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58A6F2F0" w:rsidR="001F75D9" w:rsidRPr="00F81150" w:rsidRDefault="00A66FF7" w:rsidP="00DC1187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99367591"/>
      <w:r w:rsidRPr="00F81150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F81150">
        <w:rPr>
          <w:rFonts w:asciiTheme="minorHAnsi" w:hAnsiTheme="minorHAnsi"/>
          <w:i w:val="0"/>
          <w:sz w:val="22"/>
          <w:szCs w:val="22"/>
        </w:rPr>
        <w:t>2</w:t>
      </w:r>
      <w:r w:rsidR="00AF3AFE" w:rsidRPr="00F81150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F81150">
        <w:rPr>
          <w:rFonts w:asciiTheme="minorHAnsi" w:hAnsiTheme="minorHAnsi"/>
          <w:i w:val="0"/>
          <w:sz w:val="22"/>
          <w:szCs w:val="22"/>
        </w:rPr>
        <w:t>SWZ</w:t>
      </w:r>
      <w:bookmarkEnd w:id="0"/>
      <w:r w:rsidR="001F75D9" w:rsidRPr="00F81150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4EF6F02A" w14:textId="77777777" w:rsidR="00D7190C" w:rsidRPr="00F81150" w:rsidRDefault="00D7190C" w:rsidP="00D7190C">
      <w:pPr>
        <w:spacing w:before="240" w:line="271" w:lineRule="auto"/>
        <w:jc w:val="center"/>
        <w:rPr>
          <w:rFonts w:asciiTheme="minorHAnsi" w:hAnsiTheme="minorHAnsi"/>
          <w:b/>
        </w:rPr>
      </w:pPr>
      <w:r w:rsidRPr="00F81150">
        <w:rPr>
          <w:rFonts w:asciiTheme="minorHAnsi" w:eastAsia="Batang" w:hAnsiTheme="minorHAnsi"/>
          <w:b/>
        </w:rPr>
        <w:t xml:space="preserve">FORMULARZ OFERTOWY </w:t>
      </w:r>
      <w:r w:rsidRPr="00F81150">
        <w:rPr>
          <w:rFonts w:asciiTheme="minorHAnsi" w:hAnsiTheme="minorHAnsi"/>
          <w:b/>
        </w:rPr>
        <w:t>po zmianie SWZ z dnia 29.04.2022r.</w:t>
      </w:r>
    </w:p>
    <w:p w14:paraId="559FE006" w14:textId="55A5DACC" w:rsidR="00622E33" w:rsidRPr="00F81150" w:rsidRDefault="00244ED9" w:rsidP="00120B5D">
      <w:pPr>
        <w:spacing w:before="60" w:line="271" w:lineRule="auto"/>
        <w:jc w:val="center"/>
        <w:rPr>
          <w:rFonts w:asciiTheme="minorHAnsi" w:hAnsiTheme="minorHAnsi"/>
          <w:b/>
        </w:rPr>
      </w:pPr>
      <w:r w:rsidRPr="00F81150">
        <w:rPr>
          <w:rFonts w:asciiTheme="minorHAnsi" w:eastAsia="Batang" w:hAnsiTheme="minorHAnsi"/>
          <w:b/>
        </w:rPr>
        <w:t>w postę</w:t>
      </w:r>
      <w:r w:rsidR="00A0765B" w:rsidRPr="00F81150">
        <w:rPr>
          <w:rFonts w:asciiTheme="minorHAnsi" w:eastAsia="Batang" w:hAnsiTheme="minorHAnsi"/>
          <w:b/>
        </w:rPr>
        <w:t>powaniu o udzielenie zamówienia publicznego pn.</w:t>
      </w:r>
      <w:r w:rsidR="00A0765B" w:rsidRPr="00F81150">
        <w:rPr>
          <w:rFonts w:asciiTheme="minorHAnsi" w:hAnsiTheme="minorHAnsi"/>
          <w:b/>
        </w:rPr>
        <w:t xml:space="preserve">: </w:t>
      </w:r>
      <w:r w:rsidR="005F1714" w:rsidRPr="00F81150">
        <w:rPr>
          <w:rFonts w:asciiTheme="minorHAnsi" w:hAnsiTheme="minorHAnsi"/>
          <w:b/>
        </w:rPr>
        <w:t>„</w:t>
      </w:r>
      <w:r w:rsidR="002D38CE" w:rsidRPr="00F81150">
        <w:rPr>
          <w:rFonts w:asciiTheme="minorHAnsi" w:hAnsiTheme="minorHAnsi"/>
          <w:b/>
        </w:rPr>
        <w:t>Dostawa na potrzeby LPGK Sp. z o. o. samochodów ciężarowych z zabudową śmieciarki na podstawie umów sprzedaży i umów dzierżawy z podziałem na części</w:t>
      </w:r>
      <w:r w:rsidR="005F1714" w:rsidRPr="00F81150">
        <w:rPr>
          <w:rFonts w:asciiTheme="minorHAnsi" w:hAnsiTheme="minorHAnsi"/>
          <w:b/>
        </w:rPr>
        <w:t xml:space="preserve">” – </w:t>
      </w:r>
      <w:r w:rsidR="004A5301" w:rsidRPr="00F81150">
        <w:rPr>
          <w:rFonts w:asciiTheme="minorHAnsi" w:hAnsiTheme="minorHAnsi"/>
          <w:b/>
        </w:rPr>
        <w:t>NZP/TO/4/2022</w:t>
      </w:r>
    </w:p>
    <w:p w14:paraId="496307D3" w14:textId="77777777" w:rsidR="00075C79" w:rsidRPr="00F81150" w:rsidRDefault="00075C79" w:rsidP="00120B5D">
      <w:pPr>
        <w:spacing w:before="120" w:line="271" w:lineRule="auto"/>
        <w:ind w:left="284"/>
        <w:rPr>
          <w:rFonts w:asciiTheme="minorHAnsi" w:hAnsiTheme="minorHAnsi"/>
          <w:b/>
        </w:rPr>
      </w:pPr>
      <w:bookmarkStart w:id="1" w:name="_GoBack"/>
      <w:bookmarkEnd w:id="1"/>
    </w:p>
    <w:p w14:paraId="719172C6" w14:textId="1F008A13" w:rsidR="00A0765B" w:rsidRPr="00F81150" w:rsidRDefault="00A0765B" w:rsidP="00AC5696">
      <w:pPr>
        <w:numPr>
          <w:ilvl w:val="3"/>
          <w:numId w:val="4"/>
        </w:numPr>
        <w:spacing w:line="271" w:lineRule="auto"/>
        <w:ind w:left="284" w:hanging="284"/>
        <w:rPr>
          <w:rFonts w:asciiTheme="minorHAnsi" w:hAnsiTheme="minorHAnsi"/>
          <w:b/>
        </w:rPr>
      </w:pPr>
      <w:r w:rsidRPr="00F81150">
        <w:rPr>
          <w:rFonts w:asciiTheme="minorHAnsi" w:hAnsiTheme="minorHAnsi"/>
          <w:b/>
        </w:rPr>
        <w:t>ZAMAWIAJĄCY:</w:t>
      </w:r>
    </w:p>
    <w:p w14:paraId="73ED1B39" w14:textId="77777777" w:rsidR="00A0765B" w:rsidRPr="00F81150" w:rsidRDefault="00A0765B" w:rsidP="00120B5D">
      <w:pPr>
        <w:spacing w:line="271" w:lineRule="auto"/>
        <w:rPr>
          <w:rFonts w:asciiTheme="minorHAnsi" w:hAnsiTheme="minorHAnsi"/>
        </w:rPr>
      </w:pPr>
      <w:r w:rsidRPr="00F81150">
        <w:rPr>
          <w:rFonts w:asciiTheme="minorHAnsi" w:hAnsiTheme="minorHAnsi"/>
        </w:rPr>
        <w:t>Legnickie Przedsiębiorstwo Gospodarki Komunalnej Sp. z o. o.</w:t>
      </w:r>
    </w:p>
    <w:p w14:paraId="6A3A5F4D" w14:textId="77777777" w:rsidR="00A0765B" w:rsidRPr="00F81150" w:rsidRDefault="00A0765B" w:rsidP="00120B5D">
      <w:pPr>
        <w:spacing w:line="271" w:lineRule="auto"/>
        <w:rPr>
          <w:rFonts w:asciiTheme="minorHAnsi" w:hAnsiTheme="minorHAnsi"/>
        </w:rPr>
      </w:pPr>
      <w:r w:rsidRPr="00F81150">
        <w:rPr>
          <w:rFonts w:asciiTheme="minorHAnsi" w:hAnsiTheme="minorHAnsi"/>
        </w:rPr>
        <w:t>ul. Nowodworska 60, 59-220 Legnica</w:t>
      </w:r>
    </w:p>
    <w:p w14:paraId="5C670814" w14:textId="7432E66A" w:rsidR="00A0765B" w:rsidRPr="00F81150" w:rsidRDefault="00A0765B" w:rsidP="00120B5D">
      <w:pPr>
        <w:spacing w:line="271" w:lineRule="auto"/>
        <w:rPr>
          <w:rFonts w:asciiTheme="minorHAnsi" w:hAnsiTheme="minorHAnsi"/>
        </w:rPr>
      </w:pPr>
    </w:p>
    <w:p w14:paraId="6256FDA4" w14:textId="41178223" w:rsidR="00A0765B" w:rsidRPr="00F81150" w:rsidRDefault="00A0765B" w:rsidP="00787A76">
      <w:pPr>
        <w:numPr>
          <w:ilvl w:val="3"/>
          <w:numId w:val="4"/>
        </w:numPr>
        <w:spacing w:before="120" w:line="271" w:lineRule="auto"/>
        <w:ind w:left="0" w:firstLine="0"/>
        <w:jc w:val="both"/>
        <w:rPr>
          <w:rFonts w:asciiTheme="minorHAnsi" w:hAnsiTheme="minorHAnsi"/>
          <w:b/>
        </w:rPr>
      </w:pPr>
      <w:r w:rsidRPr="00F81150">
        <w:rPr>
          <w:rFonts w:asciiTheme="minorHAnsi" w:hAnsiTheme="minorHAnsi"/>
          <w:b/>
        </w:rPr>
        <w:t>WYKONAWCA</w:t>
      </w:r>
      <w:r w:rsidR="00782B75" w:rsidRPr="00F81150">
        <w:rPr>
          <w:rFonts w:asciiTheme="minorHAnsi" w:hAnsiTheme="minorHAnsi"/>
          <w:b/>
        </w:rPr>
        <w:t xml:space="preserve"> (w przypadku Wykonawców wspólnie ubiegających się o udzielenie zamówienia należy wskazać dane dotyczące każdego Wykonawcy wspólnie ubiegającego się o udzielenie zamówienia)</w:t>
      </w:r>
      <w:r w:rsidRPr="00F81150">
        <w:rPr>
          <w:rFonts w:asciiTheme="minorHAnsi" w:hAnsiTheme="minorHAnsi"/>
          <w:b/>
        </w:rPr>
        <w:t>:</w:t>
      </w:r>
    </w:p>
    <w:p w14:paraId="4D3E6FBB" w14:textId="2F2D3AB1" w:rsidR="008F68FC" w:rsidRPr="00F81150" w:rsidRDefault="008F68FC" w:rsidP="00120B5D">
      <w:pPr>
        <w:spacing w:line="271" w:lineRule="auto"/>
        <w:rPr>
          <w:rFonts w:asciiTheme="minorHAnsi" w:hAnsiTheme="minorHAnsi"/>
        </w:rPr>
      </w:pPr>
      <w:r w:rsidRPr="00F81150">
        <w:rPr>
          <w:rFonts w:asciiTheme="minorHAnsi" w:hAnsiTheme="minorHAnsi"/>
        </w:rPr>
        <w:t>pełna nazwa……………………………………………………………………………</w:t>
      </w:r>
      <w:r w:rsidR="006414B0" w:rsidRPr="00F81150">
        <w:rPr>
          <w:rFonts w:asciiTheme="minorHAnsi" w:hAnsiTheme="minorHAnsi"/>
        </w:rPr>
        <w:t>……………………………………</w:t>
      </w:r>
      <w:r w:rsidRPr="00F81150">
        <w:rPr>
          <w:rFonts w:asciiTheme="minorHAnsi" w:hAnsiTheme="minorHAnsi"/>
        </w:rPr>
        <w:t>………………………</w:t>
      </w:r>
    </w:p>
    <w:p w14:paraId="31FF1088" w14:textId="18AFAE0B" w:rsidR="00266C78" w:rsidRPr="00F81150" w:rsidRDefault="00A0765B" w:rsidP="00120B5D">
      <w:pPr>
        <w:spacing w:line="271" w:lineRule="auto"/>
        <w:rPr>
          <w:rFonts w:asciiTheme="minorHAnsi" w:hAnsiTheme="minorHAnsi"/>
        </w:rPr>
      </w:pPr>
      <w:r w:rsidRPr="00F81150">
        <w:rPr>
          <w:rFonts w:asciiTheme="minorHAnsi" w:hAnsiTheme="minorHAnsi"/>
        </w:rPr>
        <w:t>…………………………</w:t>
      </w:r>
      <w:r w:rsidR="004B62B5" w:rsidRPr="00F81150">
        <w:rPr>
          <w:rFonts w:asciiTheme="minorHAnsi" w:hAnsiTheme="minorHAnsi"/>
        </w:rPr>
        <w:t>……………………………………………………………</w:t>
      </w:r>
      <w:r w:rsidR="006414B0" w:rsidRPr="00F81150">
        <w:rPr>
          <w:rFonts w:asciiTheme="minorHAnsi" w:hAnsiTheme="minorHAnsi"/>
        </w:rPr>
        <w:t>…………………………………………</w:t>
      </w:r>
      <w:r w:rsidR="004B62B5" w:rsidRPr="00F81150">
        <w:rPr>
          <w:rFonts w:asciiTheme="minorHAnsi" w:hAnsiTheme="minorHAnsi"/>
        </w:rPr>
        <w:t>……………………...</w:t>
      </w:r>
      <w:r w:rsidRPr="00F81150">
        <w:rPr>
          <w:rFonts w:asciiTheme="minorHAnsi" w:hAnsiTheme="minorHAnsi"/>
        </w:rPr>
        <w:t>…</w:t>
      </w:r>
      <w:r w:rsidR="004B62B5" w:rsidRPr="00F81150">
        <w:rPr>
          <w:rFonts w:asciiTheme="minorHAnsi" w:hAnsiTheme="minorHAnsi"/>
        </w:rPr>
        <w:t xml:space="preserve">, </w:t>
      </w:r>
      <w:r w:rsidR="00266C78" w:rsidRPr="00F81150">
        <w:rPr>
          <w:rFonts w:asciiTheme="minorHAnsi" w:hAnsiTheme="minorHAnsi"/>
        </w:rPr>
        <w:t>adres, województwo…………………………………………………</w:t>
      </w:r>
      <w:r w:rsidR="006414B0" w:rsidRPr="00F81150">
        <w:rPr>
          <w:rFonts w:asciiTheme="minorHAnsi" w:hAnsiTheme="minorHAnsi"/>
        </w:rPr>
        <w:t>………………………………</w:t>
      </w:r>
      <w:r w:rsidR="00266C78" w:rsidRPr="00F81150">
        <w:rPr>
          <w:rFonts w:asciiTheme="minorHAnsi" w:hAnsiTheme="minorHAnsi"/>
        </w:rPr>
        <w:t>………………………………………...</w:t>
      </w:r>
    </w:p>
    <w:p w14:paraId="08E98C7C" w14:textId="5CD890A8" w:rsidR="008F68FC" w:rsidRPr="00F81150" w:rsidRDefault="008F68FC" w:rsidP="00120B5D">
      <w:pPr>
        <w:spacing w:line="271" w:lineRule="auto"/>
        <w:rPr>
          <w:rFonts w:asciiTheme="minorHAnsi" w:hAnsiTheme="minorHAnsi"/>
        </w:rPr>
      </w:pPr>
      <w:r w:rsidRPr="00F81150">
        <w:rPr>
          <w:rFonts w:asciiTheme="minorHAnsi" w:hAnsiTheme="minorHAnsi"/>
        </w:rPr>
        <w:t>NIP/PESEL……………………</w:t>
      </w:r>
      <w:r w:rsidR="006414B0" w:rsidRPr="00F81150">
        <w:rPr>
          <w:rFonts w:asciiTheme="minorHAnsi" w:hAnsiTheme="minorHAnsi"/>
        </w:rPr>
        <w:t>………...</w:t>
      </w:r>
      <w:r w:rsidRPr="00F81150">
        <w:rPr>
          <w:rFonts w:asciiTheme="minorHAnsi" w:hAnsiTheme="minorHAnsi"/>
        </w:rPr>
        <w:t>….,KRS/</w:t>
      </w:r>
      <w:proofErr w:type="spellStart"/>
      <w:r w:rsidRPr="00F81150">
        <w:rPr>
          <w:rFonts w:asciiTheme="minorHAnsi" w:hAnsiTheme="minorHAnsi"/>
        </w:rPr>
        <w:t>CEiDG</w:t>
      </w:r>
      <w:proofErr w:type="spellEnd"/>
      <w:r w:rsidRPr="00F81150">
        <w:rPr>
          <w:rFonts w:asciiTheme="minorHAnsi" w:hAnsiTheme="minorHAnsi"/>
        </w:rPr>
        <w:t>…………</w:t>
      </w:r>
      <w:r w:rsidR="006414B0" w:rsidRPr="00F81150">
        <w:rPr>
          <w:rFonts w:asciiTheme="minorHAnsi" w:hAnsiTheme="minorHAnsi"/>
        </w:rPr>
        <w:t>……….</w:t>
      </w:r>
      <w:r w:rsidRPr="00F81150">
        <w:rPr>
          <w:rFonts w:asciiTheme="minorHAnsi" w:hAnsiTheme="minorHAnsi"/>
        </w:rPr>
        <w:t>…………</w:t>
      </w:r>
      <w:r w:rsidR="006414B0" w:rsidRPr="00F81150">
        <w:rPr>
          <w:rFonts w:asciiTheme="minorHAnsi" w:hAnsiTheme="minorHAnsi"/>
        </w:rPr>
        <w:t>..</w:t>
      </w:r>
      <w:r w:rsidRPr="00F81150">
        <w:rPr>
          <w:rFonts w:asciiTheme="minorHAnsi" w:hAnsiTheme="minorHAnsi"/>
        </w:rPr>
        <w:t>……..</w:t>
      </w:r>
      <w:r w:rsidR="001030CF" w:rsidRPr="00F81150">
        <w:rPr>
          <w:rFonts w:asciiTheme="minorHAnsi" w:hAnsiTheme="minorHAnsi"/>
        </w:rPr>
        <w:t>, REGON………</w:t>
      </w:r>
      <w:r w:rsidR="006414B0" w:rsidRPr="00F81150">
        <w:rPr>
          <w:rFonts w:asciiTheme="minorHAnsi" w:hAnsiTheme="minorHAnsi"/>
        </w:rPr>
        <w:t>………….</w:t>
      </w:r>
      <w:r w:rsidR="001030CF" w:rsidRPr="00F81150">
        <w:rPr>
          <w:rFonts w:asciiTheme="minorHAnsi" w:hAnsiTheme="minorHAnsi"/>
        </w:rPr>
        <w:t>………………</w:t>
      </w:r>
    </w:p>
    <w:p w14:paraId="37C6A612" w14:textId="26ED4039" w:rsidR="001030CF" w:rsidRPr="00F81150" w:rsidRDefault="001030CF" w:rsidP="00120B5D">
      <w:pPr>
        <w:spacing w:line="271" w:lineRule="auto"/>
        <w:rPr>
          <w:rFonts w:asciiTheme="minorHAnsi" w:hAnsiTheme="minorHAnsi"/>
        </w:rPr>
      </w:pPr>
      <w:proofErr w:type="spellStart"/>
      <w:r w:rsidRPr="00F81150">
        <w:rPr>
          <w:rFonts w:asciiTheme="minorHAnsi" w:hAnsiTheme="minorHAnsi"/>
        </w:rPr>
        <w:t>tel</w:t>
      </w:r>
      <w:proofErr w:type="spellEnd"/>
      <w:r w:rsidRPr="00F81150">
        <w:rPr>
          <w:rFonts w:asciiTheme="minorHAnsi" w:hAnsiTheme="minorHAnsi"/>
        </w:rPr>
        <w:t>………………</w:t>
      </w:r>
      <w:r w:rsidR="006414B0" w:rsidRPr="00F81150">
        <w:rPr>
          <w:rFonts w:asciiTheme="minorHAnsi" w:hAnsiTheme="minorHAnsi"/>
        </w:rPr>
        <w:t>…..</w:t>
      </w:r>
      <w:r w:rsidRPr="00F81150">
        <w:rPr>
          <w:rFonts w:asciiTheme="minorHAnsi" w:hAnsiTheme="minorHAnsi"/>
        </w:rPr>
        <w:t>……</w:t>
      </w:r>
      <w:r w:rsidR="006414B0" w:rsidRPr="00F81150">
        <w:rPr>
          <w:rFonts w:asciiTheme="minorHAnsi" w:hAnsiTheme="minorHAnsi"/>
        </w:rPr>
        <w:t>……</w:t>
      </w:r>
      <w:r w:rsidRPr="00F81150">
        <w:rPr>
          <w:rFonts w:asciiTheme="minorHAnsi" w:hAnsiTheme="minorHAnsi"/>
        </w:rPr>
        <w:t>……, fax…………</w:t>
      </w:r>
      <w:r w:rsidR="006414B0" w:rsidRPr="00F81150">
        <w:rPr>
          <w:rFonts w:asciiTheme="minorHAnsi" w:hAnsiTheme="minorHAnsi"/>
        </w:rPr>
        <w:t>……..</w:t>
      </w:r>
      <w:r w:rsidRPr="00F81150">
        <w:rPr>
          <w:rFonts w:asciiTheme="minorHAnsi" w:hAnsiTheme="minorHAnsi"/>
        </w:rPr>
        <w:t>………………., e-mail……………</w:t>
      </w:r>
      <w:r w:rsidR="006414B0" w:rsidRPr="00F81150">
        <w:rPr>
          <w:rFonts w:asciiTheme="minorHAnsi" w:hAnsiTheme="minorHAnsi"/>
        </w:rPr>
        <w:t>………………….</w:t>
      </w:r>
      <w:r w:rsidRPr="00F81150">
        <w:rPr>
          <w:rFonts w:asciiTheme="minorHAnsi" w:hAnsiTheme="minorHAnsi"/>
        </w:rPr>
        <w:t>………………………………</w:t>
      </w:r>
    </w:p>
    <w:p w14:paraId="4DEEFB28" w14:textId="65860509" w:rsidR="00DA23D1" w:rsidRPr="00F81150" w:rsidRDefault="00ED04F2" w:rsidP="005C3E29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F81150">
        <w:rPr>
          <w:rFonts w:asciiTheme="minorHAnsi" w:hAnsiTheme="minorHAnsi"/>
          <w:b/>
        </w:rPr>
        <w:t>Rodzaj Wykonawcy</w:t>
      </w:r>
      <w:r w:rsidR="00DA23D1" w:rsidRPr="00F81150">
        <w:rPr>
          <w:rFonts w:asciiTheme="minorHAnsi" w:hAnsiTheme="minorHAnsi"/>
          <w:b/>
        </w:rPr>
        <w:t>:</w:t>
      </w:r>
      <w:r w:rsidRPr="00F81150">
        <w:rPr>
          <w:rStyle w:val="Odwoanieprzypisudolnego"/>
          <w:rFonts w:asciiTheme="minorHAnsi" w:hAnsiTheme="minorHAnsi"/>
          <w:b/>
        </w:rPr>
        <w:footnoteReference w:customMarkFollows="1" w:id="1"/>
        <w:t>**</w:t>
      </w:r>
      <w:r w:rsidRPr="00F81150">
        <w:rPr>
          <w:rFonts w:asciiTheme="minorHAnsi" w:hAnsiTheme="minorHAnsi"/>
          <w:i/>
        </w:rPr>
        <w:t xml:space="preserve"> </w:t>
      </w:r>
    </w:p>
    <w:p w14:paraId="7AD55FE3" w14:textId="64261ADA" w:rsidR="00ED04F2" w:rsidRPr="00F81150" w:rsidRDefault="00ED04F2" w:rsidP="00ED04F2">
      <w:pPr>
        <w:spacing w:after="120" w:line="271" w:lineRule="auto"/>
        <w:jc w:val="both"/>
        <w:rPr>
          <w:rFonts w:asciiTheme="minorHAnsi" w:hAnsiTheme="minorHAnsi"/>
          <w:i/>
        </w:rPr>
      </w:pPr>
      <w:r w:rsidRPr="00F81150">
        <w:rPr>
          <w:rFonts w:asciiTheme="minorHAnsi" w:hAnsiTheme="minorHAnsi"/>
          <w:i/>
        </w:rPr>
        <w:t>[zaznaczyć właściwe znakiem „</w:t>
      </w:r>
      <w:r w:rsidRPr="00F81150">
        <w:sym w:font="Wingdings" w:char="F078"/>
      </w:r>
      <w:r w:rsidRPr="00F81150">
        <w:rPr>
          <w:rFonts w:asciiTheme="minorHAnsi" w:hAnsiTheme="minorHAnsi"/>
          <w:i/>
        </w:rPr>
        <w:t>” albo niepotrzebne skreślić]</w:t>
      </w:r>
    </w:p>
    <w:p w14:paraId="66CC8352" w14:textId="5AB98D40" w:rsidR="00ED04F2" w:rsidRPr="00F81150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  <w:r w:rsidRPr="00F81150">
        <w:rPr>
          <w:rFonts w:asciiTheme="minorHAnsi" w:hAnsiTheme="minorHAnsi"/>
        </w:rPr>
        <w:sym w:font="Wingdings" w:char="F0A8"/>
      </w:r>
      <w:r w:rsidRPr="00F81150">
        <w:rPr>
          <w:rFonts w:asciiTheme="minorHAnsi" w:hAnsiTheme="minorHAnsi"/>
          <w:sz w:val="20"/>
          <w:szCs w:val="20"/>
        </w:rPr>
        <w:t xml:space="preserve"> </w:t>
      </w:r>
      <w:r w:rsidRPr="00F81150">
        <w:rPr>
          <w:rFonts w:asciiTheme="minorHAnsi" w:hAnsiTheme="minorHAnsi"/>
          <w:b/>
        </w:rPr>
        <w:t xml:space="preserve">osoba fizyczna nieprowadzącą działalności gospodarczej, </w:t>
      </w:r>
    </w:p>
    <w:p w14:paraId="4C9AFB9E" w14:textId="0D256441" w:rsidR="00ED04F2" w:rsidRPr="00F81150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F81150">
        <w:rPr>
          <w:rFonts w:asciiTheme="minorHAnsi" w:hAnsiTheme="minorHAnsi"/>
        </w:rPr>
        <w:sym w:font="Wingdings" w:char="F0A8"/>
      </w:r>
      <w:r w:rsidRPr="00F81150">
        <w:rPr>
          <w:rFonts w:asciiTheme="minorHAnsi" w:hAnsiTheme="minorHAnsi"/>
          <w:sz w:val="20"/>
          <w:szCs w:val="20"/>
        </w:rPr>
        <w:t xml:space="preserve"> </w:t>
      </w:r>
      <w:r w:rsidRPr="00F81150">
        <w:rPr>
          <w:rFonts w:asciiTheme="minorHAnsi" w:hAnsiTheme="minorHAnsi"/>
          <w:b/>
        </w:rPr>
        <w:t xml:space="preserve">jednoosobowa działalność gospodarcza, </w:t>
      </w:r>
    </w:p>
    <w:p w14:paraId="70B3AD65" w14:textId="2EEF4B89" w:rsidR="00ED04F2" w:rsidRPr="00F81150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F81150">
        <w:rPr>
          <w:rFonts w:asciiTheme="minorHAnsi" w:hAnsiTheme="minorHAnsi"/>
        </w:rPr>
        <w:sym w:font="Wingdings" w:char="F0A8"/>
      </w:r>
      <w:r w:rsidRPr="00F81150">
        <w:rPr>
          <w:rFonts w:asciiTheme="minorHAnsi" w:hAnsiTheme="minorHAnsi"/>
          <w:sz w:val="20"/>
          <w:szCs w:val="20"/>
        </w:rPr>
        <w:t xml:space="preserve"> </w:t>
      </w:r>
      <w:r w:rsidRPr="00F81150">
        <w:rPr>
          <w:rFonts w:asciiTheme="minorHAnsi" w:hAnsiTheme="minorHAnsi"/>
          <w:b/>
        </w:rPr>
        <w:t>mikroprzedsiębiorstwo</w:t>
      </w:r>
      <w:r w:rsidR="004D54B7" w:rsidRPr="00F81150">
        <w:rPr>
          <w:rStyle w:val="Odwoanieprzypisudolnego"/>
          <w:rFonts w:asciiTheme="minorHAnsi" w:hAnsiTheme="minorHAnsi"/>
          <w:b/>
        </w:rPr>
        <w:footnoteReference w:customMarkFollows="1" w:id="2"/>
        <w:t>*</w:t>
      </w:r>
      <w:r w:rsidRPr="00F81150">
        <w:rPr>
          <w:rFonts w:asciiTheme="minorHAnsi" w:hAnsiTheme="minorHAnsi"/>
          <w:b/>
        </w:rPr>
        <w:t xml:space="preserve">, </w:t>
      </w:r>
    </w:p>
    <w:p w14:paraId="380FE318" w14:textId="01DE4D10" w:rsidR="00ED04F2" w:rsidRPr="00F81150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F81150">
        <w:rPr>
          <w:rFonts w:asciiTheme="minorHAnsi" w:hAnsiTheme="minorHAnsi"/>
        </w:rPr>
        <w:sym w:font="Wingdings" w:char="F0A8"/>
      </w:r>
      <w:r w:rsidRPr="00F81150">
        <w:rPr>
          <w:rFonts w:asciiTheme="minorHAnsi" w:hAnsiTheme="minorHAnsi"/>
          <w:sz w:val="20"/>
          <w:szCs w:val="20"/>
        </w:rPr>
        <w:t xml:space="preserve"> </w:t>
      </w:r>
      <w:r w:rsidRPr="00F81150">
        <w:rPr>
          <w:rFonts w:asciiTheme="minorHAnsi" w:hAnsiTheme="minorHAnsi"/>
          <w:b/>
        </w:rPr>
        <w:t>małe przedsiębiorstwo</w:t>
      </w:r>
      <w:r w:rsidR="004D54B7" w:rsidRPr="00F81150">
        <w:rPr>
          <w:rFonts w:asciiTheme="minorHAnsi" w:hAnsiTheme="minorHAnsi"/>
          <w:b/>
          <w:vertAlign w:val="superscript"/>
        </w:rPr>
        <w:t>*</w:t>
      </w:r>
      <w:r w:rsidRPr="00F81150">
        <w:rPr>
          <w:rFonts w:asciiTheme="minorHAnsi" w:hAnsiTheme="minorHAnsi"/>
          <w:b/>
        </w:rPr>
        <w:t xml:space="preserve">, </w:t>
      </w:r>
    </w:p>
    <w:p w14:paraId="5487DCAB" w14:textId="483F1031" w:rsidR="00ED04F2" w:rsidRPr="00F81150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F81150">
        <w:rPr>
          <w:rFonts w:asciiTheme="minorHAnsi" w:hAnsiTheme="minorHAnsi"/>
        </w:rPr>
        <w:sym w:font="Wingdings" w:char="F0A8"/>
      </w:r>
      <w:r w:rsidRPr="00F81150">
        <w:rPr>
          <w:rFonts w:asciiTheme="minorHAnsi" w:hAnsiTheme="minorHAnsi"/>
          <w:sz w:val="20"/>
          <w:szCs w:val="20"/>
        </w:rPr>
        <w:t xml:space="preserve"> </w:t>
      </w:r>
      <w:r w:rsidRPr="00F81150">
        <w:rPr>
          <w:rFonts w:asciiTheme="minorHAnsi" w:hAnsiTheme="minorHAnsi"/>
          <w:b/>
        </w:rPr>
        <w:t>średnie przedsiębiorstwo</w:t>
      </w:r>
      <w:r w:rsidR="004D54B7" w:rsidRPr="00F81150">
        <w:rPr>
          <w:rFonts w:asciiTheme="minorHAnsi" w:hAnsiTheme="minorHAnsi"/>
          <w:b/>
          <w:vertAlign w:val="superscript"/>
        </w:rPr>
        <w:t>*</w:t>
      </w:r>
      <w:r w:rsidRPr="00F81150">
        <w:rPr>
          <w:rFonts w:asciiTheme="minorHAnsi" w:hAnsiTheme="minorHAnsi"/>
          <w:b/>
        </w:rPr>
        <w:t xml:space="preserve">, </w:t>
      </w:r>
    </w:p>
    <w:p w14:paraId="7B297ADD" w14:textId="2EE9DEEC" w:rsidR="00ED04F2" w:rsidRPr="00F81150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F81150">
        <w:rPr>
          <w:rFonts w:asciiTheme="minorHAnsi" w:hAnsiTheme="minorHAnsi"/>
        </w:rPr>
        <w:sym w:font="Wingdings" w:char="F0A8"/>
      </w:r>
      <w:r w:rsidRPr="00F81150">
        <w:rPr>
          <w:rFonts w:asciiTheme="minorHAnsi" w:hAnsiTheme="minorHAnsi"/>
          <w:sz w:val="20"/>
          <w:szCs w:val="20"/>
        </w:rPr>
        <w:t xml:space="preserve"> </w:t>
      </w:r>
      <w:r w:rsidR="00DA23D1" w:rsidRPr="00F81150">
        <w:rPr>
          <w:rFonts w:asciiTheme="minorHAnsi" w:hAnsiTheme="minorHAnsi"/>
          <w:b/>
        </w:rPr>
        <w:t>inny rodzaj Wykonawcy.</w:t>
      </w:r>
      <w:r w:rsidRPr="00F81150">
        <w:rPr>
          <w:rFonts w:asciiTheme="minorHAnsi" w:hAnsiTheme="minorHAnsi"/>
          <w:b/>
        </w:rPr>
        <w:t xml:space="preserve"> </w:t>
      </w:r>
    </w:p>
    <w:p w14:paraId="72C22756" w14:textId="2E06B5FD" w:rsidR="00A0765B" w:rsidRPr="00F81150" w:rsidRDefault="00A0765B" w:rsidP="005C3E29">
      <w:pPr>
        <w:spacing w:before="600" w:line="271" w:lineRule="auto"/>
        <w:rPr>
          <w:rFonts w:asciiTheme="minorHAnsi" w:hAnsiTheme="minorHAnsi"/>
          <w:u w:val="single"/>
        </w:rPr>
      </w:pPr>
      <w:r w:rsidRPr="00F81150">
        <w:rPr>
          <w:rFonts w:asciiTheme="minorHAnsi" w:hAnsiTheme="minorHAnsi"/>
          <w:u w:val="single"/>
        </w:rPr>
        <w:t>reprezentowany</w:t>
      </w:r>
      <w:r w:rsidR="00E32D04" w:rsidRPr="00F81150">
        <w:rPr>
          <w:rFonts w:asciiTheme="minorHAnsi" w:hAnsiTheme="minorHAnsi"/>
          <w:u w:val="single"/>
        </w:rPr>
        <w:t>/reprezentowani</w:t>
      </w:r>
      <w:r w:rsidRPr="00F81150">
        <w:rPr>
          <w:rFonts w:asciiTheme="minorHAnsi" w:hAnsiTheme="minorHAnsi"/>
          <w:u w:val="single"/>
        </w:rPr>
        <w:t xml:space="preserve"> przez:</w:t>
      </w:r>
    </w:p>
    <w:p w14:paraId="1D6C0DB3" w14:textId="75603C3F" w:rsidR="00A0765B" w:rsidRPr="00F81150" w:rsidRDefault="00A0765B" w:rsidP="00120B5D">
      <w:pPr>
        <w:spacing w:line="271" w:lineRule="auto"/>
        <w:rPr>
          <w:rFonts w:asciiTheme="minorHAnsi" w:hAnsiTheme="minorHAnsi"/>
        </w:rPr>
      </w:pPr>
      <w:r w:rsidRPr="00F81150">
        <w:rPr>
          <w:rFonts w:asciiTheme="minorHAnsi" w:hAnsiTheme="minorHAnsi"/>
        </w:rPr>
        <w:t>…………………………………………………………………………</w:t>
      </w:r>
      <w:r w:rsidR="006414B0" w:rsidRPr="00F81150">
        <w:rPr>
          <w:rFonts w:asciiTheme="minorHAnsi" w:hAnsiTheme="minorHAnsi"/>
        </w:rPr>
        <w:t>………………………………………….</w:t>
      </w:r>
      <w:r w:rsidRPr="00F81150">
        <w:rPr>
          <w:rFonts w:asciiTheme="minorHAnsi" w:hAnsiTheme="minorHAnsi"/>
        </w:rPr>
        <w:t>………………………………………</w:t>
      </w:r>
    </w:p>
    <w:p w14:paraId="173D3E64" w14:textId="6BE92156" w:rsidR="00622E33" w:rsidRPr="00F81150" w:rsidRDefault="00622E33" w:rsidP="00120B5D">
      <w:pPr>
        <w:spacing w:line="271" w:lineRule="auto"/>
        <w:rPr>
          <w:rFonts w:asciiTheme="minorHAnsi" w:hAnsiTheme="minorHAnsi"/>
        </w:rPr>
      </w:pPr>
      <w:r w:rsidRPr="00F81150">
        <w:rPr>
          <w:rFonts w:asciiTheme="minorHAnsi" w:hAnsiTheme="minorHAnsi"/>
        </w:rPr>
        <w:t>……………………………………………………………………………</w:t>
      </w:r>
      <w:r w:rsidR="006414B0" w:rsidRPr="00F81150">
        <w:rPr>
          <w:rFonts w:asciiTheme="minorHAnsi" w:hAnsiTheme="minorHAnsi"/>
        </w:rPr>
        <w:t>………………………………………….</w:t>
      </w:r>
      <w:r w:rsidRPr="00F81150">
        <w:rPr>
          <w:rFonts w:asciiTheme="minorHAnsi" w:hAnsiTheme="minorHAnsi"/>
        </w:rPr>
        <w:t>……………………………………</w:t>
      </w:r>
    </w:p>
    <w:p w14:paraId="55563E74" w14:textId="2FD23715" w:rsidR="00A0765B" w:rsidRPr="00F81150" w:rsidRDefault="00C81806" w:rsidP="00120B5D">
      <w:pPr>
        <w:spacing w:line="271" w:lineRule="auto"/>
        <w:rPr>
          <w:rFonts w:asciiTheme="minorHAnsi" w:hAnsiTheme="minorHAnsi"/>
        </w:rPr>
      </w:pPr>
      <w:r w:rsidRPr="00F81150">
        <w:rPr>
          <w:rFonts w:asciiTheme="minorHAnsi" w:hAnsiTheme="minorHAnsi"/>
        </w:rPr>
        <w:t xml:space="preserve">(imię i </w:t>
      </w:r>
      <w:r w:rsidR="00A0765B" w:rsidRPr="00F81150">
        <w:rPr>
          <w:rFonts w:asciiTheme="minorHAnsi" w:hAnsiTheme="minorHAnsi"/>
        </w:rPr>
        <w:t>nazwisko, stanowisko/podstawa do  reprezentacji)</w:t>
      </w:r>
    </w:p>
    <w:p w14:paraId="79CD81BB" w14:textId="37716BCF" w:rsidR="00DC6582" w:rsidRPr="00F81150" w:rsidRDefault="00DC6582" w:rsidP="00DC1187">
      <w:pPr>
        <w:pStyle w:val="Tekstpodstawowy"/>
        <w:numPr>
          <w:ilvl w:val="3"/>
          <w:numId w:val="4"/>
        </w:numPr>
        <w:suppressAutoHyphens/>
        <w:spacing w:before="720" w:after="0" w:line="271" w:lineRule="auto"/>
        <w:ind w:left="284" w:hanging="284"/>
        <w:jc w:val="both"/>
        <w:rPr>
          <w:rFonts w:asciiTheme="minorHAnsi" w:hAnsiTheme="minorHAnsi"/>
          <w:b/>
        </w:rPr>
      </w:pPr>
      <w:r w:rsidRPr="00F81150">
        <w:rPr>
          <w:rFonts w:asciiTheme="minorHAnsi" w:hAnsiTheme="minorHAnsi"/>
          <w:b/>
        </w:rPr>
        <w:lastRenderedPageBreak/>
        <w:t xml:space="preserve">OSOBA UPRAWNIONA DO KONTAKTÓW: </w:t>
      </w:r>
    </w:p>
    <w:p w14:paraId="52439619" w14:textId="1280C88E" w:rsidR="00C24592" w:rsidRPr="00F81150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r w:rsidRPr="00F81150">
        <w:rPr>
          <w:rFonts w:asciiTheme="minorHAnsi" w:hAnsiTheme="minorHAnsi"/>
        </w:rPr>
        <w:t>Imię i nazwisko:</w:t>
      </w:r>
      <w:r w:rsidR="00F325DF" w:rsidRPr="00F81150">
        <w:rPr>
          <w:rFonts w:asciiTheme="minorHAnsi" w:hAnsiTheme="minorHAnsi"/>
        </w:rPr>
        <w:t xml:space="preserve"> </w:t>
      </w:r>
      <w:r w:rsidRPr="00F81150">
        <w:rPr>
          <w:rFonts w:asciiTheme="minorHAnsi" w:hAnsiTheme="minorHAnsi"/>
        </w:rPr>
        <w:t>……………………………</w:t>
      </w:r>
      <w:r w:rsidR="000E060D" w:rsidRPr="00F81150">
        <w:rPr>
          <w:rFonts w:asciiTheme="minorHAnsi" w:hAnsiTheme="minorHAnsi"/>
        </w:rPr>
        <w:t>………………………………….</w:t>
      </w:r>
      <w:r w:rsidRPr="00F81150">
        <w:rPr>
          <w:rFonts w:asciiTheme="minorHAnsi" w:hAnsiTheme="minorHAnsi"/>
        </w:rPr>
        <w:t>…………………………………………………</w:t>
      </w:r>
      <w:r w:rsidR="00BC164F" w:rsidRPr="00F81150">
        <w:rPr>
          <w:rFonts w:asciiTheme="minorHAnsi" w:hAnsiTheme="minorHAnsi"/>
        </w:rPr>
        <w:t>……</w:t>
      </w:r>
      <w:r w:rsidRPr="00F81150">
        <w:rPr>
          <w:rFonts w:asciiTheme="minorHAnsi" w:hAnsiTheme="minorHAnsi"/>
        </w:rPr>
        <w:t>…</w:t>
      </w:r>
      <w:r w:rsidR="007861BA" w:rsidRPr="00F81150">
        <w:rPr>
          <w:rFonts w:asciiTheme="minorHAnsi" w:hAnsiTheme="minorHAnsi"/>
        </w:rPr>
        <w:t>……..</w:t>
      </w:r>
    </w:p>
    <w:p w14:paraId="2288D9DA" w14:textId="1B428181" w:rsidR="00393212" w:rsidRPr="00F81150" w:rsidRDefault="00393212" w:rsidP="00DF10D8">
      <w:pPr>
        <w:snapToGrid w:val="0"/>
        <w:spacing w:before="120" w:after="120" w:line="271" w:lineRule="auto"/>
        <w:ind w:left="74"/>
        <w:jc w:val="both"/>
        <w:rPr>
          <w:rFonts w:asciiTheme="minorHAnsi" w:hAnsiTheme="minorHAnsi"/>
        </w:rPr>
      </w:pPr>
      <w:r w:rsidRPr="00F81150">
        <w:rPr>
          <w:rFonts w:asciiTheme="minorHAnsi" w:hAnsiTheme="minorHAnsi"/>
          <w:b/>
        </w:rPr>
        <w:t>Adres e-mail do kontaktów z Wykonawcą poprzez Platformę Zakupową Zamawiającego</w:t>
      </w:r>
      <w:r w:rsidR="00DF10D8" w:rsidRPr="00F81150">
        <w:rPr>
          <w:rFonts w:asciiTheme="minorHAnsi" w:hAnsiTheme="minorHAnsi"/>
          <w:b/>
        </w:rPr>
        <w:br/>
      </w:r>
      <w:r w:rsidR="007861BA" w:rsidRPr="00F81150">
        <w:rPr>
          <w:rFonts w:asciiTheme="minorHAnsi" w:hAnsiTheme="minorHAnsi"/>
          <w:i/>
        </w:rPr>
        <w:t>(proszę podać nie więcej niż 2 adresy e-mail)</w:t>
      </w:r>
      <w:r w:rsidRPr="00F81150">
        <w:rPr>
          <w:rFonts w:asciiTheme="minorHAnsi" w:hAnsiTheme="minorHAnsi"/>
          <w:b/>
        </w:rPr>
        <w:t>:</w:t>
      </w:r>
      <w:r w:rsidR="000E060D" w:rsidRPr="00F81150">
        <w:rPr>
          <w:rFonts w:asciiTheme="minorHAnsi" w:hAnsiTheme="minorHAnsi"/>
        </w:rPr>
        <w:t xml:space="preserve"> ……</w:t>
      </w:r>
      <w:r w:rsidR="00DF10D8" w:rsidRPr="00F81150">
        <w:rPr>
          <w:rFonts w:asciiTheme="minorHAnsi" w:hAnsiTheme="minorHAnsi"/>
        </w:rPr>
        <w:t>…………………………………………………………………………….</w:t>
      </w:r>
      <w:r w:rsidR="000E060D" w:rsidRPr="00F81150">
        <w:rPr>
          <w:rFonts w:asciiTheme="minorHAnsi" w:hAnsiTheme="minorHAnsi"/>
        </w:rPr>
        <w:t>…</w:t>
      </w:r>
    </w:p>
    <w:p w14:paraId="66179D03" w14:textId="00CC1424" w:rsidR="000E060D" w:rsidRPr="00F81150" w:rsidRDefault="000E060D" w:rsidP="00120B5D">
      <w:pPr>
        <w:snapToGrid w:val="0"/>
        <w:spacing w:before="120" w:after="120" w:line="271" w:lineRule="auto"/>
        <w:ind w:left="74"/>
        <w:rPr>
          <w:rFonts w:asciiTheme="minorHAnsi" w:hAnsiTheme="minorHAnsi"/>
          <w:lang w:val="de-DE"/>
        </w:rPr>
      </w:pPr>
      <w:r w:rsidRPr="00F8115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CE1158E" w14:textId="0C3AEFA3" w:rsidR="00C24592" w:rsidRPr="00F81150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proofErr w:type="spellStart"/>
      <w:r w:rsidRPr="00F81150">
        <w:rPr>
          <w:rFonts w:asciiTheme="minorHAnsi" w:hAnsiTheme="minorHAnsi"/>
          <w:lang w:val="de-DE"/>
        </w:rPr>
        <w:t>Numer</w:t>
      </w:r>
      <w:proofErr w:type="spellEnd"/>
      <w:r w:rsidRPr="00F81150">
        <w:rPr>
          <w:rFonts w:asciiTheme="minorHAnsi" w:hAnsiTheme="minorHAnsi"/>
          <w:lang w:val="de-DE"/>
        </w:rPr>
        <w:t xml:space="preserve"> </w:t>
      </w:r>
      <w:r w:rsidRPr="00F81150">
        <w:rPr>
          <w:rFonts w:asciiTheme="minorHAnsi" w:hAnsiTheme="minorHAnsi"/>
        </w:rPr>
        <w:t>telefonu:</w:t>
      </w:r>
      <w:r w:rsidR="00F325DF" w:rsidRPr="00F81150">
        <w:rPr>
          <w:rFonts w:asciiTheme="minorHAnsi" w:hAnsiTheme="minorHAnsi"/>
        </w:rPr>
        <w:t xml:space="preserve"> </w:t>
      </w:r>
      <w:r w:rsidRPr="00F81150">
        <w:rPr>
          <w:rFonts w:asciiTheme="minorHAnsi" w:hAnsiTheme="minorHAnsi"/>
        </w:rPr>
        <w:t>………………………………………………………………………………</w:t>
      </w:r>
      <w:r w:rsidR="00F325DF" w:rsidRPr="00F81150">
        <w:rPr>
          <w:rFonts w:asciiTheme="minorHAnsi" w:hAnsiTheme="minorHAnsi"/>
        </w:rPr>
        <w:t>…</w:t>
      </w:r>
      <w:r w:rsidR="000E060D" w:rsidRPr="00F81150">
        <w:rPr>
          <w:rFonts w:asciiTheme="minorHAnsi" w:hAnsiTheme="minorHAnsi"/>
        </w:rPr>
        <w:t>………………………………..</w:t>
      </w:r>
      <w:r w:rsidR="00F325DF" w:rsidRPr="00F81150">
        <w:rPr>
          <w:rFonts w:asciiTheme="minorHAnsi" w:hAnsiTheme="minorHAnsi"/>
        </w:rPr>
        <w:t>…</w:t>
      </w:r>
      <w:r w:rsidR="00BC164F" w:rsidRPr="00F81150">
        <w:rPr>
          <w:rFonts w:asciiTheme="minorHAnsi" w:hAnsiTheme="minorHAnsi"/>
        </w:rPr>
        <w:t>……</w:t>
      </w:r>
      <w:r w:rsidR="00F325DF" w:rsidRPr="00F81150">
        <w:rPr>
          <w:rFonts w:asciiTheme="minorHAnsi" w:hAnsiTheme="minorHAnsi"/>
        </w:rPr>
        <w:t>……</w:t>
      </w:r>
    </w:p>
    <w:p w14:paraId="5FCBF99B" w14:textId="58E6EE67" w:rsidR="00DC6582" w:rsidRPr="00F81150" w:rsidRDefault="0049341B" w:rsidP="00BF0FB1">
      <w:pPr>
        <w:pStyle w:val="Lista32"/>
        <w:numPr>
          <w:ilvl w:val="3"/>
          <w:numId w:val="4"/>
        </w:numPr>
        <w:spacing w:before="600" w:after="120" w:line="271" w:lineRule="auto"/>
        <w:ind w:left="284" w:hanging="284"/>
        <w:rPr>
          <w:rFonts w:asciiTheme="minorHAnsi" w:hAnsiTheme="minorHAnsi"/>
        </w:rPr>
      </w:pPr>
      <w:r w:rsidRPr="00F81150">
        <w:rPr>
          <w:rFonts w:asciiTheme="minorHAnsi" w:hAnsiTheme="minorHAnsi"/>
          <w:b/>
        </w:rPr>
        <w:t>JA (MY) NIŻEJ PODPISANY(</w:t>
      </w:r>
      <w:r w:rsidR="003948CA" w:rsidRPr="00F81150">
        <w:rPr>
          <w:rFonts w:asciiTheme="minorHAnsi" w:hAnsiTheme="minorHAnsi"/>
          <w:b/>
        </w:rPr>
        <w:t>-</w:t>
      </w:r>
      <w:r w:rsidRPr="00F81150">
        <w:rPr>
          <w:rFonts w:asciiTheme="minorHAnsi" w:hAnsiTheme="minorHAnsi"/>
          <w:b/>
        </w:rPr>
        <w:t>I) OŚWIADCZAM(</w:t>
      </w:r>
      <w:r w:rsidR="003948CA" w:rsidRPr="00F81150">
        <w:rPr>
          <w:rFonts w:asciiTheme="minorHAnsi" w:hAnsiTheme="minorHAnsi"/>
          <w:b/>
        </w:rPr>
        <w:t>-</w:t>
      </w:r>
      <w:r w:rsidRPr="00F81150">
        <w:rPr>
          <w:rFonts w:asciiTheme="minorHAnsi" w:hAnsiTheme="minorHAnsi"/>
          <w:b/>
        </w:rPr>
        <w:t>Y), ŻE:</w:t>
      </w:r>
    </w:p>
    <w:p w14:paraId="7225E8DC" w14:textId="5A66076C" w:rsidR="00B1638D" w:rsidRPr="00F81150" w:rsidRDefault="00DC6582" w:rsidP="00787A76">
      <w:pPr>
        <w:pStyle w:val="Tekstpodstawowyzwciciem21"/>
        <w:numPr>
          <w:ilvl w:val="1"/>
          <w:numId w:val="11"/>
        </w:numPr>
        <w:spacing w:before="60" w:after="0" w:line="271" w:lineRule="auto"/>
        <w:ind w:left="426" w:hanging="426"/>
        <w:jc w:val="both"/>
        <w:rPr>
          <w:rFonts w:asciiTheme="minorHAnsi" w:hAnsiTheme="minorHAnsi"/>
          <w:szCs w:val="22"/>
        </w:rPr>
      </w:pPr>
      <w:r w:rsidRPr="00F81150">
        <w:rPr>
          <w:rFonts w:asciiTheme="minorHAnsi" w:hAnsiTheme="minorHAnsi"/>
          <w:szCs w:val="22"/>
        </w:rPr>
        <w:t>zapoznałem</w:t>
      </w:r>
      <w:r w:rsidR="00B1638D" w:rsidRPr="00F81150">
        <w:rPr>
          <w:rFonts w:asciiTheme="minorHAnsi" w:hAnsiTheme="minorHAnsi"/>
          <w:szCs w:val="22"/>
          <w:lang w:val="pl-PL"/>
        </w:rPr>
        <w:t>(-liśmy)</w:t>
      </w:r>
      <w:r w:rsidRPr="00F81150">
        <w:rPr>
          <w:rFonts w:asciiTheme="minorHAnsi" w:hAnsiTheme="minorHAnsi"/>
          <w:szCs w:val="22"/>
        </w:rPr>
        <w:t xml:space="preserve"> się z treścią </w:t>
      </w:r>
      <w:r w:rsidR="00002D6C" w:rsidRPr="00F81150">
        <w:rPr>
          <w:rFonts w:asciiTheme="minorHAnsi" w:hAnsiTheme="minorHAnsi"/>
          <w:szCs w:val="22"/>
        </w:rPr>
        <w:t>SWZ</w:t>
      </w:r>
      <w:r w:rsidRPr="00F81150">
        <w:rPr>
          <w:rFonts w:asciiTheme="minorHAnsi" w:hAnsiTheme="minorHAnsi"/>
          <w:szCs w:val="22"/>
        </w:rPr>
        <w:t xml:space="preserve"> dla niniejszego zamówienia</w:t>
      </w:r>
      <w:r w:rsidR="00B1638D" w:rsidRPr="00F81150">
        <w:rPr>
          <w:rFonts w:asciiTheme="minorHAnsi" w:hAnsiTheme="minorHAnsi"/>
          <w:szCs w:val="22"/>
          <w:lang w:val="pl-PL"/>
        </w:rPr>
        <w:t xml:space="preserve"> i</w:t>
      </w:r>
      <w:r w:rsidR="00B1638D" w:rsidRPr="00F81150">
        <w:rPr>
          <w:rFonts w:asciiTheme="minorHAnsi" w:hAnsiTheme="minorHAnsi"/>
          <w:szCs w:val="22"/>
        </w:rPr>
        <w:t xml:space="preserve"> </w:t>
      </w:r>
      <w:r w:rsidR="00B1638D" w:rsidRPr="00F81150">
        <w:rPr>
          <w:rFonts w:asciiTheme="minorHAnsi" w:hAnsiTheme="minorHAnsi"/>
          <w:szCs w:val="22"/>
          <w:lang w:val="pl-PL"/>
        </w:rPr>
        <w:t>akceptuję(-</w:t>
      </w:r>
      <w:proofErr w:type="spellStart"/>
      <w:r w:rsidR="00B1638D" w:rsidRPr="00F81150">
        <w:rPr>
          <w:rFonts w:asciiTheme="minorHAnsi" w:hAnsiTheme="minorHAnsi"/>
          <w:szCs w:val="22"/>
          <w:lang w:val="pl-PL"/>
        </w:rPr>
        <w:t>emy</w:t>
      </w:r>
      <w:proofErr w:type="spellEnd"/>
      <w:r w:rsidR="00B1638D" w:rsidRPr="00F81150">
        <w:rPr>
          <w:rFonts w:asciiTheme="minorHAnsi" w:hAnsiTheme="minorHAnsi"/>
          <w:szCs w:val="22"/>
          <w:lang w:val="pl-PL"/>
        </w:rPr>
        <w:t xml:space="preserve">) bez zastrzeżeń wzór umowy przedstawiony w </w:t>
      </w:r>
      <w:r w:rsidR="00325789" w:rsidRPr="00F81150">
        <w:rPr>
          <w:rFonts w:asciiTheme="minorHAnsi" w:hAnsiTheme="minorHAnsi"/>
          <w:szCs w:val="22"/>
          <w:lang w:val="pl-PL"/>
        </w:rPr>
        <w:t>Załączniku nr 1</w:t>
      </w:r>
      <w:r w:rsidR="00F32335" w:rsidRPr="00F81150">
        <w:rPr>
          <w:rFonts w:asciiTheme="minorHAnsi" w:hAnsiTheme="minorHAnsi"/>
          <w:szCs w:val="22"/>
          <w:lang w:val="pl-PL"/>
        </w:rPr>
        <w:t>a</w:t>
      </w:r>
      <w:r w:rsidR="00B1638D" w:rsidRPr="00F81150">
        <w:rPr>
          <w:rFonts w:asciiTheme="minorHAnsi" w:hAnsiTheme="minorHAnsi"/>
          <w:szCs w:val="22"/>
          <w:lang w:val="pl-PL"/>
        </w:rPr>
        <w:t xml:space="preserve"> do </w:t>
      </w:r>
      <w:r w:rsidR="00002D6C" w:rsidRPr="00F81150">
        <w:rPr>
          <w:rFonts w:asciiTheme="minorHAnsi" w:hAnsiTheme="minorHAnsi"/>
          <w:szCs w:val="22"/>
          <w:lang w:val="pl-PL"/>
        </w:rPr>
        <w:t>SWZ</w:t>
      </w:r>
      <w:r w:rsidR="00F32335" w:rsidRPr="00F81150">
        <w:rPr>
          <w:rFonts w:asciiTheme="minorHAnsi" w:hAnsiTheme="minorHAnsi"/>
          <w:szCs w:val="22"/>
          <w:lang w:val="pl-PL"/>
        </w:rPr>
        <w:t xml:space="preserve"> (dotyczy części nr 1 i nr 2 zamówienia) </w:t>
      </w:r>
      <w:r w:rsidR="00F32335" w:rsidRPr="00F81150">
        <w:rPr>
          <w:rFonts w:asciiTheme="minorHAnsi" w:hAnsiTheme="minorHAnsi"/>
          <w:szCs w:val="22"/>
          <w:lang w:val="pl-PL"/>
        </w:rPr>
        <w:br/>
        <w:t>i Załączniku nr 1b do SWZ (dotyczy części nr 3 i nr 4 zamówienia)</w:t>
      </w:r>
      <w:r w:rsidR="00672F6E" w:rsidRPr="00F81150">
        <w:rPr>
          <w:rFonts w:asciiTheme="minorHAnsi" w:hAnsiTheme="minorHAnsi"/>
          <w:szCs w:val="22"/>
          <w:lang w:val="pl-PL"/>
        </w:rPr>
        <w:t>,</w:t>
      </w:r>
    </w:p>
    <w:p w14:paraId="503772BC" w14:textId="35C5869B" w:rsidR="00B1638D" w:rsidRPr="00F81150" w:rsidRDefault="00DC6582" w:rsidP="00787A76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F81150">
        <w:rPr>
          <w:rFonts w:asciiTheme="minorHAnsi" w:hAnsiTheme="minorHAnsi"/>
          <w:szCs w:val="22"/>
        </w:rPr>
        <w:t>gwarantuję</w:t>
      </w:r>
      <w:r w:rsidR="004B014B" w:rsidRPr="00F81150">
        <w:rPr>
          <w:rFonts w:asciiTheme="minorHAnsi" w:hAnsiTheme="minorHAnsi"/>
          <w:szCs w:val="22"/>
          <w:lang w:val="pl-PL"/>
        </w:rPr>
        <w:t>(-my)</w:t>
      </w:r>
      <w:r w:rsidRPr="00F81150">
        <w:rPr>
          <w:rFonts w:asciiTheme="minorHAnsi" w:hAnsiTheme="minorHAnsi"/>
          <w:szCs w:val="22"/>
        </w:rPr>
        <w:t xml:space="preserve"> wykonanie całości niniejszego zamówienia zgodnie z treścią: </w:t>
      </w:r>
      <w:r w:rsidR="00002D6C" w:rsidRPr="00F81150">
        <w:rPr>
          <w:rFonts w:asciiTheme="minorHAnsi" w:hAnsiTheme="minorHAnsi"/>
          <w:szCs w:val="22"/>
        </w:rPr>
        <w:t>SWZ</w:t>
      </w:r>
      <w:r w:rsidRPr="00F81150">
        <w:rPr>
          <w:rFonts w:asciiTheme="minorHAnsi" w:hAnsiTheme="minorHAnsi"/>
          <w:szCs w:val="22"/>
        </w:rPr>
        <w:t xml:space="preserve">, wyjaśnień </w:t>
      </w:r>
      <w:r w:rsidR="00156B28" w:rsidRPr="00F81150">
        <w:rPr>
          <w:rFonts w:asciiTheme="minorHAnsi" w:hAnsiTheme="minorHAnsi"/>
          <w:szCs w:val="22"/>
        </w:rPr>
        <w:br/>
      </w:r>
      <w:r w:rsidRPr="00F81150">
        <w:rPr>
          <w:rFonts w:asciiTheme="minorHAnsi" w:hAnsiTheme="minorHAnsi"/>
          <w:szCs w:val="22"/>
        </w:rPr>
        <w:t xml:space="preserve">do </w:t>
      </w:r>
      <w:r w:rsidR="00002D6C" w:rsidRPr="00F81150">
        <w:rPr>
          <w:rFonts w:asciiTheme="minorHAnsi" w:hAnsiTheme="minorHAnsi"/>
          <w:szCs w:val="22"/>
        </w:rPr>
        <w:t>SWZ</w:t>
      </w:r>
      <w:r w:rsidRPr="00F81150">
        <w:rPr>
          <w:rFonts w:asciiTheme="minorHAnsi" w:hAnsiTheme="minorHAnsi"/>
          <w:szCs w:val="22"/>
        </w:rPr>
        <w:t xml:space="preserve"> oraz jej modyfikacjami</w:t>
      </w:r>
      <w:r w:rsidR="00A0765B" w:rsidRPr="00F81150">
        <w:rPr>
          <w:rFonts w:asciiTheme="minorHAnsi" w:hAnsiTheme="minorHAnsi"/>
          <w:szCs w:val="22"/>
        </w:rPr>
        <w:t xml:space="preserve"> (w przypadku </w:t>
      </w:r>
      <w:r w:rsidR="003948CA" w:rsidRPr="00F81150">
        <w:rPr>
          <w:rFonts w:asciiTheme="minorHAnsi" w:hAnsiTheme="minorHAnsi"/>
          <w:szCs w:val="22"/>
          <w:lang w:val="pl-PL"/>
        </w:rPr>
        <w:t>gdy modyfikacje zostały wprowadzone</w:t>
      </w:r>
      <w:r w:rsidR="00A0765B" w:rsidRPr="00F81150">
        <w:rPr>
          <w:rFonts w:asciiTheme="minorHAnsi" w:hAnsiTheme="minorHAnsi"/>
          <w:szCs w:val="22"/>
        </w:rPr>
        <w:t xml:space="preserve"> przez Zamawiającego)</w:t>
      </w:r>
      <w:r w:rsidR="00C75A2A" w:rsidRPr="00F81150">
        <w:rPr>
          <w:rFonts w:asciiTheme="minorHAnsi" w:hAnsiTheme="minorHAnsi"/>
          <w:szCs w:val="22"/>
        </w:rPr>
        <w:t xml:space="preserve">, </w:t>
      </w:r>
    </w:p>
    <w:p w14:paraId="4CEAA66D" w14:textId="77777777" w:rsidR="006D5850" w:rsidRPr="00F81150" w:rsidRDefault="00DC6582" w:rsidP="00BF0FB1">
      <w:pPr>
        <w:pStyle w:val="Tekstpodstawowyzwciciem21"/>
        <w:numPr>
          <w:ilvl w:val="1"/>
          <w:numId w:val="11"/>
        </w:numPr>
        <w:spacing w:before="360" w:after="0" w:line="360" w:lineRule="auto"/>
        <w:ind w:left="425" w:hanging="425"/>
        <w:jc w:val="both"/>
        <w:rPr>
          <w:rFonts w:asciiTheme="minorHAnsi" w:hAnsiTheme="minorHAnsi"/>
          <w:szCs w:val="22"/>
        </w:rPr>
      </w:pPr>
      <w:r w:rsidRPr="00F81150">
        <w:rPr>
          <w:rFonts w:asciiTheme="minorHAnsi" w:hAnsiTheme="minorHAnsi"/>
          <w:szCs w:val="22"/>
        </w:rPr>
        <w:t>wartość moj</w:t>
      </w:r>
      <w:r w:rsidR="00994EA5" w:rsidRPr="00F81150">
        <w:rPr>
          <w:rFonts w:asciiTheme="minorHAnsi" w:hAnsiTheme="minorHAnsi"/>
          <w:szCs w:val="22"/>
        </w:rPr>
        <w:t xml:space="preserve">ej (naszej) oferty </w:t>
      </w:r>
      <w:r w:rsidR="006D5850" w:rsidRPr="00F81150">
        <w:rPr>
          <w:rFonts w:asciiTheme="minorHAnsi" w:hAnsiTheme="minorHAnsi"/>
          <w:szCs w:val="22"/>
        </w:rPr>
        <w:t>za realizację:</w:t>
      </w:r>
    </w:p>
    <w:p w14:paraId="27932D04" w14:textId="77777777" w:rsidR="006D5850" w:rsidRPr="00F81150" w:rsidRDefault="006D5850" w:rsidP="006D5850">
      <w:pPr>
        <w:pStyle w:val="Tekstpodstawowyzwciciem21"/>
        <w:spacing w:after="0"/>
        <w:ind w:left="425" w:firstLine="0"/>
        <w:jc w:val="both"/>
        <w:rPr>
          <w:rFonts w:asciiTheme="minorHAnsi" w:hAnsiTheme="minorHAnsi"/>
          <w:szCs w:val="22"/>
        </w:rPr>
      </w:pPr>
      <w:r w:rsidRPr="00F81150">
        <w:rPr>
          <w:rFonts w:asciiTheme="minorHAnsi" w:hAnsiTheme="minorHAnsi"/>
          <w:szCs w:val="22"/>
          <w:lang w:val="pl-PL"/>
        </w:rPr>
        <w:t>części nr 1 zamówienia wskazuję(-my) w pkt 4.3a) Formularza ofertowego,</w:t>
      </w:r>
    </w:p>
    <w:p w14:paraId="5432BC8E" w14:textId="1B39260A" w:rsidR="006D5850" w:rsidRPr="00F81150" w:rsidRDefault="006D5850" w:rsidP="006D5850">
      <w:pPr>
        <w:pStyle w:val="Tekstpodstawowyzwciciem21"/>
        <w:spacing w:after="0"/>
        <w:ind w:left="425" w:firstLine="0"/>
        <w:jc w:val="both"/>
        <w:rPr>
          <w:rFonts w:asciiTheme="minorHAnsi" w:hAnsiTheme="minorHAnsi"/>
          <w:szCs w:val="22"/>
          <w:lang w:val="pl-PL"/>
        </w:rPr>
      </w:pPr>
      <w:r w:rsidRPr="00F81150">
        <w:rPr>
          <w:rFonts w:asciiTheme="minorHAnsi" w:hAnsiTheme="minorHAnsi"/>
          <w:szCs w:val="22"/>
          <w:lang w:val="pl-PL"/>
        </w:rPr>
        <w:t>części nr 2 zamówienia wskazuję(-my) w pkt 4.3b) Formularza ofertowego,</w:t>
      </w:r>
    </w:p>
    <w:p w14:paraId="1B9D95A4" w14:textId="5B65D607" w:rsidR="006D5850" w:rsidRPr="00F81150" w:rsidRDefault="006D5850" w:rsidP="006D5850">
      <w:pPr>
        <w:pStyle w:val="Tekstpodstawowyzwciciem21"/>
        <w:spacing w:after="0"/>
        <w:ind w:left="425" w:firstLine="0"/>
        <w:jc w:val="both"/>
        <w:rPr>
          <w:rFonts w:asciiTheme="minorHAnsi" w:hAnsiTheme="minorHAnsi"/>
          <w:szCs w:val="22"/>
        </w:rPr>
      </w:pPr>
      <w:r w:rsidRPr="00F81150">
        <w:rPr>
          <w:rFonts w:asciiTheme="minorHAnsi" w:hAnsiTheme="minorHAnsi"/>
          <w:szCs w:val="22"/>
          <w:lang w:val="pl-PL"/>
        </w:rPr>
        <w:t>części nr 3 zamówienia wskazuję(-my) w pkt 4.3c) Formularza ofertowego,</w:t>
      </w:r>
    </w:p>
    <w:p w14:paraId="779B4B1D" w14:textId="212CC514" w:rsidR="006D5850" w:rsidRPr="00F81150" w:rsidRDefault="006D5850" w:rsidP="006D5850">
      <w:pPr>
        <w:pStyle w:val="Tekstpodstawowyzwciciem21"/>
        <w:spacing w:after="0"/>
        <w:ind w:left="425" w:firstLine="0"/>
        <w:jc w:val="both"/>
        <w:rPr>
          <w:rFonts w:asciiTheme="minorHAnsi" w:hAnsiTheme="minorHAnsi"/>
          <w:szCs w:val="22"/>
        </w:rPr>
      </w:pPr>
      <w:r w:rsidRPr="00F81150">
        <w:rPr>
          <w:rFonts w:asciiTheme="minorHAnsi" w:hAnsiTheme="minorHAnsi"/>
          <w:szCs w:val="22"/>
          <w:lang w:val="pl-PL"/>
        </w:rPr>
        <w:t>części nr 4 zamówienia wskazuję(-my) w pkt 4</w:t>
      </w:r>
      <w:r w:rsidR="00C26CA0" w:rsidRPr="00F81150">
        <w:rPr>
          <w:rFonts w:asciiTheme="minorHAnsi" w:hAnsiTheme="minorHAnsi"/>
          <w:szCs w:val="22"/>
          <w:lang w:val="pl-PL"/>
        </w:rPr>
        <w:t>.3d</w:t>
      </w:r>
      <w:r w:rsidRPr="00F81150">
        <w:rPr>
          <w:rFonts w:asciiTheme="minorHAnsi" w:hAnsiTheme="minorHAnsi"/>
          <w:szCs w:val="22"/>
          <w:lang w:val="pl-PL"/>
        </w:rPr>
        <w:t>) Formularza ofertowego.</w:t>
      </w:r>
    </w:p>
    <w:p w14:paraId="39788614" w14:textId="77777777" w:rsidR="006D5850" w:rsidRPr="00F81150" w:rsidRDefault="006D5850" w:rsidP="006D5850">
      <w:pPr>
        <w:pStyle w:val="Tekstpodstawowyzwciciem21"/>
        <w:spacing w:before="120" w:after="0"/>
        <w:ind w:left="425" w:firstLine="0"/>
        <w:jc w:val="both"/>
        <w:rPr>
          <w:rFonts w:asciiTheme="minorHAnsi" w:hAnsiTheme="minorHAnsi"/>
          <w:szCs w:val="22"/>
        </w:rPr>
      </w:pPr>
      <w:r w:rsidRPr="00F81150">
        <w:rPr>
          <w:rFonts w:asciiTheme="minorHAnsi" w:hAnsiTheme="minorHAnsi"/>
          <w:szCs w:val="22"/>
          <w:lang w:val="pl-PL"/>
        </w:rPr>
        <w:t>Podatek</w:t>
      </w:r>
      <w:r w:rsidRPr="00F81150">
        <w:rPr>
          <w:rFonts w:asciiTheme="minorHAnsi" w:hAnsiTheme="minorHAnsi"/>
          <w:szCs w:val="22"/>
        </w:rPr>
        <w:t xml:space="preserve"> VAT będzie płacony w kwotach należnych zgodnie z przepisami prawa polskiego dotyczącymi stawek VAT.</w:t>
      </w:r>
    </w:p>
    <w:p w14:paraId="21439400" w14:textId="1A6E3148" w:rsidR="002A5117" w:rsidRPr="00F81150" w:rsidRDefault="002A5117" w:rsidP="00195E93">
      <w:pPr>
        <w:pStyle w:val="Tekstpodstawowyzwciciem21"/>
        <w:numPr>
          <w:ilvl w:val="1"/>
          <w:numId w:val="133"/>
        </w:numPr>
        <w:spacing w:before="36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F81150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Pr="00F81150">
        <w:rPr>
          <w:rFonts w:asciiTheme="minorHAnsi" w:hAnsiTheme="minorHAnsi"/>
          <w:b/>
          <w:szCs w:val="22"/>
          <w:lang w:val="pl-PL"/>
        </w:rPr>
        <w:t>CZEŚĆI NR 1 ZAMÓWIENIA - „</w:t>
      </w:r>
      <w:r w:rsidRPr="00F81150">
        <w:rPr>
          <w:rFonts w:ascii="Calibri" w:hAnsi="Calibri"/>
          <w:b/>
          <w:i/>
          <w:szCs w:val="22"/>
        </w:rPr>
        <w:t>Dostawa samochodu ciężarowego z zabudową śmieciarki na podstawie umowy sprzedaży w ramach części nr 1 zamówienia</w:t>
      </w:r>
      <w:r w:rsidRPr="00F81150">
        <w:rPr>
          <w:rFonts w:asciiTheme="minorHAnsi" w:hAnsiTheme="minorHAnsi"/>
          <w:b/>
          <w:szCs w:val="22"/>
          <w:lang w:val="pl-PL"/>
        </w:rPr>
        <w:t xml:space="preserve">” </w:t>
      </w:r>
      <w:r w:rsidRPr="00F81150">
        <w:rPr>
          <w:rFonts w:asciiTheme="minorHAnsi" w:hAnsiTheme="minorHAnsi"/>
          <w:szCs w:val="22"/>
          <w:lang w:val="pl-PL"/>
        </w:rPr>
        <w:t xml:space="preserve">wynosi: </w:t>
      </w:r>
    </w:p>
    <w:p w14:paraId="38918DE1" w14:textId="77777777" w:rsidR="002A5117" w:rsidRPr="00F81150" w:rsidRDefault="002A5117" w:rsidP="002A5117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F81150">
        <w:rPr>
          <w:rFonts w:asciiTheme="minorHAnsi" w:hAnsiTheme="minorHAnsi"/>
          <w:szCs w:val="22"/>
          <w:lang w:val="pl-PL"/>
        </w:rPr>
        <w:t xml:space="preserve">wartość </w:t>
      </w:r>
      <w:r w:rsidRPr="00F81150">
        <w:rPr>
          <w:rFonts w:asciiTheme="minorHAnsi" w:hAnsiTheme="minorHAnsi"/>
          <w:szCs w:val="22"/>
        </w:rPr>
        <w:t>bez podatku od towarów i usług (netto)</w:t>
      </w:r>
      <w:r w:rsidRPr="00F81150">
        <w:rPr>
          <w:rFonts w:asciiTheme="minorHAnsi" w:hAnsiTheme="minorHAnsi"/>
          <w:szCs w:val="22"/>
          <w:lang w:val="pl-PL"/>
        </w:rPr>
        <w:t xml:space="preserve">: </w:t>
      </w:r>
      <w:r w:rsidRPr="00F81150">
        <w:rPr>
          <w:rFonts w:asciiTheme="minorHAnsi" w:hAnsiTheme="minorHAnsi"/>
          <w:szCs w:val="22"/>
        </w:rPr>
        <w:t>....................</w:t>
      </w:r>
      <w:r w:rsidRPr="00F81150">
        <w:rPr>
          <w:rFonts w:asciiTheme="minorHAnsi" w:hAnsiTheme="minorHAnsi"/>
          <w:szCs w:val="22"/>
          <w:lang w:val="pl-PL"/>
        </w:rPr>
        <w:t>..............................................</w:t>
      </w:r>
      <w:r w:rsidRPr="00F81150">
        <w:rPr>
          <w:rFonts w:asciiTheme="minorHAnsi" w:hAnsiTheme="minorHAnsi"/>
          <w:szCs w:val="22"/>
        </w:rPr>
        <w:t>.</w:t>
      </w:r>
      <w:r w:rsidRPr="00F81150">
        <w:rPr>
          <w:rFonts w:asciiTheme="minorHAnsi" w:hAnsiTheme="minorHAnsi"/>
          <w:szCs w:val="22"/>
          <w:lang w:val="pl-PL"/>
        </w:rPr>
        <w:t>[PLN]</w:t>
      </w:r>
    </w:p>
    <w:p w14:paraId="42FCCE53" w14:textId="77777777" w:rsidR="002A5117" w:rsidRPr="00F81150" w:rsidRDefault="002A5117" w:rsidP="002A5117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F81150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</w:t>
      </w:r>
      <w:r w:rsidRPr="00F81150">
        <w:rPr>
          <w:rFonts w:asciiTheme="minorHAnsi" w:hAnsiTheme="minorHAnsi"/>
          <w:szCs w:val="22"/>
          <w:lang w:val="pl-PL"/>
        </w:rPr>
        <w:t>..</w:t>
      </w:r>
      <w:r w:rsidRPr="00F81150">
        <w:rPr>
          <w:rFonts w:asciiTheme="minorHAnsi" w:hAnsiTheme="minorHAnsi"/>
          <w:szCs w:val="22"/>
        </w:rPr>
        <w:t>.......</w:t>
      </w:r>
      <w:r w:rsidRPr="00F81150">
        <w:rPr>
          <w:rFonts w:asciiTheme="minorHAnsi" w:hAnsiTheme="minorHAnsi"/>
          <w:szCs w:val="22"/>
          <w:lang w:val="pl-PL"/>
        </w:rPr>
        <w:t>.</w:t>
      </w:r>
      <w:r w:rsidRPr="00F81150">
        <w:rPr>
          <w:rFonts w:asciiTheme="minorHAnsi" w:hAnsiTheme="minorHAnsi"/>
          <w:szCs w:val="22"/>
        </w:rPr>
        <w:t>.....)</w:t>
      </w:r>
    </w:p>
    <w:p w14:paraId="77841AF8" w14:textId="77777777" w:rsidR="002A5117" w:rsidRPr="00F81150" w:rsidRDefault="002A5117" w:rsidP="002A5117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F81150">
        <w:rPr>
          <w:rFonts w:asciiTheme="minorHAnsi" w:hAnsiTheme="minorHAnsi"/>
          <w:szCs w:val="22"/>
        </w:rPr>
        <w:t xml:space="preserve">należny podatek od towarów i usług w stawce </w:t>
      </w:r>
      <w:r w:rsidRPr="00F81150">
        <w:rPr>
          <w:rFonts w:asciiTheme="minorHAnsi" w:hAnsiTheme="minorHAnsi"/>
          <w:szCs w:val="22"/>
          <w:lang w:val="pl-PL"/>
        </w:rPr>
        <w:t>……..</w:t>
      </w:r>
      <w:r w:rsidRPr="00F81150">
        <w:rPr>
          <w:rFonts w:asciiTheme="minorHAnsi" w:hAnsiTheme="minorHAnsi"/>
          <w:szCs w:val="22"/>
        </w:rPr>
        <w:t>%: ............................................................[PLN]</w:t>
      </w:r>
    </w:p>
    <w:p w14:paraId="220B8D9D" w14:textId="77777777" w:rsidR="002A5117" w:rsidRPr="00F81150" w:rsidRDefault="002A5117" w:rsidP="002A5117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F81150">
        <w:rPr>
          <w:rFonts w:asciiTheme="minorHAnsi" w:hAnsiTheme="minorHAnsi"/>
          <w:szCs w:val="22"/>
        </w:rPr>
        <w:t>(słownie: ............................................................................................</w:t>
      </w:r>
      <w:r w:rsidRPr="00F81150">
        <w:rPr>
          <w:rFonts w:asciiTheme="minorHAnsi" w:hAnsiTheme="minorHAnsi"/>
          <w:szCs w:val="22"/>
          <w:lang w:val="pl-PL"/>
        </w:rPr>
        <w:t>.....</w:t>
      </w:r>
      <w:r w:rsidRPr="00F81150">
        <w:rPr>
          <w:rFonts w:asciiTheme="minorHAnsi" w:hAnsiTheme="minorHAnsi"/>
          <w:szCs w:val="22"/>
        </w:rPr>
        <w:t>..............</w:t>
      </w:r>
      <w:r w:rsidRPr="00F81150">
        <w:rPr>
          <w:rFonts w:asciiTheme="minorHAnsi" w:hAnsiTheme="minorHAnsi"/>
          <w:szCs w:val="22"/>
          <w:lang w:val="pl-PL"/>
        </w:rPr>
        <w:t>.</w:t>
      </w:r>
      <w:r w:rsidRPr="00F81150">
        <w:rPr>
          <w:rFonts w:asciiTheme="minorHAnsi" w:hAnsiTheme="minorHAnsi"/>
          <w:szCs w:val="22"/>
        </w:rPr>
        <w:t>.......</w:t>
      </w:r>
      <w:r w:rsidRPr="00F81150">
        <w:rPr>
          <w:rFonts w:asciiTheme="minorHAnsi" w:hAnsiTheme="minorHAnsi"/>
          <w:szCs w:val="22"/>
          <w:lang w:val="pl-PL"/>
        </w:rPr>
        <w:t>..........</w:t>
      </w:r>
      <w:r w:rsidRPr="00F81150">
        <w:rPr>
          <w:rFonts w:asciiTheme="minorHAnsi" w:hAnsiTheme="minorHAnsi"/>
          <w:szCs w:val="22"/>
        </w:rPr>
        <w:t>..........)</w:t>
      </w:r>
    </w:p>
    <w:p w14:paraId="30447AB5" w14:textId="36097068" w:rsidR="002A5117" w:rsidRPr="00F81150" w:rsidRDefault="002A5117" w:rsidP="002A5117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F81150">
        <w:rPr>
          <w:rFonts w:asciiTheme="minorHAnsi" w:hAnsiTheme="minorHAnsi"/>
          <w:szCs w:val="22"/>
          <w:lang w:val="pl-PL"/>
        </w:rPr>
        <w:t xml:space="preserve">wartość </w:t>
      </w:r>
      <w:r w:rsidRPr="00F81150">
        <w:rPr>
          <w:rFonts w:asciiTheme="minorHAnsi" w:hAnsiTheme="minorHAnsi"/>
          <w:szCs w:val="22"/>
        </w:rPr>
        <w:t>brutto: .........................................................................................</w:t>
      </w:r>
      <w:r w:rsidR="00B7151E" w:rsidRPr="00F81150">
        <w:rPr>
          <w:rFonts w:asciiTheme="minorHAnsi" w:hAnsiTheme="minorHAnsi"/>
          <w:szCs w:val="22"/>
        </w:rPr>
        <w:t>.................................</w:t>
      </w:r>
      <w:r w:rsidRPr="00F81150">
        <w:rPr>
          <w:rFonts w:asciiTheme="minorHAnsi" w:hAnsiTheme="minorHAnsi"/>
          <w:szCs w:val="22"/>
        </w:rPr>
        <w:t>[PLN]</w:t>
      </w:r>
    </w:p>
    <w:p w14:paraId="4E242DD9" w14:textId="77777777" w:rsidR="002A5117" w:rsidRPr="00F81150" w:rsidRDefault="002A5117" w:rsidP="002A5117">
      <w:pPr>
        <w:pStyle w:val="Tekstpodstawowyzwciciem21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F81150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...........................................................................................................................................)</w:t>
      </w:r>
    </w:p>
    <w:p w14:paraId="00ADDBEE" w14:textId="72F41705" w:rsidR="0005137F" w:rsidRPr="00F81150" w:rsidRDefault="0005137F" w:rsidP="00195E93">
      <w:pPr>
        <w:pStyle w:val="Tekstpodstawowyzwciciem21"/>
        <w:numPr>
          <w:ilvl w:val="6"/>
          <w:numId w:val="134"/>
        </w:numPr>
        <w:spacing w:before="300" w:after="0" w:line="271" w:lineRule="auto"/>
        <w:ind w:left="284" w:hanging="284"/>
        <w:jc w:val="both"/>
        <w:rPr>
          <w:rFonts w:asciiTheme="minorHAnsi" w:hAnsiTheme="minorHAnsi"/>
          <w:szCs w:val="22"/>
          <w:lang w:val="pl-PL"/>
        </w:rPr>
      </w:pPr>
      <w:r w:rsidRPr="00F81150">
        <w:rPr>
          <w:rFonts w:asciiTheme="minorHAnsi" w:hAnsiTheme="minorHAnsi"/>
          <w:szCs w:val="22"/>
          <w:lang w:val="pl-PL"/>
        </w:rPr>
        <w:t xml:space="preserve">Oferuję(-my) </w:t>
      </w:r>
      <w:r w:rsidRPr="00F81150">
        <w:rPr>
          <w:rFonts w:asciiTheme="minorHAnsi" w:hAnsiTheme="minorHAnsi"/>
          <w:szCs w:val="22"/>
        </w:rPr>
        <w:t>okres gwarancji</w:t>
      </w:r>
      <w:r w:rsidRPr="00F81150">
        <w:rPr>
          <w:rFonts w:asciiTheme="minorHAnsi" w:hAnsiTheme="minorHAnsi"/>
          <w:szCs w:val="22"/>
          <w:lang w:val="pl-PL"/>
        </w:rPr>
        <w:t xml:space="preserve"> i rękojmi za wady dla pojazdu dostarczonego w ramach CZĘŚCI NR 1 ZAMÓWIENIA</w:t>
      </w:r>
      <w:r w:rsidRPr="00F81150">
        <w:rPr>
          <w:rFonts w:asciiTheme="minorHAnsi" w:hAnsiTheme="minorHAnsi"/>
          <w:szCs w:val="22"/>
        </w:rPr>
        <w:t xml:space="preserve">- </w:t>
      </w:r>
      <w:r w:rsidRPr="00F81150">
        <w:rPr>
          <w:rFonts w:asciiTheme="minorHAnsi" w:hAnsiTheme="minorHAnsi"/>
          <w:b/>
          <w:szCs w:val="22"/>
          <w:u w:val="single"/>
        </w:rPr>
        <w:t xml:space="preserve">….... </w:t>
      </w:r>
      <w:r w:rsidRPr="00F81150">
        <w:rPr>
          <w:rFonts w:asciiTheme="minorHAnsi" w:hAnsiTheme="minorHAnsi"/>
          <w:b/>
          <w:szCs w:val="22"/>
          <w:u w:val="single"/>
          <w:lang w:val="pl-PL"/>
        </w:rPr>
        <w:t>miesięcy</w:t>
      </w:r>
      <w:r w:rsidRPr="00F81150">
        <w:rPr>
          <w:rFonts w:asciiTheme="minorHAnsi" w:hAnsiTheme="minorHAnsi"/>
          <w:szCs w:val="22"/>
        </w:rPr>
        <w:t xml:space="preserve">, </w:t>
      </w:r>
      <w:r w:rsidRPr="00F81150">
        <w:rPr>
          <w:rFonts w:asciiTheme="minorHAnsi" w:hAnsiTheme="minorHAnsi"/>
        </w:rPr>
        <w:t>licząc od dnia przekazania pojazdu Zamawiającemu i podpisania protokołu zdawczo-odbiorczego</w:t>
      </w:r>
      <w:r w:rsidRPr="00F81150">
        <w:rPr>
          <w:rFonts w:asciiTheme="minorHAnsi" w:hAnsiTheme="minorHAnsi"/>
          <w:szCs w:val="22"/>
        </w:rPr>
        <w:t xml:space="preserve"> </w:t>
      </w:r>
      <w:r w:rsidRPr="00F81150">
        <w:rPr>
          <w:rFonts w:asciiTheme="minorHAnsi" w:hAnsiTheme="minorHAnsi"/>
          <w:i/>
          <w:szCs w:val="22"/>
        </w:rPr>
        <w:t xml:space="preserve">(Zamawiający zastrzega, że zaoferowany przez Wykonawcę okres gwarancji </w:t>
      </w:r>
      <w:r w:rsidRPr="00F81150">
        <w:rPr>
          <w:rFonts w:asciiTheme="minorHAnsi" w:hAnsiTheme="minorHAnsi"/>
          <w:i/>
        </w:rPr>
        <w:t xml:space="preserve">i rękojmi za wady nie może być krótszy niż 1 miesiąc i nie powinien być dłuższy </w:t>
      </w:r>
      <w:r w:rsidRPr="00F81150">
        <w:rPr>
          <w:rFonts w:asciiTheme="minorHAnsi" w:hAnsiTheme="minorHAnsi"/>
          <w:i/>
        </w:rPr>
        <w:br/>
        <w:t>niż 6 miesięcy)</w:t>
      </w:r>
      <w:r w:rsidRPr="00F81150">
        <w:rPr>
          <w:rFonts w:asciiTheme="minorHAnsi" w:hAnsiTheme="minorHAnsi"/>
          <w:lang w:val="pl-PL"/>
        </w:rPr>
        <w:t>.</w:t>
      </w:r>
      <w:r w:rsidRPr="00F81150">
        <w:rPr>
          <w:rFonts w:asciiTheme="minorHAnsi" w:hAnsiTheme="minorHAnsi"/>
        </w:rPr>
        <w:t xml:space="preserve"> </w:t>
      </w:r>
    </w:p>
    <w:p w14:paraId="7583288A" w14:textId="77777777" w:rsidR="002A5117" w:rsidRPr="00F81150" w:rsidRDefault="002A5117" w:rsidP="00195E93">
      <w:pPr>
        <w:pStyle w:val="Tekstpodstawowyzwciciem21"/>
        <w:numPr>
          <w:ilvl w:val="6"/>
          <w:numId w:val="134"/>
        </w:numPr>
        <w:spacing w:before="360" w:after="0" w:line="271" w:lineRule="auto"/>
        <w:ind w:left="284" w:hanging="284"/>
        <w:jc w:val="both"/>
        <w:rPr>
          <w:rFonts w:asciiTheme="minorHAnsi" w:hAnsiTheme="minorHAnsi"/>
          <w:szCs w:val="22"/>
          <w:lang w:val="pl-PL"/>
        </w:rPr>
      </w:pPr>
      <w:r w:rsidRPr="00F81150">
        <w:rPr>
          <w:rFonts w:asciiTheme="minorHAnsi" w:hAnsiTheme="minorHAnsi"/>
          <w:szCs w:val="22"/>
          <w:lang w:val="pl-PL"/>
        </w:rPr>
        <w:lastRenderedPageBreak/>
        <w:t xml:space="preserve">Oferuję(-my) pojazd o parametrach technicznych, użytkowych i jakościowych wskazanych </w:t>
      </w:r>
      <w:r w:rsidRPr="00F81150">
        <w:rPr>
          <w:rFonts w:asciiTheme="minorHAnsi" w:hAnsiTheme="minorHAnsi"/>
          <w:szCs w:val="22"/>
          <w:lang w:val="pl-PL"/>
        </w:rPr>
        <w:br/>
        <w:t>w poniższej tabeli, która stanowi przedmiotowy środek dowodowy, o którym mowa w pkt XI.1 SWZ: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677"/>
        <w:gridCol w:w="5419"/>
        <w:gridCol w:w="3680"/>
      </w:tblGrid>
      <w:tr w:rsidR="00F81150" w:rsidRPr="00F81150" w14:paraId="08F87949" w14:textId="77777777" w:rsidTr="002F517F">
        <w:trPr>
          <w:trHeight w:val="1113"/>
          <w:tblHeader/>
          <w:jc w:val="center"/>
        </w:trPr>
        <w:tc>
          <w:tcPr>
            <w:tcW w:w="67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1F2EBE5" w14:textId="77777777" w:rsidR="00D7190C" w:rsidRPr="00F81150" w:rsidRDefault="00D7190C" w:rsidP="002F517F">
            <w:pPr>
              <w:spacing w:line="271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41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F5090D9" w14:textId="77777777" w:rsidR="00D7190C" w:rsidRPr="00F81150" w:rsidRDefault="00D7190C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81150">
              <w:rPr>
                <w:rFonts w:asciiTheme="minorHAnsi" w:hAnsiTheme="minorHAnsi"/>
                <w:b/>
                <w:sz w:val="20"/>
                <w:szCs w:val="20"/>
              </w:rPr>
              <w:t xml:space="preserve">Parametry techniczne, użytkowe i jakościowe przedmiotu zamówienia </w:t>
            </w:r>
            <w:r w:rsidRPr="00F8115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bezwzględnie wymagane przez Zamawiającego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0D1BAD0" w14:textId="77777777" w:rsidR="00D7190C" w:rsidRPr="00F81150" w:rsidRDefault="00D7190C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81150">
              <w:rPr>
                <w:rFonts w:asciiTheme="minorHAnsi" w:hAnsiTheme="minorHAnsi"/>
                <w:b/>
                <w:sz w:val="20"/>
                <w:szCs w:val="20"/>
              </w:rPr>
              <w:t xml:space="preserve">Parametry techniczne, użytkowe </w:t>
            </w:r>
            <w:r w:rsidRPr="00F81150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i jakościowe przedmiotu zamówienia </w:t>
            </w:r>
            <w:r w:rsidRPr="00F8115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oferowane przez Wykonawcę</w:t>
            </w:r>
          </w:p>
        </w:tc>
      </w:tr>
      <w:tr w:rsidR="00F81150" w:rsidRPr="00F81150" w14:paraId="37113B33" w14:textId="77777777" w:rsidTr="002F517F">
        <w:trPr>
          <w:trHeight w:val="427"/>
          <w:tblHeader/>
          <w:jc w:val="center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F519015" w14:textId="77777777" w:rsidR="00D7190C" w:rsidRPr="00F81150" w:rsidRDefault="00D7190C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b/>
                <w:sz w:val="20"/>
                <w:szCs w:val="20"/>
              </w:rPr>
              <w:t>DOTYCZY CZĘŚCI NR 1 ZAMÓWIENIA</w:t>
            </w:r>
          </w:p>
        </w:tc>
      </w:tr>
      <w:tr w:rsidR="00F81150" w:rsidRPr="00F81150" w14:paraId="773A169A" w14:textId="77777777" w:rsidTr="002F517F">
        <w:trPr>
          <w:trHeight w:val="427"/>
          <w:jc w:val="center"/>
        </w:trPr>
        <w:tc>
          <w:tcPr>
            <w:tcW w:w="9776" w:type="dxa"/>
            <w:gridSpan w:val="3"/>
            <w:shd w:val="clear" w:color="auto" w:fill="F2F2F2" w:themeFill="background1" w:themeFillShade="F2"/>
            <w:vAlign w:val="center"/>
          </w:tcPr>
          <w:p w14:paraId="2B18F34A" w14:textId="77777777" w:rsidR="00D7190C" w:rsidRPr="00F81150" w:rsidRDefault="00D7190C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b/>
                <w:sz w:val="20"/>
                <w:szCs w:val="20"/>
              </w:rPr>
              <w:t>PODWOZIE</w:t>
            </w:r>
          </w:p>
        </w:tc>
      </w:tr>
      <w:tr w:rsidR="00F81150" w:rsidRPr="00F81150" w14:paraId="1D3362A4" w14:textId="77777777" w:rsidTr="002F517F">
        <w:trPr>
          <w:trHeight w:val="490"/>
          <w:jc w:val="center"/>
        </w:trPr>
        <w:tc>
          <w:tcPr>
            <w:tcW w:w="677" w:type="dxa"/>
            <w:vAlign w:val="center"/>
          </w:tcPr>
          <w:p w14:paraId="0A81FF0B" w14:textId="77777777" w:rsidR="00D7190C" w:rsidRPr="00F81150" w:rsidRDefault="00D7190C" w:rsidP="002F517F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5419" w:type="dxa"/>
            <w:vAlign w:val="center"/>
          </w:tcPr>
          <w:p w14:paraId="38220E75" w14:textId="77777777" w:rsidR="00D7190C" w:rsidRPr="00F81150" w:rsidRDefault="00D7190C" w:rsidP="002F517F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 podwozie 3-osiowe o DMC min. 26.000 kg, </w:t>
            </w:r>
          </w:p>
        </w:tc>
        <w:tc>
          <w:tcPr>
            <w:tcW w:w="3680" w:type="dxa"/>
            <w:vAlign w:val="center"/>
          </w:tcPr>
          <w:p w14:paraId="0D916098" w14:textId="77777777" w:rsidR="00D7190C" w:rsidRPr="00F81150" w:rsidRDefault="00D7190C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DMC: …………….….. kg</w:t>
            </w:r>
          </w:p>
        </w:tc>
      </w:tr>
      <w:tr w:rsidR="00F81150" w:rsidRPr="00F81150" w14:paraId="6DDB17B1" w14:textId="77777777" w:rsidTr="002F517F">
        <w:trPr>
          <w:trHeight w:val="779"/>
          <w:jc w:val="center"/>
        </w:trPr>
        <w:tc>
          <w:tcPr>
            <w:tcW w:w="677" w:type="dxa"/>
            <w:vAlign w:val="center"/>
          </w:tcPr>
          <w:p w14:paraId="575BE2A0" w14:textId="77777777" w:rsidR="00D7190C" w:rsidRPr="00F81150" w:rsidRDefault="00D7190C" w:rsidP="002F517F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419" w:type="dxa"/>
            <w:vAlign w:val="center"/>
          </w:tcPr>
          <w:p w14:paraId="7B12050A" w14:textId="77777777" w:rsidR="00D7190C" w:rsidRPr="00F81150" w:rsidRDefault="00D7190C" w:rsidP="002F517F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rok produkcji min. 2016 z przebiegiem do 80.000 km,</w:t>
            </w:r>
          </w:p>
        </w:tc>
        <w:tc>
          <w:tcPr>
            <w:tcW w:w="3680" w:type="dxa"/>
            <w:vAlign w:val="center"/>
          </w:tcPr>
          <w:p w14:paraId="7D584691" w14:textId="77777777" w:rsidR="00D7190C" w:rsidRPr="00F81150" w:rsidRDefault="00D7190C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……………..… rok,</w:t>
            </w:r>
          </w:p>
          <w:p w14:paraId="3E982548" w14:textId="77777777" w:rsidR="00D7190C" w:rsidRPr="00F81150" w:rsidRDefault="00D7190C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przebieg: ……………..… km</w:t>
            </w:r>
          </w:p>
        </w:tc>
      </w:tr>
      <w:tr w:rsidR="00F81150" w:rsidRPr="00F81150" w14:paraId="3C7BCD3A" w14:textId="77777777" w:rsidTr="002F517F">
        <w:trPr>
          <w:trHeight w:val="1056"/>
          <w:jc w:val="center"/>
        </w:trPr>
        <w:tc>
          <w:tcPr>
            <w:tcW w:w="677" w:type="dxa"/>
            <w:vAlign w:val="center"/>
          </w:tcPr>
          <w:p w14:paraId="0928C7A8" w14:textId="77777777" w:rsidR="00D7190C" w:rsidRPr="00F81150" w:rsidRDefault="00D7190C" w:rsidP="002F517F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419" w:type="dxa"/>
            <w:vAlign w:val="center"/>
          </w:tcPr>
          <w:p w14:paraId="7C80304D" w14:textId="77777777" w:rsidR="00D7190C" w:rsidRPr="00F81150" w:rsidRDefault="00D7190C" w:rsidP="002F517F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silnik wysokoprężny 6 cylindrowy o mocy minimum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 xml:space="preserve">300 KM i spełniający normę emisji spalin min. EURO 6, </w:t>
            </w:r>
          </w:p>
        </w:tc>
        <w:tc>
          <w:tcPr>
            <w:tcW w:w="3680" w:type="dxa"/>
            <w:vAlign w:val="center"/>
          </w:tcPr>
          <w:p w14:paraId="5CC9E39F" w14:textId="77777777" w:rsidR="00D7190C" w:rsidRPr="00F81150" w:rsidRDefault="00D7190C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liczba cylindrów: ………………,</w:t>
            </w:r>
          </w:p>
          <w:p w14:paraId="482E2919" w14:textId="77777777" w:rsidR="00D7190C" w:rsidRPr="00F81150" w:rsidRDefault="00D7190C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moc silnika ……………… KM,</w:t>
            </w:r>
          </w:p>
          <w:p w14:paraId="2DEB71DC" w14:textId="77777777" w:rsidR="00D7190C" w:rsidRPr="00F81150" w:rsidRDefault="00D7190C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norma EURO ………………</w:t>
            </w:r>
          </w:p>
        </w:tc>
      </w:tr>
      <w:tr w:rsidR="00F81150" w:rsidRPr="00F81150" w14:paraId="4AF3A47F" w14:textId="77777777" w:rsidTr="002F517F">
        <w:trPr>
          <w:trHeight w:val="644"/>
          <w:jc w:val="center"/>
        </w:trPr>
        <w:tc>
          <w:tcPr>
            <w:tcW w:w="677" w:type="dxa"/>
            <w:vAlign w:val="center"/>
          </w:tcPr>
          <w:p w14:paraId="747D0EC5" w14:textId="77777777" w:rsidR="00D7190C" w:rsidRPr="00F81150" w:rsidRDefault="00D7190C" w:rsidP="002F517F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5419" w:type="dxa"/>
            <w:vAlign w:val="center"/>
          </w:tcPr>
          <w:p w14:paraId="7CACA090" w14:textId="77777777" w:rsidR="00D7190C" w:rsidRPr="00F81150" w:rsidRDefault="00D7190C" w:rsidP="002F517F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  silnik o pojemności 7-11 litrów,</w:t>
            </w:r>
          </w:p>
        </w:tc>
        <w:tc>
          <w:tcPr>
            <w:tcW w:w="3680" w:type="dxa"/>
            <w:vAlign w:val="center"/>
          </w:tcPr>
          <w:p w14:paraId="05989E0A" w14:textId="77777777" w:rsidR="00D7190C" w:rsidRPr="00F81150" w:rsidRDefault="00D7190C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pojemność silnika: ……………….……... litrów</w:t>
            </w:r>
          </w:p>
        </w:tc>
      </w:tr>
      <w:tr w:rsidR="00F81150" w:rsidRPr="00F81150" w14:paraId="3D576799" w14:textId="77777777" w:rsidTr="002F517F">
        <w:trPr>
          <w:trHeight w:val="1260"/>
          <w:jc w:val="center"/>
        </w:trPr>
        <w:tc>
          <w:tcPr>
            <w:tcW w:w="677" w:type="dxa"/>
            <w:vAlign w:val="center"/>
          </w:tcPr>
          <w:p w14:paraId="7FFA852F" w14:textId="77777777" w:rsidR="00D7190C" w:rsidRPr="00F81150" w:rsidRDefault="00D7190C" w:rsidP="002F517F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5419" w:type="dxa"/>
            <w:vAlign w:val="center"/>
          </w:tcPr>
          <w:p w14:paraId="48D44F3D" w14:textId="77777777" w:rsidR="00D7190C" w:rsidRPr="00F81150" w:rsidRDefault="00D7190C" w:rsidP="002F517F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skrzynia biegów w pełni automatyczna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>lub półautomatyczna,</w:t>
            </w:r>
          </w:p>
          <w:p w14:paraId="13F0B80C" w14:textId="77777777" w:rsidR="00D7190C" w:rsidRPr="00F81150" w:rsidRDefault="00D7190C" w:rsidP="002F517F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14D15285" w14:textId="77777777" w:rsidR="00D7190C" w:rsidRPr="00F81150" w:rsidRDefault="00D7190C" w:rsidP="002F517F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skrzynia biegów ……………….………..…………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</w:r>
            <w:r w:rsidRPr="00F81150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skrzynia biegów </w:t>
            </w:r>
            <w:r w:rsidRPr="00F81150">
              <w:rPr>
                <w:rFonts w:asciiTheme="minorHAnsi" w:hAnsiTheme="minorHAnsi"/>
                <w:i/>
                <w:sz w:val="20"/>
                <w:szCs w:val="20"/>
              </w:rPr>
              <w:br/>
              <w:t>w oferowanym pojeździe jest w pełni automatyczna czy półautomatyczna)</w:t>
            </w:r>
          </w:p>
        </w:tc>
      </w:tr>
      <w:tr w:rsidR="00F81150" w:rsidRPr="00F81150" w14:paraId="4A2B0123" w14:textId="77777777" w:rsidTr="002F517F">
        <w:trPr>
          <w:trHeight w:val="6749"/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14:paraId="5D2E23A9" w14:textId="77777777" w:rsidR="00D7190C" w:rsidRPr="00F81150" w:rsidRDefault="00D7190C" w:rsidP="002F517F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5419" w:type="dxa"/>
            <w:tcBorders>
              <w:bottom w:val="single" w:sz="4" w:space="0" w:color="auto"/>
            </w:tcBorders>
            <w:vAlign w:val="center"/>
          </w:tcPr>
          <w:p w14:paraId="4E1AE462" w14:textId="77777777" w:rsidR="00D7190C" w:rsidRPr="00F81150" w:rsidRDefault="00D7190C" w:rsidP="002F517F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tachograf cyfrowy,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78B86335" w14:textId="77777777" w:rsidR="00D7190C" w:rsidRPr="00F81150" w:rsidRDefault="00D7190C" w:rsidP="002F517F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osłony </w:t>
            </w:r>
            <w:proofErr w:type="spellStart"/>
            <w:r w:rsidRPr="00F81150">
              <w:rPr>
                <w:rFonts w:asciiTheme="minorHAnsi" w:hAnsiTheme="minorHAnsi"/>
                <w:sz w:val="20"/>
                <w:szCs w:val="20"/>
              </w:rPr>
              <w:t>antyrowerowe</w:t>
            </w:r>
            <w:proofErr w:type="spellEnd"/>
            <w:r w:rsidRPr="00F81150">
              <w:rPr>
                <w:rFonts w:asciiTheme="minorHAnsi" w:hAnsiTheme="minorHAnsi"/>
                <w:sz w:val="20"/>
                <w:szCs w:val="20"/>
              </w:rPr>
              <w:t xml:space="preserve"> boczne,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54C2DFC3" w14:textId="77777777" w:rsidR="00D7190C" w:rsidRPr="00F81150" w:rsidRDefault="00D7190C" w:rsidP="002F517F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fabryczna przystawka odbioru mocy od silnika,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530F3140" w14:textId="77777777" w:rsidR="00D7190C" w:rsidRPr="00F81150" w:rsidRDefault="00D7190C" w:rsidP="002F517F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blokada mechanizmu różnicowego albo pojazd bez blokady mechanizmu różnicowego, ale posiadający system wspomagania do ruszania załączany za pomocą przycisku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>z pulpitu sterowniczego,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8E1564B" w14:textId="77777777" w:rsidR="00D7190C" w:rsidRPr="00F81150" w:rsidRDefault="00D7190C" w:rsidP="002F517F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tylne zawieszenie pneumatyczne,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7B84041" w14:textId="77777777" w:rsidR="00D7190C" w:rsidRPr="00F81150" w:rsidRDefault="00D7190C" w:rsidP="002F517F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oś skrętna za osią napędową,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285E29F" w14:textId="77777777" w:rsidR="00D7190C" w:rsidRPr="00F81150" w:rsidRDefault="00D7190C" w:rsidP="002F517F">
            <w:pPr>
              <w:pStyle w:val="Akapitzlist"/>
              <w:numPr>
                <w:ilvl w:val="0"/>
                <w:numId w:val="135"/>
              </w:numPr>
              <w:ind w:right="7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opony o rozmiarze 315/80/R22.5 albo 315/70/R22.5,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65539B8A" w14:textId="77777777" w:rsidR="00D7190C" w:rsidRPr="00F81150" w:rsidRDefault="00D7190C" w:rsidP="002F517F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kabina 3 miejscowa: fotel kierowcy  pneumatyczny z wbudowanym pasem bezpieczeństwa + 2 osobne fotele dla obsługi wyposażone w pasy bezpieczeństwa lub dwa połączone fotele,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*</w:t>
            </w:r>
          </w:p>
          <w:p w14:paraId="5382FCAA" w14:textId="77777777" w:rsidR="00D7190C" w:rsidRPr="00F81150" w:rsidRDefault="00D7190C" w:rsidP="002F517F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gniazdo 12V + 24 V na desce rozdzielczej,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6323D614" w14:textId="77777777" w:rsidR="00D7190C" w:rsidRPr="00F81150" w:rsidRDefault="00D7190C" w:rsidP="002F517F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lusterka wsteczne sterowane elektrycznie i podgrzewane,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70D8B2AD" w14:textId="77777777" w:rsidR="00D7190C" w:rsidRPr="00F81150" w:rsidRDefault="00D7190C" w:rsidP="002F517F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wydech skierowany do góry,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44B88E3" w14:textId="77777777" w:rsidR="00D7190C" w:rsidRPr="00F81150" w:rsidRDefault="00D7190C" w:rsidP="002F517F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światła  do jazdy dziennej,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F8115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0CF57FD" w14:textId="77777777" w:rsidR="00D7190C" w:rsidRPr="00F81150" w:rsidRDefault="00D7190C" w:rsidP="002F517F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brzęczyk biegu wstecznego,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D6F517D" w14:textId="77777777" w:rsidR="00D7190C" w:rsidRPr="00F81150" w:rsidRDefault="00D7190C" w:rsidP="002F517F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oświetlenie ostrzegawcze zamontowane na kabinie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>(belka LED),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F8115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295F450" w14:textId="77777777" w:rsidR="00D7190C" w:rsidRPr="00F81150" w:rsidRDefault="00D7190C" w:rsidP="002F517F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szyby sterowane elektrycznie,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DCA7AFB" w14:textId="77777777" w:rsidR="00D7190C" w:rsidRPr="00F81150" w:rsidRDefault="00D7190C" w:rsidP="002F517F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klimatyzacja fabryczna.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14:paraId="2BDCA176" w14:textId="77777777" w:rsidR="00D7190C" w:rsidRPr="00F81150" w:rsidRDefault="00D7190C" w:rsidP="002F517F">
            <w:pPr>
              <w:ind w:right="74"/>
              <w:rPr>
                <w:rFonts w:asciiTheme="minorHAnsi" w:hAnsiTheme="minorHAnsi"/>
              </w:rPr>
            </w:pPr>
          </w:p>
        </w:tc>
      </w:tr>
      <w:tr w:rsidR="00F81150" w:rsidRPr="00F81150" w14:paraId="59166DA8" w14:textId="77777777" w:rsidTr="002F517F">
        <w:trPr>
          <w:trHeight w:val="386"/>
          <w:jc w:val="center"/>
        </w:trPr>
        <w:tc>
          <w:tcPr>
            <w:tcW w:w="9776" w:type="dxa"/>
            <w:gridSpan w:val="3"/>
            <w:shd w:val="clear" w:color="auto" w:fill="F2F2F2" w:themeFill="background1" w:themeFillShade="F2"/>
            <w:vAlign w:val="center"/>
          </w:tcPr>
          <w:p w14:paraId="6ED76A50" w14:textId="77777777" w:rsidR="00D7190C" w:rsidRPr="00F81150" w:rsidRDefault="00D7190C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b/>
                <w:sz w:val="20"/>
                <w:szCs w:val="20"/>
              </w:rPr>
              <w:t>ZABUDOWA</w:t>
            </w:r>
          </w:p>
        </w:tc>
      </w:tr>
      <w:tr w:rsidR="00F81150" w:rsidRPr="00F81150" w14:paraId="3BF72D42" w14:textId="77777777" w:rsidTr="002F517F">
        <w:trPr>
          <w:jc w:val="center"/>
        </w:trPr>
        <w:tc>
          <w:tcPr>
            <w:tcW w:w="677" w:type="dxa"/>
            <w:vAlign w:val="center"/>
          </w:tcPr>
          <w:p w14:paraId="4C79A3C4" w14:textId="77777777" w:rsidR="00D7190C" w:rsidRPr="00F81150" w:rsidRDefault="00D7190C" w:rsidP="002F517F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5419" w:type="dxa"/>
            <w:vAlign w:val="center"/>
          </w:tcPr>
          <w:p w14:paraId="718C78F5" w14:textId="77777777" w:rsidR="00D7190C" w:rsidRPr="00F81150" w:rsidRDefault="00D7190C" w:rsidP="002F517F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zabudowa wykonana zgodnie z normą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>PN-EN 1501-1 lub równoważną,</w:t>
            </w:r>
          </w:p>
        </w:tc>
        <w:tc>
          <w:tcPr>
            <w:tcW w:w="3680" w:type="dxa"/>
            <w:vAlign w:val="center"/>
          </w:tcPr>
          <w:p w14:paraId="35093847" w14:textId="77777777" w:rsidR="00D7190C" w:rsidRPr="00F81150" w:rsidRDefault="00D7190C" w:rsidP="002F517F">
            <w:pPr>
              <w:spacing w:line="271" w:lineRule="auto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Zabudowa zgodna z normą: ………………………………………………………….….. </w:t>
            </w:r>
          </w:p>
          <w:p w14:paraId="3DC0DD93" w14:textId="77777777" w:rsidR="00D7190C" w:rsidRPr="00F81150" w:rsidRDefault="00D7190C" w:rsidP="002F517F">
            <w:pPr>
              <w:spacing w:line="271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F81150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(w przypadku zaoferowania </w:t>
            </w:r>
          </w:p>
          <w:p w14:paraId="2B012BD1" w14:textId="77777777" w:rsidR="00D7190C" w:rsidRPr="00F81150" w:rsidRDefault="00D7190C" w:rsidP="002F517F">
            <w:pPr>
              <w:spacing w:line="271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F81150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rozwiązania równoważnego </w:t>
            </w:r>
          </w:p>
          <w:p w14:paraId="66FABB7A" w14:textId="77777777" w:rsidR="00D7190C" w:rsidRPr="00F81150" w:rsidRDefault="00D7190C" w:rsidP="002F517F">
            <w:pPr>
              <w:spacing w:line="271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F81150">
              <w:rPr>
                <w:rFonts w:asciiTheme="minorHAnsi" w:hAnsiTheme="minorHAnsi"/>
                <w:b/>
                <w:i/>
                <w:sz w:val="20"/>
                <w:szCs w:val="20"/>
              </w:rPr>
              <w:t>Wykonawca zobowiązany jest do wykazania w ofercie równoważności zgodnie z zapisami pkt XI.1. SWZ)</w:t>
            </w:r>
          </w:p>
        </w:tc>
      </w:tr>
      <w:tr w:rsidR="00F81150" w:rsidRPr="00F81150" w14:paraId="0082DC1D" w14:textId="77777777" w:rsidTr="002F517F">
        <w:trPr>
          <w:trHeight w:val="6380"/>
          <w:jc w:val="center"/>
        </w:trPr>
        <w:tc>
          <w:tcPr>
            <w:tcW w:w="677" w:type="dxa"/>
            <w:vAlign w:val="center"/>
          </w:tcPr>
          <w:p w14:paraId="14901312" w14:textId="77777777" w:rsidR="00D7190C" w:rsidRPr="00F81150" w:rsidRDefault="00D7190C" w:rsidP="002F517F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5419" w:type="dxa"/>
            <w:vAlign w:val="center"/>
          </w:tcPr>
          <w:p w14:paraId="76386810" w14:textId="77777777" w:rsidR="00D7190C" w:rsidRPr="00F81150" w:rsidRDefault="00D7190C" w:rsidP="002F517F">
            <w:pPr>
              <w:pStyle w:val="Akapitzlist"/>
              <w:numPr>
                <w:ilvl w:val="0"/>
                <w:numId w:val="137"/>
              </w:numPr>
              <w:ind w:left="284" w:right="74" w:hanging="284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zabudowa przystosowana do odbioru odpadów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>z pojemników 60, 120, 240 i 1100 litrów,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6CFD1570" w14:textId="77777777" w:rsidR="00D7190C" w:rsidRPr="00F81150" w:rsidRDefault="00D7190C" w:rsidP="002F517F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81150">
              <w:rPr>
                <w:rFonts w:asciiTheme="minorHAnsi" w:hAnsiTheme="minorHAnsi"/>
                <w:sz w:val="20"/>
                <w:szCs w:val="20"/>
              </w:rPr>
              <w:t>wrzutnik</w:t>
            </w:r>
            <w:proofErr w:type="spellEnd"/>
            <w:r w:rsidRPr="00F81150">
              <w:rPr>
                <w:rFonts w:asciiTheme="minorHAnsi" w:hAnsiTheme="minorHAnsi"/>
                <w:sz w:val="20"/>
                <w:szCs w:val="20"/>
              </w:rPr>
              <w:t xml:space="preserve"> pojemników jednolity (zależny, nie dzielony) 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42C4B9E" w14:textId="77777777" w:rsidR="00D7190C" w:rsidRPr="00F81150" w:rsidRDefault="00D7190C" w:rsidP="002F517F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króciec odpływowy w wannie załadowczej z zaworem kulowym,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F8115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25DD5D2" w14:textId="77777777" w:rsidR="00D7190C" w:rsidRPr="00F81150" w:rsidRDefault="00D7190C" w:rsidP="002F517F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możliwość sterowania mechanizmem załadowczym w cyklu automatycznym oraz pojedynczym,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14E0C8EF" w14:textId="77777777" w:rsidR="00D7190C" w:rsidRPr="00F81150" w:rsidRDefault="00D7190C" w:rsidP="002F517F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możliwość sterowania płytą wypychającą (wysuwanie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>i wsuwanie) ze stanowiska na zewnątrz pojazdu z boku odwłoka lub z kabiny kierowcy,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E89452E" w14:textId="77777777" w:rsidR="00D7190C" w:rsidRPr="00F81150" w:rsidRDefault="00D7190C" w:rsidP="002F517F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układ uwalniania zakleszczonych przedmiotów,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32FACB5" w14:textId="77777777" w:rsidR="00D7190C" w:rsidRPr="00F81150" w:rsidRDefault="00D7190C" w:rsidP="002F517F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dwa wyłączniki bezpieczeństwa (stop awaryjny) umieszczone po obu stronach zabudowy,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17018209" w14:textId="77777777" w:rsidR="00D7190C" w:rsidRPr="00F81150" w:rsidRDefault="00D7190C" w:rsidP="002F517F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automatyczne sterowanie obrotami silnika w zależności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>od obciążenia układu hydraulicznego,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2FE6446C" w14:textId="77777777" w:rsidR="00D7190C" w:rsidRPr="00F81150" w:rsidRDefault="00D7190C" w:rsidP="002F517F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dwa stopnie dla ładowaczy,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F8115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FDBC312" w14:textId="77777777" w:rsidR="00D7190C" w:rsidRPr="00F81150" w:rsidRDefault="00D7190C" w:rsidP="002F517F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oświetlenie wg obowiązujących obecnie przepisów: światła hamowania, postojowe, kierunkowskazy oraz światło alarmowe „kogut” z  tyłu pojazdu,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1CD7493B" w14:textId="77777777" w:rsidR="00D7190C" w:rsidRPr="00F81150" w:rsidRDefault="00D7190C" w:rsidP="002F517F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reflektor roboczy z tyłu zabudowy,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A211F0C" w14:textId="77777777" w:rsidR="00D7190C" w:rsidRPr="00F81150" w:rsidRDefault="00D7190C" w:rsidP="002F517F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możliwość ręcznego sterowania cyklem zgniatania,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F8115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3B0D532" w14:textId="77777777" w:rsidR="00D7190C" w:rsidRPr="00F81150" w:rsidRDefault="00D7190C" w:rsidP="002F517F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kamera umieszczona z tyłu zabudowy oraz monitor umieszczony w kabinie pojazdu kompatybilny z panelem sterowania zabudowy.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680" w:type="dxa"/>
            <w:vAlign w:val="center"/>
          </w:tcPr>
          <w:p w14:paraId="21EF9DBB" w14:textId="77777777" w:rsidR="00D7190C" w:rsidRPr="00F81150" w:rsidRDefault="00D7190C" w:rsidP="002F517F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39ABC59" w14:textId="77777777" w:rsidR="00BA0B3A" w:rsidRPr="00F81150" w:rsidRDefault="00BA0B3A" w:rsidP="00655F3F">
      <w:pPr>
        <w:spacing w:before="60"/>
        <w:ind w:left="-284" w:right="-425"/>
        <w:jc w:val="both"/>
        <w:rPr>
          <w:rFonts w:asciiTheme="minorHAnsi" w:hAnsiTheme="minorHAnsi"/>
          <w:b/>
          <w:sz w:val="18"/>
          <w:szCs w:val="18"/>
        </w:rPr>
      </w:pPr>
      <w:r w:rsidRPr="00F81150">
        <w:rPr>
          <w:rFonts w:asciiTheme="minorHAnsi" w:hAnsiTheme="minorHAnsi"/>
          <w:b/>
          <w:vertAlign w:val="superscript"/>
        </w:rPr>
        <w:t>*</w:t>
      </w:r>
      <w:r w:rsidRPr="00F81150">
        <w:rPr>
          <w:rFonts w:asciiTheme="minorHAnsi" w:hAnsiTheme="minorHAnsi"/>
          <w:b/>
          <w:sz w:val="18"/>
          <w:szCs w:val="18"/>
        </w:rPr>
        <w:t xml:space="preserve">W przypadku parametrów technicznych, użytkowych i jakościowych oznaczonych symbolem „*” proszę wpisać „TAK” </w:t>
      </w:r>
      <w:r w:rsidRPr="00F81150">
        <w:rPr>
          <w:rFonts w:asciiTheme="minorHAnsi" w:hAnsiTheme="minorHAnsi"/>
          <w:b/>
          <w:sz w:val="18"/>
          <w:szCs w:val="18"/>
        </w:rPr>
        <w:br/>
        <w:t>lub „NIE”, albo „+” lub „-”.  W przypadku pozostałych parametrów oferowanego pojazdu (nie oznaczonych symbolem „*”) proszę podać szczegółowe informacje zgodnie z wymogami Zamawiającego wskazanymi w powyższej tabeli.</w:t>
      </w:r>
    </w:p>
    <w:p w14:paraId="400CBE8C" w14:textId="77777777" w:rsidR="00877AD0" w:rsidRPr="00F81150" w:rsidRDefault="00877AD0" w:rsidP="00BA0B3A">
      <w:pPr>
        <w:spacing w:before="60" w:line="271" w:lineRule="auto"/>
        <w:ind w:left="-284" w:right="-426"/>
        <w:jc w:val="both"/>
        <w:rPr>
          <w:rFonts w:asciiTheme="minorHAnsi" w:hAnsiTheme="minorHAnsi"/>
          <w:b/>
          <w:sz w:val="18"/>
          <w:szCs w:val="18"/>
        </w:rPr>
      </w:pPr>
    </w:p>
    <w:p w14:paraId="582EEC02" w14:textId="77777777" w:rsidR="002F517F" w:rsidRPr="00F81150" w:rsidRDefault="002F517F" w:rsidP="00BA0B3A">
      <w:pPr>
        <w:spacing w:before="60" w:line="271" w:lineRule="auto"/>
        <w:ind w:left="-284" w:right="-426"/>
        <w:jc w:val="both"/>
        <w:rPr>
          <w:rFonts w:asciiTheme="minorHAnsi" w:hAnsiTheme="minorHAnsi"/>
          <w:b/>
          <w:sz w:val="18"/>
          <w:szCs w:val="18"/>
        </w:rPr>
      </w:pPr>
    </w:p>
    <w:p w14:paraId="1B20E005" w14:textId="77777777" w:rsidR="002F517F" w:rsidRPr="00F81150" w:rsidRDefault="002F517F" w:rsidP="00BA0B3A">
      <w:pPr>
        <w:spacing w:before="60" w:line="271" w:lineRule="auto"/>
        <w:ind w:left="-284" w:right="-426"/>
        <w:jc w:val="both"/>
        <w:rPr>
          <w:rFonts w:asciiTheme="minorHAnsi" w:hAnsiTheme="minorHAnsi"/>
          <w:b/>
          <w:sz w:val="18"/>
          <w:szCs w:val="18"/>
        </w:rPr>
      </w:pPr>
    </w:p>
    <w:p w14:paraId="573EEABE" w14:textId="53294E6C" w:rsidR="002F517F" w:rsidRPr="00F81150" w:rsidRDefault="002F517F" w:rsidP="00BA0B3A">
      <w:pPr>
        <w:spacing w:before="60" w:line="271" w:lineRule="auto"/>
        <w:ind w:left="-284" w:right="-426"/>
        <w:jc w:val="both"/>
        <w:rPr>
          <w:rFonts w:asciiTheme="minorHAnsi" w:hAnsiTheme="minorHAnsi"/>
          <w:b/>
          <w:sz w:val="18"/>
          <w:szCs w:val="18"/>
        </w:rPr>
      </w:pPr>
      <w:r w:rsidRPr="00F81150">
        <w:rPr>
          <w:rFonts w:asciiTheme="minorHAnsi" w:hAnsiTheme="minorHAnsi"/>
          <w:b/>
          <w:sz w:val="18"/>
          <w:szCs w:val="18"/>
        </w:rPr>
        <w:br w:type="page"/>
      </w:r>
    </w:p>
    <w:p w14:paraId="2DA4F2C6" w14:textId="0FD5BE51" w:rsidR="0005137F" w:rsidRPr="00F81150" w:rsidRDefault="0005137F" w:rsidP="00195E93">
      <w:pPr>
        <w:pStyle w:val="Tekstpodstawowyzwciciem21"/>
        <w:numPr>
          <w:ilvl w:val="1"/>
          <w:numId w:val="133"/>
        </w:numPr>
        <w:spacing w:before="24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F81150">
        <w:rPr>
          <w:rFonts w:asciiTheme="minorHAnsi" w:hAnsiTheme="minorHAnsi"/>
          <w:szCs w:val="22"/>
          <w:lang w:val="pl-PL"/>
        </w:rPr>
        <w:lastRenderedPageBreak/>
        <w:t xml:space="preserve">wartość mojej (naszej) oferty za realizację </w:t>
      </w:r>
      <w:r w:rsidRPr="00F81150">
        <w:rPr>
          <w:rFonts w:asciiTheme="minorHAnsi" w:hAnsiTheme="minorHAnsi"/>
          <w:b/>
          <w:szCs w:val="22"/>
          <w:lang w:val="pl-PL"/>
        </w:rPr>
        <w:t>CZEŚĆI NR 2 ZAMÓWIENIA - „</w:t>
      </w:r>
      <w:r w:rsidRPr="00F81150">
        <w:rPr>
          <w:rFonts w:ascii="Calibri" w:hAnsi="Calibri"/>
          <w:b/>
          <w:i/>
          <w:szCs w:val="22"/>
        </w:rPr>
        <w:t>Dostawa samochodu ciężarowego z zabudową śmieciarki na podstawie umowy sprzedaży w ramach części nr 2 zamówienia</w:t>
      </w:r>
      <w:r w:rsidRPr="00F81150">
        <w:rPr>
          <w:rFonts w:asciiTheme="minorHAnsi" w:hAnsiTheme="minorHAnsi"/>
          <w:b/>
          <w:szCs w:val="22"/>
          <w:lang w:val="pl-PL"/>
        </w:rPr>
        <w:t xml:space="preserve">” </w:t>
      </w:r>
      <w:r w:rsidRPr="00F81150">
        <w:rPr>
          <w:rFonts w:asciiTheme="minorHAnsi" w:hAnsiTheme="minorHAnsi"/>
          <w:szCs w:val="22"/>
          <w:lang w:val="pl-PL"/>
        </w:rPr>
        <w:t xml:space="preserve">wynosi: </w:t>
      </w:r>
    </w:p>
    <w:p w14:paraId="2C024F1A" w14:textId="77777777" w:rsidR="0005137F" w:rsidRPr="00F81150" w:rsidRDefault="0005137F" w:rsidP="0005137F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F81150">
        <w:rPr>
          <w:rFonts w:asciiTheme="minorHAnsi" w:hAnsiTheme="minorHAnsi"/>
          <w:szCs w:val="22"/>
          <w:lang w:val="pl-PL"/>
        </w:rPr>
        <w:t xml:space="preserve">wartość </w:t>
      </w:r>
      <w:r w:rsidRPr="00F81150">
        <w:rPr>
          <w:rFonts w:asciiTheme="minorHAnsi" w:hAnsiTheme="minorHAnsi"/>
          <w:szCs w:val="22"/>
        </w:rPr>
        <w:t>bez podatku od towarów i usług (netto)</w:t>
      </w:r>
      <w:r w:rsidRPr="00F81150">
        <w:rPr>
          <w:rFonts w:asciiTheme="minorHAnsi" w:hAnsiTheme="minorHAnsi"/>
          <w:szCs w:val="22"/>
          <w:lang w:val="pl-PL"/>
        </w:rPr>
        <w:t xml:space="preserve">: </w:t>
      </w:r>
      <w:r w:rsidRPr="00F81150">
        <w:rPr>
          <w:rFonts w:asciiTheme="minorHAnsi" w:hAnsiTheme="minorHAnsi"/>
          <w:szCs w:val="22"/>
        </w:rPr>
        <w:t>....................</w:t>
      </w:r>
      <w:r w:rsidRPr="00F81150">
        <w:rPr>
          <w:rFonts w:asciiTheme="minorHAnsi" w:hAnsiTheme="minorHAnsi"/>
          <w:szCs w:val="22"/>
          <w:lang w:val="pl-PL"/>
        </w:rPr>
        <w:t>..............................................</w:t>
      </w:r>
      <w:r w:rsidRPr="00F81150">
        <w:rPr>
          <w:rFonts w:asciiTheme="minorHAnsi" w:hAnsiTheme="minorHAnsi"/>
          <w:szCs w:val="22"/>
        </w:rPr>
        <w:t>.</w:t>
      </w:r>
      <w:r w:rsidRPr="00F81150">
        <w:rPr>
          <w:rFonts w:asciiTheme="minorHAnsi" w:hAnsiTheme="minorHAnsi"/>
          <w:szCs w:val="22"/>
          <w:lang w:val="pl-PL"/>
        </w:rPr>
        <w:t>[PLN]</w:t>
      </w:r>
    </w:p>
    <w:p w14:paraId="6FA1629F" w14:textId="77777777" w:rsidR="0005137F" w:rsidRPr="00F81150" w:rsidRDefault="0005137F" w:rsidP="0005137F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F81150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</w:t>
      </w:r>
      <w:r w:rsidRPr="00F81150">
        <w:rPr>
          <w:rFonts w:asciiTheme="minorHAnsi" w:hAnsiTheme="minorHAnsi"/>
          <w:szCs w:val="22"/>
          <w:lang w:val="pl-PL"/>
        </w:rPr>
        <w:t>..</w:t>
      </w:r>
      <w:r w:rsidRPr="00F81150">
        <w:rPr>
          <w:rFonts w:asciiTheme="minorHAnsi" w:hAnsiTheme="minorHAnsi"/>
          <w:szCs w:val="22"/>
        </w:rPr>
        <w:t>.......</w:t>
      </w:r>
      <w:r w:rsidRPr="00F81150">
        <w:rPr>
          <w:rFonts w:asciiTheme="minorHAnsi" w:hAnsiTheme="minorHAnsi"/>
          <w:szCs w:val="22"/>
          <w:lang w:val="pl-PL"/>
        </w:rPr>
        <w:t>.</w:t>
      </w:r>
      <w:r w:rsidRPr="00F81150">
        <w:rPr>
          <w:rFonts w:asciiTheme="minorHAnsi" w:hAnsiTheme="minorHAnsi"/>
          <w:szCs w:val="22"/>
        </w:rPr>
        <w:t>.....)</w:t>
      </w:r>
    </w:p>
    <w:p w14:paraId="1D516739" w14:textId="77777777" w:rsidR="0005137F" w:rsidRPr="00F81150" w:rsidRDefault="0005137F" w:rsidP="0005137F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F81150">
        <w:rPr>
          <w:rFonts w:asciiTheme="minorHAnsi" w:hAnsiTheme="minorHAnsi"/>
          <w:szCs w:val="22"/>
        </w:rPr>
        <w:t xml:space="preserve">należny podatek od towarów i usług w stawce </w:t>
      </w:r>
      <w:r w:rsidRPr="00F81150">
        <w:rPr>
          <w:rFonts w:asciiTheme="minorHAnsi" w:hAnsiTheme="minorHAnsi"/>
          <w:szCs w:val="22"/>
          <w:lang w:val="pl-PL"/>
        </w:rPr>
        <w:t>……..</w:t>
      </w:r>
      <w:r w:rsidRPr="00F81150">
        <w:rPr>
          <w:rFonts w:asciiTheme="minorHAnsi" w:hAnsiTheme="minorHAnsi"/>
          <w:szCs w:val="22"/>
        </w:rPr>
        <w:t>%: ............................................................[PLN]</w:t>
      </w:r>
    </w:p>
    <w:p w14:paraId="56F1BA1E" w14:textId="77777777" w:rsidR="0005137F" w:rsidRPr="00F81150" w:rsidRDefault="0005137F" w:rsidP="0005137F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F81150">
        <w:rPr>
          <w:rFonts w:asciiTheme="minorHAnsi" w:hAnsiTheme="minorHAnsi"/>
          <w:szCs w:val="22"/>
        </w:rPr>
        <w:t>(słownie: ............................................................................................</w:t>
      </w:r>
      <w:r w:rsidRPr="00F81150">
        <w:rPr>
          <w:rFonts w:asciiTheme="minorHAnsi" w:hAnsiTheme="minorHAnsi"/>
          <w:szCs w:val="22"/>
          <w:lang w:val="pl-PL"/>
        </w:rPr>
        <w:t>.....</w:t>
      </w:r>
      <w:r w:rsidRPr="00F81150">
        <w:rPr>
          <w:rFonts w:asciiTheme="minorHAnsi" w:hAnsiTheme="minorHAnsi"/>
          <w:szCs w:val="22"/>
        </w:rPr>
        <w:t>..............</w:t>
      </w:r>
      <w:r w:rsidRPr="00F81150">
        <w:rPr>
          <w:rFonts w:asciiTheme="minorHAnsi" w:hAnsiTheme="minorHAnsi"/>
          <w:szCs w:val="22"/>
          <w:lang w:val="pl-PL"/>
        </w:rPr>
        <w:t>.</w:t>
      </w:r>
      <w:r w:rsidRPr="00F81150">
        <w:rPr>
          <w:rFonts w:asciiTheme="minorHAnsi" w:hAnsiTheme="minorHAnsi"/>
          <w:szCs w:val="22"/>
        </w:rPr>
        <w:t>.......</w:t>
      </w:r>
      <w:r w:rsidRPr="00F81150">
        <w:rPr>
          <w:rFonts w:asciiTheme="minorHAnsi" w:hAnsiTheme="minorHAnsi"/>
          <w:szCs w:val="22"/>
          <w:lang w:val="pl-PL"/>
        </w:rPr>
        <w:t>..........</w:t>
      </w:r>
      <w:r w:rsidRPr="00F81150">
        <w:rPr>
          <w:rFonts w:asciiTheme="minorHAnsi" w:hAnsiTheme="minorHAnsi"/>
          <w:szCs w:val="22"/>
        </w:rPr>
        <w:t>..........)</w:t>
      </w:r>
    </w:p>
    <w:p w14:paraId="127DE486" w14:textId="77777777" w:rsidR="0005137F" w:rsidRPr="00F81150" w:rsidRDefault="0005137F" w:rsidP="0005137F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F81150">
        <w:rPr>
          <w:rFonts w:asciiTheme="minorHAnsi" w:hAnsiTheme="minorHAnsi"/>
          <w:szCs w:val="22"/>
          <w:lang w:val="pl-PL"/>
        </w:rPr>
        <w:t xml:space="preserve">wartość </w:t>
      </w:r>
      <w:r w:rsidRPr="00F81150">
        <w:rPr>
          <w:rFonts w:asciiTheme="minorHAnsi" w:hAnsiTheme="minorHAnsi"/>
          <w:szCs w:val="22"/>
        </w:rPr>
        <w:t>brutto: ..........................................................................................................................[PLN]</w:t>
      </w:r>
    </w:p>
    <w:p w14:paraId="02B49112" w14:textId="77777777" w:rsidR="0005137F" w:rsidRPr="00F81150" w:rsidRDefault="0005137F" w:rsidP="0005137F">
      <w:pPr>
        <w:pStyle w:val="Tekstpodstawowyzwciciem21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F81150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...........................................................................................................................................)</w:t>
      </w:r>
    </w:p>
    <w:p w14:paraId="642E0F57" w14:textId="2A3AD35B" w:rsidR="0005137F" w:rsidRPr="00F81150" w:rsidRDefault="0005137F" w:rsidP="00195E93">
      <w:pPr>
        <w:pStyle w:val="Tekstpodstawowyzwciciem21"/>
        <w:numPr>
          <w:ilvl w:val="6"/>
          <w:numId w:val="134"/>
        </w:numPr>
        <w:spacing w:before="300" w:after="0" w:line="271" w:lineRule="auto"/>
        <w:ind w:left="284" w:hanging="284"/>
        <w:jc w:val="both"/>
        <w:rPr>
          <w:rFonts w:asciiTheme="minorHAnsi" w:hAnsiTheme="minorHAnsi"/>
          <w:szCs w:val="22"/>
          <w:lang w:val="pl-PL"/>
        </w:rPr>
      </w:pPr>
      <w:r w:rsidRPr="00F81150">
        <w:rPr>
          <w:rFonts w:asciiTheme="minorHAnsi" w:hAnsiTheme="minorHAnsi"/>
          <w:szCs w:val="22"/>
          <w:lang w:val="pl-PL"/>
        </w:rPr>
        <w:t xml:space="preserve">Oferuję(-my) </w:t>
      </w:r>
      <w:r w:rsidRPr="00F81150">
        <w:rPr>
          <w:rFonts w:asciiTheme="minorHAnsi" w:hAnsiTheme="minorHAnsi"/>
          <w:szCs w:val="22"/>
        </w:rPr>
        <w:t>okres gwarancji</w:t>
      </w:r>
      <w:r w:rsidRPr="00F81150">
        <w:rPr>
          <w:rFonts w:asciiTheme="minorHAnsi" w:hAnsiTheme="minorHAnsi"/>
          <w:szCs w:val="22"/>
          <w:lang w:val="pl-PL"/>
        </w:rPr>
        <w:t xml:space="preserve"> i rękojmi za wady dla pojazdu dostarczonego w ramach CZĘŚCI NR 2 ZAMÓWIENIA</w:t>
      </w:r>
      <w:r w:rsidRPr="00F81150">
        <w:rPr>
          <w:rFonts w:asciiTheme="minorHAnsi" w:hAnsiTheme="minorHAnsi"/>
          <w:szCs w:val="22"/>
        </w:rPr>
        <w:t xml:space="preserve">- </w:t>
      </w:r>
      <w:r w:rsidRPr="00F81150">
        <w:rPr>
          <w:rFonts w:asciiTheme="minorHAnsi" w:hAnsiTheme="minorHAnsi"/>
          <w:b/>
          <w:szCs w:val="22"/>
          <w:u w:val="single"/>
        </w:rPr>
        <w:t xml:space="preserve">….... </w:t>
      </w:r>
      <w:r w:rsidRPr="00F81150">
        <w:rPr>
          <w:rFonts w:asciiTheme="minorHAnsi" w:hAnsiTheme="minorHAnsi"/>
          <w:b/>
          <w:szCs w:val="22"/>
          <w:u w:val="single"/>
          <w:lang w:val="pl-PL"/>
        </w:rPr>
        <w:t>miesięcy</w:t>
      </w:r>
      <w:r w:rsidRPr="00F81150">
        <w:rPr>
          <w:rFonts w:asciiTheme="minorHAnsi" w:hAnsiTheme="minorHAnsi"/>
          <w:szCs w:val="22"/>
        </w:rPr>
        <w:t xml:space="preserve">, </w:t>
      </w:r>
      <w:r w:rsidRPr="00F81150">
        <w:rPr>
          <w:rFonts w:asciiTheme="minorHAnsi" w:hAnsiTheme="minorHAnsi"/>
        </w:rPr>
        <w:t>licząc od dnia przekazania pojazdu Zamawiającemu i podpisania protokołu zdawczo-odbiorczego</w:t>
      </w:r>
      <w:r w:rsidRPr="00F81150">
        <w:rPr>
          <w:rFonts w:asciiTheme="minorHAnsi" w:hAnsiTheme="minorHAnsi"/>
          <w:szCs w:val="22"/>
        </w:rPr>
        <w:t xml:space="preserve"> </w:t>
      </w:r>
      <w:r w:rsidRPr="00F81150">
        <w:rPr>
          <w:rFonts w:asciiTheme="minorHAnsi" w:hAnsiTheme="minorHAnsi"/>
          <w:i/>
          <w:szCs w:val="22"/>
        </w:rPr>
        <w:t xml:space="preserve">(Zamawiający zastrzega, że zaoferowany przez Wykonawcę okres gwarancji </w:t>
      </w:r>
      <w:r w:rsidRPr="00F81150">
        <w:rPr>
          <w:rFonts w:asciiTheme="minorHAnsi" w:hAnsiTheme="minorHAnsi"/>
          <w:i/>
        </w:rPr>
        <w:t xml:space="preserve">i rękojmi za wady nie może być krótszy niż 1 miesiąc i nie powinien być dłuższy </w:t>
      </w:r>
      <w:r w:rsidRPr="00F81150">
        <w:rPr>
          <w:rFonts w:asciiTheme="minorHAnsi" w:hAnsiTheme="minorHAnsi"/>
          <w:i/>
        </w:rPr>
        <w:br/>
        <w:t>niż 6 miesięcy)</w:t>
      </w:r>
      <w:r w:rsidRPr="00F81150">
        <w:rPr>
          <w:rFonts w:asciiTheme="minorHAnsi" w:hAnsiTheme="minorHAnsi"/>
          <w:lang w:val="pl-PL"/>
        </w:rPr>
        <w:t>.</w:t>
      </w:r>
      <w:r w:rsidRPr="00F81150">
        <w:rPr>
          <w:rFonts w:asciiTheme="minorHAnsi" w:hAnsiTheme="minorHAnsi"/>
        </w:rPr>
        <w:t xml:space="preserve"> </w:t>
      </w:r>
    </w:p>
    <w:p w14:paraId="560F7877" w14:textId="77777777" w:rsidR="0005137F" w:rsidRPr="00F81150" w:rsidRDefault="0005137F" w:rsidP="00195E93">
      <w:pPr>
        <w:pStyle w:val="Tekstpodstawowyzwciciem21"/>
        <w:numPr>
          <w:ilvl w:val="6"/>
          <w:numId w:val="134"/>
        </w:numPr>
        <w:spacing w:before="360" w:after="0" w:line="271" w:lineRule="auto"/>
        <w:ind w:left="284" w:hanging="284"/>
        <w:jc w:val="both"/>
        <w:rPr>
          <w:rFonts w:asciiTheme="minorHAnsi" w:hAnsiTheme="minorHAnsi"/>
          <w:szCs w:val="22"/>
          <w:lang w:val="pl-PL"/>
        </w:rPr>
      </w:pPr>
      <w:r w:rsidRPr="00F81150">
        <w:rPr>
          <w:rFonts w:asciiTheme="minorHAnsi" w:hAnsiTheme="minorHAnsi"/>
          <w:szCs w:val="22"/>
          <w:lang w:val="pl-PL"/>
        </w:rPr>
        <w:t xml:space="preserve">Oferuję(-my) pojazd o parametrach technicznych, użytkowych i jakościowych wskazanych </w:t>
      </w:r>
      <w:r w:rsidRPr="00F81150">
        <w:rPr>
          <w:rFonts w:asciiTheme="minorHAnsi" w:hAnsiTheme="minorHAnsi"/>
          <w:szCs w:val="22"/>
          <w:lang w:val="pl-PL"/>
        </w:rPr>
        <w:br/>
        <w:t>w poniższej tabeli, która stanowi przedmiotowy środek dowodowy, o którym mowa w pkt XI.1 SWZ: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677"/>
        <w:gridCol w:w="5419"/>
        <w:gridCol w:w="3680"/>
      </w:tblGrid>
      <w:tr w:rsidR="00F81150" w:rsidRPr="00F81150" w14:paraId="287CE004" w14:textId="77777777" w:rsidTr="002F517F">
        <w:trPr>
          <w:trHeight w:val="1113"/>
          <w:tblHeader/>
          <w:jc w:val="center"/>
        </w:trPr>
        <w:tc>
          <w:tcPr>
            <w:tcW w:w="67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3229F63" w14:textId="77777777" w:rsidR="00676424" w:rsidRPr="00F81150" w:rsidRDefault="00676424" w:rsidP="002F517F">
            <w:pPr>
              <w:spacing w:line="271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41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2495DF9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81150">
              <w:rPr>
                <w:rFonts w:asciiTheme="minorHAnsi" w:hAnsiTheme="minorHAnsi"/>
                <w:b/>
                <w:sz w:val="20"/>
                <w:szCs w:val="20"/>
              </w:rPr>
              <w:t xml:space="preserve">Parametry techniczne, użytkowe i jakościowe przedmiotu zamówienia </w:t>
            </w:r>
            <w:r w:rsidRPr="00F8115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bezwzględnie wymagane przez Zamawiającego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3A6FE77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81150">
              <w:rPr>
                <w:rFonts w:asciiTheme="minorHAnsi" w:hAnsiTheme="minorHAnsi"/>
                <w:b/>
                <w:sz w:val="20"/>
                <w:szCs w:val="20"/>
              </w:rPr>
              <w:t xml:space="preserve">Parametry techniczne, użytkowe </w:t>
            </w:r>
            <w:r w:rsidRPr="00F81150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i jakościowe przedmiotu zamówienia </w:t>
            </w:r>
            <w:r w:rsidRPr="00F8115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oferowane przez Wykonawcę</w:t>
            </w:r>
          </w:p>
        </w:tc>
      </w:tr>
      <w:tr w:rsidR="00F81150" w:rsidRPr="00F81150" w14:paraId="080306BC" w14:textId="77777777" w:rsidTr="002F517F">
        <w:trPr>
          <w:trHeight w:val="395"/>
          <w:tblHeader/>
          <w:jc w:val="center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9AAC98D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b/>
                <w:sz w:val="20"/>
                <w:szCs w:val="20"/>
              </w:rPr>
              <w:t>DOTYCZY CZĘŚCI NR 2 ZAMÓWIENIA</w:t>
            </w:r>
          </w:p>
        </w:tc>
      </w:tr>
      <w:tr w:rsidR="00F81150" w:rsidRPr="00F81150" w14:paraId="09A639B6" w14:textId="77777777" w:rsidTr="002F517F">
        <w:trPr>
          <w:trHeight w:val="402"/>
          <w:jc w:val="center"/>
        </w:trPr>
        <w:tc>
          <w:tcPr>
            <w:tcW w:w="9776" w:type="dxa"/>
            <w:gridSpan w:val="3"/>
            <w:shd w:val="clear" w:color="auto" w:fill="F2F2F2" w:themeFill="background1" w:themeFillShade="F2"/>
            <w:vAlign w:val="center"/>
          </w:tcPr>
          <w:p w14:paraId="77260BF9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b/>
                <w:sz w:val="20"/>
                <w:szCs w:val="20"/>
              </w:rPr>
              <w:t>PODWOZIE</w:t>
            </w:r>
          </w:p>
        </w:tc>
      </w:tr>
      <w:tr w:rsidR="00F81150" w:rsidRPr="00F81150" w14:paraId="7D4A77F5" w14:textId="77777777" w:rsidTr="002F517F">
        <w:trPr>
          <w:trHeight w:val="581"/>
          <w:jc w:val="center"/>
        </w:trPr>
        <w:tc>
          <w:tcPr>
            <w:tcW w:w="677" w:type="dxa"/>
            <w:vAlign w:val="center"/>
          </w:tcPr>
          <w:p w14:paraId="49009E1C" w14:textId="77777777" w:rsidR="00676424" w:rsidRPr="00F81150" w:rsidRDefault="00676424" w:rsidP="002F517F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5419" w:type="dxa"/>
            <w:vAlign w:val="center"/>
          </w:tcPr>
          <w:p w14:paraId="37BE6B58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 podwozie 3-osiowe o DMC min. 26.000 kg, </w:t>
            </w:r>
          </w:p>
        </w:tc>
        <w:tc>
          <w:tcPr>
            <w:tcW w:w="3680" w:type="dxa"/>
            <w:vAlign w:val="center"/>
          </w:tcPr>
          <w:p w14:paraId="1F28DA46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DMC: …………….….. kg</w:t>
            </w:r>
          </w:p>
        </w:tc>
      </w:tr>
      <w:tr w:rsidR="00F81150" w:rsidRPr="00F81150" w14:paraId="191D6671" w14:textId="77777777" w:rsidTr="002F517F">
        <w:trPr>
          <w:trHeight w:val="831"/>
          <w:jc w:val="center"/>
        </w:trPr>
        <w:tc>
          <w:tcPr>
            <w:tcW w:w="677" w:type="dxa"/>
            <w:vAlign w:val="center"/>
          </w:tcPr>
          <w:p w14:paraId="2CE8EB9D" w14:textId="77777777" w:rsidR="00676424" w:rsidRPr="00F81150" w:rsidRDefault="00676424" w:rsidP="002F517F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419" w:type="dxa"/>
            <w:vAlign w:val="center"/>
          </w:tcPr>
          <w:p w14:paraId="7EA3B861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rok produkcji min. 2016 z przebiegiem do 80.000 km,</w:t>
            </w:r>
          </w:p>
        </w:tc>
        <w:tc>
          <w:tcPr>
            <w:tcW w:w="3680" w:type="dxa"/>
            <w:vAlign w:val="center"/>
          </w:tcPr>
          <w:p w14:paraId="69E552FA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……………..… rok,</w:t>
            </w:r>
          </w:p>
          <w:p w14:paraId="1DAD36D6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przebieg: ……………..… km</w:t>
            </w:r>
          </w:p>
        </w:tc>
      </w:tr>
      <w:tr w:rsidR="00F81150" w:rsidRPr="00F81150" w14:paraId="58E37F5B" w14:textId="77777777" w:rsidTr="002F517F">
        <w:trPr>
          <w:trHeight w:val="1127"/>
          <w:jc w:val="center"/>
        </w:trPr>
        <w:tc>
          <w:tcPr>
            <w:tcW w:w="677" w:type="dxa"/>
            <w:vAlign w:val="center"/>
          </w:tcPr>
          <w:p w14:paraId="17EFC775" w14:textId="77777777" w:rsidR="00676424" w:rsidRPr="00F81150" w:rsidRDefault="00676424" w:rsidP="002F517F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419" w:type="dxa"/>
            <w:vAlign w:val="center"/>
          </w:tcPr>
          <w:p w14:paraId="64C39524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silnik wysokoprężny 6 cylindrowy o mocy minimum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 xml:space="preserve">300 KM i spełniający normę emisji spalin min. EURO 6, </w:t>
            </w:r>
          </w:p>
        </w:tc>
        <w:tc>
          <w:tcPr>
            <w:tcW w:w="3680" w:type="dxa"/>
            <w:vAlign w:val="center"/>
          </w:tcPr>
          <w:p w14:paraId="3E3D646A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liczba cylindrów: ………………,</w:t>
            </w:r>
          </w:p>
          <w:p w14:paraId="54420448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moc silnika ……………… KM,</w:t>
            </w:r>
          </w:p>
          <w:p w14:paraId="03AB2CD4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norma EURO ………………</w:t>
            </w:r>
          </w:p>
        </w:tc>
      </w:tr>
      <w:tr w:rsidR="00F81150" w:rsidRPr="00F81150" w14:paraId="15BF1813" w14:textId="77777777" w:rsidTr="002F517F">
        <w:trPr>
          <w:trHeight w:val="845"/>
          <w:jc w:val="center"/>
        </w:trPr>
        <w:tc>
          <w:tcPr>
            <w:tcW w:w="677" w:type="dxa"/>
            <w:vAlign w:val="center"/>
          </w:tcPr>
          <w:p w14:paraId="2A99A4B2" w14:textId="77777777" w:rsidR="00676424" w:rsidRPr="00F81150" w:rsidRDefault="00676424" w:rsidP="002F517F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5419" w:type="dxa"/>
            <w:vAlign w:val="center"/>
          </w:tcPr>
          <w:p w14:paraId="635003F3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  silnik o pojemności 7-11 litrów,</w:t>
            </w:r>
          </w:p>
        </w:tc>
        <w:tc>
          <w:tcPr>
            <w:tcW w:w="3680" w:type="dxa"/>
            <w:vAlign w:val="center"/>
          </w:tcPr>
          <w:p w14:paraId="0FB45F77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pojemność silnika: ……………….……... litrów</w:t>
            </w:r>
          </w:p>
        </w:tc>
      </w:tr>
      <w:tr w:rsidR="00F81150" w:rsidRPr="00F81150" w14:paraId="5FC1D722" w14:textId="77777777" w:rsidTr="002F517F">
        <w:trPr>
          <w:trHeight w:val="1260"/>
          <w:jc w:val="center"/>
        </w:trPr>
        <w:tc>
          <w:tcPr>
            <w:tcW w:w="677" w:type="dxa"/>
            <w:vAlign w:val="center"/>
          </w:tcPr>
          <w:p w14:paraId="5F0B3B16" w14:textId="77777777" w:rsidR="00676424" w:rsidRPr="00F81150" w:rsidRDefault="00676424" w:rsidP="002F517F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5419" w:type="dxa"/>
            <w:vAlign w:val="center"/>
          </w:tcPr>
          <w:p w14:paraId="3E603EFE" w14:textId="77777777" w:rsidR="002F517F" w:rsidRPr="00F81150" w:rsidRDefault="002F517F" w:rsidP="002F517F">
            <w:pPr>
              <w:pStyle w:val="Akapitzlist"/>
              <w:ind w:left="360" w:right="74"/>
              <w:rPr>
                <w:rFonts w:asciiTheme="minorHAnsi" w:hAnsiTheme="minorHAnsi"/>
                <w:sz w:val="20"/>
                <w:szCs w:val="20"/>
              </w:rPr>
            </w:pPr>
          </w:p>
          <w:p w14:paraId="4CE69EF2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skrzynia biegów w pełni automatyczna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>lub półautomatyczna,</w:t>
            </w:r>
          </w:p>
          <w:p w14:paraId="754049E8" w14:textId="77777777" w:rsidR="002F517F" w:rsidRPr="00F81150" w:rsidRDefault="002F517F" w:rsidP="002F517F">
            <w:pPr>
              <w:pStyle w:val="Akapitzlist"/>
              <w:ind w:left="360" w:right="74"/>
              <w:rPr>
                <w:rFonts w:asciiTheme="minorHAnsi" w:hAnsiTheme="minorHAnsi"/>
                <w:sz w:val="20"/>
                <w:szCs w:val="20"/>
              </w:rPr>
            </w:pPr>
          </w:p>
          <w:p w14:paraId="466C8F97" w14:textId="77777777" w:rsidR="00676424" w:rsidRPr="00F81150" w:rsidRDefault="00676424" w:rsidP="002F517F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0D5D7DE7" w14:textId="77777777" w:rsidR="002F517F" w:rsidRPr="00F81150" w:rsidRDefault="002F517F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EB79E4A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skrzynia biegów ……………….………..…………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</w:r>
            <w:r w:rsidRPr="00F81150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skrzynia biegów </w:t>
            </w:r>
            <w:r w:rsidRPr="00F81150">
              <w:rPr>
                <w:rFonts w:asciiTheme="minorHAnsi" w:hAnsiTheme="minorHAnsi"/>
                <w:i/>
                <w:sz w:val="20"/>
                <w:szCs w:val="20"/>
              </w:rPr>
              <w:br/>
              <w:t>w oferowanym pojeździe jest w pełni automatyczna czy półautomatyczna)</w:t>
            </w:r>
          </w:p>
          <w:p w14:paraId="4DCD805A" w14:textId="77777777" w:rsidR="002F517F" w:rsidRPr="00F81150" w:rsidRDefault="002F517F" w:rsidP="002F517F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81150" w:rsidRPr="00F81150" w14:paraId="6117E84D" w14:textId="77777777" w:rsidTr="002F517F">
        <w:trPr>
          <w:trHeight w:val="6825"/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14:paraId="2A671669" w14:textId="77777777" w:rsidR="00676424" w:rsidRPr="00F81150" w:rsidRDefault="00676424" w:rsidP="002F517F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5419" w:type="dxa"/>
            <w:tcBorders>
              <w:bottom w:val="single" w:sz="4" w:space="0" w:color="auto"/>
            </w:tcBorders>
            <w:vAlign w:val="center"/>
          </w:tcPr>
          <w:p w14:paraId="4FD37291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tachograf cyfrowy,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7DDEF5E5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osłony </w:t>
            </w:r>
            <w:proofErr w:type="spellStart"/>
            <w:r w:rsidRPr="00F81150">
              <w:rPr>
                <w:rFonts w:asciiTheme="minorHAnsi" w:hAnsiTheme="minorHAnsi"/>
                <w:sz w:val="20"/>
                <w:szCs w:val="20"/>
              </w:rPr>
              <w:t>antyrowerowe</w:t>
            </w:r>
            <w:proofErr w:type="spellEnd"/>
            <w:r w:rsidRPr="00F81150">
              <w:rPr>
                <w:rFonts w:asciiTheme="minorHAnsi" w:hAnsiTheme="minorHAnsi"/>
                <w:sz w:val="20"/>
                <w:szCs w:val="20"/>
              </w:rPr>
              <w:t xml:space="preserve"> boczne,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6D8C4E7F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fabryczna przystawka odbioru mocy od silnika,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3AAC452A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blokada mechanizmu różnicowego albo pojazd bez blokady mechanizmu różnicowego, ale posiadający system wspomagania do ruszania załączany za pomocą przycisku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>z pulpitu sterowniczego,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7DE62CCD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tylne zawieszenie pneumatyczne,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251BECB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oś skrętna za osią napędową,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15113137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right="7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opony o rozmiarze 315/80/R22.5 albo 315/70/R22.5,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F99B8B0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kabina 3 miejscowa: fotel kierowcy  pneumatyczny z wbudowanym pasem bezpieczeństwa + 2 osobne fotele dla obsługi wyposażone w pasy bezpieczeństwa lub dwa połączone fotele,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*</w:t>
            </w:r>
          </w:p>
          <w:p w14:paraId="574F2123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gniazdo 12V + 24 V na desce rozdzielczej,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11B71675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lusterka wsteczne sterowane elektrycznie i podgrzewane,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37E538B5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wydech skierowany do góry,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6FBD460D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światła  do jazdy dziennej,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F8115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B3559CE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brzęczyk biegu wstecznego,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58C3220E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oświetlenie ostrzegawcze zamontowane na kabinie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>(belka LED),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F8115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0FE5458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szyby sterowane elektrycznie,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7F684F7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right="74"/>
              <w:rPr>
                <w:rFonts w:asciiTheme="minorHAnsi" w:hAnsiTheme="minorHAnsi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klimatyzacja fabryczna.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14:paraId="5757DF21" w14:textId="77777777" w:rsidR="00676424" w:rsidRPr="00F81150" w:rsidRDefault="00676424" w:rsidP="002F517F">
            <w:pPr>
              <w:ind w:right="74"/>
              <w:rPr>
                <w:rFonts w:asciiTheme="minorHAnsi" w:hAnsiTheme="minorHAnsi"/>
              </w:rPr>
            </w:pPr>
          </w:p>
        </w:tc>
      </w:tr>
      <w:tr w:rsidR="00F81150" w:rsidRPr="00F81150" w14:paraId="0EE91828" w14:textId="77777777" w:rsidTr="002F517F">
        <w:trPr>
          <w:trHeight w:val="304"/>
          <w:jc w:val="center"/>
        </w:trPr>
        <w:tc>
          <w:tcPr>
            <w:tcW w:w="9776" w:type="dxa"/>
            <w:gridSpan w:val="3"/>
            <w:shd w:val="clear" w:color="auto" w:fill="F2F2F2" w:themeFill="background1" w:themeFillShade="F2"/>
            <w:vAlign w:val="center"/>
          </w:tcPr>
          <w:p w14:paraId="6D37C0B7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b/>
                <w:sz w:val="20"/>
                <w:szCs w:val="20"/>
              </w:rPr>
              <w:t>ZABUDOWA</w:t>
            </w:r>
          </w:p>
        </w:tc>
      </w:tr>
      <w:tr w:rsidR="00F81150" w:rsidRPr="00F81150" w14:paraId="0DF4D431" w14:textId="77777777" w:rsidTr="002F517F">
        <w:trPr>
          <w:trHeight w:val="2264"/>
          <w:jc w:val="center"/>
        </w:trPr>
        <w:tc>
          <w:tcPr>
            <w:tcW w:w="677" w:type="dxa"/>
            <w:vAlign w:val="center"/>
          </w:tcPr>
          <w:p w14:paraId="1F506AC2" w14:textId="77777777" w:rsidR="00676424" w:rsidRPr="00F81150" w:rsidRDefault="00676424" w:rsidP="002F517F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5419" w:type="dxa"/>
            <w:vAlign w:val="center"/>
          </w:tcPr>
          <w:p w14:paraId="756822A2" w14:textId="77777777" w:rsidR="002F517F" w:rsidRPr="00F81150" w:rsidRDefault="002F517F" w:rsidP="002F517F">
            <w:pPr>
              <w:pStyle w:val="Akapitzlist"/>
              <w:ind w:left="284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14:paraId="3705A780" w14:textId="77777777" w:rsidR="002F517F" w:rsidRPr="00F81150" w:rsidRDefault="002F517F" w:rsidP="002F517F">
            <w:pPr>
              <w:pStyle w:val="Akapitzlist"/>
              <w:ind w:left="284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14:paraId="6B1C5F1A" w14:textId="77777777" w:rsidR="00676424" w:rsidRPr="00F81150" w:rsidRDefault="00676424" w:rsidP="002F517F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zabudowa wykonana zgodnie z normą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>PN-EN 1501-1 lub równoważną,</w:t>
            </w:r>
          </w:p>
        </w:tc>
        <w:tc>
          <w:tcPr>
            <w:tcW w:w="3680" w:type="dxa"/>
            <w:vAlign w:val="center"/>
          </w:tcPr>
          <w:p w14:paraId="6EF79CB5" w14:textId="77777777" w:rsidR="002F517F" w:rsidRPr="00F81150" w:rsidRDefault="002F517F" w:rsidP="002F517F">
            <w:pPr>
              <w:spacing w:line="271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2C43C956" w14:textId="77777777" w:rsidR="002F517F" w:rsidRPr="00F81150" w:rsidRDefault="002F517F" w:rsidP="002F517F">
            <w:pPr>
              <w:spacing w:line="271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A79655A" w14:textId="77777777" w:rsidR="00676424" w:rsidRPr="00F81150" w:rsidRDefault="00676424" w:rsidP="002F517F">
            <w:pPr>
              <w:spacing w:line="271" w:lineRule="auto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Zabudowa zgodna z normą: ………………………………………………………….….. </w:t>
            </w:r>
          </w:p>
          <w:p w14:paraId="5E31FFBE" w14:textId="77777777" w:rsidR="00676424" w:rsidRPr="00F81150" w:rsidRDefault="00676424" w:rsidP="002F517F">
            <w:pPr>
              <w:spacing w:line="271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F81150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(w przypadku zaoferowania </w:t>
            </w:r>
          </w:p>
          <w:p w14:paraId="3F2CF1E4" w14:textId="77777777" w:rsidR="00676424" w:rsidRPr="00F81150" w:rsidRDefault="00676424" w:rsidP="002F517F">
            <w:pPr>
              <w:spacing w:line="271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F81150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rozwiązania równoważnego </w:t>
            </w:r>
          </w:p>
          <w:p w14:paraId="3F8FAC34" w14:textId="77777777" w:rsidR="00676424" w:rsidRPr="00F81150" w:rsidRDefault="00676424" w:rsidP="002F517F">
            <w:pPr>
              <w:spacing w:line="271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F81150">
              <w:rPr>
                <w:rFonts w:asciiTheme="minorHAnsi" w:hAnsiTheme="minorHAnsi"/>
                <w:b/>
                <w:i/>
                <w:sz w:val="20"/>
                <w:szCs w:val="20"/>
              </w:rPr>
              <w:t>Wykonawca zobowiązany jest do wykazania w ofercie równoważności zgodnie z zapisami pkt XI.1. SWZ)</w:t>
            </w:r>
          </w:p>
          <w:p w14:paraId="05CE1711" w14:textId="77777777" w:rsidR="002F517F" w:rsidRPr="00F81150" w:rsidRDefault="002F517F" w:rsidP="002F517F">
            <w:pPr>
              <w:spacing w:line="271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3A4897D0" w14:textId="77777777" w:rsidR="002F517F" w:rsidRPr="00F81150" w:rsidRDefault="002F517F" w:rsidP="002F517F">
            <w:pPr>
              <w:spacing w:line="271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F81150" w:rsidRPr="00F81150" w14:paraId="07657275" w14:textId="77777777" w:rsidTr="002F517F">
        <w:trPr>
          <w:trHeight w:val="6683"/>
          <w:jc w:val="center"/>
        </w:trPr>
        <w:tc>
          <w:tcPr>
            <w:tcW w:w="677" w:type="dxa"/>
            <w:vAlign w:val="center"/>
          </w:tcPr>
          <w:p w14:paraId="047D162D" w14:textId="77777777" w:rsidR="00676424" w:rsidRPr="00F81150" w:rsidRDefault="00676424" w:rsidP="002F517F">
            <w:pPr>
              <w:spacing w:line="271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5419" w:type="dxa"/>
            <w:vAlign w:val="center"/>
          </w:tcPr>
          <w:p w14:paraId="4DC85C91" w14:textId="77777777" w:rsidR="00676424" w:rsidRPr="00F81150" w:rsidRDefault="00676424" w:rsidP="002F517F">
            <w:pPr>
              <w:pStyle w:val="Akapitzlist"/>
              <w:numPr>
                <w:ilvl w:val="0"/>
                <w:numId w:val="137"/>
              </w:numPr>
              <w:ind w:left="284" w:right="74" w:hanging="284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zabudowa przystosowana do odbioru odpadów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>z pojemników 60, 120, 240 i 1100 litrów,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1A940490" w14:textId="77777777" w:rsidR="00676424" w:rsidRPr="00F81150" w:rsidRDefault="00676424" w:rsidP="002F517F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81150">
              <w:rPr>
                <w:rFonts w:asciiTheme="minorHAnsi" w:hAnsiTheme="minorHAnsi"/>
                <w:sz w:val="20"/>
                <w:szCs w:val="20"/>
              </w:rPr>
              <w:t>wrzutnik</w:t>
            </w:r>
            <w:proofErr w:type="spellEnd"/>
            <w:r w:rsidRPr="00F81150">
              <w:rPr>
                <w:rFonts w:asciiTheme="minorHAnsi" w:hAnsiTheme="minorHAnsi"/>
                <w:sz w:val="20"/>
                <w:szCs w:val="20"/>
              </w:rPr>
              <w:t xml:space="preserve"> pojemników jednolity (zależny, nie dzielony) 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3B7FD2A4" w14:textId="77777777" w:rsidR="00676424" w:rsidRPr="00F81150" w:rsidRDefault="00676424" w:rsidP="002F517F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króciec odpływowy w wannie załadowczej z zaworem kulowym,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F8115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1C0BE9D" w14:textId="77777777" w:rsidR="00676424" w:rsidRPr="00F81150" w:rsidRDefault="00676424" w:rsidP="002F517F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możliwość sterowania mechanizmem załadowczym w cyklu automatycznym oraz pojedynczym,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A5D4921" w14:textId="77777777" w:rsidR="00676424" w:rsidRPr="00F81150" w:rsidRDefault="00676424" w:rsidP="002F517F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możliwość sterowania płytą wypychającą (wysuwanie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>i wsuwanie) ze stanowiska na zewnątrz pojazdu z boku odwłoka lub z kabiny kierowcy,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77CB4463" w14:textId="77777777" w:rsidR="00676424" w:rsidRPr="00F81150" w:rsidRDefault="00676424" w:rsidP="002F517F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układ uwalniania zakleszczonych przedmiotów,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C0B7C28" w14:textId="77777777" w:rsidR="00676424" w:rsidRPr="00F81150" w:rsidRDefault="00676424" w:rsidP="002F517F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dwa wyłączniki bezpieczeństwa (stop awaryjny) umieszczone po obu stronach zabudowy,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6FA6DD79" w14:textId="77777777" w:rsidR="00676424" w:rsidRPr="00F81150" w:rsidRDefault="00676424" w:rsidP="002F517F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automatyczne sterowanie obrotami silnika w zależności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>od obciążenia układu hydraulicznego,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6F8B6E14" w14:textId="77777777" w:rsidR="00676424" w:rsidRPr="00F81150" w:rsidRDefault="00676424" w:rsidP="002F517F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dwa stopnie dla ładowaczy,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F8115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30AF0AC" w14:textId="77777777" w:rsidR="00676424" w:rsidRPr="00F81150" w:rsidRDefault="00676424" w:rsidP="002F517F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oświetlenie wg obowiązujących obecnie przepisów: światła hamowania, postojowe, kierunkowskazy oraz światło alarmowe „kogut” z  tyłu pojazdu,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65BFD69E" w14:textId="77777777" w:rsidR="00676424" w:rsidRPr="00F81150" w:rsidRDefault="00676424" w:rsidP="002F517F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reflektor roboczy z tyłu zabudowy,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B9946F7" w14:textId="77777777" w:rsidR="00676424" w:rsidRPr="00F81150" w:rsidRDefault="00676424" w:rsidP="002F517F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możliwość ręcznego sterowania cyklem zgniatania,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F8115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24423DC" w14:textId="77777777" w:rsidR="00676424" w:rsidRPr="00F81150" w:rsidRDefault="00676424" w:rsidP="002F517F">
            <w:pPr>
              <w:pStyle w:val="Akapitzlist"/>
              <w:numPr>
                <w:ilvl w:val="0"/>
                <w:numId w:val="136"/>
              </w:numPr>
              <w:ind w:left="284" w:hanging="284"/>
              <w:contextualSpacing/>
              <w:rPr>
                <w:rFonts w:asciiTheme="minorHAnsi" w:hAnsiTheme="minorHAnsi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kamera umieszczona z tyłu zabudowy oraz monitor umieszczony w kabinie pojazdu kompatybilny z panelem sterowania zabudowy.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680" w:type="dxa"/>
            <w:vAlign w:val="center"/>
          </w:tcPr>
          <w:p w14:paraId="5B207641" w14:textId="77777777" w:rsidR="00676424" w:rsidRPr="00F81150" w:rsidRDefault="00676424" w:rsidP="002F517F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A060280" w14:textId="77777777" w:rsidR="00BA0B3A" w:rsidRPr="00F81150" w:rsidRDefault="00BA0B3A" w:rsidP="00655F3F">
      <w:pPr>
        <w:spacing w:before="60"/>
        <w:ind w:left="-284" w:right="-425"/>
        <w:jc w:val="both"/>
        <w:rPr>
          <w:rFonts w:asciiTheme="minorHAnsi" w:hAnsiTheme="minorHAnsi"/>
          <w:b/>
          <w:sz w:val="18"/>
          <w:szCs w:val="18"/>
        </w:rPr>
      </w:pPr>
      <w:r w:rsidRPr="00F81150">
        <w:rPr>
          <w:rFonts w:asciiTheme="minorHAnsi" w:hAnsiTheme="minorHAnsi"/>
          <w:b/>
          <w:vertAlign w:val="superscript"/>
        </w:rPr>
        <w:t>*</w:t>
      </w:r>
      <w:r w:rsidRPr="00F81150">
        <w:rPr>
          <w:rFonts w:asciiTheme="minorHAnsi" w:hAnsiTheme="minorHAnsi"/>
          <w:b/>
          <w:sz w:val="18"/>
          <w:szCs w:val="18"/>
        </w:rPr>
        <w:t xml:space="preserve">W przypadku parametrów technicznych, użytkowych i jakościowych oznaczonych symbolem „*” proszę wpisać „TAK” </w:t>
      </w:r>
      <w:r w:rsidRPr="00F81150">
        <w:rPr>
          <w:rFonts w:asciiTheme="minorHAnsi" w:hAnsiTheme="minorHAnsi"/>
          <w:b/>
          <w:sz w:val="18"/>
          <w:szCs w:val="18"/>
        </w:rPr>
        <w:br/>
        <w:t>lub „NIE”, albo „+” lub „-”.  W przypadku pozostałych parametrów oferowanego pojazdu (nie oznaczonych symbolem „*”) proszę podać szczegółowe informacje zgodnie z wymogami Zamawiającego wskazanymi w powyższej tabeli.</w:t>
      </w:r>
    </w:p>
    <w:p w14:paraId="0382CFF0" w14:textId="77777777" w:rsidR="003514EC" w:rsidRPr="00F81150" w:rsidRDefault="003514EC" w:rsidP="00B16A85">
      <w:pPr>
        <w:pStyle w:val="Tekstpodstawowyzwciciem21"/>
        <w:spacing w:after="0" w:line="360" w:lineRule="auto"/>
        <w:ind w:left="360" w:firstLine="0"/>
        <w:rPr>
          <w:rFonts w:asciiTheme="minorHAnsi" w:hAnsiTheme="minorHAnsi"/>
          <w:szCs w:val="22"/>
        </w:rPr>
      </w:pPr>
    </w:p>
    <w:p w14:paraId="209E91CE" w14:textId="77777777" w:rsidR="002113DB" w:rsidRPr="00F81150" w:rsidRDefault="002113DB" w:rsidP="00BA0B3A">
      <w:pPr>
        <w:spacing w:before="60" w:line="271" w:lineRule="auto"/>
        <w:ind w:left="-284" w:right="-426"/>
        <w:jc w:val="both"/>
        <w:rPr>
          <w:rFonts w:asciiTheme="minorHAnsi" w:hAnsiTheme="minorHAnsi"/>
          <w:b/>
          <w:sz w:val="18"/>
          <w:szCs w:val="18"/>
        </w:rPr>
        <w:sectPr w:rsidR="002113DB" w:rsidRPr="00F81150" w:rsidSect="00F27309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740FB9EE" w14:textId="4A61A325" w:rsidR="003514EC" w:rsidRPr="00F81150" w:rsidRDefault="003514EC" w:rsidP="00195E93">
      <w:pPr>
        <w:pStyle w:val="Tekstpodstawowyzwciciem21"/>
        <w:numPr>
          <w:ilvl w:val="1"/>
          <w:numId w:val="133"/>
        </w:numPr>
        <w:spacing w:before="36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F81150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Pr="00F81150">
        <w:rPr>
          <w:rFonts w:asciiTheme="minorHAnsi" w:hAnsiTheme="minorHAnsi"/>
          <w:b/>
          <w:szCs w:val="22"/>
          <w:lang w:val="pl-PL"/>
        </w:rPr>
        <w:t>CZEŚĆI NR 3 ZAMÓWIENIA - „</w:t>
      </w:r>
      <w:r w:rsidRPr="00F81150">
        <w:rPr>
          <w:rFonts w:ascii="Calibri" w:hAnsi="Calibri"/>
          <w:b/>
          <w:i/>
          <w:szCs w:val="22"/>
        </w:rPr>
        <w:t>Dzierżawa trzech samochodów ciężarowych z zabudową śmieciarki w ramach części nr 3 zamówienia</w:t>
      </w:r>
      <w:r w:rsidRPr="00F81150">
        <w:rPr>
          <w:rFonts w:asciiTheme="minorHAnsi" w:hAnsiTheme="minorHAnsi"/>
          <w:b/>
          <w:szCs w:val="22"/>
          <w:lang w:val="pl-PL"/>
        </w:rPr>
        <w:t>”</w:t>
      </w:r>
      <w:r w:rsidRPr="00F81150">
        <w:rPr>
          <w:rFonts w:asciiTheme="minorHAnsi" w:hAnsiTheme="minorHAnsi"/>
          <w:szCs w:val="22"/>
          <w:lang w:val="pl-PL"/>
        </w:rPr>
        <w:t xml:space="preserve"> zgodnie z poniższą tabelą wynosi: </w:t>
      </w:r>
    </w:p>
    <w:p w14:paraId="1A5CCCB6" w14:textId="1EBCB250" w:rsidR="003514EC" w:rsidRPr="00F81150" w:rsidRDefault="003514EC" w:rsidP="003514EC">
      <w:pPr>
        <w:pStyle w:val="Tekstpodstawowyzwciciem21"/>
        <w:spacing w:before="120" w:after="0" w:line="360" w:lineRule="auto"/>
        <w:ind w:left="360" w:firstLine="0"/>
        <w:rPr>
          <w:rFonts w:asciiTheme="minorHAnsi" w:hAnsiTheme="minorHAnsi"/>
          <w:szCs w:val="22"/>
          <w:lang w:val="pl-PL"/>
        </w:rPr>
      </w:pPr>
      <w:r w:rsidRPr="00F81150">
        <w:rPr>
          <w:rFonts w:asciiTheme="minorHAnsi" w:hAnsiTheme="minorHAnsi"/>
          <w:szCs w:val="22"/>
          <w:lang w:val="pl-PL"/>
        </w:rPr>
        <w:t xml:space="preserve">wartość </w:t>
      </w:r>
      <w:r w:rsidRPr="00F81150">
        <w:rPr>
          <w:rFonts w:asciiTheme="minorHAnsi" w:hAnsiTheme="minorHAnsi"/>
          <w:szCs w:val="22"/>
        </w:rPr>
        <w:t>bez podatku od towarów i usług (netto)</w:t>
      </w:r>
      <w:r w:rsidRPr="00F81150">
        <w:rPr>
          <w:rFonts w:asciiTheme="minorHAnsi" w:hAnsiTheme="minorHAnsi"/>
          <w:szCs w:val="22"/>
          <w:lang w:val="pl-PL"/>
        </w:rPr>
        <w:t xml:space="preserve">: </w:t>
      </w:r>
      <w:r w:rsidRPr="00F81150">
        <w:rPr>
          <w:rFonts w:asciiTheme="minorHAnsi" w:hAnsiTheme="minorHAnsi"/>
          <w:szCs w:val="22"/>
        </w:rPr>
        <w:t>......</w:t>
      </w:r>
      <w:r w:rsidRPr="00F81150">
        <w:rPr>
          <w:rFonts w:asciiTheme="minorHAnsi" w:hAnsiTheme="minorHAnsi"/>
          <w:szCs w:val="22"/>
          <w:lang w:val="pl-PL"/>
        </w:rPr>
        <w:t>..........................................................................................</w:t>
      </w:r>
      <w:r w:rsidRPr="00F81150">
        <w:rPr>
          <w:rFonts w:asciiTheme="minorHAnsi" w:hAnsiTheme="minorHAnsi"/>
          <w:szCs w:val="22"/>
        </w:rPr>
        <w:t>..............</w:t>
      </w:r>
      <w:r w:rsidRPr="00F81150">
        <w:rPr>
          <w:rFonts w:asciiTheme="minorHAnsi" w:hAnsiTheme="minorHAnsi"/>
          <w:szCs w:val="22"/>
          <w:lang w:val="pl-PL"/>
        </w:rPr>
        <w:t>..............................................</w:t>
      </w:r>
      <w:r w:rsidRPr="00F81150">
        <w:rPr>
          <w:rFonts w:asciiTheme="minorHAnsi" w:hAnsiTheme="minorHAnsi"/>
          <w:szCs w:val="22"/>
        </w:rPr>
        <w:t>.</w:t>
      </w:r>
      <w:r w:rsidRPr="00F81150">
        <w:rPr>
          <w:rFonts w:asciiTheme="minorHAnsi" w:hAnsiTheme="minorHAnsi"/>
          <w:szCs w:val="22"/>
          <w:lang w:val="pl-PL"/>
        </w:rPr>
        <w:t>[PLN]</w:t>
      </w:r>
    </w:p>
    <w:p w14:paraId="75260F4C" w14:textId="481161CE" w:rsidR="003514EC" w:rsidRPr="00F81150" w:rsidRDefault="003514EC" w:rsidP="003514EC">
      <w:pPr>
        <w:pStyle w:val="Tekstpodstawowyzwciciem21"/>
        <w:spacing w:after="0" w:line="360" w:lineRule="auto"/>
        <w:ind w:left="360" w:firstLine="0"/>
        <w:rPr>
          <w:rFonts w:asciiTheme="minorHAnsi" w:hAnsiTheme="minorHAnsi"/>
          <w:szCs w:val="22"/>
        </w:rPr>
      </w:pPr>
      <w:r w:rsidRPr="00F81150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</w:t>
      </w:r>
      <w:r w:rsidRPr="00F81150">
        <w:rPr>
          <w:rFonts w:asciiTheme="minorHAnsi" w:hAnsiTheme="minorHAnsi"/>
          <w:szCs w:val="22"/>
          <w:lang w:val="pl-PL"/>
        </w:rPr>
        <w:t>...........................................................................................</w:t>
      </w:r>
      <w:r w:rsidRPr="00F81150">
        <w:rPr>
          <w:rFonts w:asciiTheme="minorHAnsi" w:hAnsiTheme="minorHAnsi"/>
          <w:szCs w:val="22"/>
        </w:rPr>
        <w:t>.......</w:t>
      </w:r>
      <w:r w:rsidRPr="00F81150">
        <w:rPr>
          <w:rFonts w:asciiTheme="minorHAnsi" w:hAnsiTheme="minorHAnsi"/>
          <w:szCs w:val="22"/>
          <w:lang w:val="pl-PL"/>
        </w:rPr>
        <w:t>.</w:t>
      </w:r>
      <w:r w:rsidRPr="00F81150">
        <w:rPr>
          <w:rFonts w:asciiTheme="minorHAnsi" w:hAnsiTheme="minorHAnsi"/>
          <w:szCs w:val="22"/>
        </w:rPr>
        <w:t>.....)</w:t>
      </w:r>
    </w:p>
    <w:p w14:paraId="2BB4042D" w14:textId="67EA4629" w:rsidR="00B16A85" w:rsidRPr="00F81150" w:rsidRDefault="00B16A85" w:rsidP="00B16A85">
      <w:pPr>
        <w:pStyle w:val="Tekstpodstawowyzwciciem21"/>
        <w:spacing w:after="0" w:line="360" w:lineRule="auto"/>
        <w:ind w:left="360" w:firstLine="0"/>
        <w:rPr>
          <w:rFonts w:asciiTheme="minorHAnsi" w:hAnsiTheme="minorHAnsi"/>
          <w:szCs w:val="22"/>
        </w:rPr>
      </w:pPr>
      <w:r w:rsidRPr="00F81150">
        <w:rPr>
          <w:rFonts w:asciiTheme="minorHAnsi" w:hAnsiTheme="minorHAnsi"/>
          <w:szCs w:val="22"/>
        </w:rPr>
        <w:t xml:space="preserve">należny podatek od towarów i usług w stawce </w:t>
      </w:r>
      <w:r w:rsidRPr="00F81150">
        <w:rPr>
          <w:rFonts w:asciiTheme="minorHAnsi" w:hAnsiTheme="minorHAnsi"/>
          <w:szCs w:val="22"/>
          <w:lang w:val="pl-PL"/>
        </w:rPr>
        <w:t>……..</w:t>
      </w:r>
      <w:r w:rsidRPr="00F81150">
        <w:rPr>
          <w:rFonts w:asciiTheme="minorHAnsi" w:hAnsiTheme="minorHAnsi"/>
          <w:szCs w:val="22"/>
        </w:rPr>
        <w:t>%: ................</w:t>
      </w:r>
      <w:r w:rsidRPr="00F81150">
        <w:rPr>
          <w:rFonts w:asciiTheme="minorHAnsi" w:hAnsiTheme="minorHAnsi"/>
          <w:szCs w:val="22"/>
          <w:lang w:val="pl-PL"/>
        </w:rPr>
        <w:t>.............................</w:t>
      </w:r>
      <w:r w:rsidRPr="00F81150">
        <w:rPr>
          <w:rFonts w:asciiTheme="minorHAnsi" w:hAnsiTheme="minorHAnsi"/>
          <w:szCs w:val="22"/>
        </w:rPr>
        <w:t>..........</w:t>
      </w:r>
      <w:r w:rsidRPr="00F81150">
        <w:rPr>
          <w:rFonts w:asciiTheme="minorHAnsi" w:hAnsiTheme="minorHAnsi"/>
          <w:szCs w:val="22"/>
          <w:lang w:val="pl-PL"/>
        </w:rPr>
        <w:t>..................</w:t>
      </w:r>
      <w:r w:rsidRPr="00F81150">
        <w:rPr>
          <w:rFonts w:asciiTheme="minorHAnsi" w:hAnsiTheme="minorHAnsi"/>
          <w:szCs w:val="22"/>
        </w:rPr>
        <w:t>....</w:t>
      </w:r>
      <w:r w:rsidRPr="00F81150">
        <w:rPr>
          <w:rFonts w:asciiTheme="minorHAnsi" w:hAnsiTheme="minorHAnsi"/>
          <w:szCs w:val="22"/>
          <w:lang w:val="pl-PL"/>
        </w:rPr>
        <w:t>...........................................................</w:t>
      </w:r>
      <w:r w:rsidRPr="00F81150">
        <w:rPr>
          <w:rFonts w:asciiTheme="minorHAnsi" w:hAnsiTheme="minorHAnsi"/>
          <w:szCs w:val="22"/>
        </w:rPr>
        <w:t>.............[PLN]</w:t>
      </w:r>
    </w:p>
    <w:p w14:paraId="1FD9CC3C" w14:textId="219284E6" w:rsidR="00B16A85" w:rsidRPr="00F81150" w:rsidRDefault="00B16A85" w:rsidP="00B16A85">
      <w:pPr>
        <w:pStyle w:val="Tekstpodstawowyzwciciem21"/>
        <w:spacing w:after="0" w:line="360" w:lineRule="auto"/>
        <w:ind w:left="360" w:firstLine="0"/>
        <w:rPr>
          <w:rFonts w:asciiTheme="minorHAnsi" w:hAnsiTheme="minorHAnsi"/>
          <w:szCs w:val="22"/>
        </w:rPr>
      </w:pPr>
      <w:r w:rsidRPr="00F81150">
        <w:rPr>
          <w:rFonts w:asciiTheme="minorHAnsi" w:hAnsiTheme="minorHAnsi"/>
          <w:szCs w:val="22"/>
        </w:rPr>
        <w:t>(słownie: .........</w:t>
      </w:r>
      <w:r w:rsidRPr="00F81150">
        <w:rPr>
          <w:rFonts w:asciiTheme="minorHAnsi" w:hAnsiTheme="minorHAnsi"/>
          <w:szCs w:val="22"/>
          <w:lang w:val="pl-PL"/>
        </w:rPr>
        <w:t>.........................................................................</w:t>
      </w:r>
      <w:r w:rsidRPr="00F81150">
        <w:rPr>
          <w:rFonts w:asciiTheme="minorHAnsi" w:hAnsiTheme="minorHAnsi"/>
          <w:szCs w:val="22"/>
        </w:rPr>
        <w:t>...........</w:t>
      </w:r>
      <w:r w:rsidRPr="00F81150">
        <w:rPr>
          <w:rFonts w:asciiTheme="minorHAnsi" w:hAnsiTheme="minorHAnsi"/>
          <w:szCs w:val="22"/>
          <w:lang w:val="pl-PL"/>
        </w:rPr>
        <w:t>.....</w:t>
      </w:r>
      <w:r w:rsidRPr="00F81150">
        <w:rPr>
          <w:rFonts w:asciiTheme="minorHAnsi" w:hAnsiTheme="minorHAnsi"/>
          <w:szCs w:val="22"/>
        </w:rPr>
        <w:t>.........</w:t>
      </w:r>
      <w:r w:rsidRPr="00F81150">
        <w:rPr>
          <w:rFonts w:asciiTheme="minorHAnsi" w:hAnsiTheme="minorHAnsi"/>
          <w:szCs w:val="22"/>
          <w:lang w:val="pl-PL"/>
        </w:rPr>
        <w:t>........................................................................................</w:t>
      </w:r>
      <w:r w:rsidRPr="00F81150">
        <w:rPr>
          <w:rFonts w:asciiTheme="minorHAnsi" w:hAnsiTheme="minorHAnsi"/>
          <w:szCs w:val="22"/>
        </w:rPr>
        <w:t>.....</w:t>
      </w:r>
      <w:r w:rsidRPr="00F81150">
        <w:rPr>
          <w:rFonts w:asciiTheme="minorHAnsi" w:hAnsiTheme="minorHAnsi"/>
          <w:szCs w:val="22"/>
          <w:lang w:val="pl-PL"/>
        </w:rPr>
        <w:t>.</w:t>
      </w:r>
      <w:r w:rsidRPr="00F81150">
        <w:rPr>
          <w:rFonts w:asciiTheme="minorHAnsi" w:hAnsiTheme="minorHAnsi"/>
          <w:szCs w:val="22"/>
        </w:rPr>
        <w:t>.......</w:t>
      </w:r>
      <w:r w:rsidRPr="00F81150">
        <w:rPr>
          <w:rFonts w:asciiTheme="minorHAnsi" w:hAnsiTheme="minorHAnsi"/>
          <w:szCs w:val="22"/>
          <w:lang w:val="pl-PL"/>
        </w:rPr>
        <w:t>..........</w:t>
      </w:r>
      <w:r w:rsidRPr="00F81150">
        <w:rPr>
          <w:rFonts w:asciiTheme="minorHAnsi" w:hAnsiTheme="minorHAnsi"/>
          <w:szCs w:val="22"/>
        </w:rPr>
        <w:t>..........)</w:t>
      </w:r>
    </w:p>
    <w:p w14:paraId="3D685E6F" w14:textId="017CE926" w:rsidR="00655F3F" w:rsidRPr="00F81150" w:rsidRDefault="00655F3F" w:rsidP="00B16A85">
      <w:pPr>
        <w:pStyle w:val="Tekstpodstawowyzwciciem21"/>
        <w:spacing w:after="0" w:line="360" w:lineRule="auto"/>
        <w:ind w:left="360" w:firstLine="0"/>
        <w:rPr>
          <w:rFonts w:asciiTheme="minorHAnsi" w:hAnsiTheme="minorHAnsi"/>
          <w:szCs w:val="22"/>
        </w:rPr>
      </w:pPr>
      <w:r w:rsidRPr="00F81150">
        <w:rPr>
          <w:rFonts w:asciiTheme="minorHAnsi" w:hAnsiTheme="minorHAnsi"/>
          <w:szCs w:val="22"/>
          <w:lang w:val="pl-PL"/>
        </w:rPr>
        <w:t xml:space="preserve">wartość </w:t>
      </w:r>
      <w:r w:rsidRPr="00F81150">
        <w:rPr>
          <w:rFonts w:asciiTheme="minorHAnsi" w:hAnsiTheme="minorHAnsi"/>
          <w:szCs w:val="22"/>
        </w:rPr>
        <w:t>brutto: ......................................................................</w:t>
      </w:r>
      <w:r w:rsidRPr="00F81150">
        <w:rPr>
          <w:rFonts w:asciiTheme="minorHAnsi" w:hAnsiTheme="minorHAnsi"/>
          <w:szCs w:val="22"/>
          <w:lang w:val="pl-PL"/>
        </w:rPr>
        <w:t>........................................................................................</w:t>
      </w:r>
      <w:r w:rsidRPr="00F81150">
        <w:rPr>
          <w:rFonts w:asciiTheme="minorHAnsi" w:hAnsiTheme="minorHAnsi"/>
          <w:szCs w:val="22"/>
        </w:rPr>
        <w:t>....................................................[PLN]</w:t>
      </w:r>
    </w:p>
    <w:p w14:paraId="67FBA1F0" w14:textId="77777777" w:rsidR="00655F3F" w:rsidRPr="00F81150" w:rsidRDefault="00655F3F" w:rsidP="00840067">
      <w:pPr>
        <w:pStyle w:val="Tekstpodstawowyzwciciem21"/>
        <w:spacing w:after="360"/>
        <w:ind w:left="357" w:firstLine="0"/>
        <w:jc w:val="both"/>
        <w:rPr>
          <w:rFonts w:asciiTheme="minorHAnsi" w:hAnsiTheme="minorHAnsi"/>
          <w:szCs w:val="22"/>
        </w:rPr>
      </w:pPr>
      <w:r w:rsidRPr="00F81150">
        <w:rPr>
          <w:rFonts w:asciiTheme="minorHAnsi" w:hAnsiTheme="minorHAnsi"/>
          <w:szCs w:val="22"/>
        </w:rPr>
        <w:t>(słownie: .............................................................................</w:t>
      </w:r>
      <w:r w:rsidRPr="00F81150">
        <w:rPr>
          <w:rFonts w:asciiTheme="minorHAnsi" w:hAnsiTheme="minorHAnsi"/>
          <w:szCs w:val="22"/>
          <w:lang w:val="pl-PL"/>
        </w:rPr>
        <w:t>.........................................................................................</w:t>
      </w:r>
      <w:r w:rsidRPr="00F81150">
        <w:rPr>
          <w:rFonts w:asciiTheme="minorHAnsi" w:hAnsiTheme="minorHAnsi"/>
          <w:szCs w:val="22"/>
        </w:rPr>
        <w:t>..............................................................)</w:t>
      </w:r>
    </w:p>
    <w:tbl>
      <w:tblPr>
        <w:tblStyle w:val="Tabela-Siatka"/>
        <w:tblW w:w="14454" w:type="dxa"/>
        <w:jc w:val="center"/>
        <w:tblLook w:val="04A0" w:firstRow="1" w:lastRow="0" w:firstColumn="1" w:lastColumn="0" w:noHBand="0" w:noVBand="1"/>
      </w:tblPr>
      <w:tblGrid>
        <w:gridCol w:w="562"/>
        <w:gridCol w:w="5245"/>
        <w:gridCol w:w="2410"/>
        <w:gridCol w:w="2835"/>
        <w:gridCol w:w="3402"/>
      </w:tblGrid>
      <w:tr w:rsidR="00F81150" w:rsidRPr="00F81150" w14:paraId="134101E8" w14:textId="77777777" w:rsidTr="00AF74FC">
        <w:trPr>
          <w:cantSplit/>
          <w:jc w:val="center"/>
        </w:trPr>
        <w:tc>
          <w:tcPr>
            <w:tcW w:w="562" w:type="dxa"/>
            <w:vAlign w:val="center"/>
          </w:tcPr>
          <w:p w14:paraId="4A29281E" w14:textId="77777777" w:rsidR="00B16A85" w:rsidRPr="00F81150" w:rsidRDefault="00B16A85" w:rsidP="00AF74FC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81150">
              <w:rPr>
                <w:rFonts w:asciiTheme="minorHAnsi" w:eastAsia="Calibr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245" w:type="dxa"/>
            <w:vAlign w:val="center"/>
          </w:tcPr>
          <w:p w14:paraId="27F4F39F" w14:textId="77777777" w:rsidR="00B16A85" w:rsidRPr="00F81150" w:rsidRDefault="00B16A85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eastAsia="Calibri" w:hAnsiTheme="minorHAnsi"/>
                <w:b/>
                <w:sz w:val="20"/>
                <w:szCs w:val="20"/>
              </w:rPr>
              <w:t>Pojazd stanowiący przedmiot dzierżawy</w:t>
            </w:r>
          </w:p>
        </w:tc>
        <w:tc>
          <w:tcPr>
            <w:tcW w:w="2410" w:type="dxa"/>
            <w:vAlign w:val="center"/>
          </w:tcPr>
          <w:p w14:paraId="7B32E3BD" w14:textId="77777777" w:rsidR="00B16A85" w:rsidRPr="00F81150" w:rsidRDefault="00B16A85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eastAsia="Calibri" w:hAnsiTheme="minorHAnsi"/>
                <w:b/>
                <w:sz w:val="20"/>
                <w:szCs w:val="20"/>
              </w:rPr>
              <w:t>Okres dzierżawy</w:t>
            </w:r>
          </w:p>
        </w:tc>
        <w:tc>
          <w:tcPr>
            <w:tcW w:w="2835" w:type="dxa"/>
            <w:vAlign w:val="center"/>
          </w:tcPr>
          <w:p w14:paraId="6A57C6B7" w14:textId="77777777" w:rsidR="00B16A85" w:rsidRPr="00F81150" w:rsidRDefault="00B16A85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</w:pPr>
            <w:r w:rsidRPr="00F81150">
              <w:rPr>
                <w:rFonts w:asciiTheme="minorHAnsi" w:eastAsia="Calibri" w:hAnsiTheme="minorHAnsi"/>
                <w:b/>
                <w:sz w:val="20"/>
                <w:szCs w:val="20"/>
              </w:rPr>
              <w:t>Miesięczny czynsz dzierżawny netto dla poszczególnych pojazdów</w:t>
            </w:r>
            <w:r w:rsidRPr="00F81150"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  <w:t>*</w:t>
            </w:r>
          </w:p>
          <w:p w14:paraId="446F3A77" w14:textId="77777777" w:rsidR="00B16A85" w:rsidRPr="00F81150" w:rsidRDefault="00B16A85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81150"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  <w:t>[zł]</w:t>
            </w:r>
          </w:p>
        </w:tc>
        <w:tc>
          <w:tcPr>
            <w:tcW w:w="3402" w:type="dxa"/>
            <w:vAlign w:val="center"/>
          </w:tcPr>
          <w:p w14:paraId="7A22B4DA" w14:textId="7B61837A" w:rsidR="00B16A85" w:rsidRPr="00F81150" w:rsidRDefault="00B16A85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</w:pPr>
            <w:r w:rsidRPr="00F81150">
              <w:rPr>
                <w:rFonts w:asciiTheme="minorHAnsi" w:hAnsiTheme="minorHAnsi"/>
                <w:b/>
                <w:sz w:val="20"/>
                <w:szCs w:val="20"/>
              </w:rPr>
              <w:t>Wartość netto</w:t>
            </w:r>
            <w:r w:rsidRPr="00F81150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, tj.</w:t>
            </w:r>
            <w:r w:rsidRPr="00F81150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 czynsz dzierżawny netto w całym okresie dzierżawy </w:t>
            </w:r>
            <w:r w:rsidR="00702017" w:rsidRPr="00F81150">
              <w:rPr>
                <w:rFonts w:asciiTheme="minorHAnsi" w:eastAsia="Calibri" w:hAnsiTheme="minorHAnsi"/>
                <w:b/>
                <w:sz w:val="20"/>
                <w:szCs w:val="20"/>
              </w:rPr>
              <w:br/>
            </w:r>
            <w:r w:rsidRPr="00F81150">
              <w:rPr>
                <w:rFonts w:asciiTheme="minorHAnsi" w:eastAsia="Calibri" w:hAnsiTheme="minorHAnsi"/>
                <w:b/>
                <w:sz w:val="20"/>
                <w:szCs w:val="20"/>
              </w:rPr>
              <w:t>dla poszczególnych pojazdów</w:t>
            </w:r>
            <w:r w:rsidRPr="00F81150"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  <w:t>*</w:t>
            </w:r>
          </w:p>
          <w:p w14:paraId="2081164B" w14:textId="77777777" w:rsidR="00B16A85" w:rsidRPr="00F81150" w:rsidRDefault="00B16A85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81150"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  <w:t>[zł]</w:t>
            </w:r>
          </w:p>
        </w:tc>
      </w:tr>
      <w:tr w:rsidR="00F81150" w:rsidRPr="00F81150" w14:paraId="051BC5E7" w14:textId="77777777" w:rsidTr="00AF74FC">
        <w:trPr>
          <w:cantSplit/>
          <w:jc w:val="center"/>
        </w:trPr>
        <w:tc>
          <w:tcPr>
            <w:tcW w:w="562" w:type="dxa"/>
            <w:vAlign w:val="center"/>
          </w:tcPr>
          <w:p w14:paraId="3FF2DFC6" w14:textId="77777777" w:rsidR="00B16A85" w:rsidRPr="00F81150" w:rsidRDefault="00B16A85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</w:pPr>
            <w:r w:rsidRPr="00F81150"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5245" w:type="dxa"/>
            <w:vAlign w:val="center"/>
          </w:tcPr>
          <w:p w14:paraId="637F7523" w14:textId="77777777" w:rsidR="00B16A85" w:rsidRPr="00F81150" w:rsidRDefault="00B16A85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</w:pPr>
            <w:r w:rsidRPr="00F81150"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410" w:type="dxa"/>
            <w:vAlign w:val="center"/>
          </w:tcPr>
          <w:p w14:paraId="2BBDA120" w14:textId="77777777" w:rsidR="00B16A85" w:rsidRPr="00F81150" w:rsidRDefault="00B16A85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</w:pPr>
            <w:r w:rsidRPr="00F81150"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2835" w:type="dxa"/>
            <w:vAlign w:val="center"/>
          </w:tcPr>
          <w:p w14:paraId="24DB0133" w14:textId="77777777" w:rsidR="00B16A85" w:rsidRPr="00F81150" w:rsidRDefault="00B16A85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</w:pPr>
            <w:r w:rsidRPr="00F81150"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3402" w:type="dxa"/>
            <w:vAlign w:val="center"/>
          </w:tcPr>
          <w:p w14:paraId="00C9BA54" w14:textId="77777777" w:rsidR="00B16A85" w:rsidRPr="00F81150" w:rsidRDefault="00B16A85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F81150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5</w:t>
            </w:r>
          </w:p>
          <w:p w14:paraId="55FDCFDA" w14:textId="77777777" w:rsidR="00B16A85" w:rsidRPr="00F81150" w:rsidRDefault="00B16A85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F81150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[3x4]</w:t>
            </w:r>
          </w:p>
        </w:tc>
      </w:tr>
      <w:tr w:rsidR="00F81150" w:rsidRPr="00F81150" w14:paraId="0D68DE0A" w14:textId="77777777" w:rsidTr="003514EC">
        <w:trPr>
          <w:cantSplit/>
          <w:trHeight w:hRule="exact" w:val="567"/>
          <w:jc w:val="center"/>
        </w:trPr>
        <w:tc>
          <w:tcPr>
            <w:tcW w:w="562" w:type="dxa"/>
            <w:vAlign w:val="center"/>
          </w:tcPr>
          <w:p w14:paraId="1583D67C" w14:textId="77777777" w:rsidR="00B16A85" w:rsidRPr="00F81150" w:rsidRDefault="00B16A85" w:rsidP="00F92033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81150">
              <w:rPr>
                <w:rFonts w:asciiTheme="minorHAnsi" w:hAnsiTheme="minorHAnsi"/>
                <w:sz w:val="20"/>
                <w:szCs w:val="20"/>
                <w:lang w:val="pl-PL"/>
              </w:rPr>
              <w:t>1.</w:t>
            </w:r>
          </w:p>
        </w:tc>
        <w:tc>
          <w:tcPr>
            <w:tcW w:w="5245" w:type="dxa"/>
            <w:vAlign w:val="center"/>
          </w:tcPr>
          <w:p w14:paraId="7DC802EC" w14:textId="77777777" w:rsidR="00B16A85" w:rsidRPr="00F81150" w:rsidRDefault="00B16A85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81150">
              <w:rPr>
                <w:rFonts w:asciiTheme="minorHAnsi" w:hAnsiTheme="minorHAnsi"/>
                <w:sz w:val="20"/>
                <w:szCs w:val="20"/>
                <w:lang w:val="pl-PL"/>
              </w:rPr>
              <w:t>Pojazd nr 1</w:t>
            </w:r>
          </w:p>
        </w:tc>
        <w:tc>
          <w:tcPr>
            <w:tcW w:w="2410" w:type="dxa"/>
            <w:vAlign w:val="center"/>
          </w:tcPr>
          <w:p w14:paraId="7D251A8E" w14:textId="322C6A6E" w:rsidR="00B16A85" w:rsidRPr="00F81150" w:rsidRDefault="00702017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81150">
              <w:rPr>
                <w:rFonts w:asciiTheme="minorHAnsi" w:hAnsiTheme="minorHAnsi"/>
                <w:sz w:val="20"/>
                <w:szCs w:val="20"/>
                <w:lang w:val="pl-PL"/>
              </w:rPr>
              <w:t>12</w:t>
            </w:r>
            <w:r w:rsidR="00B16A85" w:rsidRPr="00F81150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miesięcy</w:t>
            </w:r>
          </w:p>
        </w:tc>
        <w:tc>
          <w:tcPr>
            <w:tcW w:w="2835" w:type="dxa"/>
            <w:vAlign w:val="center"/>
          </w:tcPr>
          <w:p w14:paraId="1378BF7C" w14:textId="77777777" w:rsidR="00B16A85" w:rsidRPr="00F81150" w:rsidRDefault="00B16A85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A56C24E" w14:textId="77777777" w:rsidR="00B16A85" w:rsidRPr="00F81150" w:rsidRDefault="00B16A85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1150" w:rsidRPr="00F81150" w14:paraId="1D97F219" w14:textId="77777777" w:rsidTr="003514EC">
        <w:trPr>
          <w:cantSplit/>
          <w:trHeight w:hRule="exact" w:val="567"/>
          <w:jc w:val="center"/>
        </w:trPr>
        <w:tc>
          <w:tcPr>
            <w:tcW w:w="562" w:type="dxa"/>
            <w:vAlign w:val="center"/>
          </w:tcPr>
          <w:p w14:paraId="0B1AE5DA" w14:textId="77777777" w:rsidR="00B16A85" w:rsidRPr="00F81150" w:rsidRDefault="00B16A85" w:rsidP="00F92033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81150">
              <w:rPr>
                <w:rFonts w:asciiTheme="minorHAnsi" w:hAnsiTheme="min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5245" w:type="dxa"/>
            <w:vAlign w:val="center"/>
          </w:tcPr>
          <w:p w14:paraId="21F082DC" w14:textId="77777777" w:rsidR="00B16A85" w:rsidRPr="00F81150" w:rsidRDefault="00B16A85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  <w:lang w:val="pl-PL"/>
              </w:rPr>
              <w:t>Pojazd nr 2</w:t>
            </w:r>
          </w:p>
        </w:tc>
        <w:tc>
          <w:tcPr>
            <w:tcW w:w="2410" w:type="dxa"/>
            <w:vAlign w:val="center"/>
          </w:tcPr>
          <w:p w14:paraId="22D90146" w14:textId="74DE4E79" w:rsidR="00B16A85" w:rsidRPr="00F81150" w:rsidRDefault="00702017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2835" w:type="dxa"/>
            <w:vAlign w:val="center"/>
          </w:tcPr>
          <w:p w14:paraId="7A129B9D" w14:textId="77777777" w:rsidR="00B16A85" w:rsidRPr="00F81150" w:rsidRDefault="00B16A85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6E8D74A" w14:textId="77777777" w:rsidR="00B16A85" w:rsidRPr="00F81150" w:rsidRDefault="00B16A85" w:rsidP="00AF74FC">
            <w:pPr>
              <w:pStyle w:val="Tekstpodstawowyzwciciem21"/>
              <w:spacing w:after="0"/>
              <w:ind w:left="0" w:right="318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1150" w:rsidRPr="00F81150" w14:paraId="23039B6D" w14:textId="77777777" w:rsidTr="003514EC">
        <w:trPr>
          <w:cantSplit/>
          <w:trHeight w:hRule="exact" w:val="567"/>
          <w:jc w:val="center"/>
        </w:trPr>
        <w:tc>
          <w:tcPr>
            <w:tcW w:w="562" w:type="dxa"/>
            <w:vAlign w:val="center"/>
          </w:tcPr>
          <w:p w14:paraId="5B398DA8" w14:textId="5C6E5CB8" w:rsidR="00B16A85" w:rsidRPr="00F81150" w:rsidRDefault="00B16A85" w:rsidP="00F92033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81150">
              <w:rPr>
                <w:rFonts w:asciiTheme="minorHAnsi" w:hAnsiTheme="minorHAnsi"/>
                <w:sz w:val="20"/>
                <w:szCs w:val="20"/>
                <w:lang w:val="pl-PL"/>
              </w:rPr>
              <w:t>3.</w:t>
            </w:r>
          </w:p>
        </w:tc>
        <w:tc>
          <w:tcPr>
            <w:tcW w:w="5245" w:type="dxa"/>
            <w:vAlign w:val="center"/>
          </w:tcPr>
          <w:p w14:paraId="49FC5214" w14:textId="6AAE0416" w:rsidR="00B16A85" w:rsidRPr="00F81150" w:rsidRDefault="00B16A85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81150">
              <w:rPr>
                <w:rFonts w:asciiTheme="minorHAnsi" w:hAnsiTheme="minorHAnsi"/>
                <w:sz w:val="20"/>
                <w:szCs w:val="20"/>
                <w:lang w:val="pl-PL"/>
              </w:rPr>
              <w:t>Pojazd nr 3</w:t>
            </w:r>
          </w:p>
        </w:tc>
        <w:tc>
          <w:tcPr>
            <w:tcW w:w="2410" w:type="dxa"/>
            <w:vAlign w:val="center"/>
          </w:tcPr>
          <w:p w14:paraId="6FE5A041" w14:textId="1CE4F44D" w:rsidR="00B16A85" w:rsidRPr="00F81150" w:rsidRDefault="00702017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81150">
              <w:rPr>
                <w:rFonts w:asciiTheme="minorHAnsi" w:hAnsiTheme="minorHAnsi"/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2835" w:type="dxa"/>
            <w:vAlign w:val="center"/>
          </w:tcPr>
          <w:p w14:paraId="5741D965" w14:textId="77777777" w:rsidR="00B16A85" w:rsidRPr="00F81150" w:rsidRDefault="00B16A85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43DD43B" w14:textId="77777777" w:rsidR="00B16A85" w:rsidRPr="00F81150" w:rsidRDefault="00B16A85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1150" w:rsidRPr="00F81150" w14:paraId="20D5D8DF" w14:textId="77777777" w:rsidTr="003514EC">
        <w:trPr>
          <w:cantSplit/>
          <w:trHeight w:hRule="exact" w:val="567"/>
          <w:jc w:val="center"/>
        </w:trPr>
        <w:tc>
          <w:tcPr>
            <w:tcW w:w="11052" w:type="dxa"/>
            <w:gridSpan w:val="4"/>
            <w:vAlign w:val="center"/>
          </w:tcPr>
          <w:p w14:paraId="692F761B" w14:textId="310B10BE" w:rsidR="00B16A85" w:rsidRPr="00F81150" w:rsidRDefault="00B16A85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19"/>
                <w:szCs w:val="19"/>
              </w:rPr>
            </w:pPr>
            <w:r w:rsidRPr="00F81150">
              <w:rPr>
                <w:rFonts w:asciiTheme="minorHAnsi" w:eastAsia="Calibri" w:hAnsiTheme="minorHAnsi"/>
                <w:b/>
                <w:sz w:val="19"/>
                <w:szCs w:val="19"/>
              </w:rPr>
              <w:t>RAZEM (czynsz dzierżawny netto w całym okresie dzierżawy dla wszystkich pojazdów sta</w:t>
            </w:r>
            <w:r w:rsidR="00702017" w:rsidRPr="00F81150">
              <w:rPr>
                <w:rFonts w:asciiTheme="minorHAnsi" w:eastAsia="Calibri" w:hAnsiTheme="minorHAnsi"/>
                <w:b/>
                <w:sz w:val="19"/>
                <w:szCs w:val="19"/>
              </w:rPr>
              <w:t>nowiących przedmiot dzierżawy- 3</w:t>
            </w:r>
            <w:r w:rsidRPr="00F81150">
              <w:rPr>
                <w:rFonts w:asciiTheme="minorHAnsi" w:eastAsia="Calibri" w:hAnsiTheme="minorHAnsi"/>
                <w:b/>
                <w:sz w:val="19"/>
                <w:szCs w:val="19"/>
              </w:rPr>
              <w:t xml:space="preserve"> szt.):</w:t>
            </w:r>
          </w:p>
        </w:tc>
        <w:tc>
          <w:tcPr>
            <w:tcW w:w="3402" w:type="dxa"/>
            <w:vAlign w:val="center"/>
          </w:tcPr>
          <w:p w14:paraId="5CD2DF85" w14:textId="77777777" w:rsidR="00B16A85" w:rsidRPr="00F81150" w:rsidRDefault="00B16A85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3DB4946" w14:textId="77777777" w:rsidR="00B16A85" w:rsidRPr="00F81150" w:rsidRDefault="00B16A85" w:rsidP="003514EC">
      <w:pPr>
        <w:pStyle w:val="Tekstpodstawowyzwciciem21"/>
        <w:spacing w:after="0"/>
        <w:ind w:left="0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F81150">
        <w:rPr>
          <w:rFonts w:asciiTheme="minorHAnsi" w:hAnsiTheme="minorHAnsi"/>
          <w:sz w:val="20"/>
          <w:szCs w:val="20"/>
          <w:lang w:val="pl-PL"/>
        </w:rPr>
        <w:t>*Miesięczny czynsz dzierżawny netto (kolumna nr 4) oraz obliczona wartość netto (kolumna nr 5) powinny być wpisane w powyższej tabeli w zaokrągleniu do dwóch miejsc po przecinku.</w:t>
      </w:r>
    </w:p>
    <w:p w14:paraId="7EF13B6A" w14:textId="77777777" w:rsidR="003514EC" w:rsidRPr="00F81150" w:rsidRDefault="003514EC" w:rsidP="003514EC">
      <w:pPr>
        <w:pStyle w:val="Tekstpodstawowyzwciciem21"/>
        <w:spacing w:after="0"/>
        <w:ind w:left="0" w:firstLine="0"/>
        <w:jc w:val="both"/>
        <w:rPr>
          <w:rFonts w:asciiTheme="minorHAnsi" w:hAnsiTheme="minorHAnsi"/>
          <w:sz w:val="20"/>
          <w:szCs w:val="20"/>
          <w:lang w:val="pl-PL"/>
        </w:rPr>
      </w:pPr>
    </w:p>
    <w:p w14:paraId="4B3C677B" w14:textId="77777777" w:rsidR="003514EC" w:rsidRPr="00F81150" w:rsidRDefault="003514EC" w:rsidP="003514EC">
      <w:pPr>
        <w:pStyle w:val="Tekstpodstawowyzwciciem21"/>
        <w:spacing w:after="0"/>
        <w:ind w:left="0" w:firstLine="0"/>
        <w:jc w:val="both"/>
        <w:rPr>
          <w:rFonts w:asciiTheme="minorHAnsi" w:hAnsiTheme="minorHAnsi"/>
          <w:sz w:val="20"/>
          <w:szCs w:val="20"/>
          <w:lang w:val="pl-PL"/>
        </w:rPr>
      </w:pPr>
    </w:p>
    <w:p w14:paraId="2648AA54" w14:textId="3B805751" w:rsidR="00CF1CD2" w:rsidRPr="00F81150" w:rsidRDefault="00655F3F" w:rsidP="00195E93">
      <w:pPr>
        <w:pStyle w:val="Tekstpodstawowyzwciciem21"/>
        <w:numPr>
          <w:ilvl w:val="0"/>
          <w:numId w:val="139"/>
        </w:numPr>
        <w:spacing w:before="480" w:after="0" w:line="271" w:lineRule="auto"/>
        <w:ind w:left="284" w:hanging="283"/>
        <w:jc w:val="both"/>
        <w:rPr>
          <w:rFonts w:asciiTheme="minorHAnsi" w:hAnsiTheme="minorHAnsi"/>
          <w:szCs w:val="22"/>
          <w:lang w:val="pl-PL"/>
        </w:rPr>
      </w:pPr>
      <w:r w:rsidRPr="00F81150">
        <w:rPr>
          <w:rFonts w:asciiTheme="minorHAnsi" w:hAnsiTheme="minorHAnsi"/>
          <w:szCs w:val="22"/>
          <w:lang w:val="pl-PL"/>
        </w:rPr>
        <w:t>Oferuję(-my) pojazd o parametrach technicznych, użytkowych i jakościowych wskazanych w poniższej tabeli, która stanowi przedmiotowy środek dowodowy, o którym mowa w pkt XI.1 SWZ:</w:t>
      </w:r>
    </w:p>
    <w:tbl>
      <w:tblPr>
        <w:tblStyle w:val="Tabela-Siatka"/>
        <w:tblW w:w="14601" w:type="dxa"/>
        <w:tblInd w:w="-431" w:type="dxa"/>
        <w:tblLook w:val="04A0" w:firstRow="1" w:lastRow="0" w:firstColumn="1" w:lastColumn="0" w:noHBand="0" w:noVBand="1"/>
      </w:tblPr>
      <w:tblGrid>
        <w:gridCol w:w="600"/>
        <w:gridCol w:w="3369"/>
        <w:gridCol w:w="3544"/>
        <w:gridCol w:w="3544"/>
        <w:gridCol w:w="3544"/>
      </w:tblGrid>
      <w:tr w:rsidR="00F81150" w:rsidRPr="00F81150" w14:paraId="7C63BC5D" w14:textId="77777777" w:rsidTr="002F517F">
        <w:trPr>
          <w:tblHeader/>
        </w:trPr>
        <w:tc>
          <w:tcPr>
            <w:tcW w:w="600" w:type="dxa"/>
            <w:vMerge w:val="restart"/>
            <w:shd w:val="pct10" w:color="auto" w:fill="auto"/>
            <w:vAlign w:val="center"/>
          </w:tcPr>
          <w:p w14:paraId="4821F73D" w14:textId="77777777" w:rsidR="00676424" w:rsidRPr="00F81150" w:rsidRDefault="00676424" w:rsidP="002F517F">
            <w:pPr>
              <w:spacing w:line="271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369" w:type="dxa"/>
            <w:vMerge w:val="restart"/>
            <w:shd w:val="pct10" w:color="auto" w:fill="auto"/>
            <w:vAlign w:val="center"/>
          </w:tcPr>
          <w:p w14:paraId="5A16C91C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81150">
              <w:rPr>
                <w:rFonts w:asciiTheme="minorHAnsi" w:hAnsiTheme="minorHAnsi"/>
                <w:b/>
                <w:sz w:val="20"/>
                <w:szCs w:val="20"/>
              </w:rPr>
              <w:t xml:space="preserve">Parametry techniczne, użytkowe </w:t>
            </w:r>
            <w:r w:rsidRPr="00F81150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i jakościowe przedmiotu zamówienia </w:t>
            </w:r>
            <w:r w:rsidRPr="00F8115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bezwzględnie wymagane przez Zamawiającego</w:t>
            </w:r>
          </w:p>
        </w:tc>
        <w:tc>
          <w:tcPr>
            <w:tcW w:w="10632" w:type="dxa"/>
            <w:gridSpan w:val="3"/>
            <w:shd w:val="pct10" w:color="auto" w:fill="auto"/>
            <w:vAlign w:val="center"/>
          </w:tcPr>
          <w:p w14:paraId="372E0ADE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b/>
                <w:sz w:val="20"/>
                <w:szCs w:val="20"/>
              </w:rPr>
              <w:t xml:space="preserve">Parametry techniczne, użytkowe </w:t>
            </w:r>
            <w:r w:rsidRPr="00F81150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i jakościowe przedmiotu zamówienia </w:t>
            </w:r>
            <w:r w:rsidRPr="00F8115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oferowane przez Wykonawcę</w:t>
            </w:r>
          </w:p>
        </w:tc>
      </w:tr>
      <w:tr w:rsidR="00F81150" w:rsidRPr="00F81150" w14:paraId="13853501" w14:textId="77777777" w:rsidTr="002F517F">
        <w:trPr>
          <w:tblHeader/>
        </w:trPr>
        <w:tc>
          <w:tcPr>
            <w:tcW w:w="600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93E3433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69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265381C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0264AC4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b/>
                <w:sz w:val="20"/>
                <w:szCs w:val="20"/>
              </w:rPr>
              <w:t>Pojazd nr 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80EE458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b/>
                <w:sz w:val="20"/>
                <w:szCs w:val="20"/>
              </w:rPr>
              <w:t>Pojazd nr 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E5AFC13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b/>
                <w:sz w:val="20"/>
                <w:szCs w:val="20"/>
              </w:rPr>
              <w:t>Pojazd nr 3</w:t>
            </w:r>
          </w:p>
        </w:tc>
      </w:tr>
      <w:tr w:rsidR="00F81150" w:rsidRPr="00F81150" w14:paraId="0EC55045" w14:textId="77777777" w:rsidTr="002F517F">
        <w:trPr>
          <w:tblHeader/>
        </w:trPr>
        <w:tc>
          <w:tcPr>
            <w:tcW w:w="14601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84F2181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b/>
                <w:sz w:val="20"/>
                <w:szCs w:val="20"/>
              </w:rPr>
              <w:t>DOTYCZY CZĘŚCI NR 3 ZAMÓWIENIA</w:t>
            </w:r>
          </w:p>
        </w:tc>
      </w:tr>
      <w:tr w:rsidR="00F81150" w:rsidRPr="00F81150" w14:paraId="55707BB7" w14:textId="77777777" w:rsidTr="002F517F">
        <w:tc>
          <w:tcPr>
            <w:tcW w:w="1460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2A52B07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b/>
                <w:sz w:val="20"/>
                <w:szCs w:val="20"/>
              </w:rPr>
              <w:t>PODWOZIE</w:t>
            </w:r>
          </w:p>
        </w:tc>
      </w:tr>
      <w:tr w:rsidR="00F81150" w:rsidRPr="00F81150" w14:paraId="4EA4DAE4" w14:textId="77777777" w:rsidTr="002F517F">
        <w:trPr>
          <w:trHeight w:val="669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702F5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944EC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podwozie 3-osiowe o DMC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 xml:space="preserve">min. 26.000 kg,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5FC5B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DMC: …………….….. kg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F1B1B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DMC: …………….….. kg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FB1CD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DMC: …………….….. kg</w:t>
            </w:r>
          </w:p>
        </w:tc>
      </w:tr>
      <w:tr w:rsidR="00F81150" w:rsidRPr="00F81150" w14:paraId="36258DF2" w14:textId="77777777" w:rsidTr="002F517F">
        <w:trPr>
          <w:trHeight w:val="1260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E395E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B8B24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rok produkcji min. 2006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 xml:space="preserve">(dotyczy pojazdu nr 1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>i pojazdu nr 2) oraz min. 2007 (dotyczy pojazdu nr 3),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59C33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……………..… rok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62C3E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……………..… rok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C0697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……………..… rok</w:t>
            </w:r>
          </w:p>
        </w:tc>
      </w:tr>
      <w:tr w:rsidR="00F81150" w:rsidRPr="00F81150" w14:paraId="671B2A7C" w14:textId="77777777" w:rsidTr="002F517F">
        <w:trPr>
          <w:trHeight w:val="697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35481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DBFAA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silnik wysokoprężny spełniający normę min. EURO 5,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EBEB1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norma EURO ………………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64F49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norma EURO ………………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C8C33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norma EURO ………………</w:t>
            </w:r>
          </w:p>
        </w:tc>
      </w:tr>
      <w:tr w:rsidR="00F81150" w:rsidRPr="00F81150" w14:paraId="073C029F" w14:textId="77777777" w:rsidTr="002F517F">
        <w:trPr>
          <w:trHeight w:val="552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9CC76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5968B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silnik o pojemności 6-12 litrów,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D3DDE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pojemność silnika: ……………….. litrów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B52BB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pojemność silnika: ……………….. litrów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184AE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pojemność silnika: ……………….. litrów</w:t>
            </w:r>
          </w:p>
        </w:tc>
      </w:tr>
      <w:tr w:rsidR="00F81150" w:rsidRPr="00F81150" w14:paraId="774F8AAC" w14:textId="77777777" w:rsidTr="002F517F"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D4789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E07F8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skrzynia biegów automatyczna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 xml:space="preserve">lub manualna,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>lub zautomatyzowana,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48D96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skrzynia biegów ……………….……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</w:r>
            <w:r w:rsidRPr="00F81150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skrzynia biegów </w:t>
            </w:r>
            <w:r w:rsidRPr="00F81150">
              <w:rPr>
                <w:rFonts w:asciiTheme="minorHAnsi" w:hAnsiTheme="minorHAnsi"/>
                <w:i/>
                <w:sz w:val="20"/>
                <w:szCs w:val="20"/>
              </w:rPr>
              <w:br/>
              <w:t xml:space="preserve">w oferowanym pojeździe jest automatyczna, manualna </w:t>
            </w:r>
            <w:r w:rsidRPr="00F81150">
              <w:rPr>
                <w:rFonts w:asciiTheme="minorHAnsi" w:hAnsiTheme="minorHAnsi"/>
                <w:i/>
                <w:sz w:val="20"/>
                <w:szCs w:val="20"/>
              </w:rPr>
              <w:br/>
              <w:t>czy zautomatyzowana)</w:t>
            </w:r>
          </w:p>
          <w:p w14:paraId="1CA87AD4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CC780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skrzynia biegów ……………….……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</w:r>
            <w:r w:rsidRPr="00F81150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skrzynia biegów </w:t>
            </w:r>
            <w:r w:rsidRPr="00F81150">
              <w:rPr>
                <w:rFonts w:asciiTheme="minorHAnsi" w:hAnsiTheme="minorHAnsi"/>
                <w:i/>
                <w:sz w:val="20"/>
                <w:szCs w:val="20"/>
              </w:rPr>
              <w:br/>
              <w:t xml:space="preserve">w oferowanym pojeździe jest automatyczna, manualna </w:t>
            </w:r>
            <w:r w:rsidRPr="00F81150">
              <w:rPr>
                <w:rFonts w:asciiTheme="minorHAnsi" w:hAnsiTheme="minorHAnsi"/>
                <w:i/>
                <w:sz w:val="20"/>
                <w:szCs w:val="20"/>
              </w:rPr>
              <w:br/>
              <w:t>czy zautomatyzowana)</w:t>
            </w:r>
          </w:p>
          <w:p w14:paraId="7BFE1A9D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0042D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skrzynia biegów ……………….……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</w:r>
            <w:r w:rsidRPr="00F81150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skrzynia biegów </w:t>
            </w:r>
            <w:r w:rsidRPr="00F81150">
              <w:rPr>
                <w:rFonts w:asciiTheme="minorHAnsi" w:hAnsiTheme="minorHAnsi"/>
                <w:i/>
                <w:sz w:val="20"/>
                <w:szCs w:val="20"/>
              </w:rPr>
              <w:br/>
              <w:t xml:space="preserve">w oferowanym pojeździe jest automatyczna, manualna </w:t>
            </w:r>
            <w:r w:rsidRPr="00F81150">
              <w:rPr>
                <w:rFonts w:asciiTheme="minorHAnsi" w:hAnsiTheme="minorHAnsi"/>
                <w:i/>
                <w:sz w:val="20"/>
                <w:szCs w:val="20"/>
              </w:rPr>
              <w:br/>
              <w:t>czy zautomatyzowana)</w:t>
            </w:r>
          </w:p>
          <w:p w14:paraId="3EBD1807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81150" w:rsidRPr="00F81150" w14:paraId="6CEBCCA7" w14:textId="77777777" w:rsidTr="002F517F">
        <w:trPr>
          <w:trHeight w:val="4413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7E949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D78A7" w14:textId="6BB85D25" w:rsidR="00676424" w:rsidRPr="00F81150" w:rsidRDefault="00A86922" w:rsidP="002F517F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zawieszenie tylne pneumatyczne- sterowanie jednokanałowe lub dwukanałowe,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</w:t>
            </w:r>
            <w:r w:rsidR="00676424"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1DDA5E0F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sterowanie dwukanałowe,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5D57328D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kabina posiadająca min. 3 miejsca,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753B218A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gniazdo 12V + 24 V na desce rozdzielczej,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78828E8F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kierownica regulowana,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3A405A6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zdalne sterowanie </w:t>
            </w:r>
            <w:r w:rsidRPr="00F81150">
              <w:rPr>
                <w:rFonts w:asciiTheme="minorHAnsi" w:hAnsiTheme="minorHAnsi"/>
                <w:iCs/>
                <w:sz w:val="20"/>
                <w:szCs w:val="20"/>
              </w:rPr>
              <w:t>z wyłącznikiem masy akumulatorów z kluczyka, bądź mechaniczny wyłącznik</w:t>
            </w:r>
            <w:r w:rsidRPr="00F81150">
              <w:rPr>
                <w:rFonts w:asciiTheme="minorHAnsi" w:hAnsiTheme="minorHAnsi"/>
                <w:sz w:val="20"/>
                <w:szCs w:val="20"/>
              </w:rPr>
              <w:t>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6799B55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moduł elektroniczny dla Producentów nadwozi  z funkcjami dodatkowymi przez szynę CAN,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248C02F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brzęczyk biegu wstecznego,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3C01764F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gniazdo dmuchawy na konsoli środkowej.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48720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0999C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1DE59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81150" w:rsidRPr="00F81150" w14:paraId="6A03A961" w14:textId="77777777" w:rsidTr="002F517F">
        <w:tc>
          <w:tcPr>
            <w:tcW w:w="1460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D171815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b/>
                <w:sz w:val="20"/>
                <w:szCs w:val="20"/>
              </w:rPr>
              <w:t>ZABUDOWA</w:t>
            </w:r>
          </w:p>
        </w:tc>
      </w:tr>
      <w:tr w:rsidR="00F81150" w:rsidRPr="00F81150" w14:paraId="059C00E5" w14:textId="77777777" w:rsidTr="002F517F">
        <w:trPr>
          <w:trHeight w:val="2592"/>
        </w:trPr>
        <w:tc>
          <w:tcPr>
            <w:tcW w:w="600" w:type="dxa"/>
            <w:shd w:val="clear" w:color="auto" w:fill="auto"/>
            <w:vAlign w:val="center"/>
          </w:tcPr>
          <w:p w14:paraId="2985E095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10056EA7" w14:textId="77777777" w:rsidR="00676424" w:rsidRPr="00F81150" w:rsidRDefault="00676424" w:rsidP="002F517F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zabudowa skrzyniowa (jednokomorowa lub wielokomorowa) z urządzeniem załadowczym tylnym, przeznaczona do zbierania stałych odpadów gromadzonych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>w pojemnikach komunalnych, surowców wtórnych i odpadów wielkogabarytowych,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B72AAD3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…………………………………………….………..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</w:r>
            <w:r w:rsidRPr="00F81150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zabudowa </w:t>
            </w:r>
          </w:p>
          <w:p w14:paraId="3910364C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i/>
                <w:sz w:val="20"/>
                <w:szCs w:val="20"/>
              </w:rPr>
              <w:t>w oferowanym pojeździe jest jednokomorowa czy wielokomorowa)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FFCCB0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…………………………………………….………..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</w:r>
            <w:r w:rsidRPr="00F81150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zabudowa </w:t>
            </w:r>
          </w:p>
          <w:p w14:paraId="195C55EE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i/>
                <w:sz w:val="20"/>
                <w:szCs w:val="20"/>
              </w:rPr>
              <w:t>w oferowanym pojeździe jest jednokomorowa czy wielokomorowa)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65944B6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…………………………………………….………..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</w:r>
            <w:r w:rsidRPr="00F81150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zabudowa </w:t>
            </w:r>
          </w:p>
          <w:p w14:paraId="29ADA4E7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i/>
                <w:sz w:val="20"/>
                <w:szCs w:val="20"/>
              </w:rPr>
              <w:t>w oferowanym pojeździe jest jednokomorowa czy wielokomorowa)</w:t>
            </w:r>
          </w:p>
        </w:tc>
      </w:tr>
      <w:tr w:rsidR="00F81150" w:rsidRPr="00F81150" w14:paraId="7EA6F7CB" w14:textId="77777777" w:rsidTr="002F517F">
        <w:trPr>
          <w:trHeight w:val="586"/>
        </w:trPr>
        <w:tc>
          <w:tcPr>
            <w:tcW w:w="600" w:type="dxa"/>
            <w:shd w:val="clear" w:color="auto" w:fill="auto"/>
            <w:vAlign w:val="center"/>
          </w:tcPr>
          <w:p w14:paraId="4CDB15E6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0BE4080D" w14:textId="77777777" w:rsidR="00676424" w:rsidRPr="00F81150" w:rsidRDefault="00676424" w:rsidP="002F517F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pojemność skrzyni ładunkowej min. 14m3,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61598FD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…………….…….… m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59AF994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…………….…….… m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5656A2C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…………….…….… m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F81150" w:rsidRPr="00F81150" w14:paraId="1C4760CD" w14:textId="77777777" w:rsidTr="002F517F">
        <w:trPr>
          <w:trHeight w:val="2111"/>
        </w:trPr>
        <w:tc>
          <w:tcPr>
            <w:tcW w:w="600" w:type="dxa"/>
            <w:shd w:val="clear" w:color="auto" w:fill="auto"/>
            <w:vAlign w:val="center"/>
          </w:tcPr>
          <w:p w14:paraId="667D1078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66EDB0D2" w14:textId="77777777" w:rsidR="00676424" w:rsidRPr="00F81150" w:rsidRDefault="00676424" w:rsidP="002F517F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zabudowa wykonana zgodnie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 xml:space="preserve">z normą PN-EN 1501-1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>lub równoważną,</w:t>
            </w:r>
          </w:p>
          <w:p w14:paraId="47A55157" w14:textId="77777777" w:rsidR="00676424" w:rsidRPr="00F81150" w:rsidRDefault="00676424" w:rsidP="002F517F">
            <w:pPr>
              <w:spacing w:line="271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C2E4369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Zabudowa zgodna z normą: ………………………………………………………….…..</w:t>
            </w:r>
          </w:p>
          <w:p w14:paraId="05DCCD98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highlight w:val="yellow"/>
              </w:rPr>
            </w:pPr>
            <w:r w:rsidRPr="00F81150">
              <w:rPr>
                <w:rFonts w:asciiTheme="minorHAnsi" w:hAnsiTheme="minorHAnsi"/>
                <w:b/>
                <w:i/>
                <w:sz w:val="20"/>
                <w:szCs w:val="20"/>
              </w:rPr>
              <w:t>(w przypadku zaoferowania rozwiązania równoważnego Wykonawca zobowiązany jest do wykazania w ofercie równoważności zgodnie z zapisami pkt XI.1. SWZ)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2C7E769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Zabudowa zgodna z normą: ………………………………………………………….…..</w:t>
            </w:r>
          </w:p>
          <w:p w14:paraId="4A055A8C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b/>
                <w:i/>
                <w:sz w:val="20"/>
                <w:szCs w:val="20"/>
              </w:rPr>
              <w:t>(w przypadku zaoferowania rozwiązania równoważnego Wykonawca zobowiązany jest do wykazania w ofercie równoważności zgodnie z zapisami pkt XI.1. SWZ)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A6F7791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Zabudowa zgodna z normą: ………………………………………………………….…..</w:t>
            </w:r>
          </w:p>
          <w:p w14:paraId="314AC3D4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b/>
                <w:i/>
                <w:sz w:val="20"/>
                <w:szCs w:val="20"/>
              </w:rPr>
              <w:t>(w przypadku zaoferowania rozwiązania równoważnego Wykonawca zobowiązany jest do wykazania w ofercie równoważności zgodnie z zapisami pkt XI.1. SWZ)</w:t>
            </w:r>
          </w:p>
        </w:tc>
      </w:tr>
      <w:tr w:rsidR="00F81150" w:rsidRPr="00F81150" w14:paraId="75A20FB7" w14:textId="77777777" w:rsidTr="002F517F"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96891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D898B" w14:textId="77777777" w:rsidR="00676424" w:rsidRPr="00F81150" w:rsidRDefault="00676424" w:rsidP="002F517F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króciec odpływowy w wannie załadowczej z zaworem kulowym,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06297E8" w14:textId="1554F3E9" w:rsidR="00676424" w:rsidRPr="00F81150" w:rsidRDefault="00DC62A4" w:rsidP="00DC62A4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możliwość sterowania mechanizmem załadowczym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 xml:space="preserve">w cyklu automatycznym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>i ręcznym</w:t>
            </w:r>
            <w:r w:rsidR="00676424" w:rsidRPr="00F81150">
              <w:rPr>
                <w:rFonts w:asciiTheme="minorHAnsi" w:hAnsiTheme="minorHAnsi"/>
                <w:sz w:val="20"/>
                <w:szCs w:val="20"/>
              </w:rPr>
              <w:t>,</w:t>
            </w:r>
            <w:r w:rsidR="00676424"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616A3CE0" w14:textId="77777777" w:rsidR="00676424" w:rsidRPr="00F81150" w:rsidRDefault="00676424" w:rsidP="002F517F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możliwość sterowania płytą wypychającą (wysuwanie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>i wsuwanie) ze stanowiska na zewnątrz pojazdu z boku odwłoka lub z kabiny kierowcy,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3AE53EA" w14:textId="77777777" w:rsidR="00676424" w:rsidRPr="00F81150" w:rsidRDefault="00676424" w:rsidP="002F517F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układ uwalniania zakleszczonych przedmiotów,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11D60783" w14:textId="77777777" w:rsidR="00676424" w:rsidRPr="00F81150" w:rsidRDefault="00676424" w:rsidP="002F517F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dwa wyłączniki bezpieczeństwa (stop awaryjny) umieszczone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>po obu stronach zabudowy,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5AEAD559" w14:textId="77777777" w:rsidR="00676424" w:rsidRPr="00F81150" w:rsidRDefault="00676424" w:rsidP="002F517F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automatyczne sterowanie obrotami silnika w zależności od obciążenia układu hydraulicznego,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7E07B056" w14:textId="77777777" w:rsidR="00676424" w:rsidRPr="00F81150" w:rsidRDefault="00676424" w:rsidP="002F517F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urządzenie załadowcze jednolite, uniwersalne, tj. dostosowane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 xml:space="preserve">do współpracy z pojemnikami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>o pojemności od 60 do 1100 litrów i wyposażone w uchylne ramiona do pojemników o pojemności 1100 litrów (Zamawiający dopuszcza</w:t>
            </w:r>
            <w:r w:rsidRPr="00F81150">
              <w:rPr>
                <w:rFonts w:asciiTheme="minorHAnsi" w:hAnsiTheme="minorHAnsi" w:cs="Calibri"/>
                <w:sz w:val="20"/>
                <w:szCs w:val="20"/>
              </w:rPr>
              <w:t xml:space="preserve"> urządzenie załadowcze o wysokiej krawędzi typu </w:t>
            </w:r>
            <w:proofErr w:type="spellStart"/>
            <w:r w:rsidRPr="00F81150">
              <w:rPr>
                <w:rFonts w:asciiTheme="minorHAnsi" w:hAnsiTheme="minorHAnsi" w:cs="Calibri"/>
                <w:sz w:val="20"/>
                <w:szCs w:val="20"/>
              </w:rPr>
              <w:t>Zoeller</w:t>
            </w:r>
            <w:proofErr w:type="spellEnd"/>
            <w:r w:rsidRPr="00F81150">
              <w:rPr>
                <w:rFonts w:asciiTheme="minorHAnsi" w:hAnsiTheme="minorHAnsi" w:cs="Calibri"/>
                <w:sz w:val="20"/>
                <w:szCs w:val="20"/>
              </w:rPr>
              <w:t xml:space="preserve"> 2301)</w:t>
            </w:r>
            <w:r w:rsidRPr="00F81150">
              <w:rPr>
                <w:rFonts w:asciiTheme="minorHAnsi" w:hAnsiTheme="minorHAnsi"/>
                <w:sz w:val="20"/>
                <w:szCs w:val="20"/>
              </w:rPr>
              <w:t>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*</w:t>
            </w:r>
          </w:p>
          <w:p w14:paraId="0804E0DC" w14:textId="77777777" w:rsidR="00676424" w:rsidRPr="00F81150" w:rsidRDefault="00676424" w:rsidP="002F517F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dwa stopnie dla ładowaczy,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F8115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E331716" w14:textId="77777777" w:rsidR="00676424" w:rsidRPr="00F81150" w:rsidRDefault="00676424" w:rsidP="002F517F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oświetlenie wg obowiązujących obecnie przepisów: światła hamowania, postojowe, kierunkowskazy oraz światło alarmowe „kogut” z  tyłu pojazdu,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909858D" w14:textId="77777777" w:rsidR="00676424" w:rsidRPr="00F81150" w:rsidRDefault="00676424" w:rsidP="002F517F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reflektor roboczy z tyłu zabudowy,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D5554E8" w14:textId="77777777" w:rsidR="00676424" w:rsidRPr="00F81150" w:rsidRDefault="00676424" w:rsidP="002F517F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możliwość ręcznego sterowania cyklem zgniatania,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F8115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DA7043A" w14:textId="0992C0AC" w:rsidR="00676424" w:rsidRPr="00F81150" w:rsidRDefault="002072B0" w:rsidP="002072B0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kamera umieszczona z tyłu zabudowy oraz oddzielny monitor w kabinie do kamery wstecznej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 xml:space="preserve">lub monitor kompatybilny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>z panelem sterowania zabudowy.</w:t>
            </w:r>
            <w:r w:rsidR="00676424"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2B59E489" w14:textId="77777777" w:rsidR="00676424" w:rsidRPr="00F81150" w:rsidRDefault="00676424" w:rsidP="002F517F">
            <w:pPr>
              <w:pStyle w:val="Akapitzlist"/>
              <w:ind w:left="284"/>
              <w:contextualSpacing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</w:p>
          <w:p w14:paraId="32A12FD7" w14:textId="77777777" w:rsidR="00676424" w:rsidRPr="00F81150" w:rsidRDefault="00676424" w:rsidP="002F517F">
            <w:pPr>
              <w:pStyle w:val="Akapitzlist"/>
              <w:ind w:left="284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51D4D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1F6C6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50809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A7987D4" w14:textId="60FB9F44" w:rsidR="00F433E3" w:rsidRPr="00F81150" w:rsidRDefault="00F433E3" w:rsidP="00655F3F">
      <w:pPr>
        <w:spacing w:before="60"/>
        <w:ind w:left="-284" w:right="-425"/>
        <w:jc w:val="both"/>
        <w:rPr>
          <w:rFonts w:asciiTheme="minorHAnsi" w:hAnsiTheme="minorHAnsi"/>
          <w:b/>
          <w:sz w:val="18"/>
          <w:szCs w:val="18"/>
        </w:rPr>
      </w:pPr>
      <w:r w:rsidRPr="00F81150">
        <w:rPr>
          <w:rFonts w:asciiTheme="minorHAnsi" w:hAnsiTheme="minorHAnsi"/>
          <w:b/>
          <w:vertAlign w:val="superscript"/>
        </w:rPr>
        <w:t>*</w:t>
      </w:r>
      <w:r w:rsidRPr="00F81150">
        <w:rPr>
          <w:rFonts w:asciiTheme="minorHAnsi" w:hAnsiTheme="minorHAnsi"/>
          <w:b/>
          <w:sz w:val="18"/>
          <w:szCs w:val="18"/>
        </w:rPr>
        <w:t>W przypadku parametrów technicznych, użytkowych i jakościowych oznaczonych symbolem „*” proszę wpisać „TAK” lub „NIE”, albo „+” lub „-”.  W przypadku pozostałych parametrów oferowanego pojazdu (nie oznaczonych symbolem „*”) proszę podać szczegółowe informacje zgodnie z wymogami Zamawiającego wskazanymi w powyższej tabeli.</w:t>
      </w:r>
    </w:p>
    <w:p w14:paraId="705642C6" w14:textId="77777777" w:rsidR="003514EC" w:rsidRPr="00F81150" w:rsidRDefault="003514EC" w:rsidP="00655F3F">
      <w:pPr>
        <w:spacing w:before="60"/>
        <w:ind w:left="-284" w:right="-425"/>
        <w:jc w:val="both"/>
        <w:rPr>
          <w:rFonts w:asciiTheme="minorHAnsi" w:hAnsiTheme="minorHAnsi"/>
          <w:b/>
          <w:sz w:val="18"/>
          <w:szCs w:val="18"/>
        </w:rPr>
      </w:pPr>
    </w:p>
    <w:p w14:paraId="384C9041" w14:textId="77777777" w:rsidR="003514EC" w:rsidRPr="00F81150" w:rsidRDefault="003514EC" w:rsidP="00655F3F">
      <w:pPr>
        <w:spacing w:before="60"/>
        <w:ind w:left="-284" w:right="-425"/>
        <w:jc w:val="both"/>
        <w:rPr>
          <w:rFonts w:asciiTheme="minorHAnsi" w:hAnsiTheme="minorHAnsi"/>
          <w:b/>
          <w:sz w:val="18"/>
          <w:szCs w:val="18"/>
        </w:rPr>
      </w:pPr>
    </w:p>
    <w:p w14:paraId="6E96A933" w14:textId="77777777" w:rsidR="00B21C5D" w:rsidRPr="00F81150" w:rsidRDefault="00B21C5D" w:rsidP="00777501">
      <w:pPr>
        <w:pStyle w:val="Tekstpodstawowyzwciciem21"/>
        <w:spacing w:after="0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14:paraId="1E9D26E5" w14:textId="6977E226" w:rsidR="0005137F" w:rsidRPr="00F81150" w:rsidRDefault="0005137F" w:rsidP="00195E93">
      <w:pPr>
        <w:pStyle w:val="Tekstpodstawowyzwciciem21"/>
        <w:numPr>
          <w:ilvl w:val="1"/>
          <w:numId w:val="133"/>
        </w:numPr>
        <w:spacing w:before="24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F81150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Pr="00F81150">
        <w:rPr>
          <w:rFonts w:asciiTheme="minorHAnsi" w:hAnsiTheme="minorHAnsi"/>
          <w:b/>
          <w:szCs w:val="22"/>
          <w:lang w:val="pl-PL"/>
        </w:rPr>
        <w:t>CZEŚĆI NR 4 ZAMÓWIENIA - „</w:t>
      </w:r>
      <w:r w:rsidRPr="00F81150">
        <w:rPr>
          <w:rFonts w:ascii="Calibri" w:hAnsi="Calibri"/>
          <w:b/>
          <w:i/>
          <w:szCs w:val="22"/>
        </w:rPr>
        <w:t>Dzierżawa trzech samochodów ciężarowych z zabudową śmieciarki w ramach części nr 4 zamówienia</w:t>
      </w:r>
      <w:r w:rsidRPr="00F81150">
        <w:rPr>
          <w:rFonts w:asciiTheme="minorHAnsi" w:hAnsiTheme="minorHAnsi"/>
          <w:b/>
          <w:szCs w:val="22"/>
          <w:lang w:val="pl-PL"/>
        </w:rPr>
        <w:t xml:space="preserve">” </w:t>
      </w:r>
      <w:r w:rsidR="001051AF" w:rsidRPr="00F81150">
        <w:rPr>
          <w:rFonts w:asciiTheme="minorHAnsi" w:hAnsiTheme="minorHAnsi"/>
          <w:szCs w:val="22"/>
          <w:lang w:val="pl-PL"/>
        </w:rPr>
        <w:t xml:space="preserve">zgodnie z poniższa tabelą </w:t>
      </w:r>
      <w:r w:rsidRPr="00F81150">
        <w:rPr>
          <w:rFonts w:asciiTheme="minorHAnsi" w:hAnsiTheme="minorHAnsi"/>
          <w:szCs w:val="22"/>
          <w:lang w:val="pl-PL"/>
        </w:rPr>
        <w:t xml:space="preserve">wynosi: </w:t>
      </w:r>
    </w:p>
    <w:p w14:paraId="0DE9D0A6" w14:textId="728CF446" w:rsidR="0005137F" w:rsidRPr="00F81150" w:rsidRDefault="0005137F" w:rsidP="0005137F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F81150">
        <w:rPr>
          <w:rFonts w:asciiTheme="minorHAnsi" w:hAnsiTheme="minorHAnsi"/>
          <w:szCs w:val="22"/>
          <w:lang w:val="pl-PL"/>
        </w:rPr>
        <w:t xml:space="preserve">wartość </w:t>
      </w:r>
      <w:r w:rsidRPr="00F81150">
        <w:rPr>
          <w:rFonts w:asciiTheme="minorHAnsi" w:hAnsiTheme="minorHAnsi"/>
          <w:szCs w:val="22"/>
        </w:rPr>
        <w:t>bez podatku od towarów i usług (netto)</w:t>
      </w:r>
      <w:r w:rsidRPr="00F81150">
        <w:rPr>
          <w:rFonts w:asciiTheme="minorHAnsi" w:hAnsiTheme="minorHAnsi"/>
          <w:szCs w:val="22"/>
          <w:lang w:val="pl-PL"/>
        </w:rPr>
        <w:t xml:space="preserve">: </w:t>
      </w:r>
      <w:r w:rsidRPr="00F81150">
        <w:rPr>
          <w:rFonts w:asciiTheme="minorHAnsi" w:hAnsiTheme="minorHAnsi"/>
          <w:szCs w:val="22"/>
        </w:rPr>
        <w:t>....................</w:t>
      </w:r>
      <w:r w:rsidRPr="00F81150">
        <w:rPr>
          <w:rFonts w:asciiTheme="minorHAnsi" w:hAnsiTheme="minorHAnsi"/>
          <w:szCs w:val="22"/>
          <w:lang w:val="pl-PL"/>
        </w:rPr>
        <w:t>..</w:t>
      </w:r>
      <w:r w:rsidR="005A2BFE" w:rsidRPr="00F81150">
        <w:rPr>
          <w:rFonts w:asciiTheme="minorHAnsi" w:hAnsiTheme="minorHAnsi"/>
          <w:szCs w:val="22"/>
          <w:lang w:val="pl-PL"/>
        </w:rPr>
        <w:t>..........................................................................................</w:t>
      </w:r>
      <w:r w:rsidRPr="00F81150">
        <w:rPr>
          <w:rFonts w:asciiTheme="minorHAnsi" w:hAnsiTheme="minorHAnsi"/>
          <w:szCs w:val="22"/>
          <w:lang w:val="pl-PL"/>
        </w:rPr>
        <w:t>............................................</w:t>
      </w:r>
      <w:r w:rsidRPr="00F81150">
        <w:rPr>
          <w:rFonts w:asciiTheme="minorHAnsi" w:hAnsiTheme="minorHAnsi"/>
          <w:szCs w:val="22"/>
        </w:rPr>
        <w:t>.</w:t>
      </w:r>
      <w:r w:rsidRPr="00F81150">
        <w:rPr>
          <w:rFonts w:asciiTheme="minorHAnsi" w:hAnsiTheme="minorHAnsi"/>
          <w:szCs w:val="22"/>
          <w:lang w:val="pl-PL"/>
        </w:rPr>
        <w:t>[PLN]</w:t>
      </w:r>
    </w:p>
    <w:p w14:paraId="5DF61F49" w14:textId="24842887" w:rsidR="0005137F" w:rsidRPr="00F81150" w:rsidRDefault="0005137F" w:rsidP="0005137F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F81150">
        <w:rPr>
          <w:rFonts w:asciiTheme="minorHAnsi" w:hAnsiTheme="minorHAnsi"/>
          <w:szCs w:val="22"/>
        </w:rPr>
        <w:t>(słownie: ........................................................................</w:t>
      </w:r>
      <w:r w:rsidR="005A2BFE" w:rsidRPr="00F81150">
        <w:rPr>
          <w:rFonts w:asciiTheme="minorHAnsi" w:hAnsiTheme="minorHAnsi"/>
          <w:szCs w:val="22"/>
          <w:lang w:val="pl-PL"/>
        </w:rPr>
        <w:t>.........................................................................................</w:t>
      </w:r>
      <w:r w:rsidRPr="00F81150">
        <w:rPr>
          <w:rFonts w:asciiTheme="minorHAnsi" w:hAnsiTheme="minorHAnsi"/>
          <w:szCs w:val="22"/>
        </w:rPr>
        <w:t>....................................................</w:t>
      </w:r>
      <w:r w:rsidRPr="00F81150">
        <w:rPr>
          <w:rFonts w:asciiTheme="minorHAnsi" w:hAnsiTheme="minorHAnsi"/>
          <w:szCs w:val="22"/>
          <w:lang w:val="pl-PL"/>
        </w:rPr>
        <w:t>..</w:t>
      </w:r>
      <w:r w:rsidRPr="00F81150">
        <w:rPr>
          <w:rFonts w:asciiTheme="minorHAnsi" w:hAnsiTheme="minorHAnsi"/>
          <w:szCs w:val="22"/>
        </w:rPr>
        <w:t>.......</w:t>
      </w:r>
      <w:r w:rsidRPr="00F81150">
        <w:rPr>
          <w:rFonts w:asciiTheme="minorHAnsi" w:hAnsiTheme="minorHAnsi"/>
          <w:szCs w:val="22"/>
          <w:lang w:val="pl-PL"/>
        </w:rPr>
        <w:t>.</w:t>
      </w:r>
      <w:r w:rsidRPr="00F81150">
        <w:rPr>
          <w:rFonts w:asciiTheme="minorHAnsi" w:hAnsiTheme="minorHAnsi"/>
          <w:szCs w:val="22"/>
        </w:rPr>
        <w:t>.....)</w:t>
      </w:r>
    </w:p>
    <w:p w14:paraId="461B0916" w14:textId="7D1389B2" w:rsidR="0005137F" w:rsidRPr="00F81150" w:rsidRDefault="0005137F" w:rsidP="0005137F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F81150">
        <w:rPr>
          <w:rFonts w:asciiTheme="minorHAnsi" w:hAnsiTheme="minorHAnsi"/>
          <w:szCs w:val="22"/>
        </w:rPr>
        <w:t xml:space="preserve">należny podatek od towarów i usług w stawce </w:t>
      </w:r>
      <w:r w:rsidRPr="00F81150">
        <w:rPr>
          <w:rFonts w:asciiTheme="minorHAnsi" w:hAnsiTheme="minorHAnsi"/>
          <w:szCs w:val="22"/>
          <w:lang w:val="pl-PL"/>
        </w:rPr>
        <w:t>……..</w:t>
      </w:r>
      <w:r w:rsidRPr="00F81150">
        <w:rPr>
          <w:rFonts w:asciiTheme="minorHAnsi" w:hAnsiTheme="minorHAnsi"/>
          <w:szCs w:val="22"/>
        </w:rPr>
        <w:t>%: ..........................</w:t>
      </w:r>
      <w:r w:rsidR="005A2BFE" w:rsidRPr="00F81150">
        <w:rPr>
          <w:rFonts w:asciiTheme="minorHAnsi" w:hAnsiTheme="minorHAnsi"/>
          <w:szCs w:val="22"/>
          <w:lang w:val="pl-PL"/>
        </w:rPr>
        <w:t>.........................................................................................</w:t>
      </w:r>
      <w:r w:rsidRPr="00F81150">
        <w:rPr>
          <w:rFonts w:asciiTheme="minorHAnsi" w:hAnsiTheme="minorHAnsi"/>
          <w:szCs w:val="22"/>
        </w:rPr>
        <w:t>..................................[PLN]</w:t>
      </w:r>
    </w:p>
    <w:p w14:paraId="16387B78" w14:textId="71967CE1" w:rsidR="0005137F" w:rsidRPr="00F81150" w:rsidRDefault="0005137F" w:rsidP="0005137F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F81150">
        <w:rPr>
          <w:rFonts w:asciiTheme="minorHAnsi" w:hAnsiTheme="minorHAnsi"/>
          <w:szCs w:val="22"/>
        </w:rPr>
        <w:t>(słownie: .................................................................................</w:t>
      </w:r>
      <w:r w:rsidR="005A2BFE" w:rsidRPr="00F81150">
        <w:rPr>
          <w:rFonts w:asciiTheme="minorHAnsi" w:hAnsiTheme="minorHAnsi"/>
          <w:szCs w:val="22"/>
          <w:lang w:val="pl-PL"/>
        </w:rPr>
        <w:t>.........................................................................................</w:t>
      </w:r>
      <w:r w:rsidRPr="00F81150">
        <w:rPr>
          <w:rFonts w:asciiTheme="minorHAnsi" w:hAnsiTheme="minorHAnsi"/>
          <w:szCs w:val="22"/>
        </w:rPr>
        <w:t>...........</w:t>
      </w:r>
      <w:r w:rsidRPr="00F81150">
        <w:rPr>
          <w:rFonts w:asciiTheme="minorHAnsi" w:hAnsiTheme="minorHAnsi"/>
          <w:szCs w:val="22"/>
          <w:lang w:val="pl-PL"/>
        </w:rPr>
        <w:t>.....</w:t>
      </w:r>
      <w:r w:rsidRPr="00F81150">
        <w:rPr>
          <w:rFonts w:asciiTheme="minorHAnsi" w:hAnsiTheme="minorHAnsi"/>
          <w:szCs w:val="22"/>
        </w:rPr>
        <w:t>..............</w:t>
      </w:r>
      <w:r w:rsidRPr="00F81150">
        <w:rPr>
          <w:rFonts w:asciiTheme="minorHAnsi" w:hAnsiTheme="minorHAnsi"/>
          <w:szCs w:val="22"/>
          <w:lang w:val="pl-PL"/>
        </w:rPr>
        <w:t>.</w:t>
      </w:r>
      <w:r w:rsidRPr="00F81150">
        <w:rPr>
          <w:rFonts w:asciiTheme="minorHAnsi" w:hAnsiTheme="minorHAnsi"/>
          <w:szCs w:val="22"/>
        </w:rPr>
        <w:t>.......</w:t>
      </w:r>
      <w:r w:rsidRPr="00F81150">
        <w:rPr>
          <w:rFonts w:asciiTheme="minorHAnsi" w:hAnsiTheme="minorHAnsi"/>
          <w:szCs w:val="22"/>
          <w:lang w:val="pl-PL"/>
        </w:rPr>
        <w:t>..........</w:t>
      </w:r>
      <w:r w:rsidRPr="00F81150">
        <w:rPr>
          <w:rFonts w:asciiTheme="minorHAnsi" w:hAnsiTheme="minorHAnsi"/>
          <w:szCs w:val="22"/>
        </w:rPr>
        <w:t>..........)</w:t>
      </w:r>
    </w:p>
    <w:p w14:paraId="0FE56258" w14:textId="3541B076" w:rsidR="0005137F" w:rsidRPr="00F81150" w:rsidRDefault="0005137F" w:rsidP="0005137F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F81150">
        <w:rPr>
          <w:rFonts w:asciiTheme="minorHAnsi" w:hAnsiTheme="minorHAnsi"/>
          <w:szCs w:val="22"/>
          <w:lang w:val="pl-PL"/>
        </w:rPr>
        <w:t xml:space="preserve">wartość </w:t>
      </w:r>
      <w:r w:rsidRPr="00F81150">
        <w:rPr>
          <w:rFonts w:asciiTheme="minorHAnsi" w:hAnsiTheme="minorHAnsi"/>
          <w:szCs w:val="22"/>
        </w:rPr>
        <w:t>brutto: ......................................................................</w:t>
      </w:r>
      <w:r w:rsidR="005A2BFE" w:rsidRPr="00F81150">
        <w:rPr>
          <w:rFonts w:asciiTheme="minorHAnsi" w:hAnsiTheme="minorHAnsi"/>
          <w:szCs w:val="22"/>
          <w:lang w:val="pl-PL"/>
        </w:rPr>
        <w:t>........................................................................................</w:t>
      </w:r>
      <w:r w:rsidRPr="00F81150">
        <w:rPr>
          <w:rFonts w:asciiTheme="minorHAnsi" w:hAnsiTheme="minorHAnsi"/>
          <w:szCs w:val="22"/>
        </w:rPr>
        <w:t>....................................................[PLN]</w:t>
      </w:r>
    </w:p>
    <w:p w14:paraId="6DFA82D6" w14:textId="341B67EC" w:rsidR="0005137F" w:rsidRPr="00F81150" w:rsidRDefault="0005137F" w:rsidP="00840067">
      <w:pPr>
        <w:pStyle w:val="Tekstpodstawowyzwciciem21"/>
        <w:spacing w:after="360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F81150">
        <w:rPr>
          <w:rFonts w:asciiTheme="minorHAnsi" w:hAnsiTheme="minorHAnsi"/>
          <w:szCs w:val="22"/>
        </w:rPr>
        <w:t>(słownie: .............................................................................</w:t>
      </w:r>
      <w:r w:rsidR="005A2BFE" w:rsidRPr="00F81150">
        <w:rPr>
          <w:rFonts w:asciiTheme="minorHAnsi" w:hAnsiTheme="minorHAnsi"/>
          <w:szCs w:val="22"/>
          <w:lang w:val="pl-PL"/>
        </w:rPr>
        <w:t>.........................................................................................</w:t>
      </w:r>
      <w:r w:rsidRPr="00F81150">
        <w:rPr>
          <w:rFonts w:asciiTheme="minorHAnsi" w:hAnsiTheme="minorHAnsi"/>
          <w:szCs w:val="22"/>
        </w:rPr>
        <w:t>..............................................................)</w:t>
      </w:r>
    </w:p>
    <w:tbl>
      <w:tblPr>
        <w:tblStyle w:val="Tabela-Siatka"/>
        <w:tblW w:w="14454" w:type="dxa"/>
        <w:jc w:val="center"/>
        <w:tblLook w:val="04A0" w:firstRow="1" w:lastRow="0" w:firstColumn="1" w:lastColumn="0" w:noHBand="0" w:noVBand="1"/>
      </w:tblPr>
      <w:tblGrid>
        <w:gridCol w:w="562"/>
        <w:gridCol w:w="5245"/>
        <w:gridCol w:w="2410"/>
        <w:gridCol w:w="2835"/>
        <w:gridCol w:w="3402"/>
      </w:tblGrid>
      <w:tr w:rsidR="00F81150" w:rsidRPr="00F81150" w14:paraId="268AF33E" w14:textId="77777777" w:rsidTr="00F92033">
        <w:trPr>
          <w:cantSplit/>
          <w:jc w:val="center"/>
        </w:trPr>
        <w:tc>
          <w:tcPr>
            <w:tcW w:w="562" w:type="dxa"/>
            <w:vAlign w:val="center"/>
          </w:tcPr>
          <w:p w14:paraId="2749C526" w14:textId="77777777" w:rsidR="003514EC" w:rsidRPr="00F81150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81150">
              <w:rPr>
                <w:rFonts w:asciiTheme="minorHAnsi" w:eastAsia="Calibr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245" w:type="dxa"/>
            <w:vAlign w:val="center"/>
          </w:tcPr>
          <w:p w14:paraId="541D021E" w14:textId="77777777" w:rsidR="003514EC" w:rsidRPr="00F81150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eastAsia="Calibri" w:hAnsiTheme="minorHAnsi"/>
                <w:b/>
                <w:sz w:val="20"/>
                <w:szCs w:val="20"/>
              </w:rPr>
              <w:t>Pojazd stanowiący przedmiot dzierżawy</w:t>
            </w:r>
          </w:p>
        </w:tc>
        <w:tc>
          <w:tcPr>
            <w:tcW w:w="2410" w:type="dxa"/>
            <w:vAlign w:val="center"/>
          </w:tcPr>
          <w:p w14:paraId="77E72564" w14:textId="77777777" w:rsidR="003514EC" w:rsidRPr="00F81150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eastAsia="Calibri" w:hAnsiTheme="minorHAnsi"/>
                <w:b/>
                <w:sz w:val="20"/>
                <w:szCs w:val="20"/>
              </w:rPr>
              <w:t>Okres dzierżawy</w:t>
            </w:r>
          </w:p>
        </w:tc>
        <w:tc>
          <w:tcPr>
            <w:tcW w:w="2835" w:type="dxa"/>
            <w:vAlign w:val="center"/>
          </w:tcPr>
          <w:p w14:paraId="79926E20" w14:textId="77777777" w:rsidR="003514EC" w:rsidRPr="00F81150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</w:pPr>
            <w:r w:rsidRPr="00F81150">
              <w:rPr>
                <w:rFonts w:asciiTheme="minorHAnsi" w:eastAsia="Calibri" w:hAnsiTheme="minorHAnsi"/>
                <w:b/>
                <w:sz w:val="20"/>
                <w:szCs w:val="20"/>
              </w:rPr>
              <w:t>Miesięczny czynsz dzierżawny netto dla poszczególnych pojazdów</w:t>
            </w:r>
            <w:r w:rsidRPr="00F81150"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  <w:t>*</w:t>
            </w:r>
          </w:p>
          <w:p w14:paraId="0197CB1F" w14:textId="77777777" w:rsidR="003514EC" w:rsidRPr="00F81150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81150"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  <w:t>[zł]</w:t>
            </w:r>
          </w:p>
        </w:tc>
        <w:tc>
          <w:tcPr>
            <w:tcW w:w="3402" w:type="dxa"/>
            <w:vAlign w:val="center"/>
          </w:tcPr>
          <w:p w14:paraId="375823BA" w14:textId="77777777" w:rsidR="003514EC" w:rsidRPr="00F81150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</w:pPr>
            <w:r w:rsidRPr="00F81150">
              <w:rPr>
                <w:rFonts w:asciiTheme="minorHAnsi" w:hAnsiTheme="minorHAnsi"/>
                <w:b/>
                <w:sz w:val="20"/>
                <w:szCs w:val="20"/>
              </w:rPr>
              <w:t>Wartość netto</w:t>
            </w:r>
            <w:r w:rsidRPr="00F81150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, tj.</w:t>
            </w:r>
            <w:r w:rsidRPr="00F81150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 czynsz dzierżawny netto w całym okresie dzierżawy </w:t>
            </w:r>
            <w:r w:rsidRPr="00F81150">
              <w:rPr>
                <w:rFonts w:asciiTheme="minorHAnsi" w:eastAsia="Calibri" w:hAnsiTheme="minorHAnsi"/>
                <w:b/>
                <w:sz w:val="20"/>
                <w:szCs w:val="20"/>
              </w:rPr>
              <w:br/>
              <w:t>dla poszczególnych pojazdów</w:t>
            </w:r>
            <w:r w:rsidRPr="00F81150"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  <w:t>*</w:t>
            </w:r>
          </w:p>
          <w:p w14:paraId="4B5F6AA4" w14:textId="77777777" w:rsidR="003514EC" w:rsidRPr="00F81150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81150"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  <w:t>[zł]</w:t>
            </w:r>
          </w:p>
        </w:tc>
      </w:tr>
      <w:tr w:rsidR="00F81150" w:rsidRPr="00F81150" w14:paraId="2FDA2922" w14:textId="77777777" w:rsidTr="00F92033">
        <w:trPr>
          <w:cantSplit/>
          <w:jc w:val="center"/>
        </w:trPr>
        <w:tc>
          <w:tcPr>
            <w:tcW w:w="562" w:type="dxa"/>
            <w:vAlign w:val="center"/>
          </w:tcPr>
          <w:p w14:paraId="3BA246F3" w14:textId="77777777" w:rsidR="003514EC" w:rsidRPr="00F81150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</w:pPr>
            <w:r w:rsidRPr="00F81150"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5245" w:type="dxa"/>
            <w:vAlign w:val="center"/>
          </w:tcPr>
          <w:p w14:paraId="5B889F4F" w14:textId="77777777" w:rsidR="003514EC" w:rsidRPr="00F81150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</w:pPr>
            <w:r w:rsidRPr="00F81150"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410" w:type="dxa"/>
            <w:vAlign w:val="center"/>
          </w:tcPr>
          <w:p w14:paraId="23547B08" w14:textId="77777777" w:rsidR="003514EC" w:rsidRPr="00F81150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</w:pPr>
            <w:r w:rsidRPr="00F81150"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2835" w:type="dxa"/>
            <w:vAlign w:val="center"/>
          </w:tcPr>
          <w:p w14:paraId="7B00B9DE" w14:textId="77777777" w:rsidR="003514EC" w:rsidRPr="00F81150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</w:pPr>
            <w:r w:rsidRPr="00F81150"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3402" w:type="dxa"/>
            <w:vAlign w:val="center"/>
          </w:tcPr>
          <w:p w14:paraId="65E7834A" w14:textId="77777777" w:rsidR="003514EC" w:rsidRPr="00F81150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F81150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5</w:t>
            </w:r>
          </w:p>
          <w:p w14:paraId="7DA4A1A5" w14:textId="77777777" w:rsidR="003514EC" w:rsidRPr="00F81150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F81150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[3x4]</w:t>
            </w:r>
          </w:p>
        </w:tc>
      </w:tr>
      <w:tr w:rsidR="00F81150" w:rsidRPr="00F81150" w14:paraId="5F011DF9" w14:textId="77777777" w:rsidTr="00F92033">
        <w:trPr>
          <w:cantSplit/>
          <w:trHeight w:hRule="exact" w:val="567"/>
          <w:jc w:val="center"/>
        </w:trPr>
        <w:tc>
          <w:tcPr>
            <w:tcW w:w="562" w:type="dxa"/>
            <w:vAlign w:val="center"/>
          </w:tcPr>
          <w:p w14:paraId="5F68D04C" w14:textId="77777777" w:rsidR="003514EC" w:rsidRPr="00F81150" w:rsidRDefault="003514EC" w:rsidP="00F92033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81150">
              <w:rPr>
                <w:rFonts w:asciiTheme="minorHAnsi" w:hAnsiTheme="minorHAnsi"/>
                <w:sz w:val="20"/>
                <w:szCs w:val="20"/>
                <w:lang w:val="pl-PL"/>
              </w:rPr>
              <w:t>1.</w:t>
            </w:r>
          </w:p>
        </w:tc>
        <w:tc>
          <w:tcPr>
            <w:tcW w:w="5245" w:type="dxa"/>
            <w:vAlign w:val="center"/>
          </w:tcPr>
          <w:p w14:paraId="530BD05F" w14:textId="77777777" w:rsidR="003514EC" w:rsidRPr="00F81150" w:rsidRDefault="003514EC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81150">
              <w:rPr>
                <w:rFonts w:asciiTheme="minorHAnsi" w:hAnsiTheme="minorHAnsi"/>
                <w:sz w:val="20"/>
                <w:szCs w:val="20"/>
                <w:lang w:val="pl-PL"/>
              </w:rPr>
              <w:t>Pojazd nr 1</w:t>
            </w:r>
          </w:p>
        </w:tc>
        <w:tc>
          <w:tcPr>
            <w:tcW w:w="2410" w:type="dxa"/>
            <w:vAlign w:val="center"/>
          </w:tcPr>
          <w:p w14:paraId="0745A169" w14:textId="77777777" w:rsidR="003514EC" w:rsidRPr="00F81150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81150">
              <w:rPr>
                <w:rFonts w:asciiTheme="minorHAnsi" w:hAnsiTheme="minorHAnsi"/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2835" w:type="dxa"/>
            <w:vAlign w:val="center"/>
          </w:tcPr>
          <w:p w14:paraId="154DE4E8" w14:textId="77777777" w:rsidR="003514EC" w:rsidRPr="00F81150" w:rsidRDefault="003514EC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8534EC1" w14:textId="77777777" w:rsidR="003514EC" w:rsidRPr="00F81150" w:rsidRDefault="003514EC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1150" w:rsidRPr="00F81150" w14:paraId="38DFB123" w14:textId="77777777" w:rsidTr="00F92033">
        <w:trPr>
          <w:cantSplit/>
          <w:trHeight w:hRule="exact" w:val="567"/>
          <w:jc w:val="center"/>
        </w:trPr>
        <w:tc>
          <w:tcPr>
            <w:tcW w:w="562" w:type="dxa"/>
            <w:vAlign w:val="center"/>
          </w:tcPr>
          <w:p w14:paraId="48E7CDD2" w14:textId="77777777" w:rsidR="003514EC" w:rsidRPr="00F81150" w:rsidRDefault="003514EC" w:rsidP="00F92033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81150">
              <w:rPr>
                <w:rFonts w:asciiTheme="minorHAnsi" w:hAnsiTheme="min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5245" w:type="dxa"/>
            <w:vAlign w:val="center"/>
          </w:tcPr>
          <w:p w14:paraId="7FCFCE7F" w14:textId="77777777" w:rsidR="003514EC" w:rsidRPr="00F81150" w:rsidRDefault="003514EC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  <w:lang w:val="pl-PL"/>
              </w:rPr>
              <w:t>Pojazd nr 2</w:t>
            </w:r>
          </w:p>
        </w:tc>
        <w:tc>
          <w:tcPr>
            <w:tcW w:w="2410" w:type="dxa"/>
            <w:vAlign w:val="center"/>
          </w:tcPr>
          <w:p w14:paraId="6231DCD7" w14:textId="77777777" w:rsidR="003514EC" w:rsidRPr="00F81150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2835" w:type="dxa"/>
            <w:vAlign w:val="center"/>
          </w:tcPr>
          <w:p w14:paraId="2DF203F1" w14:textId="77777777" w:rsidR="003514EC" w:rsidRPr="00F81150" w:rsidRDefault="003514EC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88DF43E" w14:textId="77777777" w:rsidR="003514EC" w:rsidRPr="00F81150" w:rsidRDefault="003514EC" w:rsidP="00F92033">
            <w:pPr>
              <w:pStyle w:val="Tekstpodstawowyzwciciem21"/>
              <w:spacing w:after="0"/>
              <w:ind w:left="0" w:right="318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1150" w:rsidRPr="00F81150" w14:paraId="273C338B" w14:textId="77777777" w:rsidTr="00F92033">
        <w:trPr>
          <w:cantSplit/>
          <w:trHeight w:hRule="exact" w:val="567"/>
          <w:jc w:val="center"/>
        </w:trPr>
        <w:tc>
          <w:tcPr>
            <w:tcW w:w="562" w:type="dxa"/>
            <w:vAlign w:val="center"/>
          </w:tcPr>
          <w:p w14:paraId="789B518B" w14:textId="77777777" w:rsidR="003514EC" w:rsidRPr="00F81150" w:rsidRDefault="003514EC" w:rsidP="00F92033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81150">
              <w:rPr>
                <w:rFonts w:asciiTheme="minorHAnsi" w:hAnsiTheme="minorHAnsi"/>
                <w:sz w:val="20"/>
                <w:szCs w:val="20"/>
                <w:lang w:val="pl-PL"/>
              </w:rPr>
              <w:t>3.</w:t>
            </w:r>
          </w:p>
        </w:tc>
        <w:tc>
          <w:tcPr>
            <w:tcW w:w="5245" w:type="dxa"/>
            <w:vAlign w:val="center"/>
          </w:tcPr>
          <w:p w14:paraId="79944CC9" w14:textId="77777777" w:rsidR="003514EC" w:rsidRPr="00F81150" w:rsidRDefault="003514EC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81150">
              <w:rPr>
                <w:rFonts w:asciiTheme="minorHAnsi" w:hAnsiTheme="minorHAnsi"/>
                <w:sz w:val="20"/>
                <w:szCs w:val="20"/>
                <w:lang w:val="pl-PL"/>
              </w:rPr>
              <w:t>Pojazd nr 3</w:t>
            </w:r>
          </w:p>
        </w:tc>
        <w:tc>
          <w:tcPr>
            <w:tcW w:w="2410" w:type="dxa"/>
            <w:vAlign w:val="center"/>
          </w:tcPr>
          <w:p w14:paraId="4952AEA2" w14:textId="77777777" w:rsidR="003514EC" w:rsidRPr="00F81150" w:rsidRDefault="003514EC" w:rsidP="00F92033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81150">
              <w:rPr>
                <w:rFonts w:asciiTheme="minorHAnsi" w:hAnsiTheme="minorHAnsi"/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2835" w:type="dxa"/>
            <w:vAlign w:val="center"/>
          </w:tcPr>
          <w:p w14:paraId="0402612F" w14:textId="77777777" w:rsidR="003514EC" w:rsidRPr="00F81150" w:rsidRDefault="003514EC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A5703DD" w14:textId="77777777" w:rsidR="003514EC" w:rsidRPr="00F81150" w:rsidRDefault="003514EC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1150" w:rsidRPr="00F81150" w14:paraId="406AC9C5" w14:textId="77777777" w:rsidTr="00F92033">
        <w:trPr>
          <w:cantSplit/>
          <w:trHeight w:hRule="exact" w:val="567"/>
          <w:jc w:val="center"/>
        </w:trPr>
        <w:tc>
          <w:tcPr>
            <w:tcW w:w="11052" w:type="dxa"/>
            <w:gridSpan w:val="4"/>
            <w:vAlign w:val="center"/>
          </w:tcPr>
          <w:p w14:paraId="4B921172" w14:textId="77777777" w:rsidR="003514EC" w:rsidRPr="00F81150" w:rsidRDefault="003514EC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19"/>
                <w:szCs w:val="19"/>
              </w:rPr>
            </w:pPr>
            <w:r w:rsidRPr="00F81150">
              <w:rPr>
                <w:rFonts w:asciiTheme="minorHAnsi" w:eastAsia="Calibri" w:hAnsiTheme="minorHAnsi"/>
                <w:b/>
                <w:sz w:val="19"/>
                <w:szCs w:val="19"/>
              </w:rPr>
              <w:t>RAZEM (czynsz dzierżawny netto w całym okresie dzierżawy dla wszystkich pojazdów stanowiących przedmiot dzierżawy- 3 szt.):</w:t>
            </w:r>
          </w:p>
        </w:tc>
        <w:tc>
          <w:tcPr>
            <w:tcW w:w="3402" w:type="dxa"/>
            <w:vAlign w:val="center"/>
          </w:tcPr>
          <w:p w14:paraId="3DB413DD" w14:textId="77777777" w:rsidR="003514EC" w:rsidRPr="00F81150" w:rsidRDefault="003514EC" w:rsidP="00F92033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52CD829" w14:textId="77777777" w:rsidR="001051AF" w:rsidRPr="00F81150" w:rsidRDefault="001051AF" w:rsidP="003514EC">
      <w:pPr>
        <w:pStyle w:val="Tekstpodstawowyzwciciem21"/>
        <w:spacing w:after="0"/>
        <w:ind w:left="0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F81150">
        <w:rPr>
          <w:rFonts w:asciiTheme="minorHAnsi" w:hAnsiTheme="minorHAnsi"/>
          <w:sz w:val="20"/>
          <w:szCs w:val="20"/>
          <w:lang w:val="pl-PL"/>
        </w:rPr>
        <w:t>*Miesięczny czynsz dzierżawny netto (kolumna nr 4) oraz obliczona wartość netto (kolumna nr 5) powinny być wpisane w powyższej tabeli w zaokrągleniu do dwóch miejsc po przecinku.</w:t>
      </w:r>
    </w:p>
    <w:p w14:paraId="595986F5" w14:textId="77777777" w:rsidR="001051AF" w:rsidRPr="00F81150" w:rsidRDefault="001051AF" w:rsidP="001051AF">
      <w:pPr>
        <w:pStyle w:val="Tekstpodstawowyzwciciem21"/>
        <w:spacing w:before="360" w:after="0" w:line="271" w:lineRule="auto"/>
        <w:ind w:left="284" w:firstLine="0"/>
        <w:jc w:val="both"/>
        <w:rPr>
          <w:rFonts w:asciiTheme="minorHAnsi" w:hAnsiTheme="minorHAnsi"/>
          <w:szCs w:val="22"/>
          <w:lang w:val="pl-PL"/>
        </w:rPr>
      </w:pPr>
    </w:p>
    <w:p w14:paraId="3E7A46C6" w14:textId="1A6EA666" w:rsidR="0005137F" w:rsidRPr="00F81150" w:rsidRDefault="0005137F" w:rsidP="00195E93">
      <w:pPr>
        <w:pStyle w:val="Tekstpodstawowyzwciciem21"/>
        <w:numPr>
          <w:ilvl w:val="6"/>
          <w:numId w:val="134"/>
        </w:numPr>
        <w:spacing w:before="360" w:after="0" w:line="271" w:lineRule="auto"/>
        <w:ind w:left="284" w:hanging="284"/>
        <w:jc w:val="both"/>
        <w:rPr>
          <w:rFonts w:asciiTheme="minorHAnsi" w:hAnsiTheme="minorHAnsi"/>
          <w:szCs w:val="22"/>
          <w:lang w:val="pl-PL"/>
        </w:rPr>
      </w:pPr>
      <w:r w:rsidRPr="00F81150">
        <w:rPr>
          <w:rFonts w:asciiTheme="minorHAnsi" w:hAnsiTheme="minorHAnsi"/>
          <w:szCs w:val="22"/>
          <w:lang w:val="pl-PL"/>
        </w:rPr>
        <w:t>Oferuję(-my) pojazd o parametrach technicznych, użytkowych i jakościowych wskazanych w poniższej tabeli, która stanowi przedmiotowy środek dowodowy, o którym mowa w pkt XI.1 SWZ:</w:t>
      </w:r>
    </w:p>
    <w:tbl>
      <w:tblPr>
        <w:tblStyle w:val="Tabela-Siatka"/>
        <w:tblW w:w="14601" w:type="dxa"/>
        <w:tblInd w:w="-431" w:type="dxa"/>
        <w:tblLook w:val="04A0" w:firstRow="1" w:lastRow="0" w:firstColumn="1" w:lastColumn="0" w:noHBand="0" w:noVBand="1"/>
      </w:tblPr>
      <w:tblGrid>
        <w:gridCol w:w="600"/>
        <w:gridCol w:w="3369"/>
        <w:gridCol w:w="3544"/>
        <w:gridCol w:w="3544"/>
        <w:gridCol w:w="3544"/>
      </w:tblGrid>
      <w:tr w:rsidR="00F81150" w:rsidRPr="00F81150" w14:paraId="48ECCF11" w14:textId="77777777" w:rsidTr="002F517F">
        <w:trPr>
          <w:tblHeader/>
        </w:trPr>
        <w:tc>
          <w:tcPr>
            <w:tcW w:w="600" w:type="dxa"/>
            <w:vMerge w:val="restart"/>
            <w:shd w:val="pct10" w:color="auto" w:fill="auto"/>
            <w:vAlign w:val="center"/>
          </w:tcPr>
          <w:p w14:paraId="0E8A7A06" w14:textId="77777777" w:rsidR="00676424" w:rsidRPr="00F81150" w:rsidRDefault="00676424" w:rsidP="002F517F">
            <w:pPr>
              <w:spacing w:line="271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369" w:type="dxa"/>
            <w:vMerge w:val="restart"/>
            <w:shd w:val="pct10" w:color="auto" w:fill="auto"/>
            <w:vAlign w:val="center"/>
          </w:tcPr>
          <w:p w14:paraId="7177FF6F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81150">
              <w:rPr>
                <w:rFonts w:asciiTheme="minorHAnsi" w:hAnsiTheme="minorHAnsi"/>
                <w:b/>
                <w:sz w:val="20"/>
                <w:szCs w:val="20"/>
              </w:rPr>
              <w:t xml:space="preserve">Parametry techniczne, użytkowe </w:t>
            </w:r>
            <w:r w:rsidRPr="00F81150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i jakościowe przedmiotu zamówienia </w:t>
            </w:r>
            <w:r w:rsidRPr="00F8115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bezwzględnie wymagane przez Zamawiającego</w:t>
            </w:r>
          </w:p>
        </w:tc>
        <w:tc>
          <w:tcPr>
            <w:tcW w:w="10632" w:type="dxa"/>
            <w:gridSpan w:val="3"/>
            <w:shd w:val="pct10" w:color="auto" w:fill="auto"/>
            <w:vAlign w:val="center"/>
          </w:tcPr>
          <w:p w14:paraId="238F3B90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b/>
                <w:sz w:val="20"/>
                <w:szCs w:val="20"/>
              </w:rPr>
              <w:t xml:space="preserve">Parametry techniczne, użytkowe </w:t>
            </w:r>
            <w:r w:rsidRPr="00F81150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i jakościowe przedmiotu zamówienia </w:t>
            </w:r>
            <w:r w:rsidRPr="00F8115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oferowane przez Wykonawcę</w:t>
            </w:r>
          </w:p>
        </w:tc>
      </w:tr>
      <w:tr w:rsidR="00F81150" w:rsidRPr="00F81150" w14:paraId="54AD13F6" w14:textId="77777777" w:rsidTr="002F517F">
        <w:trPr>
          <w:tblHeader/>
        </w:trPr>
        <w:tc>
          <w:tcPr>
            <w:tcW w:w="600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FD08B27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69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E77380D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EAE1F3D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b/>
                <w:sz w:val="20"/>
                <w:szCs w:val="20"/>
              </w:rPr>
              <w:t>Pojazd nr 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8F1632A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b/>
                <w:sz w:val="20"/>
                <w:szCs w:val="20"/>
              </w:rPr>
              <w:t>Pojazd nr 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F7633C6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b/>
                <w:sz w:val="20"/>
                <w:szCs w:val="20"/>
              </w:rPr>
              <w:t>Pojazd nr 3</w:t>
            </w:r>
          </w:p>
        </w:tc>
      </w:tr>
      <w:tr w:rsidR="00F81150" w:rsidRPr="00F81150" w14:paraId="4E83BA0D" w14:textId="77777777" w:rsidTr="002F517F">
        <w:trPr>
          <w:tblHeader/>
        </w:trPr>
        <w:tc>
          <w:tcPr>
            <w:tcW w:w="14601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EE3A6D4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b/>
                <w:sz w:val="20"/>
                <w:szCs w:val="20"/>
              </w:rPr>
              <w:t>DOTYCZY CZĘŚCI NR 4 ZAMÓWIENIA</w:t>
            </w:r>
          </w:p>
        </w:tc>
      </w:tr>
      <w:tr w:rsidR="00F81150" w:rsidRPr="00F81150" w14:paraId="512FC1F4" w14:textId="77777777" w:rsidTr="002F517F">
        <w:tc>
          <w:tcPr>
            <w:tcW w:w="1460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E8576EA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b/>
                <w:sz w:val="20"/>
                <w:szCs w:val="20"/>
              </w:rPr>
              <w:t>PODWOZIE</w:t>
            </w:r>
          </w:p>
        </w:tc>
      </w:tr>
      <w:tr w:rsidR="00F81150" w:rsidRPr="00F81150" w14:paraId="75F5E739" w14:textId="77777777" w:rsidTr="002F517F"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08A67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A6650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podwozie 3-osiowe o DMC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 xml:space="preserve">min. 26.000 kg,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3DD2F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DMC: …………….….. kg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930EA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DMC: …………….….. kg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63682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DMC: …………….….. kg</w:t>
            </w:r>
          </w:p>
        </w:tc>
      </w:tr>
      <w:tr w:rsidR="00F81150" w:rsidRPr="00F81150" w14:paraId="66A84CB4" w14:textId="77777777" w:rsidTr="002F517F"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47947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D9780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rok produkcji min. 2006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 xml:space="preserve">(dotyczy pojazdu nr 1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>i pojazdu nr 2) oraz min. 2007 (dotyczy pojazdu nr 3),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9C2F8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……………..… rok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98A25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……………..… rok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5966A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……………..… rok</w:t>
            </w:r>
          </w:p>
        </w:tc>
      </w:tr>
      <w:tr w:rsidR="00F81150" w:rsidRPr="00F81150" w14:paraId="57085AAB" w14:textId="77777777" w:rsidTr="002F517F"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37A51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868F6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silnik wysokoprężny spełniający normę min. EURO 5,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FA904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norma EURO ………………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3DDD6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norma EURO ………………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23D58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norma EURO ………………</w:t>
            </w:r>
          </w:p>
        </w:tc>
      </w:tr>
      <w:tr w:rsidR="00F81150" w:rsidRPr="00F81150" w14:paraId="44916405" w14:textId="77777777" w:rsidTr="002F517F"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B3C24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F321B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silnik o pojemności 6-12 litrów,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2078E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pojemność silnika: ……………….. litrów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8B2F1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pojemność silnika: ……………….. litrów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5B804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pojemność silnika: ……………….. litrów</w:t>
            </w:r>
          </w:p>
        </w:tc>
      </w:tr>
      <w:tr w:rsidR="00F81150" w:rsidRPr="00F81150" w14:paraId="75E71C8A" w14:textId="77777777" w:rsidTr="002F517F"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6E33E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889AE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skrzynia biegów automatyczna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 xml:space="preserve">lub manualna,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>lub zautomatyzowana,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6AEFB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skrzynia biegów ……………….……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</w:r>
            <w:r w:rsidRPr="00F81150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skrzynia biegów </w:t>
            </w:r>
            <w:r w:rsidRPr="00F81150">
              <w:rPr>
                <w:rFonts w:asciiTheme="minorHAnsi" w:hAnsiTheme="minorHAnsi"/>
                <w:i/>
                <w:sz w:val="20"/>
                <w:szCs w:val="20"/>
              </w:rPr>
              <w:br/>
              <w:t xml:space="preserve">w oferowanym pojeździe jest automatyczna, manualna </w:t>
            </w:r>
            <w:r w:rsidRPr="00F81150">
              <w:rPr>
                <w:rFonts w:asciiTheme="minorHAnsi" w:hAnsiTheme="minorHAnsi"/>
                <w:i/>
                <w:sz w:val="20"/>
                <w:szCs w:val="20"/>
              </w:rPr>
              <w:br/>
              <w:t>czy zautomatyzowana)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393B3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skrzynia biegów ……………….……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</w:r>
            <w:r w:rsidRPr="00F81150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skrzynia biegów </w:t>
            </w:r>
            <w:r w:rsidRPr="00F81150">
              <w:rPr>
                <w:rFonts w:asciiTheme="minorHAnsi" w:hAnsiTheme="minorHAnsi"/>
                <w:i/>
                <w:sz w:val="20"/>
                <w:szCs w:val="20"/>
              </w:rPr>
              <w:br/>
              <w:t xml:space="preserve">w oferowanym pojeździe jest automatyczna, manualna </w:t>
            </w:r>
            <w:r w:rsidRPr="00F81150">
              <w:rPr>
                <w:rFonts w:asciiTheme="minorHAnsi" w:hAnsiTheme="minorHAnsi"/>
                <w:i/>
                <w:sz w:val="20"/>
                <w:szCs w:val="20"/>
              </w:rPr>
              <w:br/>
              <w:t>czy zautomatyzowana)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5FC92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skrzynia biegów ……………….……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</w:r>
            <w:r w:rsidRPr="00F81150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skrzynia biegów </w:t>
            </w:r>
            <w:r w:rsidRPr="00F81150">
              <w:rPr>
                <w:rFonts w:asciiTheme="minorHAnsi" w:hAnsiTheme="minorHAnsi"/>
                <w:i/>
                <w:sz w:val="20"/>
                <w:szCs w:val="20"/>
              </w:rPr>
              <w:br/>
              <w:t xml:space="preserve">w oferowanym pojeździe jest automatyczna, manualna </w:t>
            </w:r>
            <w:r w:rsidRPr="00F81150">
              <w:rPr>
                <w:rFonts w:asciiTheme="minorHAnsi" w:hAnsiTheme="minorHAnsi"/>
                <w:i/>
                <w:sz w:val="20"/>
                <w:szCs w:val="20"/>
              </w:rPr>
              <w:br/>
              <w:t>czy zautomatyzowana)</w:t>
            </w:r>
          </w:p>
        </w:tc>
      </w:tr>
      <w:tr w:rsidR="00F81150" w:rsidRPr="00F81150" w14:paraId="7E13C2A0" w14:textId="77777777" w:rsidTr="002F517F"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EE07B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21764" w14:textId="77777777" w:rsidR="00A86922" w:rsidRPr="00F81150" w:rsidRDefault="00A86922" w:rsidP="00A86922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zawieszenie tylne pneumatyczne- sterowanie jednokanałowe lub dwukanałowe,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*</w:t>
            </w:r>
          </w:p>
          <w:p w14:paraId="031A434E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sterowanie dwukanałowe,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2194C9CD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kabina posiadająca min. 3 miejsca,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640E755F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gniazdo 12V + 24 V na desce rozdzielczej,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19B99B53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kierownica regulowana,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0888284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zdalne sterowanie </w:t>
            </w:r>
            <w:r w:rsidRPr="00F81150">
              <w:rPr>
                <w:rFonts w:asciiTheme="minorHAnsi" w:hAnsiTheme="minorHAnsi"/>
                <w:iCs/>
                <w:sz w:val="20"/>
                <w:szCs w:val="20"/>
              </w:rPr>
              <w:t>z wyłącznikiem masy akumulatorów z kluczyka, bądź mechaniczny wyłącznik</w:t>
            </w:r>
            <w:r w:rsidRPr="00F81150">
              <w:rPr>
                <w:rFonts w:asciiTheme="minorHAnsi" w:hAnsiTheme="minorHAnsi"/>
                <w:sz w:val="20"/>
                <w:szCs w:val="20"/>
              </w:rPr>
              <w:t>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1003C0BF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moduł elektroniczny dla Producentów nadwozi  z funkcjami dodatkowymi przez szynę CAN,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7B061B1A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brzęczyk biegu wstecznego,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344AB73C" w14:textId="77777777" w:rsidR="00676424" w:rsidRPr="00F81150" w:rsidRDefault="00676424" w:rsidP="002F517F">
            <w:pPr>
              <w:pStyle w:val="Akapitzlist"/>
              <w:numPr>
                <w:ilvl w:val="0"/>
                <w:numId w:val="135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gniazdo dmuchawy na konsoli środkowej.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4418E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3A65F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276C8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81150" w:rsidRPr="00F81150" w14:paraId="44E8FD21" w14:textId="77777777" w:rsidTr="002F517F">
        <w:tc>
          <w:tcPr>
            <w:tcW w:w="1460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71E6A83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b/>
                <w:sz w:val="20"/>
                <w:szCs w:val="20"/>
              </w:rPr>
              <w:t>ZABUDOWA</w:t>
            </w:r>
          </w:p>
        </w:tc>
      </w:tr>
      <w:tr w:rsidR="00F81150" w:rsidRPr="00F81150" w14:paraId="0F26317D" w14:textId="77777777" w:rsidTr="002F517F">
        <w:tc>
          <w:tcPr>
            <w:tcW w:w="600" w:type="dxa"/>
            <w:shd w:val="clear" w:color="auto" w:fill="auto"/>
            <w:vAlign w:val="center"/>
          </w:tcPr>
          <w:p w14:paraId="3943B727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75D616AD" w14:textId="77777777" w:rsidR="00676424" w:rsidRPr="00F81150" w:rsidRDefault="00676424" w:rsidP="002F517F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zabudowa skrzyniowa (jednokomorowa lub wielokomorowa) z urządzeniem załadowczym tylnym, przeznaczona do zbierania stałych odpadów gromadzonych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>w pojemnikach komunalnych, surowców wtórnych i odpadów wielkogabarytowych,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130DDF0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…………………………………………….………..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</w:r>
            <w:r w:rsidRPr="00F81150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zabudowa </w:t>
            </w:r>
          </w:p>
          <w:p w14:paraId="3ABF1A07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i/>
                <w:sz w:val="20"/>
                <w:szCs w:val="20"/>
              </w:rPr>
              <w:t>w oferowanym pojeździe jest jednokomorowa czy wielokomorowa)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0565037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…………………………………………….………..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</w:r>
            <w:r w:rsidRPr="00F81150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zabudowa </w:t>
            </w:r>
          </w:p>
          <w:p w14:paraId="1A50275F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i/>
                <w:sz w:val="20"/>
                <w:szCs w:val="20"/>
              </w:rPr>
              <w:t>w oferowanym pojeździe jest jednokomorowa czy wielokomorowa)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0335BD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…………………………………………….………..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</w:r>
            <w:r w:rsidRPr="00F81150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zabudowa </w:t>
            </w:r>
          </w:p>
          <w:p w14:paraId="66315F69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i/>
                <w:sz w:val="20"/>
                <w:szCs w:val="20"/>
              </w:rPr>
              <w:t>w oferowanym pojeździe jest jednokomorowa czy wielokomorowa)</w:t>
            </w:r>
          </w:p>
        </w:tc>
      </w:tr>
      <w:tr w:rsidR="00F81150" w:rsidRPr="00F81150" w14:paraId="1D45AB5D" w14:textId="77777777" w:rsidTr="002F517F">
        <w:tc>
          <w:tcPr>
            <w:tcW w:w="600" w:type="dxa"/>
            <w:shd w:val="clear" w:color="auto" w:fill="auto"/>
            <w:vAlign w:val="center"/>
          </w:tcPr>
          <w:p w14:paraId="474542EE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472578FB" w14:textId="77777777" w:rsidR="00676424" w:rsidRPr="00F81150" w:rsidRDefault="00676424" w:rsidP="002F517F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pojemność skrzyni ładunkowej min. 14m3,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9F0AD5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…………….…….… m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6F3219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…………….…….… m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E19CB5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…………….…….… m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F81150" w:rsidRPr="00F81150" w14:paraId="029046CB" w14:textId="77777777" w:rsidTr="002F517F">
        <w:tc>
          <w:tcPr>
            <w:tcW w:w="600" w:type="dxa"/>
            <w:shd w:val="clear" w:color="auto" w:fill="auto"/>
            <w:vAlign w:val="center"/>
          </w:tcPr>
          <w:p w14:paraId="14CBDFEF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6C5AA2CC" w14:textId="77777777" w:rsidR="00676424" w:rsidRPr="00F81150" w:rsidRDefault="00676424" w:rsidP="002F517F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zabudowa wykonana zgodnie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 xml:space="preserve">z normą PN-EN 1501-1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>lub równoważną,</w:t>
            </w:r>
          </w:p>
          <w:p w14:paraId="6C24572E" w14:textId="77777777" w:rsidR="00676424" w:rsidRPr="00F81150" w:rsidRDefault="00676424" w:rsidP="002F517F">
            <w:pPr>
              <w:spacing w:line="271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9316F47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Zabudowa zgodna z normą: ………………………………………………………….…..</w:t>
            </w:r>
          </w:p>
          <w:p w14:paraId="0886E278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highlight w:val="yellow"/>
              </w:rPr>
            </w:pPr>
            <w:r w:rsidRPr="00F81150">
              <w:rPr>
                <w:rFonts w:asciiTheme="minorHAnsi" w:hAnsiTheme="minorHAnsi"/>
                <w:b/>
                <w:i/>
                <w:sz w:val="20"/>
                <w:szCs w:val="20"/>
              </w:rPr>
              <w:t>(w przypadku zaoferowania rozwiązania równoważnego Wykonawca zobowiązany jest do wykazania w ofercie równoważności zgodnie z zapisami pkt XI.1. SWZ)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AAC9BF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Zabudowa zgodna z normą: ………………………………………………………….…..</w:t>
            </w:r>
          </w:p>
          <w:p w14:paraId="680A680B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b/>
                <w:i/>
                <w:sz w:val="20"/>
                <w:szCs w:val="20"/>
              </w:rPr>
              <w:t>(w przypadku zaoferowania rozwiązania równoważnego Wykonawca zobowiązany jest do wykazania w ofercie równoważności zgodnie z zapisami pkt XI.1. SWZ)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2466F05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Zabudowa zgodna z normą: ………………………………………………………….…..</w:t>
            </w:r>
          </w:p>
          <w:p w14:paraId="131E0AC8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1150">
              <w:rPr>
                <w:rFonts w:asciiTheme="minorHAnsi" w:hAnsiTheme="minorHAnsi"/>
                <w:b/>
                <w:i/>
                <w:sz w:val="20"/>
                <w:szCs w:val="20"/>
              </w:rPr>
              <w:t>(w przypadku zaoferowania rozwiązania równoważnego Wykonawca zobowiązany jest do wykazania w ofercie równoważności zgodnie z zapisami pkt XI.1. SWZ)</w:t>
            </w:r>
          </w:p>
        </w:tc>
      </w:tr>
      <w:tr w:rsidR="00F81150" w:rsidRPr="00F81150" w14:paraId="0C19971E" w14:textId="77777777" w:rsidTr="002F517F"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88CB2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A764A" w14:textId="77777777" w:rsidR="00676424" w:rsidRPr="00F81150" w:rsidRDefault="00676424" w:rsidP="002F517F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króciec odpływowy w wannie załadowczej z zaworem kulowym,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3A286C3" w14:textId="77777777" w:rsidR="00B75D1F" w:rsidRPr="00F81150" w:rsidRDefault="00B75D1F" w:rsidP="00B75D1F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możliwość sterowania mechanizmem załadowczym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 xml:space="preserve">w cyklu automatycznym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>i ręcznym,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6B3CC97" w14:textId="77777777" w:rsidR="00676424" w:rsidRPr="00F81150" w:rsidRDefault="00676424" w:rsidP="002F517F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możliwość sterowania płytą wypychającą (wysuwanie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>i wsuwanie) ze stanowiska na zewnątrz pojazdu z boku odwłoka lub z kabiny kierowcy,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7ABCA215" w14:textId="77777777" w:rsidR="00676424" w:rsidRPr="00F81150" w:rsidRDefault="00676424" w:rsidP="002F517F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układ uwalniania zakleszczonych przedmiotów,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31A2E8AE" w14:textId="77777777" w:rsidR="00676424" w:rsidRPr="00F81150" w:rsidRDefault="00676424" w:rsidP="002F517F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dwa wyłączniki bezpieczeństwa (stop awaryjny) umieszczone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>po obu stronach zabudowy,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51C52829" w14:textId="77777777" w:rsidR="00676424" w:rsidRPr="00F81150" w:rsidRDefault="00676424" w:rsidP="002F517F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automatyczne sterowanie obrotami silnika w zależności od obciążenia układu hydraulicznego,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13A29BA4" w14:textId="77777777" w:rsidR="00676424" w:rsidRPr="00F81150" w:rsidRDefault="00676424" w:rsidP="002F517F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urządzenie załadowcze jednolite, uniwersalne, tj. dostosowane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 xml:space="preserve">do współpracy z pojemnikami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>o pojemności od 60 do 1100 litrów i wyposażone w uchylne ramiona do pojemników o pojemności 1100 litrów (Zamawiający dopuszcza</w:t>
            </w:r>
            <w:r w:rsidRPr="00F81150">
              <w:rPr>
                <w:rFonts w:asciiTheme="minorHAnsi" w:hAnsiTheme="minorHAnsi" w:cs="Calibri"/>
                <w:sz w:val="20"/>
                <w:szCs w:val="20"/>
              </w:rPr>
              <w:t xml:space="preserve"> urządzenie załadowcze o wysokiej krawędzi typu </w:t>
            </w:r>
            <w:proofErr w:type="spellStart"/>
            <w:r w:rsidRPr="00F81150">
              <w:rPr>
                <w:rFonts w:asciiTheme="minorHAnsi" w:hAnsiTheme="minorHAnsi" w:cs="Calibri"/>
                <w:sz w:val="20"/>
                <w:szCs w:val="20"/>
              </w:rPr>
              <w:t>Zoeller</w:t>
            </w:r>
            <w:proofErr w:type="spellEnd"/>
            <w:r w:rsidRPr="00F81150">
              <w:rPr>
                <w:rFonts w:asciiTheme="minorHAnsi" w:hAnsiTheme="minorHAnsi" w:cs="Calibri"/>
                <w:sz w:val="20"/>
                <w:szCs w:val="20"/>
              </w:rPr>
              <w:t xml:space="preserve"> 2301)</w:t>
            </w:r>
            <w:r w:rsidRPr="00F81150">
              <w:rPr>
                <w:rFonts w:asciiTheme="minorHAnsi" w:hAnsiTheme="minorHAnsi"/>
                <w:sz w:val="20"/>
                <w:szCs w:val="20"/>
              </w:rPr>
              <w:t>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*</w:t>
            </w:r>
          </w:p>
          <w:p w14:paraId="6039A7E3" w14:textId="77777777" w:rsidR="00676424" w:rsidRPr="00F81150" w:rsidRDefault="00676424" w:rsidP="002F517F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dwa stopnie dla ładowaczy,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F8115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EEA89FB" w14:textId="77777777" w:rsidR="00676424" w:rsidRPr="00F81150" w:rsidRDefault="00676424" w:rsidP="002F517F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oświetlenie wg obowiązujących obecnie przepisów: światła hamowania, postojowe, kierunkowskazy oraz światło alarmowe „kogut” z  tyłu pojazdu,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26BC25D9" w14:textId="77777777" w:rsidR="00676424" w:rsidRPr="00F81150" w:rsidRDefault="00676424" w:rsidP="002F517F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reflektor roboczy z tyłu zabudowy,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1B04AA22" w14:textId="77777777" w:rsidR="00676424" w:rsidRPr="00F81150" w:rsidRDefault="00676424" w:rsidP="002F517F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możliwość ręcznego sterowania cyklem zgniatania,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F8115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CFFABF3" w14:textId="77777777" w:rsidR="00676424" w:rsidRPr="00F81150" w:rsidRDefault="00676424" w:rsidP="002F517F">
            <w:pPr>
              <w:pStyle w:val="Akapitzlist"/>
              <w:numPr>
                <w:ilvl w:val="0"/>
                <w:numId w:val="138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kamera umieszczona z tyłu zabudowy oraz monitor umieszczony w kabinie pojazdu kompatybilny z panelem sterowania zabudowy.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45BB4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EB45F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A9242" w14:textId="77777777" w:rsidR="00676424" w:rsidRPr="00F81150" w:rsidRDefault="00676424" w:rsidP="002F517F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FD719CF" w14:textId="5232209F" w:rsidR="00BA0B3A" w:rsidRPr="00F81150" w:rsidRDefault="00BA0B3A" w:rsidP="00655F3F">
      <w:pPr>
        <w:spacing w:before="60"/>
        <w:ind w:left="-284" w:right="-425"/>
        <w:jc w:val="both"/>
        <w:rPr>
          <w:rFonts w:asciiTheme="minorHAnsi" w:hAnsiTheme="minorHAnsi"/>
          <w:b/>
          <w:sz w:val="18"/>
          <w:szCs w:val="18"/>
        </w:rPr>
      </w:pPr>
      <w:r w:rsidRPr="00F81150">
        <w:rPr>
          <w:rFonts w:asciiTheme="minorHAnsi" w:hAnsiTheme="minorHAnsi"/>
          <w:b/>
          <w:vertAlign w:val="superscript"/>
        </w:rPr>
        <w:t>*</w:t>
      </w:r>
      <w:r w:rsidRPr="00F81150">
        <w:rPr>
          <w:rFonts w:asciiTheme="minorHAnsi" w:hAnsiTheme="minorHAnsi"/>
          <w:b/>
          <w:sz w:val="18"/>
          <w:szCs w:val="18"/>
        </w:rPr>
        <w:t>W przypadku parametrów technicznych, użytkowych i jakościowych oznaczonych symbolem „*” proszę wpisać „TAK” lub „NIE”, albo „+” lub „-”.  W przypadku pozostałych parametrów oferowanego pojazdu (nie oznaczonych symbolem „*”) proszę podać szczegółowe informacje zgodnie z wymogami Zamawiającego wskazanymi w powyższej tabeli.</w:t>
      </w:r>
    </w:p>
    <w:p w14:paraId="315DBC88" w14:textId="4DF33BF5" w:rsidR="00680C2D" w:rsidRPr="00F81150" w:rsidRDefault="00680C2D" w:rsidP="00DC1187">
      <w:pPr>
        <w:pStyle w:val="Tekstpodstawowyzwciciem21"/>
        <w:numPr>
          <w:ilvl w:val="0"/>
          <w:numId w:val="10"/>
        </w:numPr>
        <w:spacing w:before="360" w:after="0" w:line="271" w:lineRule="auto"/>
        <w:ind w:left="499" w:hanging="357"/>
        <w:jc w:val="both"/>
        <w:rPr>
          <w:rFonts w:asciiTheme="minorHAnsi" w:hAnsiTheme="minorHAnsi"/>
          <w:szCs w:val="22"/>
        </w:rPr>
      </w:pPr>
      <w:r w:rsidRPr="00F81150">
        <w:rPr>
          <w:rFonts w:asciiTheme="minorHAnsi" w:hAnsiTheme="minorHAnsi"/>
          <w:szCs w:val="22"/>
          <w:lang w:val="pl-PL"/>
        </w:rPr>
        <w:t xml:space="preserve">oświadczam(my), że </w:t>
      </w:r>
      <w:r w:rsidRPr="00F81150">
        <w:rPr>
          <w:rFonts w:asciiTheme="minorHAnsi" w:hAnsiTheme="minorHAnsi"/>
          <w:i/>
        </w:rPr>
        <w:t>[</w:t>
      </w:r>
      <w:r w:rsidRPr="00F81150">
        <w:rPr>
          <w:rFonts w:asciiTheme="minorHAnsi" w:hAnsiTheme="minorHAnsi"/>
          <w:b/>
          <w:i/>
        </w:rPr>
        <w:t>zaznaczyć właściwe znakiem „</w:t>
      </w:r>
      <w:r w:rsidR="006619E2" w:rsidRPr="00F81150">
        <w:rPr>
          <w:rFonts w:asciiTheme="minorHAnsi" w:hAnsiTheme="minorHAnsi"/>
          <w:szCs w:val="22"/>
        </w:rPr>
        <w:sym w:font="Wingdings" w:char="F078"/>
      </w:r>
      <w:r w:rsidRPr="00F81150">
        <w:rPr>
          <w:rFonts w:asciiTheme="minorHAnsi" w:hAnsiTheme="minorHAnsi"/>
          <w:b/>
          <w:i/>
        </w:rPr>
        <w:t>” albo niepotrzebne skreślić</w:t>
      </w:r>
      <w:r w:rsidRPr="00F81150">
        <w:rPr>
          <w:rFonts w:asciiTheme="minorHAnsi" w:hAnsiTheme="minorHAnsi"/>
          <w:i/>
        </w:rPr>
        <w:t>]</w:t>
      </w:r>
      <w:r w:rsidRPr="00F81150">
        <w:rPr>
          <w:rFonts w:asciiTheme="minorHAnsi" w:hAnsiTheme="minorHAnsi"/>
          <w:i/>
          <w:lang w:val="pl-PL"/>
        </w:rPr>
        <w:t>:</w:t>
      </w:r>
      <w:r w:rsidR="00136C59" w:rsidRPr="00F81150">
        <w:rPr>
          <w:rFonts w:asciiTheme="minorHAnsi" w:hAnsiTheme="minorHAnsi"/>
          <w:i/>
          <w:lang w:val="pl-PL"/>
        </w:rPr>
        <w:t>*</w:t>
      </w:r>
    </w:p>
    <w:p w14:paraId="2E6D9ECC" w14:textId="0D2670C4" w:rsidR="00680C2D" w:rsidRPr="00F81150" w:rsidRDefault="00680C2D" w:rsidP="0072729A">
      <w:pPr>
        <w:pStyle w:val="Tekstpodstawowyzwciciem21"/>
        <w:spacing w:before="60" w:after="0" w:line="271" w:lineRule="auto"/>
        <w:ind w:left="505" w:hanging="363"/>
        <w:jc w:val="both"/>
        <w:rPr>
          <w:rFonts w:asciiTheme="minorHAnsi" w:hAnsiTheme="minorHAnsi"/>
        </w:rPr>
      </w:pPr>
      <w:r w:rsidRPr="00F81150">
        <w:rPr>
          <w:rFonts w:asciiTheme="minorHAnsi" w:hAnsiTheme="minorHAnsi"/>
        </w:rPr>
        <w:sym w:font="Wingdings" w:char="F0A8"/>
      </w:r>
      <w:r w:rsidR="003F5D3C" w:rsidRPr="00F81150">
        <w:rPr>
          <w:rFonts w:asciiTheme="minorHAnsi" w:hAnsiTheme="minorHAnsi"/>
          <w:szCs w:val="22"/>
          <w:lang w:val="pl-PL"/>
        </w:rPr>
        <w:t xml:space="preserve"> </w:t>
      </w:r>
      <w:r w:rsidR="00C6076E" w:rsidRPr="00F81150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F81150">
        <w:rPr>
          <w:rFonts w:asciiTheme="minorHAnsi" w:hAnsiTheme="minorHAnsi"/>
          <w:b/>
          <w:szCs w:val="22"/>
          <w:u w:val="single"/>
          <w:lang w:val="pl-PL"/>
        </w:rPr>
        <w:t>nie</w:t>
      </w:r>
      <w:r w:rsidR="003F5D3C" w:rsidRPr="00F81150">
        <w:rPr>
          <w:rFonts w:asciiTheme="minorHAnsi" w:hAnsiTheme="minorHAnsi"/>
          <w:szCs w:val="22"/>
          <w:u w:val="single"/>
          <w:lang w:val="pl-PL"/>
        </w:rPr>
        <w:t xml:space="preserve"> </w:t>
      </w:r>
      <w:r w:rsidR="003F5D3C" w:rsidRPr="00F81150">
        <w:rPr>
          <w:rFonts w:asciiTheme="minorHAnsi" w:hAnsiTheme="minorHAnsi"/>
          <w:b/>
          <w:szCs w:val="22"/>
          <w:u w:val="single"/>
          <w:lang w:val="pl-PL"/>
        </w:rPr>
        <w:t>będzie</w:t>
      </w:r>
      <w:r w:rsidR="003F5D3C" w:rsidRPr="00F81150">
        <w:rPr>
          <w:rFonts w:asciiTheme="minorHAnsi" w:hAnsiTheme="minorHAnsi"/>
          <w:b/>
          <w:szCs w:val="22"/>
          <w:u w:val="single"/>
          <w:vertAlign w:val="superscript"/>
          <w:lang w:val="pl-PL"/>
        </w:rPr>
        <w:t xml:space="preserve"> </w:t>
      </w:r>
      <w:r w:rsidR="003F5D3C" w:rsidRPr="00F81150">
        <w:rPr>
          <w:rFonts w:asciiTheme="minorHAnsi" w:hAnsiTheme="minorHAnsi"/>
          <w:b/>
          <w:szCs w:val="22"/>
          <w:u w:val="single"/>
          <w:lang w:val="pl-PL"/>
        </w:rPr>
        <w:t>prowadził do powstania u Zamawiającego</w:t>
      </w:r>
      <w:r w:rsidRPr="00F81150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F81150">
        <w:rPr>
          <w:rFonts w:asciiTheme="minorHAnsi" w:hAnsiTheme="minorHAnsi"/>
          <w:b/>
          <w:szCs w:val="22"/>
          <w:lang w:val="pl-PL"/>
        </w:rPr>
        <w:t>z przepisam</w:t>
      </w:r>
      <w:r w:rsidR="009650C7" w:rsidRPr="00F81150">
        <w:rPr>
          <w:rFonts w:asciiTheme="minorHAnsi" w:hAnsiTheme="minorHAnsi"/>
          <w:b/>
          <w:szCs w:val="22"/>
          <w:lang w:val="pl-PL"/>
        </w:rPr>
        <w:t xml:space="preserve">i </w:t>
      </w:r>
      <w:r w:rsidRPr="00F81150">
        <w:rPr>
          <w:rFonts w:asciiTheme="minorHAnsi" w:hAnsiTheme="minorHAnsi"/>
          <w:b/>
        </w:rPr>
        <w:t>ustawy z dnia 11.03.2004</w:t>
      </w:r>
      <w:r w:rsidRPr="00F81150">
        <w:rPr>
          <w:rFonts w:asciiTheme="minorHAnsi" w:hAnsiTheme="minorHAnsi"/>
          <w:b/>
          <w:szCs w:val="22"/>
        </w:rPr>
        <w:t>r. o podatku od towarów i usług (Dz.</w:t>
      </w:r>
      <w:r w:rsidRPr="00F81150">
        <w:rPr>
          <w:rFonts w:asciiTheme="minorHAnsi" w:hAnsiTheme="minorHAnsi"/>
          <w:b/>
        </w:rPr>
        <w:t xml:space="preserve"> U. z 2020r., poz. 106 </w:t>
      </w:r>
      <w:r w:rsidRPr="00F81150">
        <w:rPr>
          <w:rFonts w:asciiTheme="minorHAnsi" w:hAnsiTheme="minorHAnsi"/>
          <w:b/>
          <w:szCs w:val="22"/>
        </w:rPr>
        <w:t xml:space="preserve">z </w:t>
      </w:r>
      <w:proofErr w:type="spellStart"/>
      <w:r w:rsidRPr="00F81150">
        <w:rPr>
          <w:rFonts w:asciiTheme="minorHAnsi" w:hAnsiTheme="minorHAnsi"/>
          <w:b/>
          <w:szCs w:val="22"/>
        </w:rPr>
        <w:t>późn</w:t>
      </w:r>
      <w:proofErr w:type="spellEnd"/>
      <w:r w:rsidRPr="00F81150">
        <w:rPr>
          <w:rFonts w:asciiTheme="minorHAnsi" w:hAnsiTheme="minorHAnsi"/>
          <w:b/>
          <w:szCs w:val="22"/>
        </w:rPr>
        <w:t>. zm.</w:t>
      </w:r>
      <w:r w:rsidRPr="00F81150">
        <w:rPr>
          <w:rFonts w:asciiTheme="minorHAnsi" w:hAnsiTheme="minorHAnsi"/>
          <w:b/>
        </w:rPr>
        <w:t>)</w:t>
      </w:r>
      <w:r w:rsidR="00E3106A" w:rsidRPr="00F81150">
        <w:rPr>
          <w:rFonts w:asciiTheme="minorHAnsi" w:hAnsiTheme="minorHAnsi"/>
          <w:i/>
          <w:lang w:val="pl-PL"/>
        </w:rPr>
        <w:t>*</w:t>
      </w:r>
    </w:p>
    <w:p w14:paraId="5AA8AFC8" w14:textId="64BBA143" w:rsidR="00680C2D" w:rsidRPr="00F81150" w:rsidRDefault="00680C2D" w:rsidP="0072729A">
      <w:pPr>
        <w:pStyle w:val="Tekstpodstawowyzwciciem21"/>
        <w:spacing w:before="60" w:after="60" w:line="271" w:lineRule="auto"/>
        <w:ind w:left="505" w:hanging="363"/>
        <w:jc w:val="both"/>
        <w:rPr>
          <w:rFonts w:asciiTheme="minorHAnsi" w:hAnsiTheme="minorHAnsi"/>
          <w:b/>
          <w:lang w:val="pl-PL"/>
        </w:rPr>
      </w:pPr>
      <w:r w:rsidRPr="00F81150">
        <w:rPr>
          <w:rFonts w:asciiTheme="minorHAnsi" w:hAnsiTheme="minorHAnsi"/>
        </w:rPr>
        <w:sym w:font="Wingdings" w:char="F0A8"/>
      </w:r>
      <w:r w:rsidR="003F5D3C" w:rsidRPr="00F81150">
        <w:rPr>
          <w:rFonts w:asciiTheme="minorHAnsi" w:hAnsiTheme="minorHAnsi"/>
          <w:szCs w:val="22"/>
          <w:lang w:val="pl-PL"/>
        </w:rPr>
        <w:t xml:space="preserve"> </w:t>
      </w:r>
      <w:r w:rsidR="00C6076E" w:rsidRPr="00F81150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F81150">
        <w:rPr>
          <w:rFonts w:asciiTheme="minorHAnsi" w:hAnsiTheme="minorHAnsi"/>
          <w:b/>
          <w:szCs w:val="22"/>
          <w:u w:val="single"/>
          <w:lang w:val="pl-PL"/>
        </w:rPr>
        <w:t>będzie prowadził do powstania u Zamawiającego</w:t>
      </w:r>
      <w:r w:rsidRPr="00F81150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F81150">
        <w:rPr>
          <w:rFonts w:asciiTheme="minorHAnsi" w:hAnsiTheme="minorHAnsi"/>
          <w:b/>
          <w:szCs w:val="22"/>
          <w:lang w:val="pl-PL"/>
        </w:rPr>
        <w:t xml:space="preserve">z przepisami </w:t>
      </w:r>
      <w:r w:rsidRPr="00F81150">
        <w:rPr>
          <w:rFonts w:asciiTheme="minorHAnsi" w:hAnsiTheme="minorHAnsi"/>
          <w:b/>
        </w:rPr>
        <w:t>ustawy z dnia 11.03.2004</w:t>
      </w:r>
      <w:r w:rsidRPr="00F81150">
        <w:rPr>
          <w:rFonts w:asciiTheme="minorHAnsi" w:hAnsiTheme="minorHAnsi"/>
          <w:b/>
          <w:szCs w:val="22"/>
        </w:rPr>
        <w:t>r. o podatku od towarów i usług (Dz.</w:t>
      </w:r>
      <w:r w:rsidRPr="00F81150">
        <w:rPr>
          <w:rFonts w:asciiTheme="minorHAnsi" w:hAnsiTheme="minorHAnsi"/>
          <w:b/>
        </w:rPr>
        <w:t xml:space="preserve"> U. z 2020r., poz. 106 </w:t>
      </w:r>
      <w:r w:rsidRPr="00F81150">
        <w:rPr>
          <w:rFonts w:asciiTheme="minorHAnsi" w:hAnsiTheme="minorHAnsi"/>
          <w:b/>
          <w:szCs w:val="22"/>
        </w:rPr>
        <w:t xml:space="preserve">z </w:t>
      </w:r>
      <w:proofErr w:type="spellStart"/>
      <w:r w:rsidRPr="00F81150">
        <w:rPr>
          <w:rFonts w:asciiTheme="minorHAnsi" w:hAnsiTheme="minorHAnsi"/>
          <w:b/>
          <w:szCs w:val="22"/>
        </w:rPr>
        <w:t>późn</w:t>
      </w:r>
      <w:proofErr w:type="spellEnd"/>
      <w:r w:rsidRPr="00F81150">
        <w:rPr>
          <w:rFonts w:asciiTheme="minorHAnsi" w:hAnsiTheme="minorHAnsi"/>
          <w:b/>
          <w:szCs w:val="22"/>
        </w:rPr>
        <w:t>. zm.</w:t>
      </w:r>
      <w:r w:rsidRPr="00F81150">
        <w:rPr>
          <w:rFonts w:asciiTheme="minorHAnsi" w:hAnsiTheme="minorHAnsi"/>
          <w:b/>
        </w:rPr>
        <w:t>)</w:t>
      </w:r>
      <w:r w:rsidRPr="00F81150">
        <w:rPr>
          <w:rFonts w:asciiTheme="minorHAnsi" w:hAnsiTheme="minorHAnsi"/>
          <w:b/>
          <w:lang w:val="pl-PL"/>
        </w:rPr>
        <w:t xml:space="preserve"> i w związku z powyższym wskazujemy w poniższej tabeli informacje, o których mowa w art. 225 ust. 2 ustawy Pzp oraz w pkt XX.3 SWZ:</w:t>
      </w:r>
      <w:r w:rsidR="00E3106A" w:rsidRPr="00F81150">
        <w:rPr>
          <w:rFonts w:asciiTheme="minorHAnsi" w:hAnsiTheme="minorHAnsi"/>
          <w:i/>
          <w:lang w:val="pl-PL"/>
        </w:rPr>
        <w:t>*</w:t>
      </w:r>
    </w:p>
    <w:tbl>
      <w:tblPr>
        <w:tblStyle w:val="Tabela-Siatka"/>
        <w:tblW w:w="14460" w:type="dxa"/>
        <w:tblInd w:w="-431" w:type="dxa"/>
        <w:tblLook w:val="04A0" w:firstRow="1" w:lastRow="0" w:firstColumn="1" w:lastColumn="0" w:noHBand="0" w:noVBand="1"/>
      </w:tblPr>
      <w:tblGrid>
        <w:gridCol w:w="6947"/>
        <w:gridCol w:w="3685"/>
        <w:gridCol w:w="3828"/>
      </w:tblGrid>
      <w:tr w:rsidR="00F81150" w:rsidRPr="00F81150" w14:paraId="5334F315" w14:textId="77777777" w:rsidTr="00503AF3">
        <w:tc>
          <w:tcPr>
            <w:tcW w:w="6947" w:type="dxa"/>
            <w:vAlign w:val="center"/>
          </w:tcPr>
          <w:p w14:paraId="25DD61D6" w14:textId="0C0234DF" w:rsidR="00680C2D" w:rsidRPr="00F81150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F81150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Nazwa</w:t>
            </w:r>
            <w:r w:rsidR="00680C2D" w:rsidRPr="00F81150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(rodzaj) towaru lub usługi, których dostawa lub świadczenie będą prowadziły do powstania obowiązku podatkowego </w:t>
            </w:r>
            <w:r w:rsidR="00E3106A" w:rsidRPr="00F81150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F81150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u Zamawiającego</w:t>
            </w:r>
          </w:p>
        </w:tc>
        <w:tc>
          <w:tcPr>
            <w:tcW w:w="3685" w:type="dxa"/>
            <w:vAlign w:val="center"/>
          </w:tcPr>
          <w:p w14:paraId="38FF1121" w14:textId="5E8308FB" w:rsidR="00680C2D" w:rsidRPr="00F81150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F81150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W</w:t>
            </w:r>
            <w:r w:rsidR="00680C2D" w:rsidRPr="00F81150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artość (bez kwoty podatku) towaru </w:t>
            </w:r>
            <w:r w:rsidRPr="00F81150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F81150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lub usługi objętego obowiązkiem podatkowym Zamawiającego</w:t>
            </w:r>
          </w:p>
        </w:tc>
        <w:tc>
          <w:tcPr>
            <w:tcW w:w="3828" w:type="dxa"/>
            <w:vAlign w:val="center"/>
          </w:tcPr>
          <w:p w14:paraId="2C40F648" w14:textId="180A4EF0" w:rsidR="00680C2D" w:rsidRPr="00F81150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F81150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Stawka</w:t>
            </w:r>
            <w:r w:rsidR="00680C2D" w:rsidRPr="00F81150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podatku od towarów </w:t>
            </w:r>
            <w:r w:rsidRPr="00F81150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F81150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i usług, która zgodnie z wiedzą Wykonawcy będzie miała zastosowanie</w:t>
            </w:r>
          </w:p>
        </w:tc>
      </w:tr>
      <w:tr w:rsidR="00F81150" w:rsidRPr="00F81150" w14:paraId="6EE919B0" w14:textId="77777777" w:rsidTr="00503AF3">
        <w:trPr>
          <w:trHeight w:val="789"/>
        </w:trPr>
        <w:tc>
          <w:tcPr>
            <w:tcW w:w="6947" w:type="dxa"/>
            <w:vAlign w:val="center"/>
          </w:tcPr>
          <w:p w14:paraId="17EA9831" w14:textId="77777777" w:rsidR="004F2887" w:rsidRPr="00F81150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685" w:type="dxa"/>
            <w:vAlign w:val="center"/>
          </w:tcPr>
          <w:p w14:paraId="1DDD545D" w14:textId="77777777" w:rsidR="004F2887" w:rsidRPr="00F81150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828" w:type="dxa"/>
            <w:vAlign w:val="center"/>
          </w:tcPr>
          <w:p w14:paraId="4EFA2EFA" w14:textId="77777777" w:rsidR="004F2887" w:rsidRPr="00F81150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14:paraId="66050FD6" w14:textId="557E2B22" w:rsidR="005F0A38" w:rsidRPr="00F81150" w:rsidRDefault="003F5D3C" w:rsidP="00503AF3">
      <w:pPr>
        <w:pStyle w:val="Tekstpodstawowyzwciciem21"/>
        <w:spacing w:after="0"/>
        <w:ind w:left="-284" w:hanging="142"/>
        <w:jc w:val="both"/>
        <w:rPr>
          <w:rFonts w:asciiTheme="minorHAnsi" w:hAnsiTheme="minorHAnsi"/>
          <w:b/>
          <w:i/>
          <w:sz w:val="20"/>
          <w:szCs w:val="20"/>
          <w:lang w:val="pl-PL"/>
        </w:rPr>
        <w:sectPr w:rsidR="005F0A38" w:rsidRPr="00F81150" w:rsidSect="00CF1CD2">
          <w:footnotePr>
            <w:numStart w:val="2"/>
            <w:numRestart w:val="eachSect"/>
          </w:footnotePr>
          <w:pgSz w:w="16838" w:h="11906" w:orient="landscape"/>
          <w:pgMar w:top="1417" w:right="1417" w:bottom="1417" w:left="1417" w:header="708" w:footer="708" w:gutter="0"/>
          <w:cols w:space="708"/>
          <w:rtlGutter/>
          <w:docGrid w:linePitch="299"/>
        </w:sectPr>
      </w:pPr>
      <w:r w:rsidRPr="00F81150">
        <w:rPr>
          <w:rFonts w:asciiTheme="minorHAnsi" w:hAnsiTheme="minorHAnsi"/>
          <w:sz w:val="20"/>
          <w:szCs w:val="20"/>
          <w:vertAlign w:val="superscript"/>
          <w:lang w:val="pl-PL"/>
        </w:rPr>
        <w:t xml:space="preserve">* </w:t>
      </w:r>
      <w:r w:rsidRPr="00F81150">
        <w:rPr>
          <w:rFonts w:asciiTheme="minorHAnsi" w:hAnsiTheme="minorHAnsi"/>
          <w:i/>
          <w:sz w:val="19"/>
          <w:szCs w:val="19"/>
          <w:lang w:val="pl-PL"/>
        </w:rPr>
        <w:t xml:space="preserve">Wykonawca zobowiązany jest do złożenia oświadczenia w </w:t>
      </w:r>
      <w:r w:rsidR="00240C69" w:rsidRPr="00F81150">
        <w:rPr>
          <w:rFonts w:asciiTheme="minorHAnsi" w:hAnsiTheme="minorHAnsi"/>
          <w:i/>
          <w:sz w:val="19"/>
          <w:szCs w:val="19"/>
          <w:lang w:val="pl-PL"/>
        </w:rPr>
        <w:t>powyższym</w:t>
      </w:r>
      <w:r w:rsidRPr="00F81150">
        <w:rPr>
          <w:rFonts w:asciiTheme="minorHAnsi" w:hAnsiTheme="minorHAnsi"/>
          <w:i/>
          <w:sz w:val="19"/>
          <w:szCs w:val="19"/>
          <w:lang w:val="pl-PL"/>
        </w:rPr>
        <w:t xml:space="preserve"> zakr</w:t>
      </w:r>
      <w:r w:rsidR="005F0A38" w:rsidRPr="00F81150">
        <w:rPr>
          <w:rFonts w:asciiTheme="minorHAnsi" w:hAnsiTheme="minorHAnsi"/>
          <w:i/>
          <w:sz w:val="19"/>
          <w:szCs w:val="19"/>
          <w:lang w:val="pl-PL"/>
        </w:rPr>
        <w:t xml:space="preserve">esie stosownie do treści </w:t>
      </w:r>
      <w:r w:rsidR="00F00379" w:rsidRPr="00F81150">
        <w:rPr>
          <w:rFonts w:asciiTheme="minorHAnsi" w:hAnsiTheme="minorHAnsi"/>
          <w:i/>
          <w:sz w:val="19"/>
          <w:szCs w:val="19"/>
          <w:lang w:val="pl-PL"/>
        </w:rPr>
        <w:t>art. 225 ust. 1 i 2</w:t>
      </w:r>
      <w:r w:rsidRPr="00F81150">
        <w:rPr>
          <w:rFonts w:asciiTheme="minorHAnsi" w:hAnsiTheme="minorHAnsi"/>
          <w:i/>
          <w:sz w:val="19"/>
          <w:szCs w:val="19"/>
          <w:lang w:val="pl-PL"/>
        </w:rPr>
        <w:t xml:space="preserve"> ustawy Pzp. </w:t>
      </w:r>
      <w:r w:rsidRPr="00F81150">
        <w:rPr>
          <w:rFonts w:asciiTheme="minorHAnsi" w:hAnsiTheme="minorHAnsi"/>
          <w:i/>
          <w:sz w:val="19"/>
          <w:szCs w:val="19"/>
          <w:u w:val="single"/>
          <w:lang w:val="pl-PL"/>
        </w:rPr>
        <w:t xml:space="preserve">Jeżeli wybór oferty będzie prowadził do powstania </w:t>
      </w:r>
      <w:r w:rsidR="0072729A" w:rsidRPr="00F81150">
        <w:rPr>
          <w:rFonts w:asciiTheme="minorHAnsi" w:hAnsiTheme="minorHAnsi"/>
          <w:i/>
          <w:sz w:val="19"/>
          <w:szCs w:val="19"/>
          <w:u w:val="single"/>
          <w:lang w:val="pl-PL"/>
        </w:rPr>
        <w:br/>
      </w:r>
      <w:r w:rsidRPr="00F81150">
        <w:rPr>
          <w:rFonts w:asciiTheme="minorHAnsi" w:hAnsiTheme="minorHAnsi"/>
          <w:i/>
          <w:sz w:val="19"/>
          <w:szCs w:val="19"/>
          <w:u w:val="single"/>
          <w:lang w:val="pl-PL"/>
        </w:rPr>
        <w:t xml:space="preserve">u Zamawiającego obowiązku podatkowego, Wykonawca zobowiązany jest dodatkowo wskazać nazwę (rodzaj) towaru lub usługi, których dostawa lub świadczenie </w:t>
      </w:r>
      <w:r w:rsidR="00F00379" w:rsidRPr="00F81150">
        <w:rPr>
          <w:rFonts w:asciiTheme="minorHAnsi" w:hAnsiTheme="minorHAnsi"/>
          <w:i/>
          <w:sz w:val="19"/>
          <w:szCs w:val="19"/>
          <w:u w:val="single"/>
        </w:rPr>
        <w:t xml:space="preserve">będą prowadziły </w:t>
      </w:r>
      <w:r w:rsidR="0072729A" w:rsidRPr="00F81150">
        <w:rPr>
          <w:rFonts w:asciiTheme="minorHAnsi" w:hAnsiTheme="minorHAnsi"/>
          <w:i/>
          <w:sz w:val="19"/>
          <w:szCs w:val="19"/>
          <w:u w:val="single"/>
        </w:rPr>
        <w:br/>
      </w:r>
      <w:r w:rsidR="00F00379" w:rsidRPr="00F81150">
        <w:rPr>
          <w:rFonts w:asciiTheme="minorHAnsi" w:hAnsiTheme="minorHAnsi"/>
          <w:i/>
          <w:sz w:val="19"/>
          <w:szCs w:val="19"/>
          <w:u w:val="single"/>
        </w:rPr>
        <w:t>do p</w:t>
      </w:r>
      <w:r w:rsidR="005F0A38" w:rsidRPr="00F81150">
        <w:rPr>
          <w:rFonts w:asciiTheme="minorHAnsi" w:hAnsiTheme="minorHAnsi"/>
          <w:i/>
          <w:sz w:val="19"/>
          <w:szCs w:val="19"/>
          <w:u w:val="single"/>
        </w:rPr>
        <w:t xml:space="preserve">owstania obowiązku podatkowego </w:t>
      </w:r>
      <w:r w:rsidR="00F00379" w:rsidRPr="00F81150">
        <w:rPr>
          <w:rFonts w:asciiTheme="minorHAnsi" w:hAnsiTheme="minorHAnsi"/>
          <w:i/>
          <w:sz w:val="19"/>
          <w:szCs w:val="19"/>
          <w:u w:val="single"/>
        </w:rPr>
        <w:t>u Zamawiającego</w:t>
      </w:r>
      <w:r w:rsidRPr="00F81150">
        <w:rPr>
          <w:rFonts w:asciiTheme="minorHAnsi" w:hAnsiTheme="minorHAnsi"/>
          <w:i/>
          <w:sz w:val="19"/>
          <w:szCs w:val="19"/>
          <w:u w:val="single"/>
          <w:lang w:val="pl-PL"/>
        </w:rPr>
        <w:t>, a także wskazać wówcza</w:t>
      </w:r>
      <w:r w:rsidR="008E723C" w:rsidRPr="00F81150">
        <w:rPr>
          <w:rFonts w:asciiTheme="minorHAnsi" w:hAnsiTheme="minorHAnsi"/>
          <w:i/>
          <w:sz w:val="19"/>
          <w:szCs w:val="19"/>
          <w:u w:val="single"/>
          <w:lang w:val="pl-PL"/>
        </w:rPr>
        <w:t>s ich wartość bez kwoty podatku</w:t>
      </w:r>
      <w:r w:rsidR="00F00379" w:rsidRPr="00F81150">
        <w:rPr>
          <w:rFonts w:asciiTheme="minorHAnsi" w:hAnsiTheme="minorHAnsi"/>
          <w:i/>
          <w:sz w:val="19"/>
          <w:szCs w:val="19"/>
          <w:u w:val="single"/>
          <w:lang w:val="pl-PL"/>
        </w:rPr>
        <w:t xml:space="preserve"> </w:t>
      </w:r>
      <w:r w:rsidR="005F0A38" w:rsidRPr="00F81150">
        <w:rPr>
          <w:rFonts w:asciiTheme="minorHAnsi" w:hAnsiTheme="minorHAnsi"/>
          <w:i/>
          <w:sz w:val="19"/>
          <w:szCs w:val="19"/>
          <w:u w:val="single"/>
        </w:rPr>
        <w:t xml:space="preserve">oraz stawkę podatku </w:t>
      </w:r>
      <w:r w:rsidR="00F00379" w:rsidRPr="00F81150">
        <w:rPr>
          <w:rFonts w:asciiTheme="minorHAnsi" w:hAnsiTheme="minorHAnsi"/>
          <w:i/>
          <w:sz w:val="19"/>
          <w:szCs w:val="19"/>
          <w:u w:val="single"/>
        </w:rPr>
        <w:t xml:space="preserve">od towarów i usług, </w:t>
      </w:r>
      <w:r w:rsidR="00503AF3" w:rsidRPr="00F81150">
        <w:rPr>
          <w:rFonts w:asciiTheme="minorHAnsi" w:hAnsiTheme="minorHAnsi"/>
          <w:i/>
          <w:sz w:val="19"/>
          <w:szCs w:val="19"/>
          <w:u w:val="single"/>
        </w:rPr>
        <w:br/>
      </w:r>
      <w:r w:rsidR="00F00379" w:rsidRPr="00F81150">
        <w:rPr>
          <w:rFonts w:asciiTheme="minorHAnsi" w:hAnsiTheme="minorHAnsi"/>
          <w:i/>
          <w:sz w:val="19"/>
          <w:szCs w:val="19"/>
          <w:u w:val="single"/>
        </w:rPr>
        <w:t xml:space="preserve">która zgodnie z wiedzą Wykonawcy będzie miała zastosowanie. </w:t>
      </w:r>
      <w:r w:rsidRPr="00F81150">
        <w:rPr>
          <w:rFonts w:asciiTheme="minorHAnsi" w:hAnsiTheme="minorHAnsi"/>
          <w:b/>
          <w:i/>
          <w:sz w:val="19"/>
          <w:szCs w:val="19"/>
          <w:lang w:val="pl-PL"/>
        </w:rPr>
        <w:t xml:space="preserve">W takim przypadku Zamawiający w celu oceny oferty </w:t>
      </w:r>
      <w:r w:rsidR="00F00379" w:rsidRPr="00F81150">
        <w:rPr>
          <w:rFonts w:asciiTheme="minorHAnsi" w:hAnsiTheme="minorHAnsi"/>
          <w:b/>
          <w:i/>
          <w:sz w:val="19"/>
          <w:szCs w:val="19"/>
        </w:rPr>
        <w:t xml:space="preserve">w kryterium ceny, doliczy do przedstawionej w tej ofercie ceny kwotę </w:t>
      </w:r>
      <w:r w:rsidR="00F00379" w:rsidRPr="00F81150">
        <w:rPr>
          <w:rFonts w:asciiTheme="minorHAnsi" w:hAnsiTheme="minorHAnsi"/>
          <w:b/>
          <w:i/>
          <w:sz w:val="19"/>
          <w:szCs w:val="19"/>
          <w:lang w:val="pl-PL"/>
        </w:rPr>
        <w:t>podatku</w:t>
      </w:r>
      <w:r w:rsidR="001760B5" w:rsidRPr="00F81150">
        <w:rPr>
          <w:rFonts w:asciiTheme="minorHAnsi" w:hAnsiTheme="minorHAnsi"/>
          <w:b/>
          <w:i/>
          <w:sz w:val="19"/>
          <w:szCs w:val="19"/>
          <w:lang w:val="pl-PL"/>
        </w:rPr>
        <w:t xml:space="preserve"> </w:t>
      </w:r>
      <w:r w:rsidR="00F00379" w:rsidRPr="00F81150">
        <w:rPr>
          <w:rFonts w:asciiTheme="minorHAnsi" w:hAnsiTheme="minorHAnsi"/>
          <w:b/>
          <w:i/>
          <w:sz w:val="19"/>
          <w:szCs w:val="19"/>
          <w:lang w:val="pl-PL"/>
        </w:rPr>
        <w:t>od towarów i usług, którą</w:t>
      </w:r>
      <w:r w:rsidRPr="00F81150">
        <w:rPr>
          <w:rFonts w:asciiTheme="minorHAnsi" w:hAnsiTheme="minorHAnsi"/>
          <w:b/>
          <w:i/>
          <w:sz w:val="19"/>
          <w:szCs w:val="19"/>
          <w:lang w:val="pl-PL"/>
        </w:rPr>
        <w:t xml:space="preserve"> miałby obowiązek rozliczyć zgodnie z przepisam</w:t>
      </w:r>
      <w:r w:rsidR="00AB21FC" w:rsidRPr="00F81150">
        <w:rPr>
          <w:rFonts w:asciiTheme="minorHAnsi" w:hAnsiTheme="minorHAnsi"/>
          <w:b/>
          <w:i/>
          <w:sz w:val="19"/>
          <w:szCs w:val="19"/>
          <w:lang w:val="pl-PL"/>
        </w:rPr>
        <w:t xml:space="preserve">i </w:t>
      </w:r>
      <w:r w:rsidR="00087855" w:rsidRPr="00F81150">
        <w:rPr>
          <w:rFonts w:asciiTheme="minorHAnsi" w:hAnsiTheme="minorHAnsi"/>
          <w:b/>
          <w:i/>
          <w:sz w:val="19"/>
          <w:szCs w:val="19"/>
        </w:rPr>
        <w:t xml:space="preserve">ustawy </w:t>
      </w:r>
      <w:r w:rsidR="00F00379" w:rsidRPr="00F81150">
        <w:rPr>
          <w:rFonts w:asciiTheme="minorHAnsi" w:hAnsiTheme="minorHAnsi"/>
          <w:b/>
          <w:i/>
          <w:sz w:val="19"/>
          <w:szCs w:val="19"/>
        </w:rPr>
        <w:t>z dnia 11.03.2004r. o podatku od towarów i u</w:t>
      </w:r>
      <w:r w:rsidR="00503AF3" w:rsidRPr="00F81150">
        <w:rPr>
          <w:rFonts w:asciiTheme="minorHAnsi" w:hAnsiTheme="minorHAnsi"/>
          <w:b/>
          <w:i/>
          <w:sz w:val="19"/>
          <w:szCs w:val="19"/>
        </w:rPr>
        <w:t xml:space="preserve">sług (Dz. U. z 2020r., poz. 106 </w:t>
      </w:r>
      <w:r w:rsidR="0072729A" w:rsidRPr="00F81150">
        <w:rPr>
          <w:rFonts w:asciiTheme="minorHAnsi" w:hAnsiTheme="minorHAnsi"/>
          <w:b/>
          <w:i/>
          <w:sz w:val="19"/>
          <w:szCs w:val="19"/>
        </w:rPr>
        <w:br/>
      </w:r>
      <w:r w:rsidR="00F00379" w:rsidRPr="00F81150">
        <w:rPr>
          <w:rFonts w:asciiTheme="minorHAnsi" w:hAnsiTheme="minorHAnsi"/>
          <w:b/>
          <w:i/>
          <w:sz w:val="19"/>
          <w:szCs w:val="19"/>
        </w:rPr>
        <w:t xml:space="preserve">z </w:t>
      </w:r>
      <w:proofErr w:type="spellStart"/>
      <w:r w:rsidR="00F00379" w:rsidRPr="00F81150">
        <w:rPr>
          <w:rFonts w:asciiTheme="minorHAnsi" w:hAnsiTheme="minorHAnsi"/>
          <w:b/>
          <w:i/>
          <w:sz w:val="19"/>
          <w:szCs w:val="19"/>
        </w:rPr>
        <w:t>późn</w:t>
      </w:r>
      <w:proofErr w:type="spellEnd"/>
      <w:r w:rsidR="00F00379" w:rsidRPr="00F81150">
        <w:rPr>
          <w:rFonts w:asciiTheme="minorHAnsi" w:hAnsiTheme="minorHAnsi"/>
          <w:b/>
          <w:i/>
          <w:sz w:val="19"/>
          <w:szCs w:val="19"/>
        </w:rPr>
        <w:t>. zm.)</w:t>
      </w:r>
      <w:r w:rsidR="00956BED" w:rsidRPr="00F81150">
        <w:rPr>
          <w:rFonts w:asciiTheme="minorHAnsi" w:hAnsiTheme="minorHAnsi"/>
          <w:b/>
          <w:i/>
          <w:sz w:val="19"/>
          <w:szCs w:val="19"/>
          <w:lang w:val="pl-PL"/>
        </w:rPr>
        <w:t>.</w:t>
      </w:r>
    </w:p>
    <w:p w14:paraId="15AC1B4A" w14:textId="09576CC8" w:rsidR="00B1638D" w:rsidRPr="00F81150" w:rsidRDefault="00DC6582" w:rsidP="00947E68">
      <w:pPr>
        <w:pStyle w:val="Tekstpodstawowyzwciciem21"/>
        <w:numPr>
          <w:ilvl w:val="1"/>
          <w:numId w:val="19"/>
        </w:numPr>
        <w:spacing w:before="60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F81150">
        <w:rPr>
          <w:rFonts w:asciiTheme="minorHAnsi" w:hAnsiTheme="minorHAnsi"/>
          <w:szCs w:val="22"/>
        </w:rPr>
        <w:t xml:space="preserve">uważamy się za związanych niniejszą ofertą na czas wskazany w </w:t>
      </w:r>
      <w:r w:rsidR="00002D6C" w:rsidRPr="00F81150">
        <w:rPr>
          <w:rFonts w:asciiTheme="minorHAnsi" w:hAnsiTheme="minorHAnsi"/>
          <w:szCs w:val="22"/>
        </w:rPr>
        <w:t>SWZ</w:t>
      </w:r>
      <w:r w:rsidRPr="00F81150">
        <w:rPr>
          <w:rFonts w:asciiTheme="minorHAnsi" w:hAnsiTheme="minorHAnsi"/>
          <w:szCs w:val="22"/>
        </w:rPr>
        <w:t>,</w:t>
      </w:r>
    </w:p>
    <w:p w14:paraId="1ED70B18" w14:textId="1EE0CECE" w:rsidR="009D3064" w:rsidRPr="00F81150" w:rsidRDefault="00DC6582" w:rsidP="00947E68">
      <w:pPr>
        <w:pStyle w:val="Tekstpodstawowyzwciciem21"/>
        <w:numPr>
          <w:ilvl w:val="1"/>
          <w:numId w:val="19"/>
        </w:numPr>
        <w:spacing w:before="36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F81150">
        <w:rPr>
          <w:rFonts w:asciiTheme="minorHAnsi" w:hAnsiTheme="minorHAnsi"/>
          <w:szCs w:val="22"/>
        </w:rPr>
        <w:t>w przypadku uznania mojej (naszej) oferty za najkorzystniejszą zobowiązuję(</w:t>
      </w:r>
      <w:r w:rsidR="008D6A41" w:rsidRPr="00F81150">
        <w:rPr>
          <w:rFonts w:asciiTheme="minorHAnsi" w:hAnsiTheme="minorHAnsi"/>
          <w:szCs w:val="22"/>
          <w:lang w:val="pl-PL"/>
        </w:rPr>
        <w:t>-</w:t>
      </w:r>
      <w:proofErr w:type="spellStart"/>
      <w:r w:rsidRPr="00F81150">
        <w:rPr>
          <w:rFonts w:asciiTheme="minorHAnsi" w:hAnsiTheme="minorHAnsi"/>
          <w:szCs w:val="22"/>
        </w:rPr>
        <w:t>emy</w:t>
      </w:r>
      <w:proofErr w:type="spellEnd"/>
      <w:r w:rsidRPr="00F81150">
        <w:rPr>
          <w:rFonts w:asciiTheme="minorHAnsi" w:hAnsiTheme="minorHAnsi"/>
          <w:szCs w:val="22"/>
        </w:rPr>
        <w:t>) się zawrzeć umowę w miejscu i terminie jakie zostaną wskazane przez Zamawiającego</w:t>
      </w:r>
      <w:r w:rsidR="006D7C18" w:rsidRPr="00F81150">
        <w:rPr>
          <w:rFonts w:asciiTheme="minorHAnsi" w:hAnsiTheme="minorHAnsi"/>
          <w:szCs w:val="22"/>
          <w:lang w:val="pl-PL"/>
        </w:rPr>
        <w:t xml:space="preserve"> oraz przedstawić </w:t>
      </w:r>
      <w:r w:rsidR="009B201A" w:rsidRPr="00F81150">
        <w:rPr>
          <w:rFonts w:asciiTheme="minorHAnsi" w:hAnsiTheme="minorHAnsi"/>
          <w:szCs w:val="22"/>
          <w:lang w:val="pl-PL"/>
        </w:rPr>
        <w:br/>
      </w:r>
      <w:r w:rsidR="006D7C18" w:rsidRPr="00F81150">
        <w:rPr>
          <w:rFonts w:asciiTheme="minorHAnsi" w:hAnsiTheme="minorHAnsi"/>
          <w:szCs w:val="22"/>
          <w:lang w:val="pl-PL"/>
        </w:rPr>
        <w:t>na żądanie Zamawiającego przed podpisaniem umowy dokumenty</w:t>
      </w:r>
      <w:r w:rsidR="003B48D7" w:rsidRPr="00F81150">
        <w:rPr>
          <w:rFonts w:asciiTheme="minorHAnsi" w:hAnsiTheme="minorHAnsi"/>
          <w:szCs w:val="22"/>
          <w:lang w:val="pl-PL"/>
        </w:rPr>
        <w:t xml:space="preserve"> niezbędne </w:t>
      </w:r>
      <w:r w:rsidR="009B201A" w:rsidRPr="00F81150">
        <w:rPr>
          <w:rFonts w:asciiTheme="minorHAnsi" w:hAnsiTheme="minorHAnsi"/>
          <w:szCs w:val="22"/>
          <w:lang w:val="pl-PL"/>
        </w:rPr>
        <w:t>do zawarcia umowy</w:t>
      </w:r>
      <w:r w:rsidR="006D7C18" w:rsidRPr="00F81150">
        <w:rPr>
          <w:rFonts w:asciiTheme="minorHAnsi" w:hAnsiTheme="minorHAnsi"/>
          <w:szCs w:val="22"/>
          <w:lang w:val="pl-PL"/>
        </w:rPr>
        <w:t>, o których mowa w pkt</w:t>
      </w:r>
      <w:r w:rsidR="009B201A" w:rsidRPr="00F81150">
        <w:rPr>
          <w:rFonts w:asciiTheme="minorHAnsi" w:hAnsiTheme="minorHAnsi"/>
          <w:szCs w:val="22"/>
          <w:lang w:val="pl-PL"/>
        </w:rPr>
        <w:t xml:space="preserve"> XXIX.6 SWZ</w:t>
      </w:r>
      <w:r w:rsidRPr="00F81150">
        <w:rPr>
          <w:rFonts w:asciiTheme="minorHAnsi" w:hAnsiTheme="minorHAnsi"/>
          <w:szCs w:val="22"/>
        </w:rPr>
        <w:t>,</w:t>
      </w:r>
    </w:p>
    <w:p w14:paraId="031C51E5" w14:textId="281FC66C" w:rsidR="008C5488" w:rsidRPr="00F81150" w:rsidRDefault="001E221F" w:rsidP="00947E68">
      <w:pPr>
        <w:pStyle w:val="Lista41"/>
        <w:numPr>
          <w:ilvl w:val="0"/>
          <w:numId w:val="99"/>
        </w:numPr>
        <w:spacing w:before="360" w:line="271" w:lineRule="auto"/>
        <w:ind w:left="425" w:hanging="425"/>
        <w:jc w:val="both"/>
        <w:rPr>
          <w:rFonts w:asciiTheme="minorHAnsi" w:hAnsiTheme="minorHAnsi"/>
        </w:rPr>
      </w:pPr>
      <w:r w:rsidRPr="00F81150">
        <w:rPr>
          <w:rFonts w:asciiTheme="minorHAnsi" w:hAnsiTheme="minorHAnsi"/>
        </w:rPr>
        <w:t xml:space="preserve">wadium </w:t>
      </w:r>
      <w:r w:rsidRPr="00F81150">
        <w:rPr>
          <w:rFonts w:asciiTheme="minorHAnsi" w:hAnsiTheme="minorHAnsi"/>
          <w:b/>
        </w:rPr>
        <w:t>w kwocie</w:t>
      </w:r>
      <w:r w:rsidR="008E723C" w:rsidRPr="00F81150">
        <w:rPr>
          <w:rFonts w:asciiTheme="minorHAnsi" w:hAnsiTheme="minorHAnsi"/>
          <w:b/>
        </w:rPr>
        <w:t xml:space="preserve"> </w:t>
      </w:r>
      <w:r w:rsidRPr="00F81150">
        <w:rPr>
          <w:rFonts w:asciiTheme="minorHAnsi" w:hAnsiTheme="minorHAnsi"/>
          <w:b/>
        </w:rPr>
        <w:t>……………………..zł</w:t>
      </w:r>
      <w:r w:rsidRPr="00F81150">
        <w:rPr>
          <w:rFonts w:asciiTheme="minorHAnsi" w:hAnsiTheme="minorHAnsi"/>
        </w:rPr>
        <w:t xml:space="preserve"> zostało wniesione </w:t>
      </w:r>
      <w:r w:rsidRPr="00F81150">
        <w:rPr>
          <w:rFonts w:asciiTheme="minorHAnsi" w:hAnsiTheme="minorHAnsi"/>
          <w:b/>
        </w:rPr>
        <w:t>w dniu</w:t>
      </w:r>
      <w:r w:rsidR="008E723C" w:rsidRPr="00F81150">
        <w:rPr>
          <w:rFonts w:asciiTheme="minorHAnsi" w:hAnsiTheme="minorHAnsi"/>
          <w:b/>
        </w:rPr>
        <w:t xml:space="preserve"> </w:t>
      </w:r>
      <w:r w:rsidRPr="00F81150">
        <w:rPr>
          <w:rFonts w:asciiTheme="minorHAnsi" w:hAnsiTheme="minorHAnsi"/>
          <w:b/>
        </w:rPr>
        <w:t>……</w:t>
      </w:r>
      <w:r w:rsidR="008236CD" w:rsidRPr="00F81150">
        <w:rPr>
          <w:rFonts w:asciiTheme="minorHAnsi" w:hAnsiTheme="minorHAnsi"/>
          <w:b/>
        </w:rPr>
        <w:t>.</w:t>
      </w:r>
      <w:r w:rsidRPr="00F81150">
        <w:rPr>
          <w:rFonts w:asciiTheme="minorHAnsi" w:hAnsiTheme="minorHAnsi"/>
          <w:b/>
        </w:rPr>
        <w:t>……………………</w:t>
      </w:r>
      <w:r w:rsidR="008236CD" w:rsidRPr="00F81150">
        <w:rPr>
          <w:rFonts w:asciiTheme="minorHAnsi" w:hAnsiTheme="minorHAnsi"/>
          <w:b/>
        </w:rPr>
        <w:t xml:space="preserve"> </w:t>
      </w:r>
      <w:r w:rsidR="008236CD" w:rsidRPr="00F81150">
        <w:rPr>
          <w:rFonts w:asciiTheme="minorHAnsi" w:hAnsiTheme="minorHAnsi"/>
        </w:rPr>
        <w:t>(</w:t>
      </w:r>
      <w:r w:rsidR="008236CD" w:rsidRPr="00F81150">
        <w:rPr>
          <w:rFonts w:asciiTheme="minorHAnsi" w:hAnsiTheme="minorHAnsi"/>
          <w:i/>
        </w:rPr>
        <w:t>proszę wskazać datę zlecenia przelewu bankowego w przypadku wniesienia wadium w pieniądzu</w:t>
      </w:r>
      <w:r w:rsidR="003C7449" w:rsidRPr="00F81150">
        <w:rPr>
          <w:rFonts w:asciiTheme="minorHAnsi" w:hAnsiTheme="minorHAnsi"/>
          <w:i/>
        </w:rPr>
        <w:t xml:space="preserve"> albo datę</w:t>
      </w:r>
      <w:r w:rsidR="005474EC" w:rsidRPr="00F81150">
        <w:rPr>
          <w:rFonts w:asciiTheme="minorHAnsi" w:hAnsiTheme="minorHAnsi"/>
          <w:i/>
        </w:rPr>
        <w:t xml:space="preserve"> przekazania Zamawiającemu gwarancji bankowej, gwarancji ubezpieczeniowej lub poręczenia udzielonego przez Podmiot, o którym mowa w art. 6b ust. 5 pkt 2 ustawy z dnia 09.11.2000r. </w:t>
      </w:r>
      <w:r w:rsidR="00947E68" w:rsidRPr="00F81150">
        <w:rPr>
          <w:rFonts w:asciiTheme="minorHAnsi" w:hAnsiTheme="minorHAnsi"/>
          <w:i/>
        </w:rPr>
        <w:br/>
      </w:r>
      <w:r w:rsidR="005474EC" w:rsidRPr="00F81150">
        <w:rPr>
          <w:rFonts w:asciiTheme="minorHAnsi" w:hAnsiTheme="minorHAnsi"/>
          <w:i/>
        </w:rPr>
        <w:t>o utworzeniu Polskiej Agencji Rozwoju Przedsiębiorczości (</w:t>
      </w:r>
      <w:proofErr w:type="spellStart"/>
      <w:r w:rsidR="005474EC" w:rsidRPr="00F81150">
        <w:rPr>
          <w:rFonts w:asciiTheme="minorHAnsi" w:hAnsiTheme="minorHAnsi"/>
          <w:i/>
        </w:rPr>
        <w:t>t.j</w:t>
      </w:r>
      <w:proofErr w:type="spellEnd"/>
      <w:r w:rsidR="005474EC" w:rsidRPr="00F81150">
        <w:rPr>
          <w:rFonts w:asciiTheme="minorHAnsi" w:hAnsiTheme="minorHAnsi"/>
          <w:i/>
        </w:rPr>
        <w:t>. Dz. U. z 2020r., poz. 299)</w:t>
      </w:r>
      <w:r w:rsidR="00591CF2" w:rsidRPr="00F81150">
        <w:rPr>
          <w:rFonts w:asciiTheme="minorHAnsi" w:hAnsiTheme="minorHAnsi"/>
          <w:i/>
        </w:rPr>
        <w:t>,</w:t>
      </w:r>
      <w:r w:rsidR="00E14684" w:rsidRPr="00F81150">
        <w:rPr>
          <w:rFonts w:asciiTheme="minorHAnsi" w:hAnsiTheme="minorHAnsi"/>
          <w:i/>
        </w:rPr>
        <w:t xml:space="preserve"> jeżeli wadium zostało przekazane Zamawiającemu odrębnie </w:t>
      </w:r>
      <w:r w:rsidR="00591CF2" w:rsidRPr="00F81150">
        <w:rPr>
          <w:rFonts w:asciiTheme="minorHAnsi" w:hAnsiTheme="minorHAnsi"/>
          <w:i/>
        </w:rPr>
        <w:t>niż</w:t>
      </w:r>
      <w:r w:rsidR="00E14684" w:rsidRPr="00F81150">
        <w:rPr>
          <w:rFonts w:asciiTheme="minorHAnsi" w:hAnsiTheme="minorHAnsi"/>
          <w:i/>
        </w:rPr>
        <w:t xml:space="preserve"> ofert</w:t>
      </w:r>
      <w:r w:rsidR="00591CF2" w:rsidRPr="00F81150">
        <w:rPr>
          <w:rFonts w:asciiTheme="minorHAnsi" w:hAnsiTheme="minorHAnsi"/>
          <w:i/>
        </w:rPr>
        <w:t>a</w:t>
      </w:r>
      <w:r w:rsidR="008236CD" w:rsidRPr="00F81150">
        <w:rPr>
          <w:rFonts w:asciiTheme="minorHAnsi" w:hAnsiTheme="minorHAnsi"/>
        </w:rPr>
        <w:t>)</w:t>
      </w:r>
      <w:r w:rsidR="004D2BBF" w:rsidRPr="00F81150">
        <w:rPr>
          <w:rFonts w:asciiTheme="minorHAnsi" w:hAnsiTheme="minorHAnsi"/>
        </w:rPr>
        <w:t xml:space="preserve"> </w:t>
      </w:r>
      <w:r w:rsidRPr="00F81150">
        <w:rPr>
          <w:rFonts w:asciiTheme="minorHAnsi" w:hAnsiTheme="minorHAnsi"/>
          <w:b/>
        </w:rPr>
        <w:t>w formie:</w:t>
      </w:r>
      <w:r w:rsidR="004D2BBF" w:rsidRPr="00F81150">
        <w:rPr>
          <w:rFonts w:asciiTheme="minorHAnsi" w:hAnsiTheme="minorHAnsi"/>
          <w:b/>
        </w:rPr>
        <w:t xml:space="preserve"> ………………</w:t>
      </w:r>
      <w:r w:rsidR="00591CF2" w:rsidRPr="00F81150">
        <w:rPr>
          <w:rFonts w:asciiTheme="minorHAnsi" w:hAnsiTheme="minorHAnsi"/>
          <w:b/>
        </w:rPr>
        <w:t>……………………………………….</w:t>
      </w:r>
      <w:r w:rsidR="004D2BBF" w:rsidRPr="00F81150">
        <w:rPr>
          <w:rFonts w:asciiTheme="minorHAnsi" w:hAnsiTheme="minorHAnsi"/>
          <w:b/>
        </w:rPr>
        <w:t>……………………………………</w:t>
      </w:r>
      <w:r w:rsidRPr="00F81150">
        <w:rPr>
          <w:rFonts w:asciiTheme="minorHAnsi" w:hAnsiTheme="minorHAnsi"/>
          <w:b/>
        </w:rPr>
        <w:t xml:space="preserve"> </w:t>
      </w:r>
      <w:r w:rsidR="008C5488" w:rsidRPr="00F81150">
        <w:rPr>
          <w:rFonts w:asciiTheme="minorHAnsi" w:hAnsiTheme="minorHAnsi"/>
        </w:rPr>
        <w:t>(</w:t>
      </w:r>
      <w:r w:rsidR="008C5488" w:rsidRPr="00F81150">
        <w:rPr>
          <w:rFonts w:asciiTheme="minorHAnsi" w:hAnsiTheme="minorHAnsi"/>
          <w:i/>
        </w:rPr>
        <w:t xml:space="preserve">proszę wskazać czy wadium zostało wniesione w pieniądzu, gwarancji bankowej, gwarancji ubezpieczeniowej lub poręczeniu udzielonym przez Podmiot, o którym mowa w art. 6b ust. 5 pkt 2 ustawy </w:t>
      </w:r>
      <w:r w:rsidR="00591CF2" w:rsidRPr="00F81150">
        <w:rPr>
          <w:rFonts w:asciiTheme="minorHAnsi" w:hAnsiTheme="minorHAnsi"/>
          <w:i/>
        </w:rPr>
        <w:br/>
      </w:r>
      <w:r w:rsidR="008C5488" w:rsidRPr="00F81150">
        <w:rPr>
          <w:rFonts w:asciiTheme="minorHAnsi" w:hAnsiTheme="minorHAnsi"/>
          <w:i/>
        </w:rPr>
        <w:t>z dnia 09.11.2000r. o utworzeniu Polskiej Agencji Rozwoju Przedsiębiorczości (</w:t>
      </w:r>
      <w:proofErr w:type="spellStart"/>
      <w:r w:rsidR="008C5488" w:rsidRPr="00F81150">
        <w:rPr>
          <w:rFonts w:asciiTheme="minorHAnsi" w:hAnsiTheme="minorHAnsi"/>
          <w:i/>
        </w:rPr>
        <w:t>t.j</w:t>
      </w:r>
      <w:proofErr w:type="spellEnd"/>
      <w:r w:rsidR="008C5488" w:rsidRPr="00F81150">
        <w:rPr>
          <w:rFonts w:asciiTheme="minorHAnsi" w:hAnsiTheme="minorHAnsi"/>
          <w:i/>
        </w:rPr>
        <w:t>. Dz. U. z 2020r., poz. 299)</w:t>
      </w:r>
      <w:r w:rsidR="008C5488" w:rsidRPr="00F81150">
        <w:rPr>
          <w:rFonts w:asciiTheme="minorHAnsi" w:hAnsiTheme="minorHAnsi"/>
        </w:rPr>
        <w:t xml:space="preserve">).  </w:t>
      </w:r>
    </w:p>
    <w:p w14:paraId="1F94238A" w14:textId="772152D7" w:rsidR="008C5488" w:rsidRPr="00F81150" w:rsidRDefault="00761524" w:rsidP="00947E68">
      <w:pPr>
        <w:pStyle w:val="Lista41"/>
        <w:numPr>
          <w:ilvl w:val="0"/>
          <w:numId w:val="99"/>
        </w:numPr>
        <w:spacing w:before="480" w:after="240" w:line="271" w:lineRule="auto"/>
        <w:ind w:left="425" w:hanging="425"/>
        <w:jc w:val="both"/>
        <w:rPr>
          <w:rFonts w:asciiTheme="minorHAnsi" w:hAnsiTheme="minorHAnsi"/>
        </w:rPr>
      </w:pPr>
      <w:r w:rsidRPr="00F81150">
        <w:rPr>
          <w:rFonts w:asciiTheme="minorHAnsi" w:hAnsiTheme="minorHAnsi"/>
        </w:rPr>
        <w:t xml:space="preserve">zastrzegam(-y) </w:t>
      </w:r>
      <w:r w:rsidR="008C5488" w:rsidRPr="00F81150">
        <w:rPr>
          <w:rFonts w:asciiTheme="minorHAnsi" w:hAnsiTheme="minorHAnsi"/>
        </w:rPr>
        <w:t xml:space="preserve">na podstawie art. </w:t>
      </w:r>
      <w:r w:rsidRPr="00F81150">
        <w:rPr>
          <w:rFonts w:asciiTheme="minorHAnsi" w:hAnsiTheme="minorHAnsi"/>
        </w:rPr>
        <w:t>1</w:t>
      </w:r>
      <w:r w:rsidR="008C5488" w:rsidRPr="00F81150">
        <w:rPr>
          <w:rFonts w:asciiTheme="minorHAnsi" w:hAnsiTheme="minorHAnsi"/>
        </w:rPr>
        <w:t xml:space="preserve">8 ust. 3 ustawy </w:t>
      </w:r>
      <w:r w:rsidRPr="00F81150">
        <w:rPr>
          <w:rFonts w:asciiTheme="minorHAnsi" w:hAnsiTheme="minorHAnsi"/>
        </w:rPr>
        <w:t>Pzp, iż</w:t>
      </w:r>
      <w:r w:rsidR="008C5488" w:rsidRPr="00F81150">
        <w:rPr>
          <w:rFonts w:asciiTheme="minorHAnsi" w:hAnsiTheme="minorHAnsi"/>
        </w:rPr>
        <w:t xml:space="preserve"> wskazane </w:t>
      </w:r>
      <w:r w:rsidRPr="00F81150">
        <w:rPr>
          <w:rFonts w:asciiTheme="minorHAnsi" w:hAnsiTheme="minorHAnsi"/>
        </w:rPr>
        <w:t xml:space="preserve">w poniższej tabeli </w:t>
      </w:r>
      <w:r w:rsidR="00342F35" w:rsidRPr="00F81150">
        <w:rPr>
          <w:rFonts w:asciiTheme="minorHAnsi" w:hAnsiTheme="minorHAnsi"/>
        </w:rPr>
        <w:t xml:space="preserve">informacje, które zostały przekazane Zamawiającemu wraz z ofertą, </w:t>
      </w:r>
      <w:r w:rsidR="008C5488" w:rsidRPr="00F81150">
        <w:rPr>
          <w:rFonts w:asciiTheme="minorHAnsi" w:hAnsiTheme="minorHAnsi"/>
        </w:rPr>
        <w:t xml:space="preserve">stanowią tajemnicę przedsiębiorstwa </w:t>
      </w:r>
      <w:r w:rsidR="00342F35" w:rsidRPr="00F81150">
        <w:rPr>
          <w:rFonts w:asciiTheme="minorHAnsi" w:hAnsiTheme="minorHAnsi"/>
        </w:rPr>
        <w:br/>
      </w:r>
      <w:r w:rsidR="008C5488" w:rsidRPr="00F81150">
        <w:rPr>
          <w:rFonts w:asciiTheme="minorHAnsi" w:hAnsiTheme="minorHAnsi"/>
        </w:rPr>
        <w:t xml:space="preserve">w rozumieniu przepisów </w:t>
      </w:r>
      <w:r w:rsidR="0041261D" w:rsidRPr="00F81150">
        <w:rPr>
          <w:rFonts w:asciiTheme="minorHAnsi" w:hAnsiTheme="minorHAnsi"/>
          <w:i/>
        </w:rPr>
        <w:t xml:space="preserve">ustawy z dnia 16.04.1993r. </w:t>
      </w:r>
      <w:r w:rsidR="008C5488" w:rsidRPr="00F81150">
        <w:rPr>
          <w:rFonts w:asciiTheme="minorHAnsi" w:hAnsiTheme="minorHAnsi"/>
          <w:i/>
        </w:rPr>
        <w:t>o zwalczaniu nieuczciwej konkurencji</w:t>
      </w:r>
      <w:r w:rsidR="0041261D" w:rsidRPr="00F81150">
        <w:rPr>
          <w:rFonts w:asciiTheme="minorHAnsi" w:hAnsiTheme="minorHAnsi"/>
          <w:i/>
        </w:rPr>
        <w:t xml:space="preserve"> </w:t>
      </w:r>
      <w:r w:rsidR="004474CF" w:rsidRPr="00F81150">
        <w:rPr>
          <w:rFonts w:asciiTheme="minorHAnsi" w:hAnsiTheme="minorHAnsi"/>
          <w:i/>
        </w:rPr>
        <w:br/>
      </w:r>
      <w:r w:rsidR="0041261D" w:rsidRPr="00F81150">
        <w:rPr>
          <w:rFonts w:asciiTheme="minorHAnsi" w:hAnsiTheme="minorHAnsi"/>
          <w:i/>
        </w:rPr>
        <w:t>(</w:t>
      </w:r>
      <w:proofErr w:type="spellStart"/>
      <w:r w:rsidR="004474CF" w:rsidRPr="00F81150">
        <w:rPr>
          <w:rFonts w:asciiTheme="minorHAnsi" w:hAnsiTheme="minorHAnsi"/>
          <w:i/>
        </w:rPr>
        <w:t>t.j</w:t>
      </w:r>
      <w:proofErr w:type="spellEnd"/>
      <w:r w:rsidR="004474CF" w:rsidRPr="00F81150">
        <w:rPr>
          <w:rFonts w:asciiTheme="minorHAnsi" w:hAnsiTheme="minorHAnsi"/>
          <w:i/>
        </w:rPr>
        <w:t>. Dz. U. z 2020r., poz. 1913</w:t>
      </w:r>
      <w:r w:rsidR="0041261D" w:rsidRPr="00F81150">
        <w:rPr>
          <w:rFonts w:asciiTheme="minorHAnsi" w:hAnsiTheme="minorHAnsi"/>
          <w:i/>
        </w:rPr>
        <w:t>)</w:t>
      </w:r>
      <w:r w:rsidR="008C5488" w:rsidRPr="00F81150">
        <w:rPr>
          <w:rFonts w:asciiTheme="minorHAnsi" w:hAnsiTheme="minorHAnsi"/>
        </w:rPr>
        <w:t xml:space="preserve"> i w związku z </w:t>
      </w:r>
      <w:r w:rsidR="00F84F95" w:rsidRPr="00F81150">
        <w:rPr>
          <w:rFonts w:asciiTheme="minorHAnsi" w:hAnsiTheme="minorHAnsi"/>
        </w:rPr>
        <w:t>powyższym</w:t>
      </w:r>
      <w:r w:rsidR="00342F35" w:rsidRPr="00F81150">
        <w:rPr>
          <w:rFonts w:asciiTheme="minorHAnsi" w:hAnsiTheme="minorHAnsi"/>
        </w:rPr>
        <w:t xml:space="preserve"> nie mogą być one udostępniane</w:t>
      </w:r>
      <w:r w:rsidR="006965A0" w:rsidRPr="00F81150">
        <w:rPr>
          <w:rFonts w:asciiTheme="minorHAnsi" w:hAnsiTheme="minorHAnsi"/>
        </w:rPr>
        <w:t>.</w:t>
      </w:r>
      <w:r w:rsidR="00342F35" w:rsidRPr="00F81150">
        <w:rPr>
          <w:rFonts w:asciiTheme="minorHAnsi" w:hAnsiTheme="minorHAnsi"/>
        </w:rPr>
        <w:t xml:space="preserve"> </w:t>
      </w:r>
      <w:r w:rsidR="004474CF" w:rsidRPr="00F81150">
        <w:rPr>
          <w:rFonts w:asciiTheme="minorHAnsi" w:hAnsiTheme="minorHAnsi"/>
        </w:rPr>
        <w:br/>
      </w:r>
      <w:r w:rsidR="008C5488" w:rsidRPr="00F81150">
        <w:rPr>
          <w:rFonts w:asciiTheme="minorHAnsi" w:hAnsiTheme="minorHAnsi"/>
          <w:u w:val="single"/>
        </w:rPr>
        <w:t xml:space="preserve">W przypadku </w:t>
      </w:r>
      <w:r w:rsidR="004474CF" w:rsidRPr="00F81150">
        <w:rPr>
          <w:rFonts w:asciiTheme="minorHAnsi" w:hAnsiTheme="minorHAnsi"/>
          <w:u w:val="single"/>
        </w:rPr>
        <w:t xml:space="preserve">przekazania Zamawiającemu </w:t>
      </w:r>
      <w:r w:rsidR="008C5488" w:rsidRPr="00F81150">
        <w:rPr>
          <w:rFonts w:asciiTheme="minorHAnsi" w:hAnsiTheme="minorHAnsi"/>
          <w:u w:val="single"/>
        </w:rPr>
        <w:t xml:space="preserve"> informacji stanowiących tajemnicę przedsiębiorstwa Wykonawca jest zobowiązany wykazać, iż zastrzeżone informacje stanowią tajemnicę przedsiębiorstwa</w:t>
      </w:r>
      <w:r w:rsidR="006965A0" w:rsidRPr="00F81150">
        <w:rPr>
          <w:rFonts w:asciiTheme="minorHAnsi" w:hAnsiTheme="minorHAnsi"/>
          <w:u w:val="single"/>
        </w:rPr>
        <w:t xml:space="preserve"> oraz przekazać Zamawiającemu te informacje w odpowiedni sposób</w:t>
      </w:r>
      <w:r w:rsidR="0041261D" w:rsidRPr="00F81150">
        <w:rPr>
          <w:rFonts w:asciiTheme="minorHAnsi" w:hAnsiTheme="minorHAnsi"/>
          <w:u w:val="single"/>
        </w:rPr>
        <w:t xml:space="preserve"> (zastosowanie mają zapisy pkt XIV.1.5a)- XIV.1.5e) SWZ)</w:t>
      </w:r>
      <w:r w:rsidR="008C5488" w:rsidRPr="00F81150">
        <w:rPr>
          <w:rFonts w:asciiTheme="minorHAnsi" w:hAnsiTheme="minorHAnsi"/>
          <w:u w:val="single"/>
        </w:rPr>
        <w:t>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F81150" w:rsidRPr="00F81150" w14:paraId="5929E118" w14:textId="77777777" w:rsidTr="00B3634E">
        <w:trPr>
          <w:cantSplit/>
          <w:trHeight w:val="36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11241AA3" w14:textId="2EF11F16" w:rsidR="00B3634E" w:rsidRPr="00F81150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  <w:r w:rsidRPr="00F81150">
              <w:rPr>
                <w:rFonts w:asciiTheme="minorHAnsi" w:hAnsiTheme="minorHAnsi" w:cs="Times New Roman"/>
                <w:b/>
              </w:rPr>
              <w:t>L.p.</w:t>
            </w:r>
          </w:p>
        </w:tc>
        <w:tc>
          <w:tcPr>
            <w:tcW w:w="8079" w:type="dxa"/>
            <w:vMerge w:val="restart"/>
            <w:shd w:val="clear" w:color="auto" w:fill="F2F2F2" w:themeFill="background1" w:themeFillShade="F2"/>
            <w:vAlign w:val="center"/>
          </w:tcPr>
          <w:p w14:paraId="311E86DA" w14:textId="1CC6366C" w:rsidR="00B3634E" w:rsidRPr="00F81150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F81150">
              <w:rPr>
                <w:rFonts w:asciiTheme="minorHAnsi" w:hAnsiTheme="minorHAnsi" w:cs="Times New Roman"/>
                <w:b/>
              </w:rPr>
              <w:t>Oznaczenie rodzaju (nazwy) informacji stanowiącej tajemnicę przedsiębiorstwa</w:t>
            </w:r>
            <w:r w:rsidR="00EF2739" w:rsidRPr="00F81150">
              <w:rPr>
                <w:rFonts w:asciiTheme="minorHAnsi" w:hAnsiTheme="minorHAnsi" w:cs="Times New Roman"/>
                <w:b/>
                <w:vertAlign w:val="superscript"/>
              </w:rPr>
              <w:t>*</w:t>
            </w:r>
          </w:p>
        </w:tc>
      </w:tr>
      <w:tr w:rsidR="00F81150" w:rsidRPr="00F81150" w14:paraId="4BA3CC97" w14:textId="77777777" w:rsidTr="00B3634E">
        <w:trPr>
          <w:cantSplit/>
          <w:trHeight w:val="324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36AD3BC6" w14:textId="77777777" w:rsidR="00B3634E" w:rsidRPr="00F81150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vMerge/>
            <w:shd w:val="clear" w:color="auto" w:fill="F2F2F2" w:themeFill="background1" w:themeFillShade="F2"/>
            <w:vAlign w:val="center"/>
          </w:tcPr>
          <w:p w14:paraId="2EDADD8B" w14:textId="77777777" w:rsidR="00B3634E" w:rsidRPr="00F81150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F81150" w:rsidRPr="00F81150" w14:paraId="1743A6FF" w14:textId="77777777" w:rsidTr="00947E68">
        <w:trPr>
          <w:cantSplit/>
          <w:trHeight w:val="1730"/>
        </w:trPr>
        <w:tc>
          <w:tcPr>
            <w:tcW w:w="567" w:type="dxa"/>
            <w:shd w:val="clear" w:color="auto" w:fill="auto"/>
          </w:tcPr>
          <w:p w14:paraId="65EC9A24" w14:textId="77777777" w:rsidR="00B3634E" w:rsidRPr="00F81150" w:rsidRDefault="00B3634E" w:rsidP="00B3634E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14:paraId="40E23663" w14:textId="77777777" w:rsidR="00B3634E" w:rsidRPr="00F81150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</w:rPr>
            </w:pPr>
          </w:p>
        </w:tc>
      </w:tr>
    </w:tbl>
    <w:p w14:paraId="7CA135CD" w14:textId="0280A853" w:rsidR="00EF2739" w:rsidRPr="00F81150" w:rsidRDefault="00EF2739" w:rsidP="00496EE2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  <w:r w:rsidRPr="00F81150">
        <w:rPr>
          <w:rFonts w:asciiTheme="minorHAnsi" w:hAnsiTheme="minorHAnsi"/>
          <w:i/>
          <w:vertAlign w:val="superscript"/>
        </w:rPr>
        <w:t>*</w:t>
      </w:r>
      <w:r w:rsidRPr="00F81150">
        <w:rPr>
          <w:rFonts w:asciiTheme="minorHAnsi" w:hAnsiTheme="minorHAnsi"/>
          <w:i/>
        </w:rPr>
        <w:t>Jeżeli Wykonawca nie przekazuje Zamawiającemu informacji stanowiących tajemnicę przedsiębiorstwa w tabeli powyżej należy wpisać</w:t>
      </w:r>
      <w:r w:rsidRPr="00F81150">
        <w:rPr>
          <w:rFonts w:asciiTheme="minorHAnsi" w:hAnsiTheme="minorHAnsi"/>
          <w:b/>
          <w:bCs/>
          <w:i/>
        </w:rPr>
        <w:t xml:space="preserve"> „NIE DOTYCZY”.</w:t>
      </w:r>
    </w:p>
    <w:p w14:paraId="05A42D63" w14:textId="77777777" w:rsidR="003149DB" w:rsidRPr="00F81150" w:rsidRDefault="003149DB" w:rsidP="00496EE2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</w:p>
    <w:p w14:paraId="2BFC8C09" w14:textId="77777777" w:rsidR="00947E68" w:rsidRPr="00F81150" w:rsidRDefault="00947E68" w:rsidP="00496EE2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</w:p>
    <w:p w14:paraId="25E3F447" w14:textId="77777777" w:rsidR="00947E68" w:rsidRPr="00F81150" w:rsidRDefault="00947E68" w:rsidP="00496EE2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</w:p>
    <w:p w14:paraId="34082F5C" w14:textId="77777777" w:rsidR="00947E68" w:rsidRPr="00F81150" w:rsidRDefault="00947E68" w:rsidP="00496EE2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</w:p>
    <w:p w14:paraId="6F6CE3FA" w14:textId="40BE0175" w:rsidR="00241BFC" w:rsidRPr="00F81150" w:rsidRDefault="003E02D6" w:rsidP="00DA0CB4">
      <w:pPr>
        <w:pStyle w:val="Lista41"/>
        <w:numPr>
          <w:ilvl w:val="0"/>
          <w:numId w:val="99"/>
        </w:numPr>
        <w:spacing w:before="360" w:after="120" w:line="271" w:lineRule="auto"/>
        <w:ind w:left="425" w:hanging="425"/>
        <w:jc w:val="both"/>
        <w:rPr>
          <w:rFonts w:asciiTheme="minorHAnsi" w:hAnsiTheme="minorHAnsi"/>
        </w:rPr>
      </w:pPr>
      <w:r w:rsidRPr="00F81150">
        <w:rPr>
          <w:rFonts w:asciiTheme="minorHAnsi" w:hAnsiTheme="minorHAnsi"/>
        </w:rPr>
        <w:t>wykonam(-</w:t>
      </w:r>
      <w:r w:rsidR="00241BFC" w:rsidRPr="00F81150">
        <w:rPr>
          <w:rFonts w:asciiTheme="minorHAnsi" w:hAnsiTheme="minorHAnsi"/>
        </w:rPr>
        <w:t>y) zamówienie przy udziale niżej wymienionych Podwykonawców:</w:t>
      </w:r>
    </w:p>
    <w:tbl>
      <w:tblPr>
        <w:tblW w:w="8647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82"/>
        <w:gridCol w:w="3539"/>
        <w:gridCol w:w="1564"/>
      </w:tblGrid>
      <w:tr w:rsidR="00F81150" w:rsidRPr="00F81150" w14:paraId="002B22F1" w14:textId="00F3D4BF" w:rsidTr="00D56EA9">
        <w:trPr>
          <w:cantSplit/>
          <w:trHeight w:val="76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E440" w14:textId="77777777" w:rsidR="00316975" w:rsidRPr="00F81150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2DCA" w14:textId="06422AE1" w:rsidR="00316975" w:rsidRPr="00F81150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Nazwa (firma) Podwykonawcy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5D3F" w14:textId="5B929C3E" w:rsidR="00316975" w:rsidRPr="00F81150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 xml:space="preserve">Zakres prac powierzonej części zamówienia </w:t>
            </w:r>
            <w:r w:rsidRPr="00F81150">
              <w:rPr>
                <w:rFonts w:asciiTheme="minorHAnsi" w:hAnsiTheme="minorHAnsi"/>
                <w:sz w:val="20"/>
                <w:szCs w:val="20"/>
              </w:rPr>
              <w:br/>
              <w:t>(rodzaj czynności)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="007C1360"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F8115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55A50" w14:textId="551A8909" w:rsidR="00316975" w:rsidRPr="00F81150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1150">
              <w:rPr>
                <w:rFonts w:asciiTheme="minorHAnsi" w:hAnsiTheme="minorHAnsi"/>
                <w:sz w:val="20"/>
                <w:szCs w:val="20"/>
              </w:rPr>
              <w:t>Wartość lub procentowa część zamówienia jaka zostanie powierzona Podwykonawcy</w:t>
            </w:r>
            <w:r w:rsidRPr="00F8115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F81150" w:rsidRPr="00F81150" w14:paraId="2B458D25" w14:textId="0AD66803" w:rsidTr="00947E68">
        <w:trPr>
          <w:cantSplit/>
          <w:trHeight w:val="3292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81DFE" w14:textId="5473AE36" w:rsidR="00316975" w:rsidRPr="00F81150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5C4" w14:textId="77777777" w:rsidR="00316975" w:rsidRPr="00F81150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A08" w14:textId="21A89D44" w:rsidR="00316975" w:rsidRPr="00F81150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DD" w14:textId="77777777" w:rsidR="00684AFD" w:rsidRPr="00F81150" w:rsidRDefault="00684AFD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C7D9815" w14:textId="3DEE22A4" w:rsidR="00241BFC" w:rsidRPr="00F81150" w:rsidRDefault="00241BFC" w:rsidP="001E51D7">
      <w:pPr>
        <w:pStyle w:val="Lista"/>
        <w:ind w:left="425" w:right="142" w:firstLine="0"/>
        <w:jc w:val="both"/>
        <w:rPr>
          <w:rFonts w:asciiTheme="minorHAnsi" w:hAnsiTheme="minorHAnsi"/>
          <w:b/>
          <w:bCs/>
          <w:i/>
        </w:rPr>
      </w:pPr>
      <w:r w:rsidRPr="00F81150">
        <w:rPr>
          <w:rFonts w:asciiTheme="minorHAnsi" w:hAnsiTheme="minorHAnsi"/>
          <w:i/>
          <w:vertAlign w:val="superscript"/>
        </w:rPr>
        <w:t>*</w:t>
      </w:r>
      <w:r w:rsidRPr="00F81150">
        <w:rPr>
          <w:rFonts w:asciiTheme="minorHAnsi" w:hAnsiTheme="minorHAnsi"/>
          <w:i/>
        </w:rPr>
        <w:t xml:space="preserve">Jeżeli Wykonawca nie przewiduje powierzenia Podwykonawcom żadnej części zamówienia </w:t>
      </w:r>
      <w:r w:rsidR="00D56EA9" w:rsidRPr="00F81150">
        <w:rPr>
          <w:rFonts w:asciiTheme="minorHAnsi" w:hAnsiTheme="minorHAnsi"/>
          <w:i/>
        </w:rPr>
        <w:br/>
      </w:r>
      <w:r w:rsidRPr="00F81150">
        <w:rPr>
          <w:rFonts w:asciiTheme="minorHAnsi" w:hAnsiTheme="minorHAnsi"/>
          <w:i/>
        </w:rPr>
        <w:t>w tabeli powyżej należy wpisać</w:t>
      </w:r>
      <w:r w:rsidRPr="00F81150">
        <w:rPr>
          <w:rFonts w:asciiTheme="minorHAnsi" w:hAnsiTheme="minorHAnsi"/>
          <w:b/>
          <w:bCs/>
          <w:i/>
        </w:rPr>
        <w:t xml:space="preserve"> „NIE DOTYCZY”.</w:t>
      </w:r>
    </w:p>
    <w:p w14:paraId="5D758CEC" w14:textId="0BCCAB0B" w:rsidR="00A61C35" w:rsidRPr="00F81150" w:rsidRDefault="004706CE" w:rsidP="00DA0CB4">
      <w:pPr>
        <w:pStyle w:val="Tekstpodstawowy32"/>
        <w:numPr>
          <w:ilvl w:val="0"/>
          <w:numId w:val="99"/>
        </w:numPr>
        <w:spacing w:before="360" w:line="271" w:lineRule="auto"/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F81150">
        <w:rPr>
          <w:rFonts w:asciiTheme="minorHAnsi" w:hAnsiTheme="minorHAnsi" w:cs="Times New Roman"/>
          <w:sz w:val="22"/>
          <w:szCs w:val="22"/>
        </w:rPr>
        <w:t>o</w:t>
      </w:r>
      <w:r w:rsidR="00241486" w:rsidRPr="00F81150">
        <w:rPr>
          <w:rFonts w:asciiTheme="minorHAnsi" w:hAnsiTheme="minorHAnsi" w:cs="Times New Roman"/>
          <w:sz w:val="22"/>
          <w:szCs w:val="22"/>
        </w:rPr>
        <w:t>świadczam(-y), iż Zamawiający może uzyskać za pomocą bezpłatnych i ogólnodostępnych baz danych</w:t>
      </w:r>
      <w:r w:rsidR="00241486" w:rsidRPr="00F81150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241486" w:rsidRPr="00F81150">
        <w:rPr>
          <w:rFonts w:asciiTheme="minorHAnsi" w:hAnsiTheme="minorHAnsi" w:cs="Times New Roman"/>
          <w:sz w:val="22"/>
          <w:szCs w:val="22"/>
        </w:rPr>
        <w:t>d</w:t>
      </w:r>
      <w:r w:rsidR="00A61C35" w:rsidRPr="00F81150">
        <w:rPr>
          <w:rFonts w:asciiTheme="minorHAnsi" w:hAnsiTheme="minorHAnsi" w:cs="Times New Roman"/>
          <w:sz w:val="22"/>
          <w:szCs w:val="22"/>
        </w:rPr>
        <w:t>okumenty potwierdzające umocowanie do reprezentowania odpowiednio Wykonawcy, Wykonawc</w:t>
      </w:r>
      <w:r w:rsidR="00241486" w:rsidRPr="00F81150">
        <w:rPr>
          <w:rFonts w:asciiTheme="minorHAnsi" w:hAnsiTheme="minorHAnsi" w:cs="Times New Roman"/>
          <w:sz w:val="22"/>
          <w:szCs w:val="22"/>
        </w:rPr>
        <w:t>y</w:t>
      </w:r>
      <w:r w:rsidR="00A61C35" w:rsidRPr="00F81150">
        <w:rPr>
          <w:rFonts w:asciiTheme="minorHAnsi" w:hAnsiTheme="minorHAnsi" w:cs="Times New Roman"/>
          <w:sz w:val="22"/>
          <w:szCs w:val="22"/>
        </w:rPr>
        <w:t xml:space="preserve"> wspólnie ubiegając</w:t>
      </w:r>
      <w:r w:rsidR="00241486" w:rsidRPr="00F81150">
        <w:rPr>
          <w:rFonts w:asciiTheme="minorHAnsi" w:hAnsiTheme="minorHAnsi" w:cs="Times New Roman"/>
          <w:sz w:val="22"/>
          <w:szCs w:val="22"/>
        </w:rPr>
        <w:t xml:space="preserve">ego </w:t>
      </w:r>
      <w:r w:rsidR="00A61C35" w:rsidRPr="00F81150">
        <w:rPr>
          <w:rFonts w:asciiTheme="minorHAnsi" w:hAnsiTheme="minorHAnsi" w:cs="Times New Roman"/>
          <w:sz w:val="22"/>
          <w:szCs w:val="22"/>
        </w:rPr>
        <w:t xml:space="preserve">się o udzielenie zamówienia oraz </w:t>
      </w:r>
      <w:r w:rsidR="00A61C35" w:rsidRPr="00F81150">
        <w:rPr>
          <w:rFonts w:asciiTheme="minorHAnsi" w:hAnsiTheme="minorHAnsi" w:cs="Times New Roman"/>
          <w:i/>
          <w:sz w:val="22"/>
          <w:szCs w:val="22"/>
        </w:rPr>
        <w:t>Podmiotu udostępniającego zasob</w:t>
      </w:r>
      <w:r w:rsidR="00241486" w:rsidRPr="00F81150">
        <w:rPr>
          <w:rFonts w:asciiTheme="minorHAnsi" w:hAnsiTheme="minorHAnsi" w:cs="Times New Roman"/>
          <w:i/>
          <w:sz w:val="22"/>
          <w:szCs w:val="22"/>
        </w:rPr>
        <w:t>y</w:t>
      </w:r>
      <w:r w:rsidR="00241486" w:rsidRPr="00F81150">
        <w:rPr>
          <w:rFonts w:asciiTheme="minorHAnsi" w:hAnsiTheme="minorHAnsi" w:cs="Times New Roman"/>
          <w:sz w:val="22"/>
          <w:szCs w:val="22"/>
        </w:rPr>
        <w:t xml:space="preserve"> (</w:t>
      </w:r>
      <w:r w:rsidR="00241486" w:rsidRPr="00F81150">
        <w:rPr>
          <w:rFonts w:asciiTheme="minorHAnsi" w:hAnsiTheme="minorHAnsi" w:cs="Times New Roman"/>
          <w:b/>
          <w:sz w:val="22"/>
          <w:szCs w:val="22"/>
        </w:rPr>
        <w:t>odpis lub informację</w:t>
      </w:r>
      <w:r w:rsidR="00A61C35" w:rsidRPr="00F81150">
        <w:rPr>
          <w:rFonts w:asciiTheme="minorHAnsi" w:hAnsiTheme="minorHAnsi" w:cs="Times New Roman"/>
          <w:b/>
          <w:sz w:val="22"/>
          <w:szCs w:val="22"/>
        </w:rPr>
        <w:t xml:space="preserve"> z Krajowego Rejestru Sądowego, Cen</w:t>
      </w:r>
      <w:r w:rsidR="00241486" w:rsidRPr="00F81150">
        <w:rPr>
          <w:rFonts w:asciiTheme="minorHAnsi" w:hAnsiTheme="minorHAnsi" w:cs="Times New Roman"/>
          <w:b/>
          <w:sz w:val="22"/>
          <w:szCs w:val="22"/>
        </w:rPr>
        <w:t xml:space="preserve">tralnej Ewidencji i Informacji </w:t>
      </w:r>
      <w:r w:rsidR="00241486" w:rsidRPr="00F81150">
        <w:rPr>
          <w:rFonts w:asciiTheme="minorHAnsi" w:hAnsiTheme="minorHAnsi" w:cs="Times New Roman"/>
          <w:b/>
          <w:sz w:val="22"/>
          <w:szCs w:val="22"/>
        </w:rPr>
        <w:br/>
      </w:r>
      <w:r w:rsidR="00A61C35" w:rsidRPr="00F81150">
        <w:rPr>
          <w:rFonts w:asciiTheme="minorHAnsi" w:hAnsiTheme="minorHAnsi" w:cs="Times New Roman"/>
          <w:b/>
          <w:sz w:val="22"/>
          <w:szCs w:val="22"/>
        </w:rPr>
        <w:t>o Działalności Gospodarczej lub innego właściwego rejestru</w:t>
      </w:r>
      <w:r w:rsidR="00241486" w:rsidRPr="00F81150">
        <w:rPr>
          <w:rFonts w:asciiTheme="minorHAnsi" w:hAnsiTheme="minorHAnsi" w:cs="Times New Roman"/>
          <w:sz w:val="22"/>
          <w:szCs w:val="22"/>
        </w:rPr>
        <w:t>) na podstawie niżej wskazanych danych umożliwiających dostęp do tych dokum</w:t>
      </w:r>
      <w:r w:rsidRPr="00F81150">
        <w:rPr>
          <w:rFonts w:asciiTheme="minorHAnsi" w:hAnsiTheme="minorHAnsi" w:cs="Times New Roman"/>
          <w:sz w:val="22"/>
          <w:szCs w:val="22"/>
        </w:rPr>
        <w:t>entów …………………………………………………….</w:t>
      </w:r>
      <w:r w:rsidR="00241486" w:rsidRPr="00F81150">
        <w:rPr>
          <w:rFonts w:asciiTheme="minorHAnsi" w:hAnsiTheme="minorHAnsi" w:cs="Times New Roman"/>
          <w:sz w:val="22"/>
          <w:szCs w:val="22"/>
        </w:rPr>
        <w:t>………….</w:t>
      </w:r>
    </w:p>
    <w:p w14:paraId="17E482F9" w14:textId="37D6B6A4" w:rsidR="00241486" w:rsidRPr="00F81150" w:rsidRDefault="00241486" w:rsidP="005144B0">
      <w:pPr>
        <w:pStyle w:val="Tekstpodstawowy32"/>
        <w:spacing w:before="120" w:line="271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F81150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5144B0" w:rsidRPr="00F81150">
        <w:rPr>
          <w:rFonts w:asciiTheme="minorHAnsi" w:hAnsiTheme="minorHAnsi" w:cs="Times New Roman"/>
          <w:sz w:val="22"/>
          <w:szCs w:val="22"/>
        </w:rPr>
        <w:t>............................</w:t>
      </w:r>
    </w:p>
    <w:p w14:paraId="707D9100" w14:textId="7292E107" w:rsidR="009D3064" w:rsidRPr="00F81150" w:rsidRDefault="00E54F40" w:rsidP="005144B0">
      <w:pPr>
        <w:pStyle w:val="Tekstpodstawowy32"/>
        <w:spacing w:before="60" w:line="271" w:lineRule="auto"/>
        <w:ind w:left="426"/>
        <w:jc w:val="both"/>
        <w:rPr>
          <w:rFonts w:asciiTheme="minorHAnsi" w:hAnsiTheme="minorHAnsi" w:cs="Times New Roman"/>
          <w:i/>
        </w:rPr>
      </w:pPr>
      <w:r w:rsidRPr="00F81150">
        <w:rPr>
          <w:rFonts w:asciiTheme="minorHAnsi" w:hAnsiTheme="minorHAnsi" w:cs="Times New Roman"/>
          <w:i/>
        </w:rPr>
        <w:t>[</w:t>
      </w:r>
      <w:r w:rsidRPr="00F81150">
        <w:rPr>
          <w:rFonts w:asciiTheme="minorHAnsi" w:hAnsiTheme="minorHAnsi" w:cs="Times New Roman"/>
          <w:b/>
          <w:i/>
        </w:rPr>
        <w:t>W przypadku Wykonawców</w:t>
      </w:r>
      <w:r w:rsidR="00F855ED" w:rsidRPr="00F81150">
        <w:rPr>
          <w:rFonts w:asciiTheme="minorHAnsi" w:hAnsiTheme="minorHAnsi" w:cs="Times New Roman"/>
          <w:b/>
          <w:i/>
        </w:rPr>
        <w:t>/Podmiotów udostepniających zasoby</w:t>
      </w:r>
      <w:r w:rsidRPr="00F81150">
        <w:rPr>
          <w:rFonts w:asciiTheme="minorHAnsi" w:hAnsiTheme="minorHAnsi" w:cs="Times New Roman"/>
          <w:b/>
          <w:i/>
        </w:rPr>
        <w:t xml:space="preserve"> mających siedzibę na terytorium Rzeczypospolitej Polskiej nie ma konieczności podawania powyżej dodatkowych danych</w:t>
      </w:r>
      <w:r w:rsidRPr="00F81150">
        <w:rPr>
          <w:rFonts w:asciiTheme="minorHAnsi" w:hAnsiTheme="minorHAnsi" w:cs="Times New Roman"/>
          <w:i/>
        </w:rPr>
        <w:t xml:space="preserve">, </w:t>
      </w:r>
      <w:r w:rsidR="00F855ED" w:rsidRPr="00F81150">
        <w:rPr>
          <w:rFonts w:asciiTheme="minorHAnsi" w:hAnsiTheme="minorHAnsi" w:cs="Times New Roman"/>
          <w:i/>
        </w:rPr>
        <w:br/>
      </w:r>
      <w:r w:rsidRPr="00F81150">
        <w:rPr>
          <w:rFonts w:asciiTheme="minorHAnsi" w:hAnsiTheme="minorHAnsi" w:cs="Times New Roman"/>
          <w:i/>
        </w:rPr>
        <w:t>gdyż Zamawiający samodzielnie uzyska dokumenty, o których mowa powyżej na podstawie</w:t>
      </w:r>
      <w:r w:rsidR="003C1888" w:rsidRPr="00F81150">
        <w:rPr>
          <w:rFonts w:asciiTheme="minorHAnsi" w:hAnsiTheme="minorHAnsi" w:cs="Times New Roman"/>
          <w:i/>
        </w:rPr>
        <w:t xml:space="preserve"> danych takich jak nr KRS albo nr NIP </w:t>
      </w:r>
      <w:r w:rsidRPr="00F81150">
        <w:rPr>
          <w:rFonts w:asciiTheme="minorHAnsi" w:hAnsiTheme="minorHAnsi" w:cs="Times New Roman"/>
          <w:i/>
        </w:rPr>
        <w:t xml:space="preserve">wskazanych w ofercie lub </w:t>
      </w:r>
      <w:r w:rsidR="003C1888" w:rsidRPr="00F81150">
        <w:rPr>
          <w:rFonts w:asciiTheme="minorHAnsi" w:hAnsiTheme="minorHAnsi" w:cs="Times New Roman"/>
          <w:i/>
        </w:rPr>
        <w:t xml:space="preserve">w </w:t>
      </w:r>
      <w:r w:rsidRPr="00F81150">
        <w:rPr>
          <w:rFonts w:asciiTheme="minorHAnsi" w:hAnsiTheme="minorHAnsi" w:cs="Times New Roman"/>
          <w:i/>
        </w:rPr>
        <w:t xml:space="preserve">załączonych do oferty oświadczeniach i dokumentach. </w:t>
      </w:r>
      <w:r w:rsidRPr="00F81150">
        <w:rPr>
          <w:rFonts w:asciiTheme="minorHAnsi" w:hAnsiTheme="minorHAnsi" w:cs="Times New Roman"/>
          <w:b/>
          <w:i/>
        </w:rPr>
        <w:t>Natomiast w przypadku Wykonawców</w:t>
      </w:r>
      <w:r w:rsidR="00F855ED" w:rsidRPr="00F81150">
        <w:rPr>
          <w:rFonts w:asciiTheme="minorHAnsi" w:hAnsiTheme="minorHAnsi" w:cs="Times New Roman"/>
          <w:b/>
          <w:i/>
        </w:rPr>
        <w:t>/Podmiotów udostepniających zasoby</w:t>
      </w:r>
      <w:r w:rsidRPr="00F81150">
        <w:rPr>
          <w:rFonts w:asciiTheme="minorHAnsi" w:hAnsiTheme="minorHAnsi" w:cs="Times New Roman"/>
          <w:b/>
          <w:i/>
        </w:rPr>
        <w:t xml:space="preserve"> mających siedzibę poza granicami Rzeczypospolitej Polskiej konieczne jest podanie szczegółowych danych umożliwiających Zamawiającemu uzyskanie dokumentów, o których mowa powyżej, w tym adres internetowy ogólnodostępnej i bezpłatnej bazy danych</w:t>
      </w:r>
      <w:r w:rsidRPr="00F81150">
        <w:rPr>
          <w:rFonts w:asciiTheme="minorHAnsi" w:hAnsiTheme="minorHAnsi" w:cs="Times New Roman"/>
          <w:i/>
        </w:rPr>
        <w:t xml:space="preserve">. </w:t>
      </w:r>
      <w:r w:rsidRPr="00F81150">
        <w:rPr>
          <w:rFonts w:asciiTheme="minorHAnsi" w:hAnsiTheme="minorHAnsi" w:cs="Times New Roman"/>
          <w:b/>
          <w:i/>
          <w:u w:val="single"/>
        </w:rPr>
        <w:t>Wykonawca</w:t>
      </w:r>
      <w:r w:rsidR="003C1888" w:rsidRPr="00F81150">
        <w:rPr>
          <w:rFonts w:asciiTheme="minorHAnsi" w:hAnsiTheme="minorHAnsi" w:cs="Times New Roman"/>
          <w:b/>
          <w:i/>
          <w:u w:val="single"/>
        </w:rPr>
        <w:t xml:space="preserve"> może również</w:t>
      </w:r>
      <w:r w:rsidR="004706CE" w:rsidRPr="00F81150">
        <w:rPr>
          <w:rFonts w:asciiTheme="minorHAnsi" w:hAnsiTheme="minorHAnsi" w:cs="Times New Roman"/>
          <w:b/>
          <w:i/>
          <w:u w:val="single"/>
        </w:rPr>
        <w:t xml:space="preserve"> złożyć wraz z ofertą dokumenty potwierdzające umocowanie do reprezentowania</w:t>
      </w:r>
      <w:r w:rsidR="007C4197" w:rsidRPr="00F81150">
        <w:rPr>
          <w:rFonts w:asciiTheme="minorHAnsi" w:hAnsiTheme="minorHAnsi" w:cs="Times New Roman"/>
          <w:b/>
          <w:i/>
          <w:u w:val="single"/>
        </w:rPr>
        <w:t xml:space="preserve"> odpowiednio Wykonawcy, Wykonawcy wspólnie ubiegającego się o udzielenie zamówienia lub Podmiotu udostępniającego zasoby</w:t>
      </w:r>
      <w:r w:rsidR="003C1888" w:rsidRPr="00F81150">
        <w:rPr>
          <w:rFonts w:asciiTheme="minorHAnsi" w:hAnsiTheme="minorHAnsi" w:cs="Times New Roman"/>
          <w:b/>
          <w:i/>
          <w:u w:val="single"/>
        </w:rPr>
        <w:t>.</w:t>
      </w:r>
      <w:r w:rsidR="003C1888" w:rsidRPr="00F81150">
        <w:rPr>
          <w:rFonts w:asciiTheme="minorHAnsi" w:hAnsiTheme="minorHAnsi" w:cs="Times New Roman"/>
          <w:i/>
        </w:rPr>
        <w:t>]</w:t>
      </w:r>
    </w:p>
    <w:p w14:paraId="7EC3B72D" w14:textId="02565630" w:rsidR="000C4C8D" w:rsidRPr="00F81150" w:rsidRDefault="00740DA9" w:rsidP="00DA0CB4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before="360" w:line="271" w:lineRule="auto"/>
        <w:ind w:left="425" w:hanging="425"/>
        <w:jc w:val="both"/>
        <w:rPr>
          <w:rFonts w:asciiTheme="minorHAnsi" w:hAnsiTheme="minorHAnsi" w:cstheme="minorHAnsi"/>
        </w:rPr>
      </w:pPr>
      <w:r w:rsidRPr="00F81150">
        <w:rPr>
          <w:rFonts w:asciiTheme="minorHAnsi" w:hAnsiTheme="minorHAnsi"/>
        </w:rPr>
        <w:t xml:space="preserve">oświadczam(-y), iż Zamawiający </w:t>
      </w:r>
      <w:r w:rsidR="000C4C8D" w:rsidRPr="00F81150">
        <w:rPr>
          <w:rFonts w:asciiTheme="minorHAnsi" w:hAnsiTheme="minorHAnsi" w:cstheme="minorHAnsi"/>
          <w:bCs/>
          <w:i/>
          <w:iCs/>
        </w:rPr>
        <w:t xml:space="preserve">posiada prawidłowe i aktualne </w:t>
      </w:r>
      <w:r w:rsidR="000C4C8D" w:rsidRPr="00F81150">
        <w:rPr>
          <w:rFonts w:asciiTheme="minorHAnsi" w:hAnsiTheme="minorHAnsi" w:cstheme="minorHAnsi"/>
          <w:bCs/>
        </w:rPr>
        <w:t xml:space="preserve">podmiotowe środki dowodowe wskazane poniżej dotyczące Wykonawcy/ Wykonawcy wspólnie ubiegającego się o udzielenie zamówienia lub Podmiotu udostępniającego zasoby albo </w:t>
      </w:r>
      <w:r w:rsidR="000C4C8D" w:rsidRPr="00F81150">
        <w:rPr>
          <w:rFonts w:asciiTheme="minorHAnsi" w:hAnsiTheme="minorHAnsi" w:cstheme="minorHAnsi"/>
          <w:bCs/>
          <w:i/>
          <w:iCs/>
        </w:rPr>
        <w:t xml:space="preserve">może je uzyskać za pomocą bezpłatnych i ogólnodostępnych baz danych, w szczególności rejestrów publicznych </w:t>
      </w:r>
      <w:r w:rsidR="000C4C8D" w:rsidRPr="00F81150">
        <w:rPr>
          <w:rFonts w:asciiTheme="minorHAnsi" w:hAnsiTheme="minorHAnsi" w:cstheme="minorHAnsi"/>
          <w:bCs/>
        </w:rPr>
        <w:t xml:space="preserve">w rozumieniu ustawy </w:t>
      </w:r>
      <w:r w:rsidR="00475F39" w:rsidRPr="00F81150">
        <w:rPr>
          <w:rFonts w:asciiTheme="minorHAnsi" w:hAnsiTheme="minorHAnsi" w:cstheme="minorHAnsi"/>
          <w:bCs/>
        </w:rPr>
        <w:br/>
      </w:r>
      <w:r w:rsidR="000C4C8D" w:rsidRPr="00F81150">
        <w:rPr>
          <w:rFonts w:asciiTheme="minorHAnsi" w:hAnsiTheme="minorHAnsi" w:cstheme="minorHAnsi"/>
          <w:bCs/>
        </w:rPr>
        <w:t xml:space="preserve">z dnia 17.02.2005r. o informatyzacji działalności podmiotów realizujących zadania publiczne </w:t>
      </w:r>
      <w:r w:rsidR="00475F39" w:rsidRPr="00F81150">
        <w:rPr>
          <w:rFonts w:asciiTheme="minorHAnsi" w:hAnsiTheme="minorHAnsi" w:cstheme="minorHAnsi"/>
          <w:bCs/>
        </w:rPr>
        <w:br/>
      </w:r>
      <w:r w:rsidR="000C4C8D" w:rsidRPr="00F81150">
        <w:rPr>
          <w:rFonts w:asciiTheme="minorHAnsi" w:hAnsiTheme="minorHAnsi" w:cstheme="minorHAnsi"/>
          <w:bCs/>
        </w:rPr>
        <w:t xml:space="preserve">(Dz. U. z 2020r., poz. 346 z </w:t>
      </w:r>
      <w:proofErr w:type="spellStart"/>
      <w:r w:rsidR="000C4C8D" w:rsidRPr="00F81150">
        <w:rPr>
          <w:rFonts w:asciiTheme="minorHAnsi" w:hAnsiTheme="minorHAnsi" w:cstheme="minorHAnsi"/>
          <w:bCs/>
        </w:rPr>
        <w:t>późn</w:t>
      </w:r>
      <w:proofErr w:type="spellEnd"/>
      <w:r w:rsidR="000C4C8D" w:rsidRPr="00F81150">
        <w:rPr>
          <w:rFonts w:asciiTheme="minorHAnsi" w:hAnsiTheme="minorHAnsi" w:cstheme="minorHAnsi"/>
          <w:bCs/>
        </w:rPr>
        <w:t xml:space="preserve">. zm.) na podstawie danych wskazanych w poniższej tabeli: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4956"/>
      </w:tblGrid>
      <w:tr w:rsidR="00F81150" w:rsidRPr="00F81150" w14:paraId="1C3425A7" w14:textId="77777777" w:rsidTr="00FF2004">
        <w:tc>
          <w:tcPr>
            <w:tcW w:w="3685" w:type="dxa"/>
          </w:tcPr>
          <w:p w14:paraId="35574132" w14:textId="339F9776" w:rsidR="000C4C8D" w:rsidRPr="00F81150" w:rsidRDefault="000C4C8D" w:rsidP="00475F3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115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Nazwa podmiotowego środka dowodowego</w:t>
            </w:r>
          </w:p>
          <w:p w14:paraId="6F6CDAC7" w14:textId="35070655" w:rsidR="000C4C8D" w:rsidRPr="00F81150" w:rsidRDefault="000C4C8D" w:rsidP="00475F39">
            <w:pPr>
              <w:pStyle w:val="Lista41"/>
              <w:ind w:left="0" w:firstLine="0"/>
              <w:jc w:val="center"/>
              <w:rPr>
                <w:rFonts w:asciiTheme="minorHAnsi" w:eastAsia="Batang" w:hAnsiTheme="minorHAnsi" w:cstheme="minorHAnsi"/>
                <w:i/>
              </w:rPr>
            </w:pPr>
            <w:r w:rsidRPr="00F81150">
              <w:rPr>
                <w:rFonts w:asciiTheme="minorHAnsi" w:hAnsiTheme="minorHAnsi" w:cstheme="minorHAnsi"/>
              </w:rPr>
              <w:t xml:space="preserve">(środka służącego potwierdzeniu braku podstaw wykluczenia </w:t>
            </w:r>
            <w:r w:rsidR="007D0652" w:rsidRPr="00F81150">
              <w:rPr>
                <w:rFonts w:asciiTheme="minorHAnsi" w:hAnsiTheme="minorHAnsi" w:cstheme="minorHAnsi"/>
              </w:rPr>
              <w:br/>
              <w:t xml:space="preserve">z postępowania </w:t>
            </w:r>
            <w:r w:rsidRPr="00F81150">
              <w:rPr>
                <w:rFonts w:asciiTheme="minorHAnsi" w:hAnsiTheme="minorHAnsi" w:cstheme="minorHAnsi"/>
              </w:rPr>
              <w:t>lub potwierdzeniu spełniania w</w:t>
            </w:r>
            <w:r w:rsidR="00475F39" w:rsidRPr="00F81150">
              <w:rPr>
                <w:rFonts w:asciiTheme="minorHAnsi" w:hAnsiTheme="minorHAnsi" w:cstheme="minorHAnsi"/>
              </w:rPr>
              <w:t xml:space="preserve">arunków udziału </w:t>
            </w:r>
            <w:r w:rsidR="007D0652" w:rsidRPr="00F81150">
              <w:rPr>
                <w:rFonts w:asciiTheme="minorHAnsi" w:hAnsiTheme="minorHAnsi" w:cstheme="minorHAnsi"/>
              </w:rPr>
              <w:br/>
            </w:r>
            <w:r w:rsidR="00475F39" w:rsidRPr="00F81150">
              <w:rPr>
                <w:rFonts w:asciiTheme="minorHAnsi" w:hAnsiTheme="minorHAnsi" w:cstheme="minorHAnsi"/>
              </w:rPr>
              <w:t>w postępowaniu</w:t>
            </w:r>
            <w:r w:rsidRPr="00F8115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956" w:type="dxa"/>
          </w:tcPr>
          <w:p w14:paraId="3E11E64D" w14:textId="0085B073" w:rsidR="000C4C8D" w:rsidRPr="00F81150" w:rsidRDefault="000C4C8D" w:rsidP="00475F3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115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Dane umożliwiające Zamawiającemu dostęp </w:t>
            </w:r>
            <w:r w:rsidR="00475F39" w:rsidRPr="00F8115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F8115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do podmiotowego środka dowodowego</w:t>
            </w:r>
          </w:p>
          <w:p w14:paraId="4FBCE1ED" w14:textId="3880A118" w:rsidR="000C4C8D" w:rsidRPr="00F81150" w:rsidRDefault="000C4C8D" w:rsidP="00475F39">
            <w:pPr>
              <w:pStyle w:val="Lista41"/>
              <w:ind w:left="0" w:firstLine="0"/>
              <w:jc w:val="center"/>
              <w:rPr>
                <w:rFonts w:asciiTheme="minorHAnsi" w:eastAsia="Batang" w:hAnsiTheme="minorHAnsi" w:cstheme="minorHAnsi"/>
                <w:i/>
              </w:rPr>
            </w:pPr>
            <w:r w:rsidRPr="00F81150">
              <w:rPr>
                <w:rFonts w:asciiTheme="minorHAnsi" w:hAnsiTheme="minorHAnsi" w:cstheme="minorHAnsi"/>
              </w:rPr>
              <w:t>(adres internetowy bezpłatnej i ogólnodostępnej bazy danych, w szczególności rej</w:t>
            </w:r>
            <w:r w:rsidR="00475F39" w:rsidRPr="00F81150">
              <w:rPr>
                <w:rFonts w:asciiTheme="minorHAnsi" w:hAnsiTheme="minorHAnsi" w:cstheme="minorHAnsi"/>
              </w:rPr>
              <w:t xml:space="preserve">estru publicznego </w:t>
            </w:r>
            <w:r w:rsidRPr="00F81150">
              <w:rPr>
                <w:rFonts w:asciiTheme="minorHAnsi" w:hAnsiTheme="minorHAnsi" w:cstheme="minorHAnsi"/>
              </w:rPr>
              <w:t xml:space="preserve">albo dane referencyjne dokumentacji Zamawiającego, tj. numer i nazwa postępowania </w:t>
            </w:r>
            <w:r w:rsidR="00475F39" w:rsidRPr="00F81150">
              <w:rPr>
                <w:rFonts w:asciiTheme="minorHAnsi" w:hAnsiTheme="minorHAnsi" w:cstheme="minorHAnsi"/>
              </w:rPr>
              <w:br/>
            </w:r>
            <w:r w:rsidRPr="00F81150">
              <w:rPr>
                <w:rFonts w:asciiTheme="minorHAnsi" w:hAnsiTheme="minorHAnsi" w:cstheme="minorHAnsi"/>
              </w:rPr>
              <w:t xml:space="preserve">o udzielenie zamówienia publicznego, w którym Wykonawca złożył prawidłowy i </w:t>
            </w:r>
            <w:r w:rsidRPr="00F81150">
              <w:rPr>
                <w:rFonts w:asciiTheme="minorHAnsi" w:hAnsiTheme="minorHAnsi" w:cstheme="minorHAnsi"/>
                <w:u w:val="single"/>
              </w:rPr>
              <w:t>nadal aktualny</w:t>
            </w:r>
            <w:r w:rsidRPr="00F81150">
              <w:rPr>
                <w:rFonts w:asciiTheme="minorHAnsi" w:hAnsiTheme="minorHAnsi" w:cstheme="minorHAnsi"/>
              </w:rPr>
              <w:t xml:space="preserve"> podmiotowy środek dowodowy</w:t>
            </w:r>
          </w:p>
        </w:tc>
      </w:tr>
      <w:tr w:rsidR="00F81150" w:rsidRPr="00F81150" w14:paraId="63AE0F48" w14:textId="77777777" w:rsidTr="00BF0FB1">
        <w:trPr>
          <w:trHeight w:val="2117"/>
        </w:trPr>
        <w:tc>
          <w:tcPr>
            <w:tcW w:w="3685" w:type="dxa"/>
          </w:tcPr>
          <w:p w14:paraId="1795485E" w14:textId="77777777" w:rsidR="000C4C8D" w:rsidRPr="00F81150" w:rsidRDefault="000C4C8D" w:rsidP="00475F39">
            <w:pPr>
              <w:pStyle w:val="Lista41"/>
              <w:ind w:left="0" w:firstLine="0"/>
              <w:jc w:val="both"/>
              <w:rPr>
                <w:rFonts w:asciiTheme="minorHAnsi" w:eastAsia="Batang" w:hAnsiTheme="minorHAnsi" w:cstheme="minorHAnsi"/>
                <w:i/>
              </w:rPr>
            </w:pPr>
          </w:p>
        </w:tc>
        <w:tc>
          <w:tcPr>
            <w:tcW w:w="4956" w:type="dxa"/>
          </w:tcPr>
          <w:p w14:paraId="550609AD" w14:textId="77777777" w:rsidR="000C4C8D" w:rsidRPr="00F81150" w:rsidRDefault="000C4C8D" w:rsidP="00475F39">
            <w:pPr>
              <w:pStyle w:val="Lista41"/>
              <w:ind w:left="0" w:firstLine="0"/>
              <w:jc w:val="both"/>
              <w:rPr>
                <w:rFonts w:asciiTheme="minorHAnsi" w:eastAsia="Batang" w:hAnsiTheme="minorHAnsi" w:cstheme="minorHAnsi"/>
                <w:i/>
              </w:rPr>
            </w:pPr>
          </w:p>
        </w:tc>
      </w:tr>
    </w:tbl>
    <w:p w14:paraId="278D2A67" w14:textId="2FBB32B6" w:rsidR="000C4C8D" w:rsidRPr="00F81150" w:rsidRDefault="000C4C8D" w:rsidP="00FF2004">
      <w:pPr>
        <w:pStyle w:val="Lista41"/>
        <w:ind w:left="426" w:firstLine="0"/>
        <w:jc w:val="both"/>
        <w:rPr>
          <w:rFonts w:eastAsia="Batang"/>
          <w:i/>
        </w:rPr>
      </w:pPr>
      <w:r w:rsidRPr="00F81150">
        <w:rPr>
          <w:i/>
          <w:iCs/>
        </w:rPr>
        <w:t xml:space="preserve">[Zamawiający nie wezwie Wykonawcy do złożenia podmiotowych środków dowodowych odnoszących się do Wykonawcy/ Wykonawcy wspólnie ubiegającego się o udzielenie zamówienia lub Podmiotu udostępniającego zasoby, o których mowa w pkt XI.4-XI.5 SWZ w przypadku gdy </w:t>
      </w:r>
      <w:r w:rsidR="009964A0" w:rsidRPr="00F81150">
        <w:rPr>
          <w:i/>
          <w:iCs/>
        </w:rPr>
        <w:br/>
      </w:r>
      <w:r w:rsidRPr="00F81150">
        <w:rPr>
          <w:i/>
          <w:iCs/>
        </w:rPr>
        <w:t xml:space="preserve">na podstawie danych wskazanych w </w:t>
      </w:r>
      <w:r w:rsidR="00475F39" w:rsidRPr="00F81150">
        <w:rPr>
          <w:i/>
          <w:iCs/>
        </w:rPr>
        <w:t xml:space="preserve">oświadczeniu składanym na formularzu JEDZ (Załącznik-JEDZ do SWZ) albo w </w:t>
      </w:r>
      <w:r w:rsidRPr="00F81150">
        <w:rPr>
          <w:i/>
          <w:iCs/>
        </w:rPr>
        <w:t>powyższej tabeli Zamawiający samodzielnie uzyska prawidłowe i aktualne podmiotowe środki dowodowe.]</w:t>
      </w:r>
    </w:p>
    <w:p w14:paraId="6131A8B8" w14:textId="3E2F145D" w:rsidR="00FC3626" w:rsidRPr="00F81150" w:rsidRDefault="00FC3626" w:rsidP="00DA0CB4">
      <w:pPr>
        <w:numPr>
          <w:ilvl w:val="0"/>
          <w:numId w:val="99"/>
        </w:numPr>
        <w:spacing w:before="360" w:after="160" w:line="271" w:lineRule="auto"/>
        <w:ind w:left="505" w:hanging="505"/>
        <w:jc w:val="both"/>
        <w:rPr>
          <w:rFonts w:asciiTheme="minorHAnsi" w:hAnsiTheme="minorHAnsi"/>
        </w:rPr>
      </w:pPr>
      <w:r w:rsidRPr="00F81150">
        <w:rPr>
          <w:rFonts w:asciiTheme="minorHAnsi" w:hAnsiTheme="minorHAnsi"/>
        </w:rPr>
        <w:t>oświadczam, że zapoznałem/zapoznaliśmy się z Klauzulą informacyjną o przetwarzaniu danych osobowych (RODO*)</w:t>
      </w:r>
      <w:r w:rsidR="009D3064" w:rsidRPr="00F81150">
        <w:rPr>
          <w:rFonts w:asciiTheme="minorHAnsi" w:hAnsiTheme="minorHAnsi"/>
        </w:rPr>
        <w:t xml:space="preserve">, o której mowa w </w:t>
      </w:r>
      <w:r w:rsidR="00195B58" w:rsidRPr="00F81150">
        <w:rPr>
          <w:rFonts w:asciiTheme="minorHAnsi" w:hAnsiTheme="minorHAnsi"/>
        </w:rPr>
        <w:t>pkt XXXII</w:t>
      </w:r>
      <w:r w:rsidR="009D3064" w:rsidRPr="00F81150">
        <w:rPr>
          <w:rFonts w:asciiTheme="minorHAnsi" w:hAnsiTheme="minorHAnsi"/>
        </w:rPr>
        <w:t xml:space="preserve">.2 </w:t>
      </w:r>
      <w:r w:rsidR="00002D6C" w:rsidRPr="00F81150">
        <w:rPr>
          <w:rFonts w:asciiTheme="minorHAnsi" w:hAnsiTheme="minorHAnsi"/>
        </w:rPr>
        <w:t>SWZ</w:t>
      </w:r>
      <w:r w:rsidRPr="00F81150">
        <w:rPr>
          <w:rFonts w:asciiTheme="minorHAnsi" w:hAnsiTheme="minorHAnsi"/>
        </w:rPr>
        <w:t>,</w:t>
      </w:r>
    </w:p>
    <w:p w14:paraId="492273DC" w14:textId="5069F2BF" w:rsidR="00FC3626" w:rsidRPr="00F81150" w:rsidRDefault="00FC3626" w:rsidP="00120B5D">
      <w:pPr>
        <w:spacing w:line="271" w:lineRule="auto"/>
        <w:ind w:left="502" w:hanging="76"/>
        <w:jc w:val="both"/>
        <w:rPr>
          <w:rFonts w:asciiTheme="minorHAnsi" w:hAnsiTheme="minorHAnsi"/>
          <w:i/>
        </w:rPr>
      </w:pPr>
      <w:r w:rsidRPr="00F81150">
        <w:rPr>
          <w:rFonts w:asciiTheme="minorHAnsi" w:hAnsiTheme="minorHAnsi"/>
          <w:i/>
        </w:rPr>
        <w:t xml:space="preserve">*Rozporządzenie Parlamentu Europejskiego i Rady (UE) 2016/679 z dnia 27 kwietnia 2016r. </w:t>
      </w:r>
      <w:r w:rsidR="00195B58" w:rsidRPr="00F81150">
        <w:rPr>
          <w:rFonts w:asciiTheme="minorHAnsi" w:hAnsiTheme="minorHAnsi"/>
          <w:i/>
        </w:rPr>
        <w:br/>
      </w:r>
      <w:r w:rsidRPr="00F81150">
        <w:rPr>
          <w:rFonts w:asciiTheme="minorHAnsi" w:hAnsiTheme="minorHAnsi"/>
          <w:i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99C5B01" w14:textId="77777777" w:rsidR="00D1706B" w:rsidRPr="00F81150" w:rsidRDefault="00FC3626" w:rsidP="00DA0CB4">
      <w:pPr>
        <w:numPr>
          <w:ilvl w:val="0"/>
          <w:numId w:val="99"/>
        </w:numPr>
        <w:spacing w:before="240" w:after="160" w:line="271" w:lineRule="auto"/>
        <w:ind w:left="505" w:hanging="505"/>
        <w:jc w:val="both"/>
        <w:rPr>
          <w:rFonts w:asciiTheme="minorHAnsi" w:hAnsiTheme="minorHAnsi"/>
        </w:rPr>
      </w:pPr>
      <w:r w:rsidRPr="00F81150">
        <w:rPr>
          <w:rFonts w:asciiTheme="minorHAnsi" w:hAnsiTheme="minorHAnsi"/>
        </w:rPr>
        <w:t xml:space="preserve">oświadczam, że wypełniłem/wypełniliśmy obowiązki informacyjne przewidziane w art. 13 </w:t>
      </w:r>
      <w:r w:rsidRPr="00F81150">
        <w:rPr>
          <w:rFonts w:asciiTheme="minorHAnsi" w:hAnsiTheme="minorHAnsi"/>
        </w:rPr>
        <w:br/>
        <w:t xml:space="preserve">i/lub art. 14 RODO* wobec osób fizycznych, od których dane osobowe bezpośrednio </w:t>
      </w:r>
      <w:r w:rsidR="00CF47DD" w:rsidRPr="00F81150">
        <w:rPr>
          <w:rFonts w:asciiTheme="minorHAnsi" w:hAnsiTheme="minorHAnsi"/>
        </w:rPr>
        <w:br/>
      </w:r>
      <w:r w:rsidRPr="00F81150">
        <w:rPr>
          <w:rFonts w:asciiTheme="minorHAnsi" w:hAnsiTheme="minorHAnsi"/>
        </w:rPr>
        <w:t>lub pośrednio pozyskałem/pozyskaliśmy w celu ubiegania się o udzielenie niniejszego zamówienia publicznego i zawarcia umowy w sprawie zamówienia publicznego.</w:t>
      </w:r>
      <w:r w:rsidRPr="00F81150">
        <w:rPr>
          <w:rStyle w:val="Odwoanieprzypisudolnego"/>
          <w:rFonts w:asciiTheme="minorHAnsi" w:hAnsiTheme="minorHAnsi"/>
        </w:rPr>
        <w:footnoteReference w:customMarkFollows="1" w:id="3"/>
        <w:t>**</w:t>
      </w:r>
    </w:p>
    <w:p w14:paraId="7EA11CB8" w14:textId="48A51CC7" w:rsidR="00DC6582" w:rsidRPr="00F81150" w:rsidRDefault="00F463F9" w:rsidP="008F21A4">
      <w:pPr>
        <w:spacing w:before="360" w:line="271" w:lineRule="auto"/>
        <w:jc w:val="both"/>
        <w:rPr>
          <w:rFonts w:asciiTheme="minorHAnsi" w:eastAsia="Batang" w:hAnsiTheme="minorHAnsi"/>
        </w:rPr>
      </w:pPr>
      <w:r w:rsidRPr="00F81150">
        <w:rPr>
          <w:rFonts w:asciiTheme="minorHAnsi" w:eastAsia="Batang" w:hAnsiTheme="minorHAnsi"/>
          <w:b/>
        </w:rPr>
        <w:t>5.</w:t>
      </w:r>
      <w:r w:rsidR="00A32E45" w:rsidRPr="00F81150">
        <w:rPr>
          <w:rFonts w:asciiTheme="minorHAnsi" w:eastAsia="Batang" w:hAnsiTheme="minorHAnsi"/>
        </w:rPr>
        <w:t xml:space="preserve">  </w:t>
      </w:r>
      <w:r w:rsidR="00A32E45" w:rsidRPr="00F81150">
        <w:rPr>
          <w:rFonts w:asciiTheme="minorHAnsi" w:eastAsia="Batang" w:hAnsiTheme="minorHAnsi"/>
          <w:b/>
        </w:rPr>
        <w:t>JAKO ZAŁĄCZNIKI BĘD</w:t>
      </w:r>
      <w:r w:rsidR="007A7070" w:rsidRPr="00F81150">
        <w:rPr>
          <w:rFonts w:asciiTheme="minorHAnsi" w:eastAsia="Batang" w:hAnsiTheme="minorHAnsi"/>
          <w:b/>
        </w:rPr>
        <w:t xml:space="preserve">ĄCE CZĘŚCIĄ NINIEJSZEJ OFERTY, </w:t>
      </w:r>
      <w:r w:rsidR="00A32E45" w:rsidRPr="00F81150">
        <w:rPr>
          <w:rFonts w:asciiTheme="minorHAnsi" w:eastAsia="Batang" w:hAnsiTheme="minorHAnsi"/>
          <w:b/>
        </w:rPr>
        <w:t>ZGODNIE Z PKT</w:t>
      </w:r>
      <w:r w:rsidR="00EC73BC" w:rsidRPr="00F81150">
        <w:rPr>
          <w:rFonts w:asciiTheme="minorHAnsi" w:eastAsia="Batang" w:hAnsiTheme="minorHAnsi"/>
          <w:b/>
        </w:rPr>
        <w:t xml:space="preserve"> XI</w:t>
      </w:r>
      <w:r w:rsidR="005F0A1F" w:rsidRPr="00F81150">
        <w:rPr>
          <w:rFonts w:asciiTheme="minorHAnsi" w:eastAsia="Batang" w:hAnsiTheme="minorHAnsi"/>
          <w:b/>
        </w:rPr>
        <w:t>V.1.3)</w:t>
      </w:r>
      <w:r w:rsidR="00EC73BC" w:rsidRPr="00F81150">
        <w:rPr>
          <w:rFonts w:asciiTheme="minorHAnsi" w:eastAsia="Batang" w:hAnsiTheme="minorHAnsi"/>
          <w:b/>
        </w:rPr>
        <w:t xml:space="preserve"> </w:t>
      </w:r>
      <w:r w:rsidR="00002D6C" w:rsidRPr="00F81150">
        <w:rPr>
          <w:rFonts w:asciiTheme="minorHAnsi" w:eastAsia="Batang" w:hAnsiTheme="minorHAnsi"/>
          <w:b/>
        </w:rPr>
        <w:t>SWZ</w:t>
      </w:r>
      <w:r w:rsidR="00EC73BC" w:rsidRPr="00F81150">
        <w:rPr>
          <w:rFonts w:asciiTheme="minorHAnsi" w:eastAsia="Batang" w:hAnsiTheme="minorHAnsi"/>
          <w:b/>
        </w:rPr>
        <w:t xml:space="preserve"> </w:t>
      </w:r>
      <w:r w:rsidR="007A7070" w:rsidRPr="00F81150">
        <w:rPr>
          <w:rFonts w:asciiTheme="minorHAnsi" w:eastAsia="Batang" w:hAnsiTheme="minorHAnsi"/>
          <w:b/>
        </w:rPr>
        <w:t>DO</w:t>
      </w:r>
      <w:r w:rsidR="00A32E45" w:rsidRPr="00F81150">
        <w:rPr>
          <w:rFonts w:asciiTheme="minorHAnsi" w:eastAsia="Batang" w:hAnsiTheme="minorHAnsi"/>
          <w:b/>
        </w:rPr>
        <w:t>ŁĄCZAM</w:t>
      </w:r>
      <w:r w:rsidR="00CB13D8" w:rsidRPr="00F81150">
        <w:rPr>
          <w:rFonts w:asciiTheme="minorHAnsi" w:eastAsia="Batang" w:hAnsiTheme="minorHAnsi"/>
          <w:b/>
        </w:rPr>
        <w:t>(</w:t>
      </w:r>
      <w:r w:rsidR="00A32E45" w:rsidRPr="00F81150">
        <w:rPr>
          <w:rFonts w:asciiTheme="minorHAnsi" w:eastAsia="Batang" w:hAnsiTheme="minorHAnsi"/>
          <w:b/>
        </w:rPr>
        <w:t>Y</w:t>
      </w:r>
      <w:r w:rsidR="00CB13D8" w:rsidRPr="00F81150">
        <w:rPr>
          <w:rFonts w:asciiTheme="minorHAnsi" w:eastAsia="Batang" w:hAnsiTheme="minorHAnsi"/>
          <w:b/>
        </w:rPr>
        <w:t>)</w:t>
      </w:r>
      <w:r w:rsidR="00A32E45" w:rsidRPr="00F81150">
        <w:rPr>
          <w:rFonts w:asciiTheme="minorHAnsi" w:eastAsia="Batang" w:hAnsiTheme="minorHAnsi"/>
          <w:b/>
        </w:rPr>
        <w:t>:</w:t>
      </w:r>
    </w:p>
    <w:p w14:paraId="05D7C156" w14:textId="77777777" w:rsidR="00DC6582" w:rsidRPr="00F81150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F81150">
        <w:rPr>
          <w:rFonts w:asciiTheme="minorHAnsi" w:eastAsia="Batang" w:hAnsiTheme="minorHAnsi"/>
        </w:rPr>
        <w:t>1)……………………………</w:t>
      </w:r>
    </w:p>
    <w:p w14:paraId="0FFB804B" w14:textId="7F909BDF" w:rsidR="00DC6582" w:rsidRPr="00F81150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F81150">
        <w:rPr>
          <w:rFonts w:asciiTheme="minorHAnsi" w:eastAsia="Batang" w:hAnsiTheme="minorHAnsi"/>
        </w:rPr>
        <w:t>2)……………………………</w:t>
      </w:r>
    </w:p>
    <w:p w14:paraId="1BF43617" w14:textId="626BC2C7" w:rsidR="007C6BB6" w:rsidRPr="00F81150" w:rsidRDefault="007C6BB6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F81150">
        <w:rPr>
          <w:rFonts w:asciiTheme="minorHAnsi" w:eastAsia="Batang" w:hAnsiTheme="minorHAnsi"/>
        </w:rPr>
        <w:t>3)……………………………</w:t>
      </w:r>
    </w:p>
    <w:p w14:paraId="6A512AA6" w14:textId="242FB5C5" w:rsidR="000F2E5C" w:rsidRPr="00F81150" w:rsidRDefault="00940B82" w:rsidP="00947E68">
      <w:pPr>
        <w:spacing w:line="271" w:lineRule="auto"/>
        <w:jc w:val="both"/>
        <w:rPr>
          <w:rFonts w:asciiTheme="minorHAnsi" w:eastAsia="Batang" w:hAnsiTheme="minorHAnsi"/>
        </w:rPr>
        <w:sectPr w:rsidR="000F2E5C" w:rsidRPr="00F81150" w:rsidSect="005F0A38"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299"/>
        </w:sectPr>
      </w:pPr>
      <w:r w:rsidRPr="00F81150">
        <w:rPr>
          <w:rFonts w:asciiTheme="minorHAnsi" w:eastAsia="Batang" w:hAnsiTheme="minorHAnsi"/>
        </w:rPr>
        <w:t>…………………………</w:t>
      </w:r>
      <w:r w:rsidR="009261C0" w:rsidRPr="00F81150">
        <w:rPr>
          <w:rFonts w:asciiTheme="minorHAnsi" w:eastAsia="Batang" w:hAnsiTheme="minorHAnsi"/>
        </w:rPr>
        <w:t>…</w:t>
      </w:r>
      <w:r w:rsidRPr="00F81150">
        <w:rPr>
          <w:rFonts w:asciiTheme="minorHAnsi" w:eastAsia="Batang" w:hAnsiTheme="minorHAnsi"/>
        </w:rPr>
        <w:t>...</w:t>
      </w:r>
    </w:p>
    <w:p w14:paraId="61EA49E4" w14:textId="3D6D6DDC" w:rsidR="00782978" w:rsidRPr="00F81150" w:rsidRDefault="00782978" w:rsidP="00A44E9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99367592"/>
      <w:r w:rsidRPr="00F81150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F81150">
        <w:rPr>
          <w:rFonts w:asciiTheme="minorHAnsi" w:hAnsiTheme="minorHAnsi"/>
          <w:i w:val="0"/>
          <w:sz w:val="22"/>
          <w:szCs w:val="22"/>
        </w:rPr>
        <w:t>3</w:t>
      </w:r>
      <w:r w:rsidR="00DC6582" w:rsidRPr="00F81150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F81150">
        <w:rPr>
          <w:rFonts w:asciiTheme="minorHAnsi" w:hAnsiTheme="minorHAnsi"/>
          <w:i w:val="0"/>
          <w:sz w:val="22"/>
          <w:szCs w:val="22"/>
        </w:rPr>
        <w:t>SWZ</w:t>
      </w:r>
      <w:bookmarkEnd w:id="2"/>
    </w:p>
    <w:p w14:paraId="44014B36" w14:textId="77777777" w:rsidR="00C83E9F" w:rsidRPr="00F81150" w:rsidRDefault="00C83E9F" w:rsidP="00C83E9F">
      <w:pPr>
        <w:spacing w:before="240" w:line="271" w:lineRule="auto"/>
        <w:rPr>
          <w:rFonts w:asciiTheme="minorHAnsi" w:hAnsiTheme="minorHAnsi"/>
        </w:rPr>
      </w:pPr>
      <w:r w:rsidRPr="00F81150">
        <w:rPr>
          <w:rFonts w:asciiTheme="minorHAnsi" w:hAnsiTheme="minorHAnsi"/>
        </w:rPr>
        <w:t>Zamawiający:</w:t>
      </w:r>
    </w:p>
    <w:p w14:paraId="00AF3B8D" w14:textId="77777777" w:rsidR="00C83E9F" w:rsidRPr="00F81150" w:rsidRDefault="00C83E9F" w:rsidP="00C83E9F">
      <w:pPr>
        <w:tabs>
          <w:tab w:val="right" w:pos="9072"/>
        </w:tabs>
        <w:spacing w:line="271" w:lineRule="auto"/>
        <w:rPr>
          <w:rFonts w:asciiTheme="minorHAnsi" w:hAnsiTheme="minorHAnsi"/>
        </w:rPr>
      </w:pPr>
      <w:r w:rsidRPr="00F81150">
        <w:rPr>
          <w:rFonts w:asciiTheme="minorHAnsi" w:hAnsiTheme="minorHAnsi"/>
        </w:rPr>
        <w:t>Legnickie Przedsiębiorstwo Gospodarki Komunalnej Sp. z o. o.</w:t>
      </w:r>
      <w:r w:rsidRPr="00F81150">
        <w:rPr>
          <w:rFonts w:asciiTheme="minorHAnsi" w:hAnsiTheme="minorHAnsi"/>
        </w:rPr>
        <w:tab/>
      </w:r>
    </w:p>
    <w:p w14:paraId="5D8C3709" w14:textId="77777777" w:rsidR="00C83E9F" w:rsidRPr="00F81150" w:rsidRDefault="00C83E9F" w:rsidP="00C83E9F">
      <w:pPr>
        <w:spacing w:line="271" w:lineRule="auto"/>
        <w:rPr>
          <w:rFonts w:asciiTheme="minorHAnsi" w:hAnsiTheme="minorHAnsi"/>
        </w:rPr>
      </w:pPr>
      <w:r w:rsidRPr="00F81150">
        <w:rPr>
          <w:rFonts w:asciiTheme="minorHAnsi" w:hAnsiTheme="minorHAnsi"/>
        </w:rPr>
        <w:t>ul. Nowodworska 60, 59-220 Legnica</w:t>
      </w:r>
    </w:p>
    <w:p w14:paraId="6728318E" w14:textId="77777777" w:rsidR="00C83E9F" w:rsidRPr="00F81150" w:rsidRDefault="00C83E9F" w:rsidP="00C83E9F">
      <w:pPr>
        <w:spacing w:before="360" w:line="271" w:lineRule="auto"/>
        <w:rPr>
          <w:rFonts w:asciiTheme="minorHAnsi" w:hAnsiTheme="minorHAnsi"/>
          <w:b/>
        </w:rPr>
      </w:pPr>
      <w:r w:rsidRPr="00F81150">
        <w:rPr>
          <w:rFonts w:asciiTheme="minorHAnsi" w:hAnsiTheme="minorHAnsi"/>
          <w:b/>
          <w:i/>
        </w:rPr>
        <w:t>Podmiot udostępniający zasoby</w:t>
      </w:r>
      <w:r w:rsidRPr="00F81150">
        <w:rPr>
          <w:rFonts w:asciiTheme="minorHAnsi" w:hAnsiTheme="minorHAnsi"/>
          <w:b/>
        </w:rPr>
        <w:t>:</w:t>
      </w:r>
    </w:p>
    <w:p w14:paraId="0C01FF5D" w14:textId="77777777" w:rsidR="00C83E9F" w:rsidRPr="00F81150" w:rsidRDefault="00C83E9F" w:rsidP="00C83E9F">
      <w:pPr>
        <w:spacing w:line="271" w:lineRule="auto"/>
        <w:rPr>
          <w:rFonts w:asciiTheme="minorHAnsi" w:hAnsiTheme="minorHAnsi"/>
        </w:rPr>
      </w:pPr>
      <w:r w:rsidRPr="00F8115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</w:t>
      </w:r>
    </w:p>
    <w:p w14:paraId="43AE400B" w14:textId="77777777" w:rsidR="00C83E9F" w:rsidRPr="00F81150" w:rsidRDefault="00C83E9F" w:rsidP="00C83E9F">
      <w:pPr>
        <w:spacing w:line="271" w:lineRule="auto"/>
        <w:rPr>
          <w:rFonts w:asciiTheme="minorHAnsi" w:hAnsiTheme="minorHAnsi"/>
        </w:rPr>
      </w:pPr>
      <w:r w:rsidRPr="00F81150">
        <w:rPr>
          <w:rFonts w:asciiTheme="minorHAnsi" w:hAnsiTheme="minorHAnsi"/>
        </w:rPr>
        <w:t>(pełna nazwa/firma, adres, w zależności od podmiotu: NIP/PESEL, KRS/</w:t>
      </w:r>
      <w:proofErr w:type="spellStart"/>
      <w:r w:rsidRPr="00F81150">
        <w:rPr>
          <w:rFonts w:asciiTheme="minorHAnsi" w:hAnsiTheme="minorHAnsi"/>
        </w:rPr>
        <w:t>CEiDG</w:t>
      </w:r>
      <w:proofErr w:type="spellEnd"/>
      <w:r w:rsidRPr="00F81150">
        <w:rPr>
          <w:rFonts w:asciiTheme="minorHAnsi" w:hAnsiTheme="minorHAnsi"/>
        </w:rPr>
        <w:t>)</w:t>
      </w:r>
    </w:p>
    <w:p w14:paraId="0EDBB4C0" w14:textId="77777777" w:rsidR="00C83E9F" w:rsidRPr="00F81150" w:rsidRDefault="00C83E9F" w:rsidP="00C83E9F">
      <w:pPr>
        <w:spacing w:before="180" w:line="271" w:lineRule="auto"/>
        <w:rPr>
          <w:rFonts w:asciiTheme="minorHAnsi" w:hAnsiTheme="minorHAnsi"/>
          <w:b/>
        </w:rPr>
      </w:pPr>
      <w:r w:rsidRPr="00F81150">
        <w:rPr>
          <w:rFonts w:asciiTheme="minorHAnsi" w:hAnsiTheme="minorHAnsi"/>
          <w:b/>
        </w:rPr>
        <w:t>reprezentowany przez:</w:t>
      </w:r>
    </w:p>
    <w:p w14:paraId="1DB1D98F" w14:textId="77777777" w:rsidR="00C83E9F" w:rsidRPr="00F81150" w:rsidRDefault="00C83E9F" w:rsidP="00C83E9F">
      <w:pPr>
        <w:spacing w:line="271" w:lineRule="auto"/>
        <w:rPr>
          <w:rFonts w:asciiTheme="minorHAnsi" w:hAnsiTheme="minorHAnsi"/>
        </w:rPr>
      </w:pPr>
      <w:r w:rsidRPr="00F8115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……………………………………………………………………………………………………………………………………………..……….…… ……………………………………………………………………………………………………………………………………………..……….…… (imię, nazwisko, stanowisko/podstawa do  reprezentacji)</w:t>
      </w:r>
    </w:p>
    <w:p w14:paraId="4AF3F214" w14:textId="77777777" w:rsidR="00C83E9F" w:rsidRPr="00F81150" w:rsidRDefault="00C83E9F" w:rsidP="00C83E9F">
      <w:pPr>
        <w:pStyle w:val="Akapitzlist1"/>
        <w:spacing w:before="480" w:line="271" w:lineRule="auto"/>
        <w:ind w:left="0"/>
        <w:jc w:val="center"/>
        <w:rPr>
          <w:rFonts w:asciiTheme="minorHAnsi" w:hAnsiTheme="minorHAnsi"/>
          <w:b/>
        </w:rPr>
      </w:pPr>
      <w:r w:rsidRPr="00F81150">
        <w:rPr>
          <w:rFonts w:asciiTheme="minorHAnsi" w:hAnsiTheme="minorHAnsi"/>
          <w:b/>
        </w:rPr>
        <w:t xml:space="preserve">ZOBOWIĄZANIE PODMIOTU UDOSTĘPNIAJĄCEGO ZASOBY DO ODDANIA WYKONAWCY </w:t>
      </w:r>
      <w:r w:rsidRPr="00F81150">
        <w:rPr>
          <w:rFonts w:asciiTheme="minorHAnsi" w:hAnsiTheme="minorHAnsi"/>
          <w:b/>
        </w:rPr>
        <w:br/>
        <w:t>DO DYSPOZYCJI NIEZBĘDNYCH ZASOBÓW NA POTRZEBY REALIZACJI ZAMÓWIENIA</w:t>
      </w:r>
    </w:p>
    <w:p w14:paraId="0B9ACCC6" w14:textId="77777777" w:rsidR="00C83E9F" w:rsidRPr="00F81150" w:rsidRDefault="00C83E9F" w:rsidP="00C83E9F">
      <w:pPr>
        <w:pStyle w:val="Akapitzlist1"/>
        <w:spacing w:line="271" w:lineRule="auto"/>
        <w:ind w:left="0"/>
        <w:jc w:val="center"/>
        <w:rPr>
          <w:rFonts w:asciiTheme="minorHAnsi" w:hAnsiTheme="minorHAnsi"/>
          <w:b/>
          <w:i/>
          <w:sz w:val="20"/>
          <w:szCs w:val="20"/>
        </w:rPr>
      </w:pPr>
      <w:r w:rsidRPr="00F81150">
        <w:rPr>
          <w:rFonts w:asciiTheme="minorHAnsi" w:hAnsiTheme="minorHAnsi"/>
          <w:b/>
          <w:i/>
          <w:sz w:val="20"/>
          <w:szCs w:val="20"/>
        </w:rPr>
        <w:t>składane wraz z ofertą</w:t>
      </w:r>
      <w:r w:rsidRPr="00F81150">
        <w:rPr>
          <w:rFonts w:asciiTheme="minorHAnsi" w:hAnsiTheme="minorHAnsi"/>
          <w:i/>
          <w:sz w:val="20"/>
          <w:szCs w:val="20"/>
        </w:rPr>
        <w:t xml:space="preserve"> na podstawie art. 118 ust. 3 ustawy Pzp w przypadku gdy Wykonawca w celu potwierdzenia spełniania warunków udziału w postępowaniu polega na zdolnościach lub sytuacji Podmiotu udostępniającego zasoby </w:t>
      </w:r>
    </w:p>
    <w:p w14:paraId="4CAE83CC" w14:textId="212DDE13" w:rsidR="00C83E9F" w:rsidRPr="00F81150" w:rsidRDefault="00C83E9F" w:rsidP="00C83E9F">
      <w:pPr>
        <w:spacing w:before="240" w:line="271" w:lineRule="auto"/>
        <w:jc w:val="both"/>
        <w:rPr>
          <w:rFonts w:asciiTheme="minorHAnsi" w:hAnsiTheme="minorHAnsi"/>
          <w:b/>
        </w:rPr>
      </w:pPr>
      <w:r w:rsidRPr="00F81150">
        <w:rPr>
          <w:rFonts w:asciiTheme="minorHAnsi" w:hAnsiTheme="minorHAnsi"/>
          <w:b/>
        </w:rPr>
        <w:t xml:space="preserve">Zobowiązuję się do oddania do dyspozycji niezbędnych zasobów na potrzeby realizacji zamówienia pn. </w:t>
      </w:r>
      <w:r w:rsidR="004B051F" w:rsidRPr="00F81150">
        <w:rPr>
          <w:b/>
          <w:i/>
        </w:rPr>
        <w:t>„</w:t>
      </w:r>
      <w:r w:rsidR="00B019DD" w:rsidRPr="00F81150">
        <w:rPr>
          <w:rFonts w:asciiTheme="minorHAnsi" w:hAnsiTheme="minorHAnsi"/>
          <w:b/>
          <w:i/>
        </w:rPr>
        <w:t xml:space="preserve">Dostawa na potrzeby LPGK Sp. z o. o. samochodów ciężarowych z zabudową śmieciarki </w:t>
      </w:r>
      <w:r w:rsidR="00B019DD" w:rsidRPr="00F81150">
        <w:rPr>
          <w:rFonts w:asciiTheme="minorHAnsi" w:hAnsiTheme="minorHAnsi"/>
          <w:b/>
          <w:i/>
        </w:rPr>
        <w:br/>
        <w:t>na podstawie umów sprzedaży i umów dzierżawy z podziałem na części</w:t>
      </w:r>
      <w:r w:rsidR="004B051F" w:rsidRPr="00F81150">
        <w:rPr>
          <w:b/>
          <w:i/>
        </w:rPr>
        <w:t xml:space="preserve">” - </w:t>
      </w:r>
      <w:r w:rsidR="004A5301" w:rsidRPr="00F81150">
        <w:rPr>
          <w:b/>
          <w:i/>
        </w:rPr>
        <w:t>NZP/TO/4/2022</w:t>
      </w:r>
    </w:p>
    <w:p w14:paraId="5E0307F8" w14:textId="77777777" w:rsidR="00C83E9F" w:rsidRPr="00F81150" w:rsidRDefault="00C83E9F" w:rsidP="00C83E9F">
      <w:pPr>
        <w:pStyle w:val="Akapitzlist1"/>
        <w:spacing w:before="120" w:line="271" w:lineRule="auto"/>
        <w:ind w:left="0"/>
        <w:jc w:val="both"/>
        <w:rPr>
          <w:rFonts w:asciiTheme="minorHAnsi" w:hAnsiTheme="minorHAnsi"/>
          <w:b/>
        </w:rPr>
      </w:pPr>
      <w:r w:rsidRPr="00F81150">
        <w:rPr>
          <w:rFonts w:asciiTheme="minorHAnsi" w:hAnsiTheme="minorHAnsi"/>
          <w:b/>
        </w:rPr>
        <w:t>na rzecz Wykonawcy/ Wykonawców wspólnie ubiegających się o udzielenie zamówienia:</w:t>
      </w:r>
    </w:p>
    <w:p w14:paraId="35558D49" w14:textId="77777777" w:rsidR="00C83E9F" w:rsidRPr="00F81150" w:rsidRDefault="00C83E9F" w:rsidP="00C83E9F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F81150">
        <w:rPr>
          <w:rFonts w:asciiTheme="minorHAnsi" w:hAnsiTheme="minorHAnsi"/>
          <w:b/>
        </w:rPr>
        <w:t>Nazwa: ……………………………………………………………………………………………………………………………..……….…..</w:t>
      </w:r>
    </w:p>
    <w:p w14:paraId="2E19FB58" w14:textId="77777777" w:rsidR="00C83E9F" w:rsidRPr="00F81150" w:rsidRDefault="00C83E9F" w:rsidP="00C83E9F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F81150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35CC1FEF" w14:textId="77777777" w:rsidR="00C83E9F" w:rsidRPr="00F81150" w:rsidRDefault="00C83E9F" w:rsidP="00C83E9F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F81150">
        <w:rPr>
          <w:rFonts w:asciiTheme="minorHAnsi" w:hAnsiTheme="minorHAnsi"/>
          <w:b/>
        </w:rPr>
        <w:t>Adres: ……………………………………………………………………………………………………………………………....………..…</w:t>
      </w:r>
    </w:p>
    <w:p w14:paraId="72F1D9CE" w14:textId="77777777" w:rsidR="00C83E9F" w:rsidRPr="00F81150" w:rsidRDefault="00C83E9F" w:rsidP="00C83E9F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F81150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433DA6B3" w14:textId="77777777" w:rsidR="00C83E9F" w:rsidRPr="00F81150" w:rsidRDefault="00C83E9F" w:rsidP="00C83E9F">
      <w:pPr>
        <w:pStyle w:val="Akapitzlist1"/>
        <w:spacing w:before="240" w:line="271" w:lineRule="auto"/>
        <w:ind w:left="0"/>
        <w:rPr>
          <w:rFonts w:asciiTheme="minorHAnsi" w:hAnsiTheme="minorHAnsi"/>
          <w:b/>
          <w:u w:val="single"/>
        </w:rPr>
      </w:pPr>
      <w:r w:rsidRPr="00F81150">
        <w:rPr>
          <w:rFonts w:asciiTheme="minorHAnsi" w:hAnsiTheme="minorHAnsi"/>
          <w:b/>
          <w:u w:val="single"/>
        </w:rPr>
        <w:t>Zobowiązuję się udostępnić swoje zasoby na warunkach wskazanych poniżej.</w:t>
      </w:r>
    </w:p>
    <w:p w14:paraId="2F310C67" w14:textId="77777777" w:rsidR="00C83E9F" w:rsidRPr="00F81150" w:rsidRDefault="00C83E9F" w:rsidP="00DA0CB4">
      <w:pPr>
        <w:pStyle w:val="Akapitzlist1"/>
        <w:numPr>
          <w:ilvl w:val="1"/>
          <w:numId w:val="86"/>
        </w:numPr>
        <w:tabs>
          <w:tab w:val="clear" w:pos="1440"/>
        </w:tabs>
        <w:spacing w:before="18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F81150">
        <w:rPr>
          <w:rFonts w:asciiTheme="minorHAnsi" w:hAnsiTheme="minorHAnsi"/>
          <w:b/>
        </w:rPr>
        <w:t xml:space="preserve">Zakres dostępnych </w:t>
      </w:r>
      <w:r w:rsidRPr="00F81150">
        <w:rPr>
          <w:rFonts w:asciiTheme="minorHAnsi" w:hAnsiTheme="minorHAnsi"/>
          <w:b/>
          <w:i/>
        </w:rPr>
        <w:t>Wykonawcy</w:t>
      </w:r>
      <w:r w:rsidRPr="00F81150">
        <w:rPr>
          <w:rFonts w:asciiTheme="minorHAnsi" w:hAnsiTheme="minorHAnsi"/>
          <w:b/>
        </w:rPr>
        <w:t>/</w:t>
      </w:r>
      <w:r w:rsidRPr="00F81150">
        <w:rPr>
          <w:rFonts w:asciiTheme="minorHAnsi" w:hAnsiTheme="minorHAnsi"/>
          <w:b/>
          <w:i/>
        </w:rPr>
        <w:t>Wykonawcom wspólnie ubiegającym się o udzielenie zamówienia</w:t>
      </w:r>
      <w:r w:rsidRPr="00F81150">
        <w:rPr>
          <w:rFonts w:asciiTheme="minorHAnsi" w:hAnsiTheme="minorHAnsi"/>
          <w:b/>
        </w:rPr>
        <w:t xml:space="preserve"> zasobów </w:t>
      </w:r>
      <w:r w:rsidRPr="00F81150">
        <w:rPr>
          <w:rFonts w:asciiTheme="minorHAnsi" w:hAnsiTheme="minorHAnsi"/>
          <w:b/>
          <w:i/>
        </w:rPr>
        <w:t xml:space="preserve">Podmiotu udostępniającego zasoby: </w:t>
      </w:r>
    </w:p>
    <w:p w14:paraId="07B58A10" w14:textId="77777777" w:rsidR="00C83E9F" w:rsidRPr="00F81150" w:rsidRDefault="00C83E9F" w:rsidP="00C83E9F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F81150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5A7E3598" w14:textId="77777777" w:rsidR="00C83E9F" w:rsidRPr="00F81150" w:rsidRDefault="00C83E9F" w:rsidP="00C83E9F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F81150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36DAE162" w14:textId="77777777" w:rsidR="00C83E9F" w:rsidRPr="00F81150" w:rsidRDefault="00C83E9F" w:rsidP="00C83E9F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F81150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6054C4A" w14:textId="77777777" w:rsidR="00C83E9F" w:rsidRPr="00F81150" w:rsidRDefault="00C83E9F" w:rsidP="00DA0CB4">
      <w:pPr>
        <w:pStyle w:val="Akapitzlist1"/>
        <w:numPr>
          <w:ilvl w:val="1"/>
          <w:numId w:val="86"/>
        </w:numPr>
        <w:tabs>
          <w:tab w:val="clear" w:pos="1440"/>
        </w:tabs>
        <w:spacing w:before="24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F81150">
        <w:rPr>
          <w:rFonts w:asciiTheme="minorHAnsi" w:hAnsiTheme="minorHAnsi"/>
          <w:b/>
        </w:rPr>
        <w:t xml:space="preserve">Sposób i okres udostępnienia </w:t>
      </w:r>
      <w:r w:rsidRPr="00F81150">
        <w:rPr>
          <w:rFonts w:asciiTheme="minorHAnsi" w:hAnsiTheme="minorHAnsi"/>
          <w:b/>
          <w:i/>
        </w:rPr>
        <w:t>Wykonawcy</w:t>
      </w:r>
      <w:r w:rsidRPr="00F81150">
        <w:rPr>
          <w:rFonts w:asciiTheme="minorHAnsi" w:hAnsiTheme="minorHAnsi"/>
          <w:b/>
        </w:rPr>
        <w:t>/</w:t>
      </w:r>
      <w:r w:rsidRPr="00F81150">
        <w:rPr>
          <w:rFonts w:asciiTheme="minorHAnsi" w:hAnsiTheme="minorHAnsi"/>
          <w:b/>
          <w:i/>
        </w:rPr>
        <w:t xml:space="preserve">Wykonawcom wspólnie ubiegającym </w:t>
      </w:r>
      <w:r w:rsidRPr="00F81150">
        <w:rPr>
          <w:rFonts w:asciiTheme="minorHAnsi" w:hAnsiTheme="minorHAnsi"/>
          <w:b/>
          <w:i/>
        </w:rPr>
        <w:br/>
        <w:t>się o udzielenie zamówienia</w:t>
      </w:r>
      <w:r w:rsidRPr="00F81150">
        <w:rPr>
          <w:rFonts w:asciiTheme="minorHAnsi" w:hAnsiTheme="minorHAnsi"/>
          <w:b/>
        </w:rPr>
        <w:t xml:space="preserve"> i wykorzystania przez niego/nich zasobów </w:t>
      </w:r>
      <w:r w:rsidRPr="00F81150">
        <w:rPr>
          <w:rFonts w:asciiTheme="minorHAnsi" w:hAnsiTheme="minorHAnsi"/>
          <w:b/>
          <w:i/>
        </w:rPr>
        <w:t>Podmiotu udostępniającego zasoby</w:t>
      </w:r>
      <w:r w:rsidRPr="00F81150">
        <w:rPr>
          <w:rFonts w:asciiTheme="minorHAnsi" w:hAnsiTheme="minorHAnsi"/>
          <w:b/>
        </w:rPr>
        <w:t xml:space="preserve"> przy wykonywaniu zamówienia: </w:t>
      </w:r>
    </w:p>
    <w:p w14:paraId="144C64A3" w14:textId="77777777" w:rsidR="00C83E9F" w:rsidRPr="00F81150" w:rsidRDefault="00C83E9F" w:rsidP="00C83E9F">
      <w:pPr>
        <w:pStyle w:val="Akapitzlist1"/>
        <w:spacing w:line="271" w:lineRule="auto"/>
        <w:ind w:left="426"/>
        <w:rPr>
          <w:rFonts w:asciiTheme="minorHAnsi" w:hAnsiTheme="minorHAnsi"/>
          <w:b/>
        </w:rPr>
      </w:pPr>
      <w:r w:rsidRPr="00F81150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51BD8C11" w14:textId="77777777" w:rsidR="00C83E9F" w:rsidRPr="00F81150" w:rsidRDefault="00C83E9F" w:rsidP="00C83E9F">
      <w:pPr>
        <w:pStyle w:val="Akapitzlist1"/>
        <w:spacing w:line="271" w:lineRule="auto"/>
        <w:ind w:left="426"/>
        <w:rPr>
          <w:rFonts w:asciiTheme="minorHAnsi" w:hAnsiTheme="minorHAnsi"/>
          <w:b/>
        </w:rPr>
      </w:pPr>
      <w:r w:rsidRPr="00F81150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35323FE8" w14:textId="2FF50ACF" w:rsidR="002D1067" w:rsidRPr="00F81150" w:rsidRDefault="00C83E9F" w:rsidP="0019418A">
      <w:pPr>
        <w:pStyle w:val="Akapitzlist1"/>
        <w:spacing w:line="271" w:lineRule="auto"/>
        <w:ind w:left="426"/>
        <w:rPr>
          <w:rFonts w:asciiTheme="minorHAnsi" w:hAnsiTheme="minorHAnsi"/>
          <w:b/>
        </w:rPr>
        <w:sectPr w:rsidR="002D1067" w:rsidRPr="00F81150" w:rsidSect="00F27309">
          <w:footerReference w:type="default" r:id="rId12"/>
          <w:footerReference w:type="first" r:id="rId13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  <w:r w:rsidRPr="00F81150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7477568E" w14:textId="542F9D48" w:rsidR="00C90C71" w:rsidRPr="00F81150" w:rsidRDefault="00782978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3" w:name="_Toc99367593"/>
      <w:r w:rsidRPr="00F81150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762C0A" w:rsidRPr="00F81150">
        <w:rPr>
          <w:rFonts w:asciiTheme="minorHAnsi" w:hAnsiTheme="minorHAnsi"/>
          <w:i w:val="0"/>
          <w:sz w:val="22"/>
          <w:szCs w:val="22"/>
        </w:rPr>
        <w:t>4</w:t>
      </w:r>
      <w:r w:rsidR="00C36FD8" w:rsidRPr="00F81150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F81150">
        <w:rPr>
          <w:rFonts w:asciiTheme="minorHAnsi" w:hAnsiTheme="minorHAnsi"/>
          <w:i w:val="0"/>
          <w:sz w:val="22"/>
          <w:szCs w:val="22"/>
        </w:rPr>
        <w:t>SWZ</w:t>
      </w:r>
      <w:bookmarkEnd w:id="3"/>
    </w:p>
    <w:p w14:paraId="78B2C322" w14:textId="19DD4D33" w:rsidR="00477C82" w:rsidRPr="00F81150" w:rsidRDefault="00477C82" w:rsidP="00477C82">
      <w:pPr>
        <w:spacing w:before="120" w:line="271" w:lineRule="auto"/>
        <w:jc w:val="both"/>
        <w:rPr>
          <w:rFonts w:asciiTheme="minorHAnsi" w:hAnsiTheme="minorHAnsi"/>
          <w:b/>
        </w:rPr>
      </w:pPr>
      <w:r w:rsidRPr="00F81150">
        <w:rPr>
          <w:rFonts w:asciiTheme="minorHAnsi" w:hAnsiTheme="minorHAnsi"/>
          <w:b/>
        </w:rPr>
        <w:t>Wykonawca/ Wykonawca wspólnie ubiegający się o udzielenie zamówienia:</w:t>
      </w:r>
    </w:p>
    <w:p w14:paraId="7CF4D6E6" w14:textId="77777777" w:rsidR="00477C82" w:rsidRPr="00F81150" w:rsidRDefault="00477C82" w:rsidP="00477C82">
      <w:pPr>
        <w:spacing w:line="360" w:lineRule="auto"/>
        <w:rPr>
          <w:rFonts w:asciiTheme="minorHAnsi" w:hAnsiTheme="minorHAnsi"/>
        </w:rPr>
      </w:pPr>
      <w:r w:rsidRPr="00F8115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E536F4" w14:textId="77777777" w:rsidR="00477C82" w:rsidRPr="00F81150" w:rsidRDefault="00477C82" w:rsidP="00477C82">
      <w:pPr>
        <w:spacing w:line="360" w:lineRule="auto"/>
        <w:rPr>
          <w:rFonts w:asciiTheme="minorHAnsi" w:hAnsiTheme="minorHAnsi"/>
        </w:rPr>
      </w:pPr>
      <w:r w:rsidRPr="00F8115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7A2328" w14:textId="77777777" w:rsidR="00477C82" w:rsidRPr="00F81150" w:rsidRDefault="00477C82" w:rsidP="00477C82">
      <w:pPr>
        <w:spacing w:line="271" w:lineRule="auto"/>
        <w:rPr>
          <w:rFonts w:asciiTheme="minorHAnsi" w:hAnsiTheme="minorHAnsi"/>
        </w:rPr>
      </w:pPr>
      <w:r w:rsidRPr="00F81150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F81150">
        <w:rPr>
          <w:rFonts w:asciiTheme="minorHAnsi" w:hAnsiTheme="minorHAnsi"/>
        </w:rPr>
        <w:t>CEiDG</w:t>
      </w:r>
      <w:proofErr w:type="spellEnd"/>
      <w:r w:rsidRPr="00F81150">
        <w:rPr>
          <w:rFonts w:asciiTheme="minorHAnsi" w:hAnsiTheme="minorHAnsi"/>
        </w:rPr>
        <w:t>)</w:t>
      </w:r>
    </w:p>
    <w:p w14:paraId="5BA37A50" w14:textId="77777777" w:rsidR="00477C82" w:rsidRPr="00F81150" w:rsidRDefault="00477C82" w:rsidP="00477C82">
      <w:pPr>
        <w:spacing w:before="120" w:line="271" w:lineRule="auto"/>
        <w:rPr>
          <w:rFonts w:asciiTheme="minorHAnsi" w:hAnsiTheme="minorHAnsi"/>
          <w:b/>
        </w:rPr>
      </w:pPr>
      <w:r w:rsidRPr="00F81150">
        <w:rPr>
          <w:rFonts w:asciiTheme="minorHAnsi" w:hAnsiTheme="minorHAnsi"/>
          <w:b/>
        </w:rPr>
        <w:t>reprezentowany przez:</w:t>
      </w:r>
    </w:p>
    <w:p w14:paraId="29984587" w14:textId="77777777" w:rsidR="00477C82" w:rsidRPr="00F81150" w:rsidRDefault="00477C82" w:rsidP="00477C82">
      <w:pPr>
        <w:spacing w:line="360" w:lineRule="auto"/>
        <w:rPr>
          <w:rFonts w:asciiTheme="minorHAnsi" w:hAnsiTheme="minorHAnsi"/>
        </w:rPr>
      </w:pPr>
      <w:r w:rsidRPr="00F8115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51B00630" w14:textId="77777777" w:rsidR="00477C82" w:rsidRPr="00F81150" w:rsidRDefault="00477C82" w:rsidP="00477C82">
      <w:pPr>
        <w:spacing w:line="271" w:lineRule="auto"/>
        <w:rPr>
          <w:rFonts w:asciiTheme="minorHAnsi" w:hAnsiTheme="minorHAnsi"/>
        </w:rPr>
      </w:pPr>
      <w:r w:rsidRPr="00F81150">
        <w:rPr>
          <w:rFonts w:asciiTheme="minorHAnsi" w:hAnsiTheme="minorHAnsi"/>
        </w:rPr>
        <w:t xml:space="preserve"> (imię, nazwisko, stanowisko/podstawa do  reprezentacji)</w:t>
      </w:r>
    </w:p>
    <w:p w14:paraId="4AD4F876" w14:textId="3A18A480" w:rsidR="00607D48" w:rsidRPr="00F81150" w:rsidRDefault="00477C82" w:rsidP="00FF36FB">
      <w:pPr>
        <w:spacing w:before="360" w:line="23" w:lineRule="atLeast"/>
        <w:jc w:val="center"/>
        <w:rPr>
          <w:rFonts w:asciiTheme="minorHAnsi" w:hAnsiTheme="minorHAnsi"/>
          <w:b/>
        </w:rPr>
      </w:pPr>
      <w:r w:rsidRPr="00F81150">
        <w:rPr>
          <w:rFonts w:asciiTheme="minorHAnsi" w:hAnsiTheme="minorHAnsi"/>
          <w:b/>
        </w:rPr>
        <w:t xml:space="preserve">OŚWIADCZENIE </w:t>
      </w:r>
      <w:r w:rsidR="00E36C20" w:rsidRPr="00F81150">
        <w:rPr>
          <w:rFonts w:asciiTheme="minorHAnsi" w:hAnsiTheme="minorHAnsi"/>
          <w:b/>
        </w:rPr>
        <w:t xml:space="preserve">WYKONAWCY O BRAKU PRZYNALEŻNOŚCI ALBO O PRZYNALEŻNOŚCI </w:t>
      </w:r>
      <w:r w:rsidR="00E36C20" w:rsidRPr="00F81150">
        <w:rPr>
          <w:rFonts w:asciiTheme="minorHAnsi" w:hAnsiTheme="minorHAnsi"/>
          <w:b/>
        </w:rPr>
        <w:br/>
        <w:t>DO TEJ SAMEJ GRUPY KAPITAŁOWEJ</w:t>
      </w:r>
      <w:r w:rsidR="00D91A30" w:rsidRPr="00F81150">
        <w:rPr>
          <w:rFonts w:asciiTheme="minorHAnsi" w:hAnsiTheme="minorHAnsi"/>
          <w:b/>
        </w:rPr>
        <w:t xml:space="preserve"> </w:t>
      </w:r>
      <w:r w:rsidR="00E36C20" w:rsidRPr="00F81150">
        <w:rPr>
          <w:rFonts w:asciiTheme="minorHAnsi" w:hAnsiTheme="minorHAnsi"/>
          <w:b/>
        </w:rPr>
        <w:t xml:space="preserve">Z INNYM WYKONAWCĄ, KTÓRY ZŁOŻYŁ ODRĘBNĄ OFERTĘ LUB OFERTĘ CZĘŚCIOWĄ </w:t>
      </w:r>
    </w:p>
    <w:p w14:paraId="7FC4282F" w14:textId="77777777" w:rsidR="00607D48" w:rsidRPr="00F81150" w:rsidRDefault="00607D48" w:rsidP="00607D48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81150">
        <w:rPr>
          <w:rFonts w:asciiTheme="minorHAnsi" w:hAnsiTheme="minorHAnsi" w:cstheme="minorHAnsi"/>
          <w:b/>
          <w:i/>
          <w:sz w:val="20"/>
          <w:szCs w:val="20"/>
        </w:rPr>
        <w:t>składane na wezwanie Zamawiającego</w:t>
      </w:r>
      <w:r w:rsidRPr="00F81150">
        <w:rPr>
          <w:rFonts w:asciiTheme="minorHAnsi" w:hAnsiTheme="minorHAnsi" w:cstheme="minorHAnsi"/>
          <w:i/>
          <w:sz w:val="20"/>
          <w:szCs w:val="20"/>
        </w:rPr>
        <w:t xml:space="preserve"> na podstawie art. 126 ust. 1 lub ust. 2 albo ust. 3 ustawy Pzp odpowiednio przez Wykonawcę lub Wykonawcę wspólnie ubiegającego się o udzielenie zamówienia </w:t>
      </w:r>
    </w:p>
    <w:p w14:paraId="5B98E9CA" w14:textId="77777777" w:rsidR="00B04190" w:rsidRPr="00F81150" w:rsidRDefault="00B04190" w:rsidP="00F950E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7B1F769" w14:textId="17232BDE" w:rsidR="00477C82" w:rsidRPr="00F81150" w:rsidRDefault="00477C82" w:rsidP="006E7D14">
      <w:pPr>
        <w:pStyle w:val="Nagwek"/>
        <w:spacing w:before="60"/>
        <w:jc w:val="both"/>
        <w:rPr>
          <w:rFonts w:asciiTheme="minorHAnsi" w:hAnsiTheme="minorHAnsi"/>
          <w:b/>
        </w:rPr>
      </w:pPr>
      <w:r w:rsidRPr="00F81150">
        <w:rPr>
          <w:rFonts w:asciiTheme="minorHAnsi" w:hAnsiTheme="minorHAnsi"/>
        </w:rPr>
        <w:t>Na potrzeby postępowania o udzielenie zamówienia publicznego pn</w:t>
      </w:r>
      <w:r w:rsidRPr="00F81150">
        <w:rPr>
          <w:rFonts w:asciiTheme="minorHAnsi" w:hAnsiTheme="minorHAnsi"/>
          <w:i/>
        </w:rPr>
        <w:t>.</w:t>
      </w:r>
      <w:r w:rsidR="006E7D14" w:rsidRPr="00F81150">
        <w:rPr>
          <w:i/>
          <w:sz w:val="16"/>
        </w:rPr>
        <w:t xml:space="preserve"> </w:t>
      </w:r>
      <w:r w:rsidR="006E7D14" w:rsidRPr="00F81150">
        <w:rPr>
          <w:b/>
          <w:i/>
        </w:rPr>
        <w:t>„</w:t>
      </w:r>
      <w:r w:rsidR="00B019DD" w:rsidRPr="00F81150">
        <w:rPr>
          <w:rFonts w:asciiTheme="minorHAnsi" w:hAnsiTheme="minorHAnsi"/>
          <w:b/>
          <w:i/>
        </w:rPr>
        <w:t xml:space="preserve">Dostawa na potrzeby </w:t>
      </w:r>
      <w:r w:rsidR="00B019DD" w:rsidRPr="00F81150">
        <w:rPr>
          <w:rFonts w:asciiTheme="minorHAnsi" w:hAnsiTheme="minorHAnsi"/>
          <w:b/>
          <w:i/>
        </w:rPr>
        <w:br/>
        <w:t xml:space="preserve">LPGK Sp. z o. o. samochodów ciężarowych z zabudową śmieciarki na podstawie umów sprzedaży </w:t>
      </w:r>
      <w:r w:rsidR="00B019DD" w:rsidRPr="00F81150">
        <w:rPr>
          <w:rFonts w:asciiTheme="minorHAnsi" w:hAnsiTheme="minorHAnsi"/>
          <w:b/>
          <w:i/>
        </w:rPr>
        <w:br/>
        <w:t>i umów dzierżawy z podziałem na części</w:t>
      </w:r>
      <w:r w:rsidR="006E7D14" w:rsidRPr="00F81150">
        <w:rPr>
          <w:b/>
          <w:i/>
        </w:rPr>
        <w:t>”</w:t>
      </w:r>
      <w:r w:rsidR="006E7D14" w:rsidRPr="00F81150">
        <w:rPr>
          <w:i/>
        </w:rPr>
        <w:t xml:space="preserve"> - </w:t>
      </w:r>
      <w:r w:rsidR="004A5301" w:rsidRPr="00F81150">
        <w:rPr>
          <w:b/>
          <w:i/>
        </w:rPr>
        <w:t>NZP/TO/4/2022</w:t>
      </w:r>
      <w:r w:rsidR="006E7D14" w:rsidRPr="00F81150">
        <w:rPr>
          <w:i/>
        </w:rPr>
        <w:t xml:space="preserve"> </w:t>
      </w:r>
      <w:r w:rsidRPr="00F81150">
        <w:rPr>
          <w:rFonts w:asciiTheme="minorHAnsi" w:hAnsiTheme="minorHAnsi"/>
        </w:rPr>
        <w:t xml:space="preserve">prowadzonego przez Legnickie Przedsiębiorstwo Gospodarki Komunalnej Sp. z o. o. z siedzibą w Legnicy przy ul. Nowodworskiej 60, </w:t>
      </w:r>
      <w:r w:rsidR="00D91A30" w:rsidRPr="00F81150">
        <w:rPr>
          <w:rFonts w:asciiTheme="minorHAnsi" w:hAnsiTheme="minorHAnsi"/>
          <w:b/>
        </w:rPr>
        <w:t>składam poniższe oświadczenie w zakresie art.</w:t>
      </w:r>
      <w:r w:rsidR="000E04F4" w:rsidRPr="00F81150">
        <w:rPr>
          <w:rFonts w:asciiTheme="minorHAnsi" w:hAnsiTheme="minorHAnsi"/>
          <w:b/>
        </w:rPr>
        <w:t xml:space="preserve"> 108 ust. 1 pkt 5 ustawy Pzp.</w:t>
      </w:r>
    </w:p>
    <w:p w14:paraId="6A08B2E1" w14:textId="1FDF6CA9" w:rsidR="00477C82" w:rsidRPr="00F81150" w:rsidRDefault="000E04F4" w:rsidP="00141A3C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F81150">
        <w:rPr>
          <w:rFonts w:asciiTheme="minorHAnsi" w:hAnsiTheme="minorHAnsi"/>
          <w:i/>
        </w:rPr>
        <w:t xml:space="preserve"> </w:t>
      </w:r>
      <w:r w:rsidR="00477C82" w:rsidRPr="00F81150">
        <w:rPr>
          <w:rFonts w:asciiTheme="minorHAnsi" w:hAnsiTheme="minorHAnsi"/>
          <w:i/>
        </w:rPr>
        <w:t>[zaznaczyć właściwe znakiem „</w:t>
      </w:r>
      <w:r w:rsidR="00477C82" w:rsidRPr="00F81150">
        <w:sym w:font="Wingdings" w:char="F078"/>
      </w:r>
      <w:r w:rsidR="00477C82" w:rsidRPr="00F81150">
        <w:rPr>
          <w:rFonts w:asciiTheme="minorHAnsi" w:hAnsiTheme="minorHAnsi"/>
          <w:i/>
        </w:rPr>
        <w:t>” albo niepotrzebne skreślić]</w:t>
      </w:r>
    </w:p>
    <w:p w14:paraId="645D6E8C" w14:textId="2ED42C20" w:rsidR="00477C82" w:rsidRPr="00F81150" w:rsidRDefault="00477C82" w:rsidP="00D91A30">
      <w:pPr>
        <w:spacing w:before="60" w:line="23" w:lineRule="atLeast"/>
        <w:ind w:left="426" w:hanging="426"/>
        <w:jc w:val="both"/>
        <w:rPr>
          <w:rFonts w:asciiTheme="minorHAnsi" w:hAnsiTheme="minorHAnsi"/>
        </w:rPr>
      </w:pPr>
      <w:r w:rsidRPr="00F81150">
        <w:rPr>
          <w:rFonts w:asciiTheme="minorHAnsi" w:hAnsiTheme="minorHAnsi"/>
        </w:rPr>
        <w:sym w:font="Wingdings" w:char="F0A8"/>
      </w:r>
      <w:r w:rsidRPr="00F81150">
        <w:rPr>
          <w:rFonts w:asciiTheme="minorHAnsi" w:hAnsiTheme="minorHAnsi"/>
          <w:sz w:val="20"/>
          <w:szCs w:val="20"/>
        </w:rPr>
        <w:t xml:space="preserve"> </w:t>
      </w:r>
      <w:r w:rsidR="001E185B" w:rsidRPr="00F81150">
        <w:rPr>
          <w:rFonts w:asciiTheme="minorHAnsi" w:hAnsiTheme="minorHAnsi"/>
          <w:sz w:val="20"/>
          <w:szCs w:val="20"/>
        </w:rPr>
        <w:t xml:space="preserve">  </w:t>
      </w:r>
      <w:r w:rsidR="000E04F4" w:rsidRPr="00F81150">
        <w:rPr>
          <w:rFonts w:asciiTheme="minorHAnsi" w:hAnsiTheme="minorHAnsi"/>
          <w:b/>
        </w:rPr>
        <w:t>O</w:t>
      </w:r>
      <w:r w:rsidR="00D91A30" w:rsidRPr="00F81150">
        <w:rPr>
          <w:rFonts w:asciiTheme="minorHAnsi" w:hAnsiTheme="minorHAnsi"/>
          <w:b/>
        </w:rPr>
        <w:t xml:space="preserve">świadczam, że </w:t>
      </w:r>
      <w:r w:rsidR="00D91A30" w:rsidRPr="00F81150">
        <w:rPr>
          <w:rFonts w:asciiTheme="minorHAnsi" w:hAnsiTheme="minorHAnsi"/>
          <w:b/>
          <w:u w:val="single"/>
        </w:rPr>
        <w:t>nie należę</w:t>
      </w:r>
      <w:r w:rsidR="00D91A30" w:rsidRPr="00F81150">
        <w:rPr>
          <w:rFonts w:asciiTheme="minorHAnsi" w:hAnsiTheme="minorHAnsi"/>
          <w:b/>
        </w:rPr>
        <w:t xml:space="preserve"> </w:t>
      </w:r>
      <w:r w:rsidR="00D91A30" w:rsidRPr="00F81150">
        <w:rPr>
          <w:b/>
        </w:rPr>
        <w:t>do tej samej grupy kapitałowej</w:t>
      </w:r>
      <w:r w:rsidR="00D91A30" w:rsidRPr="00F81150">
        <w:rPr>
          <w:rStyle w:val="Odwoanieprzypisudolnego"/>
          <w:b/>
        </w:rPr>
        <w:footnoteReference w:customMarkFollows="1" w:id="4"/>
        <w:t>*</w:t>
      </w:r>
      <w:r w:rsidR="00D91A30" w:rsidRPr="00F81150">
        <w:rPr>
          <w:b/>
        </w:rPr>
        <w:t xml:space="preserve"> z innym</w:t>
      </w:r>
      <w:r w:rsidR="001E185B" w:rsidRPr="00F81150">
        <w:rPr>
          <w:b/>
        </w:rPr>
        <w:t>i</w:t>
      </w:r>
      <w:r w:rsidR="00D91A30" w:rsidRPr="00F81150">
        <w:rPr>
          <w:b/>
        </w:rPr>
        <w:t xml:space="preserve"> Wy</w:t>
      </w:r>
      <w:r w:rsidR="001E185B" w:rsidRPr="00F81150">
        <w:rPr>
          <w:b/>
        </w:rPr>
        <w:t>konawcami</w:t>
      </w:r>
      <w:r w:rsidR="00D91A30" w:rsidRPr="00F81150">
        <w:rPr>
          <w:b/>
        </w:rPr>
        <w:t xml:space="preserve">, </w:t>
      </w:r>
      <w:r w:rsidR="001E185B" w:rsidRPr="00F81150">
        <w:rPr>
          <w:b/>
        </w:rPr>
        <w:t xml:space="preserve">którzy </w:t>
      </w:r>
      <w:r w:rsidR="001E185B" w:rsidRPr="00F81150">
        <w:rPr>
          <w:b/>
        </w:rPr>
        <w:br/>
        <w:t>w niniejszym postępowaniu o udzielenie zamówienia</w:t>
      </w:r>
      <w:r w:rsidR="00D91A30" w:rsidRPr="00F81150">
        <w:rPr>
          <w:b/>
        </w:rPr>
        <w:t xml:space="preserve"> złoży</w:t>
      </w:r>
      <w:r w:rsidR="001E185B" w:rsidRPr="00F81150">
        <w:rPr>
          <w:b/>
        </w:rPr>
        <w:t>li</w:t>
      </w:r>
      <w:r w:rsidR="00D91A30" w:rsidRPr="00F81150">
        <w:rPr>
          <w:b/>
        </w:rPr>
        <w:t xml:space="preserve"> odrębn</w:t>
      </w:r>
      <w:r w:rsidR="001E185B" w:rsidRPr="00F81150">
        <w:rPr>
          <w:b/>
        </w:rPr>
        <w:t>e</w:t>
      </w:r>
      <w:r w:rsidR="00D91A30" w:rsidRPr="00F81150">
        <w:rPr>
          <w:b/>
        </w:rPr>
        <w:t xml:space="preserve"> ofert</w:t>
      </w:r>
      <w:r w:rsidR="001E185B" w:rsidRPr="00F81150">
        <w:rPr>
          <w:b/>
        </w:rPr>
        <w:t>y</w:t>
      </w:r>
      <w:r w:rsidR="00D91A30" w:rsidRPr="00F81150">
        <w:rPr>
          <w:b/>
        </w:rPr>
        <w:t xml:space="preserve"> lub ofert</w:t>
      </w:r>
      <w:r w:rsidR="001E185B" w:rsidRPr="00F81150">
        <w:rPr>
          <w:b/>
        </w:rPr>
        <w:t>y częściowe</w:t>
      </w:r>
      <w:r w:rsidR="000E04F4" w:rsidRPr="00F81150">
        <w:rPr>
          <w:b/>
        </w:rPr>
        <w:t>.</w:t>
      </w:r>
      <w:r w:rsidR="001E185B" w:rsidRPr="00F81150">
        <w:rPr>
          <w:b/>
        </w:rPr>
        <w:t xml:space="preserve"> </w:t>
      </w:r>
    </w:p>
    <w:p w14:paraId="6F66EE10" w14:textId="734C4F81" w:rsidR="00477C82" w:rsidRPr="00F81150" w:rsidRDefault="00477C82" w:rsidP="00141A3C">
      <w:pPr>
        <w:pStyle w:val="Akapitzlist"/>
        <w:spacing w:before="240" w:line="271" w:lineRule="auto"/>
        <w:ind w:left="425" w:hanging="425"/>
        <w:jc w:val="both"/>
        <w:rPr>
          <w:rFonts w:asciiTheme="minorHAnsi" w:hAnsiTheme="minorHAnsi"/>
        </w:rPr>
      </w:pPr>
      <w:r w:rsidRPr="00F81150">
        <w:rPr>
          <w:rFonts w:asciiTheme="minorHAnsi" w:hAnsiTheme="minorHAnsi"/>
        </w:rPr>
        <w:sym w:font="Wingdings" w:char="F0A8"/>
      </w:r>
      <w:r w:rsidR="002A7C09" w:rsidRPr="00F81150">
        <w:rPr>
          <w:rFonts w:asciiTheme="minorHAnsi" w:hAnsiTheme="minorHAnsi"/>
        </w:rPr>
        <w:t xml:space="preserve"> </w:t>
      </w:r>
      <w:r w:rsidRPr="00F81150">
        <w:rPr>
          <w:rFonts w:asciiTheme="minorHAnsi" w:hAnsiTheme="minorHAnsi"/>
          <w:sz w:val="20"/>
          <w:szCs w:val="20"/>
        </w:rPr>
        <w:t xml:space="preserve"> </w:t>
      </w:r>
      <w:r w:rsidR="000E04F4" w:rsidRPr="00F81150">
        <w:rPr>
          <w:rFonts w:asciiTheme="minorHAnsi" w:hAnsiTheme="minorHAnsi"/>
          <w:sz w:val="20"/>
          <w:szCs w:val="20"/>
        </w:rPr>
        <w:t xml:space="preserve"> </w:t>
      </w:r>
      <w:r w:rsidR="000E04F4" w:rsidRPr="00F81150">
        <w:rPr>
          <w:rFonts w:asciiTheme="minorHAnsi" w:hAnsiTheme="minorHAnsi"/>
          <w:b/>
        </w:rPr>
        <w:t>O</w:t>
      </w:r>
      <w:r w:rsidR="001E185B" w:rsidRPr="00F81150">
        <w:rPr>
          <w:rFonts w:asciiTheme="minorHAnsi" w:hAnsiTheme="minorHAnsi"/>
          <w:b/>
        </w:rPr>
        <w:t xml:space="preserve">świadczam, że </w:t>
      </w:r>
      <w:r w:rsidR="001E185B" w:rsidRPr="00F81150">
        <w:rPr>
          <w:rFonts w:asciiTheme="minorHAnsi" w:hAnsiTheme="minorHAnsi"/>
          <w:b/>
          <w:u w:val="single"/>
        </w:rPr>
        <w:t>należę</w:t>
      </w:r>
      <w:r w:rsidR="001E185B" w:rsidRPr="00F81150">
        <w:rPr>
          <w:b/>
        </w:rPr>
        <w:t xml:space="preserve"> do tej samej grupy kapitałowej</w:t>
      </w:r>
      <w:r w:rsidR="001E185B" w:rsidRPr="00F81150">
        <w:rPr>
          <w:b/>
          <w:vertAlign w:val="superscript"/>
        </w:rPr>
        <w:t xml:space="preserve">* </w:t>
      </w:r>
      <w:r w:rsidR="001E185B" w:rsidRPr="00F81150">
        <w:rPr>
          <w:b/>
        </w:rPr>
        <w:t xml:space="preserve">z niżej  </w:t>
      </w:r>
      <w:r w:rsidR="000E04F4" w:rsidRPr="00F81150">
        <w:rPr>
          <w:b/>
        </w:rPr>
        <w:t xml:space="preserve">wymienionym </w:t>
      </w:r>
      <w:r w:rsidR="001E185B" w:rsidRPr="00F81150">
        <w:rPr>
          <w:b/>
        </w:rPr>
        <w:t>Wy</w:t>
      </w:r>
      <w:r w:rsidR="000E04F4" w:rsidRPr="00F81150">
        <w:rPr>
          <w:b/>
        </w:rPr>
        <w:t>konawcami</w:t>
      </w:r>
      <w:r w:rsidR="001E185B" w:rsidRPr="00F81150">
        <w:rPr>
          <w:b/>
        </w:rPr>
        <w:t>, któr</w:t>
      </w:r>
      <w:r w:rsidR="000E04F4" w:rsidRPr="00F81150">
        <w:rPr>
          <w:b/>
        </w:rPr>
        <w:t xml:space="preserve">zy </w:t>
      </w:r>
      <w:r w:rsidR="001E185B" w:rsidRPr="00F81150">
        <w:rPr>
          <w:b/>
        </w:rPr>
        <w:t>w niniejszym postępowaniu o udzielenie zamówienia</w:t>
      </w:r>
      <w:r w:rsidR="000E04F4" w:rsidRPr="00F81150">
        <w:rPr>
          <w:b/>
        </w:rPr>
        <w:t xml:space="preserve"> złożyli</w:t>
      </w:r>
      <w:r w:rsidR="001E185B" w:rsidRPr="00F81150">
        <w:rPr>
          <w:b/>
        </w:rPr>
        <w:t xml:space="preserve"> odrębn</w:t>
      </w:r>
      <w:r w:rsidR="000E04F4" w:rsidRPr="00F81150">
        <w:rPr>
          <w:b/>
        </w:rPr>
        <w:t>e</w:t>
      </w:r>
      <w:r w:rsidR="001E185B" w:rsidRPr="00F81150">
        <w:rPr>
          <w:b/>
        </w:rPr>
        <w:t xml:space="preserve"> ofert</w:t>
      </w:r>
      <w:r w:rsidR="000E04F4" w:rsidRPr="00F81150">
        <w:rPr>
          <w:b/>
        </w:rPr>
        <w:t>y</w:t>
      </w:r>
      <w:r w:rsidR="001E185B" w:rsidRPr="00F81150">
        <w:rPr>
          <w:b/>
        </w:rPr>
        <w:t xml:space="preserve"> lub ofert</w:t>
      </w:r>
      <w:r w:rsidR="000E04F4" w:rsidRPr="00F81150">
        <w:rPr>
          <w:b/>
        </w:rPr>
        <w:t>y</w:t>
      </w:r>
      <w:r w:rsidR="001E185B" w:rsidRPr="00F81150">
        <w:rPr>
          <w:b/>
        </w:rPr>
        <w:t xml:space="preserve"> częściow</w:t>
      </w:r>
      <w:r w:rsidR="000E04F4" w:rsidRPr="00F81150">
        <w:rPr>
          <w:b/>
        </w:rPr>
        <w:t>e:</w:t>
      </w:r>
      <w:r w:rsidRPr="00F81150">
        <w:rPr>
          <w:rFonts w:asciiTheme="minorHAnsi" w:hAnsiTheme="minorHAnsi"/>
          <w:b/>
        </w:rPr>
        <w:t xml:space="preserve"> ………………………………………………………………………………………</w:t>
      </w:r>
      <w:r w:rsidR="000E04F4" w:rsidRPr="00F81150">
        <w:rPr>
          <w:rFonts w:asciiTheme="minorHAnsi" w:hAnsiTheme="minorHAnsi"/>
          <w:b/>
        </w:rPr>
        <w:t>……….</w:t>
      </w:r>
      <w:r w:rsidRPr="00F81150">
        <w:rPr>
          <w:rFonts w:asciiTheme="minorHAnsi" w:hAnsiTheme="minorHAnsi"/>
          <w:b/>
        </w:rPr>
        <w:t xml:space="preserve">………………………..….... </w:t>
      </w:r>
    </w:p>
    <w:p w14:paraId="65225B84" w14:textId="45EA7156" w:rsidR="000E04F4" w:rsidRPr="00F81150" w:rsidRDefault="00477C82" w:rsidP="007C0933">
      <w:pPr>
        <w:pStyle w:val="Akapitzlist"/>
        <w:spacing w:before="80" w:line="271" w:lineRule="auto"/>
        <w:ind w:left="426"/>
        <w:jc w:val="both"/>
        <w:rPr>
          <w:rFonts w:asciiTheme="minorHAnsi" w:hAnsiTheme="minorHAnsi"/>
          <w:i/>
        </w:rPr>
      </w:pPr>
      <w:r w:rsidRPr="00F81150">
        <w:rPr>
          <w:rFonts w:asciiTheme="minorHAnsi" w:hAnsiTheme="minorHAnsi"/>
          <w:i/>
        </w:rPr>
        <w:t xml:space="preserve">[Należy wskazać </w:t>
      </w:r>
      <w:r w:rsidR="00B86FF4" w:rsidRPr="00F81150">
        <w:rPr>
          <w:rFonts w:asciiTheme="minorHAnsi" w:hAnsiTheme="minorHAnsi"/>
          <w:i/>
        </w:rPr>
        <w:t xml:space="preserve">innych </w:t>
      </w:r>
      <w:r w:rsidR="007C0933" w:rsidRPr="00F81150">
        <w:rPr>
          <w:rFonts w:asciiTheme="minorHAnsi" w:hAnsiTheme="minorHAnsi"/>
          <w:i/>
        </w:rPr>
        <w:t>Wykonawców należących do tej samej grupy kapitałowej</w:t>
      </w:r>
      <w:r w:rsidR="007C0933" w:rsidRPr="00F81150">
        <w:rPr>
          <w:rFonts w:asciiTheme="minorHAnsi" w:hAnsiTheme="minorHAnsi"/>
          <w:i/>
          <w:vertAlign w:val="superscript"/>
        </w:rPr>
        <w:t>*</w:t>
      </w:r>
      <w:r w:rsidR="007C0933" w:rsidRPr="00F81150">
        <w:rPr>
          <w:rFonts w:asciiTheme="minorHAnsi" w:hAnsiTheme="minorHAnsi"/>
          <w:i/>
        </w:rPr>
        <w:t>, którzy złożyli odrębną ofertę/ofertę częściową w niniejszym postępowaniu o udzielenie zamówienia.</w:t>
      </w:r>
      <w:r w:rsidRPr="00F81150">
        <w:rPr>
          <w:rFonts w:asciiTheme="minorHAnsi" w:hAnsiTheme="minorHAnsi"/>
          <w:i/>
        </w:rPr>
        <w:t>]</w:t>
      </w:r>
    </w:p>
    <w:p w14:paraId="296E82C9" w14:textId="37109A6F" w:rsidR="005C785C" w:rsidRPr="00F81150" w:rsidRDefault="000E04F4" w:rsidP="00AC1881">
      <w:pPr>
        <w:pStyle w:val="Akapitzlist"/>
        <w:spacing w:before="120"/>
        <w:ind w:left="425"/>
        <w:jc w:val="both"/>
        <w:rPr>
          <w:rFonts w:asciiTheme="minorHAnsi" w:hAnsiTheme="minorHAnsi" w:cstheme="minorHAnsi"/>
          <w:kern w:val="2"/>
        </w:rPr>
      </w:pPr>
      <w:r w:rsidRPr="00F81150">
        <w:rPr>
          <w:rFonts w:asciiTheme="minorHAnsi" w:hAnsiTheme="minorHAnsi" w:cstheme="minorHAnsi"/>
          <w:b/>
          <w:kern w:val="2"/>
        </w:rPr>
        <w:t xml:space="preserve">W celu </w:t>
      </w:r>
      <w:r w:rsidR="00AC1881" w:rsidRPr="00F81150">
        <w:rPr>
          <w:rFonts w:asciiTheme="minorHAnsi" w:hAnsiTheme="minorHAnsi" w:cstheme="minorHAnsi"/>
          <w:b/>
          <w:kern w:val="2"/>
        </w:rPr>
        <w:t>potwierdzenia</w:t>
      </w:r>
      <w:r w:rsidRPr="00F81150">
        <w:rPr>
          <w:rFonts w:asciiTheme="minorHAnsi" w:hAnsiTheme="minorHAnsi" w:cstheme="minorHAnsi"/>
          <w:b/>
          <w:kern w:val="2"/>
        </w:rPr>
        <w:t xml:space="preserve">, że </w:t>
      </w:r>
      <w:r w:rsidR="00AC1881" w:rsidRPr="00F81150">
        <w:rPr>
          <w:rFonts w:asciiTheme="minorHAnsi" w:hAnsiTheme="minorHAnsi" w:cstheme="minorHAnsi"/>
          <w:b/>
          <w:kern w:val="2"/>
        </w:rPr>
        <w:t xml:space="preserve">przygotowanie oferty/oferty częściowej nastąpiło niezależnie </w:t>
      </w:r>
      <w:r w:rsidR="00AC1881" w:rsidRPr="00F81150">
        <w:rPr>
          <w:rFonts w:asciiTheme="minorHAnsi" w:hAnsiTheme="minorHAnsi" w:cstheme="minorHAnsi"/>
          <w:b/>
          <w:kern w:val="2"/>
        </w:rPr>
        <w:br/>
        <w:t>od innego Wykonawcy należącego do tej samej grupy kapitałowej</w:t>
      </w:r>
      <w:r w:rsidRPr="00F81150">
        <w:rPr>
          <w:rFonts w:asciiTheme="minorHAnsi" w:hAnsiTheme="minorHAnsi" w:cstheme="minorHAnsi"/>
          <w:b/>
          <w:kern w:val="2"/>
        </w:rPr>
        <w:t xml:space="preserve"> </w:t>
      </w:r>
      <w:r w:rsidRPr="00F81150">
        <w:rPr>
          <w:rFonts w:asciiTheme="minorHAnsi" w:hAnsiTheme="minorHAnsi" w:cstheme="minorHAnsi"/>
          <w:b/>
          <w:kern w:val="2"/>
          <w:u w:val="single"/>
        </w:rPr>
        <w:t>pr</w:t>
      </w:r>
      <w:r w:rsidR="00AC1881" w:rsidRPr="00F81150">
        <w:rPr>
          <w:rFonts w:asciiTheme="minorHAnsi" w:hAnsiTheme="minorHAnsi" w:cstheme="minorHAnsi"/>
          <w:b/>
          <w:kern w:val="2"/>
          <w:u w:val="single"/>
        </w:rPr>
        <w:t xml:space="preserve">zedstawiam stosowne dokumenty </w:t>
      </w:r>
      <w:r w:rsidRPr="00F81150">
        <w:rPr>
          <w:rFonts w:asciiTheme="minorHAnsi" w:hAnsiTheme="minorHAnsi" w:cstheme="minorHAnsi"/>
          <w:b/>
          <w:kern w:val="2"/>
          <w:u w:val="single"/>
        </w:rPr>
        <w:t>i/lub informacje, stanowiące załącznik do niniejszego oświadczenia:</w:t>
      </w:r>
      <w:r w:rsidRPr="00F81150">
        <w:rPr>
          <w:rFonts w:asciiTheme="minorHAnsi" w:hAnsiTheme="minorHAnsi" w:cstheme="minorHAnsi"/>
          <w:b/>
          <w:kern w:val="2"/>
        </w:rPr>
        <w:t xml:space="preserve"> </w:t>
      </w:r>
      <w:r w:rsidRPr="00F81150">
        <w:rPr>
          <w:rFonts w:asciiTheme="minorHAnsi" w:hAnsiTheme="minorHAnsi" w:cstheme="minorHAnsi"/>
          <w:kern w:val="2"/>
        </w:rPr>
        <w:t>………………………</w:t>
      </w:r>
      <w:r w:rsidR="00AC1881" w:rsidRPr="00F81150">
        <w:rPr>
          <w:rFonts w:asciiTheme="minorHAnsi" w:hAnsiTheme="minorHAnsi" w:cstheme="minorHAnsi"/>
          <w:kern w:val="2"/>
        </w:rPr>
        <w:t>…………………</w:t>
      </w:r>
      <w:r w:rsidRPr="00F81150">
        <w:rPr>
          <w:rFonts w:asciiTheme="minorHAnsi" w:hAnsiTheme="minorHAnsi" w:cstheme="minorHAnsi"/>
          <w:kern w:val="2"/>
        </w:rPr>
        <w:t>……..………………………………………………………………………………………………</w:t>
      </w:r>
      <w:r w:rsidR="00AC1881" w:rsidRPr="00F81150">
        <w:rPr>
          <w:rFonts w:asciiTheme="minorHAnsi" w:hAnsiTheme="minorHAnsi" w:cstheme="minorHAnsi"/>
          <w:kern w:val="2"/>
        </w:rPr>
        <w:t>……………</w:t>
      </w:r>
      <w:r w:rsidRPr="00F81150">
        <w:rPr>
          <w:rFonts w:asciiTheme="minorHAnsi" w:hAnsiTheme="minorHAnsi" w:cstheme="minorHAnsi"/>
          <w:kern w:val="2"/>
        </w:rPr>
        <w:t>…………………………</w:t>
      </w:r>
      <w:r w:rsidR="00AC1881" w:rsidRPr="00F81150">
        <w:rPr>
          <w:rFonts w:asciiTheme="minorHAnsi" w:hAnsiTheme="minorHAnsi" w:cstheme="minorHAnsi"/>
          <w:kern w:val="2"/>
        </w:rPr>
        <w:t>……………………………………………………………………………………………………..……………</w:t>
      </w:r>
    </w:p>
    <w:p w14:paraId="642321E1" w14:textId="06C33995" w:rsidR="00FF36FB" w:rsidRPr="00F81150" w:rsidRDefault="00FF36FB" w:rsidP="00FF36FB">
      <w:pPr>
        <w:pStyle w:val="Akapitzlist"/>
        <w:spacing w:before="80" w:line="271" w:lineRule="auto"/>
        <w:ind w:left="426"/>
        <w:jc w:val="both"/>
        <w:rPr>
          <w:rFonts w:asciiTheme="minorHAnsi" w:hAnsiTheme="minorHAnsi"/>
          <w:i/>
        </w:rPr>
      </w:pPr>
      <w:r w:rsidRPr="00F81150">
        <w:rPr>
          <w:rFonts w:asciiTheme="minorHAnsi" w:hAnsiTheme="minorHAnsi"/>
          <w:i/>
        </w:rPr>
        <w:t>[Należy wskazać informacje i/lub dokumenty potwierdzające niezależne przygotowanie oferty.]</w:t>
      </w:r>
    </w:p>
    <w:p w14:paraId="10045923" w14:textId="77777777" w:rsidR="00FF36FB" w:rsidRPr="00F81150" w:rsidRDefault="00FF36FB" w:rsidP="00AC1881">
      <w:pPr>
        <w:pStyle w:val="Akapitzlist"/>
        <w:spacing w:before="120"/>
        <w:ind w:left="425"/>
        <w:jc w:val="both"/>
        <w:rPr>
          <w:rFonts w:asciiTheme="minorHAnsi" w:hAnsiTheme="minorHAnsi" w:cstheme="minorHAnsi"/>
          <w:kern w:val="2"/>
          <w:u w:val="single"/>
        </w:rPr>
        <w:sectPr w:rsidR="00FF36FB" w:rsidRPr="00F81150" w:rsidSect="00F27309">
          <w:footerReference w:type="default" r:id="rId14"/>
          <w:footnotePr>
            <w:numStart w:val="5"/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7FE4D606" w14:textId="71721233" w:rsidR="003D525A" w:rsidRPr="00F81150" w:rsidRDefault="00AC0C62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4" w:name="_Toc99367594"/>
      <w:r w:rsidRPr="00F81150">
        <w:rPr>
          <w:rFonts w:asciiTheme="minorHAnsi" w:hAnsiTheme="minorHAnsi"/>
          <w:i w:val="0"/>
          <w:sz w:val="22"/>
          <w:szCs w:val="22"/>
        </w:rPr>
        <w:t>Załącznik nr 5</w:t>
      </w:r>
      <w:r w:rsidR="003D525A" w:rsidRPr="00F81150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4"/>
    </w:p>
    <w:p w14:paraId="2A01D407" w14:textId="22BF223B" w:rsidR="005254A9" w:rsidRPr="00F81150" w:rsidRDefault="005C785C" w:rsidP="005254A9">
      <w:pPr>
        <w:spacing w:before="120" w:line="271" w:lineRule="auto"/>
        <w:jc w:val="both"/>
        <w:rPr>
          <w:rFonts w:asciiTheme="minorHAnsi" w:hAnsiTheme="minorHAnsi"/>
          <w:b/>
        </w:rPr>
      </w:pPr>
      <w:r w:rsidRPr="00F81150">
        <w:rPr>
          <w:rFonts w:asciiTheme="minorHAnsi" w:hAnsiTheme="minorHAnsi"/>
          <w:b/>
        </w:rPr>
        <w:t>Wykonawca/</w:t>
      </w:r>
      <w:r w:rsidR="00DA4F40" w:rsidRPr="00F81150">
        <w:rPr>
          <w:rFonts w:asciiTheme="minorHAnsi" w:hAnsiTheme="minorHAnsi"/>
          <w:b/>
        </w:rPr>
        <w:t xml:space="preserve"> </w:t>
      </w:r>
      <w:r w:rsidR="005254A9" w:rsidRPr="00F81150">
        <w:rPr>
          <w:rFonts w:asciiTheme="minorHAnsi" w:hAnsiTheme="minorHAnsi"/>
          <w:b/>
        </w:rPr>
        <w:t>Wykonawca wspólnie ubiegający się o udzielenie zamówienia</w:t>
      </w:r>
      <w:r w:rsidR="00FE61E1" w:rsidRPr="00F81150">
        <w:rPr>
          <w:rFonts w:asciiTheme="minorHAnsi" w:hAnsiTheme="minorHAnsi"/>
          <w:b/>
        </w:rPr>
        <w:t>/ Podmiot udostępniający zasoby</w:t>
      </w:r>
      <w:r w:rsidR="005254A9" w:rsidRPr="00F81150">
        <w:rPr>
          <w:rFonts w:asciiTheme="minorHAnsi" w:hAnsiTheme="minorHAnsi"/>
          <w:b/>
        </w:rPr>
        <w:t>:</w:t>
      </w:r>
    </w:p>
    <w:p w14:paraId="232FCAD7" w14:textId="77777777" w:rsidR="005254A9" w:rsidRPr="00F81150" w:rsidRDefault="005254A9" w:rsidP="005254A9">
      <w:pPr>
        <w:spacing w:line="360" w:lineRule="auto"/>
        <w:rPr>
          <w:rFonts w:asciiTheme="minorHAnsi" w:hAnsiTheme="minorHAnsi"/>
        </w:rPr>
      </w:pPr>
      <w:r w:rsidRPr="00F8115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8559B7" w14:textId="77777777" w:rsidR="005254A9" w:rsidRPr="00F81150" w:rsidRDefault="005254A9" w:rsidP="005254A9">
      <w:pPr>
        <w:spacing w:line="360" w:lineRule="auto"/>
        <w:rPr>
          <w:rFonts w:asciiTheme="minorHAnsi" w:hAnsiTheme="minorHAnsi"/>
        </w:rPr>
      </w:pPr>
      <w:r w:rsidRPr="00F8115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CFC9DA" w14:textId="77777777" w:rsidR="005254A9" w:rsidRPr="00F81150" w:rsidRDefault="005254A9" w:rsidP="005254A9">
      <w:pPr>
        <w:spacing w:line="271" w:lineRule="auto"/>
        <w:rPr>
          <w:rFonts w:asciiTheme="minorHAnsi" w:hAnsiTheme="minorHAnsi"/>
        </w:rPr>
      </w:pPr>
      <w:r w:rsidRPr="00F81150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F81150">
        <w:rPr>
          <w:rFonts w:asciiTheme="minorHAnsi" w:hAnsiTheme="minorHAnsi"/>
        </w:rPr>
        <w:t>CEiDG</w:t>
      </w:r>
      <w:proofErr w:type="spellEnd"/>
      <w:r w:rsidRPr="00F81150">
        <w:rPr>
          <w:rFonts w:asciiTheme="minorHAnsi" w:hAnsiTheme="minorHAnsi"/>
        </w:rPr>
        <w:t>)</w:t>
      </w:r>
    </w:p>
    <w:p w14:paraId="4F7F7A26" w14:textId="77777777" w:rsidR="005254A9" w:rsidRPr="00F81150" w:rsidRDefault="005254A9" w:rsidP="005254A9">
      <w:pPr>
        <w:spacing w:before="120" w:line="271" w:lineRule="auto"/>
        <w:rPr>
          <w:rFonts w:asciiTheme="minorHAnsi" w:hAnsiTheme="minorHAnsi"/>
          <w:b/>
        </w:rPr>
      </w:pPr>
      <w:r w:rsidRPr="00F81150">
        <w:rPr>
          <w:rFonts w:asciiTheme="minorHAnsi" w:hAnsiTheme="minorHAnsi"/>
          <w:b/>
        </w:rPr>
        <w:t>reprezentowany przez:</w:t>
      </w:r>
    </w:p>
    <w:p w14:paraId="687DE85B" w14:textId="77777777" w:rsidR="005254A9" w:rsidRPr="00F81150" w:rsidRDefault="005254A9" w:rsidP="005254A9">
      <w:pPr>
        <w:spacing w:line="360" w:lineRule="auto"/>
        <w:rPr>
          <w:rFonts w:asciiTheme="minorHAnsi" w:hAnsiTheme="minorHAnsi"/>
        </w:rPr>
      </w:pPr>
      <w:r w:rsidRPr="00F8115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4147E21F" w14:textId="77777777" w:rsidR="005254A9" w:rsidRPr="00F81150" w:rsidRDefault="005254A9" w:rsidP="005254A9">
      <w:pPr>
        <w:spacing w:line="271" w:lineRule="auto"/>
        <w:rPr>
          <w:rFonts w:asciiTheme="minorHAnsi" w:hAnsiTheme="minorHAnsi"/>
        </w:rPr>
      </w:pPr>
      <w:r w:rsidRPr="00F81150">
        <w:rPr>
          <w:rFonts w:asciiTheme="minorHAnsi" w:hAnsiTheme="minorHAnsi"/>
        </w:rPr>
        <w:t xml:space="preserve"> (imię, nazwisko, stanowisko/podstawa do  reprezentacji)</w:t>
      </w:r>
    </w:p>
    <w:p w14:paraId="7DBA8AC9" w14:textId="40298C04" w:rsidR="005254A9" w:rsidRPr="00F81150" w:rsidRDefault="00FE61E1" w:rsidP="00FE61E1">
      <w:pPr>
        <w:spacing w:before="480" w:line="23" w:lineRule="atLeast"/>
        <w:jc w:val="center"/>
        <w:rPr>
          <w:rFonts w:asciiTheme="minorHAnsi" w:hAnsiTheme="minorHAnsi"/>
          <w:b/>
        </w:rPr>
      </w:pPr>
      <w:r w:rsidRPr="00F81150">
        <w:rPr>
          <w:rFonts w:asciiTheme="minorHAnsi" w:hAnsiTheme="minorHAnsi"/>
          <w:b/>
        </w:rPr>
        <w:t xml:space="preserve">OŚWIADCZENIE </w:t>
      </w:r>
      <w:r w:rsidR="005254A9" w:rsidRPr="00F81150">
        <w:rPr>
          <w:rFonts w:asciiTheme="minorHAnsi" w:hAnsiTheme="minorHAnsi"/>
          <w:b/>
        </w:rPr>
        <w:t xml:space="preserve">O AKTUALNOŚCI </w:t>
      </w:r>
      <w:r w:rsidR="005C785C" w:rsidRPr="00F81150">
        <w:rPr>
          <w:rFonts w:asciiTheme="minorHAnsi" w:hAnsiTheme="minorHAnsi"/>
          <w:b/>
        </w:rPr>
        <w:t xml:space="preserve">INFORMACJI ZAWARTYCH W OŚWIADCZENIU, </w:t>
      </w:r>
      <w:r w:rsidRPr="00F81150">
        <w:rPr>
          <w:rFonts w:asciiTheme="minorHAnsi" w:hAnsiTheme="minorHAnsi"/>
          <w:b/>
        </w:rPr>
        <w:br/>
      </w:r>
      <w:r w:rsidR="005C785C" w:rsidRPr="00F81150">
        <w:rPr>
          <w:rFonts w:asciiTheme="minorHAnsi" w:hAnsiTheme="minorHAnsi"/>
          <w:b/>
        </w:rPr>
        <w:t>O KTÓRYM MOWA W ART. 125 UST. 1 USTAWY PZP</w:t>
      </w:r>
    </w:p>
    <w:p w14:paraId="713D316B" w14:textId="145D0628" w:rsidR="00C02F24" w:rsidRPr="00F81150" w:rsidRDefault="00C02F24" w:rsidP="00C02F24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F81150">
        <w:rPr>
          <w:rFonts w:asciiTheme="minorHAnsi" w:hAnsiTheme="minorHAnsi"/>
          <w:b/>
          <w:i/>
          <w:sz w:val="20"/>
          <w:szCs w:val="20"/>
        </w:rPr>
        <w:t>składane na wezwanie Zamawiającego</w:t>
      </w:r>
      <w:r w:rsidRPr="00F81150">
        <w:rPr>
          <w:rFonts w:asciiTheme="minorHAnsi" w:hAnsiTheme="minorHAnsi"/>
          <w:i/>
          <w:sz w:val="20"/>
          <w:szCs w:val="20"/>
        </w:rPr>
        <w:t xml:space="preserve"> na podstawie art. </w:t>
      </w:r>
      <w:r w:rsidR="00FE61E1" w:rsidRPr="00F81150">
        <w:rPr>
          <w:rFonts w:asciiTheme="minorHAnsi" w:hAnsiTheme="minorHAnsi"/>
          <w:i/>
          <w:sz w:val="20"/>
          <w:szCs w:val="20"/>
        </w:rPr>
        <w:t>126</w:t>
      </w:r>
      <w:r w:rsidRPr="00F81150">
        <w:rPr>
          <w:rFonts w:asciiTheme="minorHAnsi" w:hAnsiTheme="minorHAnsi"/>
          <w:i/>
          <w:sz w:val="20"/>
          <w:szCs w:val="20"/>
        </w:rPr>
        <w:t xml:space="preserve"> ust. 1 lub ust. 2 albo ust. 3 ustawy Pzp</w:t>
      </w:r>
      <w:r w:rsidR="00FE61E1" w:rsidRPr="00F81150">
        <w:rPr>
          <w:rFonts w:asciiTheme="minorHAnsi" w:hAnsiTheme="minorHAnsi"/>
          <w:i/>
          <w:sz w:val="20"/>
          <w:szCs w:val="20"/>
        </w:rPr>
        <w:t xml:space="preserve"> odpowiednio przez Wykonawcę, Wykonawcę wspólnie ubiegającego się o udzielenie zamówienia </w:t>
      </w:r>
      <w:r w:rsidR="00FE61E1" w:rsidRPr="00F81150">
        <w:rPr>
          <w:rFonts w:asciiTheme="minorHAnsi" w:hAnsiTheme="minorHAnsi"/>
          <w:i/>
          <w:sz w:val="20"/>
          <w:szCs w:val="20"/>
        </w:rPr>
        <w:br/>
        <w:t>albo Podmiot udostępniający zasoby</w:t>
      </w:r>
    </w:p>
    <w:p w14:paraId="463BF33F" w14:textId="77777777" w:rsidR="005254A9" w:rsidRPr="00F81150" w:rsidRDefault="005254A9" w:rsidP="005254A9">
      <w:pPr>
        <w:spacing w:before="60" w:line="23" w:lineRule="atLeast"/>
        <w:jc w:val="both"/>
        <w:rPr>
          <w:rFonts w:asciiTheme="minorHAnsi" w:hAnsiTheme="minorHAnsi"/>
        </w:rPr>
      </w:pPr>
    </w:p>
    <w:p w14:paraId="560EF757" w14:textId="45D41CDC" w:rsidR="005254A9" w:rsidRPr="00F81150" w:rsidRDefault="005254A9" w:rsidP="00E65BB0">
      <w:pPr>
        <w:spacing w:before="60" w:line="23" w:lineRule="atLeast"/>
        <w:jc w:val="both"/>
        <w:rPr>
          <w:rFonts w:asciiTheme="minorHAnsi" w:hAnsiTheme="minorHAnsi"/>
          <w:b/>
        </w:rPr>
      </w:pPr>
      <w:r w:rsidRPr="00F81150">
        <w:rPr>
          <w:rFonts w:asciiTheme="minorHAnsi" w:hAnsiTheme="minorHAnsi"/>
        </w:rPr>
        <w:t>Na potrzeby postępowania o udzielenie zamówienia publicznego pn</w:t>
      </w:r>
      <w:r w:rsidRPr="00F81150">
        <w:rPr>
          <w:rFonts w:asciiTheme="minorHAnsi" w:hAnsiTheme="minorHAnsi"/>
          <w:i/>
        </w:rPr>
        <w:t xml:space="preserve">. </w:t>
      </w:r>
      <w:r w:rsidR="006E7D14" w:rsidRPr="00F81150">
        <w:rPr>
          <w:b/>
          <w:i/>
        </w:rPr>
        <w:t>„</w:t>
      </w:r>
      <w:r w:rsidR="00DF5573" w:rsidRPr="00F81150">
        <w:rPr>
          <w:rFonts w:asciiTheme="minorHAnsi" w:hAnsiTheme="minorHAnsi"/>
          <w:b/>
          <w:i/>
        </w:rPr>
        <w:t xml:space="preserve">Dostawa na potrzeby </w:t>
      </w:r>
      <w:r w:rsidR="00DF5573" w:rsidRPr="00F81150">
        <w:rPr>
          <w:rFonts w:asciiTheme="minorHAnsi" w:hAnsiTheme="minorHAnsi"/>
          <w:b/>
          <w:i/>
        </w:rPr>
        <w:br/>
        <w:t xml:space="preserve">LPGK Sp. z o. o. samochodów ciężarowych z zabudową śmieciarki na podstawie umów sprzedaży </w:t>
      </w:r>
      <w:r w:rsidR="00DF5573" w:rsidRPr="00F81150">
        <w:rPr>
          <w:rFonts w:asciiTheme="minorHAnsi" w:hAnsiTheme="minorHAnsi"/>
          <w:b/>
          <w:i/>
        </w:rPr>
        <w:br/>
        <w:t>i umów dzierżawy z podziałem na części</w:t>
      </w:r>
      <w:r w:rsidR="006E7D14" w:rsidRPr="00F81150">
        <w:rPr>
          <w:b/>
          <w:i/>
        </w:rPr>
        <w:t xml:space="preserve">” - </w:t>
      </w:r>
      <w:r w:rsidR="004A5301" w:rsidRPr="00F81150">
        <w:rPr>
          <w:b/>
          <w:i/>
        </w:rPr>
        <w:t>NZP/TO/4/2022</w:t>
      </w:r>
      <w:r w:rsidR="006E7D14" w:rsidRPr="00F81150">
        <w:rPr>
          <w:i/>
        </w:rPr>
        <w:t xml:space="preserve"> </w:t>
      </w:r>
      <w:r w:rsidRPr="00F81150">
        <w:rPr>
          <w:rFonts w:asciiTheme="minorHAnsi" w:hAnsiTheme="minorHAnsi"/>
        </w:rPr>
        <w:t>prowadzonego przez Legnickie Przedsiębiorstwo Gospodarki Komunalnej Sp. z o. o. z siedzibą w Legnicy przy ul. Now</w:t>
      </w:r>
      <w:r w:rsidR="00676674" w:rsidRPr="00F81150">
        <w:rPr>
          <w:rFonts w:asciiTheme="minorHAnsi" w:hAnsiTheme="minorHAnsi"/>
        </w:rPr>
        <w:t xml:space="preserve">odworskiej 60, </w:t>
      </w:r>
      <w:r w:rsidR="00676674" w:rsidRPr="00F81150">
        <w:rPr>
          <w:rFonts w:asciiTheme="minorHAnsi" w:hAnsiTheme="minorHAnsi"/>
          <w:b/>
        </w:rPr>
        <w:t>oświadczam</w:t>
      </w:r>
      <w:r w:rsidR="0017119E" w:rsidRPr="00F81150">
        <w:rPr>
          <w:rFonts w:asciiTheme="minorHAnsi" w:hAnsiTheme="minorHAnsi"/>
          <w:b/>
        </w:rPr>
        <w:t xml:space="preserve">, że informacje zawarte w złożonym oświadczeniu na formularzu JEDZ, o którym mowa w art. 125 ust. </w:t>
      </w:r>
      <w:r w:rsidR="00E65BB0" w:rsidRPr="00F81150">
        <w:rPr>
          <w:rFonts w:asciiTheme="minorHAnsi" w:hAnsiTheme="minorHAnsi"/>
          <w:b/>
        </w:rPr>
        <w:t>1 ustawy Pzp</w:t>
      </w:r>
      <w:r w:rsidR="00B8693D" w:rsidRPr="00F81150">
        <w:rPr>
          <w:rFonts w:asciiTheme="minorHAnsi" w:hAnsiTheme="minorHAnsi"/>
          <w:b/>
        </w:rPr>
        <w:t>:</w:t>
      </w:r>
      <w:r w:rsidR="0017119E" w:rsidRPr="00F81150">
        <w:rPr>
          <w:rFonts w:asciiTheme="minorHAnsi" w:hAnsiTheme="minorHAnsi"/>
          <w:b/>
        </w:rPr>
        <w:t xml:space="preserve"> </w:t>
      </w:r>
    </w:p>
    <w:p w14:paraId="30F99544" w14:textId="77777777" w:rsidR="00E65BB0" w:rsidRPr="00F81150" w:rsidRDefault="00E65BB0" w:rsidP="00E65BB0">
      <w:pPr>
        <w:pStyle w:val="Akapitzlist"/>
        <w:suppressAutoHyphens w:val="0"/>
        <w:spacing w:line="271" w:lineRule="auto"/>
        <w:ind w:left="284"/>
        <w:contextualSpacing/>
        <w:jc w:val="both"/>
        <w:rPr>
          <w:rFonts w:asciiTheme="minorHAnsi" w:hAnsiTheme="minorHAnsi"/>
          <w:b/>
        </w:rPr>
      </w:pPr>
    </w:p>
    <w:p w14:paraId="380E27C8" w14:textId="77777777" w:rsidR="00E65BB0" w:rsidRPr="00F81150" w:rsidRDefault="00E65BB0" w:rsidP="00E65BB0">
      <w:pPr>
        <w:spacing w:after="120" w:line="271" w:lineRule="auto"/>
        <w:jc w:val="both"/>
        <w:rPr>
          <w:rFonts w:asciiTheme="minorHAnsi" w:hAnsiTheme="minorHAnsi"/>
          <w:i/>
        </w:rPr>
      </w:pPr>
      <w:r w:rsidRPr="00F81150">
        <w:rPr>
          <w:rFonts w:asciiTheme="minorHAnsi" w:hAnsiTheme="minorHAnsi"/>
          <w:i/>
        </w:rPr>
        <w:t>[zaznaczyć właściwe znakiem „</w:t>
      </w:r>
      <w:r w:rsidRPr="00F81150">
        <w:sym w:font="Wingdings" w:char="F078"/>
      </w:r>
      <w:r w:rsidRPr="00F81150">
        <w:rPr>
          <w:rFonts w:asciiTheme="minorHAnsi" w:hAnsiTheme="minorHAnsi"/>
          <w:i/>
        </w:rPr>
        <w:t>” albo niepotrzebne skreślić]</w:t>
      </w:r>
    </w:p>
    <w:p w14:paraId="2B3BB148" w14:textId="477D6121" w:rsidR="00E65BB0" w:rsidRPr="00F81150" w:rsidRDefault="00E65BB0" w:rsidP="00F954F4">
      <w:pPr>
        <w:spacing w:before="60" w:line="23" w:lineRule="atLeast"/>
        <w:ind w:left="426" w:hanging="426"/>
        <w:jc w:val="both"/>
        <w:rPr>
          <w:rFonts w:asciiTheme="minorHAnsi" w:hAnsiTheme="minorHAnsi"/>
        </w:rPr>
      </w:pPr>
      <w:r w:rsidRPr="00F81150">
        <w:rPr>
          <w:rFonts w:asciiTheme="minorHAnsi" w:hAnsiTheme="minorHAnsi"/>
        </w:rPr>
        <w:sym w:font="Wingdings" w:char="F0A8"/>
      </w:r>
      <w:r w:rsidRPr="00F81150">
        <w:rPr>
          <w:rFonts w:asciiTheme="minorHAnsi" w:hAnsiTheme="minorHAnsi"/>
          <w:sz w:val="20"/>
          <w:szCs w:val="20"/>
        </w:rPr>
        <w:t xml:space="preserve"> </w:t>
      </w:r>
      <w:r w:rsidRPr="00F81150">
        <w:rPr>
          <w:rFonts w:asciiTheme="minorHAnsi" w:hAnsiTheme="minorHAnsi"/>
          <w:b/>
        </w:rPr>
        <w:t xml:space="preserve">są aktualne w zakresie wskazanych przez Zamawiającego podstaw wykluczenia </w:t>
      </w:r>
      <w:r w:rsidRPr="00F81150">
        <w:rPr>
          <w:rFonts w:asciiTheme="minorHAnsi" w:hAnsiTheme="minorHAnsi"/>
          <w:b/>
        </w:rPr>
        <w:br/>
        <w:t xml:space="preserve">z postępowania, o których mowa w art. 108 ust. 1 pkt 3 ustawy Pzp, art. 108 ust. 1 pkt 4 ustawy Pzp </w:t>
      </w:r>
      <w:r w:rsidRPr="00F81150">
        <w:rPr>
          <w:rFonts w:asciiTheme="minorHAnsi" w:hAnsiTheme="minorHAnsi"/>
        </w:rPr>
        <w:t>(dotyczy orzeczenia zakazu ubiegania się o zamówienie publiczne tytułem środka zapobiegawczego)</w:t>
      </w:r>
      <w:r w:rsidRPr="00F81150">
        <w:rPr>
          <w:rFonts w:asciiTheme="minorHAnsi" w:hAnsiTheme="minorHAnsi"/>
          <w:b/>
        </w:rPr>
        <w:t xml:space="preserve">, art. 108 ust. 1 pkt 5 ustawy Pzp </w:t>
      </w:r>
      <w:r w:rsidRPr="00F81150">
        <w:rPr>
          <w:rFonts w:asciiTheme="minorHAnsi" w:hAnsiTheme="minorHAnsi"/>
        </w:rPr>
        <w:t>(dotyczy zawarcia z innymi Wykonawcami porozumienia mającego na celu zakłócenie konkurencji)</w:t>
      </w:r>
      <w:r w:rsidRPr="00F81150">
        <w:rPr>
          <w:rFonts w:asciiTheme="minorHAnsi" w:hAnsiTheme="minorHAnsi"/>
          <w:b/>
        </w:rPr>
        <w:t xml:space="preserve"> i art. 108 ust. 1 pkt 6 ustawy Pzp,</w:t>
      </w:r>
      <w:r w:rsidRPr="00F81150">
        <w:rPr>
          <w:rFonts w:asciiTheme="minorHAnsi" w:hAnsiTheme="minorHAnsi"/>
        </w:rPr>
        <w:t xml:space="preserve"> </w:t>
      </w:r>
    </w:p>
    <w:p w14:paraId="1218ED8A" w14:textId="48462AC9" w:rsidR="00E65BB0" w:rsidRPr="00F81150" w:rsidRDefault="00E65BB0" w:rsidP="00E65BB0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</w:p>
    <w:p w14:paraId="615D7E5A" w14:textId="1E1CD149" w:rsidR="00E65BB0" w:rsidRPr="00F81150" w:rsidRDefault="00E65BB0" w:rsidP="00E65BB0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</w:rPr>
      </w:pPr>
      <w:r w:rsidRPr="00F81150">
        <w:rPr>
          <w:rFonts w:asciiTheme="minorHAnsi" w:hAnsiTheme="minorHAnsi"/>
        </w:rPr>
        <w:sym w:font="Wingdings" w:char="F0A8"/>
      </w:r>
      <w:r w:rsidRPr="00F81150">
        <w:rPr>
          <w:rFonts w:asciiTheme="minorHAnsi" w:hAnsiTheme="minorHAnsi"/>
          <w:sz w:val="20"/>
          <w:szCs w:val="20"/>
        </w:rPr>
        <w:t xml:space="preserve"> </w:t>
      </w:r>
      <w:r w:rsidRPr="00F81150">
        <w:rPr>
          <w:rFonts w:asciiTheme="minorHAnsi" w:hAnsiTheme="minorHAnsi"/>
          <w:b/>
        </w:rPr>
        <w:t xml:space="preserve">są nieaktualne w zakresie podstaw wykluczenia z postępowania, o których mowa </w:t>
      </w:r>
      <w:r w:rsidR="00A16BC2" w:rsidRPr="00F81150">
        <w:rPr>
          <w:rFonts w:asciiTheme="minorHAnsi" w:hAnsiTheme="minorHAnsi"/>
          <w:b/>
        </w:rPr>
        <w:br/>
      </w:r>
      <w:r w:rsidRPr="00F81150">
        <w:rPr>
          <w:rFonts w:asciiTheme="minorHAnsi" w:hAnsiTheme="minorHAnsi"/>
          <w:b/>
        </w:rPr>
        <w:t>w art. ………</w:t>
      </w:r>
      <w:r w:rsidR="00A16BC2" w:rsidRPr="00F81150">
        <w:rPr>
          <w:rFonts w:asciiTheme="minorHAnsi" w:hAnsiTheme="minorHAnsi"/>
          <w:b/>
        </w:rPr>
        <w:t>………………………………………………………………………………………………………..…..</w:t>
      </w:r>
      <w:r w:rsidRPr="00F81150">
        <w:rPr>
          <w:rFonts w:asciiTheme="minorHAnsi" w:hAnsiTheme="minorHAnsi"/>
          <w:b/>
        </w:rPr>
        <w:t>.. ustawy Pzp</w:t>
      </w:r>
    </w:p>
    <w:p w14:paraId="1C2B5DC4" w14:textId="4DA1B646" w:rsidR="0096196A" w:rsidRPr="00F81150" w:rsidRDefault="0096196A" w:rsidP="0096196A">
      <w:pPr>
        <w:pStyle w:val="Akapitzlist"/>
        <w:spacing w:before="80" w:line="271" w:lineRule="auto"/>
        <w:ind w:left="284"/>
        <w:jc w:val="both"/>
        <w:rPr>
          <w:rFonts w:asciiTheme="minorHAnsi" w:hAnsiTheme="minorHAnsi"/>
          <w:i/>
        </w:rPr>
      </w:pPr>
      <w:r w:rsidRPr="00F81150">
        <w:rPr>
          <w:rFonts w:asciiTheme="minorHAnsi" w:hAnsiTheme="minorHAnsi"/>
          <w:i/>
        </w:rPr>
        <w:t xml:space="preserve">[Należy wskazać </w:t>
      </w:r>
      <w:r w:rsidR="003A6B07" w:rsidRPr="00F81150">
        <w:rPr>
          <w:rFonts w:asciiTheme="minorHAnsi" w:hAnsiTheme="minorHAnsi"/>
          <w:i/>
        </w:rPr>
        <w:t xml:space="preserve">mającą zastosowanie </w:t>
      </w:r>
      <w:r w:rsidRPr="00F81150">
        <w:rPr>
          <w:rFonts w:asciiTheme="minorHAnsi" w:hAnsiTheme="minorHAnsi"/>
          <w:i/>
        </w:rPr>
        <w:t>podstawę wykluczenia</w:t>
      </w:r>
      <w:r w:rsidR="003A6B07" w:rsidRPr="00F81150">
        <w:rPr>
          <w:rFonts w:asciiTheme="minorHAnsi" w:hAnsiTheme="minorHAnsi"/>
          <w:i/>
        </w:rPr>
        <w:t xml:space="preserve"> spośród podstaw wykluczenia, </w:t>
      </w:r>
      <w:r w:rsidR="003A6B07" w:rsidRPr="00F81150">
        <w:rPr>
          <w:rFonts w:asciiTheme="minorHAnsi" w:hAnsiTheme="minorHAnsi"/>
          <w:i/>
        </w:rPr>
        <w:br/>
        <w:t>o których mowa w art. 108 ust. 1 pkt 3, pkt 4, pkt 5 i pkt 6 ustawy Pzp.]</w:t>
      </w:r>
    </w:p>
    <w:p w14:paraId="3D4FC38F" w14:textId="77777777" w:rsidR="00E65BB0" w:rsidRPr="00F81150" w:rsidRDefault="00E65BB0" w:rsidP="00E65BB0">
      <w:pPr>
        <w:pStyle w:val="Akapitzlist"/>
        <w:suppressAutoHyphens w:val="0"/>
        <w:spacing w:line="271" w:lineRule="auto"/>
        <w:ind w:left="284"/>
        <w:contextualSpacing/>
        <w:jc w:val="both"/>
        <w:rPr>
          <w:rFonts w:asciiTheme="minorHAnsi" w:hAnsiTheme="minorHAnsi"/>
          <w:b/>
        </w:rPr>
      </w:pPr>
    </w:p>
    <w:p w14:paraId="4004C5F7" w14:textId="257ACF5E" w:rsidR="005254A9" w:rsidRPr="00F81150" w:rsidRDefault="005254A9" w:rsidP="005254A9">
      <w:pPr>
        <w:spacing w:before="60" w:after="120"/>
        <w:ind w:left="284"/>
        <w:jc w:val="both"/>
        <w:rPr>
          <w:rFonts w:asciiTheme="minorHAnsi" w:hAnsiTheme="minorHAnsi"/>
        </w:rPr>
      </w:pPr>
    </w:p>
    <w:p w14:paraId="7319A7F7" w14:textId="65813CAE" w:rsidR="00D37820" w:rsidRPr="00F81150" w:rsidRDefault="00D37820" w:rsidP="00AC0C62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</w:p>
    <w:p w14:paraId="5A781219" w14:textId="77777777" w:rsidR="00B5162B" w:rsidRPr="00F81150" w:rsidRDefault="00B5162B" w:rsidP="00AC0C62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  <w:sectPr w:rsidR="00B5162B" w:rsidRPr="00F81150" w:rsidSect="00F27309">
          <w:footerReference w:type="default" r:id="rId15"/>
          <w:headerReference w:type="first" r:id="rId16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3A4DB587" w14:textId="3AF7FA08" w:rsidR="00D37820" w:rsidRPr="00F81150" w:rsidRDefault="00D37820" w:rsidP="00600D57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5" w:name="_Toc99367595"/>
      <w:r w:rsidRPr="00F81150">
        <w:rPr>
          <w:rFonts w:asciiTheme="minorHAnsi" w:hAnsiTheme="minorHAnsi"/>
          <w:i w:val="0"/>
          <w:sz w:val="22"/>
          <w:szCs w:val="22"/>
        </w:rPr>
        <w:t>Załącznik nr 6</w:t>
      </w:r>
      <w:r w:rsidR="00E62FAC" w:rsidRPr="00F81150">
        <w:rPr>
          <w:rFonts w:asciiTheme="minorHAnsi" w:hAnsiTheme="minorHAnsi"/>
          <w:i w:val="0"/>
          <w:sz w:val="22"/>
          <w:szCs w:val="22"/>
        </w:rPr>
        <w:t>a</w:t>
      </w:r>
      <w:r w:rsidRPr="00F81150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5"/>
    </w:p>
    <w:p w14:paraId="40223808" w14:textId="77777777" w:rsidR="00461DA4" w:rsidRPr="00F81150" w:rsidRDefault="00461DA4" w:rsidP="000B34BC">
      <w:pPr>
        <w:spacing w:before="240" w:line="271" w:lineRule="auto"/>
        <w:rPr>
          <w:rFonts w:asciiTheme="minorHAnsi" w:hAnsiTheme="minorHAnsi"/>
          <w:b/>
        </w:rPr>
      </w:pPr>
      <w:r w:rsidRPr="00F81150">
        <w:rPr>
          <w:rFonts w:asciiTheme="minorHAnsi" w:hAnsiTheme="minorHAnsi"/>
          <w:b/>
        </w:rPr>
        <w:t>Wykonawca/ Wykonawcy wspólnie ubiegający się o udzielenie zamówienia:</w:t>
      </w:r>
    </w:p>
    <w:p w14:paraId="0E819FC7" w14:textId="77777777" w:rsidR="00D37820" w:rsidRPr="00F81150" w:rsidRDefault="00D37820" w:rsidP="00D37820">
      <w:pPr>
        <w:spacing w:line="271" w:lineRule="auto"/>
        <w:rPr>
          <w:rFonts w:asciiTheme="minorHAnsi" w:hAnsiTheme="minorHAnsi"/>
        </w:rPr>
      </w:pPr>
      <w:r w:rsidRPr="00F8115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DDB5A01" w14:textId="77777777" w:rsidR="00D37820" w:rsidRPr="00F81150" w:rsidRDefault="00D37820" w:rsidP="00D37820">
      <w:pPr>
        <w:spacing w:line="271" w:lineRule="auto"/>
        <w:rPr>
          <w:rFonts w:asciiTheme="minorHAnsi" w:hAnsiTheme="minorHAnsi"/>
        </w:rPr>
      </w:pPr>
      <w:r w:rsidRPr="00F81150">
        <w:rPr>
          <w:rFonts w:asciiTheme="minorHAnsi" w:hAnsiTheme="minorHAnsi"/>
        </w:rPr>
        <w:t>(pełna nazwa/firma, adres, w zależności od podmiotu: NIP/PESEL, KRS/</w:t>
      </w:r>
      <w:proofErr w:type="spellStart"/>
      <w:r w:rsidRPr="00F81150">
        <w:rPr>
          <w:rFonts w:asciiTheme="minorHAnsi" w:hAnsiTheme="minorHAnsi"/>
        </w:rPr>
        <w:t>CEiDG</w:t>
      </w:r>
      <w:proofErr w:type="spellEnd"/>
      <w:r w:rsidRPr="00F81150">
        <w:rPr>
          <w:rFonts w:asciiTheme="minorHAnsi" w:hAnsiTheme="minorHAnsi"/>
        </w:rPr>
        <w:t>)</w:t>
      </w:r>
    </w:p>
    <w:p w14:paraId="0318A17F" w14:textId="77777777" w:rsidR="00D37820" w:rsidRPr="00F81150" w:rsidRDefault="00D37820" w:rsidP="00D37820">
      <w:pPr>
        <w:spacing w:before="120" w:line="271" w:lineRule="auto"/>
        <w:rPr>
          <w:rFonts w:asciiTheme="minorHAnsi" w:hAnsiTheme="minorHAnsi"/>
          <w:b/>
        </w:rPr>
      </w:pPr>
      <w:r w:rsidRPr="00F81150">
        <w:rPr>
          <w:rFonts w:asciiTheme="minorHAnsi" w:hAnsiTheme="minorHAnsi"/>
          <w:b/>
        </w:rPr>
        <w:t>reprezentowany przez:</w:t>
      </w:r>
    </w:p>
    <w:p w14:paraId="62F84366" w14:textId="77777777" w:rsidR="00D37820" w:rsidRPr="00F81150" w:rsidRDefault="00D37820" w:rsidP="00D37820">
      <w:pPr>
        <w:spacing w:line="271" w:lineRule="auto"/>
        <w:rPr>
          <w:rFonts w:asciiTheme="minorHAnsi" w:hAnsiTheme="minorHAnsi"/>
        </w:rPr>
      </w:pPr>
      <w:r w:rsidRPr="00F8115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E9E16" w14:textId="77777777" w:rsidR="00D37820" w:rsidRPr="00F81150" w:rsidRDefault="00D37820" w:rsidP="00D37820">
      <w:pPr>
        <w:spacing w:line="271" w:lineRule="auto"/>
        <w:rPr>
          <w:rFonts w:asciiTheme="minorHAnsi" w:hAnsiTheme="minorHAnsi"/>
        </w:rPr>
      </w:pPr>
      <w:r w:rsidRPr="00F81150">
        <w:rPr>
          <w:rFonts w:asciiTheme="minorHAnsi" w:hAnsiTheme="minorHAnsi"/>
        </w:rPr>
        <w:t>(imię, nazwisko, stanowisko/podstawa do  reprezentacji)</w:t>
      </w:r>
    </w:p>
    <w:p w14:paraId="22439067" w14:textId="77777777" w:rsidR="00D37820" w:rsidRPr="00F81150" w:rsidRDefault="00D37820" w:rsidP="00D37820">
      <w:pPr>
        <w:spacing w:line="271" w:lineRule="auto"/>
        <w:ind w:left="426" w:hanging="284"/>
        <w:jc w:val="center"/>
        <w:rPr>
          <w:rFonts w:asciiTheme="minorHAnsi" w:hAnsiTheme="minorHAnsi"/>
          <w:b/>
          <w:u w:val="single"/>
        </w:rPr>
      </w:pPr>
    </w:p>
    <w:p w14:paraId="093FD85F" w14:textId="77777777" w:rsidR="00140B0B" w:rsidRPr="00F81150" w:rsidRDefault="00140B0B" w:rsidP="00140B0B">
      <w:pPr>
        <w:jc w:val="center"/>
        <w:rPr>
          <w:rFonts w:asciiTheme="minorHAnsi" w:hAnsiTheme="minorHAnsi"/>
          <w:b/>
        </w:rPr>
      </w:pPr>
      <w:r w:rsidRPr="00F81150">
        <w:rPr>
          <w:rFonts w:asciiTheme="minorHAnsi" w:hAnsiTheme="minorHAnsi"/>
          <w:b/>
        </w:rPr>
        <w:t>WYKAZ DOSTAW</w:t>
      </w:r>
    </w:p>
    <w:p w14:paraId="5ECBD371" w14:textId="27977396" w:rsidR="00D37820" w:rsidRPr="00F81150" w:rsidRDefault="00D37820" w:rsidP="00D37820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F81150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="00FE61E1" w:rsidRPr="00F81150">
        <w:rPr>
          <w:rFonts w:asciiTheme="minorHAnsi" w:hAnsiTheme="minorHAnsi"/>
          <w:i/>
          <w:sz w:val="20"/>
          <w:szCs w:val="20"/>
        </w:rPr>
        <w:t xml:space="preserve"> na podstawie art. 126</w:t>
      </w:r>
      <w:r w:rsidRPr="00F81150">
        <w:rPr>
          <w:rFonts w:asciiTheme="minorHAnsi" w:hAnsiTheme="minorHAnsi"/>
          <w:i/>
          <w:sz w:val="20"/>
          <w:szCs w:val="20"/>
        </w:rPr>
        <w:t xml:space="preserve"> ust. 1 lub ust. 2 albo ust. 3 ustawy Pzp</w:t>
      </w:r>
    </w:p>
    <w:p w14:paraId="10C08B51" w14:textId="111EAE9D" w:rsidR="00643418" w:rsidRPr="00F81150" w:rsidRDefault="00643418" w:rsidP="00643418">
      <w:pPr>
        <w:autoSpaceDE w:val="0"/>
        <w:autoSpaceDN w:val="0"/>
        <w:adjustRightInd w:val="0"/>
        <w:spacing w:line="271" w:lineRule="auto"/>
        <w:ind w:left="567"/>
        <w:jc w:val="center"/>
        <w:rPr>
          <w:rFonts w:asciiTheme="minorHAnsi" w:hAnsiTheme="minorHAnsi"/>
          <w:i/>
          <w:sz w:val="20"/>
          <w:szCs w:val="20"/>
        </w:rPr>
      </w:pPr>
      <w:r w:rsidRPr="00F81150">
        <w:rPr>
          <w:rFonts w:asciiTheme="minorHAnsi" w:hAnsiTheme="minorHAnsi"/>
          <w:b/>
        </w:rPr>
        <w:t xml:space="preserve">(DOTYCZY CZĘŚCI NR 1 i </w:t>
      </w:r>
      <w:r w:rsidR="005A1EAE" w:rsidRPr="00F81150">
        <w:rPr>
          <w:rFonts w:asciiTheme="minorHAnsi" w:hAnsiTheme="minorHAnsi"/>
          <w:b/>
        </w:rPr>
        <w:t xml:space="preserve">NR </w:t>
      </w:r>
      <w:r w:rsidRPr="00F81150">
        <w:rPr>
          <w:rFonts w:asciiTheme="minorHAnsi" w:hAnsiTheme="minorHAnsi"/>
          <w:b/>
        </w:rPr>
        <w:t>2 ZAMÓWIENIA)</w:t>
      </w:r>
    </w:p>
    <w:p w14:paraId="382F7C1A" w14:textId="77777777" w:rsidR="00D37820" w:rsidRPr="00F81150" w:rsidRDefault="00D37820" w:rsidP="00D37820">
      <w:pPr>
        <w:pStyle w:val="NormalnyWeb"/>
        <w:spacing w:before="0" w:after="0" w:line="271" w:lineRule="auto"/>
        <w:rPr>
          <w:rFonts w:asciiTheme="minorHAnsi" w:hAnsiTheme="minorHAnsi"/>
          <w:b/>
          <w:sz w:val="22"/>
          <w:szCs w:val="22"/>
        </w:rPr>
      </w:pPr>
    </w:p>
    <w:p w14:paraId="469D03C8" w14:textId="03B8F43F" w:rsidR="00643418" w:rsidRPr="00F81150" w:rsidRDefault="00D37820" w:rsidP="00735675">
      <w:pPr>
        <w:jc w:val="both"/>
        <w:rPr>
          <w:rFonts w:asciiTheme="minorHAnsi" w:hAnsiTheme="minorHAnsi"/>
          <w:b/>
          <w:i/>
          <w:iCs/>
        </w:rPr>
      </w:pPr>
      <w:r w:rsidRPr="00F81150">
        <w:rPr>
          <w:rFonts w:asciiTheme="minorHAnsi" w:hAnsiTheme="minorHAnsi"/>
        </w:rPr>
        <w:t>Na potrzeby postępowania o udzielenie zamówienia publicznego pn.</w:t>
      </w:r>
      <w:r w:rsidRPr="00F81150">
        <w:rPr>
          <w:rFonts w:asciiTheme="minorHAnsi" w:hAnsiTheme="minorHAnsi"/>
          <w:b/>
        </w:rPr>
        <w:t xml:space="preserve"> </w:t>
      </w:r>
      <w:r w:rsidR="00524EEF" w:rsidRPr="00F81150">
        <w:rPr>
          <w:rFonts w:asciiTheme="minorHAnsi" w:hAnsiTheme="minorHAnsi"/>
          <w:b/>
        </w:rPr>
        <w:t>„</w:t>
      </w:r>
      <w:r w:rsidR="00643418" w:rsidRPr="00F81150">
        <w:rPr>
          <w:rFonts w:asciiTheme="minorHAnsi" w:hAnsiTheme="minorHAnsi"/>
          <w:b/>
          <w:i/>
        </w:rPr>
        <w:t xml:space="preserve">Dostawa na potrzeby </w:t>
      </w:r>
      <w:r w:rsidR="00643418" w:rsidRPr="00F81150">
        <w:rPr>
          <w:rFonts w:asciiTheme="minorHAnsi" w:hAnsiTheme="minorHAnsi"/>
          <w:b/>
          <w:i/>
        </w:rPr>
        <w:br/>
        <w:t xml:space="preserve">LPGK Sp. z o. o. samochodów ciężarowych z zabudową śmieciarki na podstawie umów sprzedaży </w:t>
      </w:r>
      <w:r w:rsidR="00643418" w:rsidRPr="00F81150">
        <w:rPr>
          <w:rFonts w:asciiTheme="minorHAnsi" w:hAnsiTheme="minorHAnsi"/>
          <w:b/>
          <w:i/>
        </w:rPr>
        <w:br/>
        <w:t>i umów dzierżawy z podziałem na części</w:t>
      </w:r>
      <w:r w:rsidR="00B926E4" w:rsidRPr="00F81150">
        <w:rPr>
          <w:b/>
          <w:i/>
        </w:rPr>
        <w:t xml:space="preserve">” - </w:t>
      </w:r>
      <w:r w:rsidR="004A5301" w:rsidRPr="00F81150">
        <w:rPr>
          <w:b/>
          <w:i/>
        </w:rPr>
        <w:t>NZP/TO/4/2022</w:t>
      </w:r>
      <w:r w:rsidRPr="00F81150">
        <w:rPr>
          <w:rFonts w:asciiTheme="minorHAnsi" w:hAnsiTheme="minorHAnsi"/>
          <w:b/>
        </w:rPr>
        <w:t>,</w:t>
      </w:r>
      <w:r w:rsidRPr="00F81150">
        <w:rPr>
          <w:rFonts w:asciiTheme="minorHAnsi" w:hAnsiTheme="minorHAnsi"/>
        </w:rPr>
        <w:t xml:space="preserve"> prowadzonego przez Legnickie Przedsiębiorstwo Gospodarki Komunalnej Sp. z o. o. z siedzibą w Leg</w:t>
      </w:r>
      <w:r w:rsidR="006922C6" w:rsidRPr="00F81150">
        <w:rPr>
          <w:rFonts w:asciiTheme="minorHAnsi" w:hAnsiTheme="minorHAnsi"/>
        </w:rPr>
        <w:t xml:space="preserve">nicy przy ul. Nowodworskiej 60 </w:t>
      </w:r>
      <w:r w:rsidR="00735675" w:rsidRPr="00F81150">
        <w:rPr>
          <w:rFonts w:asciiTheme="minorHAnsi" w:hAnsiTheme="minorHAnsi"/>
        </w:rPr>
        <w:br/>
      </w:r>
      <w:r w:rsidRPr="00F81150">
        <w:rPr>
          <w:rFonts w:asciiTheme="minorHAnsi" w:hAnsiTheme="minorHAnsi"/>
        </w:rPr>
        <w:t xml:space="preserve">w celu potwierdzenia spełniania warunku dotyczącego </w:t>
      </w:r>
      <w:r w:rsidRPr="00F81150">
        <w:rPr>
          <w:rFonts w:asciiTheme="minorHAnsi" w:hAnsiTheme="minorHAnsi"/>
          <w:iCs/>
        </w:rPr>
        <w:t xml:space="preserve">zdolności </w:t>
      </w:r>
      <w:r w:rsidR="007B6573" w:rsidRPr="00F81150">
        <w:rPr>
          <w:rFonts w:asciiTheme="minorHAnsi" w:hAnsiTheme="minorHAnsi"/>
          <w:iCs/>
        </w:rPr>
        <w:t xml:space="preserve">zawodowej </w:t>
      </w:r>
      <w:r w:rsidR="006922C6" w:rsidRPr="00F81150">
        <w:rPr>
          <w:rFonts w:asciiTheme="minorHAnsi" w:hAnsiTheme="minorHAnsi"/>
          <w:b/>
        </w:rPr>
        <w:t xml:space="preserve">oświadczam(-y), </w:t>
      </w:r>
      <w:r w:rsidR="00BC16BC" w:rsidRPr="00F81150">
        <w:rPr>
          <w:rFonts w:asciiTheme="minorHAnsi" w:hAnsiTheme="minorHAnsi"/>
          <w:b/>
        </w:rPr>
        <w:br/>
      </w:r>
      <w:r w:rsidR="007B6573" w:rsidRPr="00F81150">
        <w:rPr>
          <w:rFonts w:asciiTheme="minorHAnsi" w:hAnsiTheme="minorHAnsi"/>
          <w:b/>
        </w:rPr>
        <w:t>że</w:t>
      </w:r>
      <w:r w:rsidR="007B6573" w:rsidRPr="00F81150">
        <w:rPr>
          <w:rFonts w:ascii="Times New Roman" w:hAnsi="Times New Roman"/>
          <w:b/>
        </w:rPr>
        <w:t xml:space="preserve"> </w:t>
      </w:r>
      <w:r w:rsidR="007B6573" w:rsidRPr="00F81150">
        <w:rPr>
          <w:rFonts w:asciiTheme="minorHAnsi" w:eastAsia="Times New Roman" w:hAnsiTheme="minorHAnsi"/>
          <w:b/>
          <w:iCs/>
        </w:rPr>
        <w:t xml:space="preserve">wykonałem(-liśmy) należycie w okresie ostatnich trzech lat przed upływem terminu składania ofert, a jeżeli okres prowadzenia działalności jest krótszy - w tym okresie </w:t>
      </w:r>
      <w:r w:rsidR="00643418" w:rsidRPr="00F81150">
        <w:rPr>
          <w:rFonts w:asciiTheme="minorHAnsi" w:hAnsiTheme="minorHAnsi"/>
          <w:b/>
          <w:i/>
          <w:iCs/>
        </w:rPr>
        <w:t xml:space="preserve">co najmniej dwie dostawy fabrycznie nowego lub używanego samochodu ciężarowego z zabudową śmieciarki zrealizowane </w:t>
      </w:r>
      <w:r w:rsidR="00BC16BC" w:rsidRPr="00F81150">
        <w:rPr>
          <w:rFonts w:asciiTheme="minorHAnsi" w:hAnsiTheme="minorHAnsi"/>
          <w:b/>
          <w:i/>
          <w:iCs/>
        </w:rPr>
        <w:br/>
      </w:r>
      <w:r w:rsidR="00643418" w:rsidRPr="00F81150">
        <w:rPr>
          <w:rFonts w:asciiTheme="minorHAnsi" w:hAnsiTheme="minorHAnsi"/>
          <w:b/>
          <w:i/>
          <w:iCs/>
        </w:rPr>
        <w:t>na podstawie umowy sprzedaży</w:t>
      </w:r>
      <w:r w:rsidR="00643418" w:rsidRPr="00F81150">
        <w:rPr>
          <w:rFonts w:asciiTheme="minorHAnsi" w:hAnsiTheme="minorHAnsi"/>
          <w:b/>
          <w:iCs/>
        </w:rPr>
        <w:t>.</w:t>
      </w:r>
    </w:p>
    <w:p w14:paraId="10A6E8C0" w14:textId="77777777" w:rsidR="00643418" w:rsidRPr="00F81150" w:rsidRDefault="00643418" w:rsidP="00735675">
      <w:pPr>
        <w:autoSpaceDE w:val="0"/>
        <w:autoSpaceDN w:val="0"/>
        <w:adjustRightInd w:val="0"/>
        <w:spacing w:before="120" w:line="271" w:lineRule="auto"/>
        <w:jc w:val="both"/>
        <w:rPr>
          <w:rFonts w:asciiTheme="minorHAnsi" w:eastAsia="Times New Roman" w:hAnsiTheme="minorHAnsi"/>
          <w:iCs/>
          <w:spacing w:val="-2"/>
        </w:rPr>
      </w:pPr>
      <w:r w:rsidRPr="00F81150">
        <w:rPr>
          <w:rFonts w:asciiTheme="minorHAnsi" w:hAnsiTheme="minorHAnsi"/>
        </w:rPr>
        <w:t xml:space="preserve">W przypadku wspólnego ubiegania się o udzielenie niniejszego zamówienia przez dwóch lub więcej Wykonawców w/w warunek winien spełnić w całości co najmniej jeden z Wykonawców wspólnie ubiegających się o udzielenie zamówienia. </w:t>
      </w:r>
      <w:r w:rsidRPr="00F81150">
        <w:rPr>
          <w:rFonts w:asciiTheme="minorHAnsi" w:eastAsia="Times New Roman" w:hAnsiTheme="minorHAnsi"/>
          <w:iCs/>
          <w:spacing w:val="-2"/>
        </w:rPr>
        <w:t>Zamawiający nie dopuszcza „sumowania” doświadczenia zawodowego kilku Wykonawców wspólnie ubiegających się o udzielenie zamówienia w celu wykazania spełniania w/w warunku udziału w postępowaniu.</w:t>
      </w:r>
    </w:p>
    <w:p w14:paraId="6E3BC019" w14:textId="77777777" w:rsidR="00643418" w:rsidRPr="00F81150" w:rsidRDefault="00643418" w:rsidP="00643418">
      <w:pPr>
        <w:pStyle w:val="divparagraph"/>
        <w:spacing w:line="240" w:lineRule="auto"/>
        <w:ind w:left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4F69B827" w14:textId="77777777" w:rsidR="00FB6A2C" w:rsidRPr="00F81150" w:rsidRDefault="00FB6A2C" w:rsidP="00FB6A2C">
      <w:pPr>
        <w:jc w:val="both"/>
        <w:rPr>
          <w:b/>
        </w:rPr>
      </w:pPr>
    </w:p>
    <w:p w14:paraId="4CA32353" w14:textId="30A3B33F" w:rsidR="0021701E" w:rsidRPr="00F81150" w:rsidRDefault="00D37820" w:rsidP="0021701E">
      <w:pPr>
        <w:jc w:val="both"/>
        <w:rPr>
          <w:rFonts w:asciiTheme="minorHAnsi" w:hAnsiTheme="minorHAnsi"/>
          <w:b/>
        </w:rPr>
      </w:pPr>
      <w:r w:rsidRPr="00F81150">
        <w:rPr>
          <w:rFonts w:asciiTheme="minorHAnsi" w:hAnsiTheme="minorHAnsi"/>
          <w:b/>
          <w:iCs/>
          <w:spacing w:val="-2"/>
        </w:rPr>
        <w:t xml:space="preserve">W celu potwierdzenia spełniania warunku udziału w postępowaniu dotyczącego zdolności </w:t>
      </w:r>
      <w:r w:rsidR="007B6573" w:rsidRPr="00F81150">
        <w:rPr>
          <w:rFonts w:asciiTheme="minorHAnsi" w:hAnsiTheme="minorHAnsi"/>
          <w:b/>
          <w:iCs/>
          <w:spacing w:val="-2"/>
        </w:rPr>
        <w:t>zawodowej</w:t>
      </w:r>
      <w:r w:rsidRPr="00F81150">
        <w:rPr>
          <w:rFonts w:asciiTheme="minorHAnsi" w:hAnsiTheme="minorHAnsi"/>
          <w:b/>
          <w:iCs/>
          <w:spacing w:val="-2"/>
        </w:rPr>
        <w:t xml:space="preserve">, o którym mowa powyżej oraz w </w:t>
      </w:r>
      <w:r w:rsidR="00D36B3D" w:rsidRPr="00F81150">
        <w:rPr>
          <w:rFonts w:asciiTheme="minorHAnsi" w:hAnsiTheme="minorHAnsi"/>
          <w:b/>
          <w:iCs/>
          <w:spacing w:val="-2"/>
        </w:rPr>
        <w:t>pkt IX.4</w:t>
      </w:r>
      <w:r w:rsidR="0021701E" w:rsidRPr="00F81150">
        <w:rPr>
          <w:rFonts w:asciiTheme="minorHAnsi" w:hAnsiTheme="minorHAnsi"/>
          <w:b/>
          <w:iCs/>
          <w:spacing w:val="-2"/>
        </w:rPr>
        <w:t>a</w:t>
      </w:r>
      <w:r w:rsidRPr="00F81150">
        <w:rPr>
          <w:rFonts w:asciiTheme="minorHAnsi" w:hAnsiTheme="minorHAnsi"/>
          <w:b/>
          <w:iCs/>
          <w:spacing w:val="-2"/>
        </w:rPr>
        <w:t xml:space="preserve">) SWZ dla niniejszego postępowania o udzielenie zamówienia publicznego przedstawiam(y) poniżej </w:t>
      </w:r>
      <w:r w:rsidR="0021701E" w:rsidRPr="00F81150">
        <w:rPr>
          <w:rFonts w:asciiTheme="minorHAnsi" w:hAnsiTheme="minorHAnsi"/>
          <w:b/>
        </w:rPr>
        <w:t xml:space="preserve">wykaz </w:t>
      </w:r>
      <w:r w:rsidR="00BC16BC" w:rsidRPr="00F81150">
        <w:rPr>
          <w:rFonts w:asciiTheme="minorHAnsi" w:hAnsiTheme="minorHAnsi"/>
          <w:b/>
        </w:rPr>
        <w:t>dostaw</w:t>
      </w:r>
      <w:r w:rsidR="0021701E" w:rsidRPr="00F81150">
        <w:rPr>
          <w:rFonts w:asciiTheme="minorHAnsi" w:hAnsiTheme="minorHAnsi"/>
          <w:b/>
        </w:rPr>
        <w:t xml:space="preserve"> wraz z podaniem ich wartości, przedmiotu, daty wykonania oraz podmiotów, na rzecz których </w:t>
      </w:r>
      <w:r w:rsidR="00BC16BC" w:rsidRPr="00F81150">
        <w:rPr>
          <w:rFonts w:asciiTheme="minorHAnsi" w:hAnsiTheme="minorHAnsi"/>
          <w:b/>
        </w:rPr>
        <w:t>dostawy</w:t>
      </w:r>
      <w:r w:rsidR="0021701E" w:rsidRPr="00F81150">
        <w:rPr>
          <w:rFonts w:asciiTheme="minorHAnsi" w:hAnsiTheme="minorHAnsi"/>
          <w:b/>
        </w:rPr>
        <w:t xml:space="preserve"> te zostały wykonane </w:t>
      </w:r>
      <w:r w:rsidR="0021701E" w:rsidRPr="00F81150">
        <w:rPr>
          <w:rFonts w:asciiTheme="minorHAnsi" w:eastAsia="Times New Roman" w:hAnsiTheme="minorHAnsi"/>
          <w:b/>
          <w:iCs/>
        </w:rPr>
        <w:t>wraz z załączonymi dowodami</w:t>
      </w:r>
      <w:r w:rsidR="0021701E" w:rsidRPr="00F81150">
        <w:rPr>
          <w:rFonts w:asciiTheme="minorHAnsi" w:hAnsiTheme="minorHAnsi"/>
          <w:b/>
          <w:iCs/>
        </w:rPr>
        <w:t xml:space="preserve"> </w:t>
      </w:r>
      <w:r w:rsidR="0021701E" w:rsidRPr="00F81150">
        <w:rPr>
          <w:rFonts w:asciiTheme="minorHAnsi" w:eastAsia="Times New Roman" w:hAnsiTheme="minorHAnsi"/>
          <w:b/>
          <w:iCs/>
        </w:rPr>
        <w:t xml:space="preserve">określającymi czy </w:t>
      </w:r>
      <w:r w:rsidR="00BC16BC" w:rsidRPr="00F81150">
        <w:rPr>
          <w:rFonts w:asciiTheme="minorHAnsi" w:eastAsia="Times New Roman" w:hAnsiTheme="minorHAnsi"/>
          <w:b/>
          <w:iCs/>
        </w:rPr>
        <w:t>dostawy</w:t>
      </w:r>
      <w:r w:rsidR="0021701E" w:rsidRPr="00F81150">
        <w:rPr>
          <w:rFonts w:asciiTheme="minorHAnsi" w:eastAsia="Times New Roman" w:hAnsiTheme="minorHAnsi"/>
          <w:b/>
          <w:iCs/>
        </w:rPr>
        <w:t xml:space="preserve"> </w:t>
      </w:r>
      <w:r w:rsidR="0021701E" w:rsidRPr="00F81150">
        <w:rPr>
          <w:rFonts w:asciiTheme="minorHAnsi" w:hAnsiTheme="minorHAnsi"/>
          <w:b/>
        </w:rPr>
        <w:t xml:space="preserve">zostały wykonane lub są wykonywane </w:t>
      </w:r>
      <w:r w:rsidR="0021701E" w:rsidRPr="00F81150">
        <w:rPr>
          <w:rFonts w:asciiTheme="minorHAnsi" w:hAnsiTheme="minorHAnsi"/>
          <w:b/>
          <w:shd w:val="clear" w:color="auto" w:fill="FFFFFF"/>
        </w:rPr>
        <w:t>należycie</w:t>
      </w:r>
      <w:r w:rsidR="0021701E" w:rsidRPr="00F81150">
        <w:rPr>
          <w:rFonts w:asciiTheme="minorHAnsi" w:eastAsia="Times New Roman" w:hAnsiTheme="minorHAnsi"/>
          <w:b/>
          <w:iCs/>
        </w:rPr>
        <w:t>, tj.:</w:t>
      </w:r>
    </w:p>
    <w:p w14:paraId="298F02CB" w14:textId="55D00D93" w:rsidR="0021701E" w:rsidRPr="00F81150" w:rsidRDefault="0021701E" w:rsidP="00195E93">
      <w:pPr>
        <w:numPr>
          <w:ilvl w:val="0"/>
          <w:numId w:val="123"/>
        </w:numPr>
        <w:autoSpaceDE w:val="0"/>
        <w:ind w:left="284" w:hanging="284"/>
        <w:jc w:val="both"/>
        <w:rPr>
          <w:rFonts w:asciiTheme="minorHAnsi" w:eastAsia="Times New Roman" w:hAnsiTheme="minorHAnsi"/>
          <w:iCs/>
        </w:rPr>
      </w:pPr>
      <w:r w:rsidRPr="00F81150">
        <w:rPr>
          <w:rFonts w:asciiTheme="minorHAnsi" w:hAnsiTheme="minorHAnsi"/>
          <w:b/>
          <w:i/>
          <w:shd w:val="clear" w:color="auto" w:fill="FFFFFF"/>
        </w:rPr>
        <w:t>referencjami bądź innymi dokumentami</w:t>
      </w:r>
      <w:r w:rsidRPr="00F81150">
        <w:rPr>
          <w:rFonts w:asciiTheme="minorHAnsi" w:hAnsiTheme="minorHAnsi"/>
          <w:shd w:val="clear" w:color="auto" w:fill="FFFFFF"/>
        </w:rPr>
        <w:t xml:space="preserve"> wystawionymi przez podmiot, na rzecz którego </w:t>
      </w:r>
      <w:r w:rsidR="00BC16BC" w:rsidRPr="00F81150">
        <w:rPr>
          <w:rFonts w:asciiTheme="minorHAnsi" w:hAnsiTheme="minorHAnsi"/>
          <w:shd w:val="clear" w:color="auto" w:fill="FFFFFF"/>
        </w:rPr>
        <w:t>dostawy</w:t>
      </w:r>
      <w:r w:rsidRPr="00F81150">
        <w:rPr>
          <w:rFonts w:asciiTheme="minorHAnsi" w:hAnsiTheme="minorHAnsi"/>
          <w:shd w:val="clear" w:color="auto" w:fill="FFFFFF"/>
        </w:rPr>
        <w:t xml:space="preserve"> wykazane w wykazie były wykonywane, a w przypadku świadczeń okresowych lub ciągłych </w:t>
      </w:r>
      <w:r w:rsidRPr="00F81150">
        <w:rPr>
          <w:rFonts w:asciiTheme="minorHAnsi" w:hAnsiTheme="minorHAnsi"/>
          <w:shd w:val="clear" w:color="auto" w:fill="FFFFFF"/>
        </w:rPr>
        <w:br/>
        <w:t>są wykonywane,</w:t>
      </w:r>
    </w:p>
    <w:p w14:paraId="6E6ADED7" w14:textId="77777777" w:rsidR="0021701E" w:rsidRPr="00F81150" w:rsidRDefault="0021701E" w:rsidP="00195E93">
      <w:pPr>
        <w:numPr>
          <w:ilvl w:val="0"/>
          <w:numId w:val="123"/>
        </w:numPr>
        <w:autoSpaceDE w:val="0"/>
        <w:ind w:left="284" w:hanging="284"/>
        <w:jc w:val="both"/>
        <w:rPr>
          <w:rFonts w:asciiTheme="minorHAnsi" w:eastAsia="Times New Roman" w:hAnsiTheme="minorHAnsi"/>
          <w:iCs/>
        </w:rPr>
      </w:pPr>
      <w:r w:rsidRPr="00F81150">
        <w:rPr>
          <w:rFonts w:asciiTheme="minorHAnsi" w:eastAsia="Times New Roman" w:hAnsiTheme="minorHAnsi"/>
          <w:b/>
          <w:i/>
          <w:iCs/>
        </w:rPr>
        <w:t>oświadczeniami Wykonawcy</w:t>
      </w:r>
      <w:r w:rsidRPr="00F81150">
        <w:rPr>
          <w:rFonts w:asciiTheme="minorHAnsi" w:eastAsia="Times New Roman" w:hAnsiTheme="minorHAnsi"/>
          <w:iCs/>
        </w:rPr>
        <w:t>, jeżeli z uzasadnionej przyczyny o obiektywnym charakterze Wykonawca nie jest w stanie uzyskać dokumentów, o których mowa w pkt a).</w:t>
      </w:r>
    </w:p>
    <w:p w14:paraId="14F3C7AF" w14:textId="552C9066" w:rsidR="0021701E" w:rsidRPr="00F81150" w:rsidRDefault="0021701E" w:rsidP="00BC16BC">
      <w:pPr>
        <w:autoSpaceDE w:val="0"/>
        <w:spacing w:before="240"/>
        <w:jc w:val="both"/>
        <w:rPr>
          <w:rFonts w:asciiTheme="minorHAnsi" w:eastAsia="Times New Roman" w:hAnsiTheme="minorHAnsi"/>
          <w:i/>
          <w:iCs/>
        </w:rPr>
      </w:pPr>
      <w:r w:rsidRPr="00F81150">
        <w:rPr>
          <w:rFonts w:asciiTheme="minorHAnsi" w:eastAsia="Times New Roman" w:hAnsiTheme="minorHAnsi"/>
          <w:i/>
          <w:iCs/>
        </w:rPr>
        <w:t xml:space="preserve">W przypadku  świadczeń okresowych lub ciągłych nadal wykonywanych referencje bądź inne dokumenty potwierdzające należyte wykonywanie </w:t>
      </w:r>
      <w:r w:rsidR="00BC16BC" w:rsidRPr="00F81150">
        <w:rPr>
          <w:rFonts w:asciiTheme="minorHAnsi" w:eastAsia="Times New Roman" w:hAnsiTheme="minorHAnsi"/>
          <w:i/>
          <w:iCs/>
        </w:rPr>
        <w:t>dostaw</w:t>
      </w:r>
      <w:r w:rsidRPr="00F81150">
        <w:rPr>
          <w:rFonts w:asciiTheme="minorHAnsi" w:eastAsia="Times New Roman" w:hAnsiTheme="minorHAnsi"/>
          <w:i/>
          <w:iCs/>
        </w:rPr>
        <w:t xml:space="preserve"> powinny być wydane nie wcześniej </w:t>
      </w:r>
      <w:r w:rsidR="00BC16BC" w:rsidRPr="00F81150">
        <w:rPr>
          <w:rFonts w:asciiTheme="minorHAnsi" w:eastAsia="Times New Roman" w:hAnsiTheme="minorHAnsi"/>
          <w:i/>
          <w:iCs/>
        </w:rPr>
        <w:br/>
      </w:r>
      <w:r w:rsidRPr="00F81150">
        <w:rPr>
          <w:rFonts w:asciiTheme="minorHAnsi" w:eastAsia="Times New Roman" w:hAnsiTheme="minorHAnsi"/>
          <w:i/>
          <w:iCs/>
        </w:rPr>
        <w:t>niż 3 miesiące przed upływem terminu składania ofert.</w:t>
      </w:r>
    </w:p>
    <w:p w14:paraId="51B956FB" w14:textId="77777777" w:rsidR="00735675" w:rsidRPr="00F81150" w:rsidRDefault="00735675" w:rsidP="0021701E">
      <w:pPr>
        <w:autoSpaceDE w:val="0"/>
        <w:spacing w:before="120"/>
        <w:jc w:val="both"/>
        <w:rPr>
          <w:rFonts w:asciiTheme="minorHAnsi" w:eastAsia="Times New Roman" w:hAnsiTheme="minorHAnsi"/>
          <w:i/>
          <w:iCs/>
        </w:rPr>
      </w:pPr>
    </w:p>
    <w:p w14:paraId="264873BD" w14:textId="60BB7118" w:rsidR="00735675" w:rsidRPr="00F81150" w:rsidRDefault="00735675" w:rsidP="00735675">
      <w:pPr>
        <w:pStyle w:val="Lista32"/>
        <w:spacing w:before="480" w:line="271" w:lineRule="auto"/>
        <w:ind w:left="0" w:firstLine="0"/>
        <w:jc w:val="both"/>
        <w:rPr>
          <w:rFonts w:asciiTheme="minorHAnsi" w:hAnsiTheme="minorHAnsi"/>
        </w:rPr>
      </w:pPr>
      <w:r w:rsidRPr="00F81150">
        <w:rPr>
          <w:rFonts w:asciiTheme="minorHAnsi" w:hAnsiTheme="minorHAnsi"/>
          <w:b/>
          <w:iCs/>
        </w:rPr>
        <w:t xml:space="preserve">W przypadku gdy Wykonawca powołuje się na doświadczenie zawodowe nabyte podczas realizacji </w:t>
      </w:r>
      <w:r w:rsidR="0038702E" w:rsidRPr="00F81150">
        <w:rPr>
          <w:rFonts w:asciiTheme="minorHAnsi" w:hAnsiTheme="minorHAnsi"/>
          <w:b/>
          <w:iCs/>
        </w:rPr>
        <w:t>dostaw</w:t>
      </w:r>
      <w:r w:rsidRPr="00F81150">
        <w:rPr>
          <w:rFonts w:asciiTheme="minorHAnsi" w:hAnsiTheme="minorHAnsi"/>
          <w:b/>
          <w:iCs/>
        </w:rPr>
        <w:t xml:space="preserve"> wspólnie z innymi Wykonawcami (np. konsorcjum, spółka cywilna), to poniższy Wykaz </w:t>
      </w:r>
      <w:r w:rsidR="0038702E" w:rsidRPr="00F81150">
        <w:rPr>
          <w:rFonts w:asciiTheme="minorHAnsi" w:hAnsiTheme="minorHAnsi"/>
          <w:b/>
          <w:iCs/>
        </w:rPr>
        <w:t>dostaw</w:t>
      </w:r>
      <w:r w:rsidRPr="00F81150">
        <w:rPr>
          <w:rFonts w:asciiTheme="minorHAnsi" w:hAnsiTheme="minorHAnsi"/>
          <w:b/>
          <w:iCs/>
        </w:rPr>
        <w:t xml:space="preserve"> winien dotyczyć jedynie tych </w:t>
      </w:r>
      <w:r w:rsidR="0038702E" w:rsidRPr="00F81150">
        <w:rPr>
          <w:rFonts w:asciiTheme="minorHAnsi" w:hAnsiTheme="minorHAnsi"/>
          <w:b/>
          <w:iCs/>
        </w:rPr>
        <w:t>dostaw</w:t>
      </w:r>
      <w:r w:rsidRPr="00F81150">
        <w:rPr>
          <w:rFonts w:asciiTheme="minorHAnsi" w:hAnsiTheme="minorHAnsi"/>
          <w:b/>
          <w:iCs/>
        </w:rPr>
        <w:t>, w których wykonaniu Wykonawca bezpośrednio uczestniczył, a w przypadku świadczeń powtarzających się lub ciągłych nadal wykonywanych- bezpośrednio uczestniczy.</w:t>
      </w:r>
    </w:p>
    <w:tbl>
      <w:tblPr>
        <w:tblStyle w:val="Tabela-Siatka1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81"/>
        <w:gridCol w:w="1955"/>
        <w:gridCol w:w="1515"/>
        <w:gridCol w:w="1248"/>
        <w:gridCol w:w="1267"/>
      </w:tblGrid>
      <w:tr w:rsidR="00F81150" w:rsidRPr="00F81150" w14:paraId="44385830" w14:textId="77777777" w:rsidTr="0038702E">
        <w:trPr>
          <w:trHeight w:val="475"/>
          <w:tblHeader/>
          <w:jc w:val="center"/>
        </w:trPr>
        <w:tc>
          <w:tcPr>
            <w:tcW w:w="3081" w:type="dxa"/>
            <w:vMerge w:val="restart"/>
            <w:shd w:val="clear" w:color="auto" w:fill="BFBFBF" w:themeFill="background1" w:themeFillShade="BF"/>
            <w:vAlign w:val="center"/>
          </w:tcPr>
          <w:p w14:paraId="3B8C7A65" w14:textId="77777777" w:rsidR="0021701E" w:rsidRPr="00F81150" w:rsidRDefault="0021701E" w:rsidP="002170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1150">
              <w:rPr>
                <w:b/>
                <w:bCs/>
              </w:rPr>
              <w:t>Przedmiot zamówienia</w:t>
            </w:r>
          </w:p>
          <w:p w14:paraId="17404145" w14:textId="2FC76993" w:rsidR="0021701E" w:rsidRPr="00F81150" w:rsidRDefault="00462005" w:rsidP="0046200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1150">
              <w:rPr>
                <w:rFonts w:asciiTheme="minorHAnsi" w:hAnsiTheme="minorHAnsi"/>
                <w:b/>
                <w:bCs/>
              </w:rPr>
              <w:t xml:space="preserve">(należy dodatkowo wskazać </w:t>
            </w:r>
            <w:r w:rsidRPr="00F81150">
              <w:rPr>
                <w:rFonts w:asciiTheme="minorHAnsi" w:hAnsiTheme="minorHAnsi"/>
                <w:b/>
                <w:bCs/>
              </w:rPr>
              <w:br/>
              <w:t>czy dostarczony samochód ciężarowy posiadał zabudowę śmieciarki)</w:t>
            </w:r>
          </w:p>
        </w:tc>
        <w:tc>
          <w:tcPr>
            <w:tcW w:w="1955" w:type="dxa"/>
            <w:vMerge w:val="restart"/>
            <w:shd w:val="clear" w:color="auto" w:fill="BFBFBF" w:themeFill="background1" w:themeFillShade="BF"/>
            <w:vAlign w:val="center"/>
          </w:tcPr>
          <w:p w14:paraId="1714BFF9" w14:textId="0777CD6A" w:rsidR="0021701E" w:rsidRPr="00F81150" w:rsidRDefault="0021701E" w:rsidP="002170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1150">
              <w:rPr>
                <w:b/>
                <w:bCs/>
              </w:rPr>
              <w:t xml:space="preserve">Podmiot, na rzecz którego </w:t>
            </w:r>
            <w:r w:rsidR="0038702E" w:rsidRPr="00F81150">
              <w:rPr>
                <w:b/>
                <w:bCs/>
              </w:rPr>
              <w:t xml:space="preserve">dostawy </w:t>
            </w:r>
            <w:r w:rsidRPr="00F81150">
              <w:rPr>
                <w:b/>
                <w:bCs/>
              </w:rPr>
              <w:t>zostały wykonane lub są wykonywane</w:t>
            </w:r>
          </w:p>
          <w:p w14:paraId="12156703" w14:textId="77777777" w:rsidR="0021701E" w:rsidRPr="00F81150" w:rsidRDefault="0021701E" w:rsidP="0021701E">
            <w:pPr>
              <w:jc w:val="center"/>
              <w:rPr>
                <w:i/>
              </w:rPr>
            </w:pPr>
            <w:r w:rsidRPr="00F81150">
              <w:rPr>
                <w:bCs/>
              </w:rPr>
              <w:t>(nazwa, adres)</w:t>
            </w:r>
          </w:p>
        </w:tc>
        <w:tc>
          <w:tcPr>
            <w:tcW w:w="1515" w:type="dxa"/>
            <w:vMerge w:val="restart"/>
            <w:shd w:val="clear" w:color="auto" w:fill="BFBFBF" w:themeFill="background1" w:themeFillShade="BF"/>
            <w:vAlign w:val="center"/>
          </w:tcPr>
          <w:p w14:paraId="5A1D905E" w14:textId="77777777" w:rsidR="0021701E" w:rsidRPr="00F81150" w:rsidRDefault="0021701E" w:rsidP="002170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1150">
              <w:rPr>
                <w:b/>
                <w:bCs/>
              </w:rPr>
              <w:t>Wartość zamówienia</w:t>
            </w:r>
          </w:p>
          <w:p w14:paraId="3B383B6B" w14:textId="77777777" w:rsidR="0021701E" w:rsidRPr="00F81150" w:rsidRDefault="0021701E" w:rsidP="0021701E">
            <w:pPr>
              <w:jc w:val="center"/>
              <w:rPr>
                <w:i/>
              </w:rPr>
            </w:pPr>
            <w:r w:rsidRPr="00F81150">
              <w:rPr>
                <w:b/>
                <w:bCs/>
              </w:rPr>
              <w:t>brutto</w:t>
            </w:r>
          </w:p>
        </w:tc>
        <w:tc>
          <w:tcPr>
            <w:tcW w:w="2515" w:type="dxa"/>
            <w:gridSpan w:val="2"/>
            <w:shd w:val="clear" w:color="auto" w:fill="BFBFBF" w:themeFill="background1" w:themeFillShade="BF"/>
            <w:vAlign w:val="center"/>
          </w:tcPr>
          <w:p w14:paraId="774C4678" w14:textId="773DD2A5" w:rsidR="0021701E" w:rsidRPr="00F81150" w:rsidRDefault="0021701E" w:rsidP="0021701E">
            <w:pPr>
              <w:jc w:val="center"/>
              <w:rPr>
                <w:i/>
              </w:rPr>
            </w:pPr>
            <w:r w:rsidRPr="00F81150">
              <w:rPr>
                <w:b/>
                <w:bCs/>
              </w:rPr>
              <w:t xml:space="preserve">Data wykonania </w:t>
            </w:r>
            <w:r w:rsidR="0038702E" w:rsidRPr="00F81150">
              <w:rPr>
                <w:b/>
                <w:bCs/>
              </w:rPr>
              <w:t>dostawy</w:t>
            </w:r>
            <w:r w:rsidRPr="00F81150">
              <w:rPr>
                <w:b/>
                <w:bCs/>
              </w:rPr>
              <w:t xml:space="preserve"> </w:t>
            </w:r>
            <w:r w:rsidRPr="00F81150">
              <w:rPr>
                <w:bCs/>
              </w:rPr>
              <w:t xml:space="preserve">(rozpoczęcia </w:t>
            </w:r>
            <w:r w:rsidRPr="00F81150">
              <w:rPr>
                <w:bCs/>
              </w:rPr>
              <w:br/>
              <w:t>i zakończenia)</w:t>
            </w:r>
          </w:p>
        </w:tc>
      </w:tr>
      <w:tr w:rsidR="00F81150" w:rsidRPr="00F81150" w14:paraId="363AB8DF" w14:textId="77777777" w:rsidTr="0038702E">
        <w:trPr>
          <w:trHeight w:val="220"/>
          <w:tblHeader/>
          <w:jc w:val="center"/>
        </w:trPr>
        <w:tc>
          <w:tcPr>
            <w:tcW w:w="3081" w:type="dxa"/>
            <w:vMerge/>
            <w:shd w:val="clear" w:color="auto" w:fill="BFBFBF" w:themeFill="background1" w:themeFillShade="BF"/>
            <w:vAlign w:val="center"/>
          </w:tcPr>
          <w:p w14:paraId="409C072C" w14:textId="77777777" w:rsidR="0021701E" w:rsidRPr="00F81150" w:rsidRDefault="0021701E" w:rsidP="002170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vMerge/>
            <w:shd w:val="clear" w:color="auto" w:fill="BFBFBF" w:themeFill="background1" w:themeFillShade="BF"/>
            <w:vAlign w:val="center"/>
          </w:tcPr>
          <w:p w14:paraId="3CCC05BE" w14:textId="77777777" w:rsidR="0021701E" w:rsidRPr="00F81150" w:rsidRDefault="0021701E" w:rsidP="002170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15" w:type="dxa"/>
            <w:vMerge/>
            <w:shd w:val="clear" w:color="auto" w:fill="BFBFBF" w:themeFill="background1" w:themeFillShade="BF"/>
            <w:vAlign w:val="center"/>
          </w:tcPr>
          <w:p w14:paraId="7A050CEE" w14:textId="77777777" w:rsidR="0021701E" w:rsidRPr="00F81150" w:rsidRDefault="0021701E" w:rsidP="002170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  <w:vAlign w:val="center"/>
          </w:tcPr>
          <w:p w14:paraId="2ECE0E88" w14:textId="77777777" w:rsidR="0021701E" w:rsidRPr="00F81150" w:rsidRDefault="0021701E" w:rsidP="0021701E">
            <w:pPr>
              <w:jc w:val="center"/>
              <w:rPr>
                <w:i/>
              </w:rPr>
            </w:pPr>
            <w:r w:rsidRPr="00F81150">
              <w:rPr>
                <w:b/>
                <w:bCs/>
                <w:sz w:val="18"/>
                <w:szCs w:val="18"/>
              </w:rPr>
              <w:t>Rozpoczęcie</w:t>
            </w:r>
            <w:r w:rsidRPr="00F81150">
              <w:rPr>
                <w:b/>
                <w:bCs/>
                <w:sz w:val="18"/>
                <w:szCs w:val="18"/>
              </w:rPr>
              <w:br/>
            </w:r>
            <w:r w:rsidRPr="00F81150">
              <w:rPr>
                <w:bCs/>
                <w:sz w:val="18"/>
                <w:szCs w:val="18"/>
              </w:rPr>
              <w:t>(</w:t>
            </w:r>
            <w:proofErr w:type="spellStart"/>
            <w:r w:rsidRPr="00F81150">
              <w:rPr>
                <w:bCs/>
                <w:sz w:val="18"/>
                <w:szCs w:val="18"/>
              </w:rPr>
              <w:t>dd</w:t>
            </w:r>
            <w:proofErr w:type="spellEnd"/>
            <w:r w:rsidRPr="00F81150">
              <w:rPr>
                <w:bCs/>
                <w:sz w:val="18"/>
                <w:szCs w:val="18"/>
              </w:rPr>
              <w:t>-mm-</w:t>
            </w:r>
            <w:proofErr w:type="spellStart"/>
            <w:r w:rsidRPr="00F81150">
              <w:rPr>
                <w:bCs/>
                <w:sz w:val="18"/>
                <w:szCs w:val="18"/>
              </w:rPr>
              <w:t>rr</w:t>
            </w:r>
            <w:proofErr w:type="spellEnd"/>
            <w:r w:rsidRPr="00F81150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32104BDA" w14:textId="77777777" w:rsidR="0021701E" w:rsidRPr="00F81150" w:rsidRDefault="0021701E" w:rsidP="0021701E">
            <w:pPr>
              <w:jc w:val="center"/>
              <w:rPr>
                <w:i/>
              </w:rPr>
            </w:pPr>
            <w:r w:rsidRPr="00F81150">
              <w:rPr>
                <w:b/>
                <w:bCs/>
                <w:sz w:val="18"/>
                <w:szCs w:val="18"/>
              </w:rPr>
              <w:t>Zakończenie</w:t>
            </w:r>
            <w:r w:rsidRPr="00F81150">
              <w:rPr>
                <w:b/>
                <w:bCs/>
                <w:sz w:val="18"/>
                <w:szCs w:val="18"/>
              </w:rPr>
              <w:br/>
            </w:r>
            <w:r w:rsidRPr="00F81150">
              <w:rPr>
                <w:bCs/>
                <w:sz w:val="18"/>
                <w:szCs w:val="18"/>
              </w:rPr>
              <w:t>(</w:t>
            </w:r>
            <w:proofErr w:type="spellStart"/>
            <w:r w:rsidRPr="00F81150">
              <w:rPr>
                <w:bCs/>
                <w:sz w:val="18"/>
                <w:szCs w:val="18"/>
              </w:rPr>
              <w:t>dd</w:t>
            </w:r>
            <w:proofErr w:type="spellEnd"/>
            <w:r w:rsidRPr="00F81150">
              <w:rPr>
                <w:bCs/>
                <w:sz w:val="18"/>
                <w:szCs w:val="18"/>
              </w:rPr>
              <w:t>-mm-</w:t>
            </w:r>
            <w:proofErr w:type="spellStart"/>
            <w:r w:rsidRPr="00F81150">
              <w:rPr>
                <w:bCs/>
                <w:sz w:val="18"/>
                <w:szCs w:val="18"/>
              </w:rPr>
              <w:t>rr</w:t>
            </w:r>
            <w:proofErr w:type="spellEnd"/>
            <w:r w:rsidRPr="00F81150">
              <w:rPr>
                <w:bCs/>
                <w:sz w:val="18"/>
                <w:szCs w:val="18"/>
              </w:rPr>
              <w:t>)</w:t>
            </w:r>
          </w:p>
        </w:tc>
      </w:tr>
      <w:tr w:rsidR="00F81150" w:rsidRPr="00F81150" w14:paraId="1870A61D" w14:textId="77777777" w:rsidTr="00462005">
        <w:trPr>
          <w:trHeight w:val="1856"/>
          <w:jc w:val="center"/>
        </w:trPr>
        <w:tc>
          <w:tcPr>
            <w:tcW w:w="3081" w:type="dxa"/>
            <w:vAlign w:val="center"/>
          </w:tcPr>
          <w:p w14:paraId="05D31237" w14:textId="77777777" w:rsidR="0021701E" w:rsidRPr="00F81150" w:rsidRDefault="0021701E" w:rsidP="002170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vAlign w:val="center"/>
          </w:tcPr>
          <w:p w14:paraId="0D6E7B3C" w14:textId="77777777" w:rsidR="0021701E" w:rsidRPr="00F81150" w:rsidRDefault="0021701E" w:rsidP="002170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14:paraId="627A6990" w14:textId="77777777" w:rsidR="0021701E" w:rsidRPr="00F81150" w:rsidRDefault="0021701E" w:rsidP="002170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vAlign w:val="center"/>
          </w:tcPr>
          <w:p w14:paraId="0D309F12" w14:textId="77777777" w:rsidR="0021701E" w:rsidRPr="00F81150" w:rsidRDefault="0021701E" w:rsidP="0021701E">
            <w:pPr>
              <w:jc w:val="both"/>
              <w:rPr>
                <w:i/>
              </w:rPr>
            </w:pPr>
          </w:p>
        </w:tc>
        <w:tc>
          <w:tcPr>
            <w:tcW w:w="1267" w:type="dxa"/>
            <w:vAlign w:val="center"/>
          </w:tcPr>
          <w:p w14:paraId="1D531C48" w14:textId="77777777" w:rsidR="0021701E" w:rsidRPr="00F81150" w:rsidRDefault="0021701E" w:rsidP="0021701E">
            <w:pPr>
              <w:jc w:val="both"/>
              <w:rPr>
                <w:i/>
              </w:rPr>
            </w:pPr>
          </w:p>
        </w:tc>
      </w:tr>
      <w:tr w:rsidR="00462005" w:rsidRPr="00F81150" w14:paraId="53F06EBC" w14:textId="77777777" w:rsidTr="00462005">
        <w:trPr>
          <w:trHeight w:val="1856"/>
          <w:jc w:val="center"/>
        </w:trPr>
        <w:tc>
          <w:tcPr>
            <w:tcW w:w="3081" w:type="dxa"/>
            <w:vAlign w:val="center"/>
          </w:tcPr>
          <w:p w14:paraId="422F866A" w14:textId="77777777" w:rsidR="00462005" w:rsidRPr="00F81150" w:rsidRDefault="00462005" w:rsidP="002170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vAlign w:val="center"/>
          </w:tcPr>
          <w:p w14:paraId="34447224" w14:textId="77777777" w:rsidR="00462005" w:rsidRPr="00F81150" w:rsidRDefault="00462005" w:rsidP="002170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14:paraId="40DB9C8E" w14:textId="77777777" w:rsidR="00462005" w:rsidRPr="00F81150" w:rsidRDefault="00462005" w:rsidP="002170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vAlign w:val="center"/>
          </w:tcPr>
          <w:p w14:paraId="4411C662" w14:textId="77777777" w:rsidR="00462005" w:rsidRPr="00F81150" w:rsidRDefault="00462005" w:rsidP="0021701E">
            <w:pPr>
              <w:jc w:val="both"/>
              <w:rPr>
                <w:i/>
              </w:rPr>
            </w:pPr>
          </w:p>
        </w:tc>
        <w:tc>
          <w:tcPr>
            <w:tcW w:w="1267" w:type="dxa"/>
            <w:vAlign w:val="center"/>
          </w:tcPr>
          <w:p w14:paraId="78F46C6C" w14:textId="77777777" w:rsidR="00462005" w:rsidRPr="00F81150" w:rsidRDefault="00462005" w:rsidP="0021701E">
            <w:pPr>
              <w:jc w:val="both"/>
              <w:rPr>
                <w:i/>
              </w:rPr>
            </w:pPr>
          </w:p>
        </w:tc>
      </w:tr>
    </w:tbl>
    <w:p w14:paraId="6DE8D115" w14:textId="77777777" w:rsidR="00440177" w:rsidRPr="00F81150" w:rsidRDefault="00440177" w:rsidP="005B093C">
      <w:pPr>
        <w:spacing w:line="271" w:lineRule="auto"/>
        <w:jc w:val="both"/>
        <w:rPr>
          <w:rFonts w:asciiTheme="minorHAnsi" w:hAnsiTheme="minorHAnsi"/>
          <w:strike/>
        </w:rPr>
      </w:pPr>
    </w:p>
    <w:p w14:paraId="01DFBD8C" w14:textId="16F2A870" w:rsidR="00EE4EAB" w:rsidRPr="00F81150" w:rsidRDefault="00D37820" w:rsidP="00D37820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F81150">
        <w:rPr>
          <w:rFonts w:asciiTheme="minorHAnsi" w:hAnsiTheme="minorHAnsi" w:cs="Times New Roman"/>
          <w:i/>
          <w:color w:val="auto"/>
          <w:sz w:val="22"/>
          <w:szCs w:val="22"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F81150">
        <w:rPr>
          <w:rFonts w:asciiTheme="minorHAnsi" w:hAnsiTheme="minorHAnsi" w:cs="Times New Roman"/>
          <w:i/>
          <w:color w:val="auto"/>
          <w:sz w:val="22"/>
          <w:szCs w:val="22"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F81150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 xml:space="preserve">zobowiązanie Podmiotu udostępniającego zasoby do oddania Wykonawcy do dyspozycji niezbędnych zasobów na potrzeby realizacji zamówienia według </w:t>
      </w:r>
      <w:r w:rsidR="002D7191" w:rsidRPr="00F81150">
        <w:rPr>
          <w:rFonts w:asciiTheme="minorHAnsi" w:hAnsiTheme="minorHAnsi" w:cs="Times New Roman"/>
          <w:b/>
          <w:i/>
          <w:color w:val="auto"/>
          <w:sz w:val="22"/>
          <w:szCs w:val="22"/>
          <w:u w:val="single"/>
        </w:rPr>
        <w:t>Załącznika nr 3</w:t>
      </w:r>
      <w:r w:rsidRPr="00F81150">
        <w:rPr>
          <w:rFonts w:asciiTheme="minorHAnsi" w:hAnsiTheme="minorHAnsi" w:cs="Times New Roman"/>
          <w:b/>
          <w:i/>
          <w:color w:val="auto"/>
          <w:sz w:val="22"/>
          <w:szCs w:val="22"/>
          <w:u w:val="single"/>
        </w:rPr>
        <w:t xml:space="preserve"> do SWZ</w:t>
      </w:r>
      <w:r w:rsidRPr="00F81150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p w14:paraId="24B021E2" w14:textId="6C37BFA7" w:rsidR="00D7649E" w:rsidRPr="00F81150" w:rsidRDefault="006A268E" w:rsidP="00986212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F81150">
        <w:rPr>
          <w:rFonts w:asciiTheme="minorHAnsi" w:hAnsiTheme="minorHAnsi" w:cs="Times New Roman"/>
          <w:i/>
          <w:color w:val="auto"/>
          <w:sz w:val="22"/>
          <w:szCs w:val="22"/>
        </w:rPr>
        <w:br w:type="page"/>
      </w:r>
    </w:p>
    <w:p w14:paraId="0D6E06B4" w14:textId="4A623FB4" w:rsidR="00E62FAC" w:rsidRPr="00F81150" w:rsidRDefault="00E62FAC" w:rsidP="00E62FAC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6" w:name="_Toc99367596"/>
      <w:r w:rsidRPr="00F81150">
        <w:rPr>
          <w:rFonts w:asciiTheme="minorHAnsi" w:hAnsiTheme="minorHAnsi"/>
          <w:i w:val="0"/>
          <w:sz w:val="22"/>
          <w:szCs w:val="22"/>
        </w:rPr>
        <w:t>Załącznik nr 6b do SWZ</w:t>
      </w:r>
      <w:bookmarkEnd w:id="6"/>
    </w:p>
    <w:p w14:paraId="5103E7AE" w14:textId="77777777" w:rsidR="00E62FAC" w:rsidRPr="00F81150" w:rsidRDefault="00E62FAC" w:rsidP="00E62FAC">
      <w:pPr>
        <w:spacing w:before="240" w:line="271" w:lineRule="auto"/>
        <w:rPr>
          <w:rFonts w:asciiTheme="minorHAnsi" w:hAnsiTheme="minorHAnsi"/>
          <w:b/>
        </w:rPr>
      </w:pPr>
      <w:r w:rsidRPr="00F81150">
        <w:rPr>
          <w:rFonts w:asciiTheme="minorHAnsi" w:hAnsiTheme="minorHAnsi"/>
          <w:b/>
        </w:rPr>
        <w:t>Wykonawca/ Wykonawcy wspólnie ubiegający się o udzielenie zamówienia:</w:t>
      </w:r>
    </w:p>
    <w:p w14:paraId="1DDBD235" w14:textId="77777777" w:rsidR="00E62FAC" w:rsidRPr="00F81150" w:rsidRDefault="00E62FAC" w:rsidP="00E62FAC">
      <w:pPr>
        <w:spacing w:line="271" w:lineRule="auto"/>
        <w:rPr>
          <w:rFonts w:asciiTheme="minorHAnsi" w:hAnsiTheme="minorHAnsi"/>
        </w:rPr>
      </w:pPr>
      <w:r w:rsidRPr="00F8115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51C067C" w14:textId="77777777" w:rsidR="00E62FAC" w:rsidRPr="00F81150" w:rsidRDefault="00E62FAC" w:rsidP="00E62FAC">
      <w:pPr>
        <w:spacing w:line="271" w:lineRule="auto"/>
        <w:rPr>
          <w:rFonts w:asciiTheme="minorHAnsi" w:hAnsiTheme="minorHAnsi"/>
        </w:rPr>
      </w:pPr>
      <w:r w:rsidRPr="00F81150">
        <w:rPr>
          <w:rFonts w:asciiTheme="minorHAnsi" w:hAnsiTheme="minorHAnsi"/>
        </w:rPr>
        <w:t>(pełna nazwa/firma, adres, w zależności od podmiotu: NIP/PESEL, KRS/</w:t>
      </w:r>
      <w:proofErr w:type="spellStart"/>
      <w:r w:rsidRPr="00F81150">
        <w:rPr>
          <w:rFonts w:asciiTheme="minorHAnsi" w:hAnsiTheme="minorHAnsi"/>
        </w:rPr>
        <w:t>CEiDG</w:t>
      </w:r>
      <w:proofErr w:type="spellEnd"/>
      <w:r w:rsidRPr="00F81150">
        <w:rPr>
          <w:rFonts w:asciiTheme="minorHAnsi" w:hAnsiTheme="minorHAnsi"/>
        </w:rPr>
        <w:t>)</w:t>
      </w:r>
    </w:p>
    <w:p w14:paraId="6F31849B" w14:textId="77777777" w:rsidR="00E62FAC" w:rsidRPr="00F81150" w:rsidRDefault="00E62FAC" w:rsidP="00E62FAC">
      <w:pPr>
        <w:spacing w:before="120" w:line="271" w:lineRule="auto"/>
        <w:rPr>
          <w:rFonts w:asciiTheme="minorHAnsi" w:hAnsiTheme="minorHAnsi"/>
          <w:b/>
        </w:rPr>
      </w:pPr>
      <w:r w:rsidRPr="00F81150">
        <w:rPr>
          <w:rFonts w:asciiTheme="minorHAnsi" w:hAnsiTheme="minorHAnsi"/>
          <w:b/>
        </w:rPr>
        <w:t>reprezentowany przez:</w:t>
      </w:r>
    </w:p>
    <w:p w14:paraId="59B92C09" w14:textId="77777777" w:rsidR="00E62FAC" w:rsidRPr="00F81150" w:rsidRDefault="00E62FAC" w:rsidP="00E62FAC">
      <w:pPr>
        <w:spacing w:line="271" w:lineRule="auto"/>
        <w:rPr>
          <w:rFonts w:asciiTheme="minorHAnsi" w:hAnsiTheme="minorHAnsi"/>
        </w:rPr>
      </w:pPr>
      <w:r w:rsidRPr="00F8115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DB4DAE" w14:textId="77777777" w:rsidR="00E62FAC" w:rsidRPr="00F81150" w:rsidRDefault="00E62FAC" w:rsidP="00E62FAC">
      <w:pPr>
        <w:spacing w:line="271" w:lineRule="auto"/>
        <w:rPr>
          <w:rFonts w:asciiTheme="minorHAnsi" w:hAnsiTheme="minorHAnsi"/>
        </w:rPr>
      </w:pPr>
      <w:r w:rsidRPr="00F81150">
        <w:rPr>
          <w:rFonts w:asciiTheme="minorHAnsi" w:hAnsiTheme="minorHAnsi"/>
        </w:rPr>
        <w:t>(imię, nazwisko, stanowisko/podstawa do  reprezentacji)</w:t>
      </w:r>
    </w:p>
    <w:p w14:paraId="0B3FE215" w14:textId="77777777" w:rsidR="00E62FAC" w:rsidRPr="00F81150" w:rsidRDefault="00E62FAC" w:rsidP="00E62FAC">
      <w:pPr>
        <w:spacing w:line="271" w:lineRule="auto"/>
        <w:ind w:left="426" w:hanging="284"/>
        <w:jc w:val="center"/>
        <w:rPr>
          <w:rFonts w:asciiTheme="minorHAnsi" w:hAnsiTheme="minorHAnsi"/>
          <w:b/>
          <w:u w:val="single"/>
        </w:rPr>
      </w:pPr>
    </w:p>
    <w:p w14:paraId="3646534F" w14:textId="77777777" w:rsidR="00735675" w:rsidRPr="00F81150" w:rsidRDefault="00735675" w:rsidP="00735675">
      <w:pPr>
        <w:jc w:val="center"/>
        <w:rPr>
          <w:rFonts w:asciiTheme="minorHAnsi" w:hAnsiTheme="minorHAnsi"/>
          <w:b/>
        </w:rPr>
      </w:pPr>
      <w:r w:rsidRPr="00F81150">
        <w:rPr>
          <w:rFonts w:asciiTheme="minorHAnsi" w:hAnsiTheme="minorHAnsi"/>
          <w:b/>
        </w:rPr>
        <w:t>WYKAZ DOSTAW</w:t>
      </w:r>
    </w:p>
    <w:p w14:paraId="42F6D9F0" w14:textId="77777777" w:rsidR="00735675" w:rsidRPr="00F81150" w:rsidRDefault="00735675" w:rsidP="00735675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F81150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F81150">
        <w:rPr>
          <w:rFonts w:asciiTheme="minorHAnsi" w:hAnsiTheme="minorHAnsi"/>
          <w:i/>
          <w:sz w:val="20"/>
          <w:szCs w:val="20"/>
        </w:rPr>
        <w:t xml:space="preserve"> na podstawie art. 126 ust. 1 lub ust. 2 albo ust. 3 ustawy Pzp</w:t>
      </w:r>
    </w:p>
    <w:p w14:paraId="131396AB" w14:textId="2F4F34A5" w:rsidR="00735675" w:rsidRPr="00F81150" w:rsidRDefault="00735675" w:rsidP="00735675">
      <w:pPr>
        <w:autoSpaceDE w:val="0"/>
        <w:autoSpaceDN w:val="0"/>
        <w:adjustRightInd w:val="0"/>
        <w:spacing w:line="271" w:lineRule="auto"/>
        <w:ind w:left="567"/>
        <w:jc w:val="center"/>
        <w:rPr>
          <w:rFonts w:asciiTheme="minorHAnsi" w:hAnsiTheme="minorHAnsi"/>
          <w:i/>
          <w:sz w:val="20"/>
          <w:szCs w:val="20"/>
        </w:rPr>
      </w:pPr>
      <w:r w:rsidRPr="00F81150">
        <w:rPr>
          <w:rFonts w:asciiTheme="minorHAnsi" w:hAnsiTheme="minorHAnsi"/>
          <w:b/>
        </w:rPr>
        <w:t xml:space="preserve">(DOTYCZY CZĘŚCI NR 3 i </w:t>
      </w:r>
      <w:r w:rsidR="007B632E" w:rsidRPr="00F81150">
        <w:rPr>
          <w:rFonts w:asciiTheme="minorHAnsi" w:hAnsiTheme="minorHAnsi"/>
          <w:b/>
        </w:rPr>
        <w:t xml:space="preserve">NR </w:t>
      </w:r>
      <w:r w:rsidRPr="00F81150">
        <w:rPr>
          <w:rFonts w:asciiTheme="minorHAnsi" w:hAnsiTheme="minorHAnsi"/>
          <w:b/>
        </w:rPr>
        <w:t>4 ZAMÓWIENIA)</w:t>
      </w:r>
    </w:p>
    <w:p w14:paraId="7187E6B9" w14:textId="77777777" w:rsidR="00735675" w:rsidRPr="00F81150" w:rsidRDefault="00735675" w:rsidP="00735675">
      <w:pPr>
        <w:pStyle w:val="NormalnyWeb"/>
        <w:spacing w:before="0" w:after="0" w:line="271" w:lineRule="auto"/>
        <w:rPr>
          <w:rFonts w:asciiTheme="minorHAnsi" w:hAnsiTheme="minorHAnsi"/>
          <w:b/>
          <w:sz w:val="22"/>
          <w:szCs w:val="22"/>
        </w:rPr>
      </w:pPr>
    </w:p>
    <w:p w14:paraId="45A90F44" w14:textId="2C098963" w:rsidR="00735675" w:rsidRPr="00F81150" w:rsidRDefault="00735675" w:rsidP="009677DB">
      <w:pPr>
        <w:jc w:val="both"/>
        <w:rPr>
          <w:rFonts w:asciiTheme="minorHAnsi" w:hAnsiTheme="minorHAnsi"/>
          <w:b/>
          <w:i/>
          <w:iCs/>
        </w:rPr>
      </w:pPr>
      <w:r w:rsidRPr="00F81150">
        <w:rPr>
          <w:rFonts w:asciiTheme="minorHAnsi" w:hAnsiTheme="minorHAnsi"/>
        </w:rPr>
        <w:t>Na potrzeby postępowania o udzielenie zamówienia publicznego pn.</w:t>
      </w:r>
      <w:r w:rsidRPr="00F81150">
        <w:rPr>
          <w:rFonts w:asciiTheme="minorHAnsi" w:hAnsiTheme="minorHAnsi"/>
          <w:b/>
        </w:rPr>
        <w:t xml:space="preserve"> „</w:t>
      </w:r>
      <w:r w:rsidRPr="00F81150">
        <w:rPr>
          <w:rFonts w:asciiTheme="minorHAnsi" w:hAnsiTheme="minorHAnsi"/>
          <w:b/>
          <w:i/>
        </w:rPr>
        <w:t xml:space="preserve">Dostawa na potrzeby </w:t>
      </w:r>
      <w:r w:rsidRPr="00F81150">
        <w:rPr>
          <w:rFonts w:asciiTheme="minorHAnsi" w:hAnsiTheme="minorHAnsi"/>
          <w:b/>
          <w:i/>
        </w:rPr>
        <w:br/>
        <w:t xml:space="preserve">LPGK Sp. z o. o. samochodów ciężarowych z zabudową śmieciarki na podstawie umów sprzedaży </w:t>
      </w:r>
      <w:r w:rsidRPr="00F81150">
        <w:rPr>
          <w:rFonts w:asciiTheme="minorHAnsi" w:hAnsiTheme="minorHAnsi"/>
          <w:b/>
          <w:i/>
        </w:rPr>
        <w:br/>
        <w:t>i umów dzierżawy z podziałem na części</w:t>
      </w:r>
      <w:r w:rsidRPr="00F81150">
        <w:rPr>
          <w:b/>
          <w:i/>
        </w:rPr>
        <w:t>” - NZP/TO/4/2022</w:t>
      </w:r>
      <w:r w:rsidRPr="00F81150">
        <w:rPr>
          <w:rFonts w:asciiTheme="minorHAnsi" w:hAnsiTheme="minorHAnsi"/>
          <w:b/>
        </w:rPr>
        <w:t>,</w:t>
      </w:r>
      <w:r w:rsidRPr="00F81150">
        <w:rPr>
          <w:rFonts w:asciiTheme="minorHAnsi" w:hAnsiTheme="minorHAnsi"/>
        </w:rPr>
        <w:t xml:space="preserve"> prowadzonego przez Legnickie Przedsiębiorstwo Gospodarki Komunalnej Sp. z o. o. z siedzibą w Legnicy przy ul. Nowodworskiej 60 </w:t>
      </w:r>
      <w:r w:rsidRPr="00F81150">
        <w:rPr>
          <w:rFonts w:asciiTheme="minorHAnsi" w:hAnsiTheme="minorHAnsi"/>
        </w:rPr>
        <w:br/>
        <w:t xml:space="preserve">w celu potwierdzenia spełniania warunku dotyczącego </w:t>
      </w:r>
      <w:r w:rsidRPr="00F81150">
        <w:rPr>
          <w:rFonts w:asciiTheme="minorHAnsi" w:hAnsiTheme="minorHAnsi"/>
          <w:iCs/>
        </w:rPr>
        <w:t xml:space="preserve">zdolności zawodowej </w:t>
      </w:r>
      <w:r w:rsidRPr="00F81150">
        <w:rPr>
          <w:rFonts w:asciiTheme="minorHAnsi" w:hAnsiTheme="minorHAnsi"/>
          <w:b/>
        </w:rPr>
        <w:t xml:space="preserve">oświadczam(-y), </w:t>
      </w:r>
      <w:r w:rsidR="009677DB" w:rsidRPr="00F81150">
        <w:rPr>
          <w:rFonts w:asciiTheme="minorHAnsi" w:hAnsiTheme="minorHAnsi"/>
          <w:b/>
        </w:rPr>
        <w:br/>
      </w:r>
      <w:r w:rsidRPr="00F81150">
        <w:rPr>
          <w:rFonts w:asciiTheme="minorHAnsi" w:hAnsiTheme="minorHAnsi"/>
          <w:b/>
        </w:rPr>
        <w:t>że</w:t>
      </w:r>
      <w:r w:rsidRPr="00F81150">
        <w:rPr>
          <w:rFonts w:ascii="Times New Roman" w:hAnsi="Times New Roman"/>
          <w:b/>
        </w:rPr>
        <w:t xml:space="preserve"> </w:t>
      </w:r>
      <w:r w:rsidRPr="00F81150">
        <w:rPr>
          <w:rFonts w:asciiTheme="minorHAnsi" w:eastAsia="Times New Roman" w:hAnsiTheme="minorHAnsi"/>
          <w:b/>
          <w:iCs/>
        </w:rPr>
        <w:t xml:space="preserve">wykonałem(-liśmy) należycie w okresie ostatnich trzech lat przed upływem terminu składania ofert, a jeżeli okres prowadzenia działalności jest krótszy - w tym okresie </w:t>
      </w:r>
      <w:r w:rsidRPr="00F81150">
        <w:rPr>
          <w:rFonts w:asciiTheme="minorHAnsi" w:hAnsiTheme="minorHAnsi"/>
          <w:b/>
          <w:i/>
          <w:iCs/>
        </w:rPr>
        <w:t>co najmniej dwie dostawy</w:t>
      </w:r>
      <w:r w:rsidRPr="00F81150">
        <w:rPr>
          <w:rFonts w:asciiTheme="minorHAnsi" w:hAnsiTheme="minorHAnsi"/>
          <w:b/>
          <w:i/>
          <w:iCs/>
          <w:vertAlign w:val="superscript"/>
        </w:rPr>
        <w:t>*</w:t>
      </w:r>
      <w:r w:rsidRPr="00F81150">
        <w:rPr>
          <w:rFonts w:asciiTheme="minorHAnsi" w:hAnsiTheme="minorHAnsi"/>
          <w:b/>
          <w:i/>
          <w:iCs/>
        </w:rPr>
        <w:t xml:space="preserve"> samochodu ciężarowego zrealizowane na po</w:t>
      </w:r>
      <w:r w:rsidR="009677DB" w:rsidRPr="00F81150">
        <w:rPr>
          <w:rFonts w:asciiTheme="minorHAnsi" w:hAnsiTheme="minorHAnsi"/>
          <w:b/>
          <w:i/>
          <w:iCs/>
        </w:rPr>
        <w:t xml:space="preserve">dstawie umowy najmu, dzierżawy </w:t>
      </w:r>
      <w:r w:rsidRPr="00F81150">
        <w:rPr>
          <w:rFonts w:asciiTheme="minorHAnsi" w:hAnsiTheme="minorHAnsi"/>
          <w:b/>
          <w:i/>
          <w:iCs/>
        </w:rPr>
        <w:t xml:space="preserve">lub leasingu, </w:t>
      </w:r>
      <w:r w:rsidR="009677DB" w:rsidRPr="00F81150">
        <w:rPr>
          <w:rFonts w:asciiTheme="minorHAnsi" w:hAnsiTheme="minorHAnsi"/>
          <w:b/>
          <w:i/>
          <w:iCs/>
        </w:rPr>
        <w:br/>
      </w:r>
      <w:r w:rsidRPr="00F81150">
        <w:rPr>
          <w:rFonts w:asciiTheme="minorHAnsi" w:hAnsiTheme="minorHAnsi"/>
          <w:b/>
          <w:i/>
          <w:iCs/>
        </w:rPr>
        <w:t>przy czym okres najmu, dzierżawy lub leasingu nie może być krótszy niż 6 miesięcy</w:t>
      </w:r>
      <w:r w:rsidRPr="00F81150">
        <w:rPr>
          <w:rFonts w:asciiTheme="minorHAnsi" w:hAnsiTheme="minorHAnsi"/>
          <w:b/>
          <w:iCs/>
        </w:rPr>
        <w:t>.</w:t>
      </w:r>
    </w:p>
    <w:p w14:paraId="63E8CA47" w14:textId="77777777" w:rsidR="009677DB" w:rsidRPr="00F81150" w:rsidRDefault="009677DB" w:rsidP="009677DB">
      <w:pPr>
        <w:autoSpaceDE w:val="0"/>
        <w:autoSpaceDN w:val="0"/>
        <w:adjustRightInd w:val="0"/>
        <w:spacing w:before="120" w:line="271" w:lineRule="auto"/>
        <w:jc w:val="both"/>
        <w:rPr>
          <w:rFonts w:asciiTheme="minorHAnsi" w:eastAsia="Times New Roman" w:hAnsiTheme="minorHAnsi"/>
          <w:iCs/>
          <w:spacing w:val="-2"/>
        </w:rPr>
      </w:pPr>
      <w:r w:rsidRPr="00F81150">
        <w:rPr>
          <w:rFonts w:asciiTheme="minorHAnsi" w:eastAsia="Times New Roman" w:hAnsiTheme="minorHAnsi"/>
          <w:bCs/>
          <w:iCs/>
        </w:rPr>
        <w:t>W</w:t>
      </w:r>
      <w:r w:rsidRPr="00F81150">
        <w:rPr>
          <w:rFonts w:asciiTheme="minorHAnsi" w:eastAsia="Times New Roman" w:hAnsiTheme="minorHAnsi"/>
          <w:iCs/>
          <w:spacing w:val="-2"/>
          <w:lang w:val="x-none"/>
        </w:rPr>
        <w:t xml:space="preserve"> przypadku wspólnego ubiegania </w:t>
      </w:r>
      <w:r w:rsidRPr="00F81150">
        <w:rPr>
          <w:rFonts w:asciiTheme="minorHAnsi" w:eastAsia="Times New Roman" w:hAnsiTheme="minorHAnsi"/>
          <w:iCs/>
          <w:lang w:val="x-none"/>
        </w:rPr>
        <w:t xml:space="preserve">się o udzielenie niniejszego zamówienia przez dwóch lub więcej Wykonawców w/w </w:t>
      </w:r>
      <w:r w:rsidRPr="00F81150">
        <w:rPr>
          <w:rFonts w:asciiTheme="minorHAnsi" w:eastAsia="Times New Roman" w:hAnsiTheme="minorHAnsi"/>
          <w:iCs/>
          <w:spacing w:val="-3"/>
        </w:rPr>
        <w:t xml:space="preserve">warunek winien spełnić w całości </w:t>
      </w:r>
      <w:r w:rsidRPr="00F81150">
        <w:rPr>
          <w:rFonts w:asciiTheme="minorHAnsi" w:eastAsia="Times New Roman" w:hAnsiTheme="minorHAnsi"/>
          <w:iCs/>
          <w:spacing w:val="-2"/>
        </w:rPr>
        <w:t>co najmniej jeden z Wykonawców wspólnie ubiegających się o udzielenie zamówienia. Zamawiający nie dopuszcza „sumowania” doświadczenia zawodowego kilku Wykonawców wspólnie ubiegających się o udzielenie zamówienia w celu wykazania spełniania w/w warunku udziału w postępowaniu.</w:t>
      </w:r>
    </w:p>
    <w:p w14:paraId="01BB7BBF" w14:textId="77777777" w:rsidR="00735675" w:rsidRPr="00F81150" w:rsidRDefault="00735675" w:rsidP="009677DB">
      <w:pPr>
        <w:autoSpaceDE w:val="0"/>
        <w:autoSpaceDN w:val="0"/>
        <w:adjustRightInd w:val="0"/>
        <w:spacing w:before="120" w:line="271" w:lineRule="auto"/>
        <w:jc w:val="both"/>
        <w:rPr>
          <w:rFonts w:asciiTheme="minorHAnsi" w:hAnsiTheme="minorHAnsi"/>
          <w:i/>
        </w:rPr>
      </w:pPr>
      <w:r w:rsidRPr="00F81150">
        <w:rPr>
          <w:rFonts w:asciiTheme="minorHAnsi" w:hAnsiTheme="minorHAnsi"/>
          <w:i/>
          <w:iCs/>
          <w:vertAlign w:val="superscript"/>
        </w:rPr>
        <w:t>*</w:t>
      </w:r>
      <w:r w:rsidRPr="00F81150">
        <w:rPr>
          <w:rFonts w:asciiTheme="minorHAnsi" w:hAnsiTheme="minorHAnsi"/>
          <w:i/>
        </w:rPr>
        <w:t xml:space="preserve"> Zgodnie z zapisami art. 7 pkt 4) ustawy </w:t>
      </w:r>
      <w:r w:rsidRPr="00F81150">
        <w:rPr>
          <w:rFonts w:asciiTheme="minorHAnsi" w:hAnsiTheme="minorHAnsi"/>
          <w:bCs/>
          <w:i/>
        </w:rPr>
        <w:t xml:space="preserve">z dnia 11.09.2019r.- Prawo zamówień publicznych </w:t>
      </w:r>
      <w:r w:rsidRPr="00F81150">
        <w:rPr>
          <w:rFonts w:asciiTheme="minorHAnsi" w:hAnsiTheme="minorHAnsi"/>
          <w:bCs/>
          <w:i/>
        </w:rPr>
        <w:br/>
        <w:t>(Dz. U. z 2021r., poz. 1129</w:t>
      </w:r>
      <w:r w:rsidRPr="00F81150">
        <w:rPr>
          <w:rFonts w:asciiTheme="minorHAnsi" w:hAnsiTheme="minorHAnsi"/>
          <w:i/>
        </w:rPr>
        <w:t xml:space="preserve"> z </w:t>
      </w:r>
      <w:proofErr w:type="spellStart"/>
      <w:r w:rsidRPr="00F81150">
        <w:rPr>
          <w:rFonts w:asciiTheme="minorHAnsi" w:hAnsiTheme="minorHAnsi"/>
          <w:i/>
        </w:rPr>
        <w:t>późn</w:t>
      </w:r>
      <w:proofErr w:type="spellEnd"/>
      <w:r w:rsidRPr="00F81150">
        <w:rPr>
          <w:rFonts w:asciiTheme="minorHAnsi" w:hAnsiTheme="minorHAnsi"/>
          <w:i/>
        </w:rPr>
        <w:t>. zm.</w:t>
      </w:r>
      <w:r w:rsidRPr="00F81150">
        <w:rPr>
          <w:rFonts w:asciiTheme="minorHAnsi" w:hAnsiTheme="minorHAnsi"/>
          <w:bCs/>
          <w:i/>
        </w:rPr>
        <w:t>) przez</w:t>
      </w:r>
      <w:r w:rsidRPr="00F81150">
        <w:rPr>
          <w:rFonts w:asciiTheme="minorHAnsi" w:hAnsiTheme="minorHAnsi"/>
          <w:i/>
        </w:rPr>
        <w:t xml:space="preserve"> dostawę należy rozumieć nabywanie produktów, którymi są rzeczy ruchome, energia, woda oraz prawa majątkowe, jeżeli mogą być przedmiotem obrotu, w szczególności na podstawie umowy sprzedaży, dostawy, </w:t>
      </w:r>
      <w:r w:rsidRPr="00F81150">
        <w:rPr>
          <w:rFonts w:asciiTheme="minorHAnsi" w:hAnsiTheme="minorHAnsi"/>
          <w:i/>
          <w:u w:val="single"/>
        </w:rPr>
        <w:t>najmu, dzierżawy oraz leasingu</w:t>
      </w:r>
      <w:r w:rsidRPr="00F81150">
        <w:rPr>
          <w:rFonts w:asciiTheme="minorHAnsi" w:hAnsiTheme="minorHAnsi"/>
          <w:i/>
        </w:rPr>
        <w:t xml:space="preserve"> </w:t>
      </w:r>
      <w:r w:rsidRPr="00F81150">
        <w:rPr>
          <w:rFonts w:asciiTheme="minorHAnsi" w:hAnsiTheme="minorHAnsi"/>
          <w:i/>
        </w:rPr>
        <w:br/>
        <w:t>z opcją lub bez opcji zakupu, które może obejmować dodatkowo rozmieszczenie lub instalację.</w:t>
      </w:r>
    </w:p>
    <w:p w14:paraId="19739D04" w14:textId="77777777" w:rsidR="00E62FAC" w:rsidRPr="00F81150" w:rsidRDefault="00E62FAC" w:rsidP="00E62FAC">
      <w:pPr>
        <w:jc w:val="both"/>
        <w:rPr>
          <w:b/>
        </w:rPr>
      </w:pPr>
    </w:p>
    <w:p w14:paraId="75ACF777" w14:textId="77777777" w:rsidR="009677DB" w:rsidRPr="00F81150" w:rsidRDefault="009677DB" w:rsidP="00F92033">
      <w:pPr>
        <w:jc w:val="both"/>
        <w:rPr>
          <w:rFonts w:asciiTheme="minorHAnsi" w:hAnsiTheme="minorHAnsi"/>
          <w:b/>
          <w:iCs/>
          <w:spacing w:val="-2"/>
        </w:rPr>
      </w:pPr>
    </w:p>
    <w:p w14:paraId="7B2EBA76" w14:textId="77777777" w:rsidR="007B632E" w:rsidRPr="00F81150" w:rsidRDefault="007B632E" w:rsidP="00F92033">
      <w:pPr>
        <w:jc w:val="both"/>
        <w:rPr>
          <w:rFonts w:asciiTheme="minorHAnsi" w:hAnsiTheme="minorHAnsi"/>
          <w:b/>
        </w:rPr>
      </w:pPr>
      <w:r w:rsidRPr="00F81150">
        <w:rPr>
          <w:rFonts w:asciiTheme="minorHAnsi" w:hAnsiTheme="minorHAnsi"/>
          <w:b/>
          <w:iCs/>
          <w:spacing w:val="-2"/>
        </w:rPr>
        <w:t xml:space="preserve">W celu potwierdzenia spełniania warunku udziału w postępowaniu dotyczącego zdolności zawodowej, o którym mowa powyżej oraz w pkt IX.4a) SWZ dla niniejszego postępowania o udzielenie zamówienia publicznego przedstawiam(y) poniżej </w:t>
      </w:r>
      <w:r w:rsidRPr="00F81150">
        <w:rPr>
          <w:rFonts w:asciiTheme="minorHAnsi" w:hAnsiTheme="minorHAnsi"/>
          <w:b/>
        </w:rPr>
        <w:t xml:space="preserve">wykaz dostaw wraz z podaniem ich wartości, przedmiotu, daty wykonania oraz podmiotów, na rzecz których dostawy te zostały wykonane </w:t>
      </w:r>
      <w:r w:rsidRPr="00F81150">
        <w:rPr>
          <w:rFonts w:asciiTheme="minorHAnsi" w:eastAsia="Times New Roman" w:hAnsiTheme="minorHAnsi"/>
          <w:b/>
          <w:iCs/>
        </w:rPr>
        <w:t>wraz z załączonymi dowodami</w:t>
      </w:r>
      <w:r w:rsidRPr="00F81150">
        <w:rPr>
          <w:rFonts w:asciiTheme="minorHAnsi" w:hAnsiTheme="minorHAnsi"/>
          <w:b/>
          <w:iCs/>
        </w:rPr>
        <w:t xml:space="preserve"> </w:t>
      </w:r>
      <w:r w:rsidRPr="00F81150">
        <w:rPr>
          <w:rFonts w:asciiTheme="minorHAnsi" w:eastAsia="Times New Roman" w:hAnsiTheme="minorHAnsi"/>
          <w:b/>
          <w:iCs/>
        </w:rPr>
        <w:t xml:space="preserve">określającymi czy dostawy </w:t>
      </w:r>
      <w:r w:rsidRPr="00F81150">
        <w:rPr>
          <w:rFonts w:asciiTheme="minorHAnsi" w:hAnsiTheme="minorHAnsi"/>
          <w:b/>
        </w:rPr>
        <w:t xml:space="preserve">zostały wykonane lub są wykonywane </w:t>
      </w:r>
      <w:r w:rsidRPr="00F81150">
        <w:rPr>
          <w:rFonts w:asciiTheme="minorHAnsi" w:hAnsiTheme="minorHAnsi"/>
          <w:b/>
          <w:shd w:val="clear" w:color="auto" w:fill="FFFFFF"/>
        </w:rPr>
        <w:t>należycie</w:t>
      </w:r>
      <w:r w:rsidRPr="00F81150">
        <w:rPr>
          <w:rFonts w:asciiTheme="minorHAnsi" w:eastAsia="Times New Roman" w:hAnsiTheme="minorHAnsi"/>
          <w:b/>
          <w:iCs/>
        </w:rPr>
        <w:t>, tj.:</w:t>
      </w:r>
    </w:p>
    <w:p w14:paraId="4AB445F1" w14:textId="77777777" w:rsidR="007B632E" w:rsidRPr="00F81150" w:rsidRDefault="007B632E" w:rsidP="00195E93">
      <w:pPr>
        <w:numPr>
          <w:ilvl w:val="0"/>
          <w:numId w:val="140"/>
        </w:numPr>
        <w:autoSpaceDE w:val="0"/>
        <w:ind w:left="284" w:hanging="284"/>
        <w:jc w:val="both"/>
        <w:rPr>
          <w:rFonts w:asciiTheme="minorHAnsi" w:eastAsia="Times New Roman" w:hAnsiTheme="minorHAnsi"/>
          <w:iCs/>
        </w:rPr>
      </w:pPr>
      <w:r w:rsidRPr="00F81150">
        <w:rPr>
          <w:rFonts w:asciiTheme="minorHAnsi" w:hAnsiTheme="minorHAnsi"/>
          <w:b/>
          <w:i/>
          <w:shd w:val="clear" w:color="auto" w:fill="FFFFFF"/>
        </w:rPr>
        <w:t>referencjami bądź innymi dokumentami</w:t>
      </w:r>
      <w:r w:rsidRPr="00F81150">
        <w:rPr>
          <w:rFonts w:asciiTheme="minorHAnsi" w:hAnsiTheme="minorHAnsi"/>
          <w:shd w:val="clear" w:color="auto" w:fill="FFFFFF"/>
        </w:rPr>
        <w:t xml:space="preserve"> wystawionymi przez podmiot, na rzecz którego dostawy wykazane w wykazie były wykonywane, a w przypadku świadczeń okresowych lub ciągłych </w:t>
      </w:r>
      <w:r w:rsidRPr="00F81150">
        <w:rPr>
          <w:rFonts w:asciiTheme="minorHAnsi" w:hAnsiTheme="minorHAnsi"/>
          <w:shd w:val="clear" w:color="auto" w:fill="FFFFFF"/>
        </w:rPr>
        <w:br/>
        <w:t>są wykonywane,</w:t>
      </w:r>
    </w:p>
    <w:p w14:paraId="00EBF8CF" w14:textId="77777777" w:rsidR="007B632E" w:rsidRPr="00F81150" w:rsidRDefault="007B632E" w:rsidP="00195E93">
      <w:pPr>
        <w:numPr>
          <w:ilvl w:val="0"/>
          <w:numId w:val="140"/>
        </w:numPr>
        <w:autoSpaceDE w:val="0"/>
        <w:ind w:left="284" w:hanging="284"/>
        <w:jc w:val="both"/>
        <w:rPr>
          <w:rFonts w:asciiTheme="minorHAnsi" w:eastAsia="Times New Roman" w:hAnsiTheme="minorHAnsi"/>
          <w:iCs/>
        </w:rPr>
      </w:pPr>
      <w:r w:rsidRPr="00F81150">
        <w:rPr>
          <w:rFonts w:asciiTheme="minorHAnsi" w:eastAsia="Times New Roman" w:hAnsiTheme="minorHAnsi"/>
          <w:b/>
          <w:i/>
          <w:iCs/>
        </w:rPr>
        <w:t>oświadczeniami Wykonawcy</w:t>
      </w:r>
      <w:r w:rsidRPr="00F81150">
        <w:rPr>
          <w:rFonts w:asciiTheme="minorHAnsi" w:eastAsia="Times New Roman" w:hAnsiTheme="minorHAnsi"/>
          <w:iCs/>
        </w:rPr>
        <w:t>, jeżeli z uzasadnionej przyczyny o obiektywnym charakterze Wykonawca nie jest w stanie uzyskać dokumentów, o których mowa w pkt a).</w:t>
      </w:r>
    </w:p>
    <w:p w14:paraId="77B4D0E6" w14:textId="77777777" w:rsidR="007B632E" w:rsidRPr="00F81150" w:rsidRDefault="007B632E" w:rsidP="00F92033">
      <w:pPr>
        <w:autoSpaceDE w:val="0"/>
        <w:spacing w:before="240"/>
        <w:jc w:val="both"/>
        <w:rPr>
          <w:rFonts w:asciiTheme="minorHAnsi" w:eastAsia="Times New Roman" w:hAnsiTheme="minorHAnsi"/>
          <w:i/>
          <w:iCs/>
        </w:rPr>
      </w:pPr>
      <w:r w:rsidRPr="00F81150">
        <w:rPr>
          <w:rFonts w:asciiTheme="minorHAnsi" w:eastAsia="Times New Roman" w:hAnsiTheme="minorHAnsi"/>
          <w:i/>
          <w:iCs/>
        </w:rPr>
        <w:t xml:space="preserve">W przypadku  świadczeń okresowych lub ciągłych nadal wykonywanych referencje bądź inne dokumenty potwierdzające należyte wykonywanie dostaw powinny być wydane nie wcześniej </w:t>
      </w:r>
      <w:r w:rsidRPr="00F81150">
        <w:rPr>
          <w:rFonts w:asciiTheme="minorHAnsi" w:eastAsia="Times New Roman" w:hAnsiTheme="minorHAnsi"/>
          <w:i/>
          <w:iCs/>
        </w:rPr>
        <w:br/>
        <w:t>niż 3 miesiące przed upływem terminu składania ofert.</w:t>
      </w:r>
    </w:p>
    <w:p w14:paraId="2DC266FE" w14:textId="77777777" w:rsidR="007B632E" w:rsidRPr="00F81150" w:rsidRDefault="007B632E" w:rsidP="007B632E">
      <w:pPr>
        <w:pStyle w:val="Lista32"/>
        <w:spacing w:before="480" w:line="271" w:lineRule="auto"/>
        <w:ind w:left="0" w:firstLine="0"/>
        <w:jc w:val="both"/>
        <w:rPr>
          <w:rFonts w:asciiTheme="minorHAnsi" w:hAnsiTheme="minorHAnsi"/>
        </w:rPr>
      </w:pPr>
      <w:r w:rsidRPr="00F81150">
        <w:rPr>
          <w:rFonts w:asciiTheme="minorHAnsi" w:hAnsiTheme="minorHAnsi"/>
          <w:b/>
          <w:iCs/>
        </w:rPr>
        <w:t>W przypadku gdy Wykonawca powołuje się na doświadczenie zawodowe nabyte podczas realizacji dostaw wspólnie z innymi Wykonawcami (np. konsorcjum, spółka cywilna), to poniższy Wykaz dostaw winien dotyczyć jedynie tych dostaw, w których wykonaniu Wykonawca bezpośrednio uczestniczył, a w przypadku świadczeń powtarzających się lub ciągłych nadal wykonywanych- bezpośrednio uczestniczy.</w:t>
      </w:r>
    </w:p>
    <w:tbl>
      <w:tblPr>
        <w:tblStyle w:val="Tabela-Siatka1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81"/>
        <w:gridCol w:w="1955"/>
        <w:gridCol w:w="1515"/>
        <w:gridCol w:w="1248"/>
        <w:gridCol w:w="1267"/>
      </w:tblGrid>
      <w:tr w:rsidR="00F81150" w:rsidRPr="00F81150" w14:paraId="09A3781D" w14:textId="77777777" w:rsidTr="00F92033">
        <w:trPr>
          <w:trHeight w:val="475"/>
          <w:tblHeader/>
          <w:jc w:val="center"/>
        </w:trPr>
        <w:tc>
          <w:tcPr>
            <w:tcW w:w="3081" w:type="dxa"/>
            <w:vMerge w:val="restart"/>
            <w:shd w:val="clear" w:color="auto" w:fill="BFBFBF" w:themeFill="background1" w:themeFillShade="BF"/>
            <w:vAlign w:val="center"/>
          </w:tcPr>
          <w:p w14:paraId="73BEA1C7" w14:textId="77777777" w:rsidR="007B632E" w:rsidRPr="00F81150" w:rsidRDefault="007B632E" w:rsidP="00F920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1150">
              <w:rPr>
                <w:b/>
                <w:bCs/>
              </w:rPr>
              <w:t>Przedmiot zamówienia</w:t>
            </w:r>
          </w:p>
          <w:p w14:paraId="735140F5" w14:textId="5FAFB53D" w:rsidR="007B632E" w:rsidRPr="00F81150" w:rsidRDefault="00A12D46" w:rsidP="00A12D4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1150">
              <w:rPr>
                <w:rFonts w:asciiTheme="minorHAnsi" w:hAnsiTheme="minorHAnsi"/>
                <w:b/>
                <w:bCs/>
              </w:rPr>
              <w:t xml:space="preserve">(należy dodatkowo wskazać </w:t>
            </w:r>
            <w:r w:rsidRPr="00F81150">
              <w:rPr>
                <w:rFonts w:asciiTheme="minorHAnsi" w:hAnsiTheme="minorHAnsi"/>
                <w:b/>
                <w:bCs/>
              </w:rPr>
              <w:br/>
              <w:t>na podstawie jakiej umowy został dostarczony samochód ciężarowy, tj. umowy najmu lub umowy dzierżawy, albo umowy leasingu)</w:t>
            </w:r>
          </w:p>
        </w:tc>
        <w:tc>
          <w:tcPr>
            <w:tcW w:w="1955" w:type="dxa"/>
            <w:vMerge w:val="restart"/>
            <w:shd w:val="clear" w:color="auto" w:fill="BFBFBF" w:themeFill="background1" w:themeFillShade="BF"/>
            <w:vAlign w:val="center"/>
          </w:tcPr>
          <w:p w14:paraId="0F35E5FA" w14:textId="77777777" w:rsidR="007B632E" w:rsidRPr="00F81150" w:rsidRDefault="007B632E" w:rsidP="00F920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1150">
              <w:rPr>
                <w:b/>
                <w:bCs/>
              </w:rPr>
              <w:t>Podmiot, na rzecz którego dostawy zostały wykonane lub są wykonywane</w:t>
            </w:r>
          </w:p>
          <w:p w14:paraId="21C45BBF" w14:textId="77777777" w:rsidR="007B632E" w:rsidRPr="00F81150" w:rsidRDefault="007B632E" w:rsidP="00F92033">
            <w:pPr>
              <w:jc w:val="center"/>
              <w:rPr>
                <w:i/>
              </w:rPr>
            </w:pPr>
            <w:r w:rsidRPr="00F81150">
              <w:rPr>
                <w:bCs/>
              </w:rPr>
              <w:t>(nazwa, adres)</w:t>
            </w:r>
          </w:p>
        </w:tc>
        <w:tc>
          <w:tcPr>
            <w:tcW w:w="1515" w:type="dxa"/>
            <w:vMerge w:val="restart"/>
            <w:shd w:val="clear" w:color="auto" w:fill="BFBFBF" w:themeFill="background1" w:themeFillShade="BF"/>
            <w:vAlign w:val="center"/>
          </w:tcPr>
          <w:p w14:paraId="05008382" w14:textId="77777777" w:rsidR="007B632E" w:rsidRPr="00F81150" w:rsidRDefault="007B632E" w:rsidP="00F920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1150">
              <w:rPr>
                <w:b/>
                <w:bCs/>
              </w:rPr>
              <w:t>Wartość zamówienia</w:t>
            </w:r>
          </w:p>
          <w:p w14:paraId="7FC1D2E3" w14:textId="77777777" w:rsidR="007B632E" w:rsidRPr="00F81150" w:rsidRDefault="007B632E" w:rsidP="00F92033">
            <w:pPr>
              <w:jc w:val="center"/>
              <w:rPr>
                <w:i/>
              </w:rPr>
            </w:pPr>
            <w:r w:rsidRPr="00F81150">
              <w:rPr>
                <w:b/>
                <w:bCs/>
              </w:rPr>
              <w:t>brutto</w:t>
            </w:r>
          </w:p>
        </w:tc>
        <w:tc>
          <w:tcPr>
            <w:tcW w:w="2515" w:type="dxa"/>
            <w:gridSpan w:val="2"/>
            <w:shd w:val="clear" w:color="auto" w:fill="BFBFBF" w:themeFill="background1" w:themeFillShade="BF"/>
            <w:vAlign w:val="center"/>
          </w:tcPr>
          <w:p w14:paraId="49C4454D" w14:textId="00200CE6" w:rsidR="007B632E" w:rsidRPr="00F81150" w:rsidRDefault="007B632E" w:rsidP="00F92033">
            <w:pPr>
              <w:jc w:val="center"/>
              <w:rPr>
                <w:i/>
              </w:rPr>
            </w:pPr>
            <w:r w:rsidRPr="00F81150">
              <w:rPr>
                <w:b/>
                <w:bCs/>
              </w:rPr>
              <w:t xml:space="preserve">Data wykonania dostawy </w:t>
            </w:r>
            <w:r w:rsidR="00A12D46" w:rsidRPr="00F81150">
              <w:rPr>
                <w:rFonts w:asciiTheme="minorHAnsi" w:hAnsiTheme="minorHAnsi"/>
                <w:bCs/>
              </w:rPr>
              <w:t xml:space="preserve">(rozpoczęcie </w:t>
            </w:r>
            <w:r w:rsidR="00A12D46" w:rsidRPr="00F81150">
              <w:rPr>
                <w:rFonts w:asciiTheme="minorHAnsi" w:hAnsiTheme="minorHAnsi"/>
                <w:bCs/>
              </w:rPr>
              <w:br/>
              <w:t xml:space="preserve">i zakończenie okresu dzierżawy, najmu </w:t>
            </w:r>
            <w:r w:rsidR="00A12D46" w:rsidRPr="00F81150">
              <w:rPr>
                <w:rFonts w:asciiTheme="minorHAnsi" w:hAnsiTheme="minorHAnsi"/>
                <w:bCs/>
              </w:rPr>
              <w:br/>
              <w:t>lub leasingu)</w:t>
            </w:r>
          </w:p>
        </w:tc>
      </w:tr>
      <w:tr w:rsidR="00F81150" w:rsidRPr="00F81150" w14:paraId="0353775C" w14:textId="77777777" w:rsidTr="00F92033">
        <w:trPr>
          <w:trHeight w:val="220"/>
          <w:tblHeader/>
          <w:jc w:val="center"/>
        </w:trPr>
        <w:tc>
          <w:tcPr>
            <w:tcW w:w="3081" w:type="dxa"/>
            <w:vMerge/>
            <w:shd w:val="clear" w:color="auto" w:fill="BFBFBF" w:themeFill="background1" w:themeFillShade="BF"/>
            <w:vAlign w:val="center"/>
          </w:tcPr>
          <w:p w14:paraId="5F439B8B" w14:textId="77777777" w:rsidR="007B632E" w:rsidRPr="00F81150" w:rsidRDefault="007B632E" w:rsidP="00F920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vMerge/>
            <w:shd w:val="clear" w:color="auto" w:fill="BFBFBF" w:themeFill="background1" w:themeFillShade="BF"/>
            <w:vAlign w:val="center"/>
          </w:tcPr>
          <w:p w14:paraId="3FB30760" w14:textId="77777777" w:rsidR="007B632E" w:rsidRPr="00F81150" w:rsidRDefault="007B632E" w:rsidP="00F920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15" w:type="dxa"/>
            <w:vMerge/>
            <w:shd w:val="clear" w:color="auto" w:fill="BFBFBF" w:themeFill="background1" w:themeFillShade="BF"/>
            <w:vAlign w:val="center"/>
          </w:tcPr>
          <w:p w14:paraId="522ECC95" w14:textId="77777777" w:rsidR="007B632E" w:rsidRPr="00F81150" w:rsidRDefault="007B632E" w:rsidP="00F920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  <w:vAlign w:val="center"/>
          </w:tcPr>
          <w:p w14:paraId="686B60BE" w14:textId="77777777" w:rsidR="007B632E" w:rsidRPr="00F81150" w:rsidRDefault="007B632E" w:rsidP="00F92033">
            <w:pPr>
              <w:jc w:val="center"/>
              <w:rPr>
                <w:i/>
              </w:rPr>
            </w:pPr>
            <w:r w:rsidRPr="00F81150">
              <w:rPr>
                <w:b/>
                <w:bCs/>
                <w:sz w:val="18"/>
                <w:szCs w:val="18"/>
              </w:rPr>
              <w:t>Rozpoczęcie</w:t>
            </w:r>
            <w:r w:rsidRPr="00F81150">
              <w:rPr>
                <w:b/>
                <w:bCs/>
                <w:sz w:val="18"/>
                <w:szCs w:val="18"/>
              </w:rPr>
              <w:br/>
            </w:r>
            <w:r w:rsidRPr="00F81150">
              <w:rPr>
                <w:bCs/>
                <w:sz w:val="18"/>
                <w:szCs w:val="18"/>
              </w:rPr>
              <w:t>(</w:t>
            </w:r>
            <w:proofErr w:type="spellStart"/>
            <w:r w:rsidRPr="00F81150">
              <w:rPr>
                <w:bCs/>
                <w:sz w:val="18"/>
                <w:szCs w:val="18"/>
              </w:rPr>
              <w:t>dd</w:t>
            </w:r>
            <w:proofErr w:type="spellEnd"/>
            <w:r w:rsidRPr="00F81150">
              <w:rPr>
                <w:bCs/>
                <w:sz w:val="18"/>
                <w:szCs w:val="18"/>
              </w:rPr>
              <w:t>-mm-</w:t>
            </w:r>
            <w:proofErr w:type="spellStart"/>
            <w:r w:rsidRPr="00F81150">
              <w:rPr>
                <w:bCs/>
                <w:sz w:val="18"/>
                <w:szCs w:val="18"/>
              </w:rPr>
              <w:t>rr</w:t>
            </w:r>
            <w:proofErr w:type="spellEnd"/>
            <w:r w:rsidRPr="00F81150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7A6B5973" w14:textId="77777777" w:rsidR="007B632E" w:rsidRPr="00F81150" w:rsidRDefault="007B632E" w:rsidP="00F92033">
            <w:pPr>
              <w:jc w:val="center"/>
              <w:rPr>
                <w:i/>
              </w:rPr>
            </w:pPr>
            <w:r w:rsidRPr="00F81150">
              <w:rPr>
                <w:b/>
                <w:bCs/>
                <w:sz w:val="18"/>
                <w:szCs w:val="18"/>
              </w:rPr>
              <w:t>Zakończenie</w:t>
            </w:r>
            <w:r w:rsidRPr="00F81150">
              <w:rPr>
                <w:b/>
                <w:bCs/>
                <w:sz w:val="18"/>
                <w:szCs w:val="18"/>
              </w:rPr>
              <w:br/>
            </w:r>
            <w:r w:rsidRPr="00F81150">
              <w:rPr>
                <w:bCs/>
                <w:sz w:val="18"/>
                <w:szCs w:val="18"/>
              </w:rPr>
              <w:t>(</w:t>
            </w:r>
            <w:proofErr w:type="spellStart"/>
            <w:r w:rsidRPr="00F81150">
              <w:rPr>
                <w:bCs/>
                <w:sz w:val="18"/>
                <w:szCs w:val="18"/>
              </w:rPr>
              <w:t>dd</w:t>
            </w:r>
            <w:proofErr w:type="spellEnd"/>
            <w:r w:rsidRPr="00F81150">
              <w:rPr>
                <w:bCs/>
                <w:sz w:val="18"/>
                <w:szCs w:val="18"/>
              </w:rPr>
              <w:t>-mm-</w:t>
            </w:r>
            <w:proofErr w:type="spellStart"/>
            <w:r w:rsidRPr="00F81150">
              <w:rPr>
                <w:bCs/>
                <w:sz w:val="18"/>
                <w:szCs w:val="18"/>
              </w:rPr>
              <w:t>rr</w:t>
            </w:r>
            <w:proofErr w:type="spellEnd"/>
            <w:r w:rsidRPr="00F81150">
              <w:rPr>
                <w:bCs/>
                <w:sz w:val="18"/>
                <w:szCs w:val="18"/>
              </w:rPr>
              <w:t>)</w:t>
            </w:r>
          </w:p>
        </w:tc>
      </w:tr>
      <w:tr w:rsidR="00F81150" w:rsidRPr="00F81150" w14:paraId="0A63BCF7" w14:textId="77777777" w:rsidTr="00A12D46">
        <w:trPr>
          <w:trHeight w:val="2555"/>
          <w:jc w:val="center"/>
        </w:trPr>
        <w:tc>
          <w:tcPr>
            <w:tcW w:w="3081" w:type="dxa"/>
            <w:vAlign w:val="center"/>
          </w:tcPr>
          <w:p w14:paraId="3416AB29" w14:textId="77777777" w:rsidR="007B632E" w:rsidRPr="00F81150" w:rsidRDefault="007B632E" w:rsidP="00F920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vAlign w:val="center"/>
          </w:tcPr>
          <w:p w14:paraId="64B11A36" w14:textId="77777777" w:rsidR="007B632E" w:rsidRPr="00F81150" w:rsidRDefault="007B632E" w:rsidP="00F920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14:paraId="7947840C" w14:textId="77777777" w:rsidR="007B632E" w:rsidRPr="00F81150" w:rsidRDefault="007B632E" w:rsidP="00F920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vAlign w:val="center"/>
          </w:tcPr>
          <w:p w14:paraId="47A1B8EB" w14:textId="77777777" w:rsidR="007B632E" w:rsidRPr="00F81150" w:rsidRDefault="007B632E" w:rsidP="00F92033">
            <w:pPr>
              <w:jc w:val="both"/>
              <w:rPr>
                <w:i/>
              </w:rPr>
            </w:pPr>
          </w:p>
        </w:tc>
        <w:tc>
          <w:tcPr>
            <w:tcW w:w="1267" w:type="dxa"/>
            <w:vAlign w:val="center"/>
          </w:tcPr>
          <w:p w14:paraId="223FF341" w14:textId="77777777" w:rsidR="007B632E" w:rsidRPr="00F81150" w:rsidRDefault="007B632E" w:rsidP="00F92033">
            <w:pPr>
              <w:jc w:val="both"/>
              <w:rPr>
                <w:i/>
              </w:rPr>
            </w:pPr>
          </w:p>
        </w:tc>
      </w:tr>
      <w:tr w:rsidR="00A12D46" w:rsidRPr="00F81150" w14:paraId="6BCC3D33" w14:textId="77777777" w:rsidTr="00A12D46">
        <w:trPr>
          <w:trHeight w:val="2555"/>
          <w:jc w:val="center"/>
        </w:trPr>
        <w:tc>
          <w:tcPr>
            <w:tcW w:w="3081" w:type="dxa"/>
            <w:vAlign w:val="center"/>
          </w:tcPr>
          <w:p w14:paraId="3E788ECA" w14:textId="77777777" w:rsidR="00A12D46" w:rsidRPr="00F81150" w:rsidRDefault="00A12D46" w:rsidP="00F920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vAlign w:val="center"/>
          </w:tcPr>
          <w:p w14:paraId="320AB0F4" w14:textId="77777777" w:rsidR="00A12D46" w:rsidRPr="00F81150" w:rsidRDefault="00A12D46" w:rsidP="00F920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14:paraId="5F3344C0" w14:textId="77777777" w:rsidR="00A12D46" w:rsidRPr="00F81150" w:rsidRDefault="00A12D46" w:rsidP="00F920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vAlign w:val="center"/>
          </w:tcPr>
          <w:p w14:paraId="4CE157DC" w14:textId="77777777" w:rsidR="00A12D46" w:rsidRPr="00F81150" w:rsidRDefault="00A12D46" w:rsidP="00F92033">
            <w:pPr>
              <w:jc w:val="both"/>
              <w:rPr>
                <w:i/>
              </w:rPr>
            </w:pPr>
          </w:p>
        </w:tc>
        <w:tc>
          <w:tcPr>
            <w:tcW w:w="1267" w:type="dxa"/>
            <w:vAlign w:val="center"/>
          </w:tcPr>
          <w:p w14:paraId="7BF47227" w14:textId="77777777" w:rsidR="00A12D46" w:rsidRPr="00F81150" w:rsidRDefault="00A12D46" w:rsidP="00F92033">
            <w:pPr>
              <w:jc w:val="both"/>
              <w:rPr>
                <w:i/>
              </w:rPr>
            </w:pPr>
          </w:p>
        </w:tc>
      </w:tr>
    </w:tbl>
    <w:p w14:paraId="0CA3674D" w14:textId="77777777" w:rsidR="007B632E" w:rsidRPr="00F81150" w:rsidRDefault="007B632E" w:rsidP="00E62FAC">
      <w:pPr>
        <w:spacing w:line="271" w:lineRule="auto"/>
        <w:jc w:val="both"/>
        <w:rPr>
          <w:rFonts w:asciiTheme="minorHAnsi" w:hAnsiTheme="minorHAnsi"/>
          <w:strike/>
        </w:rPr>
      </w:pPr>
    </w:p>
    <w:p w14:paraId="1DA55B48" w14:textId="77777777" w:rsidR="00E62FAC" w:rsidRPr="00F81150" w:rsidRDefault="00E62FAC" w:rsidP="00E62FAC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F81150">
        <w:rPr>
          <w:rFonts w:asciiTheme="minorHAnsi" w:hAnsiTheme="minorHAnsi" w:cs="Times New Roman"/>
          <w:i/>
          <w:color w:val="auto"/>
          <w:sz w:val="22"/>
          <w:szCs w:val="22"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F81150">
        <w:rPr>
          <w:rFonts w:asciiTheme="minorHAnsi" w:hAnsiTheme="minorHAnsi" w:cs="Times New Roman"/>
          <w:i/>
          <w:color w:val="auto"/>
          <w:sz w:val="22"/>
          <w:szCs w:val="22"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F81150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 xml:space="preserve">zobowiązanie Podmiotu udostępniającego zasoby do oddania Wykonawcy do dyspozycji niezbędnych zasobów na potrzeby realizacji zamówienia według </w:t>
      </w:r>
      <w:r w:rsidRPr="00F81150">
        <w:rPr>
          <w:rFonts w:asciiTheme="minorHAnsi" w:hAnsiTheme="minorHAnsi" w:cs="Times New Roman"/>
          <w:b/>
          <w:i/>
          <w:color w:val="auto"/>
          <w:sz w:val="22"/>
          <w:szCs w:val="22"/>
          <w:u w:val="single"/>
        </w:rPr>
        <w:t>Załącznika nr 3 do SWZ</w:t>
      </w:r>
      <w:r w:rsidRPr="00F81150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p w14:paraId="4F632834" w14:textId="3F7B2A7C" w:rsidR="00D37820" w:rsidRPr="00F81150" w:rsidRDefault="00D37820" w:rsidP="00AC0C62">
      <w:pPr>
        <w:pStyle w:val="divparagraph"/>
        <w:spacing w:line="271" w:lineRule="auto"/>
        <w:jc w:val="both"/>
        <w:rPr>
          <w:rFonts w:asciiTheme="minorHAnsi" w:hAnsiTheme="minorHAnsi"/>
          <w:b/>
          <w:i/>
          <w:strike/>
          <w:color w:val="auto"/>
        </w:rPr>
      </w:pPr>
    </w:p>
    <w:sectPr w:rsidR="00D37820" w:rsidRPr="00F81150" w:rsidSect="00F27309"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2414C" w14:textId="77777777" w:rsidR="002F517F" w:rsidRDefault="002F517F" w:rsidP="002258AB">
      <w:r>
        <w:separator/>
      </w:r>
    </w:p>
  </w:endnote>
  <w:endnote w:type="continuationSeparator" w:id="0">
    <w:p w14:paraId="189595C2" w14:textId="77777777" w:rsidR="002F517F" w:rsidRDefault="002F517F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83A28" w14:textId="77777777" w:rsidR="002F517F" w:rsidRDefault="002F517F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FBE414" w14:textId="77777777" w:rsidR="002F517F" w:rsidRDefault="002F517F" w:rsidP="00D503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DF5A5" w14:textId="030A665B" w:rsidR="002F517F" w:rsidRDefault="002F517F" w:rsidP="00DA2D0B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43443" w14:textId="77777777" w:rsidR="002F517F" w:rsidRDefault="002F517F" w:rsidP="00B7552D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FD4A" w14:textId="77777777" w:rsidR="002F517F" w:rsidRDefault="002F517F"/>
  <w:p w14:paraId="41AB8AE0" w14:textId="77777777" w:rsidR="002F517F" w:rsidRDefault="002F517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BCD7" w14:textId="77777777" w:rsidR="002F517F" w:rsidRDefault="002F517F" w:rsidP="00B7552D">
    <w:pPr>
      <w:pStyle w:val="Stopka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87D52" w14:textId="65FBE9C2" w:rsidR="002F517F" w:rsidRDefault="002F517F" w:rsidP="002C6BD8">
    <w:pPr>
      <w:pStyle w:val="Stopka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CA5E8" w14:textId="7371CDD9" w:rsidR="002F517F" w:rsidRDefault="002F517F">
    <w:pPr>
      <w:pStyle w:val="Stopka"/>
      <w:jc w:val="right"/>
    </w:pPr>
  </w:p>
  <w:p w14:paraId="0C356EC1" w14:textId="77777777" w:rsidR="002F517F" w:rsidRDefault="002F517F">
    <w:pPr>
      <w:pStyle w:val="Stopk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83995" w14:textId="727DCD9B" w:rsidR="002F517F" w:rsidRDefault="002F517F">
    <w:pPr>
      <w:pStyle w:val="Stopka"/>
      <w:jc w:val="right"/>
    </w:pPr>
  </w:p>
  <w:p w14:paraId="7745D21B" w14:textId="77777777" w:rsidR="002F517F" w:rsidRDefault="002F51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DCD3B" w14:textId="77777777" w:rsidR="002F517F" w:rsidRDefault="002F517F" w:rsidP="002258AB">
      <w:r>
        <w:separator/>
      </w:r>
    </w:p>
  </w:footnote>
  <w:footnote w:type="continuationSeparator" w:id="0">
    <w:p w14:paraId="73A9045B" w14:textId="77777777" w:rsidR="002F517F" w:rsidRDefault="002F517F" w:rsidP="002258AB">
      <w:r>
        <w:continuationSeparator/>
      </w:r>
    </w:p>
  </w:footnote>
  <w:footnote w:id="1">
    <w:p w14:paraId="37D5E32F" w14:textId="6B3E25E6" w:rsidR="002F517F" w:rsidRPr="004D54B7" w:rsidRDefault="002F517F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**</w:t>
      </w:r>
      <w:r w:rsidRPr="004D54B7">
        <w:rPr>
          <w:sz w:val="16"/>
          <w:szCs w:val="16"/>
        </w:rPr>
        <w:t xml:space="preserve"> </w:t>
      </w:r>
      <w:r w:rsidRPr="00983E44">
        <w:rPr>
          <w:b/>
          <w:sz w:val="16"/>
          <w:szCs w:val="16"/>
          <w:u w:val="single"/>
        </w:rPr>
        <w:t>W przypadku składania oferty przez Wykonawców wspólnie ubiegających się o udzielenie zamówienia (konsorcjum, spółka cywilna) należy wskazać dla każdego z Wykonawców osobno.</w:t>
      </w:r>
    </w:p>
  </w:footnote>
  <w:footnote w:id="2">
    <w:p w14:paraId="7621EB32" w14:textId="004B0D07" w:rsidR="002F517F" w:rsidRPr="004D54B7" w:rsidRDefault="002F517F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</w:t>
      </w:r>
      <w:r w:rsidRPr="004D54B7">
        <w:rPr>
          <w:b/>
          <w:i/>
          <w:sz w:val="16"/>
          <w:szCs w:val="16"/>
        </w:rPr>
        <w:t>Mikroprzedsiębiorstwo-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10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2 mln EURO</w:t>
      </w:r>
      <w:r w:rsidRPr="004D54B7">
        <w:rPr>
          <w:sz w:val="16"/>
          <w:szCs w:val="16"/>
        </w:rPr>
        <w:t>,</w:t>
      </w:r>
    </w:p>
    <w:p w14:paraId="0E48E4CA" w14:textId="77777777" w:rsidR="002F517F" w:rsidRPr="004D54B7" w:rsidRDefault="002F517F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b/>
          <w:i/>
          <w:sz w:val="16"/>
          <w:szCs w:val="16"/>
        </w:rPr>
        <w:t>Małe 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50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10 mln EURO</w:t>
      </w:r>
      <w:r w:rsidRPr="004D54B7">
        <w:rPr>
          <w:sz w:val="16"/>
          <w:szCs w:val="16"/>
        </w:rPr>
        <w:t>,</w:t>
      </w:r>
    </w:p>
    <w:p w14:paraId="1D7DDB19" w14:textId="77777777" w:rsidR="002F517F" w:rsidRPr="004D54B7" w:rsidRDefault="002F517F" w:rsidP="004D54B7">
      <w:pPr>
        <w:pStyle w:val="Tekstprzypisudolnego"/>
        <w:jc w:val="both"/>
        <w:rPr>
          <w:b/>
          <w:sz w:val="16"/>
          <w:szCs w:val="16"/>
        </w:rPr>
      </w:pPr>
      <w:r w:rsidRPr="004D54B7">
        <w:rPr>
          <w:b/>
          <w:i/>
          <w:sz w:val="16"/>
          <w:szCs w:val="16"/>
        </w:rPr>
        <w:t>Średnie przedsiębiorstwo-</w:t>
      </w:r>
      <w:r w:rsidRPr="004D54B7">
        <w:rPr>
          <w:sz w:val="16"/>
          <w:szCs w:val="16"/>
        </w:rPr>
        <w:t xml:space="preserve"> przedsiębiorstwo, które nie jest mikroprzedsiębiorstwem ani małym przedsiębiorstwem i które </w:t>
      </w:r>
      <w:r w:rsidRPr="004D54B7">
        <w:rPr>
          <w:b/>
          <w:sz w:val="16"/>
          <w:szCs w:val="16"/>
        </w:rPr>
        <w:t>zatrudnia mniej niż 250 osób</w:t>
      </w:r>
      <w:r w:rsidRPr="004D54B7">
        <w:rPr>
          <w:sz w:val="16"/>
          <w:szCs w:val="16"/>
        </w:rPr>
        <w:t xml:space="preserve"> i którego roczny obrót </w:t>
      </w:r>
      <w:r w:rsidRPr="004D54B7">
        <w:rPr>
          <w:b/>
          <w:sz w:val="16"/>
          <w:szCs w:val="16"/>
        </w:rPr>
        <w:t>nie przekracza 50 mln EURO lub roczna suma bilansowa nie przekracza 43 mln EURO.</w:t>
      </w:r>
    </w:p>
    <w:p w14:paraId="2D319F56" w14:textId="0315CB39" w:rsidR="002F517F" w:rsidRDefault="002F517F">
      <w:pPr>
        <w:pStyle w:val="Tekstprzypisudolnego"/>
      </w:pPr>
    </w:p>
  </w:footnote>
  <w:footnote w:id="3">
    <w:p w14:paraId="338ECC82" w14:textId="1D870FF8" w:rsidR="002F517F" w:rsidRPr="00365C2D" w:rsidRDefault="002F517F" w:rsidP="009D3064">
      <w:pPr>
        <w:pStyle w:val="Tekstprzypisudolnego"/>
        <w:jc w:val="both"/>
        <w:rPr>
          <w:sz w:val="16"/>
          <w:szCs w:val="16"/>
        </w:rPr>
      </w:pPr>
      <w:r w:rsidRPr="00024D43">
        <w:rPr>
          <w:rStyle w:val="Odwoanieprzypisudolnego"/>
          <w:sz w:val="16"/>
          <w:szCs w:val="16"/>
        </w:rPr>
        <w:t>**</w:t>
      </w:r>
      <w:r w:rsidRPr="00024D43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024D43">
        <w:rPr>
          <w:sz w:val="16"/>
          <w:szCs w:val="16"/>
        </w:rPr>
        <w:br/>
        <w:t xml:space="preserve">o którym mowa w pkt 4.13). </w:t>
      </w:r>
      <w:r w:rsidRPr="00024D43">
        <w:rPr>
          <w:sz w:val="16"/>
          <w:szCs w:val="16"/>
          <w:u w:val="single"/>
        </w:rPr>
        <w:t>W takim przypadku Wykonawca winien skreślić treść oświadczenia w pkt 4.13) Formularza ofertowego (Załącznika nr 2 do SWZ).</w:t>
      </w:r>
    </w:p>
  </w:footnote>
  <w:footnote w:id="4">
    <w:p w14:paraId="53811A5E" w14:textId="71AA04B1" w:rsidR="002F517F" w:rsidRDefault="002F517F" w:rsidP="00D91A30">
      <w:pPr>
        <w:pStyle w:val="Tekstprzypisudolnego"/>
        <w:jc w:val="both"/>
      </w:pPr>
      <w:r w:rsidRPr="00024D43">
        <w:rPr>
          <w:rStyle w:val="Odwoanieprzypisudolnego"/>
        </w:rPr>
        <w:t>*</w:t>
      </w:r>
      <w:r w:rsidRPr="00024D43">
        <w:t xml:space="preserve"> Zgodnie z </w:t>
      </w:r>
      <w:r w:rsidRPr="00024D43">
        <w:rPr>
          <w:i/>
        </w:rPr>
        <w:t>ustawą z dnia 16.07.2007r. o ochronie konkurencji i konsumentów (</w:t>
      </w:r>
      <w:proofErr w:type="spellStart"/>
      <w:r w:rsidRPr="00024D43">
        <w:rPr>
          <w:i/>
        </w:rPr>
        <w:t>t.j</w:t>
      </w:r>
      <w:proofErr w:type="spellEnd"/>
      <w:r w:rsidRPr="00024D43">
        <w:rPr>
          <w:i/>
        </w:rPr>
        <w:t>. Dz. U. z 2021r., poz. 275)</w:t>
      </w:r>
      <w:r w:rsidRPr="00024D43">
        <w:rPr>
          <w:rFonts w:asciiTheme="minorHAnsi" w:hAnsiTheme="minorHAnsi"/>
        </w:rPr>
        <w:t xml:space="preserve"> przez grupę kapitałową należy rozumieć </w:t>
      </w:r>
      <w:r w:rsidRPr="00024D43">
        <w:rPr>
          <w:shd w:val="clear" w:color="auto" w:fill="FFFFFF"/>
        </w:rPr>
        <w:t>wszystkich przedsiębiorców, którzy są kontrolowani w sposób bezpośredni lub pośredni przez jednego przedsiębiorcę, w tym również tego przedsiębiorcę.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782D3" w14:textId="28560763" w:rsidR="002F517F" w:rsidRPr="00024D43" w:rsidRDefault="002F517F" w:rsidP="004A5301">
    <w:pPr>
      <w:pStyle w:val="Nagwek"/>
      <w:jc w:val="center"/>
      <w:rPr>
        <w:rFonts w:asciiTheme="minorHAnsi" w:hAnsiTheme="minorHAnsi"/>
        <w:i/>
        <w:sz w:val="16"/>
        <w:szCs w:val="16"/>
      </w:rPr>
    </w:pPr>
    <w:r w:rsidRPr="00024D43">
      <w:rPr>
        <w:rFonts w:asciiTheme="minorHAnsi" w:hAnsiTheme="minorHAnsi"/>
        <w:i/>
        <w:sz w:val="16"/>
        <w:szCs w:val="16"/>
      </w:rPr>
      <w:t>Przetarg nieograniczony: „Dostawa na potrzeby LPGK Sp. z o. o. samochodów ciężarowych z zabudową śmieciarki na podstawie umów sprzedaży i umów dzierżawy z podziałem na części” – NZP/TO/4/2022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A1E73" w14:textId="77777777" w:rsidR="002F517F" w:rsidRPr="00DC6121" w:rsidRDefault="002F517F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9C844" w14:textId="77777777" w:rsidR="002F517F" w:rsidRPr="00DC6121" w:rsidRDefault="002F517F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1147FB"/>
    <w:multiLevelType w:val="hybridMultilevel"/>
    <w:tmpl w:val="41C470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0225297"/>
    <w:multiLevelType w:val="hybridMultilevel"/>
    <w:tmpl w:val="410E1FB4"/>
    <w:lvl w:ilvl="0" w:tplc="C5B648E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2B249F"/>
    <w:multiLevelType w:val="hybridMultilevel"/>
    <w:tmpl w:val="7E808A4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F556D2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01181F4E"/>
    <w:multiLevelType w:val="hybridMultilevel"/>
    <w:tmpl w:val="E760F98A"/>
    <w:lvl w:ilvl="0" w:tplc="AB463EB0">
      <w:start w:val="1"/>
      <w:numFmt w:val="decimal"/>
      <w:lvlText w:val="%1)"/>
      <w:lvlJc w:val="left"/>
      <w:pPr>
        <w:ind w:left="720" w:hanging="360"/>
      </w:pPr>
      <w:rPr>
        <w:rFonts w:asciiTheme="minorHAnsi" w:eastAsia="Batang" w:hAnsiTheme="minorHAnsi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1D03D10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31" w15:restartNumberingAfterBreak="0">
    <w:nsid w:val="04992103"/>
    <w:multiLevelType w:val="hybridMultilevel"/>
    <w:tmpl w:val="723A9B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4FA2155"/>
    <w:multiLevelType w:val="hybridMultilevel"/>
    <w:tmpl w:val="A1108238"/>
    <w:lvl w:ilvl="0" w:tplc="049AE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50115FE"/>
    <w:multiLevelType w:val="hybridMultilevel"/>
    <w:tmpl w:val="FEA0CF5C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4B88FDC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52927DE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6" w15:restartNumberingAfterBreak="0">
    <w:nsid w:val="078C3DB2"/>
    <w:multiLevelType w:val="hybridMultilevel"/>
    <w:tmpl w:val="9B440D2A"/>
    <w:lvl w:ilvl="0" w:tplc="12744FB8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087176C0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9" w15:restartNumberingAfterBreak="0">
    <w:nsid w:val="09054804"/>
    <w:multiLevelType w:val="hybridMultilevel"/>
    <w:tmpl w:val="4DB4475C"/>
    <w:lvl w:ilvl="0" w:tplc="FD0EB084">
      <w:start w:val="1"/>
      <w:numFmt w:val="decimal"/>
      <w:lvlText w:val="%1)"/>
      <w:lvlJc w:val="left"/>
      <w:pPr>
        <w:ind w:left="100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0" w15:restartNumberingAfterBreak="0">
    <w:nsid w:val="091C3337"/>
    <w:multiLevelType w:val="hybridMultilevel"/>
    <w:tmpl w:val="331A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945442D"/>
    <w:multiLevelType w:val="hybridMultilevel"/>
    <w:tmpl w:val="7480BFA4"/>
    <w:lvl w:ilvl="0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09AB0EC5"/>
    <w:multiLevelType w:val="hybridMultilevel"/>
    <w:tmpl w:val="B220FA10"/>
    <w:lvl w:ilvl="0" w:tplc="FB404CC2">
      <w:start w:val="1"/>
      <w:numFmt w:val="decimal"/>
      <w:lvlText w:val="%1)"/>
      <w:lvlJc w:val="left"/>
      <w:pPr>
        <w:ind w:left="100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09CD1B89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B654DEF"/>
    <w:multiLevelType w:val="hybridMultilevel"/>
    <w:tmpl w:val="01ECF9BC"/>
    <w:lvl w:ilvl="0" w:tplc="3CEA6CE8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0DC27CEC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0E212C37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0E89433E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F834ED8"/>
    <w:multiLevelType w:val="hybridMultilevel"/>
    <w:tmpl w:val="2EA4D7C0"/>
    <w:lvl w:ilvl="0" w:tplc="818A29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F990728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0827EA4"/>
    <w:multiLevelType w:val="hybridMultilevel"/>
    <w:tmpl w:val="DBC6BCD8"/>
    <w:lvl w:ilvl="0" w:tplc="054ED51A">
      <w:start w:val="1"/>
      <w:numFmt w:val="decimal"/>
      <w:lvlText w:val="%1)"/>
      <w:lvlJc w:val="left"/>
      <w:pPr>
        <w:ind w:left="1055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57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1160493D"/>
    <w:multiLevelType w:val="multilevel"/>
    <w:tmpl w:val="CA1416E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1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122F4ACF"/>
    <w:multiLevelType w:val="hybridMultilevel"/>
    <w:tmpl w:val="E760F98A"/>
    <w:lvl w:ilvl="0" w:tplc="AB463EB0">
      <w:start w:val="1"/>
      <w:numFmt w:val="decimal"/>
      <w:lvlText w:val="%1)"/>
      <w:lvlJc w:val="left"/>
      <w:pPr>
        <w:ind w:left="720" w:hanging="360"/>
      </w:pPr>
      <w:rPr>
        <w:rFonts w:asciiTheme="minorHAnsi" w:eastAsia="Batang" w:hAnsiTheme="minorHAnsi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26030E6"/>
    <w:multiLevelType w:val="hybridMultilevel"/>
    <w:tmpl w:val="ECC6F426"/>
    <w:lvl w:ilvl="0" w:tplc="05D2B6F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3875B69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1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5D77D39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5F5178F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75" w15:restartNumberingAfterBreak="0">
    <w:nsid w:val="17513D0B"/>
    <w:multiLevelType w:val="hybridMultilevel"/>
    <w:tmpl w:val="79C4B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7AC55AA"/>
    <w:multiLevelType w:val="hybridMultilevel"/>
    <w:tmpl w:val="63C015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8A94ABC"/>
    <w:multiLevelType w:val="hybridMultilevel"/>
    <w:tmpl w:val="22B617AA"/>
    <w:lvl w:ilvl="0" w:tplc="EF8694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0" w15:restartNumberingAfterBreak="0">
    <w:nsid w:val="199D4701"/>
    <w:multiLevelType w:val="hybridMultilevel"/>
    <w:tmpl w:val="F642D0DA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9B604D9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1A403A97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3" w15:restartNumberingAfterBreak="0">
    <w:nsid w:val="1A5032B0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1A90361D"/>
    <w:multiLevelType w:val="hybridMultilevel"/>
    <w:tmpl w:val="79C4B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0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EB13429"/>
    <w:multiLevelType w:val="hybridMultilevel"/>
    <w:tmpl w:val="EDA69B2E"/>
    <w:lvl w:ilvl="0" w:tplc="B87278F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F37482C"/>
    <w:multiLevelType w:val="hybridMultilevel"/>
    <w:tmpl w:val="C98A4004"/>
    <w:lvl w:ilvl="0" w:tplc="351E45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5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6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3A659A7"/>
    <w:multiLevelType w:val="multilevel"/>
    <w:tmpl w:val="7A8E025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1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2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3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5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6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5BE2375"/>
    <w:multiLevelType w:val="hybridMultilevel"/>
    <w:tmpl w:val="CE46102E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8" w15:restartNumberingAfterBreak="0">
    <w:nsid w:val="25CE0D48"/>
    <w:multiLevelType w:val="hybridMultilevel"/>
    <w:tmpl w:val="6478D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10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69D7D4D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7645863"/>
    <w:multiLevelType w:val="hybridMultilevel"/>
    <w:tmpl w:val="8B36FDF0"/>
    <w:lvl w:ilvl="0" w:tplc="AB06915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27827216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5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6" w15:restartNumberingAfterBreak="0">
    <w:nsid w:val="289751ED"/>
    <w:multiLevelType w:val="hybridMultilevel"/>
    <w:tmpl w:val="44281486"/>
    <w:lvl w:ilvl="0" w:tplc="C8645AF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9607CC2"/>
    <w:multiLevelType w:val="multilevel"/>
    <w:tmpl w:val="F98AE424"/>
    <w:lvl w:ilvl="0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4472C4" w:themeColor="accent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472C4" w:themeColor="accent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4472C4" w:themeColor="accent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472C4" w:themeColor="accent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4472C4" w:themeColor="accent5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4472C4" w:themeColor="accent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4472C4" w:themeColor="accent5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4472C4" w:themeColor="accent5"/>
      </w:rPr>
    </w:lvl>
  </w:abstractNum>
  <w:abstractNum w:abstractNumId="118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A22080D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B227220"/>
    <w:multiLevelType w:val="hybridMultilevel"/>
    <w:tmpl w:val="62548C5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B63354C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D5C6029"/>
    <w:multiLevelType w:val="hybridMultilevel"/>
    <w:tmpl w:val="B4E40F02"/>
    <w:lvl w:ilvl="0" w:tplc="3356D750">
      <w:start w:val="1"/>
      <w:numFmt w:val="decimal"/>
      <w:lvlText w:val="%1)"/>
      <w:lvlJc w:val="left"/>
      <w:pPr>
        <w:ind w:left="1004" w:hanging="360"/>
      </w:pPr>
      <w:rPr>
        <w:rFonts w:asciiTheme="minorHAnsi" w:eastAsia="Batang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2DE15A99"/>
    <w:multiLevelType w:val="hybridMultilevel"/>
    <w:tmpl w:val="DBF841B6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FD23DCA"/>
    <w:multiLevelType w:val="hybridMultilevel"/>
    <w:tmpl w:val="FDA0A4C6"/>
    <w:lvl w:ilvl="0" w:tplc="CA20E970">
      <w:start w:val="1"/>
      <w:numFmt w:val="lowerLetter"/>
      <w:lvlText w:val="%1)"/>
      <w:lvlJc w:val="left"/>
      <w:pPr>
        <w:ind w:left="100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30CB0CAD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318F09CA"/>
    <w:multiLevelType w:val="hybridMultilevel"/>
    <w:tmpl w:val="D8A4AB32"/>
    <w:lvl w:ilvl="0" w:tplc="1FE4D7F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 w15:restartNumberingAfterBreak="0">
    <w:nsid w:val="31EE2B5A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32327763"/>
    <w:multiLevelType w:val="hybridMultilevel"/>
    <w:tmpl w:val="FDA0A4C6"/>
    <w:lvl w:ilvl="0" w:tplc="CA20E970">
      <w:start w:val="1"/>
      <w:numFmt w:val="lowerLetter"/>
      <w:lvlText w:val="%1)"/>
      <w:lvlJc w:val="left"/>
      <w:pPr>
        <w:ind w:left="100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3" w15:restartNumberingAfterBreak="0">
    <w:nsid w:val="331F6B58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34" w15:restartNumberingAfterBreak="0">
    <w:nsid w:val="336C03C8"/>
    <w:multiLevelType w:val="hybridMultilevel"/>
    <w:tmpl w:val="7E808A4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3AB7158"/>
    <w:multiLevelType w:val="multilevel"/>
    <w:tmpl w:val="A7A621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6" w15:restartNumberingAfterBreak="0">
    <w:nsid w:val="342230B1"/>
    <w:multiLevelType w:val="hybridMultilevel"/>
    <w:tmpl w:val="6478D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4F55038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36BA4A13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7FE55F0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4" w15:restartNumberingAfterBreak="0">
    <w:nsid w:val="38485975"/>
    <w:multiLevelType w:val="hybridMultilevel"/>
    <w:tmpl w:val="43C2C8CC"/>
    <w:lvl w:ilvl="0" w:tplc="E7ECF7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8722570"/>
    <w:multiLevelType w:val="hybridMultilevel"/>
    <w:tmpl w:val="453A1A06"/>
    <w:lvl w:ilvl="0" w:tplc="054ED51A">
      <w:start w:val="1"/>
      <w:numFmt w:val="decimal"/>
      <w:lvlText w:val="%1)"/>
      <w:lvlJc w:val="left"/>
      <w:pPr>
        <w:ind w:left="100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7" w15:restartNumberingAfterBreak="0">
    <w:nsid w:val="3B3F2640"/>
    <w:multiLevelType w:val="hybridMultilevel"/>
    <w:tmpl w:val="2AAECAFE"/>
    <w:lvl w:ilvl="0" w:tplc="55EE225C">
      <w:start w:val="5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D535B73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E1439A5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55" w15:restartNumberingAfterBreak="0">
    <w:nsid w:val="41F10B1A"/>
    <w:multiLevelType w:val="hybridMultilevel"/>
    <w:tmpl w:val="79C4B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7" w15:restartNumberingAfterBreak="0">
    <w:nsid w:val="42FF01E8"/>
    <w:multiLevelType w:val="multilevel"/>
    <w:tmpl w:val="76006C2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color w:val="4472C4" w:themeColor="accent5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58" w15:restartNumberingAfterBreak="0">
    <w:nsid w:val="432B79C0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0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43FB24F0"/>
    <w:multiLevelType w:val="multilevel"/>
    <w:tmpl w:val="5A723524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2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4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5" w15:restartNumberingAfterBreak="0">
    <w:nsid w:val="45EE6CDA"/>
    <w:multiLevelType w:val="hybridMultilevel"/>
    <w:tmpl w:val="566A9DC6"/>
    <w:lvl w:ilvl="0" w:tplc="2588517C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6600E05"/>
    <w:multiLevelType w:val="hybridMultilevel"/>
    <w:tmpl w:val="4C0864B0"/>
    <w:lvl w:ilvl="0" w:tplc="26A049D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7" w15:restartNumberingAfterBreak="0">
    <w:nsid w:val="46B55A00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6D06E4E"/>
    <w:multiLevelType w:val="hybridMultilevel"/>
    <w:tmpl w:val="D1A2E5C4"/>
    <w:lvl w:ilvl="0" w:tplc="CC66FEC6">
      <w:start w:val="1"/>
      <w:numFmt w:val="bullet"/>
      <w:lvlText w:val=""/>
      <w:lvlJc w:val="left"/>
      <w:pPr>
        <w:ind w:left="1213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69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0" w15:restartNumberingAfterBreak="0">
    <w:nsid w:val="479F58FE"/>
    <w:multiLevelType w:val="hybridMultilevel"/>
    <w:tmpl w:val="03042E58"/>
    <w:lvl w:ilvl="0" w:tplc="5C9C285E">
      <w:start w:val="1"/>
      <w:numFmt w:val="lowerLetter"/>
      <w:lvlText w:val="%1)"/>
      <w:lvlJc w:val="left"/>
      <w:pPr>
        <w:ind w:left="100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1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8800EA2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A6C5057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6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AAD024D"/>
    <w:multiLevelType w:val="hybridMultilevel"/>
    <w:tmpl w:val="79C4B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AF905A4"/>
    <w:multiLevelType w:val="hybridMultilevel"/>
    <w:tmpl w:val="4DF400D0"/>
    <w:lvl w:ilvl="0" w:tplc="9FC836D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9" w15:restartNumberingAfterBreak="0">
    <w:nsid w:val="4AFD0B26"/>
    <w:multiLevelType w:val="hybridMultilevel"/>
    <w:tmpl w:val="A33A5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D050ED2"/>
    <w:multiLevelType w:val="hybridMultilevel"/>
    <w:tmpl w:val="A4F007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5" w15:restartNumberingAfterBreak="0">
    <w:nsid w:val="4D8E07E7"/>
    <w:multiLevelType w:val="hybridMultilevel"/>
    <w:tmpl w:val="ADCA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E7816EE"/>
    <w:multiLevelType w:val="multilevel"/>
    <w:tmpl w:val="B5502FBC"/>
    <w:lvl w:ilvl="0">
      <w:start w:val="1"/>
      <w:numFmt w:val="lowerLetter"/>
      <w:lvlText w:val="%1)"/>
      <w:lvlJc w:val="left"/>
      <w:pPr>
        <w:ind w:left="1145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88" w15:restartNumberingAfterBreak="0">
    <w:nsid w:val="4ED75CF8"/>
    <w:multiLevelType w:val="hybridMultilevel"/>
    <w:tmpl w:val="DD7EC902"/>
    <w:lvl w:ilvl="0" w:tplc="D2E8A4E0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1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08720BE"/>
    <w:multiLevelType w:val="hybridMultilevel"/>
    <w:tmpl w:val="4FA6E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95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26A6A0E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2A30ABF"/>
    <w:multiLevelType w:val="hybridMultilevel"/>
    <w:tmpl w:val="C830641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0" w15:restartNumberingAfterBreak="0">
    <w:nsid w:val="543113FE"/>
    <w:multiLevelType w:val="multilevel"/>
    <w:tmpl w:val="9B56B4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01" w15:restartNumberingAfterBreak="0">
    <w:nsid w:val="546C0ACE"/>
    <w:multiLevelType w:val="hybridMultilevel"/>
    <w:tmpl w:val="788AEA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2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3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4" w15:restartNumberingAfterBreak="0">
    <w:nsid w:val="55584AD4"/>
    <w:multiLevelType w:val="hybridMultilevel"/>
    <w:tmpl w:val="CFD813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5" w15:restartNumberingAfterBreak="0">
    <w:nsid w:val="565543F2"/>
    <w:multiLevelType w:val="hybridMultilevel"/>
    <w:tmpl w:val="751040A0"/>
    <w:lvl w:ilvl="0" w:tplc="9FAE6434">
      <w:start w:val="1"/>
      <w:numFmt w:val="decimal"/>
      <w:suff w:val="space"/>
      <w:lvlText w:val="%1)"/>
      <w:lvlJc w:val="left"/>
      <w:pPr>
        <w:ind w:left="1004" w:hanging="360"/>
      </w:pPr>
      <w:rPr>
        <w:rFonts w:asciiTheme="minorHAnsi" w:eastAsia="Batang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6" w15:restartNumberingAfterBreak="0">
    <w:nsid w:val="56D27047"/>
    <w:multiLevelType w:val="hybridMultilevel"/>
    <w:tmpl w:val="5C685E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7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8" w15:restartNumberingAfterBreak="0">
    <w:nsid w:val="57F5101A"/>
    <w:multiLevelType w:val="hybridMultilevel"/>
    <w:tmpl w:val="D34C8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9E3250F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3" w15:restartNumberingAfterBreak="0">
    <w:nsid w:val="5A0E0CEF"/>
    <w:multiLevelType w:val="hybridMultilevel"/>
    <w:tmpl w:val="02304DA0"/>
    <w:lvl w:ilvl="0" w:tplc="630068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AD7397C"/>
    <w:multiLevelType w:val="hybridMultilevel"/>
    <w:tmpl w:val="B220FA10"/>
    <w:lvl w:ilvl="0" w:tplc="FB404CC2">
      <w:start w:val="1"/>
      <w:numFmt w:val="decimal"/>
      <w:lvlText w:val="%1)"/>
      <w:lvlJc w:val="left"/>
      <w:pPr>
        <w:ind w:left="100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5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5B5E70D0"/>
    <w:multiLevelType w:val="hybridMultilevel"/>
    <w:tmpl w:val="C764C8EA"/>
    <w:lvl w:ilvl="0" w:tplc="38C8C49A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8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9" w15:restartNumberingAfterBreak="0">
    <w:nsid w:val="5C474E5C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1" w15:restartNumberingAfterBreak="0">
    <w:nsid w:val="5CD23FE3"/>
    <w:multiLevelType w:val="hybridMultilevel"/>
    <w:tmpl w:val="5F166440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23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EE54E38"/>
    <w:multiLevelType w:val="hybridMultilevel"/>
    <w:tmpl w:val="93DE42DC"/>
    <w:lvl w:ilvl="0" w:tplc="3364E3CA">
      <w:start w:val="1"/>
      <w:numFmt w:val="decimal"/>
      <w:lvlText w:val="%1)"/>
      <w:lvlJc w:val="left"/>
      <w:pPr>
        <w:ind w:left="100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27" w15:restartNumberingAfterBreak="0">
    <w:nsid w:val="61D91989"/>
    <w:multiLevelType w:val="hybridMultilevel"/>
    <w:tmpl w:val="A6E08CD4"/>
    <w:lvl w:ilvl="0" w:tplc="54E68954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8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1" w15:restartNumberingAfterBreak="0">
    <w:nsid w:val="629417D6"/>
    <w:multiLevelType w:val="hybridMultilevel"/>
    <w:tmpl w:val="46B27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2FA5495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4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6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7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5082F1D"/>
    <w:multiLevelType w:val="hybridMultilevel"/>
    <w:tmpl w:val="07D61206"/>
    <w:lvl w:ilvl="0" w:tplc="1A6E70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42" w15:restartNumberingAfterBreak="0">
    <w:nsid w:val="66F22EA5"/>
    <w:multiLevelType w:val="multilevel"/>
    <w:tmpl w:val="BB009B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8F43363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922193F"/>
    <w:multiLevelType w:val="hybridMultilevel"/>
    <w:tmpl w:val="53509F12"/>
    <w:lvl w:ilvl="0" w:tplc="11DA3754">
      <w:start w:val="1"/>
      <w:numFmt w:val="decimal"/>
      <w:lvlText w:val="%1."/>
      <w:lvlJc w:val="left"/>
      <w:pPr>
        <w:ind w:left="720" w:hanging="360"/>
      </w:pPr>
      <w:rPr>
        <w:rFonts w:asciiTheme="minorHAnsi" w:eastAsia="Batang" w:hAnsiTheme="minorHAnsi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97B6824"/>
    <w:multiLevelType w:val="hybridMultilevel"/>
    <w:tmpl w:val="4DF400D0"/>
    <w:lvl w:ilvl="0" w:tplc="9FC836D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6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0" w15:restartNumberingAfterBreak="0">
    <w:nsid w:val="6B8C1A07"/>
    <w:multiLevelType w:val="hybridMultilevel"/>
    <w:tmpl w:val="03042E58"/>
    <w:lvl w:ilvl="0" w:tplc="5C9C285E">
      <w:start w:val="1"/>
      <w:numFmt w:val="lowerLetter"/>
      <w:lvlText w:val="%1)"/>
      <w:lvlJc w:val="left"/>
      <w:pPr>
        <w:ind w:left="100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1" w15:restartNumberingAfterBreak="0">
    <w:nsid w:val="6C000332"/>
    <w:multiLevelType w:val="hybridMultilevel"/>
    <w:tmpl w:val="7B0A97E2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2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D2330CC"/>
    <w:multiLevelType w:val="hybridMultilevel"/>
    <w:tmpl w:val="08588060"/>
    <w:lvl w:ilvl="0" w:tplc="4216DC4E">
      <w:start w:val="1"/>
      <w:numFmt w:val="decimal"/>
      <w:suff w:val="space"/>
      <w:lvlText w:val="%1)"/>
      <w:lvlJc w:val="left"/>
      <w:pPr>
        <w:ind w:left="1004" w:hanging="360"/>
      </w:pPr>
      <w:rPr>
        <w:rFonts w:asciiTheme="minorHAnsi" w:eastAsia="Batang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5" w15:restartNumberingAfterBreak="0">
    <w:nsid w:val="6D2C06B1"/>
    <w:multiLevelType w:val="multilevel"/>
    <w:tmpl w:val="D954048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6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DE715DD"/>
    <w:multiLevelType w:val="singleLevel"/>
    <w:tmpl w:val="9A8C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258" w15:restartNumberingAfterBreak="0">
    <w:nsid w:val="6E656621"/>
    <w:multiLevelType w:val="hybridMultilevel"/>
    <w:tmpl w:val="6A7687CE"/>
    <w:lvl w:ilvl="0" w:tplc="6EECC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 w15:restartNumberingAfterBreak="0">
    <w:nsid w:val="6ECA1207"/>
    <w:multiLevelType w:val="multilevel"/>
    <w:tmpl w:val="3BF2186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0" w15:restartNumberingAfterBreak="0">
    <w:nsid w:val="6ECC5943"/>
    <w:multiLevelType w:val="hybridMultilevel"/>
    <w:tmpl w:val="410E1FB4"/>
    <w:lvl w:ilvl="0" w:tplc="C5B648E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6ED240E8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4" w15:restartNumberingAfterBreak="0">
    <w:nsid w:val="6FAC7A29"/>
    <w:multiLevelType w:val="multilevel"/>
    <w:tmpl w:val="0D140E4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5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6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2770511"/>
    <w:multiLevelType w:val="hybridMultilevel"/>
    <w:tmpl w:val="03B0ED0C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3530160"/>
    <w:multiLevelType w:val="hybridMultilevel"/>
    <w:tmpl w:val="C764C8EA"/>
    <w:lvl w:ilvl="0" w:tplc="38C8C49A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1" w15:restartNumberingAfterBreak="0">
    <w:nsid w:val="73C51E6D"/>
    <w:multiLevelType w:val="hybridMultilevel"/>
    <w:tmpl w:val="E28A490A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3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74" w15:restartNumberingAfterBreak="0">
    <w:nsid w:val="77B359C1"/>
    <w:multiLevelType w:val="hybridMultilevel"/>
    <w:tmpl w:val="6C965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22E09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7030A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6" w15:restartNumberingAfterBreak="0">
    <w:nsid w:val="78E94A15"/>
    <w:multiLevelType w:val="hybridMultilevel"/>
    <w:tmpl w:val="1260566C"/>
    <w:lvl w:ilvl="0" w:tplc="057A7D8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8" w15:restartNumberingAfterBreak="0">
    <w:nsid w:val="793C4310"/>
    <w:multiLevelType w:val="multilevel"/>
    <w:tmpl w:val="C0A27B10"/>
    <w:lvl w:ilvl="0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9" w15:restartNumberingAfterBreak="0">
    <w:nsid w:val="79BC7B19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81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2" w15:restartNumberingAfterBreak="0">
    <w:nsid w:val="7C3B2C16"/>
    <w:multiLevelType w:val="hybridMultilevel"/>
    <w:tmpl w:val="8FDA0C3E"/>
    <w:lvl w:ilvl="0" w:tplc="054ED51A">
      <w:start w:val="1"/>
      <w:numFmt w:val="decimal"/>
      <w:lvlText w:val="%1)"/>
      <w:lvlJc w:val="left"/>
      <w:pPr>
        <w:ind w:left="100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3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DCB2AA4"/>
    <w:multiLevelType w:val="hybridMultilevel"/>
    <w:tmpl w:val="41084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5" w15:restartNumberingAfterBreak="0">
    <w:nsid w:val="7E623C35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6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7" w15:restartNumberingAfterBreak="0">
    <w:nsid w:val="7EA43F08"/>
    <w:multiLevelType w:val="hybridMultilevel"/>
    <w:tmpl w:val="53509F12"/>
    <w:lvl w:ilvl="0" w:tplc="11DA3754">
      <w:start w:val="1"/>
      <w:numFmt w:val="decimal"/>
      <w:lvlText w:val="%1."/>
      <w:lvlJc w:val="left"/>
      <w:pPr>
        <w:ind w:left="720" w:hanging="360"/>
      </w:pPr>
      <w:rPr>
        <w:rFonts w:asciiTheme="minorHAnsi" w:eastAsia="Batang" w:hAnsiTheme="minorHAnsi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7ECC2F95"/>
    <w:multiLevelType w:val="hybridMultilevel"/>
    <w:tmpl w:val="77A43618"/>
    <w:lvl w:ilvl="0" w:tplc="9E2EC94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0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1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3"/>
  </w:num>
  <w:num w:numId="2">
    <w:abstractNumId w:val="273"/>
  </w:num>
  <w:num w:numId="3">
    <w:abstractNumId w:val="226"/>
  </w:num>
  <w:num w:numId="4">
    <w:abstractNumId w:val="84"/>
  </w:num>
  <w:num w:numId="5">
    <w:abstractNumId w:val="280"/>
  </w:num>
  <w:num w:numId="6">
    <w:abstractNumId w:val="220"/>
    <w:lvlOverride w:ilvl="0">
      <w:startOverride w:val="1"/>
    </w:lvlOverride>
  </w:num>
  <w:num w:numId="7">
    <w:abstractNumId w:val="156"/>
    <w:lvlOverride w:ilvl="0">
      <w:startOverride w:val="1"/>
    </w:lvlOverride>
  </w:num>
  <w:num w:numId="8">
    <w:abstractNumId w:val="97"/>
  </w:num>
  <w:num w:numId="9">
    <w:abstractNumId w:val="90"/>
  </w:num>
  <w:num w:numId="10">
    <w:abstractNumId w:val="233"/>
  </w:num>
  <w:num w:numId="11">
    <w:abstractNumId w:val="241"/>
  </w:num>
  <w:num w:numId="12">
    <w:abstractNumId w:val="209"/>
  </w:num>
  <w:num w:numId="13">
    <w:abstractNumId w:val="163"/>
  </w:num>
  <w:num w:numId="14">
    <w:abstractNumId w:val="159"/>
  </w:num>
  <w:num w:numId="15">
    <w:abstractNumId w:val="103"/>
  </w:num>
  <w:num w:numId="16">
    <w:abstractNumId w:val="67"/>
  </w:num>
  <w:num w:numId="17">
    <w:abstractNumId w:val="59"/>
  </w:num>
  <w:num w:numId="18">
    <w:abstractNumId w:val="197"/>
  </w:num>
  <w:num w:numId="19">
    <w:abstractNumId w:val="157"/>
  </w:num>
  <w:num w:numId="20">
    <w:abstractNumId w:val="87"/>
  </w:num>
  <w:num w:numId="21">
    <w:abstractNumId w:val="142"/>
  </w:num>
  <w:num w:numId="22">
    <w:abstractNumId w:val="98"/>
  </w:num>
  <w:num w:numId="23">
    <w:abstractNumId w:val="171"/>
  </w:num>
  <w:num w:numId="24">
    <w:abstractNumId w:val="74"/>
  </w:num>
  <w:num w:numId="25">
    <w:abstractNumId w:val="33"/>
  </w:num>
  <w:num w:numId="26">
    <w:abstractNumId w:val="268"/>
  </w:num>
  <w:num w:numId="27">
    <w:abstractNumId w:val="40"/>
  </w:num>
  <w:num w:numId="28">
    <w:abstractNumId w:val="148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</w:num>
  <w:num w:numId="32">
    <w:abstractNumId w:val="166"/>
  </w:num>
  <w:num w:numId="33">
    <w:abstractNumId w:val="80"/>
  </w:num>
  <w:num w:numId="34">
    <w:abstractNumId w:val="195"/>
  </w:num>
  <w:num w:numId="35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1"/>
  </w:num>
  <w:num w:numId="37">
    <w:abstractNumId w:val="230"/>
  </w:num>
  <w:num w:numId="38">
    <w:abstractNumId w:val="57"/>
  </w:num>
  <w:num w:numId="39">
    <w:abstractNumId w:val="256"/>
  </w:num>
  <w:num w:numId="40">
    <w:abstractNumId w:val="110"/>
  </w:num>
  <w:num w:numId="41">
    <w:abstractNumId w:val="263"/>
  </w:num>
  <w:num w:numId="42">
    <w:abstractNumId w:val="78"/>
  </w:num>
  <w:num w:numId="43">
    <w:abstractNumId w:val="274"/>
  </w:num>
  <w:num w:numId="44">
    <w:abstractNumId w:val="105"/>
  </w:num>
  <w:num w:numId="45">
    <w:abstractNumId w:val="53"/>
  </w:num>
  <w:num w:numId="46">
    <w:abstractNumId w:val="202"/>
  </w:num>
  <w:num w:numId="47">
    <w:abstractNumId w:val="152"/>
  </w:num>
  <w:num w:numId="48">
    <w:abstractNumId w:val="262"/>
  </w:num>
  <w:num w:numId="49">
    <w:abstractNumId w:val="173"/>
  </w:num>
  <w:num w:numId="50">
    <w:abstractNumId w:val="174"/>
  </w:num>
  <w:num w:numId="51">
    <w:abstractNumId w:val="265"/>
  </w:num>
  <w:num w:numId="52">
    <w:abstractNumId w:val="248"/>
  </w:num>
  <w:num w:numId="53">
    <w:abstractNumId w:val="277"/>
  </w:num>
  <w:num w:numId="54">
    <w:abstractNumId w:val="169"/>
  </w:num>
  <w:num w:numId="55">
    <w:abstractNumId w:val="38"/>
  </w:num>
  <w:num w:numId="56">
    <w:abstractNumId w:val="77"/>
  </w:num>
  <w:num w:numId="57">
    <w:abstractNumId w:val="247"/>
  </w:num>
  <w:num w:numId="58">
    <w:abstractNumId w:val="238"/>
  </w:num>
  <w:num w:numId="59">
    <w:abstractNumId w:val="28"/>
  </w:num>
  <w:num w:numId="60">
    <w:abstractNumId w:val="165"/>
  </w:num>
  <w:num w:numId="61">
    <w:abstractNumId w:val="189"/>
  </w:num>
  <w:num w:numId="62">
    <w:abstractNumId w:val="281"/>
  </w:num>
  <w:num w:numId="63">
    <w:abstractNumId w:val="160"/>
  </w:num>
  <w:num w:numId="64">
    <w:abstractNumId w:val="95"/>
  </w:num>
  <w:num w:numId="65">
    <w:abstractNumId w:val="164"/>
  </w:num>
  <w:num w:numId="66">
    <w:abstractNumId w:val="45"/>
  </w:num>
  <w:num w:numId="67">
    <w:abstractNumId w:val="239"/>
  </w:num>
  <w:num w:numId="68">
    <w:abstractNumId w:val="234"/>
  </w:num>
  <w:num w:numId="69">
    <w:abstractNumId w:val="138"/>
  </w:num>
  <w:num w:numId="70">
    <w:abstractNumId w:val="162"/>
  </w:num>
  <w:num w:numId="71">
    <w:abstractNumId w:val="136"/>
  </w:num>
  <w:num w:numId="72">
    <w:abstractNumId w:val="192"/>
  </w:num>
  <w:num w:numId="73">
    <w:abstractNumId w:val="242"/>
  </w:num>
  <w:num w:numId="74">
    <w:abstractNumId w:val="208"/>
  </w:num>
  <w:num w:numId="75">
    <w:abstractNumId w:val="184"/>
  </w:num>
  <w:num w:numId="76">
    <w:abstractNumId w:val="35"/>
  </w:num>
  <w:num w:numId="77">
    <w:abstractNumId w:val="275"/>
  </w:num>
  <w:num w:numId="78">
    <w:abstractNumId w:val="215"/>
  </w:num>
  <w:num w:numId="79">
    <w:abstractNumId w:val="288"/>
  </w:num>
  <w:num w:numId="80">
    <w:abstractNumId w:val="252"/>
  </w:num>
  <w:num w:numId="81">
    <w:abstractNumId w:val="62"/>
  </w:num>
  <w:num w:numId="82">
    <w:abstractNumId w:val="249"/>
  </w:num>
  <w:num w:numId="83">
    <w:abstractNumId w:val="267"/>
  </w:num>
  <w:num w:numId="84">
    <w:abstractNumId w:val="86"/>
  </w:num>
  <w:num w:numId="85">
    <w:abstractNumId w:val="106"/>
  </w:num>
  <w:num w:numId="86">
    <w:abstractNumId w:val="88"/>
  </w:num>
  <w:num w:numId="87">
    <w:abstractNumId w:val="126"/>
  </w:num>
  <w:num w:numId="88">
    <w:abstractNumId w:val="210"/>
  </w:num>
  <w:num w:numId="89">
    <w:abstractNumId w:val="186"/>
  </w:num>
  <w:num w:numId="90">
    <w:abstractNumId w:val="283"/>
  </w:num>
  <w:num w:numId="91">
    <w:abstractNumId w:val="218"/>
  </w:num>
  <w:num w:numId="92">
    <w:abstractNumId w:val="69"/>
  </w:num>
  <w:num w:numId="93">
    <w:abstractNumId w:val="119"/>
  </w:num>
  <w:num w:numId="94">
    <w:abstractNumId w:val="89"/>
  </w:num>
  <w:num w:numId="95">
    <w:abstractNumId w:val="48"/>
  </w:num>
  <w:num w:numId="96">
    <w:abstractNumId w:val="117"/>
  </w:num>
  <w:num w:numId="97">
    <w:abstractNumId w:val="185"/>
  </w:num>
  <w:num w:numId="98">
    <w:abstractNumId w:val="228"/>
  </w:num>
  <w:num w:numId="99">
    <w:abstractNumId w:val="99"/>
  </w:num>
  <w:num w:numId="100">
    <w:abstractNumId w:val="236"/>
  </w:num>
  <w:num w:numId="101">
    <w:abstractNumId w:val="46"/>
  </w:num>
  <w:num w:numId="102">
    <w:abstractNumId w:val="193"/>
  </w:num>
  <w:num w:numId="103">
    <w:abstractNumId w:val="72"/>
  </w:num>
  <w:num w:numId="104">
    <w:abstractNumId w:val="278"/>
  </w:num>
  <w:num w:numId="105">
    <w:abstractNumId w:val="187"/>
  </w:num>
  <w:num w:numId="106">
    <w:abstractNumId w:val="284"/>
  </w:num>
  <w:num w:numId="107">
    <w:abstractNumId w:val="64"/>
  </w:num>
  <w:num w:numId="108">
    <w:abstractNumId w:val="261"/>
  </w:num>
  <w:num w:numId="109">
    <w:abstractNumId w:val="133"/>
  </w:num>
  <w:num w:numId="110">
    <w:abstractNumId w:val="200"/>
  </w:num>
  <w:num w:numId="111">
    <w:abstractNumId w:val="82"/>
  </w:num>
  <w:num w:numId="112">
    <w:abstractNumId w:val="34"/>
  </w:num>
  <w:num w:numId="113">
    <w:abstractNumId w:val="122"/>
  </w:num>
  <w:num w:numId="114">
    <w:abstractNumId w:val="52"/>
  </w:num>
  <w:num w:numId="115">
    <w:abstractNumId w:val="243"/>
  </w:num>
  <w:num w:numId="116">
    <w:abstractNumId w:val="123"/>
  </w:num>
  <w:num w:numId="117">
    <w:abstractNumId w:val="219"/>
  </w:num>
  <w:num w:numId="118">
    <w:abstractNumId w:val="137"/>
  </w:num>
  <w:num w:numId="119">
    <w:abstractNumId w:val="167"/>
  </w:num>
  <w:num w:numId="120">
    <w:abstractNumId w:val="231"/>
  </w:num>
  <w:num w:numId="121">
    <w:abstractNumId w:val="269"/>
  </w:num>
  <w:num w:numId="122">
    <w:abstractNumId w:val="259"/>
  </w:num>
  <w:num w:numId="123">
    <w:abstractNumId w:val="141"/>
  </w:num>
  <w:num w:numId="124">
    <w:abstractNumId w:val="188"/>
  </w:num>
  <w:num w:numId="125">
    <w:abstractNumId w:val="237"/>
  </w:num>
  <w:num w:numId="126">
    <w:abstractNumId w:val="147"/>
  </w:num>
  <w:num w:numId="127">
    <w:abstractNumId w:val="244"/>
  </w:num>
  <w:num w:numId="128">
    <w:abstractNumId w:val="36"/>
  </w:num>
  <w:num w:numId="129">
    <w:abstractNumId w:val="31"/>
  </w:num>
  <w:num w:numId="130">
    <w:abstractNumId w:val="179"/>
  </w:num>
  <w:num w:numId="131">
    <w:abstractNumId w:val="291"/>
  </w:num>
  <w:num w:numId="132">
    <w:abstractNumId w:val="289"/>
  </w:num>
  <w:num w:numId="133">
    <w:abstractNumId w:val="135"/>
  </w:num>
  <w:num w:numId="134">
    <w:abstractNumId w:val="0"/>
  </w:num>
  <w:num w:numId="135">
    <w:abstractNumId w:val="54"/>
  </w:num>
  <w:num w:numId="136">
    <w:abstractNumId w:val="251"/>
  </w:num>
  <w:num w:numId="137">
    <w:abstractNumId w:val="271"/>
  </w:num>
  <w:num w:numId="138">
    <w:abstractNumId w:val="199"/>
  </w:num>
  <w:num w:numId="139">
    <w:abstractNumId w:val="168"/>
  </w:num>
  <w:num w:numId="140">
    <w:abstractNumId w:val="73"/>
  </w:num>
  <w:num w:numId="141">
    <w:abstractNumId w:val="176"/>
  </w:num>
  <w:num w:numId="142">
    <w:abstractNumId w:val="108"/>
  </w:num>
  <w:num w:numId="1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63"/>
  </w:num>
  <w:num w:numId="147">
    <w:abstractNumId w:val="12"/>
  </w:num>
  <w:num w:numId="148">
    <w:abstractNumId w:val="227"/>
  </w:num>
  <w:num w:numId="149">
    <w:abstractNumId w:val="125"/>
  </w:num>
  <w:num w:numId="150">
    <w:abstractNumId w:val="30"/>
  </w:num>
  <w:num w:numId="151">
    <w:abstractNumId w:val="129"/>
  </w:num>
  <w:num w:numId="152">
    <w:abstractNumId w:val="79"/>
  </w:num>
  <w:num w:numId="153">
    <w:abstractNumId w:val="221"/>
  </w:num>
  <w:num w:numId="154">
    <w:abstractNumId w:val="107"/>
  </w:num>
  <w:num w:numId="155">
    <w:abstractNumId w:val="21"/>
  </w:num>
  <w:num w:numId="156">
    <w:abstractNumId w:val="39"/>
  </w:num>
  <w:num w:numId="157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36"/>
  </w:num>
  <w:num w:numId="159">
    <w:abstractNumId w:val="161"/>
  </w:num>
  <w:num w:numId="160">
    <w:abstractNumId w:val="144"/>
  </w:num>
  <w:num w:numId="161">
    <w:abstractNumId w:val="206"/>
  </w:num>
  <w:num w:numId="162">
    <w:abstractNumId w:val="213"/>
  </w:num>
  <w:num w:numId="163">
    <w:abstractNumId w:val="201"/>
  </w:num>
  <w:num w:numId="164">
    <w:abstractNumId w:val="204"/>
  </w:num>
  <w:num w:numId="165">
    <w:abstractNumId w:val="258"/>
  </w:num>
  <w:num w:numId="166">
    <w:abstractNumId w:val="182"/>
  </w:num>
  <w:num w:numId="167">
    <w:abstractNumId w:val="76"/>
  </w:num>
  <w:num w:numId="168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27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00"/>
  </w:num>
  <w:num w:numId="191">
    <w:abstractNumId w:val="276"/>
  </w:num>
  <w:num w:numId="192">
    <w:abstractNumId w:val="56"/>
  </w:num>
  <w:num w:numId="193">
    <w:abstractNumId w:val="92"/>
  </w:num>
  <w:num w:numId="194">
    <w:abstractNumId w:val="222"/>
  </w:num>
  <w:num w:numId="195">
    <w:abstractNumId w:val="91"/>
  </w:num>
  <w:num w:numId="196">
    <w:abstractNumId w:val="255"/>
  </w:num>
  <w:num w:numId="197">
    <w:abstractNumId w:val="257"/>
  </w:num>
  <w:num w:numId="198">
    <w:abstractNumId w:val="282"/>
  </w:num>
  <w:num w:numId="199">
    <w:abstractNumId w:val="254"/>
  </w:num>
  <w:num w:numId="200">
    <w:abstractNumId w:val="205"/>
  </w:num>
  <w:num w:numId="201">
    <w:abstractNumId w:val="145"/>
  </w:num>
  <w:num w:numId="202">
    <w:abstractNumId w:val="60"/>
  </w:num>
  <w:num w:numId="203">
    <w:abstractNumId w:val="224"/>
  </w:num>
  <w:num w:numId="204">
    <w:abstractNumId w:val="150"/>
  </w:num>
  <w:num w:numId="205">
    <w:abstractNumId w:val="114"/>
  </w:num>
  <w:num w:numId="206">
    <w:abstractNumId w:val="49"/>
  </w:num>
  <w:num w:numId="207">
    <w:abstractNumId w:val="109"/>
  </w:num>
  <w:num w:numId="208">
    <w:abstractNumId w:val="26"/>
  </w:num>
  <w:num w:numId="209">
    <w:abstractNumId w:val="290"/>
  </w:num>
  <w:num w:numId="210">
    <w:abstractNumId w:val="130"/>
  </w:num>
  <w:num w:numId="211">
    <w:abstractNumId w:val="235"/>
  </w:num>
  <w:num w:numId="212">
    <w:abstractNumId w:val="116"/>
  </w:num>
  <w:num w:numId="213">
    <w:abstractNumId w:val="22"/>
  </w:num>
  <w:num w:numId="214">
    <w:abstractNumId w:val="23"/>
  </w:num>
  <w:num w:numId="215">
    <w:abstractNumId w:val="42"/>
  </w:num>
  <w:num w:numId="216">
    <w:abstractNumId w:val="128"/>
  </w:num>
  <w:num w:numId="217">
    <w:abstractNumId w:val="250"/>
  </w:num>
  <w:num w:numId="218">
    <w:abstractNumId w:val="245"/>
  </w:num>
  <w:num w:numId="219">
    <w:abstractNumId w:val="217"/>
  </w:num>
  <w:num w:numId="220">
    <w:abstractNumId w:val="177"/>
  </w:num>
  <w:num w:numId="221">
    <w:abstractNumId w:val="43"/>
  </w:num>
  <w:num w:numId="222">
    <w:abstractNumId w:val="111"/>
  </w:num>
  <w:num w:numId="223">
    <w:abstractNumId w:val="65"/>
  </w:num>
  <w:num w:numId="224">
    <w:abstractNumId w:val="55"/>
  </w:num>
  <w:num w:numId="225">
    <w:abstractNumId w:val="212"/>
  </w:num>
  <w:num w:numId="226">
    <w:abstractNumId w:val="50"/>
  </w:num>
  <w:num w:numId="227">
    <w:abstractNumId w:val="155"/>
  </w:num>
  <w:num w:numId="228">
    <w:abstractNumId w:val="81"/>
  </w:num>
  <w:num w:numId="229">
    <w:abstractNumId w:val="198"/>
  </w:num>
  <w:num w:numId="230">
    <w:abstractNumId w:val="25"/>
  </w:num>
  <w:num w:numId="231">
    <w:abstractNumId w:val="172"/>
  </w:num>
  <w:num w:numId="232">
    <w:abstractNumId w:val="175"/>
  </w:num>
  <w:num w:numId="233">
    <w:abstractNumId w:val="151"/>
  </w:num>
  <w:num w:numId="234">
    <w:abstractNumId w:val="29"/>
  </w:num>
  <w:num w:numId="235">
    <w:abstractNumId w:val="287"/>
  </w:num>
  <w:num w:numId="236">
    <w:abstractNumId w:val="124"/>
  </w:num>
  <w:num w:numId="237">
    <w:abstractNumId w:val="112"/>
  </w:num>
  <w:numIdMacAtCleanup w:val="2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45057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4E"/>
    <w:rsid w:val="00000AC6"/>
    <w:rsid w:val="00000C14"/>
    <w:rsid w:val="00000F96"/>
    <w:rsid w:val="00001273"/>
    <w:rsid w:val="000018C9"/>
    <w:rsid w:val="000018EC"/>
    <w:rsid w:val="00001B13"/>
    <w:rsid w:val="000023EA"/>
    <w:rsid w:val="000026AE"/>
    <w:rsid w:val="000027C2"/>
    <w:rsid w:val="000028A2"/>
    <w:rsid w:val="00002B3A"/>
    <w:rsid w:val="00002D6C"/>
    <w:rsid w:val="0000305A"/>
    <w:rsid w:val="000032CE"/>
    <w:rsid w:val="000032D7"/>
    <w:rsid w:val="0000332B"/>
    <w:rsid w:val="00003639"/>
    <w:rsid w:val="00003B3E"/>
    <w:rsid w:val="00003DAF"/>
    <w:rsid w:val="00004288"/>
    <w:rsid w:val="0000461D"/>
    <w:rsid w:val="00004A22"/>
    <w:rsid w:val="00004A5E"/>
    <w:rsid w:val="00004B56"/>
    <w:rsid w:val="00004BA4"/>
    <w:rsid w:val="00004ED9"/>
    <w:rsid w:val="0000505C"/>
    <w:rsid w:val="00005A3C"/>
    <w:rsid w:val="00005D95"/>
    <w:rsid w:val="000061CD"/>
    <w:rsid w:val="000062D2"/>
    <w:rsid w:val="00006510"/>
    <w:rsid w:val="0000659B"/>
    <w:rsid w:val="00006643"/>
    <w:rsid w:val="000066F0"/>
    <w:rsid w:val="000067FA"/>
    <w:rsid w:val="000068FD"/>
    <w:rsid w:val="00006AE9"/>
    <w:rsid w:val="00006F8A"/>
    <w:rsid w:val="00006FC7"/>
    <w:rsid w:val="000070BC"/>
    <w:rsid w:val="00007219"/>
    <w:rsid w:val="00007293"/>
    <w:rsid w:val="000074B3"/>
    <w:rsid w:val="00007989"/>
    <w:rsid w:val="00007A20"/>
    <w:rsid w:val="00007AA8"/>
    <w:rsid w:val="00007E86"/>
    <w:rsid w:val="00007F8A"/>
    <w:rsid w:val="00010071"/>
    <w:rsid w:val="000100D7"/>
    <w:rsid w:val="00010318"/>
    <w:rsid w:val="000103FD"/>
    <w:rsid w:val="00010626"/>
    <w:rsid w:val="00010A2E"/>
    <w:rsid w:val="00010C71"/>
    <w:rsid w:val="00010E49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49F"/>
    <w:rsid w:val="000135DC"/>
    <w:rsid w:val="000135EA"/>
    <w:rsid w:val="00013951"/>
    <w:rsid w:val="00013985"/>
    <w:rsid w:val="00013A5C"/>
    <w:rsid w:val="00013A6E"/>
    <w:rsid w:val="00013DFA"/>
    <w:rsid w:val="00013FC0"/>
    <w:rsid w:val="000141B3"/>
    <w:rsid w:val="00014421"/>
    <w:rsid w:val="0001467D"/>
    <w:rsid w:val="000148BC"/>
    <w:rsid w:val="00014E5D"/>
    <w:rsid w:val="000150F6"/>
    <w:rsid w:val="00015129"/>
    <w:rsid w:val="00015D74"/>
    <w:rsid w:val="00015DBD"/>
    <w:rsid w:val="00015F66"/>
    <w:rsid w:val="00015FCD"/>
    <w:rsid w:val="000163B4"/>
    <w:rsid w:val="000164D1"/>
    <w:rsid w:val="000165C9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E7D"/>
    <w:rsid w:val="0002015A"/>
    <w:rsid w:val="00020307"/>
    <w:rsid w:val="00020785"/>
    <w:rsid w:val="00020DEB"/>
    <w:rsid w:val="00020E70"/>
    <w:rsid w:val="0002109F"/>
    <w:rsid w:val="000210EE"/>
    <w:rsid w:val="000214AA"/>
    <w:rsid w:val="000215FB"/>
    <w:rsid w:val="000216DE"/>
    <w:rsid w:val="00021768"/>
    <w:rsid w:val="000219EB"/>
    <w:rsid w:val="00021E2E"/>
    <w:rsid w:val="0002234B"/>
    <w:rsid w:val="00022431"/>
    <w:rsid w:val="00022A02"/>
    <w:rsid w:val="00022A47"/>
    <w:rsid w:val="0002312F"/>
    <w:rsid w:val="000233FF"/>
    <w:rsid w:val="000234D1"/>
    <w:rsid w:val="00023706"/>
    <w:rsid w:val="0002389B"/>
    <w:rsid w:val="00023947"/>
    <w:rsid w:val="00023AAA"/>
    <w:rsid w:val="0002408C"/>
    <w:rsid w:val="0002465D"/>
    <w:rsid w:val="00024BC3"/>
    <w:rsid w:val="00024D43"/>
    <w:rsid w:val="0002513E"/>
    <w:rsid w:val="00025BF7"/>
    <w:rsid w:val="00025E8E"/>
    <w:rsid w:val="00025ED1"/>
    <w:rsid w:val="00025F24"/>
    <w:rsid w:val="000263BC"/>
    <w:rsid w:val="00026575"/>
    <w:rsid w:val="00026648"/>
    <w:rsid w:val="000268B7"/>
    <w:rsid w:val="00026DD2"/>
    <w:rsid w:val="00026E85"/>
    <w:rsid w:val="00026EB2"/>
    <w:rsid w:val="00026FB0"/>
    <w:rsid w:val="0002715A"/>
    <w:rsid w:val="00027550"/>
    <w:rsid w:val="000277C9"/>
    <w:rsid w:val="00027890"/>
    <w:rsid w:val="00027996"/>
    <w:rsid w:val="00030134"/>
    <w:rsid w:val="0003025E"/>
    <w:rsid w:val="0003097C"/>
    <w:rsid w:val="00030C86"/>
    <w:rsid w:val="00030D54"/>
    <w:rsid w:val="00031173"/>
    <w:rsid w:val="00031382"/>
    <w:rsid w:val="0003140A"/>
    <w:rsid w:val="00031749"/>
    <w:rsid w:val="00031D1A"/>
    <w:rsid w:val="00031F6F"/>
    <w:rsid w:val="0003235B"/>
    <w:rsid w:val="0003269D"/>
    <w:rsid w:val="000328BB"/>
    <w:rsid w:val="00032902"/>
    <w:rsid w:val="00032904"/>
    <w:rsid w:val="00032975"/>
    <w:rsid w:val="00032B05"/>
    <w:rsid w:val="00033157"/>
    <w:rsid w:val="0003334A"/>
    <w:rsid w:val="00033389"/>
    <w:rsid w:val="0003343A"/>
    <w:rsid w:val="00033708"/>
    <w:rsid w:val="0003371D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C0"/>
    <w:rsid w:val="00034A65"/>
    <w:rsid w:val="00034B80"/>
    <w:rsid w:val="00034DC2"/>
    <w:rsid w:val="00035073"/>
    <w:rsid w:val="000352D2"/>
    <w:rsid w:val="00035476"/>
    <w:rsid w:val="0003576F"/>
    <w:rsid w:val="00035A24"/>
    <w:rsid w:val="00035C30"/>
    <w:rsid w:val="00035C4D"/>
    <w:rsid w:val="00035D21"/>
    <w:rsid w:val="00035ECA"/>
    <w:rsid w:val="0003658A"/>
    <w:rsid w:val="00036ED6"/>
    <w:rsid w:val="00037852"/>
    <w:rsid w:val="00037AF4"/>
    <w:rsid w:val="00037BBC"/>
    <w:rsid w:val="00037BD3"/>
    <w:rsid w:val="00037C50"/>
    <w:rsid w:val="00037DE7"/>
    <w:rsid w:val="00037EEF"/>
    <w:rsid w:val="00037F1C"/>
    <w:rsid w:val="00040257"/>
    <w:rsid w:val="00040698"/>
    <w:rsid w:val="0004076B"/>
    <w:rsid w:val="00040908"/>
    <w:rsid w:val="00040AE8"/>
    <w:rsid w:val="000412A5"/>
    <w:rsid w:val="00041B53"/>
    <w:rsid w:val="00042206"/>
    <w:rsid w:val="00042579"/>
    <w:rsid w:val="000429B1"/>
    <w:rsid w:val="00042A8F"/>
    <w:rsid w:val="00042B47"/>
    <w:rsid w:val="00042D98"/>
    <w:rsid w:val="000433BE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1C"/>
    <w:rsid w:val="00045B30"/>
    <w:rsid w:val="00045D6D"/>
    <w:rsid w:val="0004601F"/>
    <w:rsid w:val="000460A6"/>
    <w:rsid w:val="00046138"/>
    <w:rsid w:val="0004626A"/>
    <w:rsid w:val="000462A6"/>
    <w:rsid w:val="0004639A"/>
    <w:rsid w:val="0004655C"/>
    <w:rsid w:val="0004685C"/>
    <w:rsid w:val="000468F0"/>
    <w:rsid w:val="000479C0"/>
    <w:rsid w:val="0005022B"/>
    <w:rsid w:val="000504B5"/>
    <w:rsid w:val="000505C8"/>
    <w:rsid w:val="000507A6"/>
    <w:rsid w:val="0005123D"/>
    <w:rsid w:val="00051246"/>
    <w:rsid w:val="000512CC"/>
    <w:rsid w:val="0005137F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507"/>
    <w:rsid w:val="00054560"/>
    <w:rsid w:val="000547D8"/>
    <w:rsid w:val="000549D5"/>
    <w:rsid w:val="00054D02"/>
    <w:rsid w:val="00054E55"/>
    <w:rsid w:val="00054E9F"/>
    <w:rsid w:val="0005533D"/>
    <w:rsid w:val="0005569F"/>
    <w:rsid w:val="00055F4E"/>
    <w:rsid w:val="0005613B"/>
    <w:rsid w:val="000563B2"/>
    <w:rsid w:val="0005681C"/>
    <w:rsid w:val="00056898"/>
    <w:rsid w:val="000569DE"/>
    <w:rsid w:val="00056AFD"/>
    <w:rsid w:val="0005702A"/>
    <w:rsid w:val="00057215"/>
    <w:rsid w:val="00057349"/>
    <w:rsid w:val="00057589"/>
    <w:rsid w:val="0005796D"/>
    <w:rsid w:val="00057987"/>
    <w:rsid w:val="00057A81"/>
    <w:rsid w:val="00057C30"/>
    <w:rsid w:val="000601D9"/>
    <w:rsid w:val="0006028C"/>
    <w:rsid w:val="00060572"/>
    <w:rsid w:val="000605BF"/>
    <w:rsid w:val="000607E5"/>
    <w:rsid w:val="000608CD"/>
    <w:rsid w:val="0006092B"/>
    <w:rsid w:val="00060A94"/>
    <w:rsid w:val="00060F63"/>
    <w:rsid w:val="00060FCA"/>
    <w:rsid w:val="00061043"/>
    <w:rsid w:val="0006132F"/>
    <w:rsid w:val="000617BD"/>
    <w:rsid w:val="000618BF"/>
    <w:rsid w:val="00061B1A"/>
    <w:rsid w:val="00061E9C"/>
    <w:rsid w:val="00061EC1"/>
    <w:rsid w:val="00062054"/>
    <w:rsid w:val="00062066"/>
    <w:rsid w:val="00062385"/>
    <w:rsid w:val="00062882"/>
    <w:rsid w:val="00062C38"/>
    <w:rsid w:val="00062F61"/>
    <w:rsid w:val="00062FB7"/>
    <w:rsid w:val="00063053"/>
    <w:rsid w:val="000633F9"/>
    <w:rsid w:val="000639F4"/>
    <w:rsid w:val="00063AD5"/>
    <w:rsid w:val="00063B3D"/>
    <w:rsid w:val="00063C07"/>
    <w:rsid w:val="00063C22"/>
    <w:rsid w:val="00063E38"/>
    <w:rsid w:val="00063E5D"/>
    <w:rsid w:val="0006427C"/>
    <w:rsid w:val="0006429E"/>
    <w:rsid w:val="000645F4"/>
    <w:rsid w:val="00064C6D"/>
    <w:rsid w:val="00064E67"/>
    <w:rsid w:val="00065250"/>
    <w:rsid w:val="00065547"/>
    <w:rsid w:val="00065A72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6"/>
    <w:rsid w:val="00071D5A"/>
    <w:rsid w:val="00072088"/>
    <w:rsid w:val="000720C9"/>
    <w:rsid w:val="00072121"/>
    <w:rsid w:val="000723A7"/>
    <w:rsid w:val="00072664"/>
    <w:rsid w:val="00072B78"/>
    <w:rsid w:val="00072DA7"/>
    <w:rsid w:val="00073071"/>
    <w:rsid w:val="000730D0"/>
    <w:rsid w:val="0007333C"/>
    <w:rsid w:val="00073362"/>
    <w:rsid w:val="00073747"/>
    <w:rsid w:val="00073748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6324"/>
    <w:rsid w:val="000768DC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69D"/>
    <w:rsid w:val="000807C1"/>
    <w:rsid w:val="000807C3"/>
    <w:rsid w:val="0008098E"/>
    <w:rsid w:val="00080CAC"/>
    <w:rsid w:val="00080E66"/>
    <w:rsid w:val="00080F93"/>
    <w:rsid w:val="0008126D"/>
    <w:rsid w:val="0008177A"/>
    <w:rsid w:val="000818D8"/>
    <w:rsid w:val="00081F60"/>
    <w:rsid w:val="000822DE"/>
    <w:rsid w:val="00082771"/>
    <w:rsid w:val="000829F5"/>
    <w:rsid w:val="00082DFC"/>
    <w:rsid w:val="00082FE8"/>
    <w:rsid w:val="0008314F"/>
    <w:rsid w:val="0008328B"/>
    <w:rsid w:val="000833C8"/>
    <w:rsid w:val="000837A0"/>
    <w:rsid w:val="00083A04"/>
    <w:rsid w:val="00083BA1"/>
    <w:rsid w:val="00083EC7"/>
    <w:rsid w:val="00083F4E"/>
    <w:rsid w:val="0008430C"/>
    <w:rsid w:val="00084B17"/>
    <w:rsid w:val="00084B98"/>
    <w:rsid w:val="00084D2F"/>
    <w:rsid w:val="00085067"/>
    <w:rsid w:val="00085077"/>
    <w:rsid w:val="00085155"/>
    <w:rsid w:val="000851E8"/>
    <w:rsid w:val="000853FD"/>
    <w:rsid w:val="0008564D"/>
    <w:rsid w:val="0008575E"/>
    <w:rsid w:val="000858F3"/>
    <w:rsid w:val="00085D8C"/>
    <w:rsid w:val="00085EB9"/>
    <w:rsid w:val="0008600A"/>
    <w:rsid w:val="0008615B"/>
    <w:rsid w:val="00087204"/>
    <w:rsid w:val="00087442"/>
    <w:rsid w:val="000876EE"/>
    <w:rsid w:val="00087855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9CA"/>
    <w:rsid w:val="00091C41"/>
    <w:rsid w:val="00091C7B"/>
    <w:rsid w:val="00091D08"/>
    <w:rsid w:val="00091DD1"/>
    <w:rsid w:val="00091FC9"/>
    <w:rsid w:val="0009208F"/>
    <w:rsid w:val="000920E3"/>
    <w:rsid w:val="000928C2"/>
    <w:rsid w:val="00092AD7"/>
    <w:rsid w:val="00093133"/>
    <w:rsid w:val="0009315A"/>
    <w:rsid w:val="0009343C"/>
    <w:rsid w:val="00093E2C"/>
    <w:rsid w:val="00093E51"/>
    <w:rsid w:val="00093F4C"/>
    <w:rsid w:val="00094092"/>
    <w:rsid w:val="00094302"/>
    <w:rsid w:val="00094603"/>
    <w:rsid w:val="00094C6B"/>
    <w:rsid w:val="00094D6F"/>
    <w:rsid w:val="00094D92"/>
    <w:rsid w:val="00094FFB"/>
    <w:rsid w:val="000955DA"/>
    <w:rsid w:val="00095851"/>
    <w:rsid w:val="00095958"/>
    <w:rsid w:val="00095C5B"/>
    <w:rsid w:val="00095C76"/>
    <w:rsid w:val="00096150"/>
    <w:rsid w:val="000961E2"/>
    <w:rsid w:val="0009620E"/>
    <w:rsid w:val="00096345"/>
    <w:rsid w:val="000968A3"/>
    <w:rsid w:val="00096B0A"/>
    <w:rsid w:val="00096C2D"/>
    <w:rsid w:val="00097648"/>
    <w:rsid w:val="00097650"/>
    <w:rsid w:val="0009799B"/>
    <w:rsid w:val="00097A7D"/>
    <w:rsid w:val="00097B4B"/>
    <w:rsid w:val="00097EC6"/>
    <w:rsid w:val="00097EF3"/>
    <w:rsid w:val="000A047F"/>
    <w:rsid w:val="000A0686"/>
    <w:rsid w:val="000A074D"/>
    <w:rsid w:val="000A087C"/>
    <w:rsid w:val="000A08CA"/>
    <w:rsid w:val="000A12ED"/>
    <w:rsid w:val="000A13A7"/>
    <w:rsid w:val="000A14A0"/>
    <w:rsid w:val="000A187C"/>
    <w:rsid w:val="000A1C43"/>
    <w:rsid w:val="000A24AA"/>
    <w:rsid w:val="000A2521"/>
    <w:rsid w:val="000A2555"/>
    <w:rsid w:val="000A2692"/>
    <w:rsid w:val="000A2789"/>
    <w:rsid w:val="000A27CB"/>
    <w:rsid w:val="000A29C6"/>
    <w:rsid w:val="000A2D07"/>
    <w:rsid w:val="000A320B"/>
    <w:rsid w:val="000A3371"/>
    <w:rsid w:val="000A337E"/>
    <w:rsid w:val="000A3A3B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C0"/>
    <w:rsid w:val="000A540C"/>
    <w:rsid w:val="000A550F"/>
    <w:rsid w:val="000A5599"/>
    <w:rsid w:val="000A5AF4"/>
    <w:rsid w:val="000A5C58"/>
    <w:rsid w:val="000A5C7B"/>
    <w:rsid w:val="000A6399"/>
    <w:rsid w:val="000A6859"/>
    <w:rsid w:val="000A690F"/>
    <w:rsid w:val="000A6D59"/>
    <w:rsid w:val="000A6EBD"/>
    <w:rsid w:val="000A6FBA"/>
    <w:rsid w:val="000A702A"/>
    <w:rsid w:val="000A7527"/>
    <w:rsid w:val="000A753D"/>
    <w:rsid w:val="000A7A28"/>
    <w:rsid w:val="000A7A66"/>
    <w:rsid w:val="000A7ADC"/>
    <w:rsid w:val="000A7B2A"/>
    <w:rsid w:val="000A7E82"/>
    <w:rsid w:val="000A7F80"/>
    <w:rsid w:val="000B08B6"/>
    <w:rsid w:val="000B098A"/>
    <w:rsid w:val="000B1411"/>
    <w:rsid w:val="000B1493"/>
    <w:rsid w:val="000B1BFD"/>
    <w:rsid w:val="000B2937"/>
    <w:rsid w:val="000B29F3"/>
    <w:rsid w:val="000B2ACB"/>
    <w:rsid w:val="000B3356"/>
    <w:rsid w:val="000B34BC"/>
    <w:rsid w:val="000B3571"/>
    <w:rsid w:val="000B37A8"/>
    <w:rsid w:val="000B38CA"/>
    <w:rsid w:val="000B42DA"/>
    <w:rsid w:val="000B4357"/>
    <w:rsid w:val="000B439B"/>
    <w:rsid w:val="000B4809"/>
    <w:rsid w:val="000B4A45"/>
    <w:rsid w:val="000B4D4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7345"/>
    <w:rsid w:val="000B78CD"/>
    <w:rsid w:val="000B7A40"/>
    <w:rsid w:val="000B7B16"/>
    <w:rsid w:val="000B7DB1"/>
    <w:rsid w:val="000C00E4"/>
    <w:rsid w:val="000C0282"/>
    <w:rsid w:val="000C0572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1F"/>
    <w:rsid w:val="000C36BF"/>
    <w:rsid w:val="000C39D1"/>
    <w:rsid w:val="000C3A16"/>
    <w:rsid w:val="000C3CDD"/>
    <w:rsid w:val="000C3E0E"/>
    <w:rsid w:val="000C3F37"/>
    <w:rsid w:val="000C43A2"/>
    <w:rsid w:val="000C4699"/>
    <w:rsid w:val="000C497A"/>
    <w:rsid w:val="000C4C8D"/>
    <w:rsid w:val="000C52B3"/>
    <w:rsid w:val="000C5461"/>
    <w:rsid w:val="000C595A"/>
    <w:rsid w:val="000C5E2F"/>
    <w:rsid w:val="000C5EBE"/>
    <w:rsid w:val="000C6059"/>
    <w:rsid w:val="000C6308"/>
    <w:rsid w:val="000C6533"/>
    <w:rsid w:val="000C6545"/>
    <w:rsid w:val="000C7056"/>
    <w:rsid w:val="000C75D2"/>
    <w:rsid w:val="000C79FB"/>
    <w:rsid w:val="000C7B02"/>
    <w:rsid w:val="000C7DB2"/>
    <w:rsid w:val="000D0F1B"/>
    <w:rsid w:val="000D0F82"/>
    <w:rsid w:val="000D1116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3B9"/>
    <w:rsid w:val="000D2812"/>
    <w:rsid w:val="000D2996"/>
    <w:rsid w:val="000D29C1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436D"/>
    <w:rsid w:val="000D48E8"/>
    <w:rsid w:val="000D4A8D"/>
    <w:rsid w:val="000D4BCC"/>
    <w:rsid w:val="000D4D36"/>
    <w:rsid w:val="000D5B43"/>
    <w:rsid w:val="000D5B70"/>
    <w:rsid w:val="000D5D33"/>
    <w:rsid w:val="000D627D"/>
    <w:rsid w:val="000D678A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660"/>
    <w:rsid w:val="000D7AD3"/>
    <w:rsid w:val="000E02FC"/>
    <w:rsid w:val="000E04F4"/>
    <w:rsid w:val="000E060D"/>
    <w:rsid w:val="000E07DB"/>
    <w:rsid w:val="000E149D"/>
    <w:rsid w:val="000E16B8"/>
    <w:rsid w:val="000E1EFD"/>
    <w:rsid w:val="000E249D"/>
    <w:rsid w:val="000E281B"/>
    <w:rsid w:val="000E29B9"/>
    <w:rsid w:val="000E29C5"/>
    <w:rsid w:val="000E2D17"/>
    <w:rsid w:val="000E2D77"/>
    <w:rsid w:val="000E2EBD"/>
    <w:rsid w:val="000E30A0"/>
    <w:rsid w:val="000E310D"/>
    <w:rsid w:val="000E3950"/>
    <w:rsid w:val="000E3DB8"/>
    <w:rsid w:val="000E4184"/>
    <w:rsid w:val="000E46B8"/>
    <w:rsid w:val="000E47CB"/>
    <w:rsid w:val="000E4BAE"/>
    <w:rsid w:val="000E4BF1"/>
    <w:rsid w:val="000E4C5C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72F5"/>
    <w:rsid w:val="000E75EB"/>
    <w:rsid w:val="000E75EF"/>
    <w:rsid w:val="000E7E67"/>
    <w:rsid w:val="000F0292"/>
    <w:rsid w:val="000F0375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3C"/>
    <w:rsid w:val="000F24EC"/>
    <w:rsid w:val="000F275B"/>
    <w:rsid w:val="000F2E5C"/>
    <w:rsid w:val="000F3685"/>
    <w:rsid w:val="000F3A50"/>
    <w:rsid w:val="000F3BFC"/>
    <w:rsid w:val="000F4165"/>
    <w:rsid w:val="000F42E3"/>
    <w:rsid w:val="000F4709"/>
    <w:rsid w:val="000F4972"/>
    <w:rsid w:val="000F4C18"/>
    <w:rsid w:val="000F4EB7"/>
    <w:rsid w:val="000F4F11"/>
    <w:rsid w:val="000F4F87"/>
    <w:rsid w:val="000F509F"/>
    <w:rsid w:val="000F52FF"/>
    <w:rsid w:val="000F53BB"/>
    <w:rsid w:val="000F5948"/>
    <w:rsid w:val="000F5B3E"/>
    <w:rsid w:val="000F6140"/>
    <w:rsid w:val="000F646B"/>
    <w:rsid w:val="000F69C5"/>
    <w:rsid w:val="000F6A1E"/>
    <w:rsid w:val="000F6BCA"/>
    <w:rsid w:val="000F6DC9"/>
    <w:rsid w:val="000F6DF3"/>
    <w:rsid w:val="000F7178"/>
    <w:rsid w:val="000F7221"/>
    <w:rsid w:val="000F7814"/>
    <w:rsid w:val="000F7BBA"/>
    <w:rsid w:val="001004AE"/>
    <w:rsid w:val="00100707"/>
    <w:rsid w:val="00100A97"/>
    <w:rsid w:val="00100A9D"/>
    <w:rsid w:val="00100AB5"/>
    <w:rsid w:val="00100B91"/>
    <w:rsid w:val="00100CD7"/>
    <w:rsid w:val="00100D3D"/>
    <w:rsid w:val="00100D6D"/>
    <w:rsid w:val="00101024"/>
    <w:rsid w:val="00101422"/>
    <w:rsid w:val="001019BE"/>
    <w:rsid w:val="00101C0E"/>
    <w:rsid w:val="00101E56"/>
    <w:rsid w:val="00101ED2"/>
    <w:rsid w:val="001021C1"/>
    <w:rsid w:val="001025A5"/>
    <w:rsid w:val="001026FD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1AF"/>
    <w:rsid w:val="001056FB"/>
    <w:rsid w:val="00105AE6"/>
    <w:rsid w:val="00105DCD"/>
    <w:rsid w:val="00105EEC"/>
    <w:rsid w:val="00106367"/>
    <w:rsid w:val="00106782"/>
    <w:rsid w:val="00106825"/>
    <w:rsid w:val="00106F01"/>
    <w:rsid w:val="00107204"/>
    <w:rsid w:val="00107591"/>
    <w:rsid w:val="00107B1D"/>
    <w:rsid w:val="00107FA5"/>
    <w:rsid w:val="001105CF"/>
    <w:rsid w:val="00110735"/>
    <w:rsid w:val="00110E8F"/>
    <w:rsid w:val="00110EA8"/>
    <w:rsid w:val="00111053"/>
    <w:rsid w:val="00111DA4"/>
    <w:rsid w:val="001121ED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87"/>
    <w:rsid w:val="00113C51"/>
    <w:rsid w:val="00113E15"/>
    <w:rsid w:val="00113F5D"/>
    <w:rsid w:val="001146A6"/>
    <w:rsid w:val="00114985"/>
    <w:rsid w:val="00114CC9"/>
    <w:rsid w:val="00115501"/>
    <w:rsid w:val="0011592E"/>
    <w:rsid w:val="00115D87"/>
    <w:rsid w:val="001163A4"/>
    <w:rsid w:val="001165D6"/>
    <w:rsid w:val="00116BC1"/>
    <w:rsid w:val="0011709C"/>
    <w:rsid w:val="001170F8"/>
    <w:rsid w:val="0011711D"/>
    <w:rsid w:val="001172D1"/>
    <w:rsid w:val="00117777"/>
    <w:rsid w:val="00117786"/>
    <w:rsid w:val="001177E0"/>
    <w:rsid w:val="00117965"/>
    <w:rsid w:val="001179DD"/>
    <w:rsid w:val="001179EB"/>
    <w:rsid w:val="00117AC4"/>
    <w:rsid w:val="00117BCD"/>
    <w:rsid w:val="00117CBB"/>
    <w:rsid w:val="00117D08"/>
    <w:rsid w:val="001204BF"/>
    <w:rsid w:val="00120771"/>
    <w:rsid w:val="00120840"/>
    <w:rsid w:val="0012094E"/>
    <w:rsid w:val="00120988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1CB0"/>
    <w:rsid w:val="001221C9"/>
    <w:rsid w:val="0012238B"/>
    <w:rsid w:val="00122970"/>
    <w:rsid w:val="00122ACD"/>
    <w:rsid w:val="00122C01"/>
    <w:rsid w:val="00123039"/>
    <w:rsid w:val="0012305C"/>
    <w:rsid w:val="001230A3"/>
    <w:rsid w:val="00123320"/>
    <w:rsid w:val="0012373C"/>
    <w:rsid w:val="00123FF9"/>
    <w:rsid w:val="001240CA"/>
    <w:rsid w:val="001241B0"/>
    <w:rsid w:val="00124498"/>
    <w:rsid w:val="00124990"/>
    <w:rsid w:val="00124DA0"/>
    <w:rsid w:val="00125094"/>
    <w:rsid w:val="0012582E"/>
    <w:rsid w:val="00125867"/>
    <w:rsid w:val="00125A6B"/>
    <w:rsid w:val="00125AE0"/>
    <w:rsid w:val="00125BA2"/>
    <w:rsid w:val="00125D01"/>
    <w:rsid w:val="00125E5B"/>
    <w:rsid w:val="00125E6E"/>
    <w:rsid w:val="001264DE"/>
    <w:rsid w:val="001268B5"/>
    <w:rsid w:val="00126A1C"/>
    <w:rsid w:val="00127269"/>
    <w:rsid w:val="001274D9"/>
    <w:rsid w:val="001274F2"/>
    <w:rsid w:val="0012750E"/>
    <w:rsid w:val="0012757C"/>
    <w:rsid w:val="0012773C"/>
    <w:rsid w:val="00127D01"/>
    <w:rsid w:val="00127F54"/>
    <w:rsid w:val="00127FFB"/>
    <w:rsid w:val="001300D1"/>
    <w:rsid w:val="0013026E"/>
    <w:rsid w:val="0013045E"/>
    <w:rsid w:val="00130665"/>
    <w:rsid w:val="0013087B"/>
    <w:rsid w:val="00130DAA"/>
    <w:rsid w:val="00130FCE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8B"/>
    <w:rsid w:val="00132CDB"/>
    <w:rsid w:val="00132F14"/>
    <w:rsid w:val="00132F22"/>
    <w:rsid w:val="001331D3"/>
    <w:rsid w:val="0013320F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A"/>
    <w:rsid w:val="00135E50"/>
    <w:rsid w:val="00135E9C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B0B"/>
    <w:rsid w:val="00140C12"/>
    <w:rsid w:val="00140E7A"/>
    <w:rsid w:val="0014120E"/>
    <w:rsid w:val="001412EA"/>
    <w:rsid w:val="001415AB"/>
    <w:rsid w:val="001416DD"/>
    <w:rsid w:val="00141A3C"/>
    <w:rsid w:val="00141B32"/>
    <w:rsid w:val="00141B58"/>
    <w:rsid w:val="00141B60"/>
    <w:rsid w:val="00141C66"/>
    <w:rsid w:val="00141CFF"/>
    <w:rsid w:val="001425AE"/>
    <w:rsid w:val="00142B9F"/>
    <w:rsid w:val="00142D32"/>
    <w:rsid w:val="0014300F"/>
    <w:rsid w:val="001430F7"/>
    <w:rsid w:val="001437F3"/>
    <w:rsid w:val="0014392A"/>
    <w:rsid w:val="00143F9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BD4"/>
    <w:rsid w:val="00145CE7"/>
    <w:rsid w:val="00145DA6"/>
    <w:rsid w:val="00145E67"/>
    <w:rsid w:val="00145F77"/>
    <w:rsid w:val="0014620B"/>
    <w:rsid w:val="0014685F"/>
    <w:rsid w:val="00146FD1"/>
    <w:rsid w:val="001473A1"/>
    <w:rsid w:val="00147471"/>
    <w:rsid w:val="00147675"/>
    <w:rsid w:val="001476DB"/>
    <w:rsid w:val="00147E12"/>
    <w:rsid w:val="0015007A"/>
    <w:rsid w:val="00150C35"/>
    <w:rsid w:val="00150CBB"/>
    <w:rsid w:val="0015152B"/>
    <w:rsid w:val="00151CAB"/>
    <w:rsid w:val="00151EEF"/>
    <w:rsid w:val="0015224D"/>
    <w:rsid w:val="001522F2"/>
    <w:rsid w:val="001526A5"/>
    <w:rsid w:val="00152ADB"/>
    <w:rsid w:val="00152C98"/>
    <w:rsid w:val="0015331D"/>
    <w:rsid w:val="0015338D"/>
    <w:rsid w:val="00153605"/>
    <w:rsid w:val="00154106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43F"/>
    <w:rsid w:val="00161530"/>
    <w:rsid w:val="00161589"/>
    <w:rsid w:val="0016179E"/>
    <w:rsid w:val="00161B25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47F"/>
    <w:rsid w:val="001648F0"/>
    <w:rsid w:val="00164B6E"/>
    <w:rsid w:val="00164BCB"/>
    <w:rsid w:val="00164C50"/>
    <w:rsid w:val="00164F02"/>
    <w:rsid w:val="00165309"/>
    <w:rsid w:val="001653A2"/>
    <w:rsid w:val="001653CD"/>
    <w:rsid w:val="0016540C"/>
    <w:rsid w:val="001655DD"/>
    <w:rsid w:val="00165BF6"/>
    <w:rsid w:val="00165FF5"/>
    <w:rsid w:val="0016609A"/>
    <w:rsid w:val="00166658"/>
    <w:rsid w:val="00166BDE"/>
    <w:rsid w:val="00166F55"/>
    <w:rsid w:val="001670B6"/>
    <w:rsid w:val="00167362"/>
    <w:rsid w:val="001675A6"/>
    <w:rsid w:val="00167685"/>
    <w:rsid w:val="00167698"/>
    <w:rsid w:val="00167733"/>
    <w:rsid w:val="00167F15"/>
    <w:rsid w:val="00170464"/>
    <w:rsid w:val="0017049B"/>
    <w:rsid w:val="00170574"/>
    <w:rsid w:val="001708E1"/>
    <w:rsid w:val="00170D2E"/>
    <w:rsid w:val="00170EB8"/>
    <w:rsid w:val="001710A1"/>
    <w:rsid w:val="001710AE"/>
    <w:rsid w:val="0017119E"/>
    <w:rsid w:val="00171776"/>
    <w:rsid w:val="001718CB"/>
    <w:rsid w:val="00171B79"/>
    <w:rsid w:val="00171DA6"/>
    <w:rsid w:val="00171DEB"/>
    <w:rsid w:val="00172187"/>
    <w:rsid w:val="0017259D"/>
    <w:rsid w:val="00172AD2"/>
    <w:rsid w:val="00172AE2"/>
    <w:rsid w:val="00173135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6DF4"/>
    <w:rsid w:val="0017749B"/>
    <w:rsid w:val="001775A1"/>
    <w:rsid w:val="00177A11"/>
    <w:rsid w:val="00177BAC"/>
    <w:rsid w:val="001801BB"/>
    <w:rsid w:val="0018026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22E"/>
    <w:rsid w:val="0018264F"/>
    <w:rsid w:val="001826B7"/>
    <w:rsid w:val="0018281F"/>
    <w:rsid w:val="00182FE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5E29"/>
    <w:rsid w:val="0018658F"/>
    <w:rsid w:val="00186705"/>
    <w:rsid w:val="00186729"/>
    <w:rsid w:val="0018680F"/>
    <w:rsid w:val="00186EEE"/>
    <w:rsid w:val="00187009"/>
    <w:rsid w:val="001870C6"/>
    <w:rsid w:val="00187334"/>
    <w:rsid w:val="00187415"/>
    <w:rsid w:val="00187664"/>
    <w:rsid w:val="00187CA0"/>
    <w:rsid w:val="00187DFE"/>
    <w:rsid w:val="00187E1F"/>
    <w:rsid w:val="001901E0"/>
    <w:rsid w:val="00190267"/>
    <w:rsid w:val="00190A47"/>
    <w:rsid w:val="00190B12"/>
    <w:rsid w:val="00190B68"/>
    <w:rsid w:val="00190C8C"/>
    <w:rsid w:val="00190CFC"/>
    <w:rsid w:val="001910B2"/>
    <w:rsid w:val="001914BB"/>
    <w:rsid w:val="001914C4"/>
    <w:rsid w:val="001917CA"/>
    <w:rsid w:val="00191B5E"/>
    <w:rsid w:val="001924C2"/>
    <w:rsid w:val="00192996"/>
    <w:rsid w:val="00192A7E"/>
    <w:rsid w:val="00192ABC"/>
    <w:rsid w:val="00192D06"/>
    <w:rsid w:val="00192E89"/>
    <w:rsid w:val="00192EC0"/>
    <w:rsid w:val="00193172"/>
    <w:rsid w:val="001932BF"/>
    <w:rsid w:val="00193936"/>
    <w:rsid w:val="00193985"/>
    <w:rsid w:val="00193A75"/>
    <w:rsid w:val="0019418A"/>
    <w:rsid w:val="001941C1"/>
    <w:rsid w:val="00194463"/>
    <w:rsid w:val="0019458C"/>
    <w:rsid w:val="0019459F"/>
    <w:rsid w:val="00194650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5E93"/>
    <w:rsid w:val="00196A0E"/>
    <w:rsid w:val="00196E04"/>
    <w:rsid w:val="0019705E"/>
    <w:rsid w:val="0019717A"/>
    <w:rsid w:val="001971A5"/>
    <w:rsid w:val="001971C2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0F5"/>
    <w:rsid w:val="001A53C6"/>
    <w:rsid w:val="001A54CE"/>
    <w:rsid w:val="001A5524"/>
    <w:rsid w:val="001A56C9"/>
    <w:rsid w:val="001A592C"/>
    <w:rsid w:val="001A5D01"/>
    <w:rsid w:val="001A6127"/>
    <w:rsid w:val="001A6280"/>
    <w:rsid w:val="001A62BA"/>
    <w:rsid w:val="001A62CF"/>
    <w:rsid w:val="001A66D0"/>
    <w:rsid w:val="001A6FE7"/>
    <w:rsid w:val="001A71DD"/>
    <w:rsid w:val="001A7384"/>
    <w:rsid w:val="001A7460"/>
    <w:rsid w:val="001A74F3"/>
    <w:rsid w:val="001A772F"/>
    <w:rsid w:val="001A7793"/>
    <w:rsid w:val="001A7AB7"/>
    <w:rsid w:val="001A7BDF"/>
    <w:rsid w:val="001A7C22"/>
    <w:rsid w:val="001B0162"/>
    <w:rsid w:val="001B0356"/>
    <w:rsid w:val="001B0521"/>
    <w:rsid w:val="001B089A"/>
    <w:rsid w:val="001B08CD"/>
    <w:rsid w:val="001B0DDD"/>
    <w:rsid w:val="001B0F2E"/>
    <w:rsid w:val="001B0F35"/>
    <w:rsid w:val="001B10CD"/>
    <w:rsid w:val="001B1627"/>
    <w:rsid w:val="001B1937"/>
    <w:rsid w:val="001B2B4B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849"/>
    <w:rsid w:val="001B4925"/>
    <w:rsid w:val="001B4AE4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27D"/>
    <w:rsid w:val="001B6593"/>
    <w:rsid w:val="001B65DF"/>
    <w:rsid w:val="001B6B37"/>
    <w:rsid w:val="001B715F"/>
    <w:rsid w:val="001B7934"/>
    <w:rsid w:val="001B7944"/>
    <w:rsid w:val="001B7BE4"/>
    <w:rsid w:val="001B7BFA"/>
    <w:rsid w:val="001B7E50"/>
    <w:rsid w:val="001B7F60"/>
    <w:rsid w:val="001B7F75"/>
    <w:rsid w:val="001C0500"/>
    <w:rsid w:val="001C094F"/>
    <w:rsid w:val="001C096A"/>
    <w:rsid w:val="001C0A80"/>
    <w:rsid w:val="001C149F"/>
    <w:rsid w:val="001C1BD7"/>
    <w:rsid w:val="001C1DEF"/>
    <w:rsid w:val="001C1EA6"/>
    <w:rsid w:val="001C20C9"/>
    <w:rsid w:val="001C253E"/>
    <w:rsid w:val="001C289D"/>
    <w:rsid w:val="001C2DCD"/>
    <w:rsid w:val="001C30BE"/>
    <w:rsid w:val="001C3115"/>
    <w:rsid w:val="001C3EF9"/>
    <w:rsid w:val="001C46E9"/>
    <w:rsid w:val="001C4715"/>
    <w:rsid w:val="001C4B5D"/>
    <w:rsid w:val="001C4C14"/>
    <w:rsid w:val="001C5121"/>
    <w:rsid w:val="001C53E1"/>
    <w:rsid w:val="001C5483"/>
    <w:rsid w:val="001C59D1"/>
    <w:rsid w:val="001C5C63"/>
    <w:rsid w:val="001C5D27"/>
    <w:rsid w:val="001C5D99"/>
    <w:rsid w:val="001C6382"/>
    <w:rsid w:val="001C63EE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8C3"/>
    <w:rsid w:val="001D0EE5"/>
    <w:rsid w:val="001D1BA3"/>
    <w:rsid w:val="001D1E2F"/>
    <w:rsid w:val="001D2000"/>
    <w:rsid w:val="001D2130"/>
    <w:rsid w:val="001D25D1"/>
    <w:rsid w:val="001D3398"/>
    <w:rsid w:val="001D342D"/>
    <w:rsid w:val="001D351E"/>
    <w:rsid w:val="001D3619"/>
    <w:rsid w:val="001D37BC"/>
    <w:rsid w:val="001D3865"/>
    <w:rsid w:val="001D393E"/>
    <w:rsid w:val="001D3B34"/>
    <w:rsid w:val="001D4160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97C"/>
    <w:rsid w:val="001D5D79"/>
    <w:rsid w:val="001D6775"/>
    <w:rsid w:val="001D6D61"/>
    <w:rsid w:val="001D6FAF"/>
    <w:rsid w:val="001D7620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85B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850"/>
    <w:rsid w:val="001E3BA4"/>
    <w:rsid w:val="001E3D1A"/>
    <w:rsid w:val="001E3E10"/>
    <w:rsid w:val="001E3EDC"/>
    <w:rsid w:val="001E3F59"/>
    <w:rsid w:val="001E41A1"/>
    <w:rsid w:val="001E42E4"/>
    <w:rsid w:val="001E4365"/>
    <w:rsid w:val="001E4B09"/>
    <w:rsid w:val="001E4C89"/>
    <w:rsid w:val="001E51D7"/>
    <w:rsid w:val="001E5676"/>
    <w:rsid w:val="001E5FF1"/>
    <w:rsid w:val="001E611B"/>
    <w:rsid w:val="001E617B"/>
    <w:rsid w:val="001E61FF"/>
    <w:rsid w:val="001E62B7"/>
    <w:rsid w:val="001E681F"/>
    <w:rsid w:val="001E70B2"/>
    <w:rsid w:val="001E71D7"/>
    <w:rsid w:val="001E749E"/>
    <w:rsid w:val="001E77D9"/>
    <w:rsid w:val="001E795E"/>
    <w:rsid w:val="001E7BC9"/>
    <w:rsid w:val="001F0015"/>
    <w:rsid w:val="001F03F6"/>
    <w:rsid w:val="001F092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4101"/>
    <w:rsid w:val="001F4473"/>
    <w:rsid w:val="001F451E"/>
    <w:rsid w:val="001F456C"/>
    <w:rsid w:val="001F4B42"/>
    <w:rsid w:val="001F4D98"/>
    <w:rsid w:val="001F538B"/>
    <w:rsid w:val="001F571F"/>
    <w:rsid w:val="001F5ACE"/>
    <w:rsid w:val="001F5E0F"/>
    <w:rsid w:val="001F6472"/>
    <w:rsid w:val="001F6A10"/>
    <w:rsid w:val="001F6A76"/>
    <w:rsid w:val="001F70A8"/>
    <w:rsid w:val="001F7152"/>
    <w:rsid w:val="001F7161"/>
    <w:rsid w:val="001F716C"/>
    <w:rsid w:val="001F71B9"/>
    <w:rsid w:val="001F7268"/>
    <w:rsid w:val="001F7396"/>
    <w:rsid w:val="001F75D9"/>
    <w:rsid w:val="001F76AA"/>
    <w:rsid w:val="001F7BD1"/>
    <w:rsid w:val="001F7D1A"/>
    <w:rsid w:val="002000F1"/>
    <w:rsid w:val="002003FA"/>
    <w:rsid w:val="002006EA"/>
    <w:rsid w:val="00200783"/>
    <w:rsid w:val="00200882"/>
    <w:rsid w:val="00200AEB"/>
    <w:rsid w:val="00200B18"/>
    <w:rsid w:val="00200B51"/>
    <w:rsid w:val="00200DBD"/>
    <w:rsid w:val="00200DDE"/>
    <w:rsid w:val="00201197"/>
    <w:rsid w:val="00201411"/>
    <w:rsid w:val="0020157E"/>
    <w:rsid w:val="002015D3"/>
    <w:rsid w:val="0020167A"/>
    <w:rsid w:val="002018A6"/>
    <w:rsid w:val="00201A15"/>
    <w:rsid w:val="00201B83"/>
    <w:rsid w:val="002020C0"/>
    <w:rsid w:val="002027EE"/>
    <w:rsid w:val="00202939"/>
    <w:rsid w:val="00202C08"/>
    <w:rsid w:val="00202DAB"/>
    <w:rsid w:val="00202E9F"/>
    <w:rsid w:val="00202F07"/>
    <w:rsid w:val="002030C8"/>
    <w:rsid w:val="00203292"/>
    <w:rsid w:val="002034C5"/>
    <w:rsid w:val="00203687"/>
    <w:rsid w:val="0020393B"/>
    <w:rsid w:val="00203BA9"/>
    <w:rsid w:val="00203DD3"/>
    <w:rsid w:val="00203FDD"/>
    <w:rsid w:val="002048C5"/>
    <w:rsid w:val="002049FA"/>
    <w:rsid w:val="00204CA0"/>
    <w:rsid w:val="00204CE6"/>
    <w:rsid w:val="00204FEF"/>
    <w:rsid w:val="002052B4"/>
    <w:rsid w:val="0020596E"/>
    <w:rsid w:val="00205F80"/>
    <w:rsid w:val="00205FB8"/>
    <w:rsid w:val="00206773"/>
    <w:rsid w:val="00206976"/>
    <w:rsid w:val="00206A5D"/>
    <w:rsid w:val="00206B2E"/>
    <w:rsid w:val="0020706E"/>
    <w:rsid w:val="00207212"/>
    <w:rsid w:val="002072B0"/>
    <w:rsid w:val="0020789A"/>
    <w:rsid w:val="00207B6E"/>
    <w:rsid w:val="00207EEB"/>
    <w:rsid w:val="0021038D"/>
    <w:rsid w:val="002104C0"/>
    <w:rsid w:val="002106BF"/>
    <w:rsid w:val="00210891"/>
    <w:rsid w:val="00210BDE"/>
    <w:rsid w:val="00210D92"/>
    <w:rsid w:val="00210E4C"/>
    <w:rsid w:val="00210F72"/>
    <w:rsid w:val="00210F7A"/>
    <w:rsid w:val="002113DB"/>
    <w:rsid w:val="00211CB9"/>
    <w:rsid w:val="00211DDE"/>
    <w:rsid w:val="002123BF"/>
    <w:rsid w:val="00212579"/>
    <w:rsid w:val="00212753"/>
    <w:rsid w:val="00212EC8"/>
    <w:rsid w:val="002131A3"/>
    <w:rsid w:val="0021343E"/>
    <w:rsid w:val="00213677"/>
    <w:rsid w:val="002136EB"/>
    <w:rsid w:val="002139FF"/>
    <w:rsid w:val="00213D90"/>
    <w:rsid w:val="00213DB7"/>
    <w:rsid w:val="00214155"/>
    <w:rsid w:val="0021437C"/>
    <w:rsid w:val="002143A8"/>
    <w:rsid w:val="002145FD"/>
    <w:rsid w:val="00214875"/>
    <w:rsid w:val="00214B2B"/>
    <w:rsid w:val="00214C01"/>
    <w:rsid w:val="0021501E"/>
    <w:rsid w:val="002150FB"/>
    <w:rsid w:val="002151AF"/>
    <w:rsid w:val="00215907"/>
    <w:rsid w:val="00215C2A"/>
    <w:rsid w:val="002164B0"/>
    <w:rsid w:val="002165A5"/>
    <w:rsid w:val="0021680F"/>
    <w:rsid w:val="002169DA"/>
    <w:rsid w:val="00216A97"/>
    <w:rsid w:val="00216B84"/>
    <w:rsid w:val="00216C0F"/>
    <w:rsid w:val="00216E24"/>
    <w:rsid w:val="0021701E"/>
    <w:rsid w:val="0021719E"/>
    <w:rsid w:val="00217230"/>
    <w:rsid w:val="00217425"/>
    <w:rsid w:val="002175C7"/>
    <w:rsid w:val="00217FB7"/>
    <w:rsid w:val="002202E2"/>
    <w:rsid w:val="00220976"/>
    <w:rsid w:val="00220A89"/>
    <w:rsid w:val="00221317"/>
    <w:rsid w:val="002213BB"/>
    <w:rsid w:val="002217E0"/>
    <w:rsid w:val="00221871"/>
    <w:rsid w:val="00221A01"/>
    <w:rsid w:val="00221AA0"/>
    <w:rsid w:val="00221B7C"/>
    <w:rsid w:val="00221C94"/>
    <w:rsid w:val="00221EF3"/>
    <w:rsid w:val="00222070"/>
    <w:rsid w:val="00222122"/>
    <w:rsid w:val="00222222"/>
    <w:rsid w:val="0022223D"/>
    <w:rsid w:val="0022288D"/>
    <w:rsid w:val="00222C2B"/>
    <w:rsid w:val="0022315D"/>
    <w:rsid w:val="0022345A"/>
    <w:rsid w:val="00223627"/>
    <w:rsid w:val="002238B5"/>
    <w:rsid w:val="00223C13"/>
    <w:rsid w:val="00223CA2"/>
    <w:rsid w:val="00224156"/>
    <w:rsid w:val="0022495D"/>
    <w:rsid w:val="00224B23"/>
    <w:rsid w:val="00224B97"/>
    <w:rsid w:val="00224C8E"/>
    <w:rsid w:val="002251DA"/>
    <w:rsid w:val="002251E5"/>
    <w:rsid w:val="00225549"/>
    <w:rsid w:val="00225583"/>
    <w:rsid w:val="002258AB"/>
    <w:rsid w:val="00225948"/>
    <w:rsid w:val="00225ACE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30211"/>
    <w:rsid w:val="00230239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795"/>
    <w:rsid w:val="00231848"/>
    <w:rsid w:val="00231CB1"/>
    <w:rsid w:val="00232151"/>
    <w:rsid w:val="002322F1"/>
    <w:rsid w:val="0023235B"/>
    <w:rsid w:val="0023258B"/>
    <w:rsid w:val="002325D6"/>
    <w:rsid w:val="002326CE"/>
    <w:rsid w:val="00232C9A"/>
    <w:rsid w:val="00232CEF"/>
    <w:rsid w:val="00233472"/>
    <w:rsid w:val="002337C2"/>
    <w:rsid w:val="00233989"/>
    <w:rsid w:val="00233CB8"/>
    <w:rsid w:val="00233CE8"/>
    <w:rsid w:val="00233EBD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986"/>
    <w:rsid w:val="00235D00"/>
    <w:rsid w:val="00235DD4"/>
    <w:rsid w:val="00235E40"/>
    <w:rsid w:val="00235F78"/>
    <w:rsid w:val="00235FC3"/>
    <w:rsid w:val="00236808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0F50"/>
    <w:rsid w:val="00241092"/>
    <w:rsid w:val="00241111"/>
    <w:rsid w:val="00241486"/>
    <w:rsid w:val="00241AB9"/>
    <w:rsid w:val="00241BFC"/>
    <w:rsid w:val="00241C98"/>
    <w:rsid w:val="00241D72"/>
    <w:rsid w:val="00241ED0"/>
    <w:rsid w:val="00242559"/>
    <w:rsid w:val="0024279F"/>
    <w:rsid w:val="00242BA4"/>
    <w:rsid w:val="00242BB6"/>
    <w:rsid w:val="00243362"/>
    <w:rsid w:val="00243471"/>
    <w:rsid w:val="00243A10"/>
    <w:rsid w:val="00243A73"/>
    <w:rsid w:val="00243BCC"/>
    <w:rsid w:val="00244850"/>
    <w:rsid w:val="00244EC7"/>
    <w:rsid w:val="00244ED9"/>
    <w:rsid w:val="00244F35"/>
    <w:rsid w:val="00245889"/>
    <w:rsid w:val="00245985"/>
    <w:rsid w:val="00245E37"/>
    <w:rsid w:val="00245FBC"/>
    <w:rsid w:val="0024633D"/>
    <w:rsid w:val="0024667B"/>
    <w:rsid w:val="002468A9"/>
    <w:rsid w:val="00246A94"/>
    <w:rsid w:val="00246DA3"/>
    <w:rsid w:val="00246F15"/>
    <w:rsid w:val="00247352"/>
    <w:rsid w:val="002479EE"/>
    <w:rsid w:val="00250984"/>
    <w:rsid w:val="002509F1"/>
    <w:rsid w:val="00250B22"/>
    <w:rsid w:val="00250E2C"/>
    <w:rsid w:val="00250FBF"/>
    <w:rsid w:val="002513CD"/>
    <w:rsid w:val="00251438"/>
    <w:rsid w:val="0025176C"/>
    <w:rsid w:val="00251981"/>
    <w:rsid w:val="002519CA"/>
    <w:rsid w:val="00251BD1"/>
    <w:rsid w:val="00251CB9"/>
    <w:rsid w:val="00251EF5"/>
    <w:rsid w:val="00251FE0"/>
    <w:rsid w:val="00252396"/>
    <w:rsid w:val="0025242B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E6"/>
    <w:rsid w:val="00255698"/>
    <w:rsid w:val="002557B6"/>
    <w:rsid w:val="002559C4"/>
    <w:rsid w:val="00255E21"/>
    <w:rsid w:val="00256305"/>
    <w:rsid w:val="0025633D"/>
    <w:rsid w:val="0025668C"/>
    <w:rsid w:val="002569F5"/>
    <w:rsid w:val="00256BBE"/>
    <w:rsid w:val="00256E89"/>
    <w:rsid w:val="00256FE0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2F"/>
    <w:rsid w:val="002611F1"/>
    <w:rsid w:val="002613DD"/>
    <w:rsid w:val="00261733"/>
    <w:rsid w:val="00261837"/>
    <w:rsid w:val="00261A81"/>
    <w:rsid w:val="00261BD2"/>
    <w:rsid w:val="00261D20"/>
    <w:rsid w:val="00261E38"/>
    <w:rsid w:val="00261F06"/>
    <w:rsid w:val="0026216A"/>
    <w:rsid w:val="0026232A"/>
    <w:rsid w:val="002627E0"/>
    <w:rsid w:val="00262AD6"/>
    <w:rsid w:val="0026302C"/>
    <w:rsid w:val="00263671"/>
    <w:rsid w:val="0026378B"/>
    <w:rsid w:val="002637E6"/>
    <w:rsid w:val="002639CF"/>
    <w:rsid w:val="00263B79"/>
    <w:rsid w:val="00263E09"/>
    <w:rsid w:val="002641B1"/>
    <w:rsid w:val="002641E5"/>
    <w:rsid w:val="00264259"/>
    <w:rsid w:val="00264523"/>
    <w:rsid w:val="002646BF"/>
    <w:rsid w:val="002647F9"/>
    <w:rsid w:val="00264963"/>
    <w:rsid w:val="0026504A"/>
    <w:rsid w:val="00265300"/>
    <w:rsid w:val="0026564F"/>
    <w:rsid w:val="00265C29"/>
    <w:rsid w:val="00265EC9"/>
    <w:rsid w:val="002661E6"/>
    <w:rsid w:val="002662A3"/>
    <w:rsid w:val="00266467"/>
    <w:rsid w:val="00266733"/>
    <w:rsid w:val="00266987"/>
    <w:rsid w:val="00266B99"/>
    <w:rsid w:val="00266C78"/>
    <w:rsid w:val="0026725F"/>
    <w:rsid w:val="00267521"/>
    <w:rsid w:val="002678D7"/>
    <w:rsid w:val="00267FA6"/>
    <w:rsid w:val="002704A7"/>
    <w:rsid w:val="002705E6"/>
    <w:rsid w:val="002707D5"/>
    <w:rsid w:val="00270880"/>
    <w:rsid w:val="002708BB"/>
    <w:rsid w:val="0027092C"/>
    <w:rsid w:val="00270973"/>
    <w:rsid w:val="00270ABC"/>
    <w:rsid w:val="00270F88"/>
    <w:rsid w:val="0027131C"/>
    <w:rsid w:val="00271404"/>
    <w:rsid w:val="00271AA4"/>
    <w:rsid w:val="00271AE1"/>
    <w:rsid w:val="00271B69"/>
    <w:rsid w:val="00272477"/>
    <w:rsid w:val="00272BC1"/>
    <w:rsid w:val="00272EF6"/>
    <w:rsid w:val="00273A8C"/>
    <w:rsid w:val="00273C12"/>
    <w:rsid w:val="002741D5"/>
    <w:rsid w:val="00274298"/>
    <w:rsid w:val="0027497B"/>
    <w:rsid w:val="002749D9"/>
    <w:rsid w:val="00274B71"/>
    <w:rsid w:val="00274CEB"/>
    <w:rsid w:val="00274E5A"/>
    <w:rsid w:val="002751B5"/>
    <w:rsid w:val="00275301"/>
    <w:rsid w:val="00275AD3"/>
    <w:rsid w:val="00275FED"/>
    <w:rsid w:val="0027619E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AAC"/>
    <w:rsid w:val="00277C76"/>
    <w:rsid w:val="00277D86"/>
    <w:rsid w:val="00277E11"/>
    <w:rsid w:val="00280005"/>
    <w:rsid w:val="0028061F"/>
    <w:rsid w:val="002810E5"/>
    <w:rsid w:val="00281654"/>
    <w:rsid w:val="00281D95"/>
    <w:rsid w:val="002824D7"/>
    <w:rsid w:val="002829A0"/>
    <w:rsid w:val="00282D35"/>
    <w:rsid w:val="00282DB5"/>
    <w:rsid w:val="002832C0"/>
    <w:rsid w:val="00283625"/>
    <w:rsid w:val="00283795"/>
    <w:rsid w:val="00283BFD"/>
    <w:rsid w:val="00284049"/>
    <w:rsid w:val="002844EE"/>
    <w:rsid w:val="002849A8"/>
    <w:rsid w:val="00284B70"/>
    <w:rsid w:val="00284DF2"/>
    <w:rsid w:val="002853C0"/>
    <w:rsid w:val="00285454"/>
    <w:rsid w:val="0028586E"/>
    <w:rsid w:val="002858A0"/>
    <w:rsid w:val="00285AA7"/>
    <w:rsid w:val="0028652F"/>
    <w:rsid w:val="00286656"/>
    <w:rsid w:val="002867D6"/>
    <w:rsid w:val="00286945"/>
    <w:rsid w:val="002869DF"/>
    <w:rsid w:val="00286F96"/>
    <w:rsid w:val="002870E8"/>
    <w:rsid w:val="00287181"/>
    <w:rsid w:val="00287910"/>
    <w:rsid w:val="00290055"/>
    <w:rsid w:val="002900DC"/>
    <w:rsid w:val="0029025E"/>
    <w:rsid w:val="0029066B"/>
    <w:rsid w:val="0029084A"/>
    <w:rsid w:val="002912E5"/>
    <w:rsid w:val="0029131E"/>
    <w:rsid w:val="00291325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863"/>
    <w:rsid w:val="00293E0F"/>
    <w:rsid w:val="00294124"/>
    <w:rsid w:val="002945EB"/>
    <w:rsid w:val="0029479A"/>
    <w:rsid w:val="00294B0A"/>
    <w:rsid w:val="00294DEC"/>
    <w:rsid w:val="00294E50"/>
    <w:rsid w:val="0029506C"/>
    <w:rsid w:val="0029568E"/>
    <w:rsid w:val="00295969"/>
    <w:rsid w:val="00295AB3"/>
    <w:rsid w:val="00295D65"/>
    <w:rsid w:val="00296168"/>
    <w:rsid w:val="0029649E"/>
    <w:rsid w:val="002965DD"/>
    <w:rsid w:val="00296765"/>
    <w:rsid w:val="00296ADF"/>
    <w:rsid w:val="002970A0"/>
    <w:rsid w:val="002971B4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6AC"/>
    <w:rsid w:val="002A0A83"/>
    <w:rsid w:val="002A0B58"/>
    <w:rsid w:val="002A0CA8"/>
    <w:rsid w:val="002A0CF4"/>
    <w:rsid w:val="002A0D59"/>
    <w:rsid w:val="002A14AC"/>
    <w:rsid w:val="002A15A0"/>
    <w:rsid w:val="002A180D"/>
    <w:rsid w:val="002A1F41"/>
    <w:rsid w:val="002A2072"/>
    <w:rsid w:val="002A24C7"/>
    <w:rsid w:val="002A254C"/>
    <w:rsid w:val="002A260C"/>
    <w:rsid w:val="002A2E54"/>
    <w:rsid w:val="002A3118"/>
    <w:rsid w:val="002A3397"/>
    <w:rsid w:val="002A33A1"/>
    <w:rsid w:val="002A37CC"/>
    <w:rsid w:val="002A3B48"/>
    <w:rsid w:val="002A425E"/>
    <w:rsid w:val="002A429F"/>
    <w:rsid w:val="002A45B1"/>
    <w:rsid w:val="002A4D73"/>
    <w:rsid w:val="002A5117"/>
    <w:rsid w:val="002A51C5"/>
    <w:rsid w:val="002A5509"/>
    <w:rsid w:val="002A56C1"/>
    <w:rsid w:val="002A57F4"/>
    <w:rsid w:val="002A5CD4"/>
    <w:rsid w:val="002A5F4A"/>
    <w:rsid w:val="002A5FDD"/>
    <w:rsid w:val="002A6034"/>
    <w:rsid w:val="002A6044"/>
    <w:rsid w:val="002A63F8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630"/>
    <w:rsid w:val="002A7950"/>
    <w:rsid w:val="002A7C09"/>
    <w:rsid w:val="002B0197"/>
    <w:rsid w:val="002B07B2"/>
    <w:rsid w:val="002B0E55"/>
    <w:rsid w:val="002B105E"/>
    <w:rsid w:val="002B1661"/>
    <w:rsid w:val="002B1820"/>
    <w:rsid w:val="002B199B"/>
    <w:rsid w:val="002B1ACA"/>
    <w:rsid w:val="002B25D3"/>
    <w:rsid w:val="002B29BD"/>
    <w:rsid w:val="002B2A07"/>
    <w:rsid w:val="002B2C5D"/>
    <w:rsid w:val="002B2D49"/>
    <w:rsid w:val="002B2EB1"/>
    <w:rsid w:val="002B30A2"/>
    <w:rsid w:val="002B31A1"/>
    <w:rsid w:val="002B3308"/>
    <w:rsid w:val="002B338A"/>
    <w:rsid w:val="002B37A7"/>
    <w:rsid w:val="002B38EC"/>
    <w:rsid w:val="002B3BA8"/>
    <w:rsid w:val="002B3BBD"/>
    <w:rsid w:val="002B4323"/>
    <w:rsid w:val="002B44A8"/>
    <w:rsid w:val="002B45FE"/>
    <w:rsid w:val="002B4820"/>
    <w:rsid w:val="002B4CDE"/>
    <w:rsid w:val="002B53C4"/>
    <w:rsid w:val="002B5812"/>
    <w:rsid w:val="002B5A2D"/>
    <w:rsid w:val="002B5E9A"/>
    <w:rsid w:val="002B62E1"/>
    <w:rsid w:val="002B638E"/>
    <w:rsid w:val="002B67AD"/>
    <w:rsid w:val="002B67FE"/>
    <w:rsid w:val="002B68B6"/>
    <w:rsid w:val="002B6F0A"/>
    <w:rsid w:val="002B7A45"/>
    <w:rsid w:val="002B7E28"/>
    <w:rsid w:val="002C0178"/>
    <w:rsid w:val="002C0CE6"/>
    <w:rsid w:val="002C122A"/>
    <w:rsid w:val="002C14B8"/>
    <w:rsid w:val="002C152E"/>
    <w:rsid w:val="002C184C"/>
    <w:rsid w:val="002C18B3"/>
    <w:rsid w:val="002C1EF9"/>
    <w:rsid w:val="002C1F10"/>
    <w:rsid w:val="002C1F6B"/>
    <w:rsid w:val="002C2607"/>
    <w:rsid w:val="002C2998"/>
    <w:rsid w:val="002C2AC8"/>
    <w:rsid w:val="002C2FDE"/>
    <w:rsid w:val="002C352E"/>
    <w:rsid w:val="002C3BA1"/>
    <w:rsid w:val="002C3E40"/>
    <w:rsid w:val="002C3E42"/>
    <w:rsid w:val="002C4220"/>
    <w:rsid w:val="002C44BB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BD8"/>
    <w:rsid w:val="002C6EEE"/>
    <w:rsid w:val="002C727D"/>
    <w:rsid w:val="002C7340"/>
    <w:rsid w:val="002C7649"/>
    <w:rsid w:val="002C7809"/>
    <w:rsid w:val="002C7837"/>
    <w:rsid w:val="002C7932"/>
    <w:rsid w:val="002C7CFF"/>
    <w:rsid w:val="002C7DAD"/>
    <w:rsid w:val="002C7F11"/>
    <w:rsid w:val="002C7FB8"/>
    <w:rsid w:val="002D0136"/>
    <w:rsid w:val="002D01A0"/>
    <w:rsid w:val="002D01A1"/>
    <w:rsid w:val="002D0419"/>
    <w:rsid w:val="002D07D2"/>
    <w:rsid w:val="002D0A24"/>
    <w:rsid w:val="002D101D"/>
    <w:rsid w:val="002D1067"/>
    <w:rsid w:val="002D13F5"/>
    <w:rsid w:val="002D169B"/>
    <w:rsid w:val="002D191F"/>
    <w:rsid w:val="002D1F68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8CE"/>
    <w:rsid w:val="002D3A2E"/>
    <w:rsid w:val="002D3C51"/>
    <w:rsid w:val="002D3CC5"/>
    <w:rsid w:val="002D3CE4"/>
    <w:rsid w:val="002D3E15"/>
    <w:rsid w:val="002D3E60"/>
    <w:rsid w:val="002D468B"/>
    <w:rsid w:val="002D475B"/>
    <w:rsid w:val="002D538D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191"/>
    <w:rsid w:val="002D741A"/>
    <w:rsid w:val="002D7458"/>
    <w:rsid w:val="002D769E"/>
    <w:rsid w:val="002D7905"/>
    <w:rsid w:val="002D79C6"/>
    <w:rsid w:val="002D7D96"/>
    <w:rsid w:val="002D7DC5"/>
    <w:rsid w:val="002D7F8A"/>
    <w:rsid w:val="002E00A5"/>
    <w:rsid w:val="002E0181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529"/>
    <w:rsid w:val="002E257A"/>
    <w:rsid w:val="002E2A43"/>
    <w:rsid w:val="002E32E1"/>
    <w:rsid w:val="002E3961"/>
    <w:rsid w:val="002E3AE4"/>
    <w:rsid w:val="002E3E64"/>
    <w:rsid w:val="002E45EE"/>
    <w:rsid w:val="002E481C"/>
    <w:rsid w:val="002E4998"/>
    <w:rsid w:val="002E49BC"/>
    <w:rsid w:val="002E4D95"/>
    <w:rsid w:val="002E4DDD"/>
    <w:rsid w:val="002E5017"/>
    <w:rsid w:val="002E518A"/>
    <w:rsid w:val="002E5A65"/>
    <w:rsid w:val="002E5AB8"/>
    <w:rsid w:val="002E5CA3"/>
    <w:rsid w:val="002E5DC4"/>
    <w:rsid w:val="002E617E"/>
    <w:rsid w:val="002E670D"/>
    <w:rsid w:val="002E6A0F"/>
    <w:rsid w:val="002E6A90"/>
    <w:rsid w:val="002E6D16"/>
    <w:rsid w:val="002E6DDE"/>
    <w:rsid w:val="002E6EFD"/>
    <w:rsid w:val="002E71F5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20C4"/>
    <w:rsid w:val="002F231C"/>
    <w:rsid w:val="002F2637"/>
    <w:rsid w:val="002F271A"/>
    <w:rsid w:val="002F2966"/>
    <w:rsid w:val="002F2BFB"/>
    <w:rsid w:val="002F2E07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7F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CC4"/>
    <w:rsid w:val="002F70C2"/>
    <w:rsid w:val="002F77CB"/>
    <w:rsid w:val="002F795E"/>
    <w:rsid w:val="002F7982"/>
    <w:rsid w:val="002F7C6F"/>
    <w:rsid w:val="002F7DCC"/>
    <w:rsid w:val="0030041E"/>
    <w:rsid w:val="00300ED1"/>
    <w:rsid w:val="003011C9"/>
    <w:rsid w:val="0030148A"/>
    <w:rsid w:val="0030183C"/>
    <w:rsid w:val="00301C78"/>
    <w:rsid w:val="00301DB0"/>
    <w:rsid w:val="00301F30"/>
    <w:rsid w:val="003020F1"/>
    <w:rsid w:val="003025FA"/>
    <w:rsid w:val="00302870"/>
    <w:rsid w:val="00303120"/>
    <w:rsid w:val="00303492"/>
    <w:rsid w:val="00303577"/>
    <w:rsid w:val="00303670"/>
    <w:rsid w:val="00303873"/>
    <w:rsid w:val="00303A25"/>
    <w:rsid w:val="00303B38"/>
    <w:rsid w:val="00303D29"/>
    <w:rsid w:val="00303F07"/>
    <w:rsid w:val="00304439"/>
    <w:rsid w:val="00304600"/>
    <w:rsid w:val="003047C8"/>
    <w:rsid w:val="00304BE2"/>
    <w:rsid w:val="00304C36"/>
    <w:rsid w:val="00304DD7"/>
    <w:rsid w:val="00304E01"/>
    <w:rsid w:val="00304E8E"/>
    <w:rsid w:val="003051EA"/>
    <w:rsid w:val="003053DB"/>
    <w:rsid w:val="003054EF"/>
    <w:rsid w:val="00305A40"/>
    <w:rsid w:val="00305ACF"/>
    <w:rsid w:val="00305D82"/>
    <w:rsid w:val="00305E4C"/>
    <w:rsid w:val="00305E7B"/>
    <w:rsid w:val="00305F2F"/>
    <w:rsid w:val="0030627E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CA8"/>
    <w:rsid w:val="00307D39"/>
    <w:rsid w:val="00307F4A"/>
    <w:rsid w:val="00310236"/>
    <w:rsid w:val="003108D8"/>
    <w:rsid w:val="0031090D"/>
    <w:rsid w:val="00310A21"/>
    <w:rsid w:val="00310FA0"/>
    <w:rsid w:val="0031148E"/>
    <w:rsid w:val="0031149B"/>
    <w:rsid w:val="003114A2"/>
    <w:rsid w:val="00311947"/>
    <w:rsid w:val="00311984"/>
    <w:rsid w:val="00311B17"/>
    <w:rsid w:val="00311BE3"/>
    <w:rsid w:val="00311CCF"/>
    <w:rsid w:val="00311DB6"/>
    <w:rsid w:val="00312713"/>
    <w:rsid w:val="00312CBB"/>
    <w:rsid w:val="00312DC2"/>
    <w:rsid w:val="00312EE4"/>
    <w:rsid w:val="00312EE6"/>
    <w:rsid w:val="0031305E"/>
    <w:rsid w:val="003132D6"/>
    <w:rsid w:val="003135AE"/>
    <w:rsid w:val="0031372A"/>
    <w:rsid w:val="0031394C"/>
    <w:rsid w:val="00313AA6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CB"/>
    <w:rsid w:val="00314D5E"/>
    <w:rsid w:val="0031523E"/>
    <w:rsid w:val="00315712"/>
    <w:rsid w:val="00315849"/>
    <w:rsid w:val="00316569"/>
    <w:rsid w:val="0031680B"/>
    <w:rsid w:val="003168A1"/>
    <w:rsid w:val="003168F4"/>
    <w:rsid w:val="00316975"/>
    <w:rsid w:val="00316CB6"/>
    <w:rsid w:val="00316E9B"/>
    <w:rsid w:val="00317207"/>
    <w:rsid w:val="00317307"/>
    <w:rsid w:val="0031743E"/>
    <w:rsid w:val="00317658"/>
    <w:rsid w:val="003176A7"/>
    <w:rsid w:val="0031780A"/>
    <w:rsid w:val="00317ABF"/>
    <w:rsid w:val="00317C1E"/>
    <w:rsid w:val="00317EE0"/>
    <w:rsid w:val="00320025"/>
    <w:rsid w:val="00320340"/>
    <w:rsid w:val="00320905"/>
    <w:rsid w:val="00320A23"/>
    <w:rsid w:val="00320BFD"/>
    <w:rsid w:val="0032106F"/>
    <w:rsid w:val="00321488"/>
    <w:rsid w:val="00321528"/>
    <w:rsid w:val="003217CB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978"/>
    <w:rsid w:val="00322D10"/>
    <w:rsid w:val="00323515"/>
    <w:rsid w:val="003235FA"/>
    <w:rsid w:val="00323988"/>
    <w:rsid w:val="0032430B"/>
    <w:rsid w:val="00324C68"/>
    <w:rsid w:val="00324F50"/>
    <w:rsid w:val="0032517F"/>
    <w:rsid w:val="0032522D"/>
    <w:rsid w:val="00325422"/>
    <w:rsid w:val="003255A7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775"/>
    <w:rsid w:val="00332858"/>
    <w:rsid w:val="00332A49"/>
    <w:rsid w:val="00332D30"/>
    <w:rsid w:val="00332D79"/>
    <w:rsid w:val="00333778"/>
    <w:rsid w:val="00333888"/>
    <w:rsid w:val="00333992"/>
    <w:rsid w:val="00333E24"/>
    <w:rsid w:val="00334017"/>
    <w:rsid w:val="00334037"/>
    <w:rsid w:val="003341CF"/>
    <w:rsid w:val="003343D3"/>
    <w:rsid w:val="0033541E"/>
    <w:rsid w:val="00335909"/>
    <w:rsid w:val="00335AA1"/>
    <w:rsid w:val="00335BA3"/>
    <w:rsid w:val="00335D86"/>
    <w:rsid w:val="00336114"/>
    <w:rsid w:val="0033621D"/>
    <w:rsid w:val="00336287"/>
    <w:rsid w:val="00336615"/>
    <w:rsid w:val="0033671F"/>
    <w:rsid w:val="00337035"/>
    <w:rsid w:val="00337612"/>
    <w:rsid w:val="00337761"/>
    <w:rsid w:val="00337CF8"/>
    <w:rsid w:val="00337EF2"/>
    <w:rsid w:val="00337F76"/>
    <w:rsid w:val="003400D1"/>
    <w:rsid w:val="00340E31"/>
    <w:rsid w:val="003414C9"/>
    <w:rsid w:val="0034172D"/>
    <w:rsid w:val="00341A44"/>
    <w:rsid w:val="00341D25"/>
    <w:rsid w:val="00341F3F"/>
    <w:rsid w:val="0034222B"/>
    <w:rsid w:val="00342282"/>
    <w:rsid w:val="0034267E"/>
    <w:rsid w:val="00342A00"/>
    <w:rsid w:val="00342DA9"/>
    <w:rsid w:val="00342F35"/>
    <w:rsid w:val="0034385C"/>
    <w:rsid w:val="003439EE"/>
    <w:rsid w:val="00343AC0"/>
    <w:rsid w:val="00343D07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60A"/>
    <w:rsid w:val="0034591E"/>
    <w:rsid w:val="00345BC4"/>
    <w:rsid w:val="00345C28"/>
    <w:rsid w:val="00345DAB"/>
    <w:rsid w:val="00345E51"/>
    <w:rsid w:val="003461F6"/>
    <w:rsid w:val="0034637D"/>
    <w:rsid w:val="00346445"/>
    <w:rsid w:val="00346685"/>
    <w:rsid w:val="00346875"/>
    <w:rsid w:val="00346AD3"/>
    <w:rsid w:val="00346D47"/>
    <w:rsid w:val="00346F8C"/>
    <w:rsid w:val="00347183"/>
    <w:rsid w:val="003473A5"/>
    <w:rsid w:val="003473D6"/>
    <w:rsid w:val="0034798E"/>
    <w:rsid w:val="00347AD0"/>
    <w:rsid w:val="00347C45"/>
    <w:rsid w:val="00347DDC"/>
    <w:rsid w:val="00350415"/>
    <w:rsid w:val="00350653"/>
    <w:rsid w:val="00350BF8"/>
    <w:rsid w:val="003514EC"/>
    <w:rsid w:val="003515FC"/>
    <w:rsid w:val="0035177F"/>
    <w:rsid w:val="00352270"/>
    <w:rsid w:val="00352610"/>
    <w:rsid w:val="00352BD3"/>
    <w:rsid w:val="00352D6D"/>
    <w:rsid w:val="00352FE8"/>
    <w:rsid w:val="00353104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49C"/>
    <w:rsid w:val="00355AA6"/>
    <w:rsid w:val="00355DCA"/>
    <w:rsid w:val="00355E6D"/>
    <w:rsid w:val="00355F66"/>
    <w:rsid w:val="00355FD0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D49"/>
    <w:rsid w:val="00362037"/>
    <w:rsid w:val="00362131"/>
    <w:rsid w:val="003623C6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3555"/>
    <w:rsid w:val="00364278"/>
    <w:rsid w:val="00364464"/>
    <w:rsid w:val="003644EB"/>
    <w:rsid w:val="00364574"/>
    <w:rsid w:val="003646C6"/>
    <w:rsid w:val="00364CA4"/>
    <w:rsid w:val="00365056"/>
    <w:rsid w:val="00365237"/>
    <w:rsid w:val="003658EC"/>
    <w:rsid w:val="00365ABE"/>
    <w:rsid w:val="00365AC4"/>
    <w:rsid w:val="00365C2D"/>
    <w:rsid w:val="0036611F"/>
    <w:rsid w:val="0036621C"/>
    <w:rsid w:val="003662E4"/>
    <w:rsid w:val="0036664E"/>
    <w:rsid w:val="0036670D"/>
    <w:rsid w:val="003668DE"/>
    <w:rsid w:val="00366C05"/>
    <w:rsid w:val="00366D57"/>
    <w:rsid w:val="00366FF8"/>
    <w:rsid w:val="00367056"/>
    <w:rsid w:val="00367150"/>
    <w:rsid w:val="00367771"/>
    <w:rsid w:val="00367982"/>
    <w:rsid w:val="00367A7F"/>
    <w:rsid w:val="00370A4C"/>
    <w:rsid w:val="00370AC1"/>
    <w:rsid w:val="00370DF8"/>
    <w:rsid w:val="00370F2C"/>
    <w:rsid w:val="0037103D"/>
    <w:rsid w:val="003710A0"/>
    <w:rsid w:val="003711FA"/>
    <w:rsid w:val="00371AFE"/>
    <w:rsid w:val="00371B93"/>
    <w:rsid w:val="00371BC7"/>
    <w:rsid w:val="003720CC"/>
    <w:rsid w:val="0037234B"/>
    <w:rsid w:val="00372758"/>
    <w:rsid w:val="003728D5"/>
    <w:rsid w:val="00372BE4"/>
    <w:rsid w:val="00372E65"/>
    <w:rsid w:val="003733FC"/>
    <w:rsid w:val="0037366B"/>
    <w:rsid w:val="00373744"/>
    <w:rsid w:val="0037378C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6FD"/>
    <w:rsid w:val="0037483D"/>
    <w:rsid w:val="003748C0"/>
    <w:rsid w:val="00374909"/>
    <w:rsid w:val="00374C66"/>
    <w:rsid w:val="00374CF6"/>
    <w:rsid w:val="00374E32"/>
    <w:rsid w:val="003751AA"/>
    <w:rsid w:val="00375622"/>
    <w:rsid w:val="00375866"/>
    <w:rsid w:val="003759D6"/>
    <w:rsid w:val="00375ADE"/>
    <w:rsid w:val="00375BF0"/>
    <w:rsid w:val="00375BFC"/>
    <w:rsid w:val="00375D40"/>
    <w:rsid w:val="00375D5D"/>
    <w:rsid w:val="003762C1"/>
    <w:rsid w:val="0037639C"/>
    <w:rsid w:val="00376432"/>
    <w:rsid w:val="003767E2"/>
    <w:rsid w:val="0037684D"/>
    <w:rsid w:val="00376AB1"/>
    <w:rsid w:val="00376EF2"/>
    <w:rsid w:val="00377052"/>
    <w:rsid w:val="003770E8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E46"/>
    <w:rsid w:val="0038129A"/>
    <w:rsid w:val="00381307"/>
    <w:rsid w:val="003816D8"/>
    <w:rsid w:val="003817D7"/>
    <w:rsid w:val="003818C9"/>
    <w:rsid w:val="00381D89"/>
    <w:rsid w:val="0038236B"/>
    <w:rsid w:val="003823DD"/>
    <w:rsid w:val="00382431"/>
    <w:rsid w:val="00382582"/>
    <w:rsid w:val="003825E1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F75"/>
    <w:rsid w:val="0038702E"/>
    <w:rsid w:val="0038713F"/>
    <w:rsid w:val="003875AF"/>
    <w:rsid w:val="00387718"/>
    <w:rsid w:val="00390055"/>
    <w:rsid w:val="00390E05"/>
    <w:rsid w:val="00390F08"/>
    <w:rsid w:val="00391255"/>
    <w:rsid w:val="00391422"/>
    <w:rsid w:val="003916D5"/>
    <w:rsid w:val="003917DC"/>
    <w:rsid w:val="003921B3"/>
    <w:rsid w:val="003924E1"/>
    <w:rsid w:val="00392575"/>
    <w:rsid w:val="0039271E"/>
    <w:rsid w:val="00392D8A"/>
    <w:rsid w:val="0039308A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CFD"/>
    <w:rsid w:val="00395DBC"/>
    <w:rsid w:val="0039608F"/>
    <w:rsid w:val="00396147"/>
    <w:rsid w:val="003962C7"/>
    <w:rsid w:val="003966AC"/>
    <w:rsid w:val="003966CB"/>
    <w:rsid w:val="00396FCC"/>
    <w:rsid w:val="00397192"/>
    <w:rsid w:val="003979F7"/>
    <w:rsid w:val="003A0421"/>
    <w:rsid w:val="003A08B4"/>
    <w:rsid w:val="003A099C"/>
    <w:rsid w:val="003A0C7C"/>
    <w:rsid w:val="003A0C7D"/>
    <w:rsid w:val="003A0D3C"/>
    <w:rsid w:val="003A0E27"/>
    <w:rsid w:val="003A0ED4"/>
    <w:rsid w:val="003A0EDF"/>
    <w:rsid w:val="003A13AF"/>
    <w:rsid w:val="003A186B"/>
    <w:rsid w:val="003A21D0"/>
    <w:rsid w:val="003A2309"/>
    <w:rsid w:val="003A2808"/>
    <w:rsid w:val="003A2B41"/>
    <w:rsid w:val="003A3159"/>
    <w:rsid w:val="003A3808"/>
    <w:rsid w:val="003A4104"/>
    <w:rsid w:val="003A4642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B07"/>
    <w:rsid w:val="003A6CBE"/>
    <w:rsid w:val="003A6D82"/>
    <w:rsid w:val="003A6DFF"/>
    <w:rsid w:val="003A70E4"/>
    <w:rsid w:val="003A73B5"/>
    <w:rsid w:val="003A77E1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65C"/>
    <w:rsid w:val="003B1C6E"/>
    <w:rsid w:val="003B29CC"/>
    <w:rsid w:val="003B2AEA"/>
    <w:rsid w:val="003B2C00"/>
    <w:rsid w:val="003B3364"/>
    <w:rsid w:val="003B3383"/>
    <w:rsid w:val="003B34E6"/>
    <w:rsid w:val="003B34EC"/>
    <w:rsid w:val="003B379C"/>
    <w:rsid w:val="003B3983"/>
    <w:rsid w:val="003B3E06"/>
    <w:rsid w:val="003B3E3D"/>
    <w:rsid w:val="003B3F40"/>
    <w:rsid w:val="003B414E"/>
    <w:rsid w:val="003B44F5"/>
    <w:rsid w:val="003B458D"/>
    <w:rsid w:val="003B48D7"/>
    <w:rsid w:val="003B4BB0"/>
    <w:rsid w:val="003B4BE6"/>
    <w:rsid w:val="003B4C8E"/>
    <w:rsid w:val="003B52A2"/>
    <w:rsid w:val="003B534A"/>
    <w:rsid w:val="003B5547"/>
    <w:rsid w:val="003B5991"/>
    <w:rsid w:val="003B5B6C"/>
    <w:rsid w:val="003B5C8B"/>
    <w:rsid w:val="003B6278"/>
    <w:rsid w:val="003B62FB"/>
    <w:rsid w:val="003B63C3"/>
    <w:rsid w:val="003B649A"/>
    <w:rsid w:val="003B66AF"/>
    <w:rsid w:val="003B6779"/>
    <w:rsid w:val="003B6844"/>
    <w:rsid w:val="003B68AA"/>
    <w:rsid w:val="003B71B7"/>
    <w:rsid w:val="003B7CF0"/>
    <w:rsid w:val="003B7D70"/>
    <w:rsid w:val="003C0730"/>
    <w:rsid w:val="003C0DD4"/>
    <w:rsid w:val="003C1526"/>
    <w:rsid w:val="003C16A0"/>
    <w:rsid w:val="003C1888"/>
    <w:rsid w:val="003C1B1D"/>
    <w:rsid w:val="003C1B79"/>
    <w:rsid w:val="003C1EBF"/>
    <w:rsid w:val="003C2289"/>
    <w:rsid w:val="003C23F9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4D2"/>
    <w:rsid w:val="003C399D"/>
    <w:rsid w:val="003C3AFB"/>
    <w:rsid w:val="003C3BFA"/>
    <w:rsid w:val="003C3D16"/>
    <w:rsid w:val="003C48D7"/>
    <w:rsid w:val="003C4C41"/>
    <w:rsid w:val="003C4D0D"/>
    <w:rsid w:val="003C4D37"/>
    <w:rsid w:val="003C4EF2"/>
    <w:rsid w:val="003C5421"/>
    <w:rsid w:val="003C5426"/>
    <w:rsid w:val="003C55FC"/>
    <w:rsid w:val="003C595E"/>
    <w:rsid w:val="003C5CB2"/>
    <w:rsid w:val="003C64F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F"/>
    <w:rsid w:val="003D118C"/>
    <w:rsid w:val="003D1E33"/>
    <w:rsid w:val="003D1F76"/>
    <w:rsid w:val="003D2661"/>
    <w:rsid w:val="003D2A5C"/>
    <w:rsid w:val="003D2A61"/>
    <w:rsid w:val="003D2B93"/>
    <w:rsid w:val="003D2FCA"/>
    <w:rsid w:val="003D3328"/>
    <w:rsid w:val="003D3503"/>
    <w:rsid w:val="003D3649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175"/>
    <w:rsid w:val="003D525A"/>
    <w:rsid w:val="003D54E6"/>
    <w:rsid w:val="003D5656"/>
    <w:rsid w:val="003D570B"/>
    <w:rsid w:val="003D584F"/>
    <w:rsid w:val="003D5896"/>
    <w:rsid w:val="003D5B2D"/>
    <w:rsid w:val="003D5BCC"/>
    <w:rsid w:val="003D5CCB"/>
    <w:rsid w:val="003D5CDC"/>
    <w:rsid w:val="003D6B3E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107E"/>
    <w:rsid w:val="003E1616"/>
    <w:rsid w:val="003E1658"/>
    <w:rsid w:val="003E17E9"/>
    <w:rsid w:val="003E17FF"/>
    <w:rsid w:val="003E19B1"/>
    <w:rsid w:val="003E1AE3"/>
    <w:rsid w:val="003E1F06"/>
    <w:rsid w:val="003E2339"/>
    <w:rsid w:val="003E2CA4"/>
    <w:rsid w:val="003E304E"/>
    <w:rsid w:val="003E336E"/>
    <w:rsid w:val="003E352B"/>
    <w:rsid w:val="003E35DB"/>
    <w:rsid w:val="003E3634"/>
    <w:rsid w:val="003E385D"/>
    <w:rsid w:val="003E39AF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C55"/>
    <w:rsid w:val="003E5C7F"/>
    <w:rsid w:val="003E5CBD"/>
    <w:rsid w:val="003E64D1"/>
    <w:rsid w:val="003E687C"/>
    <w:rsid w:val="003E6C42"/>
    <w:rsid w:val="003E6F41"/>
    <w:rsid w:val="003E730C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F32"/>
    <w:rsid w:val="003F2FDC"/>
    <w:rsid w:val="003F319F"/>
    <w:rsid w:val="003F31F1"/>
    <w:rsid w:val="003F3757"/>
    <w:rsid w:val="003F40A4"/>
    <w:rsid w:val="003F40BC"/>
    <w:rsid w:val="003F4859"/>
    <w:rsid w:val="003F49DA"/>
    <w:rsid w:val="003F4DCC"/>
    <w:rsid w:val="003F4E04"/>
    <w:rsid w:val="003F4E57"/>
    <w:rsid w:val="003F58F0"/>
    <w:rsid w:val="003F5B8C"/>
    <w:rsid w:val="003F5BE1"/>
    <w:rsid w:val="003F5CAD"/>
    <w:rsid w:val="003F5D3C"/>
    <w:rsid w:val="003F678F"/>
    <w:rsid w:val="003F67F5"/>
    <w:rsid w:val="003F7058"/>
    <w:rsid w:val="003F71AF"/>
    <w:rsid w:val="003F71F9"/>
    <w:rsid w:val="003F7AD6"/>
    <w:rsid w:val="003F7AE5"/>
    <w:rsid w:val="003F7B53"/>
    <w:rsid w:val="003F7E84"/>
    <w:rsid w:val="004003A6"/>
    <w:rsid w:val="0040055F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5B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54"/>
    <w:rsid w:val="004058C3"/>
    <w:rsid w:val="004058EC"/>
    <w:rsid w:val="00405B2A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D85"/>
    <w:rsid w:val="0041026F"/>
    <w:rsid w:val="00410572"/>
    <w:rsid w:val="0041079D"/>
    <w:rsid w:val="004108C2"/>
    <w:rsid w:val="00410A6D"/>
    <w:rsid w:val="00410C0E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3FE"/>
    <w:rsid w:val="0041261D"/>
    <w:rsid w:val="004126D2"/>
    <w:rsid w:val="0041279E"/>
    <w:rsid w:val="00412A61"/>
    <w:rsid w:val="00412BDC"/>
    <w:rsid w:val="00412C29"/>
    <w:rsid w:val="00412DF8"/>
    <w:rsid w:val="00413026"/>
    <w:rsid w:val="00413061"/>
    <w:rsid w:val="0041323E"/>
    <w:rsid w:val="0041348A"/>
    <w:rsid w:val="004134DF"/>
    <w:rsid w:val="00413546"/>
    <w:rsid w:val="00413857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92E"/>
    <w:rsid w:val="004179EE"/>
    <w:rsid w:val="00417B3A"/>
    <w:rsid w:val="00417B70"/>
    <w:rsid w:val="00417E05"/>
    <w:rsid w:val="00417F6E"/>
    <w:rsid w:val="00417FC9"/>
    <w:rsid w:val="00420898"/>
    <w:rsid w:val="00420B9A"/>
    <w:rsid w:val="00420F15"/>
    <w:rsid w:val="004210FE"/>
    <w:rsid w:val="00421ABC"/>
    <w:rsid w:val="00422159"/>
    <w:rsid w:val="00422160"/>
    <w:rsid w:val="004221DA"/>
    <w:rsid w:val="004222AC"/>
    <w:rsid w:val="00422451"/>
    <w:rsid w:val="004225D8"/>
    <w:rsid w:val="0042267F"/>
    <w:rsid w:val="0042273F"/>
    <w:rsid w:val="00422D0E"/>
    <w:rsid w:val="00422E06"/>
    <w:rsid w:val="004234B3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216"/>
    <w:rsid w:val="00425687"/>
    <w:rsid w:val="0042587A"/>
    <w:rsid w:val="00425A81"/>
    <w:rsid w:val="00425DA3"/>
    <w:rsid w:val="00425EB8"/>
    <w:rsid w:val="00426230"/>
    <w:rsid w:val="00426246"/>
    <w:rsid w:val="004262F7"/>
    <w:rsid w:val="00426445"/>
    <w:rsid w:val="004265D9"/>
    <w:rsid w:val="004266FD"/>
    <w:rsid w:val="00426AE5"/>
    <w:rsid w:val="00426CE3"/>
    <w:rsid w:val="00426E87"/>
    <w:rsid w:val="00426EB4"/>
    <w:rsid w:val="00426F97"/>
    <w:rsid w:val="004270E5"/>
    <w:rsid w:val="00427187"/>
    <w:rsid w:val="0042737F"/>
    <w:rsid w:val="00427427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058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30B4"/>
    <w:rsid w:val="004330E0"/>
    <w:rsid w:val="004336EB"/>
    <w:rsid w:val="00433ABF"/>
    <w:rsid w:val="00433B43"/>
    <w:rsid w:val="004343D2"/>
    <w:rsid w:val="004347E6"/>
    <w:rsid w:val="00434CE0"/>
    <w:rsid w:val="004352D8"/>
    <w:rsid w:val="004359C3"/>
    <w:rsid w:val="00435B43"/>
    <w:rsid w:val="00435D0B"/>
    <w:rsid w:val="00435ED5"/>
    <w:rsid w:val="004361DC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33F"/>
    <w:rsid w:val="00444F8B"/>
    <w:rsid w:val="00445128"/>
    <w:rsid w:val="00445635"/>
    <w:rsid w:val="00446013"/>
    <w:rsid w:val="0044603A"/>
    <w:rsid w:val="0044615E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F0"/>
    <w:rsid w:val="00450D51"/>
    <w:rsid w:val="00451025"/>
    <w:rsid w:val="00451209"/>
    <w:rsid w:val="00451347"/>
    <w:rsid w:val="0045145B"/>
    <w:rsid w:val="0045198C"/>
    <w:rsid w:val="00451B0B"/>
    <w:rsid w:val="00452B5A"/>
    <w:rsid w:val="00452B64"/>
    <w:rsid w:val="00452DE1"/>
    <w:rsid w:val="0045301F"/>
    <w:rsid w:val="00453098"/>
    <w:rsid w:val="00453481"/>
    <w:rsid w:val="00453608"/>
    <w:rsid w:val="004537A6"/>
    <w:rsid w:val="00454037"/>
    <w:rsid w:val="004549B7"/>
    <w:rsid w:val="00454A11"/>
    <w:rsid w:val="00454C0C"/>
    <w:rsid w:val="00454E1F"/>
    <w:rsid w:val="00454F80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54C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57F38"/>
    <w:rsid w:val="00457F7B"/>
    <w:rsid w:val="004600B6"/>
    <w:rsid w:val="004602B8"/>
    <w:rsid w:val="004606F3"/>
    <w:rsid w:val="004608B7"/>
    <w:rsid w:val="00460C3C"/>
    <w:rsid w:val="00460CD8"/>
    <w:rsid w:val="00461189"/>
    <w:rsid w:val="00461228"/>
    <w:rsid w:val="00461412"/>
    <w:rsid w:val="004614AF"/>
    <w:rsid w:val="00461511"/>
    <w:rsid w:val="004618F5"/>
    <w:rsid w:val="00461DA4"/>
    <w:rsid w:val="00462005"/>
    <w:rsid w:val="00462359"/>
    <w:rsid w:val="00462930"/>
    <w:rsid w:val="00462DE9"/>
    <w:rsid w:val="00462E30"/>
    <w:rsid w:val="0046309E"/>
    <w:rsid w:val="00463854"/>
    <w:rsid w:val="00463E39"/>
    <w:rsid w:val="00463E93"/>
    <w:rsid w:val="004640A1"/>
    <w:rsid w:val="004643D2"/>
    <w:rsid w:val="0046470D"/>
    <w:rsid w:val="00464B51"/>
    <w:rsid w:val="00464B7E"/>
    <w:rsid w:val="00464DEA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D41"/>
    <w:rsid w:val="00466E52"/>
    <w:rsid w:val="00466E5F"/>
    <w:rsid w:val="004670A8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4D"/>
    <w:rsid w:val="004707C4"/>
    <w:rsid w:val="00470B42"/>
    <w:rsid w:val="00471269"/>
    <w:rsid w:val="00471622"/>
    <w:rsid w:val="004718C3"/>
    <w:rsid w:val="00471A3A"/>
    <w:rsid w:val="00471E5E"/>
    <w:rsid w:val="00471E7B"/>
    <w:rsid w:val="004724DF"/>
    <w:rsid w:val="0047296C"/>
    <w:rsid w:val="004729E2"/>
    <w:rsid w:val="00472CD7"/>
    <w:rsid w:val="00472E5C"/>
    <w:rsid w:val="00472EFB"/>
    <w:rsid w:val="00473178"/>
    <w:rsid w:val="0047395C"/>
    <w:rsid w:val="00473BBF"/>
    <w:rsid w:val="0047483C"/>
    <w:rsid w:val="00474911"/>
    <w:rsid w:val="00474B10"/>
    <w:rsid w:val="00474BB2"/>
    <w:rsid w:val="00474BDE"/>
    <w:rsid w:val="00474C3D"/>
    <w:rsid w:val="00474DD9"/>
    <w:rsid w:val="00475133"/>
    <w:rsid w:val="00475662"/>
    <w:rsid w:val="0047571D"/>
    <w:rsid w:val="00475806"/>
    <w:rsid w:val="00475B41"/>
    <w:rsid w:val="00475CE6"/>
    <w:rsid w:val="00475E08"/>
    <w:rsid w:val="00475F39"/>
    <w:rsid w:val="004760E6"/>
    <w:rsid w:val="0047642D"/>
    <w:rsid w:val="004764A9"/>
    <w:rsid w:val="004766BB"/>
    <w:rsid w:val="00476CF5"/>
    <w:rsid w:val="004771DA"/>
    <w:rsid w:val="004775E2"/>
    <w:rsid w:val="00477604"/>
    <w:rsid w:val="00477686"/>
    <w:rsid w:val="00477764"/>
    <w:rsid w:val="00477C82"/>
    <w:rsid w:val="0048078F"/>
    <w:rsid w:val="004807CB"/>
    <w:rsid w:val="0048091B"/>
    <w:rsid w:val="0048093E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7E8"/>
    <w:rsid w:val="00482949"/>
    <w:rsid w:val="00482B68"/>
    <w:rsid w:val="004831B2"/>
    <w:rsid w:val="004832E1"/>
    <w:rsid w:val="00483922"/>
    <w:rsid w:val="00483A1C"/>
    <w:rsid w:val="00483B2B"/>
    <w:rsid w:val="00484046"/>
    <w:rsid w:val="004844AB"/>
    <w:rsid w:val="0048456B"/>
    <w:rsid w:val="00484665"/>
    <w:rsid w:val="00484726"/>
    <w:rsid w:val="00484AA9"/>
    <w:rsid w:val="00484C2D"/>
    <w:rsid w:val="00484F13"/>
    <w:rsid w:val="00485233"/>
    <w:rsid w:val="00485783"/>
    <w:rsid w:val="00485941"/>
    <w:rsid w:val="00486126"/>
    <w:rsid w:val="00486897"/>
    <w:rsid w:val="00486EC8"/>
    <w:rsid w:val="0048754B"/>
    <w:rsid w:val="004876AD"/>
    <w:rsid w:val="0048793E"/>
    <w:rsid w:val="0048793F"/>
    <w:rsid w:val="00487B66"/>
    <w:rsid w:val="00487C56"/>
    <w:rsid w:val="00487F53"/>
    <w:rsid w:val="004900DB"/>
    <w:rsid w:val="004903E5"/>
    <w:rsid w:val="00490478"/>
    <w:rsid w:val="00490489"/>
    <w:rsid w:val="00490533"/>
    <w:rsid w:val="004906BD"/>
    <w:rsid w:val="0049074E"/>
    <w:rsid w:val="00490CAC"/>
    <w:rsid w:val="00490F17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AD0"/>
    <w:rsid w:val="00495D44"/>
    <w:rsid w:val="00495EB5"/>
    <w:rsid w:val="00496083"/>
    <w:rsid w:val="004963C8"/>
    <w:rsid w:val="00496630"/>
    <w:rsid w:val="004969B4"/>
    <w:rsid w:val="00496A0D"/>
    <w:rsid w:val="00496A8A"/>
    <w:rsid w:val="00496C85"/>
    <w:rsid w:val="00496C94"/>
    <w:rsid w:val="00496EE2"/>
    <w:rsid w:val="00497312"/>
    <w:rsid w:val="0049770C"/>
    <w:rsid w:val="00497FE8"/>
    <w:rsid w:val="004A025C"/>
    <w:rsid w:val="004A065E"/>
    <w:rsid w:val="004A0DC6"/>
    <w:rsid w:val="004A0E3C"/>
    <w:rsid w:val="004A0E58"/>
    <w:rsid w:val="004A11B4"/>
    <w:rsid w:val="004A1E97"/>
    <w:rsid w:val="004A20CD"/>
    <w:rsid w:val="004A2594"/>
    <w:rsid w:val="004A25AC"/>
    <w:rsid w:val="004A27B0"/>
    <w:rsid w:val="004A2FF1"/>
    <w:rsid w:val="004A31C0"/>
    <w:rsid w:val="004A3582"/>
    <w:rsid w:val="004A35E1"/>
    <w:rsid w:val="004A37D5"/>
    <w:rsid w:val="004A37E8"/>
    <w:rsid w:val="004A38D8"/>
    <w:rsid w:val="004A39A0"/>
    <w:rsid w:val="004A3F40"/>
    <w:rsid w:val="004A4343"/>
    <w:rsid w:val="004A4D12"/>
    <w:rsid w:val="004A4D84"/>
    <w:rsid w:val="004A5274"/>
    <w:rsid w:val="004A5301"/>
    <w:rsid w:val="004A55E9"/>
    <w:rsid w:val="004A5BF9"/>
    <w:rsid w:val="004A66DA"/>
    <w:rsid w:val="004A6B50"/>
    <w:rsid w:val="004A6C6C"/>
    <w:rsid w:val="004A6EC8"/>
    <w:rsid w:val="004A6EE4"/>
    <w:rsid w:val="004A7347"/>
    <w:rsid w:val="004A7520"/>
    <w:rsid w:val="004A7672"/>
    <w:rsid w:val="004A7759"/>
    <w:rsid w:val="004A7FDF"/>
    <w:rsid w:val="004B0029"/>
    <w:rsid w:val="004B00F9"/>
    <w:rsid w:val="004B014B"/>
    <w:rsid w:val="004B023D"/>
    <w:rsid w:val="004B051F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AFE"/>
    <w:rsid w:val="004B2BF5"/>
    <w:rsid w:val="004B30A9"/>
    <w:rsid w:val="004B3459"/>
    <w:rsid w:val="004B358F"/>
    <w:rsid w:val="004B36BA"/>
    <w:rsid w:val="004B3784"/>
    <w:rsid w:val="004B37D2"/>
    <w:rsid w:val="004B39AF"/>
    <w:rsid w:val="004B3C34"/>
    <w:rsid w:val="004B4121"/>
    <w:rsid w:val="004B4189"/>
    <w:rsid w:val="004B4A69"/>
    <w:rsid w:val="004B4C35"/>
    <w:rsid w:val="004B4C70"/>
    <w:rsid w:val="004B4DF1"/>
    <w:rsid w:val="004B520C"/>
    <w:rsid w:val="004B56A3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02D"/>
    <w:rsid w:val="004B715D"/>
    <w:rsid w:val="004B7183"/>
    <w:rsid w:val="004B729D"/>
    <w:rsid w:val="004B7CD4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80D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3D3D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0"/>
    <w:rsid w:val="004C5DAE"/>
    <w:rsid w:val="004C632F"/>
    <w:rsid w:val="004C63E5"/>
    <w:rsid w:val="004C63E7"/>
    <w:rsid w:val="004C67F6"/>
    <w:rsid w:val="004C6947"/>
    <w:rsid w:val="004C6ACA"/>
    <w:rsid w:val="004C6BAD"/>
    <w:rsid w:val="004C6C8B"/>
    <w:rsid w:val="004C6C8E"/>
    <w:rsid w:val="004C7192"/>
    <w:rsid w:val="004C72EF"/>
    <w:rsid w:val="004C7358"/>
    <w:rsid w:val="004C7393"/>
    <w:rsid w:val="004C7708"/>
    <w:rsid w:val="004C793A"/>
    <w:rsid w:val="004D02A1"/>
    <w:rsid w:val="004D035D"/>
    <w:rsid w:val="004D057F"/>
    <w:rsid w:val="004D0CC7"/>
    <w:rsid w:val="004D0CEE"/>
    <w:rsid w:val="004D0DD2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ED9"/>
    <w:rsid w:val="004D3F35"/>
    <w:rsid w:val="004D3F4C"/>
    <w:rsid w:val="004D40EA"/>
    <w:rsid w:val="004D411C"/>
    <w:rsid w:val="004D43DD"/>
    <w:rsid w:val="004D4548"/>
    <w:rsid w:val="004D4A3E"/>
    <w:rsid w:val="004D4C65"/>
    <w:rsid w:val="004D4E6D"/>
    <w:rsid w:val="004D54B7"/>
    <w:rsid w:val="004D5933"/>
    <w:rsid w:val="004D6370"/>
    <w:rsid w:val="004D6A9C"/>
    <w:rsid w:val="004D6B47"/>
    <w:rsid w:val="004D6D41"/>
    <w:rsid w:val="004D6EC4"/>
    <w:rsid w:val="004D6F84"/>
    <w:rsid w:val="004D70FB"/>
    <w:rsid w:val="004D73E6"/>
    <w:rsid w:val="004D78BB"/>
    <w:rsid w:val="004E01EC"/>
    <w:rsid w:val="004E02CD"/>
    <w:rsid w:val="004E046E"/>
    <w:rsid w:val="004E04F8"/>
    <w:rsid w:val="004E05B5"/>
    <w:rsid w:val="004E06E4"/>
    <w:rsid w:val="004E0FF8"/>
    <w:rsid w:val="004E1043"/>
    <w:rsid w:val="004E148D"/>
    <w:rsid w:val="004E18CB"/>
    <w:rsid w:val="004E1E3D"/>
    <w:rsid w:val="004E1E7D"/>
    <w:rsid w:val="004E1F12"/>
    <w:rsid w:val="004E2302"/>
    <w:rsid w:val="004E2319"/>
    <w:rsid w:val="004E23BA"/>
    <w:rsid w:val="004E2707"/>
    <w:rsid w:val="004E317B"/>
    <w:rsid w:val="004E339E"/>
    <w:rsid w:val="004E3895"/>
    <w:rsid w:val="004E3CA5"/>
    <w:rsid w:val="004E3E6C"/>
    <w:rsid w:val="004E406A"/>
    <w:rsid w:val="004E40D9"/>
    <w:rsid w:val="004E41BF"/>
    <w:rsid w:val="004E45CB"/>
    <w:rsid w:val="004E46DC"/>
    <w:rsid w:val="004E48BA"/>
    <w:rsid w:val="004E49A8"/>
    <w:rsid w:val="004E4B30"/>
    <w:rsid w:val="004E4E55"/>
    <w:rsid w:val="004E4F1D"/>
    <w:rsid w:val="004E501C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B92"/>
    <w:rsid w:val="004E6DD4"/>
    <w:rsid w:val="004E726E"/>
    <w:rsid w:val="004E73BD"/>
    <w:rsid w:val="004E7715"/>
    <w:rsid w:val="004E783B"/>
    <w:rsid w:val="004E78EB"/>
    <w:rsid w:val="004E7FD9"/>
    <w:rsid w:val="004F04F7"/>
    <w:rsid w:val="004F062B"/>
    <w:rsid w:val="004F07D3"/>
    <w:rsid w:val="004F0A94"/>
    <w:rsid w:val="004F0E44"/>
    <w:rsid w:val="004F0E7C"/>
    <w:rsid w:val="004F1022"/>
    <w:rsid w:val="004F1190"/>
    <w:rsid w:val="004F11EE"/>
    <w:rsid w:val="004F1416"/>
    <w:rsid w:val="004F1A63"/>
    <w:rsid w:val="004F1C10"/>
    <w:rsid w:val="004F1FE9"/>
    <w:rsid w:val="004F2324"/>
    <w:rsid w:val="004F235B"/>
    <w:rsid w:val="004F2887"/>
    <w:rsid w:val="004F2966"/>
    <w:rsid w:val="004F2CA3"/>
    <w:rsid w:val="004F2E43"/>
    <w:rsid w:val="004F3286"/>
    <w:rsid w:val="004F3474"/>
    <w:rsid w:val="004F3E30"/>
    <w:rsid w:val="004F3FFB"/>
    <w:rsid w:val="004F4419"/>
    <w:rsid w:val="004F4508"/>
    <w:rsid w:val="004F4535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A71"/>
    <w:rsid w:val="004F6C9A"/>
    <w:rsid w:val="004F6E97"/>
    <w:rsid w:val="004F7053"/>
    <w:rsid w:val="004F705F"/>
    <w:rsid w:val="004F74CD"/>
    <w:rsid w:val="004F773C"/>
    <w:rsid w:val="004F780F"/>
    <w:rsid w:val="004F7D43"/>
    <w:rsid w:val="00500249"/>
    <w:rsid w:val="00500351"/>
    <w:rsid w:val="0050035B"/>
    <w:rsid w:val="00500657"/>
    <w:rsid w:val="00500CD9"/>
    <w:rsid w:val="00500D60"/>
    <w:rsid w:val="00500E22"/>
    <w:rsid w:val="00500F1C"/>
    <w:rsid w:val="00500FA3"/>
    <w:rsid w:val="005012A5"/>
    <w:rsid w:val="005012F9"/>
    <w:rsid w:val="00501E66"/>
    <w:rsid w:val="005026FB"/>
    <w:rsid w:val="00502759"/>
    <w:rsid w:val="005027F0"/>
    <w:rsid w:val="00503016"/>
    <w:rsid w:val="00503049"/>
    <w:rsid w:val="005030D9"/>
    <w:rsid w:val="005035E1"/>
    <w:rsid w:val="0050392D"/>
    <w:rsid w:val="00503AF3"/>
    <w:rsid w:val="00503CBA"/>
    <w:rsid w:val="00503F23"/>
    <w:rsid w:val="00504091"/>
    <w:rsid w:val="00504740"/>
    <w:rsid w:val="00504BBA"/>
    <w:rsid w:val="00504E9A"/>
    <w:rsid w:val="00505527"/>
    <w:rsid w:val="005057D0"/>
    <w:rsid w:val="00505D7E"/>
    <w:rsid w:val="005060C6"/>
    <w:rsid w:val="00506764"/>
    <w:rsid w:val="00506FCE"/>
    <w:rsid w:val="005070FD"/>
    <w:rsid w:val="0050717E"/>
    <w:rsid w:val="0050762F"/>
    <w:rsid w:val="005076B5"/>
    <w:rsid w:val="005077EB"/>
    <w:rsid w:val="00507839"/>
    <w:rsid w:val="00507B2F"/>
    <w:rsid w:val="00507B66"/>
    <w:rsid w:val="00507C0B"/>
    <w:rsid w:val="005102B2"/>
    <w:rsid w:val="00510541"/>
    <w:rsid w:val="00510583"/>
    <w:rsid w:val="00510792"/>
    <w:rsid w:val="00510F91"/>
    <w:rsid w:val="0051105E"/>
    <w:rsid w:val="0051109C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5A"/>
    <w:rsid w:val="00514864"/>
    <w:rsid w:val="00514870"/>
    <w:rsid w:val="005155A3"/>
    <w:rsid w:val="00515983"/>
    <w:rsid w:val="00515E8B"/>
    <w:rsid w:val="00515F45"/>
    <w:rsid w:val="00515F6E"/>
    <w:rsid w:val="00515F93"/>
    <w:rsid w:val="00516963"/>
    <w:rsid w:val="00516AE7"/>
    <w:rsid w:val="00516DE4"/>
    <w:rsid w:val="00516E05"/>
    <w:rsid w:val="00516ECF"/>
    <w:rsid w:val="00517118"/>
    <w:rsid w:val="0051726C"/>
    <w:rsid w:val="00517859"/>
    <w:rsid w:val="00517B70"/>
    <w:rsid w:val="00520017"/>
    <w:rsid w:val="005202CB"/>
    <w:rsid w:val="005202E4"/>
    <w:rsid w:val="00520376"/>
    <w:rsid w:val="00520531"/>
    <w:rsid w:val="00520759"/>
    <w:rsid w:val="005207C0"/>
    <w:rsid w:val="005207C9"/>
    <w:rsid w:val="00520AE6"/>
    <w:rsid w:val="00520DD8"/>
    <w:rsid w:val="005210F7"/>
    <w:rsid w:val="00521257"/>
    <w:rsid w:val="00521731"/>
    <w:rsid w:val="00521885"/>
    <w:rsid w:val="00521C32"/>
    <w:rsid w:val="00521F16"/>
    <w:rsid w:val="00522037"/>
    <w:rsid w:val="00522109"/>
    <w:rsid w:val="005225CE"/>
    <w:rsid w:val="00522671"/>
    <w:rsid w:val="00522974"/>
    <w:rsid w:val="00522C11"/>
    <w:rsid w:val="00522D50"/>
    <w:rsid w:val="00522E83"/>
    <w:rsid w:val="00523247"/>
    <w:rsid w:val="00523434"/>
    <w:rsid w:val="005236F8"/>
    <w:rsid w:val="00523A6C"/>
    <w:rsid w:val="00523ABC"/>
    <w:rsid w:val="00523CED"/>
    <w:rsid w:val="00523F45"/>
    <w:rsid w:val="00524923"/>
    <w:rsid w:val="00524A27"/>
    <w:rsid w:val="00524EEF"/>
    <w:rsid w:val="00524FB5"/>
    <w:rsid w:val="005250C8"/>
    <w:rsid w:val="005250F0"/>
    <w:rsid w:val="00525246"/>
    <w:rsid w:val="005252FD"/>
    <w:rsid w:val="0052538A"/>
    <w:rsid w:val="005254A9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534"/>
    <w:rsid w:val="005316A6"/>
    <w:rsid w:val="00531BEB"/>
    <w:rsid w:val="00531CF3"/>
    <w:rsid w:val="00531E44"/>
    <w:rsid w:val="00531FD1"/>
    <w:rsid w:val="0053220D"/>
    <w:rsid w:val="005322CA"/>
    <w:rsid w:val="00532437"/>
    <w:rsid w:val="00532556"/>
    <w:rsid w:val="00532859"/>
    <w:rsid w:val="005329EB"/>
    <w:rsid w:val="00532DB2"/>
    <w:rsid w:val="00533258"/>
    <w:rsid w:val="0053330F"/>
    <w:rsid w:val="00533313"/>
    <w:rsid w:val="00533A71"/>
    <w:rsid w:val="00533B22"/>
    <w:rsid w:val="00533E02"/>
    <w:rsid w:val="005342C2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924"/>
    <w:rsid w:val="00537B2B"/>
    <w:rsid w:val="00537DD2"/>
    <w:rsid w:val="005400D3"/>
    <w:rsid w:val="00540606"/>
    <w:rsid w:val="00540746"/>
    <w:rsid w:val="0054082E"/>
    <w:rsid w:val="00540928"/>
    <w:rsid w:val="005410D7"/>
    <w:rsid w:val="00541376"/>
    <w:rsid w:val="00541513"/>
    <w:rsid w:val="00541CF4"/>
    <w:rsid w:val="00541E64"/>
    <w:rsid w:val="00541FE9"/>
    <w:rsid w:val="00542172"/>
    <w:rsid w:val="005423B9"/>
    <w:rsid w:val="005423BF"/>
    <w:rsid w:val="005423C0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98A"/>
    <w:rsid w:val="00546AB3"/>
    <w:rsid w:val="00546F18"/>
    <w:rsid w:val="0054720E"/>
    <w:rsid w:val="005474EC"/>
    <w:rsid w:val="00547560"/>
    <w:rsid w:val="00547641"/>
    <w:rsid w:val="0054769A"/>
    <w:rsid w:val="00547B30"/>
    <w:rsid w:val="00547C54"/>
    <w:rsid w:val="005500F7"/>
    <w:rsid w:val="0055024B"/>
    <w:rsid w:val="0055034E"/>
    <w:rsid w:val="005505BE"/>
    <w:rsid w:val="0055068D"/>
    <w:rsid w:val="0055076C"/>
    <w:rsid w:val="005507E9"/>
    <w:rsid w:val="00550AFF"/>
    <w:rsid w:val="00550BEB"/>
    <w:rsid w:val="00550EED"/>
    <w:rsid w:val="00551014"/>
    <w:rsid w:val="00551078"/>
    <w:rsid w:val="00551750"/>
    <w:rsid w:val="0055185C"/>
    <w:rsid w:val="00551B29"/>
    <w:rsid w:val="00551BB2"/>
    <w:rsid w:val="0055212A"/>
    <w:rsid w:val="00552135"/>
    <w:rsid w:val="0055216A"/>
    <w:rsid w:val="0055223C"/>
    <w:rsid w:val="00552248"/>
    <w:rsid w:val="005524F2"/>
    <w:rsid w:val="00552BA4"/>
    <w:rsid w:val="0055323F"/>
    <w:rsid w:val="005535CD"/>
    <w:rsid w:val="00553812"/>
    <w:rsid w:val="00553883"/>
    <w:rsid w:val="00553EF6"/>
    <w:rsid w:val="005540A0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E32"/>
    <w:rsid w:val="00557265"/>
    <w:rsid w:val="00557562"/>
    <w:rsid w:val="0055799B"/>
    <w:rsid w:val="00557FA5"/>
    <w:rsid w:val="00560003"/>
    <w:rsid w:val="005600BB"/>
    <w:rsid w:val="005603A7"/>
    <w:rsid w:val="00560419"/>
    <w:rsid w:val="005604F8"/>
    <w:rsid w:val="00560512"/>
    <w:rsid w:val="005608BA"/>
    <w:rsid w:val="00560A14"/>
    <w:rsid w:val="00560E41"/>
    <w:rsid w:val="00560FF0"/>
    <w:rsid w:val="005610A2"/>
    <w:rsid w:val="00561475"/>
    <w:rsid w:val="00561617"/>
    <w:rsid w:val="0056183A"/>
    <w:rsid w:val="00561A1E"/>
    <w:rsid w:val="0056207C"/>
    <w:rsid w:val="005621EF"/>
    <w:rsid w:val="005623C1"/>
    <w:rsid w:val="0056244D"/>
    <w:rsid w:val="0056248E"/>
    <w:rsid w:val="005629C0"/>
    <w:rsid w:val="00562FD9"/>
    <w:rsid w:val="00563320"/>
    <w:rsid w:val="0056333A"/>
    <w:rsid w:val="005634B0"/>
    <w:rsid w:val="00563731"/>
    <w:rsid w:val="00563736"/>
    <w:rsid w:val="00563BE7"/>
    <w:rsid w:val="00564603"/>
    <w:rsid w:val="00564BA9"/>
    <w:rsid w:val="00564C09"/>
    <w:rsid w:val="00564DF3"/>
    <w:rsid w:val="00564FF5"/>
    <w:rsid w:val="00565123"/>
    <w:rsid w:val="00565128"/>
    <w:rsid w:val="005655A9"/>
    <w:rsid w:val="005655E0"/>
    <w:rsid w:val="0056571E"/>
    <w:rsid w:val="00565841"/>
    <w:rsid w:val="00565978"/>
    <w:rsid w:val="00565F13"/>
    <w:rsid w:val="005660BC"/>
    <w:rsid w:val="0056620A"/>
    <w:rsid w:val="00566289"/>
    <w:rsid w:val="0056682D"/>
    <w:rsid w:val="005669E7"/>
    <w:rsid w:val="005671E5"/>
    <w:rsid w:val="00567268"/>
    <w:rsid w:val="0056742E"/>
    <w:rsid w:val="00567560"/>
    <w:rsid w:val="00567783"/>
    <w:rsid w:val="005677CB"/>
    <w:rsid w:val="00567892"/>
    <w:rsid w:val="00567B79"/>
    <w:rsid w:val="00567D39"/>
    <w:rsid w:val="00567D3B"/>
    <w:rsid w:val="00567F22"/>
    <w:rsid w:val="0057002F"/>
    <w:rsid w:val="00570155"/>
    <w:rsid w:val="00570951"/>
    <w:rsid w:val="005709DC"/>
    <w:rsid w:val="00570D86"/>
    <w:rsid w:val="00570D9F"/>
    <w:rsid w:val="00571070"/>
    <w:rsid w:val="0057126D"/>
    <w:rsid w:val="00571299"/>
    <w:rsid w:val="00571A6D"/>
    <w:rsid w:val="005724EC"/>
    <w:rsid w:val="00572C4A"/>
    <w:rsid w:val="00572DD4"/>
    <w:rsid w:val="0057300A"/>
    <w:rsid w:val="0057319F"/>
    <w:rsid w:val="0057338D"/>
    <w:rsid w:val="005733C4"/>
    <w:rsid w:val="005735FA"/>
    <w:rsid w:val="005738BB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918"/>
    <w:rsid w:val="00575B1B"/>
    <w:rsid w:val="00575B59"/>
    <w:rsid w:val="0057630A"/>
    <w:rsid w:val="00576420"/>
    <w:rsid w:val="00576874"/>
    <w:rsid w:val="0057689D"/>
    <w:rsid w:val="00576AAA"/>
    <w:rsid w:val="00577033"/>
    <w:rsid w:val="005771E9"/>
    <w:rsid w:val="00577413"/>
    <w:rsid w:val="00577691"/>
    <w:rsid w:val="00577A1E"/>
    <w:rsid w:val="00577B85"/>
    <w:rsid w:val="00580121"/>
    <w:rsid w:val="005804B4"/>
    <w:rsid w:val="005805EA"/>
    <w:rsid w:val="0058090A"/>
    <w:rsid w:val="00581054"/>
    <w:rsid w:val="00581333"/>
    <w:rsid w:val="0058138C"/>
    <w:rsid w:val="00581B43"/>
    <w:rsid w:val="00581E59"/>
    <w:rsid w:val="00581F83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4092"/>
    <w:rsid w:val="00584397"/>
    <w:rsid w:val="0058447B"/>
    <w:rsid w:val="00584484"/>
    <w:rsid w:val="005849DB"/>
    <w:rsid w:val="00584ED9"/>
    <w:rsid w:val="00585898"/>
    <w:rsid w:val="00585A3F"/>
    <w:rsid w:val="00585E62"/>
    <w:rsid w:val="0058665D"/>
    <w:rsid w:val="00586D53"/>
    <w:rsid w:val="00586D9A"/>
    <w:rsid w:val="00587564"/>
    <w:rsid w:val="00587795"/>
    <w:rsid w:val="00587873"/>
    <w:rsid w:val="0059018E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C24"/>
    <w:rsid w:val="00593268"/>
    <w:rsid w:val="005934BB"/>
    <w:rsid w:val="00593664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FC"/>
    <w:rsid w:val="00596227"/>
    <w:rsid w:val="00596301"/>
    <w:rsid w:val="00596492"/>
    <w:rsid w:val="00596955"/>
    <w:rsid w:val="00596CF4"/>
    <w:rsid w:val="00596F3D"/>
    <w:rsid w:val="005974D0"/>
    <w:rsid w:val="00597619"/>
    <w:rsid w:val="0059790D"/>
    <w:rsid w:val="00597F63"/>
    <w:rsid w:val="005A0072"/>
    <w:rsid w:val="005A0FD6"/>
    <w:rsid w:val="005A1108"/>
    <w:rsid w:val="005A179D"/>
    <w:rsid w:val="005A195F"/>
    <w:rsid w:val="005A1C45"/>
    <w:rsid w:val="005A1EAE"/>
    <w:rsid w:val="005A1FBF"/>
    <w:rsid w:val="005A22FA"/>
    <w:rsid w:val="005A2346"/>
    <w:rsid w:val="005A274E"/>
    <w:rsid w:val="005A2833"/>
    <w:rsid w:val="005A2BFE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7F9"/>
    <w:rsid w:val="005A4AD7"/>
    <w:rsid w:val="005A4C84"/>
    <w:rsid w:val="005A531A"/>
    <w:rsid w:val="005A5B12"/>
    <w:rsid w:val="005A5C84"/>
    <w:rsid w:val="005A5CB1"/>
    <w:rsid w:val="005A5D62"/>
    <w:rsid w:val="005A5E05"/>
    <w:rsid w:val="005A5E77"/>
    <w:rsid w:val="005A5F19"/>
    <w:rsid w:val="005A5F1F"/>
    <w:rsid w:val="005A6480"/>
    <w:rsid w:val="005A66CF"/>
    <w:rsid w:val="005A76D6"/>
    <w:rsid w:val="005A7A38"/>
    <w:rsid w:val="005A7A74"/>
    <w:rsid w:val="005A7C4B"/>
    <w:rsid w:val="005A7C55"/>
    <w:rsid w:val="005B07F2"/>
    <w:rsid w:val="005B093C"/>
    <w:rsid w:val="005B0BD2"/>
    <w:rsid w:val="005B161A"/>
    <w:rsid w:val="005B16BA"/>
    <w:rsid w:val="005B17B4"/>
    <w:rsid w:val="005B1904"/>
    <w:rsid w:val="005B1FD7"/>
    <w:rsid w:val="005B2005"/>
    <w:rsid w:val="005B229A"/>
    <w:rsid w:val="005B2B7B"/>
    <w:rsid w:val="005B2DD7"/>
    <w:rsid w:val="005B3275"/>
    <w:rsid w:val="005B34AC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4EB"/>
    <w:rsid w:val="005B69D1"/>
    <w:rsid w:val="005B6B88"/>
    <w:rsid w:val="005B6B98"/>
    <w:rsid w:val="005B6CF3"/>
    <w:rsid w:val="005B7231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13D6"/>
    <w:rsid w:val="005C1492"/>
    <w:rsid w:val="005C1688"/>
    <w:rsid w:val="005C18D3"/>
    <w:rsid w:val="005C1952"/>
    <w:rsid w:val="005C2301"/>
    <w:rsid w:val="005C2360"/>
    <w:rsid w:val="005C26AC"/>
    <w:rsid w:val="005C2843"/>
    <w:rsid w:val="005C2AA0"/>
    <w:rsid w:val="005C2C31"/>
    <w:rsid w:val="005C2CB1"/>
    <w:rsid w:val="005C3097"/>
    <w:rsid w:val="005C34FC"/>
    <w:rsid w:val="005C3525"/>
    <w:rsid w:val="005C3967"/>
    <w:rsid w:val="005C39F4"/>
    <w:rsid w:val="005C3CC8"/>
    <w:rsid w:val="005C3E29"/>
    <w:rsid w:val="005C4313"/>
    <w:rsid w:val="005C45F9"/>
    <w:rsid w:val="005C4EC1"/>
    <w:rsid w:val="005C4FE9"/>
    <w:rsid w:val="005C5054"/>
    <w:rsid w:val="005C53CC"/>
    <w:rsid w:val="005C5464"/>
    <w:rsid w:val="005C553A"/>
    <w:rsid w:val="005C59A7"/>
    <w:rsid w:val="005C5A15"/>
    <w:rsid w:val="005C5C42"/>
    <w:rsid w:val="005C5DF0"/>
    <w:rsid w:val="005C64FD"/>
    <w:rsid w:val="005C6714"/>
    <w:rsid w:val="005C6981"/>
    <w:rsid w:val="005C7265"/>
    <w:rsid w:val="005C73E8"/>
    <w:rsid w:val="005C7428"/>
    <w:rsid w:val="005C785C"/>
    <w:rsid w:val="005C7902"/>
    <w:rsid w:val="005C7C81"/>
    <w:rsid w:val="005C7E1B"/>
    <w:rsid w:val="005D0516"/>
    <w:rsid w:val="005D0D62"/>
    <w:rsid w:val="005D10C0"/>
    <w:rsid w:val="005D11AF"/>
    <w:rsid w:val="005D18AB"/>
    <w:rsid w:val="005D19C8"/>
    <w:rsid w:val="005D1A27"/>
    <w:rsid w:val="005D20C2"/>
    <w:rsid w:val="005D2267"/>
    <w:rsid w:val="005D2322"/>
    <w:rsid w:val="005D237C"/>
    <w:rsid w:val="005D23EE"/>
    <w:rsid w:val="005D29E9"/>
    <w:rsid w:val="005D2AAD"/>
    <w:rsid w:val="005D2BB2"/>
    <w:rsid w:val="005D2C22"/>
    <w:rsid w:val="005D3001"/>
    <w:rsid w:val="005D36BD"/>
    <w:rsid w:val="005D3711"/>
    <w:rsid w:val="005D3B2D"/>
    <w:rsid w:val="005D4126"/>
    <w:rsid w:val="005D4218"/>
    <w:rsid w:val="005D4275"/>
    <w:rsid w:val="005D451C"/>
    <w:rsid w:val="005D4637"/>
    <w:rsid w:val="005D464C"/>
    <w:rsid w:val="005D46C8"/>
    <w:rsid w:val="005D4963"/>
    <w:rsid w:val="005D4E40"/>
    <w:rsid w:val="005D4F2F"/>
    <w:rsid w:val="005D564D"/>
    <w:rsid w:val="005D57F1"/>
    <w:rsid w:val="005D58DD"/>
    <w:rsid w:val="005D5ED1"/>
    <w:rsid w:val="005D5F2C"/>
    <w:rsid w:val="005D604A"/>
    <w:rsid w:val="005D620A"/>
    <w:rsid w:val="005D6609"/>
    <w:rsid w:val="005D6644"/>
    <w:rsid w:val="005D6750"/>
    <w:rsid w:val="005D6926"/>
    <w:rsid w:val="005D6A33"/>
    <w:rsid w:val="005D6B09"/>
    <w:rsid w:val="005D6CFC"/>
    <w:rsid w:val="005D71C0"/>
    <w:rsid w:val="005D72DF"/>
    <w:rsid w:val="005D72F3"/>
    <w:rsid w:val="005D73AD"/>
    <w:rsid w:val="005D77EF"/>
    <w:rsid w:val="005D7A7A"/>
    <w:rsid w:val="005D7FF9"/>
    <w:rsid w:val="005E03D4"/>
    <w:rsid w:val="005E06CE"/>
    <w:rsid w:val="005E0779"/>
    <w:rsid w:val="005E080E"/>
    <w:rsid w:val="005E0D52"/>
    <w:rsid w:val="005E0D8F"/>
    <w:rsid w:val="005E0F53"/>
    <w:rsid w:val="005E1024"/>
    <w:rsid w:val="005E137F"/>
    <w:rsid w:val="005E1388"/>
    <w:rsid w:val="005E15D5"/>
    <w:rsid w:val="005E1A69"/>
    <w:rsid w:val="005E1E40"/>
    <w:rsid w:val="005E280C"/>
    <w:rsid w:val="005E2CAA"/>
    <w:rsid w:val="005E307A"/>
    <w:rsid w:val="005E30E4"/>
    <w:rsid w:val="005E3738"/>
    <w:rsid w:val="005E380E"/>
    <w:rsid w:val="005E392B"/>
    <w:rsid w:val="005E39F8"/>
    <w:rsid w:val="005E3C1D"/>
    <w:rsid w:val="005E3C65"/>
    <w:rsid w:val="005E406A"/>
    <w:rsid w:val="005E41D7"/>
    <w:rsid w:val="005E43AE"/>
    <w:rsid w:val="005E4854"/>
    <w:rsid w:val="005E4A5D"/>
    <w:rsid w:val="005E4B3F"/>
    <w:rsid w:val="005E4C86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CDB"/>
    <w:rsid w:val="005E6F07"/>
    <w:rsid w:val="005E71F8"/>
    <w:rsid w:val="005E7309"/>
    <w:rsid w:val="005E73C0"/>
    <w:rsid w:val="005E799A"/>
    <w:rsid w:val="005E7E09"/>
    <w:rsid w:val="005F0A1F"/>
    <w:rsid w:val="005F0A38"/>
    <w:rsid w:val="005F0B2E"/>
    <w:rsid w:val="005F1241"/>
    <w:rsid w:val="005F1714"/>
    <w:rsid w:val="005F1769"/>
    <w:rsid w:val="005F1788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C"/>
    <w:rsid w:val="005F3137"/>
    <w:rsid w:val="005F3198"/>
    <w:rsid w:val="005F3216"/>
    <w:rsid w:val="005F33BA"/>
    <w:rsid w:val="005F3553"/>
    <w:rsid w:val="005F39B8"/>
    <w:rsid w:val="005F39EA"/>
    <w:rsid w:val="005F3A9D"/>
    <w:rsid w:val="005F3EA9"/>
    <w:rsid w:val="005F42E5"/>
    <w:rsid w:val="005F45CE"/>
    <w:rsid w:val="005F4925"/>
    <w:rsid w:val="005F504C"/>
    <w:rsid w:val="005F53D3"/>
    <w:rsid w:val="005F5589"/>
    <w:rsid w:val="005F5733"/>
    <w:rsid w:val="005F57FB"/>
    <w:rsid w:val="005F5C67"/>
    <w:rsid w:val="005F65C3"/>
    <w:rsid w:val="005F6D03"/>
    <w:rsid w:val="005F6D25"/>
    <w:rsid w:val="005F7285"/>
    <w:rsid w:val="005F72D6"/>
    <w:rsid w:val="005F76C4"/>
    <w:rsid w:val="005F78FB"/>
    <w:rsid w:val="005F79E2"/>
    <w:rsid w:val="005F7A12"/>
    <w:rsid w:val="005F7DDA"/>
    <w:rsid w:val="006005AF"/>
    <w:rsid w:val="006007AC"/>
    <w:rsid w:val="006008B5"/>
    <w:rsid w:val="00600ACF"/>
    <w:rsid w:val="00600BD4"/>
    <w:rsid w:val="00600C65"/>
    <w:rsid w:val="00600D57"/>
    <w:rsid w:val="00600E26"/>
    <w:rsid w:val="006012AB"/>
    <w:rsid w:val="006013C4"/>
    <w:rsid w:val="006017D4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C94"/>
    <w:rsid w:val="00605D7A"/>
    <w:rsid w:val="00606461"/>
    <w:rsid w:val="00606652"/>
    <w:rsid w:val="006066FF"/>
    <w:rsid w:val="00606980"/>
    <w:rsid w:val="00606B70"/>
    <w:rsid w:val="00606BB2"/>
    <w:rsid w:val="00607D48"/>
    <w:rsid w:val="0061008F"/>
    <w:rsid w:val="006102FA"/>
    <w:rsid w:val="00610411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A50"/>
    <w:rsid w:val="00612C1D"/>
    <w:rsid w:val="00612F09"/>
    <w:rsid w:val="00612FB6"/>
    <w:rsid w:val="0061349D"/>
    <w:rsid w:val="00613510"/>
    <w:rsid w:val="0061366D"/>
    <w:rsid w:val="00613AD8"/>
    <w:rsid w:val="0061415E"/>
    <w:rsid w:val="006143C4"/>
    <w:rsid w:val="0061440F"/>
    <w:rsid w:val="00614470"/>
    <w:rsid w:val="00614EEF"/>
    <w:rsid w:val="0061502F"/>
    <w:rsid w:val="006152C4"/>
    <w:rsid w:val="006154C3"/>
    <w:rsid w:val="006155F8"/>
    <w:rsid w:val="00616920"/>
    <w:rsid w:val="00616DB6"/>
    <w:rsid w:val="00616E1F"/>
    <w:rsid w:val="00617048"/>
    <w:rsid w:val="006171B4"/>
    <w:rsid w:val="00617205"/>
    <w:rsid w:val="006172BD"/>
    <w:rsid w:val="0061773C"/>
    <w:rsid w:val="00617768"/>
    <w:rsid w:val="00617962"/>
    <w:rsid w:val="00617A50"/>
    <w:rsid w:val="00620700"/>
    <w:rsid w:val="00620D42"/>
    <w:rsid w:val="00620E54"/>
    <w:rsid w:val="00620EF9"/>
    <w:rsid w:val="0062119D"/>
    <w:rsid w:val="0062169E"/>
    <w:rsid w:val="006216B7"/>
    <w:rsid w:val="0062170B"/>
    <w:rsid w:val="0062191F"/>
    <w:rsid w:val="0062194A"/>
    <w:rsid w:val="006219A2"/>
    <w:rsid w:val="00621AFD"/>
    <w:rsid w:val="00621E3E"/>
    <w:rsid w:val="00621F0A"/>
    <w:rsid w:val="00621FEA"/>
    <w:rsid w:val="006221F0"/>
    <w:rsid w:val="00622809"/>
    <w:rsid w:val="00622E1C"/>
    <w:rsid w:val="00622E33"/>
    <w:rsid w:val="00622F87"/>
    <w:rsid w:val="006231DA"/>
    <w:rsid w:val="00623659"/>
    <w:rsid w:val="00623A6B"/>
    <w:rsid w:val="00623C05"/>
    <w:rsid w:val="00623EC4"/>
    <w:rsid w:val="00623F50"/>
    <w:rsid w:val="006240AF"/>
    <w:rsid w:val="0062420E"/>
    <w:rsid w:val="006249BB"/>
    <w:rsid w:val="00624A79"/>
    <w:rsid w:val="00624BC7"/>
    <w:rsid w:val="0062586E"/>
    <w:rsid w:val="00625BDF"/>
    <w:rsid w:val="006261ED"/>
    <w:rsid w:val="0062622B"/>
    <w:rsid w:val="00626997"/>
    <w:rsid w:val="00626CD8"/>
    <w:rsid w:val="006271D1"/>
    <w:rsid w:val="00627373"/>
    <w:rsid w:val="006275BB"/>
    <w:rsid w:val="00627C1B"/>
    <w:rsid w:val="00627D2D"/>
    <w:rsid w:val="00627DA7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1D"/>
    <w:rsid w:val="00632FE4"/>
    <w:rsid w:val="00633256"/>
    <w:rsid w:val="00633523"/>
    <w:rsid w:val="00633760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8C"/>
    <w:rsid w:val="00635181"/>
    <w:rsid w:val="00635AB8"/>
    <w:rsid w:val="00635E98"/>
    <w:rsid w:val="00636004"/>
    <w:rsid w:val="006361E8"/>
    <w:rsid w:val="0063668B"/>
    <w:rsid w:val="00636771"/>
    <w:rsid w:val="006368B1"/>
    <w:rsid w:val="006369AF"/>
    <w:rsid w:val="00637221"/>
    <w:rsid w:val="006379EE"/>
    <w:rsid w:val="00637C94"/>
    <w:rsid w:val="00637D29"/>
    <w:rsid w:val="00637EEC"/>
    <w:rsid w:val="00637F80"/>
    <w:rsid w:val="00640056"/>
    <w:rsid w:val="00640095"/>
    <w:rsid w:val="006405FC"/>
    <w:rsid w:val="00640A5D"/>
    <w:rsid w:val="00640ADF"/>
    <w:rsid w:val="00640B4C"/>
    <w:rsid w:val="00640F88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3F4"/>
    <w:rsid w:val="00643418"/>
    <w:rsid w:val="00643694"/>
    <w:rsid w:val="00643E31"/>
    <w:rsid w:val="006440DD"/>
    <w:rsid w:val="0064420E"/>
    <w:rsid w:val="00644E4F"/>
    <w:rsid w:val="00645513"/>
    <w:rsid w:val="00645523"/>
    <w:rsid w:val="00645D76"/>
    <w:rsid w:val="00645E19"/>
    <w:rsid w:val="00645E74"/>
    <w:rsid w:val="00645EAA"/>
    <w:rsid w:val="00645FFE"/>
    <w:rsid w:val="006463A3"/>
    <w:rsid w:val="00646842"/>
    <w:rsid w:val="00646C22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201F"/>
    <w:rsid w:val="00652B3A"/>
    <w:rsid w:val="00652BB5"/>
    <w:rsid w:val="00652E99"/>
    <w:rsid w:val="00653447"/>
    <w:rsid w:val="0065376E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527B"/>
    <w:rsid w:val="006553E8"/>
    <w:rsid w:val="006554A9"/>
    <w:rsid w:val="0065572F"/>
    <w:rsid w:val="00655F3F"/>
    <w:rsid w:val="00655FE7"/>
    <w:rsid w:val="00656975"/>
    <w:rsid w:val="00656D37"/>
    <w:rsid w:val="00656DA8"/>
    <w:rsid w:val="006572CE"/>
    <w:rsid w:val="00657D46"/>
    <w:rsid w:val="00660060"/>
    <w:rsid w:val="00660373"/>
    <w:rsid w:val="006606F0"/>
    <w:rsid w:val="00661800"/>
    <w:rsid w:val="00661976"/>
    <w:rsid w:val="006619E2"/>
    <w:rsid w:val="00662118"/>
    <w:rsid w:val="0066225A"/>
    <w:rsid w:val="006623EE"/>
    <w:rsid w:val="006627BE"/>
    <w:rsid w:val="006628A7"/>
    <w:rsid w:val="00662A87"/>
    <w:rsid w:val="00662E07"/>
    <w:rsid w:val="006631BA"/>
    <w:rsid w:val="00663513"/>
    <w:rsid w:val="0066360E"/>
    <w:rsid w:val="006636F3"/>
    <w:rsid w:val="00663954"/>
    <w:rsid w:val="00663BD6"/>
    <w:rsid w:val="00663C18"/>
    <w:rsid w:val="0066421C"/>
    <w:rsid w:val="00664254"/>
    <w:rsid w:val="0066432B"/>
    <w:rsid w:val="006645E9"/>
    <w:rsid w:val="006648F0"/>
    <w:rsid w:val="006648FC"/>
    <w:rsid w:val="00664996"/>
    <w:rsid w:val="006649E3"/>
    <w:rsid w:val="00664E43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A58"/>
    <w:rsid w:val="00667E4D"/>
    <w:rsid w:val="00667E9A"/>
    <w:rsid w:val="0067001B"/>
    <w:rsid w:val="00670273"/>
    <w:rsid w:val="006709D8"/>
    <w:rsid w:val="00670A26"/>
    <w:rsid w:val="0067104C"/>
    <w:rsid w:val="006713F8"/>
    <w:rsid w:val="00671438"/>
    <w:rsid w:val="00671544"/>
    <w:rsid w:val="006715EE"/>
    <w:rsid w:val="00671BF9"/>
    <w:rsid w:val="00672855"/>
    <w:rsid w:val="00672E06"/>
    <w:rsid w:val="00672F6E"/>
    <w:rsid w:val="0067334C"/>
    <w:rsid w:val="00673453"/>
    <w:rsid w:val="0067359E"/>
    <w:rsid w:val="006737D0"/>
    <w:rsid w:val="00673FEB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424"/>
    <w:rsid w:val="00676548"/>
    <w:rsid w:val="00676560"/>
    <w:rsid w:val="00676671"/>
    <w:rsid w:val="00676674"/>
    <w:rsid w:val="00676BB3"/>
    <w:rsid w:val="00676DC5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0D6"/>
    <w:rsid w:val="0068138D"/>
    <w:rsid w:val="00681B59"/>
    <w:rsid w:val="00681CB4"/>
    <w:rsid w:val="00681E2B"/>
    <w:rsid w:val="006822D2"/>
    <w:rsid w:val="006822FE"/>
    <w:rsid w:val="00682874"/>
    <w:rsid w:val="00682A1A"/>
    <w:rsid w:val="00683187"/>
    <w:rsid w:val="0068324B"/>
    <w:rsid w:val="00683293"/>
    <w:rsid w:val="006835C6"/>
    <w:rsid w:val="00683759"/>
    <w:rsid w:val="00683903"/>
    <w:rsid w:val="00683938"/>
    <w:rsid w:val="00683DC6"/>
    <w:rsid w:val="006843B0"/>
    <w:rsid w:val="0068446D"/>
    <w:rsid w:val="00684AFD"/>
    <w:rsid w:val="00684B1F"/>
    <w:rsid w:val="00684B8E"/>
    <w:rsid w:val="00684F78"/>
    <w:rsid w:val="0068513A"/>
    <w:rsid w:val="006861BD"/>
    <w:rsid w:val="00686A01"/>
    <w:rsid w:val="00686A7C"/>
    <w:rsid w:val="00687219"/>
    <w:rsid w:val="0068778A"/>
    <w:rsid w:val="006878DD"/>
    <w:rsid w:val="00687B4B"/>
    <w:rsid w:val="00687D0B"/>
    <w:rsid w:val="00687E85"/>
    <w:rsid w:val="0069005F"/>
    <w:rsid w:val="00690A80"/>
    <w:rsid w:val="00690E61"/>
    <w:rsid w:val="00691180"/>
    <w:rsid w:val="0069134D"/>
    <w:rsid w:val="0069165E"/>
    <w:rsid w:val="0069191C"/>
    <w:rsid w:val="00691A65"/>
    <w:rsid w:val="00691B59"/>
    <w:rsid w:val="00691C72"/>
    <w:rsid w:val="00691F18"/>
    <w:rsid w:val="00692029"/>
    <w:rsid w:val="006920D2"/>
    <w:rsid w:val="006921DA"/>
    <w:rsid w:val="006922C6"/>
    <w:rsid w:val="0069234C"/>
    <w:rsid w:val="006925D8"/>
    <w:rsid w:val="00692996"/>
    <w:rsid w:val="00692A62"/>
    <w:rsid w:val="00692FCE"/>
    <w:rsid w:val="006930BF"/>
    <w:rsid w:val="0069319C"/>
    <w:rsid w:val="00693244"/>
    <w:rsid w:val="00693CA6"/>
    <w:rsid w:val="00693E93"/>
    <w:rsid w:val="00693F38"/>
    <w:rsid w:val="0069409F"/>
    <w:rsid w:val="00694205"/>
    <w:rsid w:val="0069439B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AB"/>
    <w:rsid w:val="00696AFF"/>
    <w:rsid w:val="00696B5C"/>
    <w:rsid w:val="00696F0D"/>
    <w:rsid w:val="00696F4C"/>
    <w:rsid w:val="00696FB9"/>
    <w:rsid w:val="00697307"/>
    <w:rsid w:val="006977CA"/>
    <w:rsid w:val="00697A7A"/>
    <w:rsid w:val="00697ED6"/>
    <w:rsid w:val="006A011A"/>
    <w:rsid w:val="006A0A9F"/>
    <w:rsid w:val="006A0AF8"/>
    <w:rsid w:val="006A0B08"/>
    <w:rsid w:val="006A0B17"/>
    <w:rsid w:val="006A0C94"/>
    <w:rsid w:val="006A11D0"/>
    <w:rsid w:val="006A140D"/>
    <w:rsid w:val="006A1B45"/>
    <w:rsid w:val="006A1B86"/>
    <w:rsid w:val="006A1BEE"/>
    <w:rsid w:val="006A1ED8"/>
    <w:rsid w:val="006A1FD0"/>
    <w:rsid w:val="006A223B"/>
    <w:rsid w:val="006A2246"/>
    <w:rsid w:val="006A24BA"/>
    <w:rsid w:val="006A2533"/>
    <w:rsid w:val="006A268E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D01"/>
    <w:rsid w:val="006A462C"/>
    <w:rsid w:val="006A4C34"/>
    <w:rsid w:val="006A4DEB"/>
    <w:rsid w:val="006A4F2D"/>
    <w:rsid w:val="006A528D"/>
    <w:rsid w:val="006A578A"/>
    <w:rsid w:val="006A59A4"/>
    <w:rsid w:val="006A5B15"/>
    <w:rsid w:val="006A5E59"/>
    <w:rsid w:val="006A62C4"/>
    <w:rsid w:val="006A63C4"/>
    <w:rsid w:val="006A6490"/>
    <w:rsid w:val="006A6534"/>
    <w:rsid w:val="006A65F0"/>
    <w:rsid w:val="006A6BE8"/>
    <w:rsid w:val="006A6CDF"/>
    <w:rsid w:val="006A6DE4"/>
    <w:rsid w:val="006A7578"/>
    <w:rsid w:val="006A7591"/>
    <w:rsid w:val="006A76A1"/>
    <w:rsid w:val="006A7722"/>
    <w:rsid w:val="006A78EF"/>
    <w:rsid w:val="006B022D"/>
    <w:rsid w:val="006B027D"/>
    <w:rsid w:val="006B08AF"/>
    <w:rsid w:val="006B096D"/>
    <w:rsid w:val="006B0E7D"/>
    <w:rsid w:val="006B1282"/>
    <w:rsid w:val="006B1308"/>
    <w:rsid w:val="006B1729"/>
    <w:rsid w:val="006B1904"/>
    <w:rsid w:val="006B22BD"/>
    <w:rsid w:val="006B2457"/>
    <w:rsid w:val="006B262E"/>
    <w:rsid w:val="006B27DE"/>
    <w:rsid w:val="006B2AF9"/>
    <w:rsid w:val="006B2CD7"/>
    <w:rsid w:val="006B30F5"/>
    <w:rsid w:val="006B3571"/>
    <w:rsid w:val="006B35B4"/>
    <w:rsid w:val="006B394E"/>
    <w:rsid w:val="006B3B35"/>
    <w:rsid w:val="006B3DA6"/>
    <w:rsid w:val="006B3E30"/>
    <w:rsid w:val="006B45CC"/>
    <w:rsid w:val="006B4757"/>
    <w:rsid w:val="006B495F"/>
    <w:rsid w:val="006B4E1B"/>
    <w:rsid w:val="006B518F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126"/>
    <w:rsid w:val="006B72FF"/>
    <w:rsid w:val="006B75C5"/>
    <w:rsid w:val="006B775F"/>
    <w:rsid w:val="006B7880"/>
    <w:rsid w:val="006B7931"/>
    <w:rsid w:val="006B7AE7"/>
    <w:rsid w:val="006B7D0A"/>
    <w:rsid w:val="006C0012"/>
    <w:rsid w:val="006C0696"/>
    <w:rsid w:val="006C08BC"/>
    <w:rsid w:val="006C0998"/>
    <w:rsid w:val="006C0FE2"/>
    <w:rsid w:val="006C1233"/>
    <w:rsid w:val="006C12A8"/>
    <w:rsid w:val="006C143B"/>
    <w:rsid w:val="006C14B7"/>
    <w:rsid w:val="006C1759"/>
    <w:rsid w:val="006C1830"/>
    <w:rsid w:val="006C19A7"/>
    <w:rsid w:val="006C19AD"/>
    <w:rsid w:val="006C1A44"/>
    <w:rsid w:val="006C1CAB"/>
    <w:rsid w:val="006C23F7"/>
    <w:rsid w:val="006C2772"/>
    <w:rsid w:val="006C2E1B"/>
    <w:rsid w:val="006C2FD1"/>
    <w:rsid w:val="006C2FE3"/>
    <w:rsid w:val="006C31EA"/>
    <w:rsid w:val="006C3391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32A"/>
    <w:rsid w:val="006C6476"/>
    <w:rsid w:val="006C65E5"/>
    <w:rsid w:val="006C67D2"/>
    <w:rsid w:val="006C6CAF"/>
    <w:rsid w:val="006C6D27"/>
    <w:rsid w:val="006C6EF1"/>
    <w:rsid w:val="006C716B"/>
    <w:rsid w:val="006C7295"/>
    <w:rsid w:val="006C731F"/>
    <w:rsid w:val="006C74FE"/>
    <w:rsid w:val="006C761E"/>
    <w:rsid w:val="006C7C30"/>
    <w:rsid w:val="006C7FEA"/>
    <w:rsid w:val="006D01B9"/>
    <w:rsid w:val="006D035A"/>
    <w:rsid w:val="006D0620"/>
    <w:rsid w:val="006D07DF"/>
    <w:rsid w:val="006D091C"/>
    <w:rsid w:val="006D0E8A"/>
    <w:rsid w:val="006D11FE"/>
    <w:rsid w:val="006D142B"/>
    <w:rsid w:val="006D1985"/>
    <w:rsid w:val="006D1B7A"/>
    <w:rsid w:val="006D1E91"/>
    <w:rsid w:val="006D1EF0"/>
    <w:rsid w:val="006D22E0"/>
    <w:rsid w:val="006D2B35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5C3"/>
    <w:rsid w:val="006D4AE8"/>
    <w:rsid w:val="006D4DC7"/>
    <w:rsid w:val="006D4FF1"/>
    <w:rsid w:val="006D5459"/>
    <w:rsid w:val="006D5850"/>
    <w:rsid w:val="006D5DAB"/>
    <w:rsid w:val="006D5FA4"/>
    <w:rsid w:val="006D62C7"/>
    <w:rsid w:val="006D63D9"/>
    <w:rsid w:val="006D6EB3"/>
    <w:rsid w:val="006D6F45"/>
    <w:rsid w:val="006D7C18"/>
    <w:rsid w:val="006D7DF9"/>
    <w:rsid w:val="006E0249"/>
    <w:rsid w:val="006E060E"/>
    <w:rsid w:val="006E06B1"/>
    <w:rsid w:val="006E07D7"/>
    <w:rsid w:val="006E09CA"/>
    <w:rsid w:val="006E0AFC"/>
    <w:rsid w:val="006E0C8E"/>
    <w:rsid w:val="006E0D3B"/>
    <w:rsid w:val="006E0DE4"/>
    <w:rsid w:val="006E0E18"/>
    <w:rsid w:val="006E0EC8"/>
    <w:rsid w:val="006E0ECD"/>
    <w:rsid w:val="006E11A0"/>
    <w:rsid w:val="006E11D9"/>
    <w:rsid w:val="006E161F"/>
    <w:rsid w:val="006E1A79"/>
    <w:rsid w:val="006E1AE6"/>
    <w:rsid w:val="006E1BFF"/>
    <w:rsid w:val="006E1CE4"/>
    <w:rsid w:val="006E1EAE"/>
    <w:rsid w:val="006E26A8"/>
    <w:rsid w:val="006E2A58"/>
    <w:rsid w:val="006E2CFF"/>
    <w:rsid w:val="006E3C21"/>
    <w:rsid w:val="006E47F8"/>
    <w:rsid w:val="006E490F"/>
    <w:rsid w:val="006E4AA0"/>
    <w:rsid w:val="006E4C3C"/>
    <w:rsid w:val="006E4D45"/>
    <w:rsid w:val="006E4DBD"/>
    <w:rsid w:val="006E4FD1"/>
    <w:rsid w:val="006E511E"/>
    <w:rsid w:val="006E51C4"/>
    <w:rsid w:val="006E5520"/>
    <w:rsid w:val="006E5A95"/>
    <w:rsid w:val="006E5EB3"/>
    <w:rsid w:val="006E623D"/>
    <w:rsid w:val="006E6442"/>
    <w:rsid w:val="006E66AC"/>
    <w:rsid w:val="006E6A88"/>
    <w:rsid w:val="006E6F3D"/>
    <w:rsid w:val="006E78D4"/>
    <w:rsid w:val="006E78DC"/>
    <w:rsid w:val="006E7A52"/>
    <w:rsid w:val="006E7AFB"/>
    <w:rsid w:val="006E7D14"/>
    <w:rsid w:val="006E7F1B"/>
    <w:rsid w:val="006E7F60"/>
    <w:rsid w:val="006F01E4"/>
    <w:rsid w:val="006F0A4A"/>
    <w:rsid w:val="006F0F85"/>
    <w:rsid w:val="006F1225"/>
    <w:rsid w:val="006F12B8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2DE"/>
    <w:rsid w:val="006F3BD5"/>
    <w:rsid w:val="006F3E5F"/>
    <w:rsid w:val="006F3F80"/>
    <w:rsid w:val="006F451A"/>
    <w:rsid w:val="006F45F9"/>
    <w:rsid w:val="006F46AC"/>
    <w:rsid w:val="006F4AA0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40"/>
    <w:rsid w:val="006F60A3"/>
    <w:rsid w:val="006F61D4"/>
    <w:rsid w:val="006F6C27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CD9"/>
    <w:rsid w:val="00701D31"/>
    <w:rsid w:val="00701D35"/>
    <w:rsid w:val="00701E83"/>
    <w:rsid w:val="00701F50"/>
    <w:rsid w:val="00702017"/>
    <w:rsid w:val="007022BC"/>
    <w:rsid w:val="007025EE"/>
    <w:rsid w:val="007025F8"/>
    <w:rsid w:val="0070291B"/>
    <w:rsid w:val="00702A7D"/>
    <w:rsid w:val="00702B0F"/>
    <w:rsid w:val="00702DD4"/>
    <w:rsid w:val="007036E1"/>
    <w:rsid w:val="00703874"/>
    <w:rsid w:val="00703D18"/>
    <w:rsid w:val="00703F0C"/>
    <w:rsid w:val="00703FF1"/>
    <w:rsid w:val="007040AC"/>
    <w:rsid w:val="0070431E"/>
    <w:rsid w:val="007046D6"/>
    <w:rsid w:val="0070482A"/>
    <w:rsid w:val="00704C14"/>
    <w:rsid w:val="00704F1C"/>
    <w:rsid w:val="007051A0"/>
    <w:rsid w:val="00705301"/>
    <w:rsid w:val="007053A5"/>
    <w:rsid w:val="00705459"/>
    <w:rsid w:val="00705E5F"/>
    <w:rsid w:val="00705EC9"/>
    <w:rsid w:val="007061BA"/>
    <w:rsid w:val="007065CB"/>
    <w:rsid w:val="007066BA"/>
    <w:rsid w:val="00706F9B"/>
    <w:rsid w:val="00707018"/>
    <w:rsid w:val="0070758B"/>
    <w:rsid w:val="00707904"/>
    <w:rsid w:val="00707AA9"/>
    <w:rsid w:val="00707D56"/>
    <w:rsid w:val="00707F5D"/>
    <w:rsid w:val="007101D2"/>
    <w:rsid w:val="007104C1"/>
    <w:rsid w:val="007105BF"/>
    <w:rsid w:val="00710745"/>
    <w:rsid w:val="0071078C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AE"/>
    <w:rsid w:val="00711E89"/>
    <w:rsid w:val="00712A9F"/>
    <w:rsid w:val="00712AEB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708"/>
    <w:rsid w:val="00715BB4"/>
    <w:rsid w:val="00715C33"/>
    <w:rsid w:val="00715F73"/>
    <w:rsid w:val="007162F7"/>
    <w:rsid w:val="007164DE"/>
    <w:rsid w:val="00716510"/>
    <w:rsid w:val="00716F23"/>
    <w:rsid w:val="007171E6"/>
    <w:rsid w:val="00717404"/>
    <w:rsid w:val="00717591"/>
    <w:rsid w:val="0071773F"/>
    <w:rsid w:val="00717BC9"/>
    <w:rsid w:val="00717F0A"/>
    <w:rsid w:val="00717FF0"/>
    <w:rsid w:val="007203A4"/>
    <w:rsid w:val="00720482"/>
    <w:rsid w:val="00720A69"/>
    <w:rsid w:val="007214EE"/>
    <w:rsid w:val="00721C65"/>
    <w:rsid w:val="00721DB2"/>
    <w:rsid w:val="00721E06"/>
    <w:rsid w:val="007226D1"/>
    <w:rsid w:val="00722AAD"/>
    <w:rsid w:val="00722CAC"/>
    <w:rsid w:val="0072332C"/>
    <w:rsid w:val="007235E3"/>
    <w:rsid w:val="007237F8"/>
    <w:rsid w:val="00723C77"/>
    <w:rsid w:val="00723EB1"/>
    <w:rsid w:val="007241AB"/>
    <w:rsid w:val="007245A2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8EA"/>
    <w:rsid w:val="00726A57"/>
    <w:rsid w:val="00726AB6"/>
    <w:rsid w:val="00726BEA"/>
    <w:rsid w:val="00726FAA"/>
    <w:rsid w:val="0072729A"/>
    <w:rsid w:val="007275FE"/>
    <w:rsid w:val="0072774E"/>
    <w:rsid w:val="00727A18"/>
    <w:rsid w:val="00727BF5"/>
    <w:rsid w:val="00727D52"/>
    <w:rsid w:val="00727E64"/>
    <w:rsid w:val="00730018"/>
    <w:rsid w:val="00730087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27EE"/>
    <w:rsid w:val="00732800"/>
    <w:rsid w:val="007329E4"/>
    <w:rsid w:val="00732B41"/>
    <w:rsid w:val="00732FC3"/>
    <w:rsid w:val="0073316B"/>
    <w:rsid w:val="00733372"/>
    <w:rsid w:val="007334CB"/>
    <w:rsid w:val="007334CF"/>
    <w:rsid w:val="00733896"/>
    <w:rsid w:val="007339AA"/>
    <w:rsid w:val="00734936"/>
    <w:rsid w:val="00735085"/>
    <w:rsid w:val="0073531E"/>
    <w:rsid w:val="00735358"/>
    <w:rsid w:val="0073542E"/>
    <w:rsid w:val="0073543F"/>
    <w:rsid w:val="00735675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7548"/>
    <w:rsid w:val="0073786E"/>
    <w:rsid w:val="00737F42"/>
    <w:rsid w:val="00740642"/>
    <w:rsid w:val="00740654"/>
    <w:rsid w:val="00740AC4"/>
    <w:rsid w:val="00740D58"/>
    <w:rsid w:val="00740DA9"/>
    <w:rsid w:val="00740E81"/>
    <w:rsid w:val="00740EC4"/>
    <w:rsid w:val="00741865"/>
    <w:rsid w:val="00741A80"/>
    <w:rsid w:val="0074241B"/>
    <w:rsid w:val="0074282B"/>
    <w:rsid w:val="00742CFC"/>
    <w:rsid w:val="00742E0B"/>
    <w:rsid w:val="00742F5F"/>
    <w:rsid w:val="007430F4"/>
    <w:rsid w:val="007435E9"/>
    <w:rsid w:val="007438D2"/>
    <w:rsid w:val="00743BB1"/>
    <w:rsid w:val="00743D63"/>
    <w:rsid w:val="0074443B"/>
    <w:rsid w:val="007444FB"/>
    <w:rsid w:val="00744E55"/>
    <w:rsid w:val="007455AA"/>
    <w:rsid w:val="00745818"/>
    <w:rsid w:val="00745D85"/>
    <w:rsid w:val="00745ED6"/>
    <w:rsid w:val="00745FA1"/>
    <w:rsid w:val="007466CA"/>
    <w:rsid w:val="00747301"/>
    <w:rsid w:val="0074744A"/>
    <w:rsid w:val="00747524"/>
    <w:rsid w:val="00747656"/>
    <w:rsid w:val="00747746"/>
    <w:rsid w:val="00747845"/>
    <w:rsid w:val="00747CD9"/>
    <w:rsid w:val="00747FFA"/>
    <w:rsid w:val="007503DA"/>
    <w:rsid w:val="007508DF"/>
    <w:rsid w:val="00750E88"/>
    <w:rsid w:val="00750F01"/>
    <w:rsid w:val="007513CC"/>
    <w:rsid w:val="0075162E"/>
    <w:rsid w:val="0075179C"/>
    <w:rsid w:val="00751DCF"/>
    <w:rsid w:val="00752736"/>
    <w:rsid w:val="00752C1A"/>
    <w:rsid w:val="00752DEA"/>
    <w:rsid w:val="00752E2E"/>
    <w:rsid w:val="00752EEC"/>
    <w:rsid w:val="00753207"/>
    <w:rsid w:val="00753299"/>
    <w:rsid w:val="007535BF"/>
    <w:rsid w:val="0075387A"/>
    <w:rsid w:val="007538B6"/>
    <w:rsid w:val="00753C24"/>
    <w:rsid w:val="00753C9C"/>
    <w:rsid w:val="00754439"/>
    <w:rsid w:val="00754789"/>
    <w:rsid w:val="007547B2"/>
    <w:rsid w:val="00754952"/>
    <w:rsid w:val="00754A44"/>
    <w:rsid w:val="00754DD3"/>
    <w:rsid w:val="00755519"/>
    <w:rsid w:val="007557D1"/>
    <w:rsid w:val="00755ACC"/>
    <w:rsid w:val="00755DF2"/>
    <w:rsid w:val="00756576"/>
    <w:rsid w:val="0075668A"/>
    <w:rsid w:val="00756A7B"/>
    <w:rsid w:val="00756C7D"/>
    <w:rsid w:val="0075705F"/>
    <w:rsid w:val="007571D6"/>
    <w:rsid w:val="00757240"/>
    <w:rsid w:val="00757990"/>
    <w:rsid w:val="007579A1"/>
    <w:rsid w:val="00757CFE"/>
    <w:rsid w:val="00757EA1"/>
    <w:rsid w:val="00760010"/>
    <w:rsid w:val="0076022E"/>
    <w:rsid w:val="00760BCF"/>
    <w:rsid w:val="007610BC"/>
    <w:rsid w:val="00761451"/>
    <w:rsid w:val="00761524"/>
    <w:rsid w:val="0076154B"/>
    <w:rsid w:val="00761846"/>
    <w:rsid w:val="0076187B"/>
    <w:rsid w:val="0076218C"/>
    <w:rsid w:val="007621D3"/>
    <w:rsid w:val="007627B7"/>
    <w:rsid w:val="0076291E"/>
    <w:rsid w:val="00762B09"/>
    <w:rsid w:val="00762C0A"/>
    <w:rsid w:val="00762C82"/>
    <w:rsid w:val="00762D7C"/>
    <w:rsid w:val="00762E3A"/>
    <w:rsid w:val="00763440"/>
    <w:rsid w:val="00763AB8"/>
    <w:rsid w:val="00763D1B"/>
    <w:rsid w:val="00763E8B"/>
    <w:rsid w:val="00764253"/>
    <w:rsid w:val="00764420"/>
    <w:rsid w:val="00764644"/>
    <w:rsid w:val="00764A2F"/>
    <w:rsid w:val="00764A6C"/>
    <w:rsid w:val="00764AD5"/>
    <w:rsid w:val="00764FE4"/>
    <w:rsid w:val="00765007"/>
    <w:rsid w:val="007652FD"/>
    <w:rsid w:val="0076538C"/>
    <w:rsid w:val="00765675"/>
    <w:rsid w:val="00765DF5"/>
    <w:rsid w:val="00765F32"/>
    <w:rsid w:val="00765FC5"/>
    <w:rsid w:val="00766065"/>
    <w:rsid w:val="007660A1"/>
    <w:rsid w:val="007661CC"/>
    <w:rsid w:val="00766613"/>
    <w:rsid w:val="0076682D"/>
    <w:rsid w:val="00767224"/>
    <w:rsid w:val="00767692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F7E"/>
    <w:rsid w:val="007712F9"/>
    <w:rsid w:val="00771334"/>
    <w:rsid w:val="007717C2"/>
    <w:rsid w:val="00771885"/>
    <w:rsid w:val="007718EC"/>
    <w:rsid w:val="00771C4D"/>
    <w:rsid w:val="00771E70"/>
    <w:rsid w:val="007720C0"/>
    <w:rsid w:val="007722A8"/>
    <w:rsid w:val="00772789"/>
    <w:rsid w:val="00772B25"/>
    <w:rsid w:val="00772B97"/>
    <w:rsid w:val="00772E67"/>
    <w:rsid w:val="00772FAE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0F"/>
    <w:rsid w:val="0077628B"/>
    <w:rsid w:val="0077639F"/>
    <w:rsid w:val="00776A7A"/>
    <w:rsid w:val="00776AE5"/>
    <w:rsid w:val="00776C62"/>
    <w:rsid w:val="00777501"/>
    <w:rsid w:val="0077752C"/>
    <w:rsid w:val="00777594"/>
    <w:rsid w:val="00777FB6"/>
    <w:rsid w:val="0078022D"/>
    <w:rsid w:val="00780437"/>
    <w:rsid w:val="007806C6"/>
    <w:rsid w:val="00780FD2"/>
    <w:rsid w:val="0078179D"/>
    <w:rsid w:val="00781874"/>
    <w:rsid w:val="00781A7F"/>
    <w:rsid w:val="00781E0A"/>
    <w:rsid w:val="00781EF6"/>
    <w:rsid w:val="00782422"/>
    <w:rsid w:val="00782609"/>
    <w:rsid w:val="007826E9"/>
    <w:rsid w:val="00782978"/>
    <w:rsid w:val="00782B37"/>
    <w:rsid w:val="00782B75"/>
    <w:rsid w:val="00782C18"/>
    <w:rsid w:val="00782F1C"/>
    <w:rsid w:val="00783333"/>
    <w:rsid w:val="0078378C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29E"/>
    <w:rsid w:val="007855D1"/>
    <w:rsid w:val="00785863"/>
    <w:rsid w:val="0078586E"/>
    <w:rsid w:val="00785C10"/>
    <w:rsid w:val="007860B6"/>
    <w:rsid w:val="007861BA"/>
    <w:rsid w:val="007861D6"/>
    <w:rsid w:val="00786489"/>
    <w:rsid w:val="00786575"/>
    <w:rsid w:val="0078659A"/>
    <w:rsid w:val="00786B45"/>
    <w:rsid w:val="00787048"/>
    <w:rsid w:val="00787112"/>
    <w:rsid w:val="0078715A"/>
    <w:rsid w:val="00787347"/>
    <w:rsid w:val="00787360"/>
    <w:rsid w:val="0078754C"/>
    <w:rsid w:val="00787764"/>
    <w:rsid w:val="00787A76"/>
    <w:rsid w:val="00787CBD"/>
    <w:rsid w:val="00787F7C"/>
    <w:rsid w:val="007901B8"/>
    <w:rsid w:val="00790410"/>
    <w:rsid w:val="00790795"/>
    <w:rsid w:val="00790A89"/>
    <w:rsid w:val="00790DA0"/>
    <w:rsid w:val="00790E8D"/>
    <w:rsid w:val="007914D0"/>
    <w:rsid w:val="00791771"/>
    <w:rsid w:val="00792117"/>
    <w:rsid w:val="00792320"/>
    <w:rsid w:val="00792604"/>
    <w:rsid w:val="00792840"/>
    <w:rsid w:val="00792B7B"/>
    <w:rsid w:val="00793589"/>
    <w:rsid w:val="007939C1"/>
    <w:rsid w:val="00793B45"/>
    <w:rsid w:val="00793C5D"/>
    <w:rsid w:val="00793D74"/>
    <w:rsid w:val="00793DDD"/>
    <w:rsid w:val="00793E38"/>
    <w:rsid w:val="00794044"/>
    <w:rsid w:val="00794107"/>
    <w:rsid w:val="007942DA"/>
    <w:rsid w:val="0079482B"/>
    <w:rsid w:val="00794847"/>
    <w:rsid w:val="00794B49"/>
    <w:rsid w:val="00794D12"/>
    <w:rsid w:val="00794F0D"/>
    <w:rsid w:val="00795010"/>
    <w:rsid w:val="00795016"/>
    <w:rsid w:val="00795104"/>
    <w:rsid w:val="0079531B"/>
    <w:rsid w:val="00795345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65"/>
    <w:rsid w:val="0079643E"/>
    <w:rsid w:val="00796D6F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0B3"/>
    <w:rsid w:val="007A0165"/>
    <w:rsid w:val="007A07D8"/>
    <w:rsid w:val="007A0B86"/>
    <w:rsid w:val="007A0E39"/>
    <w:rsid w:val="007A0F39"/>
    <w:rsid w:val="007A112E"/>
    <w:rsid w:val="007A1194"/>
    <w:rsid w:val="007A12BC"/>
    <w:rsid w:val="007A171A"/>
    <w:rsid w:val="007A18B3"/>
    <w:rsid w:val="007A1F03"/>
    <w:rsid w:val="007A2009"/>
    <w:rsid w:val="007A2495"/>
    <w:rsid w:val="007A25DF"/>
    <w:rsid w:val="007A2AC2"/>
    <w:rsid w:val="007A2DEF"/>
    <w:rsid w:val="007A3828"/>
    <w:rsid w:val="007A3A6A"/>
    <w:rsid w:val="007A3DA8"/>
    <w:rsid w:val="007A3E7C"/>
    <w:rsid w:val="007A3EEB"/>
    <w:rsid w:val="007A402D"/>
    <w:rsid w:val="007A408A"/>
    <w:rsid w:val="007A41E2"/>
    <w:rsid w:val="007A4219"/>
    <w:rsid w:val="007A43B6"/>
    <w:rsid w:val="007A4547"/>
    <w:rsid w:val="007A497E"/>
    <w:rsid w:val="007A4A73"/>
    <w:rsid w:val="007A4C12"/>
    <w:rsid w:val="007A4CC1"/>
    <w:rsid w:val="007A4CE8"/>
    <w:rsid w:val="007A4FEF"/>
    <w:rsid w:val="007A524B"/>
    <w:rsid w:val="007A52D7"/>
    <w:rsid w:val="007A5436"/>
    <w:rsid w:val="007A55D5"/>
    <w:rsid w:val="007A57CD"/>
    <w:rsid w:val="007A5858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8A"/>
    <w:rsid w:val="007A75DA"/>
    <w:rsid w:val="007A77F6"/>
    <w:rsid w:val="007A7B87"/>
    <w:rsid w:val="007A7F14"/>
    <w:rsid w:val="007B0031"/>
    <w:rsid w:val="007B02CA"/>
    <w:rsid w:val="007B045C"/>
    <w:rsid w:val="007B07B5"/>
    <w:rsid w:val="007B0CD7"/>
    <w:rsid w:val="007B0CE4"/>
    <w:rsid w:val="007B0EDA"/>
    <w:rsid w:val="007B10B0"/>
    <w:rsid w:val="007B10DC"/>
    <w:rsid w:val="007B14EC"/>
    <w:rsid w:val="007B15C8"/>
    <w:rsid w:val="007B17E0"/>
    <w:rsid w:val="007B184D"/>
    <w:rsid w:val="007B19E9"/>
    <w:rsid w:val="007B1BB1"/>
    <w:rsid w:val="007B1C6A"/>
    <w:rsid w:val="007B1DF8"/>
    <w:rsid w:val="007B1E77"/>
    <w:rsid w:val="007B2212"/>
    <w:rsid w:val="007B2297"/>
    <w:rsid w:val="007B22A7"/>
    <w:rsid w:val="007B255E"/>
    <w:rsid w:val="007B2A79"/>
    <w:rsid w:val="007B2A7D"/>
    <w:rsid w:val="007B2B56"/>
    <w:rsid w:val="007B2CCA"/>
    <w:rsid w:val="007B33A0"/>
    <w:rsid w:val="007B34C1"/>
    <w:rsid w:val="007B4463"/>
    <w:rsid w:val="007B4BBB"/>
    <w:rsid w:val="007B4DAF"/>
    <w:rsid w:val="007B4DDC"/>
    <w:rsid w:val="007B507E"/>
    <w:rsid w:val="007B50AA"/>
    <w:rsid w:val="007B52D4"/>
    <w:rsid w:val="007B5387"/>
    <w:rsid w:val="007B5A68"/>
    <w:rsid w:val="007B5EE4"/>
    <w:rsid w:val="007B5F7E"/>
    <w:rsid w:val="007B5FBD"/>
    <w:rsid w:val="007B6007"/>
    <w:rsid w:val="007B632E"/>
    <w:rsid w:val="007B6573"/>
    <w:rsid w:val="007B66E0"/>
    <w:rsid w:val="007B699C"/>
    <w:rsid w:val="007B6B26"/>
    <w:rsid w:val="007B6DB6"/>
    <w:rsid w:val="007B6EA0"/>
    <w:rsid w:val="007B70F7"/>
    <w:rsid w:val="007B710E"/>
    <w:rsid w:val="007B7556"/>
    <w:rsid w:val="007B7580"/>
    <w:rsid w:val="007B7A53"/>
    <w:rsid w:val="007B7D69"/>
    <w:rsid w:val="007B7F56"/>
    <w:rsid w:val="007C0170"/>
    <w:rsid w:val="007C0647"/>
    <w:rsid w:val="007C084C"/>
    <w:rsid w:val="007C0933"/>
    <w:rsid w:val="007C0EE8"/>
    <w:rsid w:val="007C10AA"/>
    <w:rsid w:val="007C12F1"/>
    <w:rsid w:val="007C1360"/>
    <w:rsid w:val="007C13FC"/>
    <w:rsid w:val="007C16D3"/>
    <w:rsid w:val="007C17E4"/>
    <w:rsid w:val="007C180F"/>
    <w:rsid w:val="007C19AE"/>
    <w:rsid w:val="007C19BD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A07"/>
    <w:rsid w:val="007C4AC7"/>
    <w:rsid w:val="007C4BCF"/>
    <w:rsid w:val="007C4D8B"/>
    <w:rsid w:val="007C4E02"/>
    <w:rsid w:val="007C4E6E"/>
    <w:rsid w:val="007C4EA1"/>
    <w:rsid w:val="007C5093"/>
    <w:rsid w:val="007C5192"/>
    <w:rsid w:val="007C5258"/>
    <w:rsid w:val="007C58CE"/>
    <w:rsid w:val="007C5A33"/>
    <w:rsid w:val="007C5CD6"/>
    <w:rsid w:val="007C5D33"/>
    <w:rsid w:val="007C666C"/>
    <w:rsid w:val="007C6BB6"/>
    <w:rsid w:val="007C6CBF"/>
    <w:rsid w:val="007C71E9"/>
    <w:rsid w:val="007C721C"/>
    <w:rsid w:val="007C722C"/>
    <w:rsid w:val="007C765D"/>
    <w:rsid w:val="007C7998"/>
    <w:rsid w:val="007C7B71"/>
    <w:rsid w:val="007C7EEC"/>
    <w:rsid w:val="007D03D1"/>
    <w:rsid w:val="007D052F"/>
    <w:rsid w:val="007D0639"/>
    <w:rsid w:val="007D0652"/>
    <w:rsid w:val="007D082E"/>
    <w:rsid w:val="007D09E0"/>
    <w:rsid w:val="007D0C3C"/>
    <w:rsid w:val="007D117E"/>
    <w:rsid w:val="007D1476"/>
    <w:rsid w:val="007D1859"/>
    <w:rsid w:val="007D1C26"/>
    <w:rsid w:val="007D2739"/>
    <w:rsid w:val="007D290B"/>
    <w:rsid w:val="007D308F"/>
    <w:rsid w:val="007D311F"/>
    <w:rsid w:val="007D34B1"/>
    <w:rsid w:val="007D353C"/>
    <w:rsid w:val="007D3C5B"/>
    <w:rsid w:val="007D4856"/>
    <w:rsid w:val="007D4A5A"/>
    <w:rsid w:val="007D5232"/>
    <w:rsid w:val="007D5405"/>
    <w:rsid w:val="007D55D6"/>
    <w:rsid w:val="007D59A8"/>
    <w:rsid w:val="007D5A65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4F"/>
    <w:rsid w:val="007E06D2"/>
    <w:rsid w:val="007E08FA"/>
    <w:rsid w:val="007E098F"/>
    <w:rsid w:val="007E0D99"/>
    <w:rsid w:val="007E0DAF"/>
    <w:rsid w:val="007E0E61"/>
    <w:rsid w:val="007E0F3B"/>
    <w:rsid w:val="007E1177"/>
    <w:rsid w:val="007E1264"/>
    <w:rsid w:val="007E1465"/>
    <w:rsid w:val="007E1690"/>
    <w:rsid w:val="007E1E66"/>
    <w:rsid w:val="007E24B2"/>
    <w:rsid w:val="007E2779"/>
    <w:rsid w:val="007E27C5"/>
    <w:rsid w:val="007E2A7B"/>
    <w:rsid w:val="007E2BAC"/>
    <w:rsid w:val="007E2C69"/>
    <w:rsid w:val="007E2C86"/>
    <w:rsid w:val="007E2EAA"/>
    <w:rsid w:val="007E2FA3"/>
    <w:rsid w:val="007E34E9"/>
    <w:rsid w:val="007E3594"/>
    <w:rsid w:val="007E3D49"/>
    <w:rsid w:val="007E3FDE"/>
    <w:rsid w:val="007E41F0"/>
    <w:rsid w:val="007E448B"/>
    <w:rsid w:val="007E4793"/>
    <w:rsid w:val="007E479E"/>
    <w:rsid w:val="007E50CE"/>
    <w:rsid w:val="007E5A6C"/>
    <w:rsid w:val="007E5F78"/>
    <w:rsid w:val="007E61EC"/>
    <w:rsid w:val="007E67A1"/>
    <w:rsid w:val="007E6853"/>
    <w:rsid w:val="007E6EF8"/>
    <w:rsid w:val="007E6F6F"/>
    <w:rsid w:val="007E7347"/>
    <w:rsid w:val="007E73DD"/>
    <w:rsid w:val="007E742C"/>
    <w:rsid w:val="007E7732"/>
    <w:rsid w:val="007E7E5D"/>
    <w:rsid w:val="007F0089"/>
    <w:rsid w:val="007F028F"/>
    <w:rsid w:val="007F02B3"/>
    <w:rsid w:val="007F05F4"/>
    <w:rsid w:val="007F07E8"/>
    <w:rsid w:val="007F098C"/>
    <w:rsid w:val="007F0BB3"/>
    <w:rsid w:val="007F10CE"/>
    <w:rsid w:val="007F13F6"/>
    <w:rsid w:val="007F14EC"/>
    <w:rsid w:val="007F1780"/>
    <w:rsid w:val="007F1C1D"/>
    <w:rsid w:val="007F1EBA"/>
    <w:rsid w:val="007F23E1"/>
    <w:rsid w:val="007F24A2"/>
    <w:rsid w:val="007F24CC"/>
    <w:rsid w:val="007F25F4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62C"/>
    <w:rsid w:val="007F4B06"/>
    <w:rsid w:val="007F4B65"/>
    <w:rsid w:val="007F5056"/>
    <w:rsid w:val="007F5510"/>
    <w:rsid w:val="007F58E2"/>
    <w:rsid w:val="007F5C1F"/>
    <w:rsid w:val="007F603E"/>
    <w:rsid w:val="007F64CD"/>
    <w:rsid w:val="007F6661"/>
    <w:rsid w:val="007F6A82"/>
    <w:rsid w:val="007F6A84"/>
    <w:rsid w:val="007F6DAC"/>
    <w:rsid w:val="007F6DBB"/>
    <w:rsid w:val="007F6F0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101F"/>
    <w:rsid w:val="00801224"/>
    <w:rsid w:val="00801339"/>
    <w:rsid w:val="008014B4"/>
    <w:rsid w:val="008016A8"/>
    <w:rsid w:val="0080191C"/>
    <w:rsid w:val="00801A24"/>
    <w:rsid w:val="00801A79"/>
    <w:rsid w:val="00801C3B"/>
    <w:rsid w:val="00801FC2"/>
    <w:rsid w:val="00802058"/>
    <w:rsid w:val="008027FD"/>
    <w:rsid w:val="008029A5"/>
    <w:rsid w:val="00802A20"/>
    <w:rsid w:val="00802B71"/>
    <w:rsid w:val="00802E73"/>
    <w:rsid w:val="008032CF"/>
    <w:rsid w:val="00803558"/>
    <w:rsid w:val="00803B7A"/>
    <w:rsid w:val="00804A89"/>
    <w:rsid w:val="00804C53"/>
    <w:rsid w:val="00804D6B"/>
    <w:rsid w:val="00804DA6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878"/>
    <w:rsid w:val="00810A4B"/>
    <w:rsid w:val="008115BA"/>
    <w:rsid w:val="00811788"/>
    <w:rsid w:val="008118AF"/>
    <w:rsid w:val="0081191A"/>
    <w:rsid w:val="00811E90"/>
    <w:rsid w:val="008122A6"/>
    <w:rsid w:val="00812522"/>
    <w:rsid w:val="008127F0"/>
    <w:rsid w:val="00812844"/>
    <w:rsid w:val="00812925"/>
    <w:rsid w:val="00812962"/>
    <w:rsid w:val="00812A04"/>
    <w:rsid w:val="00812D92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91C"/>
    <w:rsid w:val="00815CFF"/>
    <w:rsid w:val="00815D43"/>
    <w:rsid w:val="00815DC9"/>
    <w:rsid w:val="00815F8E"/>
    <w:rsid w:val="0081611C"/>
    <w:rsid w:val="00816216"/>
    <w:rsid w:val="008164E1"/>
    <w:rsid w:val="0081663F"/>
    <w:rsid w:val="0081670B"/>
    <w:rsid w:val="0081709D"/>
    <w:rsid w:val="0081716E"/>
    <w:rsid w:val="0081717B"/>
    <w:rsid w:val="008171AC"/>
    <w:rsid w:val="008174EA"/>
    <w:rsid w:val="00817B36"/>
    <w:rsid w:val="0082026D"/>
    <w:rsid w:val="008204FD"/>
    <w:rsid w:val="00820561"/>
    <w:rsid w:val="00820831"/>
    <w:rsid w:val="00820A8C"/>
    <w:rsid w:val="00820B08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D50"/>
    <w:rsid w:val="008230BC"/>
    <w:rsid w:val="00823286"/>
    <w:rsid w:val="00823584"/>
    <w:rsid w:val="008235AE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AB9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D39"/>
    <w:rsid w:val="00825E92"/>
    <w:rsid w:val="0082600D"/>
    <w:rsid w:val="00826058"/>
    <w:rsid w:val="00826395"/>
    <w:rsid w:val="008263E2"/>
    <w:rsid w:val="0082678F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4B5"/>
    <w:rsid w:val="00830924"/>
    <w:rsid w:val="00830947"/>
    <w:rsid w:val="00830B51"/>
    <w:rsid w:val="00830BD6"/>
    <w:rsid w:val="00830D24"/>
    <w:rsid w:val="00830F8F"/>
    <w:rsid w:val="0083139B"/>
    <w:rsid w:val="0083142B"/>
    <w:rsid w:val="00831755"/>
    <w:rsid w:val="00831923"/>
    <w:rsid w:val="00831B96"/>
    <w:rsid w:val="00831CEA"/>
    <w:rsid w:val="00831E67"/>
    <w:rsid w:val="00832452"/>
    <w:rsid w:val="0083276D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07B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067"/>
    <w:rsid w:val="008404D9"/>
    <w:rsid w:val="0084057F"/>
    <w:rsid w:val="008405BF"/>
    <w:rsid w:val="00840856"/>
    <w:rsid w:val="008408E3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4D"/>
    <w:rsid w:val="00842874"/>
    <w:rsid w:val="00842ED6"/>
    <w:rsid w:val="00843923"/>
    <w:rsid w:val="00843A88"/>
    <w:rsid w:val="00843F19"/>
    <w:rsid w:val="00843FB3"/>
    <w:rsid w:val="008445CA"/>
    <w:rsid w:val="00844CB2"/>
    <w:rsid w:val="00844D00"/>
    <w:rsid w:val="00844DE8"/>
    <w:rsid w:val="00844E59"/>
    <w:rsid w:val="00845274"/>
    <w:rsid w:val="008456E3"/>
    <w:rsid w:val="00845794"/>
    <w:rsid w:val="008457B5"/>
    <w:rsid w:val="00845FD3"/>
    <w:rsid w:val="0084630E"/>
    <w:rsid w:val="0084650D"/>
    <w:rsid w:val="00846585"/>
    <w:rsid w:val="00846588"/>
    <w:rsid w:val="008466DB"/>
    <w:rsid w:val="00846AB0"/>
    <w:rsid w:val="00846E11"/>
    <w:rsid w:val="0084719B"/>
    <w:rsid w:val="00847625"/>
    <w:rsid w:val="008476D2"/>
    <w:rsid w:val="008477B4"/>
    <w:rsid w:val="00847830"/>
    <w:rsid w:val="00847863"/>
    <w:rsid w:val="00847A59"/>
    <w:rsid w:val="0085095E"/>
    <w:rsid w:val="00850A05"/>
    <w:rsid w:val="00850C9C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1E18"/>
    <w:rsid w:val="008520FB"/>
    <w:rsid w:val="008524B2"/>
    <w:rsid w:val="0085257D"/>
    <w:rsid w:val="00852882"/>
    <w:rsid w:val="00852926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A4D"/>
    <w:rsid w:val="00856C55"/>
    <w:rsid w:val="00856E21"/>
    <w:rsid w:val="00856EBD"/>
    <w:rsid w:val="00856F30"/>
    <w:rsid w:val="00857023"/>
    <w:rsid w:val="0085706B"/>
    <w:rsid w:val="0085767D"/>
    <w:rsid w:val="0085768F"/>
    <w:rsid w:val="0085778E"/>
    <w:rsid w:val="008579F4"/>
    <w:rsid w:val="00857BC1"/>
    <w:rsid w:val="00860A56"/>
    <w:rsid w:val="00861011"/>
    <w:rsid w:val="008616F1"/>
    <w:rsid w:val="00861739"/>
    <w:rsid w:val="0086175B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6B8"/>
    <w:rsid w:val="00863B0A"/>
    <w:rsid w:val="00863E34"/>
    <w:rsid w:val="00864259"/>
    <w:rsid w:val="008642C9"/>
    <w:rsid w:val="00864471"/>
    <w:rsid w:val="0086451E"/>
    <w:rsid w:val="0086466F"/>
    <w:rsid w:val="008647C3"/>
    <w:rsid w:val="0086488F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B0"/>
    <w:rsid w:val="008674A4"/>
    <w:rsid w:val="00867A27"/>
    <w:rsid w:val="00867B19"/>
    <w:rsid w:val="00867DA3"/>
    <w:rsid w:val="00867F36"/>
    <w:rsid w:val="008706A3"/>
    <w:rsid w:val="00870EA0"/>
    <w:rsid w:val="008712C3"/>
    <w:rsid w:val="0087147D"/>
    <w:rsid w:val="00871523"/>
    <w:rsid w:val="008715A9"/>
    <w:rsid w:val="00871689"/>
    <w:rsid w:val="00871842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501"/>
    <w:rsid w:val="008736E2"/>
    <w:rsid w:val="0087374D"/>
    <w:rsid w:val="00873CF4"/>
    <w:rsid w:val="00873F41"/>
    <w:rsid w:val="00874583"/>
    <w:rsid w:val="00874691"/>
    <w:rsid w:val="008748E0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5D7"/>
    <w:rsid w:val="0087585C"/>
    <w:rsid w:val="008758B2"/>
    <w:rsid w:val="008758C7"/>
    <w:rsid w:val="00876201"/>
    <w:rsid w:val="00876B91"/>
    <w:rsid w:val="00876E56"/>
    <w:rsid w:val="00877647"/>
    <w:rsid w:val="00877AD0"/>
    <w:rsid w:val="00877CA0"/>
    <w:rsid w:val="008805B7"/>
    <w:rsid w:val="00880A67"/>
    <w:rsid w:val="00880ECD"/>
    <w:rsid w:val="0088105D"/>
    <w:rsid w:val="0088113D"/>
    <w:rsid w:val="0088123F"/>
    <w:rsid w:val="008812C9"/>
    <w:rsid w:val="00881714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4CD"/>
    <w:rsid w:val="00884C89"/>
    <w:rsid w:val="008851B3"/>
    <w:rsid w:val="00885342"/>
    <w:rsid w:val="00885502"/>
    <w:rsid w:val="00885966"/>
    <w:rsid w:val="0088600E"/>
    <w:rsid w:val="00886186"/>
    <w:rsid w:val="008869A5"/>
    <w:rsid w:val="00886BCB"/>
    <w:rsid w:val="00886E87"/>
    <w:rsid w:val="00886ED6"/>
    <w:rsid w:val="00886F52"/>
    <w:rsid w:val="008871EB"/>
    <w:rsid w:val="00887237"/>
    <w:rsid w:val="008874BB"/>
    <w:rsid w:val="0088751C"/>
    <w:rsid w:val="008879FF"/>
    <w:rsid w:val="00887D81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85F"/>
    <w:rsid w:val="00891C11"/>
    <w:rsid w:val="0089242E"/>
    <w:rsid w:val="008926FA"/>
    <w:rsid w:val="00892FCD"/>
    <w:rsid w:val="00893064"/>
    <w:rsid w:val="008930E4"/>
    <w:rsid w:val="008932D7"/>
    <w:rsid w:val="0089338C"/>
    <w:rsid w:val="0089349D"/>
    <w:rsid w:val="008935A3"/>
    <w:rsid w:val="008936EA"/>
    <w:rsid w:val="0089381E"/>
    <w:rsid w:val="00893BE3"/>
    <w:rsid w:val="0089469B"/>
    <w:rsid w:val="0089485E"/>
    <w:rsid w:val="008956C3"/>
    <w:rsid w:val="008956CF"/>
    <w:rsid w:val="0089583E"/>
    <w:rsid w:val="008958B3"/>
    <w:rsid w:val="00895B62"/>
    <w:rsid w:val="00895B7D"/>
    <w:rsid w:val="00895CA7"/>
    <w:rsid w:val="00895EBA"/>
    <w:rsid w:val="0089612A"/>
    <w:rsid w:val="00896176"/>
    <w:rsid w:val="008967AC"/>
    <w:rsid w:val="00896929"/>
    <w:rsid w:val="008969B8"/>
    <w:rsid w:val="00896CD4"/>
    <w:rsid w:val="00896E63"/>
    <w:rsid w:val="0089743E"/>
    <w:rsid w:val="00897451"/>
    <w:rsid w:val="0089786A"/>
    <w:rsid w:val="0089789F"/>
    <w:rsid w:val="008978A7"/>
    <w:rsid w:val="00897992"/>
    <w:rsid w:val="00897AC6"/>
    <w:rsid w:val="00897EE7"/>
    <w:rsid w:val="008A0151"/>
    <w:rsid w:val="008A0454"/>
    <w:rsid w:val="008A04B5"/>
    <w:rsid w:val="008A073A"/>
    <w:rsid w:val="008A0849"/>
    <w:rsid w:val="008A0891"/>
    <w:rsid w:val="008A13C0"/>
    <w:rsid w:val="008A13C6"/>
    <w:rsid w:val="008A16EB"/>
    <w:rsid w:val="008A1813"/>
    <w:rsid w:val="008A18DF"/>
    <w:rsid w:val="008A1FC1"/>
    <w:rsid w:val="008A2043"/>
    <w:rsid w:val="008A205E"/>
    <w:rsid w:val="008A20A2"/>
    <w:rsid w:val="008A247C"/>
    <w:rsid w:val="008A29D8"/>
    <w:rsid w:val="008A300F"/>
    <w:rsid w:val="008A3158"/>
    <w:rsid w:val="008A318A"/>
    <w:rsid w:val="008A3771"/>
    <w:rsid w:val="008A3CD5"/>
    <w:rsid w:val="008A41B8"/>
    <w:rsid w:val="008A447A"/>
    <w:rsid w:val="008A44A7"/>
    <w:rsid w:val="008A458E"/>
    <w:rsid w:val="008A4636"/>
    <w:rsid w:val="008A4A39"/>
    <w:rsid w:val="008A4C7F"/>
    <w:rsid w:val="008A4C8A"/>
    <w:rsid w:val="008A4D32"/>
    <w:rsid w:val="008A54EA"/>
    <w:rsid w:val="008A552F"/>
    <w:rsid w:val="008A56F8"/>
    <w:rsid w:val="008A5800"/>
    <w:rsid w:val="008A5BD4"/>
    <w:rsid w:val="008A6266"/>
    <w:rsid w:val="008A6374"/>
    <w:rsid w:val="008A6489"/>
    <w:rsid w:val="008A6915"/>
    <w:rsid w:val="008A6B3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9A5"/>
    <w:rsid w:val="008B0A3F"/>
    <w:rsid w:val="008B0A9D"/>
    <w:rsid w:val="008B0A9F"/>
    <w:rsid w:val="008B0BBC"/>
    <w:rsid w:val="008B1095"/>
    <w:rsid w:val="008B1B8E"/>
    <w:rsid w:val="008B1CAD"/>
    <w:rsid w:val="008B21EE"/>
    <w:rsid w:val="008B2347"/>
    <w:rsid w:val="008B24A3"/>
    <w:rsid w:val="008B2868"/>
    <w:rsid w:val="008B29AB"/>
    <w:rsid w:val="008B29EE"/>
    <w:rsid w:val="008B2A8C"/>
    <w:rsid w:val="008B2C44"/>
    <w:rsid w:val="008B307C"/>
    <w:rsid w:val="008B30AD"/>
    <w:rsid w:val="008B30FC"/>
    <w:rsid w:val="008B3210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A00"/>
    <w:rsid w:val="008B60E6"/>
    <w:rsid w:val="008B62AA"/>
    <w:rsid w:val="008B64B9"/>
    <w:rsid w:val="008B68D3"/>
    <w:rsid w:val="008B6C1F"/>
    <w:rsid w:val="008B6E63"/>
    <w:rsid w:val="008B6FB9"/>
    <w:rsid w:val="008B72EC"/>
    <w:rsid w:val="008B79D5"/>
    <w:rsid w:val="008B7C9A"/>
    <w:rsid w:val="008B7CE0"/>
    <w:rsid w:val="008C0224"/>
    <w:rsid w:val="008C0300"/>
    <w:rsid w:val="008C0748"/>
    <w:rsid w:val="008C0832"/>
    <w:rsid w:val="008C09B3"/>
    <w:rsid w:val="008C09C1"/>
    <w:rsid w:val="008C0A93"/>
    <w:rsid w:val="008C0B0C"/>
    <w:rsid w:val="008C0F18"/>
    <w:rsid w:val="008C16F2"/>
    <w:rsid w:val="008C1A7E"/>
    <w:rsid w:val="008C209F"/>
    <w:rsid w:val="008C20C2"/>
    <w:rsid w:val="008C2628"/>
    <w:rsid w:val="008C2A0E"/>
    <w:rsid w:val="008C2BB9"/>
    <w:rsid w:val="008C2CA1"/>
    <w:rsid w:val="008C2DBD"/>
    <w:rsid w:val="008C2E46"/>
    <w:rsid w:val="008C324B"/>
    <w:rsid w:val="008C34C6"/>
    <w:rsid w:val="008C3503"/>
    <w:rsid w:val="008C3592"/>
    <w:rsid w:val="008C399E"/>
    <w:rsid w:val="008C3F3E"/>
    <w:rsid w:val="008C43EC"/>
    <w:rsid w:val="008C454B"/>
    <w:rsid w:val="008C45F8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EAB"/>
    <w:rsid w:val="008C6171"/>
    <w:rsid w:val="008C64B1"/>
    <w:rsid w:val="008C66C8"/>
    <w:rsid w:val="008C67B5"/>
    <w:rsid w:val="008C6A21"/>
    <w:rsid w:val="008C6E87"/>
    <w:rsid w:val="008C71F6"/>
    <w:rsid w:val="008C7204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C6C"/>
    <w:rsid w:val="008D0D85"/>
    <w:rsid w:val="008D0EDA"/>
    <w:rsid w:val="008D0FF5"/>
    <w:rsid w:val="008D13C3"/>
    <w:rsid w:val="008D186A"/>
    <w:rsid w:val="008D1A64"/>
    <w:rsid w:val="008D1B1E"/>
    <w:rsid w:val="008D1D6E"/>
    <w:rsid w:val="008D1EA3"/>
    <w:rsid w:val="008D22CC"/>
    <w:rsid w:val="008D280F"/>
    <w:rsid w:val="008D2940"/>
    <w:rsid w:val="008D299F"/>
    <w:rsid w:val="008D29E4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2E1"/>
    <w:rsid w:val="008D5E19"/>
    <w:rsid w:val="008D620D"/>
    <w:rsid w:val="008D631E"/>
    <w:rsid w:val="008D64CA"/>
    <w:rsid w:val="008D65DB"/>
    <w:rsid w:val="008D679A"/>
    <w:rsid w:val="008D67E1"/>
    <w:rsid w:val="008D6A41"/>
    <w:rsid w:val="008D742D"/>
    <w:rsid w:val="008D7538"/>
    <w:rsid w:val="008D7771"/>
    <w:rsid w:val="008D7B72"/>
    <w:rsid w:val="008D7CA0"/>
    <w:rsid w:val="008D7E41"/>
    <w:rsid w:val="008E0077"/>
    <w:rsid w:val="008E04AA"/>
    <w:rsid w:val="008E086E"/>
    <w:rsid w:val="008E0BB7"/>
    <w:rsid w:val="008E0D13"/>
    <w:rsid w:val="008E0E76"/>
    <w:rsid w:val="008E12C2"/>
    <w:rsid w:val="008E12C8"/>
    <w:rsid w:val="008E14E9"/>
    <w:rsid w:val="008E1817"/>
    <w:rsid w:val="008E1915"/>
    <w:rsid w:val="008E1927"/>
    <w:rsid w:val="008E1995"/>
    <w:rsid w:val="008E1BB6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AD8"/>
    <w:rsid w:val="008E3CBA"/>
    <w:rsid w:val="008E3ED3"/>
    <w:rsid w:val="008E43F2"/>
    <w:rsid w:val="008E4664"/>
    <w:rsid w:val="008E47BE"/>
    <w:rsid w:val="008E4D3D"/>
    <w:rsid w:val="008E4E9D"/>
    <w:rsid w:val="008E5419"/>
    <w:rsid w:val="008E5F77"/>
    <w:rsid w:val="008E6571"/>
    <w:rsid w:val="008E6C56"/>
    <w:rsid w:val="008E71A5"/>
    <w:rsid w:val="008E723C"/>
    <w:rsid w:val="008E78CD"/>
    <w:rsid w:val="008E7991"/>
    <w:rsid w:val="008E7BF0"/>
    <w:rsid w:val="008E7CEC"/>
    <w:rsid w:val="008E7E99"/>
    <w:rsid w:val="008F01D7"/>
    <w:rsid w:val="008F0726"/>
    <w:rsid w:val="008F0735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305B"/>
    <w:rsid w:val="008F3186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854"/>
    <w:rsid w:val="008F486A"/>
    <w:rsid w:val="008F4B3E"/>
    <w:rsid w:val="008F4BD1"/>
    <w:rsid w:val="008F4C17"/>
    <w:rsid w:val="008F4D6C"/>
    <w:rsid w:val="008F4F5B"/>
    <w:rsid w:val="008F50EF"/>
    <w:rsid w:val="008F5247"/>
    <w:rsid w:val="008F566C"/>
    <w:rsid w:val="008F56A6"/>
    <w:rsid w:val="008F56A7"/>
    <w:rsid w:val="008F5972"/>
    <w:rsid w:val="008F5AC4"/>
    <w:rsid w:val="008F5B90"/>
    <w:rsid w:val="008F5CC8"/>
    <w:rsid w:val="008F5CEA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5FC"/>
    <w:rsid w:val="00900B5B"/>
    <w:rsid w:val="00900D13"/>
    <w:rsid w:val="0090184F"/>
    <w:rsid w:val="00901C74"/>
    <w:rsid w:val="00901C79"/>
    <w:rsid w:val="00901CAC"/>
    <w:rsid w:val="00901FB9"/>
    <w:rsid w:val="009023BE"/>
    <w:rsid w:val="009027B7"/>
    <w:rsid w:val="00902927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CAB"/>
    <w:rsid w:val="0090501E"/>
    <w:rsid w:val="00905294"/>
    <w:rsid w:val="00905402"/>
    <w:rsid w:val="00905565"/>
    <w:rsid w:val="009059AB"/>
    <w:rsid w:val="00905AAE"/>
    <w:rsid w:val="00905AE2"/>
    <w:rsid w:val="00905DE8"/>
    <w:rsid w:val="00905EEA"/>
    <w:rsid w:val="009065D5"/>
    <w:rsid w:val="00906BA7"/>
    <w:rsid w:val="009071CB"/>
    <w:rsid w:val="00907947"/>
    <w:rsid w:val="00907ACB"/>
    <w:rsid w:val="00907AD5"/>
    <w:rsid w:val="00907B2E"/>
    <w:rsid w:val="009100D8"/>
    <w:rsid w:val="009103AF"/>
    <w:rsid w:val="00910779"/>
    <w:rsid w:val="00910832"/>
    <w:rsid w:val="009108D1"/>
    <w:rsid w:val="00910DD0"/>
    <w:rsid w:val="0091111E"/>
    <w:rsid w:val="00911D94"/>
    <w:rsid w:val="0091227E"/>
    <w:rsid w:val="00912326"/>
    <w:rsid w:val="0091267C"/>
    <w:rsid w:val="009129C8"/>
    <w:rsid w:val="00912E93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224"/>
    <w:rsid w:val="009155C9"/>
    <w:rsid w:val="00915607"/>
    <w:rsid w:val="00915616"/>
    <w:rsid w:val="00915972"/>
    <w:rsid w:val="00915A2A"/>
    <w:rsid w:val="0091634F"/>
    <w:rsid w:val="0091658F"/>
    <w:rsid w:val="00916729"/>
    <w:rsid w:val="00916A42"/>
    <w:rsid w:val="00917088"/>
    <w:rsid w:val="00917139"/>
    <w:rsid w:val="0091727C"/>
    <w:rsid w:val="009175AD"/>
    <w:rsid w:val="00917858"/>
    <w:rsid w:val="009201D9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5DC"/>
    <w:rsid w:val="0092263A"/>
    <w:rsid w:val="009227B7"/>
    <w:rsid w:val="0092306C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27B"/>
    <w:rsid w:val="009254B6"/>
    <w:rsid w:val="0092576B"/>
    <w:rsid w:val="00925853"/>
    <w:rsid w:val="00925877"/>
    <w:rsid w:val="00925DF4"/>
    <w:rsid w:val="00925F5B"/>
    <w:rsid w:val="009261C0"/>
    <w:rsid w:val="009263DC"/>
    <w:rsid w:val="0092655C"/>
    <w:rsid w:val="00926DDA"/>
    <w:rsid w:val="00927076"/>
    <w:rsid w:val="009274D9"/>
    <w:rsid w:val="00927610"/>
    <w:rsid w:val="009276A3"/>
    <w:rsid w:val="009278AF"/>
    <w:rsid w:val="009278E9"/>
    <w:rsid w:val="00927954"/>
    <w:rsid w:val="00927C26"/>
    <w:rsid w:val="00927F97"/>
    <w:rsid w:val="00930149"/>
    <w:rsid w:val="0093056E"/>
    <w:rsid w:val="009306B5"/>
    <w:rsid w:val="00930768"/>
    <w:rsid w:val="009307E2"/>
    <w:rsid w:val="00930A23"/>
    <w:rsid w:val="00930A2C"/>
    <w:rsid w:val="00930D44"/>
    <w:rsid w:val="00930E3D"/>
    <w:rsid w:val="00930E90"/>
    <w:rsid w:val="00930FF6"/>
    <w:rsid w:val="00931082"/>
    <w:rsid w:val="009311AE"/>
    <w:rsid w:val="00931401"/>
    <w:rsid w:val="009318B1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7CB"/>
    <w:rsid w:val="00933C43"/>
    <w:rsid w:val="00933D18"/>
    <w:rsid w:val="00933D9D"/>
    <w:rsid w:val="00934052"/>
    <w:rsid w:val="00934690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7D5"/>
    <w:rsid w:val="00936961"/>
    <w:rsid w:val="009369B9"/>
    <w:rsid w:val="00936D2D"/>
    <w:rsid w:val="00936DA5"/>
    <w:rsid w:val="00937086"/>
    <w:rsid w:val="009377C7"/>
    <w:rsid w:val="009377CE"/>
    <w:rsid w:val="0093791E"/>
    <w:rsid w:val="00940465"/>
    <w:rsid w:val="00940B82"/>
    <w:rsid w:val="00940BB6"/>
    <w:rsid w:val="00940E19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C8F"/>
    <w:rsid w:val="00946161"/>
    <w:rsid w:val="0094622E"/>
    <w:rsid w:val="0094639D"/>
    <w:rsid w:val="009465AF"/>
    <w:rsid w:val="00946BE0"/>
    <w:rsid w:val="00946E69"/>
    <w:rsid w:val="00947110"/>
    <w:rsid w:val="009471F3"/>
    <w:rsid w:val="009473A2"/>
    <w:rsid w:val="009474A0"/>
    <w:rsid w:val="00947722"/>
    <w:rsid w:val="00947D00"/>
    <w:rsid w:val="00947D8E"/>
    <w:rsid w:val="00947E68"/>
    <w:rsid w:val="0095020C"/>
    <w:rsid w:val="00950A05"/>
    <w:rsid w:val="00950E35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E51"/>
    <w:rsid w:val="0095305C"/>
    <w:rsid w:val="009532F5"/>
    <w:rsid w:val="009533A6"/>
    <w:rsid w:val="0095353A"/>
    <w:rsid w:val="0095360D"/>
    <w:rsid w:val="00953EF8"/>
    <w:rsid w:val="00953FF4"/>
    <w:rsid w:val="00954215"/>
    <w:rsid w:val="00954A1D"/>
    <w:rsid w:val="00954B18"/>
    <w:rsid w:val="00955666"/>
    <w:rsid w:val="00955742"/>
    <w:rsid w:val="009557FD"/>
    <w:rsid w:val="00955AB7"/>
    <w:rsid w:val="00955C56"/>
    <w:rsid w:val="00955ED9"/>
    <w:rsid w:val="00955F20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0FE6"/>
    <w:rsid w:val="0096116E"/>
    <w:rsid w:val="009613E4"/>
    <w:rsid w:val="00961471"/>
    <w:rsid w:val="009615F0"/>
    <w:rsid w:val="0096196A"/>
    <w:rsid w:val="0096196D"/>
    <w:rsid w:val="00961A78"/>
    <w:rsid w:val="00961E15"/>
    <w:rsid w:val="009623DF"/>
    <w:rsid w:val="00962458"/>
    <w:rsid w:val="00962642"/>
    <w:rsid w:val="00962C50"/>
    <w:rsid w:val="00962DB1"/>
    <w:rsid w:val="00962EB1"/>
    <w:rsid w:val="00962FE9"/>
    <w:rsid w:val="0096313B"/>
    <w:rsid w:val="009640AF"/>
    <w:rsid w:val="0096482C"/>
    <w:rsid w:val="00964B84"/>
    <w:rsid w:val="00965009"/>
    <w:rsid w:val="009650C7"/>
    <w:rsid w:val="0096553B"/>
    <w:rsid w:val="009656BF"/>
    <w:rsid w:val="00965829"/>
    <w:rsid w:val="00965E87"/>
    <w:rsid w:val="00965ED9"/>
    <w:rsid w:val="00966223"/>
    <w:rsid w:val="0096693B"/>
    <w:rsid w:val="00966CD2"/>
    <w:rsid w:val="00966F7F"/>
    <w:rsid w:val="009675D5"/>
    <w:rsid w:val="009676EE"/>
    <w:rsid w:val="009677DB"/>
    <w:rsid w:val="00967961"/>
    <w:rsid w:val="00967A7E"/>
    <w:rsid w:val="00967BA4"/>
    <w:rsid w:val="00967CAD"/>
    <w:rsid w:val="00967D6A"/>
    <w:rsid w:val="00967D6B"/>
    <w:rsid w:val="00967EB9"/>
    <w:rsid w:val="009702DE"/>
    <w:rsid w:val="00970496"/>
    <w:rsid w:val="00970A6F"/>
    <w:rsid w:val="00970F21"/>
    <w:rsid w:val="00971171"/>
    <w:rsid w:val="009715F6"/>
    <w:rsid w:val="00971BC8"/>
    <w:rsid w:val="00971D4C"/>
    <w:rsid w:val="00972392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842"/>
    <w:rsid w:val="00974106"/>
    <w:rsid w:val="0097491A"/>
    <w:rsid w:val="0097495A"/>
    <w:rsid w:val="00974A6A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FEB"/>
    <w:rsid w:val="00977241"/>
    <w:rsid w:val="009777AF"/>
    <w:rsid w:val="009777BA"/>
    <w:rsid w:val="00977BA6"/>
    <w:rsid w:val="00977C6B"/>
    <w:rsid w:val="00977FA7"/>
    <w:rsid w:val="00980092"/>
    <w:rsid w:val="00980117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3D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E8"/>
    <w:rsid w:val="00983E44"/>
    <w:rsid w:val="00983EBB"/>
    <w:rsid w:val="00983F63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212"/>
    <w:rsid w:val="00986398"/>
    <w:rsid w:val="00986A07"/>
    <w:rsid w:val="00986F23"/>
    <w:rsid w:val="00987062"/>
    <w:rsid w:val="0098723F"/>
    <w:rsid w:val="00987346"/>
    <w:rsid w:val="0098760D"/>
    <w:rsid w:val="00987746"/>
    <w:rsid w:val="0098796B"/>
    <w:rsid w:val="00987B4E"/>
    <w:rsid w:val="00987D00"/>
    <w:rsid w:val="00987D34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38"/>
    <w:rsid w:val="0099185A"/>
    <w:rsid w:val="00992278"/>
    <w:rsid w:val="009925E6"/>
    <w:rsid w:val="00992832"/>
    <w:rsid w:val="00992942"/>
    <w:rsid w:val="00992BB5"/>
    <w:rsid w:val="00992D2D"/>
    <w:rsid w:val="00992D42"/>
    <w:rsid w:val="00993101"/>
    <w:rsid w:val="0099316C"/>
    <w:rsid w:val="00994477"/>
    <w:rsid w:val="009944E6"/>
    <w:rsid w:val="009945CB"/>
    <w:rsid w:val="0099463D"/>
    <w:rsid w:val="009949CB"/>
    <w:rsid w:val="00994A53"/>
    <w:rsid w:val="00994BC1"/>
    <w:rsid w:val="00994E08"/>
    <w:rsid w:val="00994E1A"/>
    <w:rsid w:val="00994EA5"/>
    <w:rsid w:val="00994ED1"/>
    <w:rsid w:val="00995006"/>
    <w:rsid w:val="00995404"/>
    <w:rsid w:val="009955CC"/>
    <w:rsid w:val="009957CA"/>
    <w:rsid w:val="00995CD7"/>
    <w:rsid w:val="00996042"/>
    <w:rsid w:val="00996311"/>
    <w:rsid w:val="009964A0"/>
    <w:rsid w:val="009966E2"/>
    <w:rsid w:val="0099686C"/>
    <w:rsid w:val="00996CE9"/>
    <w:rsid w:val="00996F76"/>
    <w:rsid w:val="009970A7"/>
    <w:rsid w:val="009971E2"/>
    <w:rsid w:val="0099725C"/>
    <w:rsid w:val="00997910"/>
    <w:rsid w:val="00997B55"/>
    <w:rsid w:val="00997BE8"/>
    <w:rsid w:val="00997DAC"/>
    <w:rsid w:val="009A08EB"/>
    <w:rsid w:val="009A0BC9"/>
    <w:rsid w:val="009A0C30"/>
    <w:rsid w:val="009A0F34"/>
    <w:rsid w:val="009A1430"/>
    <w:rsid w:val="009A1470"/>
    <w:rsid w:val="009A14D9"/>
    <w:rsid w:val="009A15C4"/>
    <w:rsid w:val="009A1927"/>
    <w:rsid w:val="009A220B"/>
    <w:rsid w:val="009A22D7"/>
    <w:rsid w:val="009A2389"/>
    <w:rsid w:val="009A262D"/>
    <w:rsid w:val="009A2746"/>
    <w:rsid w:val="009A284C"/>
    <w:rsid w:val="009A2B8E"/>
    <w:rsid w:val="009A3232"/>
    <w:rsid w:val="009A346E"/>
    <w:rsid w:val="009A35E1"/>
    <w:rsid w:val="009A3746"/>
    <w:rsid w:val="009A38DD"/>
    <w:rsid w:val="009A3938"/>
    <w:rsid w:val="009A39C9"/>
    <w:rsid w:val="009A3C70"/>
    <w:rsid w:val="009A3DD5"/>
    <w:rsid w:val="009A3DF0"/>
    <w:rsid w:val="009A3E74"/>
    <w:rsid w:val="009A4144"/>
    <w:rsid w:val="009A46F2"/>
    <w:rsid w:val="009A4AB6"/>
    <w:rsid w:val="009A4BE8"/>
    <w:rsid w:val="009A4FE5"/>
    <w:rsid w:val="009A57D8"/>
    <w:rsid w:val="009A5A1C"/>
    <w:rsid w:val="009A5B10"/>
    <w:rsid w:val="009A5F97"/>
    <w:rsid w:val="009A61C2"/>
    <w:rsid w:val="009A624F"/>
    <w:rsid w:val="009A63FE"/>
    <w:rsid w:val="009A64F4"/>
    <w:rsid w:val="009A698C"/>
    <w:rsid w:val="009A6D7A"/>
    <w:rsid w:val="009A70B3"/>
    <w:rsid w:val="009A7126"/>
    <w:rsid w:val="009A73CF"/>
    <w:rsid w:val="009A764D"/>
    <w:rsid w:val="009A7DB2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B53"/>
    <w:rsid w:val="009B1CCA"/>
    <w:rsid w:val="009B1FC8"/>
    <w:rsid w:val="009B201A"/>
    <w:rsid w:val="009B2274"/>
    <w:rsid w:val="009B247C"/>
    <w:rsid w:val="009B25B8"/>
    <w:rsid w:val="009B2BD0"/>
    <w:rsid w:val="009B3747"/>
    <w:rsid w:val="009B3A96"/>
    <w:rsid w:val="009B3AF0"/>
    <w:rsid w:val="009B4117"/>
    <w:rsid w:val="009B43D3"/>
    <w:rsid w:val="009B4BDF"/>
    <w:rsid w:val="009B4C8D"/>
    <w:rsid w:val="009B4F1D"/>
    <w:rsid w:val="009B514E"/>
    <w:rsid w:val="009B51CA"/>
    <w:rsid w:val="009B51EC"/>
    <w:rsid w:val="009B53C5"/>
    <w:rsid w:val="009B5E54"/>
    <w:rsid w:val="009B6368"/>
    <w:rsid w:val="009B6429"/>
    <w:rsid w:val="009B6DC5"/>
    <w:rsid w:val="009B7137"/>
    <w:rsid w:val="009B744A"/>
    <w:rsid w:val="009B77E3"/>
    <w:rsid w:val="009B7BE8"/>
    <w:rsid w:val="009B7E4C"/>
    <w:rsid w:val="009C0234"/>
    <w:rsid w:val="009C0449"/>
    <w:rsid w:val="009C0F64"/>
    <w:rsid w:val="009C118A"/>
    <w:rsid w:val="009C124F"/>
    <w:rsid w:val="009C1450"/>
    <w:rsid w:val="009C158A"/>
    <w:rsid w:val="009C1666"/>
    <w:rsid w:val="009C1A9A"/>
    <w:rsid w:val="009C1EFA"/>
    <w:rsid w:val="009C1F08"/>
    <w:rsid w:val="009C2151"/>
    <w:rsid w:val="009C21F2"/>
    <w:rsid w:val="009C249F"/>
    <w:rsid w:val="009C254E"/>
    <w:rsid w:val="009C2860"/>
    <w:rsid w:val="009C2C70"/>
    <w:rsid w:val="009C30C2"/>
    <w:rsid w:val="009C3475"/>
    <w:rsid w:val="009C3CCA"/>
    <w:rsid w:val="009C4173"/>
    <w:rsid w:val="009C4427"/>
    <w:rsid w:val="009C44BB"/>
    <w:rsid w:val="009C4654"/>
    <w:rsid w:val="009C47FC"/>
    <w:rsid w:val="009C4B10"/>
    <w:rsid w:val="009C507E"/>
    <w:rsid w:val="009C512C"/>
    <w:rsid w:val="009C5179"/>
    <w:rsid w:val="009C52E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79F"/>
    <w:rsid w:val="009C69C2"/>
    <w:rsid w:val="009C7C29"/>
    <w:rsid w:val="009C7D57"/>
    <w:rsid w:val="009D004F"/>
    <w:rsid w:val="009D01DE"/>
    <w:rsid w:val="009D0668"/>
    <w:rsid w:val="009D067E"/>
    <w:rsid w:val="009D084D"/>
    <w:rsid w:val="009D08D0"/>
    <w:rsid w:val="009D0935"/>
    <w:rsid w:val="009D0D92"/>
    <w:rsid w:val="009D0EA0"/>
    <w:rsid w:val="009D17C5"/>
    <w:rsid w:val="009D1A16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42"/>
    <w:rsid w:val="009D496C"/>
    <w:rsid w:val="009D4DCA"/>
    <w:rsid w:val="009D4F06"/>
    <w:rsid w:val="009D5202"/>
    <w:rsid w:val="009D58BA"/>
    <w:rsid w:val="009D5945"/>
    <w:rsid w:val="009D5B55"/>
    <w:rsid w:val="009D5C2C"/>
    <w:rsid w:val="009D5C58"/>
    <w:rsid w:val="009D5CC7"/>
    <w:rsid w:val="009D5CF4"/>
    <w:rsid w:val="009D5E8D"/>
    <w:rsid w:val="009D5ECE"/>
    <w:rsid w:val="009D5EFD"/>
    <w:rsid w:val="009D6048"/>
    <w:rsid w:val="009D62F9"/>
    <w:rsid w:val="009D633A"/>
    <w:rsid w:val="009D685A"/>
    <w:rsid w:val="009D699E"/>
    <w:rsid w:val="009D6A63"/>
    <w:rsid w:val="009D6E31"/>
    <w:rsid w:val="009D6F20"/>
    <w:rsid w:val="009D75D3"/>
    <w:rsid w:val="009D7756"/>
    <w:rsid w:val="009D7DAD"/>
    <w:rsid w:val="009E01DB"/>
    <w:rsid w:val="009E0594"/>
    <w:rsid w:val="009E0716"/>
    <w:rsid w:val="009E07AB"/>
    <w:rsid w:val="009E0B30"/>
    <w:rsid w:val="009E0C81"/>
    <w:rsid w:val="009E0E17"/>
    <w:rsid w:val="009E0FD1"/>
    <w:rsid w:val="009E102F"/>
    <w:rsid w:val="009E15B5"/>
    <w:rsid w:val="009E163E"/>
    <w:rsid w:val="009E1A1E"/>
    <w:rsid w:val="009E1CC9"/>
    <w:rsid w:val="009E1FA4"/>
    <w:rsid w:val="009E1FD8"/>
    <w:rsid w:val="009E23E6"/>
    <w:rsid w:val="009E26AE"/>
    <w:rsid w:val="009E2A54"/>
    <w:rsid w:val="009E2A65"/>
    <w:rsid w:val="009E2B3E"/>
    <w:rsid w:val="009E2C25"/>
    <w:rsid w:val="009E3647"/>
    <w:rsid w:val="009E39F3"/>
    <w:rsid w:val="009E3D15"/>
    <w:rsid w:val="009E41B0"/>
    <w:rsid w:val="009E4374"/>
    <w:rsid w:val="009E44A7"/>
    <w:rsid w:val="009E4647"/>
    <w:rsid w:val="009E47D8"/>
    <w:rsid w:val="009E4F04"/>
    <w:rsid w:val="009E5753"/>
    <w:rsid w:val="009E5CC1"/>
    <w:rsid w:val="009E618B"/>
    <w:rsid w:val="009E6206"/>
    <w:rsid w:val="009E66A1"/>
    <w:rsid w:val="009E69EC"/>
    <w:rsid w:val="009E6DD7"/>
    <w:rsid w:val="009E6FF2"/>
    <w:rsid w:val="009E746C"/>
    <w:rsid w:val="009E772B"/>
    <w:rsid w:val="009E774F"/>
    <w:rsid w:val="009E77E9"/>
    <w:rsid w:val="009E79D4"/>
    <w:rsid w:val="009E7B11"/>
    <w:rsid w:val="009E7CA0"/>
    <w:rsid w:val="009F01D3"/>
    <w:rsid w:val="009F0436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2E"/>
    <w:rsid w:val="009F35CA"/>
    <w:rsid w:val="009F3BAF"/>
    <w:rsid w:val="009F3C78"/>
    <w:rsid w:val="009F4313"/>
    <w:rsid w:val="009F47A0"/>
    <w:rsid w:val="009F4B0F"/>
    <w:rsid w:val="009F4B47"/>
    <w:rsid w:val="009F4D32"/>
    <w:rsid w:val="009F4D7F"/>
    <w:rsid w:val="009F4E74"/>
    <w:rsid w:val="009F5070"/>
    <w:rsid w:val="009F508E"/>
    <w:rsid w:val="009F5433"/>
    <w:rsid w:val="009F54E7"/>
    <w:rsid w:val="009F5F3C"/>
    <w:rsid w:val="009F5FF3"/>
    <w:rsid w:val="009F62F0"/>
    <w:rsid w:val="009F6601"/>
    <w:rsid w:val="009F6E8F"/>
    <w:rsid w:val="009F74B7"/>
    <w:rsid w:val="009F79D5"/>
    <w:rsid w:val="009F7EC2"/>
    <w:rsid w:val="00A005FA"/>
    <w:rsid w:val="00A00F21"/>
    <w:rsid w:val="00A010A2"/>
    <w:rsid w:val="00A0117D"/>
    <w:rsid w:val="00A01621"/>
    <w:rsid w:val="00A018B4"/>
    <w:rsid w:val="00A019B9"/>
    <w:rsid w:val="00A01B08"/>
    <w:rsid w:val="00A01BA1"/>
    <w:rsid w:val="00A01C13"/>
    <w:rsid w:val="00A0234E"/>
    <w:rsid w:val="00A0239D"/>
    <w:rsid w:val="00A02758"/>
    <w:rsid w:val="00A02B50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908"/>
    <w:rsid w:val="00A059DE"/>
    <w:rsid w:val="00A05BC1"/>
    <w:rsid w:val="00A05D0A"/>
    <w:rsid w:val="00A067BE"/>
    <w:rsid w:val="00A06D6B"/>
    <w:rsid w:val="00A0721F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499"/>
    <w:rsid w:val="00A1166C"/>
    <w:rsid w:val="00A1171A"/>
    <w:rsid w:val="00A11E3B"/>
    <w:rsid w:val="00A11E4C"/>
    <w:rsid w:val="00A11F92"/>
    <w:rsid w:val="00A11FCA"/>
    <w:rsid w:val="00A124BC"/>
    <w:rsid w:val="00A124F5"/>
    <w:rsid w:val="00A129C7"/>
    <w:rsid w:val="00A12D46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CC"/>
    <w:rsid w:val="00A16BC2"/>
    <w:rsid w:val="00A16C66"/>
    <w:rsid w:val="00A16D5A"/>
    <w:rsid w:val="00A17485"/>
    <w:rsid w:val="00A17C36"/>
    <w:rsid w:val="00A17EA7"/>
    <w:rsid w:val="00A17F69"/>
    <w:rsid w:val="00A2043B"/>
    <w:rsid w:val="00A20563"/>
    <w:rsid w:val="00A208ED"/>
    <w:rsid w:val="00A20A1A"/>
    <w:rsid w:val="00A20A96"/>
    <w:rsid w:val="00A20D2E"/>
    <w:rsid w:val="00A21082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84B"/>
    <w:rsid w:val="00A23A65"/>
    <w:rsid w:val="00A24112"/>
    <w:rsid w:val="00A2425C"/>
    <w:rsid w:val="00A247E3"/>
    <w:rsid w:val="00A24821"/>
    <w:rsid w:val="00A24891"/>
    <w:rsid w:val="00A2495B"/>
    <w:rsid w:val="00A2497F"/>
    <w:rsid w:val="00A249D6"/>
    <w:rsid w:val="00A24F38"/>
    <w:rsid w:val="00A25072"/>
    <w:rsid w:val="00A2510F"/>
    <w:rsid w:val="00A25199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922"/>
    <w:rsid w:val="00A319BC"/>
    <w:rsid w:val="00A31D8E"/>
    <w:rsid w:val="00A31EAD"/>
    <w:rsid w:val="00A320F8"/>
    <w:rsid w:val="00A32525"/>
    <w:rsid w:val="00A3257F"/>
    <w:rsid w:val="00A32727"/>
    <w:rsid w:val="00A3273C"/>
    <w:rsid w:val="00A32C18"/>
    <w:rsid w:val="00A32E45"/>
    <w:rsid w:val="00A32FEE"/>
    <w:rsid w:val="00A33594"/>
    <w:rsid w:val="00A33B6A"/>
    <w:rsid w:val="00A33BFD"/>
    <w:rsid w:val="00A33C2D"/>
    <w:rsid w:val="00A341AA"/>
    <w:rsid w:val="00A344AE"/>
    <w:rsid w:val="00A34504"/>
    <w:rsid w:val="00A34D09"/>
    <w:rsid w:val="00A34DF6"/>
    <w:rsid w:val="00A34F64"/>
    <w:rsid w:val="00A34F94"/>
    <w:rsid w:val="00A354CA"/>
    <w:rsid w:val="00A35571"/>
    <w:rsid w:val="00A3581C"/>
    <w:rsid w:val="00A35A9C"/>
    <w:rsid w:val="00A35D95"/>
    <w:rsid w:val="00A3605E"/>
    <w:rsid w:val="00A360F2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37F1C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084"/>
    <w:rsid w:val="00A44AC0"/>
    <w:rsid w:val="00A44E9B"/>
    <w:rsid w:val="00A44EAC"/>
    <w:rsid w:val="00A452D8"/>
    <w:rsid w:val="00A4530A"/>
    <w:rsid w:val="00A45546"/>
    <w:rsid w:val="00A459F4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500E4"/>
    <w:rsid w:val="00A5031E"/>
    <w:rsid w:val="00A50386"/>
    <w:rsid w:val="00A50622"/>
    <w:rsid w:val="00A506BC"/>
    <w:rsid w:val="00A5079C"/>
    <w:rsid w:val="00A50A93"/>
    <w:rsid w:val="00A5115E"/>
    <w:rsid w:val="00A51E75"/>
    <w:rsid w:val="00A51EC5"/>
    <w:rsid w:val="00A51F08"/>
    <w:rsid w:val="00A520FF"/>
    <w:rsid w:val="00A52916"/>
    <w:rsid w:val="00A52A3A"/>
    <w:rsid w:val="00A52B77"/>
    <w:rsid w:val="00A530F8"/>
    <w:rsid w:val="00A533E4"/>
    <w:rsid w:val="00A53419"/>
    <w:rsid w:val="00A53476"/>
    <w:rsid w:val="00A5358A"/>
    <w:rsid w:val="00A537F3"/>
    <w:rsid w:val="00A53F4E"/>
    <w:rsid w:val="00A53F9D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E88"/>
    <w:rsid w:val="00A55E9B"/>
    <w:rsid w:val="00A5624B"/>
    <w:rsid w:val="00A562A6"/>
    <w:rsid w:val="00A56CFC"/>
    <w:rsid w:val="00A57398"/>
    <w:rsid w:val="00A602F6"/>
    <w:rsid w:val="00A60A92"/>
    <w:rsid w:val="00A6116F"/>
    <w:rsid w:val="00A616AE"/>
    <w:rsid w:val="00A616CD"/>
    <w:rsid w:val="00A61876"/>
    <w:rsid w:val="00A61BA7"/>
    <w:rsid w:val="00A61BDE"/>
    <w:rsid w:val="00A61C35"/>
    <w:rsid w:val="00A61E21"/>
    <w:rsid w:val="00A61F17"/>
    <w:rsid w:val="00A61F6C"/>
    <w:rsid w:val="00A61F85"/>
    <w:rsid w:val="00A624D4"/>
    <w:rsid w:val="00A6254B"/>
    <w:rsid w:val="00A628DB"/>
    <w:rsid w:val="00A62B4F"/>
    <w:rsid w:val="00A63229"/>
    <w:rsid w:val="00A6353E"/>
    <w:rsid w:val="00A63569"/>
    <w:rsid w:val="00A6397E"/>
    <w:rsid w:val="00A63B0C"/>
    <w:rsid w:val="00A64227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43C"/>
    <w:rsid w:val="00A66BF4"/>
    <w:rsid w:val="00A66FF7"/>
    <w:rsid w:val="00A6718F"/>
    <w:rsid w:val="00A673DF"/>
    <w:rsid w:val="00A673E4"/>
    <w:rsid w:val="00A6740A"/>
    <w:rsid w:val="00A67416"/>
    <w:rsid w:val="00A67563"/>
    <w:rsid w:val="00A675B1"/>
    <w:rsid w:val="00A676D0"/>
    <w:rsid w:val="00A678CF"/>
    <w:rsid w:val="00A67F7A"/>
    <w:rsid w:val="00A705F4"/>
    <w:rsid w:val="00A70636"/>
    <w:rsid w:val="00A70B47"/>
    <w:rsid w:val="00A70D76"/>
    <w:rsid w:val="00A71001"/>
    <w:rsid w:val="00A7104E"/>
    <w:rsid w:val="00A711C1"/>
    <w:rsid w:val="00A713CF"/>
    <w:rsid w:val="00A715C9"/>
    <w:rsid w:val="00A71A2A"/>
    <w:rsid w:val="00A71C95"/>
    <w:rsid w:val="00A71DD9"/>
    <w:rsid w:val="00A71E25"/>
    <w:rsid w:val="00A71F2B"/>
    <w:rsid w:val="00A72133"/>
    <w:rsid w:val="00A729AB"/>
    <w:rsid w:val="00A72B10"/>
    <w:rsid w:val="00A72C5E"/>
    <w:rsid w:val="00A72DB9"/>
    <w:rsid w:val="00A72DBD"/>
    <w:rsid w:val="00A72FCA"/>
    <w:rsid w:val="00A735F8"/>
    <w:rsid w:val="00A73805"/>
    <w:rsid w:val="00A73C1D"/>
    <w:rsid w:val="00A73C1E"/>
    <w:rsid w:val="00A73CF5"/>
    <w:rsid w:val="00A746B7"/>
    <w:rsid w:val="00A747E5"/>
    <w:rsid w:val="00A7481E"/>
    <w:rsid w:val="00A74988"/>
    <w:rsid w:val="00A74B26"/>
    <w:rsid w:val="00A74E4E"/>
    <w:rsid w:val="00A75049"/>
    <w:rsid w:val="00A75284"/>
    <w:rsid w:val="00A754D4"/>
    <w:rsid w:val="00A75F35"/>
    <w:rsid w:val="00A76009"/>
    <w:rsid w:val="00A7616E"/>
    <w:rsid w:val="00A761EC"/>
    <w:rsid w:val="00A76339"/>
    <w:rsid w:val="00A7664D"/>
    <w:rsid w:val="00A7668C"/>
    <w:rsid w:val="00A7688C"/>
    <w:rsid w:val="00A76942"/>
    <w:rsid w:val="00A76CFD"/>
    <w:rsid w:val="00A7702C"/>
    <w:rsid w:val="00A7797D"/>
    <w:rsid w:val="00A77AB0"/>
    <w:rsid w:val="00A77C2F"/>
    <w:rsid w:val="00A77F53"/>
    <w:rsid w:val="00A80242"/>
    <w:rsid w:val="00A804CA"/>
    <w:rsid w:val="00A80681"/>
    <w:rsid w:val="00A809F3"/>
    <w:rsid w:val="00A80CF5"/>
    <w:rsid w:val="00A80D41"/>
    <w:rsid w:val="00A8117A"/>
    <w:rsid w:val="00A8158A"/>
    <w:rsid w:val="00A81BDD"/>
    <w:rsid w:val="00A81E43"/>
    <w:rsid w:val="00A8204B"/>
    <w:rsid w:val="00A821A8"/>
    <w:rsid w:val="00A82B27"/>
    <w:rsid w:val="00A82CA0"/>
    <w:rsid w:val="00A82E8F"/>
    <w:rsid w:val="00A83033"/>
    <w:rsid w:val="00A8330D"/>
    <w:rsid w:val="00A8337A"/>
    <w:rsid w:val="00A83552"/>
    <w:rsid w:val="00A83695"/>
    <w:rsid w:val="00A838A3"/>
    <w:rsid w:val="00A838BC"/>
    <w:rsid w:val="00A8398B"/>
    <w:rsid w:val="00A839A5"/>
    <w:rsid w:val="00A83B87"/>
    <w:rsid w:val="00A843FA"/>
    <w:rsid w:val="00A8466C"/>
    <w:rsid w:val="00A846EE"/>
    <w:rsid w:val="00A849BF"/>
    <w:rsid w:val="00A84FB8"/>
    <w:rsid w:val="00A85037"/>
    <w:rsid w:val="00A85215"/>
    <w:rsid w:val="00A85856"/>
    <w:rsid w:val="00A85C53"/>
    <w:rsid w:val="00A86174"/>
    <w:rsid w:val="00A86271"/>
    <w:rsid w:val="00A86922"/>
    <w:rsid w:val="00A869C3"/>
    <w:rsid w:val="00A86A74"/>
    <w:rsid w:val="00A874E4"/>
    <w:rsid w:val="00A87629"/>
    <w:rsid w:val="00A876A1"/>
    <w:rsid w:val="00A876A8"/>
    <w:rsid w:val="00A87F55"/>
    <w:rsid w:val="00A87FFA"/>
    <w:rsid w:val="00A901DD"/>
    <w:rsid w:val="00A90443"/>
    <w:rsid w:val="00A90569"/>
    <w:rsid w:val="00A90868"/>
    <w:rsid w:val="00A90B58"/>
    <w:rsid w:val="00A90DC4"/>
    <w:rsid w:val="00A90E39"/>
    <w:rsid w:val="00A910B9"/>
    <w:rsid w:val="00A9127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FF9"/>
    <w:rsid w:val="00A9346A"/>
    <w:rsid w:val="00A93804"/>
    <w:rsid w:val="00A946FB"/>
    <w:rsid w:val="00A947A3"/>
    <w:rsid w:val="00A947F8"/>
    <w:rsid w:val="00A949E5"/>
    <w:rsid w:val="00A94BB8"/>
    <w:rsid w:val="00A94DB7"/>
    <w:rsid w:val="00A950C2"/>
    <w:rsid w:val="00A95167"/>
    <w:rsid w:val="00A95587"/>
    <w:rsid w:val="00A958F0"/>
    <w:rsid w:val="00A95C9C"/>
    <w:rsid w:val="00A95F17"/>
    <w:rsid w:val="00A9651A"/>
    <w:rsid w:val="00A965FD"/>
    <w:rsid w:val="00A966A6"/>
    <w:rsid w:val="00A96986"/>
    <w:rsid w:val="00A96A00"/>
    <w:rsid w:val="00A96A48"/>
    <w:rsid w:val="00A97018"/>
    <w:rsid w:val="00A97095"/>
    <w:rsid w:val="00A97197"/>
    <w:rsid w:val="00A97212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649"/>
    <w:rsid w:val="00AA16E8"/>
    <w:rsid w:val="00AA1824"/>
    <w:rsid w:val="00AA1BC0"/>
    <w:rsid w:val="00AA1FC6"/>
    <w:rsid w:val="00AA2937"/>
    <w:rsid w:val="00AA2A84"/>
    <w:rsid w:val="00AA2BF4"/>
    <w:rsid w:val="00AA3308"/>
    <w:rsid w:val="00AA358A"/>
    <w:rsid w:val="00AA3665"/>
    <w:rsid w:val="00AA36DB"/>
    <w:rsid w:val="00AA36DC"/>
    <w:rsid w:val="00AA3E8E"/>
    <w:rsid w:val="00AA3EBF"/>
    <w:rsid w:val="00AA40F2"/>
    <w:rsid w:val="00AA439B"/>
    <w:rsid w:val="00AA4A15"/>
    <w:rsid w:val="00AA4B5D"/>
    <w:rsid w:val="00AA4FE1"/>
    <w:rsid w:val="00AA512E"/>
    <w:rsid w:val="00AA542A"/>
    <w:rsid w:val="00AA5498"/>
    <w:rsid w:val="00AA5938"/>
    <w:rsid w:val="00AA5B35"/>
    <w:rsid w:val="00AA5CC6"/>
    <w:rsid w:val="00AA5E71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D9"/>
    <w:rsid w:val="00AA74E5"/>
    <w:rsid w:val="00AA7836"/>
    <w:rsid w:val="00AA7887"/>
    <w:rsid w:val="00AA7BD8"/>
    <w:rsid w:val="00AA7CB3"/>
    <w:rsid w:val="00AA7CEB"/>
    <w:rsid w:val="00AB0E38"/>
    <w:rsid w:val="00AB10D1"/>
    <w:rsid w:val="00AB1224"/>
    <w:rsid w:val="00AB1298"/>
    <w:rsid w:val="00AB15C9"/>
    <w:rsid w:val="00AB17C2"/>
    <w:rsid w:val="00AB1A9B"/>
    <w:rsid w:val="00AB1FD7"/>
    <w:rsid w:val="00AB21FC"/>
    <w:rsid w:val="00AB223E"/>
    <w:rsid w:val="00AB23C1"/>
    <w:rsid w:val="00AB27BD"/>
    <w:rsid w:val="00AB2A69"/>
    <w:rsid w:val="00AB2B45"/>
    <w:rsid w:val="00AB3551"/>
    <w:rsid w:val="00AB3A61"/>
    <w:rsid w:val="00AB3C41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722D"/>
    <w:rsid w:val="00AB7B95"/>
    <w:rsid w:val="00AC0078"/>
    <w:rsid w:val="00AC01CE"/>
    <w:rsid w:val="00AC085F"/>
    <w:rsid w:val="00AC0B47"/>
    <w:rsid w:val="00AC0C62"/>
    <w:rsid w:val="00AC0D57"/>
    <w:rsid w:val="00AC125D"/>
    <w:rsid w:val="00AC1881"/>
    <w:rsid w:val="00AC18C4"/>
    <w:rsid w:val="00AC1EC6"/>
    <w:rsid w:val="00AC2767"/>
    <w:rsid w:val="00AC29B8"/>
    <w:rsid w:val="00AC2E99"/>
    <w:rsid w:val="00AC2EB3"/>
    <w:rsid w:val="00AC3701"/>
    <w:rsid w:val="00AC37AF"/>
    <w:rsid w:val="00AC3879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363"/>
    <w:rsid w:val="00AC5696"/>
    <w:rsid w:val="00AC59A2"/>
    <w:rsid w:val="00AC5BAB"/>
    <w:rsid w:val="00AC5CF7"/>
    <w:rsid w:val="00AC5FB7"/>
    <w:rsid w:val="00AC63F4"/>
    <w:rsid w:val="00AC690A"/>
    <w:rsid w:val="00AC6A33"/>
    <w:rsid w:val="00AC7CAD"/>
    <w:rsid w:val="00AC7E7E"/>
    <w:rsid w:val="00AD00C0"/>
    <w:rsid w:val="00AD03A5"/>
    <w:rsid w:val="00AD0519"/>
    <w:rsid w:val="00AD06CA"/>
    <w:rsid w:val="00AD11B2"/>
    <w:rsid w:val="00AD144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32B9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222"/>
    <w:rsid w:val="00AD64A8"/>
    <w:rsid w:val="00AD6B9F"/>
    <w:rsid w:val="00AD6DA9"/>
    <w:rsid w:val="00AD6E42"/>
    <w:rsid w:val="00AD7254"/>
    <w:rsid w:val="00AD7675"/>
    <w:rsid w:val="00AD78A8"/>
    <w:rsid w:val="00AD7937"/>
    <w:rsid w:val="00AD7984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B9E"/>
    <w:rsid w:val="00AE0DD7"/>
    <w:rsid w:val="00AE0E12"/>
    <w:rsid w:val="00AE1204"/>
    <w:rsid w:val="00AE16A2"/>
    <w:rsid w:val="00AE1A3B"/>
    <w:rsid w:val="00AE2235"/>
    <w:rsid w:val="00AE24AB"/>
    <w:rsid w:val="00AE2652"/>
    <w:rsid w:val="00AE26DF"/>
    <w:rsid w:val="00AE27B3"/>
    <w:rsid w:val="00AE340E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CF"/>
    <w:rsid w:val="00AE5ED5"/>
    <w:rsid w:val="00AE5EF8"/>
    <w:rsid w:val="00AE5F2C"/>
    <w:rsid w:val="00AE5FA1"/>
    <w:rsid w:val="00AE601C"/>
    <w:rsid w:val="00AE6646"/>
    <w:rsid w:val="00AE6E80"/>
    <w:rsid w:val="00AE7200"/>
    <w:rsid w:val="00AE7884"/>
    <w:rsid w:val="00AE78D9"/>
    <w:rsid w:val="00AE7AD4"/>
    <w:rsid w:val="00AF0595"/>
    <w:rsid w:val="00AF09ED"/>
    <w:rsid w:val="00AF0AEB"/>
    <w:rsid w:val="00AF0CBA"/>
    <w:rsid w:val="00AF0E1B"/>
    <w:rsid w:val="00AF1229"/>
    <w:rsid w:val="00AF1663"/>
    <w:rsid w:val="00AF17A7"/>
    <w:rsid w:val="00AF1B02"/>
    <w:rsid w:val="00AF1D2E"/>
    <w:rsid w:val="00AF215D"/>
    <w:rsid w:val="00AF24AA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E9"/>
    <w:rsid w:val="00AF4B25"/>
    <w:rsid w:val="00AF5049"/>
    <w:rsid w:val="00AF513D"/>
    <w:rsid w:val="00AF54C9"/>
    <w:rsid w:val="00AF560A"/>
    <w:rsid w:val="00AF583D"/>
    <w:rsid w:val="00AF58FB"/>
    <w:rsid w:val="00AF5B59"/>
    <w:rsid w:val="00AF5C4B"/>
    <w:rsid w:val="00AF612D"/>
    <w:rsid w:val="00AF63F8"/>
    <w:rsid w:val="00AF6500"/>
    <w:rsid w:val="00AF6766"/>
    <w:rsid w:val="00AF6836"/>
    <w:rsid w:val="00AF69C4"/>
    <w:rsid w:val="00AF6C00"/>
    <w:rsid w:val="00AF6E41"/>
    <w:rsid w:val="00AF6F5E"/>
    <w:rsid w:val="00AF6FD7"/>
    <w:rsid w:val="00AF714E"/>
    <w:rsid w:val="00AF723C"/>
    <w:rsid w:val="00AF7247"/>
    <w:rsid w:val="00AF74FC"/>
    <w:rsid w:val="00AF7593"/>
    <w:rsid w:val="00AF78FC"/>
    <w:rsid w:val="00AF7C3F"/>
    <w:rsid w:val="00B00069"/>
    <w:rsid w:val="00B0018B"/>
    <w:rsid w:val="00B0027F"/>
    <w:rsid w:val="00B002FB"/>
    <w:rsid w:val="00B00344"/>
    <w:rsid w:val="00B00383"/>
    <w:rsid w:val="00B00389"/>
    <w:rsid w:val="00B0041A"/>
    <w:rsid w:val="00B008B3"/>
    <w:rsid w:val="00B00A86"/>
    <w:rsid w:val="00B00AC7"/>
    <w:rsid w:val="00B01430"/>
    <w:rsid w:val="00B0189F"/>
    <w:rsid w:val="00B018B7"/>
    <w:rsid w:val="00B019DD"/>
    <w:rsid w:val="00B01A82"/>
    <w:rsid w:val="00B01BC1"/>
    <w:rsid w:val="00B01C7E"/>
    <w:rsid w:val="00B01C8A"/>
    <w:rsid w:val="00B01CC5"/>
    <w:rsid w:val="00B02353"/>
    <w:rsid w:val="00B02383"/>
    <w:rsid w:val="00B02BB1"/>
    <w:rsid w:val="00B02BF8"/>
    <w:rsid w:val="00B02C0D"/>
    <w:rsid w:val="00B02DB8"/>
    <w:rsid w:val="00B02F57"/>
    <w:rsid w:val="00B031B2"/>
    <w:rsid w:val="00B034B0"/>
    <w:rsid w:val="00B03810"/>
    <w:rsid w:val="00B039C5"/>
    <w:rsid w:val="00B03B0E"/>
    <w:rsid w:val="00B03C93"/>
    <w:rsid w:val="00B03D7F"/>
    <w:rsid w:val="00B03D89"/>
    <w:rsid w:val="00B03F80"/>
    <w:rsid w:val="00B04190"/>
    <w:rsid w:val="00B041ED"/>
    <w:rsid w:val="00B04213"/>
    <w:rsid w:val="00B04EC4"/>
    <w:rsid w:val="00B0504D"/>
    <w:rsid w:val="00B05389"/>
    <w:rsid w:val="00B053EB"/>
    <w:rsid w:val="00B05841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477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49"/>
    <w:rsid w:val="00B1092B"/>
    <w:rsid w:val="00B10AD0"/>
    <w:rsid w:val="00B10E2A"/>
    <w:rsid w:val="00B10FC1"/>
    <w:rsid w:val="00B11531"/>
    <w:rsid w:val="00B116F6"/>
    <w:rsid w:val="00B11F0D"/>
    <w:rsid w:val="00B1218A"/>
    <w:rsid w:val="00B12B93"/>
    <w:rsid w:val="00B13316"/>
    <w:rsid w:val="00B1347B"/>
    <w:rsid w:val="00B1374C"/>
    <w:rsid w:val="00B13973"/>
    <w:rsid w:val="00B14099"/>
    <w:rsid w:val="00B141CA"/>
    <w:rsid w:val="00B14253"/>
    <w:rsid w:val="00B14854"/>
    <w:rsid w:val="00B14A83"/>
    <w:rsid w:val="00B14B61"/>
    <w:rsid w:val="00B14CB3"/>
    <w:rsid w:val="00B14EAF"/>
    <w:rsid w:val="00B14FC2"/>
    <w:rsid w:val="00B150B4"/>
    <w:rsid w:val="00B1525F"/>
    <w:rsid w:val="00B152A8"/>
    <w:rsid w:val="00B15537"/>
    <w:rsid w:val="00B15C06"/>
    <w:rsid w:val="00B15D10"/>
    <w:rsid w:val="00B15EA5"/>
    <w:rsid w:val="00B1638D"/>
    <w:rsid w:val="00B163AA"/>
    <w:rsid w:val="00B16811"/>
    <w:rsid w:val="00B168D5"/>
    <w:rsid w:val="00B168F2"/>
    <w:rsid w:val="00B16A49"/>
    <w:rsid w:val="00B16A85"/>
    <w:rsid w:val="00B16BA5"/>
    <w:rsid w:val="00B16ED8"/>
    <w:rsid w:val="00B1727A"/>
    <w:rsid w:val="00B173B4"/>
    <w:rsid w:val="00B17417"/>
    <w:rsid w:val="00B17455"/>
    <w:rsid w:val="00B20890"/>
    <w:rsid w:val="00B20A18"/>
    <w:rsid w:val="00B20A59"/>
    <w:rsid w:val="00B20ACF"/>
    <w:rsid w:val="00B20EDE"/>
    <w:rsid w:val="00B21053"/>
    <w:rsid w:val="00B21640"/>
    <w:rsid w:val="00B216B9"/>
    <w:rsid w:val="00B21B92"/>
    <w:rsid w:val="00B21C5D"/>
    <w:rsid w:val="00B21F9A"/>
    <w:rsid w:val="00B22171"/>
    <w:rsid w:val="00B224AA"/>
    <w:rsid w:val="00B2274C"/>
    <w:rsid w:val="00B2276E"/>
    <w:rsid w:val="00B22B1A"/>
    <w:rsid w:val="00B22C23"/>
    <w:rsid w:val="00B22C2F"/>
    <w:rsid w:val="00B22D1D"/>
    <w:rsid w:val="00B2319F"/>
    <w:rsid w:val="00B241D9"/>
    <w:rsid w:val="00B24486"/>
    <w:rsid w:val="00B248EC"/>
    <w:rsid w:val="00B24974"/>
    <w:rsid w:val="00B257DD"/>
    <w:rsid w:val="00B25D75"/>
    <w:rsid w:val="00B25FAA"/>
    <w:rsid w:val="00B260A3"/>
    <w:rsid w:val="00B26160"/>
    <w:rsid w:val="00B263A8"/>
    <w:rsid w:val="00B26617"/>
    <w:rsid w:val="00B26791"/>
    <w:rsid w:val="00B26A2F"/>
    <w:rsid w:val="00B27326"/>
    <w:rsid w:val="00B2764D"/>
    <w:rsid w:val="00B27853"/>
    <w:rsid w:val="00B3014C"/>
    <w:rsid w:val="00B3050B"/>
    <w:rsid w:val="00B305FD"/>
    <w:rsid w:val="00B308FF"/>
    <w:rsid w:val="00B30C1C"/>
    <w:rsid w:val="00B312BC"/>
    <w:rsid w:val="00B3141B"/>
    <w:rsid w:val="00B31631"/>
    <w:rsid w:val="00B31815"/>
    <w:rsid w:val="00B319FA"/>
    <w:rsid w:val="00B31AD7"/>
    <w:rsid w:val="00B31CE1"/>
    <w:rsid w:val="00B3236F"/>
    <w:rsid w:val="00B324C5"/>
    <w:rsid w:val="00B32733"/>
    <w:rsid w:val="00B32898"/>
    <w:rsid w:val="00B329D2"/>
    <w:rsid w:val="00B32B15"/>
    <w:rsid w:val="00B32B52"/>
    <w:rsid w:val="00B3315C"/>
    <w:rsid w:val="00B33360"/>
    <w:rsid w:val="00B334A4"/>
    <w:rsid w:val="00B33F5E"/>
    <w:rsid w:val="00B33F97"/>
    <w:rsid w:val="00B3406E"/>
    <w:rsid w:val="00B3420F"/>
    <w:rsid w:val="00B3429E"/>
    <w:rsid w:val="00B34792"/>
    <w:rsid w:val="00B3499F"/>
    <w:rsid w:val="00B34B8D"/>
    <w:rsid w:val="00B34B99"/>
    <w:rsid w:val="00B34DCD"/>
    <w:rsid w:val="00B351ED"/>
    <w:rsid w:val="00B35A5B"/>
    <w:rsid w:val="00B35AC7"/>
    <w:rsid w:val="00B3634E"/>
    <w:rsid w:val="00B36361"/>
    <w:rsid w:val="00B3636C"/>
    <w:rsid w:val="00B367F6"/>
    <w:rsid w:val="00B36978"/>
    <w:rsid w:val="00B36A23"/>
    <w:rsid w:val="00B37043"/>
    <w:rsid w:val="00B3714D"/>
    <w:rsid w:val="00B379E8"/>
    <w:rsid w:val="00B37BA1"/>
    <w:rsid w:val="00B37BBB"/>
    <w:rsid w:val="00B37CBF"/>
    <w:rsid w:val="00B37F46"/>
    <w:rsid w:val="00B402DC"/>
    <w:rsid w:val="00B40930"/>
    <w:rsid w:val="00B40A96"/>
    <w:rsid w:val="00B40DA0"/>
    <w:rsid w:val="00B40FD9"/>
    <w:rsid w:val="00B410E5"/>
    <w:rsid w:val="00B412B3"/>
    <w:rsid w:val="00B41A63"/>
    <w:rsid w:val="00B41A6F"/>
    <w:rsid w:val="00B4222C"/>
    <w:rsid w:val="00B43358"/>
    <w:rsid w:val="00B43C40"/>
    <w:rsid w:val="00B43E09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6B"/>
    <w:rsid w:val="00B474A2"/>
    <w:rsid w:val="00B4752F"/>
    <w:rsid w:val="00B479C3"/>
    <w:rsid w:val="00B47AB8"/>
    <w:rsid w:val="00B47ACF"/>
    <w:rsid w:val="00B47B51"/>
    <w:rsid w:val="00B47B6F"/>
    <w:rsid w:val="00B47F66"/>
    <w:rsid w:val="00B502D6"/>
    <w:rsid w:val="00B50301"/>
    <w:rsid w:val="00B5086B"/>
    <w:rsid w:val="00B509DC"/>
    <w:rsid w:val="00B51044"/>
    <w:rsid w:val="00B51324"/>
    <w:rsid w:val="00B5162B"/>
    <w:rsid w:val="00B517DE"/>
    <w:rsid w:val="00B51910"/>
    <w:rsid w:val="00B51DD0"/>
    <w:rsid w:val="00B51F84"/>
    <w:rsid w:val="00B524B9"/>
    <w:rsid w:val="00B52516"/>
    <w:rsid w:val="00B529B9"/>
    <w:rsid w:val="00B52B30"/>
    <w:rsid w:val="00B53020"/>
    <w:rsid w:val="00B53458"/>
    <w:rsid w:val="00B53C87"/>
    <w:rsid w:val="00B53D44"/>
    <w:rsid w:val="00B542E6"/>
    <w:rsid w:val="00B5440F"/>
    <w:rsid w:val="00B54606"/>
    <w:rsid w:val="00B546E5"/>
    <w:rsid w:val="00B54E41"/>
    <w:rsid w:val="00B54FED"/>
    <w:rsid w:val="00B55016"/>
    <w:rsid w:val="00B5540A"/>
    <w:rsid w:val="00B55410"/>
    <w:rsid w:val="00B554D8"/>
    <w:rsid w:val="00B5574E"/>
    <w:rsid w:val="00B559A1"/>
    <w:rsid w:val="00B55A42"/>
    <w:rsid w:val="00B55F72"/>
    <w:rsid w:val="00B5646B"/>
    <w:rsid w:val="00B567DB"/>
    <w:rsid w:val="00B56DFA"/>
    <w:rsid w:val="00B56F8B"/>
    <w:rsid w:val="00B57162"/>
    <w:rsid w:val="00B57650"/>
    <w:rsid w:val="00B576F6"/>
    <w:rsid w:val="00B57950"/>
    <w:rsid w:val="00B57A90"/>
    <w:rsid w:val="00B57BB2"/>
    <w:rsid w:val="00B57D55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130F"/>
    <w:rsid w:val="00B617E9"/>
    <w:rsid w:val="00B61DE6"/>
    <w:rsid w:val="00B61F02"/>
    <w:rsid w:val="00B62112"/>
    <w:rsid w:val="00B622F7"/>
    <w:rsid w:val="00B62AF2"/>
    <w:rsid w:val="00B62D2B"/>
    <w:rsid w:val="00B62E2D"/>
    <w:rsid w:val="00B62F02"/>
    <w:rsid w:val="00B63095"/>
    <w:rsid w:val="00B6356A"/>
    <w:rsid w:val="00B63682"/>
    <w:rsid w:val="00B63A01"/>
    <w:rsid w:val="00B63C0E"/>
    <w:rsid w:val="00B63E48"/>
    <w:rsid w:val="00B642D9"/>
    <w:rsid w:val="00B64335"/>
    <w:rsid w:val="00B64390"/>
    <w:rsid w:val="00B64865"/>
    <w:rsid w:val="00B64B63"/>
    <w:rsid w:val="00B64F94"/>
    <w:rsid w:val="00B651B8"/>
    <w:rsid w:val="00B65444"/>
    <w:rsid w:val="00B6550F"/>
    <w:rsid w:val="00B655DB"/>
    <w:rsid w:val="00B65A0B"/>
    <w:rsid w:val="00B65C06"/>
    <w:rsid w:val="00B65C57"/>
    <w:rsid w:val="00B65D8B"/>
    <w:rsid w:val="00B65F6E"/>
    <w:rsid w:val="00B66892"/>
    <w:rsid w:val="00B66D0E"/>
    <w:rsid w:val="00B67166"/>
    <w:rsid w:val="00B671E8"/>
    <w:rsid w:val="00B67627"/>
    <w:rsid w:val="00B67A95"/>
    <w:rsid w:val="00B67CE9"/>
    <w:rsid w:val="00B67D4A"/>
    <w:rsid w:val="00B70437"/>
    <w:rsid w:val="00B70701"/>
    <w:rsid w:val="00B70895"/>
    <w:rsid w:val="00B7090F"/>
    <w:rsid w:val="00B709C1"/>
    <w:rsid w:val="00B70C15"/>
    <w:rsid w:val="00B70DFA"/>
    <w:rsid w:val="00B71027"/>
    <w:rsid w:val="00B7151E"/>
    <w:rsid w:val="00B717D4"/>
    <w:rsid w:val="00B71873"/>
    <w:rsid w:val="00B71884"/>
    <w:rsid w:val="00B71BA1"/>
    <w:rsid w:val="00B71BDA"/>
    <w:rsid w:val="00B72248"/>
    <w:rsid w:val="00B7240E"/>
    <w:rsid w:val="00B7241B"/>
    <w:rsid w:val="00B72470"/>
    <w:rsid w:val="00B72488"/>
    <w:rsid w:val="00B728D1"/>
    <w:rsid w:val="00B7297C"/>
    <w:rsid w:val="00B72F80"/>
    <w:rsid w:val="00B731E0"/>
    <w:rsid w:val="00B73608"/>
    <w:rsid w:val="00B73D8E"/>
    <w:rsid w:val="00B73DCE"/>
    <w:rsid w:val="00B73E98"/>
    <w:rsid w:val="00B741D8"/>
    <w:rsid w:val="00B74209"/>
    <w:rsid w:val="00B7420A"/>
    <w:rsid w:val="00B74C41"/>
    <w:rsid w:val="00B74F45"/>
    <w:rsid w:val="00B75190"/>
    <w:rsid w:val="00B7543C"/>
    <w:rsid w:val="00B7552D"/>
    <w:rsid w:val="00B75545"/>
    <w:rsid w:val="00B75790"/>
    <w:rsid w:val="00B75ABD"/>
    <w:rsid w:val="00B75B03"/>
    <w:rsid w:val="00B75D1F"/>
    <w:rsid w:val="00B766DB"/>
    <w:rsid w:val="00B76D16"/>
    <w:rsid w:val="00B76F37"/>
    <w:rsid w:val="00B7781D"/>
    <w:rsid w:val="00B77D01"/>
    <w:rsid w:val="00B80509"/>
    <w:rsid w:val="00B805AB"/>
    <w:rsid w:val="00B807C3"/>
    <w:rsid w:val="00B808DE"/>
    <w:rsid w:val="00B80925"/>
    <w:rsid w:val="00B80A6E"/>
    <w:rsid w:val="00B8115B"/>
    <w:rsid w:val="00B816C9"/>
    <w:rsid w:val="00B81736"/>
    <w:rsid w:val="00B81A0E"/>
    <w:rsid w:val="00B81D6F"/>
    <w:rsid w:val="00B81DE2"/>
    <w:rsid w:val="00B8226E"/>
    <w:rsid w:val="00B8246F"/>
    <w:rsid w:val="00B82A40"/>
    <w:rsid w:val="00B82F57"/>
    <w:rsid w:val="00B82F6E"/>
    <w:rsid w:val="00B83097"/>
    <w:rsid w:val="00B8339A"/>
    <w:rsid w:val="00B834CC"/>
    <w:rsid w:val="00B834E2"/>
    <w:rsid w:val="00B83E8F"/>
    <w:rsid w:val="00B83F2E"/>
    <w:rsid w:val="00B842AC"/>
    <w:rsid w:val="00B843C8"/>
    <w:rsid w:val="00B845DE"/>
    <w:rsid w:val="00B8488D"/>
    <w:rsid w:val="00B84B1E"/>
    <w:rsid w:val="00B854C3"/>
    <w:rsid w:val="00B85AC9"/>
    <w:rsid w:val="00B85C55"/>
    <w:rsid w:val="00B85D5C"/>
    <w:rsid w:val="00B85E3A"/>
    <w:rsid w:val="00B860B0"/>
    <w:rsid w:val="00B8616A"/>
    <w:rsid w:val="00B86435"/>
    <w:rsid w:val="00B8693D"/>
    <w:rsid w:val="00B86FF4"/>
    <w:rsid w:val="00B870B4"/>
    <w:rsid w:val="00B872F3"/>
    <w:rsid w:val="00B873B6"/>
    <w:rsid w:val="00B87774"/>
    <w:rsid w:val="00B8793B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643"/>
    <w:rsid w:val="00B92663"/>
    <w:rsid w:val="00B926E4"/>
    <w:rsid w:val="00B92947"/>
    <w:rsid w:val="00B92A78"/>
    <w:rsid w:val="00B92B5B"/>
    <w:rsid w:val="00B934C5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53DB"/>
    <w:rsid w:val="00B95590"/>
    <w:rsid w:val="00B959E6"/>
    <w:rsid w:val="00B95C5F"/>
    <w:rsid w:val="00B95E26"/>
    <w:rsid w:val="00B95E74"/>
    <w:rsid w:val="00B9644C"/>
    <w:rsid w:val="00B964B9"/>
    <w:rsid w:val="00B96629"/>
    <w:rsid w:val="00B9697C"/>
    <w:rsid w:val="00B96B47"/>
    <w:rsid w:val="00B974B9"/>
    <w:rsid w:val="00B97651"/>
    <w:rsid w:val="00B97A3D"/>
    <w:rsid w:val="00B97BD4"/>
    <w:rsid w:val="00B97BF7"/>
    <w:rsid w:val="00B97E99"/>
    <w:rsid w:val="00BA02DA"/>
    <w:rsid w:val="00BA09AC"/>
    <w:rsid w:val="00BA0B3A"/>
    <w:rsid w:val="00BA0DFF"/>
    <w:rsid w:val="00BA0E78"/>
    <w:rsid w:val="00BA0EFD"/>
    <w:rsid w:val="00BA0F38"/>
    <w:rsid w:val="00BA0FA5"/>
    <w:rsid w:val="00BA137D"/>
    <w:rsid w:val="00BA14A9"/>
    <w:rsid w:val="00BA161E"/>
    <w:rsid w:val="00BA18C5"/>
    <w:rsid w:val="00BA1B57"/>
    <w:rsid w:val="00BA1F0C"/>
    <w:rsid w:val="00BA2212"/>
    <w:rsid w:val="00BA2926"/>
    <w:rsid w:val="00BA2A5C"/>
    <w:rsid w:val="00BA307E"/>
    <w:rsid w:val="00BA3311"/>
    <w:rsid w:val="00BA33B2"/>
    <w:rsid w:val="00BA3B28"/>
    <w:rsid w:val="00BA3B2B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251"/>
    <w:rsid w:val="00BB04C0"/>
    <w:rsid w:val="00BB0D47"/>
    <w:rsid w:val="00BB0D56"/>
    <w:rsid w:val="00BB0ED0"/>
    <w:rsid w:val="00BB0F0F"/>
    <w:rsid w:val="00BB0F3D"/>
    <w:rsid w:val="00BB0FE0"/>
    <w:rsid w:val="00BB0FEA"/>
    <w:rsid w:val="00BB108D"/>
    <w:rsid w:val="00BB11A3"/>
    <w:rsid w:val="00BB143E"/>
    <w:rsid w:val="00BB1E41"/>
    <w:rsid w:val="00BB23C4"/>
    <w:rsid w:val="00BB261B"/>
    <w:rsid w:val="00BB2731"/>
    <w:rsid w:val="00BB2EE5"/>
    <w:rsid w:val="00BB3098"/>
    <w:rsid w:val="00BB3271"/>
    <w:rsid w:val="00BB332F"/>
    <w:rsid w:val="00BB34D6"/>
    <w:rsid w:val="00BB3679"/>
    <w:rsid w:val="00BB3AE9"/>
    <w:rsid w:val="00BB3B32"/>
    <w:rsid w:val="00BB3B53"/>
    <w:rsid w:val="00BB3CCE"/>
    <w:rsid w:val="00BB3E60"/>
    <w:rsid w:val="00BB3FB4"/>
    <w:rsid w:val="00BB4315"/>
    <w:rsid w:val="00BB43CE"/>
    <w:rsid w:val="00BB4AC4"/>
    <w:rsid w:val="00BB4E83"/>
    <w:rsid w:val="00BB4F07"/>
    <w:rsid w:val="00BB5258"/>
    <w:rsid w:val="00BB52B3"/>
    <w:rsid w:val="00BB5669"/>
    <w:rsid w:val="00BB5BCC"/>
    <w:rsid w:val="00BB5F7C"/>
    <w:rsid w:val="00BB6527"/>
    <w:rsid w:val="00BB672D"/>
    <w:rsid w:val="00BB679D"/>
    <w:rsid w:val="00BB67B8"/>
    <w:rsid w:val="00BB6A17"/>
    <w:rsid w:val="00BB6AC3"/>
    <w:rsid w:val="00BB6DFD"/>
    <w:rsid w:val="00BB6E39"/>
    <w:rsid w:val="00BB72AA"/>
    <w:rsid w:val="00BB743F"/>
    <w:rsid w:val="00BB755B"/>
    <w:rsid w:val="00BB7872"/>
    <w:rsid w:val="00BB78AE"/>
    <w:rsid w:val="00BB7963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BC"/>
    <w:rsid w:val="00BC16DC"/>
    <w:rsid w:val="00BC1774"/>
    <w:rsid w:val="00BC1DE7"/>
    <w:rsid w:val="00BC2032"/>
    <w:rsid w:val="00BC205F"/>
    <w:rsid w:val="00BC2128"/>
    <w:rsid w:val="00BC2160"/>
    <w:rsid w:val="00BC2174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7C7"/>
    <w:rsid w:val="00BC4DC6"/>
    <w:rsid w:val="00BC4EFB"/>
    <w:rsid w:val="00BC5012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7D5"/>
    <w:rsid w:val="00BC6D31"/>
    <w:rsid w:val="00BC6D46"/>
    <w:rsid w:val="00BC6D87"/>
    <w:rsid w:val="00BC6F7D"/>
    <w:rsid w:val="00BC6F8A"/>
    <w:rsid w:val="00BC71E5"/>
    <w:rsid w:val="00BC7234"/>
    <w:rsid w:val="00BC776C"/>
    <w:rsid w:val="00BC7A11"/>
    <w:rsid w:val="00BC7C50"/>
    <w:rsid w:val="00BC7D24"/>
    <w:rsid w:val="00BC7DE8"/>
    <w:rsid w:val="00BD0004"/>
    <w:rsid w:val="00BD057E"/>
    <w:rsid w:val="00BD05B0"/>
    <w:rsid w:val="00BD0794"/>
    <w:rsid w:val="00BD088A"/>
    <w:rsid w:val="00BD0B52"/>
    <w:rsid w:val="00BD0BD5"/>
    <w:rsid w:val="00BD0D3C"/>
    <w:rsid w:val="00BD0E15"/>
    <w:rsid w:val="00BD1307"/>
    <w:rsid w:val="00BD1317"/>
    <w:rsid w:val="00BD153E"/>
    <w:rsid w:val="00BD1637"/>
    <w:rsid w:val="00BD1C5B"/>
    <w:rsid w:val="00BD1E63"/>
    <w:rsid w:val="00BD203F"/>
    <w:rsid w:val="00BD288F"/>
    <w:rsid w:val="00BD3240"/>
    <w:rsid w:val="00BD32F6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5122"/>
    <w:rsid w:val="00BD53E6"/>
    <w:rsid w:val="00BD579E"/>
    <w:rsid w:val="00BD5AB1"/>
    <w:rsid w:val="00BD5E66"/>
    <w:rsid w:val="00BD60BB"/>
    <w:rsid w:val="00BD61FD"/>
    <w:rsid w:val="00BD6400"/>
    <w:rsid w:val="00BD6646"/>
    <w:rsid w:val="00BD66C0"/>
    <w:rsid w:val="00BD6D03"/>
    <w:rsid w:val="00BD7318"/>
    <w:rsid w:val="00BD74BE"/>
    <w:rsid w:val="00BD7660"/>
    <w:rsid w:val="00BD77ED"/>
    <w:rsid w:val="00BE0002"/>
    <w:rsid w:val="00BE00E7"/>
    <w:rsid w:val="00BE00F2"/>
    <w:rsid w:val="00BE032C"/>
    <w:rsid w:val="00BE03B1"/>
    <w:rsid w:val="00BE0A3A"/>
    <w:rsid w:val="00BE0C15"/>
    <w:rsid w:val="00BE0E4B"/>
    <w:rsid w:val="00BE0FBE"/>
    <w:rsid w:val="00BE10C6"/>
    <w:rsid w:val="00BE10F6"/>
    <w:rsid w:val="00BE18D1"/>
    <w:rsid w:val="00BE192B"/>
    <w:rsid w:val="00BE216A"/>
    <w:rsid w:val="00BE22EA"/>
    <w:rsid w:val="00BE264D"/>
    <w:rsid w:val="00BE2AB6"/>
    <w:rsid w:val="00BE2D61"/>
    <w:rsid w:val="00BE2F4B"/>
    <w:rsid w:val="00BE30B2"/>
    <w:rsid w:val="00BE31FC"/>
    <w:rsid w:val="00BE35D7"/>
    <w:rsid w:val="00BE363E"/>
    <w:rsid w:val="00BE384B"/>
    <w:rsid w:val="00BE395A"/>
    <w:rsid w:val="00BE443B"/>
    <w:rsid w:val="00BE46D7"/>
    <w:rsid w:val="00BE4BFD"/>
    <w:rsid w:val="00BE5040"/>
    <w:rsid w:val="00BE532B"/>
    <w:rsid w:val="00BE55DB"/>
    <w:rsid w:val="00BE561A"/>
    <w:rsid w:val="00BE6DA0"/>
    <w:rsid w:val="00BE6EF4"/>
    <w:rsid w:val="00BE6F83"/>
    <w:rsid w:val="00BE7064"/>
    <w:rsid w:val="00BE73B3"/>
    <w:rsid w:val="00BE73C8"/>
    <w:rsid w:val="00BE7613"/>
    <w:rsid w:val="00BE79A1"/>
    <w:rsid w:val="00BE7BD0"/>
    <w:rsid w:val="00BE7FAC"/>
    <w:rsid w:val="00BF00A7"/>
    <w:rsid w:val="00BF04B5"/>
    <w:rsid w:val="00BF0597"/>
    <w:rsid w:val="00BF069E"/>
    <w:rsid w:val="00BF06C5"/>
    <w:rsid w:val="00BF0FB1"/>
    <w:rsid w:val="00BF1888"/>
    <w:rsid w:val="00BF1CC7"/>
    <w:rsid w:val="00BF1E14"/>
    <w:rsid w:val="00BF1F40"/>
    <w:rsid w:val="00BF2A57"/>
    <w:rsid w:val="00BF3028"/>
    <w:rsid w:val="00BF32CA"/>
    <w:rsid w:val="00BF3509"/>
    <w:rsid w:val="00BF36E5"/>
    <w:rsid w:val="00BF3767"/>
    <w:rsid w:val="00BF3F7C"/>
    <w:rsid w:val="00BF437F"/>
    <w:rsid w:val="00BF43E4"/>
    <w:rsid w:val="00BF4939"/>
    <w:rsid w:val="00BF4AFF"/>
    <w:rsid w:val="00BF503A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381"/>
    <w:rsid w:val="00C01B14"/>
    <w:rsid w:val="00C01CAA"/>
    <w:rsid w:val="00C01E23"/>
    <w:rsid w:val="00C01EE1"/>
    <w:rsid w:val="00C02239"/>
    <w:rsid w:val="00C025AE"/>
    <w:rsid w:val="00C02658"/>
    <w:rsid w:val="00C02A13"/>
    <w:rsid w:val="00C02F24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CA"/>
    <w:rsid w:val="00C04676"/>
    <w:rsid w:val="00C04BFE"/>
    <w:rsid w:val="00C04F05"/>
    <w:rsid w:val="00C0511C"/>
    <w:rsid w:val="00C051DF"/>
    <w:rsid w:val="00C0556B"/>
    <w:rsid w:val="00C055C1"/>
    <w:rsid w:val="00C05616"/>
    <w:rsid w:val="00C059E0"/>
    <w:rsid w:val="00C05C4D"/>
    <w:rsid w:val="00C05ED4"/>
    <w:rsid w:val="00C0691C"/>
    <w:rsid w:val="00C06985"/>
    <w:rsid w:val="00C06A08"/>
    <w:rsid w:val="00C06BB6"/>
    <w:rsid w:val="00C06E30"/>
    <w:rsid w:val="00C06E8B"/>
    <w:rsid w:val="00C071E8"/>
    <w:rsid w:val="00C0733C"/>
    <w:rsid w:val="00C07547"/>
    <w:rsid w:val="00C077DD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8D3"/>
    <w:rsid w:val="00C134EA"/>
    <w:rsid w:val="00C13907"/>
    <w:rsid w:val="00C13BA6"/>
    <w:rsid w:val="00C13C5E"/>
    <w:rsid w:val="00C14517"/>
    <w:rsid w:val="00C149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601"/>
    <w:rsid w:val="00C17865"/>
    <w:rsid w:val="00C179C0"/>
    <w:rsid w:val="00C17D9B"/>
    <w:rsid w:val="00C2089E"/>
    <w:rsid w:val="00C2102A"/>
    <w:rsid w:val="00C21426"/>
    <w:rsid w:val="00C21447"/>
    <w:rsid w:val="00C21688"/>
    <w:rsid w:val="00C21713"/>
    <w:rsid w:val="00C21C48"/>
    <w:rsid w:val="00C21CBE"/>
    <w:rsid w:val="00C21F8E"/>
    <w:rsid w:val="00C22323"/>
    <w:rsid w:val="00C2242A"/>
    <w:rsid w:val="00C22505"/>
    <w:rsid w:val="00C229F2"/>
    <w:rsid w:val="00C22B4C"/>
    <w:rsid w:val="00C22D95"/>
    <w:rsid w:val="00C23026"/>
    <w:rsid w:val="00C23110"/>
    <w:rsid w:val="00C2395E"/>
    <w:rsid w:val="00C2399E"/>
    <w:rsid w:val="00C239E7"/>
    <w:rsid w:val="00C23B03"/>
    <w:rsid w:val="00C23E80"/>
    <w:rsid w:val="00C23F50"/>
    <w:rsid w:val="00C24104"/>
    <w:rsid w:val="00C24210"/>
    <w:rsid w:val="00C24592"/>
    <w:rsid w:val="00C24763"/>
    <w:rsid w:val="00C24DB2"/>
    <w:rsid w:val="00C2530A"/>
    <w:rsid w:val="00C2531E"/>
    <w:rsid w:val="00C25B08"/>
    <w:rsid w:val="00C25B52"/>
    <w:rsid w:val="00C25C0E"/>
    <w:rsid w:val="00C25C3F"/>
    <w:rsid w:val="00C25C95"/>
    <w:rsid w:val="00C25DBC"/>
    <w:rsid w:val="00C26083"/>
    <w:rsid w:val="00C26260"/>
    <w:rsid w:val="00C2658F"/>
    <w:rsid w:val="00C26679"/>
    <w:rsid w:val="00C26966"/>
    <w:rsid w:val="00C269BA"/>
    <w:rsid w:val="00C26CA0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2BE"/>
    <w:rsid w:val="00C30564"/>
    <w:rsid w:val="00C306F8"/>
    <w:rsid w:val="00C309A4"/>
    <w:rsid w:val="00C309AC"/>
    <w:rsid w:val="00C30B0D"/>
    <w:rsid w:val="00C30D88"/>
    <w:rsid w:val="00C30DBD"/>
    <w:rsid w:val="00C30DC6"/>
    <w:rsid w:val="00C3123F"/>
    <w:rsid w:val="00C31509"/>
    <w:rsid w:val="00C31705"/>
    <w:rsid w:val="00C3170E"/>
    <w:rsid w:val="00C32006"/>
    <w:rsid w:val="00C322A6"/>
    <w:rsid w:val="00C324D7"/>
    <w:rsid w:val="00C3269F"/>
    <w:rsid w:val="00C328EB"/>
    <w:rsid w:val="00C3290A"/>
    <w:rsid w:val="00C32BD3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4DE"/>
    <w:rsid w:val="00C34D1F"/>
    <w:rsid w:val="00C34E2E"/>
    <w:rsid w:val="00C3532A"/>
    <w:rsid w:val="00C35A2F"/>
    <w:rsid w:val="00C35B0A"/>
    <w:rsid w:val="00C35ED6"/>
    <w:rsid w:val="00C35F18"/>
    <w:rsid w:val="00C36152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F3"/>
    <w:rsid w:val="00C401D2"/>
    <w:rsid w:val="00C40300"/>
    <w:rsid w:val="00C4042A"/>
    <w:rsid w:val="00C40753"/>
    <w:rsid w:val="00C40B37"/>
    <w:rsid w:val="00C40BFD"/>
    <w:rsid w:val="00C41323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7B7"/>
    <w:rsid w:val="00C4398E"/>
    <w:rsid w:val="00C43A72"/>
    <w:rsid w:val="00C43BF4"/>
    <w:rsid w:val="00C43D31"/>
    <w:rsid w:val="00C43DA2"/>
    <w:rsid w:val="00C44139"/>
    <w:rsid w:val="00C445A7"/>
    <w:rsid w:val="00C44836"/>
    <w:rsid w:val="00C4487A"/>
    <w:rsid w:val="00C44BAE"/>
    <w:rsid w:val="00C44F6A"/>
    <w:rsid w:val="00C450FB"/>
    <w:rsid w:val="00C4546C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D8"/>
    <w:rsid w:val="00C4735F"/>
    <w:rsid w:val="00C47424"/>
    <w:rsid w:val="00C47580"/>
    <w:rsid w:val="00C4777C"/>
    <w:rsid w:val="00C47883"/>
    <w:rsid w:val="00C4799F"/>
    <w:rsid w:val="00C47B1E"/>
    <w:rsid w:val="00C50183"/>
    <w:rsid w:val="00C50627"/>
    <w:rsid w:val="00C50839"/>
    <w:rsid w:val="00C508C8"/>
    <w:rsid w:val="00C5090E"/>
    <w:rsid w:val="00C50FB7"/>
    <w:rsid w:val="00C51505"/>
    <w:rsid w:val="00C5158F"/>
    <w:rsid w:val="00C51D59"/>
    <w:rsid w:val="00C51D5A"/>
    <w:rsid w:val="00C51F0D"/>
    <w:rsid w:val="00C527F7"/>
    <w:rsid w:val="00C52AA3"/>
    <w:rsid w:val="00C52F31"/>
    <w:rsid w:val="00C5302C"/>
    <w:rsid w:val="00C53606"/>
    <w:rsid w:val="00C53994"/>
    <w:rsid w:val="00C53F7B"/>
    <w:rsid w:val="00C5416C"/>
    <w:rsid w:val="00C54864"/>
    <w:rsid w:val="00C54878"/>
    <w:rsid w:val="00C54FF3"/>
    <w:rsid w:val="00C55280"/>
    <w:rsid w:val="00C55407"/>
    <w:rsid w:val="00C55414"/>
    <w:rsid w:val="00C55496"/>
    <w:rsid w:val="00C5563D"/>
    <w:rsid w:val="00C556C9"/>
    <w:rsid w:val="00C558CC"/>
    <w:rsid w:val="00C55956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E1"/>
    <w:rsid w:val="00C57D72"/>
    <w:rsid w:val="00C57F44"/>
    <w:rsid w:val="00C6021F"/>
    <w:rsid w:val="00C60489"/>
    <w:rsid w:val="00C6076E"/>
    <w:rsid w:val="00C607F5"/>
    <w:rsid w:val="00C6090E"/>
    <w:rsid w:val="00C60C65"/>
    <w:rsid w:val="00C60E04"/>
    <w:rsid w:val="00C618D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39D7"/>
    <w:rsid w:val="00C64F07"/>
    <w:rsid w:val="00C652D3"/>
    <w:rsid w:val="00C65389"/>
    <w:rsid w:val="00C65907"/>
    <w:rsid w:val="00C65ADF"/>
    <w:rsid w:val="00C65B56"/>
    <w:rsid w:val="00C65EB8"/>
    <w:rsid w:val="00C65FFB"/>
    <w:rsid w:val="00C660F3"/>
    <w:rsid w:val="00C66407"/>
    <w:rsid w:val="00C6669E"/>
    <w:rsid w:val="00C666AD"/>
    <w:rsid w:val="00C66834"/>
    <w:rsid w:val="00C6697D"/>
    <w:rsid w:val="00C669C8"/>
    <w:rsid w:val="00C66BDF"/>
    <w:rsid w:val="00C66E1A"/>
    <w:rsid w:val="00C6713A"/>
    <w:rsid w:val="00C673DD"/>
    <w:rsid w:val="00C676A6"/>
    <w:rsid w:val="00C676B4"/>
    <w:rsid w:val="00C67BB8"/>
    <w:rsid w:val="00C67C18"/>
    <w:rsid w:val="00C67DA9"/>
    <w:rsid w:val="00C703DD"/>
    <w:rsid w:val="00C70929"/>
    <w:rsid w:val="00C70CD9"/>
    <w:rsid w:val="00C70D59"/>
    <w:rsid w:val="00C71183"/>
    <w:rsid w:val="00C714FD"/>
    <w:rsid w:val="00C71543"/>
    <w:rsid w:val="00C71BAE"/>
    <w:rsid w:val="00C71BE7"/>
    <w:rsid w:val="00C7226D"/>
    <w:rsid w:val="00C72596"/>
    <w:rsid w:val="00C7260A"/>
    <w:rsid w:val="00C72E66"/>
    <w:rsid w:val="00C733EF"/>
    <w:rsid w:val="00C73422"/>
    <w:rsid w:val="00C738F6"/>
    <w:rsid w:val="00C73E47"/>
    <w:rsid w:val="00C7439B"/>
    <w:rsid w:val="00C743D3"/>
    <w:rsid w:val="00C7473B"/>
    <w:rsid w:val="00C7496E"/>
    <w:rsid w:val="00C7499D"/>
    <w:rsid w:val="00C7521A"/>
    <w:rsid w:val="00C75A2A"/>
    <w:rsid w:val="00C75C11"/>
    <w:rsid w:val="00C75C13"/>
    <w:rsid w:val="00C75C22"/>
    <w:rsid w:val="00C75EAA"/>
    <w:rsid w:val="00C76673"/>
    <w:rsid w:val="00C772BB"/>
    <w:rsid w:val="00C772D1"/>
    <w:rsid w:val="00C773F5"/>
    <w:rsid w:val="00C802FB"/>
    <w:rsid w:val="00C8050D"/>
    <w:rsid w:val="00C8097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2C17"/>
    <w:rsid w:val="00C82D1C"/>
    <w:rsid w:val="00C831E4"/>
    <w:rsid w:val="00C83589"/>
    <w:rsid w:val="00C83944"/>
    <w:rsid w:val="00C83B92"/>
    <w:rsid w:val="00C83E54"/>
    <w:rsid w:val="00C83E9F"/>
    <w:rsid w:val="00C83EF1"/>
    <w:rsid w:val="00C840F4"/>
    <w:rsid w:val="00C84508"/>
    <w:rsid w:val="00C84729"/>
    <w:rsid w:val="00C8476D"/>
    <w:rsid w:val="00C847CD"/>
    <w:rsid w:val="00C849E9"/>
    <w:rsid w:val="00C84A06"/>
    <w:rsid w:val="00C84E53"/>
    <w:rsid w:val="00C85153"/>
    <w:rsid w:val="00C8521E"/>
    <w:rsid w:val="00C85924"/>
    <w:rsid w:val="00C85AA1"/>
    <w:rsid w:val="00C85B1A"/>
    <w:rsid w:val="00C85C09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9D1"/>
    <w:rsid w:val="00C87B09"/>
    <w:rsid w:val="00C87CFA"/>
    <w:rsid w:val="00C87F31"/>
    <w:rsid w:val="00C90278"/>
    <w:rsid w:val="00C909CF"/>
    <w:rsid w:val="00C90AD2"/>
    <w:rsid w:val="00C90B24"/>
    <w:rsid w:val="00C90C12"/>
    <w:rsid w:val="00C90C71"/>
    <w:rsid w:val="00C90EB9"/>
    <w:rsid w:val="00C90ED6"/>
    <w:rsid w:val="00C90FF5"/>
    <w:rsid w:val="00C913E0"/>
    <w:rsid w:val="00C913E6"/>
    <w:rsid w:val="00C91805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3046"/>
    <w:rsid w:val="00C93553"/>
    <w:rsid w:val="00C93584"/>
    <w:rsid w:val="00C935C1"/>
    <w:rsid w:val="00C93730"/>
    <w:rsid w:val="00C93731"/>
    <w:rsid w:val="00C93950"/>
    <w:rsid w:val="00C93BB6"/>
    <w:rsid w:val="00C93E28"/>
    <w:rsid w:val="00C94163"/>
    <w:rsid w:val="00C94272"/>
    <w:rsid w:val="00C943A3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FB1"/>
    <w:rsid w:val="00C9736A"/>
    <w:rsid w:val="00C977BF"/>
    <w:rsid w:val="00C97B74"/>
    <w:rsid w:val="00CA01BA"/>
    <w:rsid w:val="00CA05D0"/>
    <w:rsid w:val="00CA09A4"/>
    <w:rsid w:val="00CA189B"/>
    <w:rsid w:val="00CA218E"/>
    <w:rsid w:val="00CA257C"/>
    <w:rsid w:val="00CA2745"/>
    <w:rsid w:val="00CA2D3D"/>
    <w:rsid w:val="00CA2D43"/>
    <w:rsid w:val="00CA2F54"/>
    <w:rsid w:val="00CA36B4"/>
    <w:rsid w:val="00CA38AC"/>
    <w:rsid w:val="00CA3908"/>
    <w:rsid w:val="00CA3ABE"/>
    <w:rsid w:val="00CA3D7E"/>
    <w:rsid w:val="00CA4056"/>
    <w:rsid w:val="00CA4248"/>
    <w:rsid w:val="00CA46D2"/>
    <w:rsid w:val="00CA48F3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797"/>
    <w:rsid w:val="00CA6A9C"/>
    <w:rsid w:val="00CA6B63"/>
    <w:rsid w:val="00CA6EE3"/>
    <w:rsid w:val="00CA7473"/>
    <w:rsid w:val="00CA7BC9"/>
    <w:rsid w:val="00CA7E41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1CB3"/>
    <w:rsid w:val="00CB28DA"/>
    <w:rsid w:val="00CB29AB"/>
    <w:rsid w:val="00CB2C99"/>
    <w:rsid w:val="00CB2E0B"/>
    <w:rsid w:val="00CB2E83"/>
    <w:rsid w:val="00CB2EF7"/>
    <w:rsid w:val="00CB3499"/>
    <w:rsid w:val="00CB34AD"/>
    <w:rsid w:val="00CB36E1"/>
    <w:rsid w:val="00CB3AAE"/>
    <w:rsid w:val="00CB3DFA"/>
    <w:rsid w:val="00CB3F32"/>
    <w:rsid w:val="00CB410C"/>
    <w:rsid w:val="00CB4412"/>
    <w:rsid w:val="00CB466B"/>
    <w:rsid w:val="00CB4867"/>
    <w:rsid w:val="00CB50ED"/>
    <w:rsid w:val="00CB515D"/>
    <w:rsid w:val="00CB5197"/>
    <w:rsid w:val="00CB5312"/>
    <w:rsid w:val="00CB54B6"/>
    <w:rsid w:val="00CB5919"/>
    <w:rsid w:val="00CB60FF"/>
    <w:rsid w:val="00CB622F"/>
    <w:rsid w:val="00CB6675"/>
    <w:rsid w:val="00CB66B7"/>
    <w:rsid w:val="00CB6848"/>
    <w:rsid w:val="00CB68CA"/>
    <w:rsid w:val="00CB6B1D"/>
    <w:rsid w:val="00CB6C2E"/>
    <w:rsid w:val="00CB6D94"/>
    <w:rsid w:val="00CB7267"/>
    <w:rsid w:val="00CB728B"/>
    <w:rsid w:val="00CB7511"/>
    <w:rsid w:val="00CB799D"/>
    <w:rsid w:val="00CB7DED"/>
    <w:rsid w:val="00CC02FF"/>
    <w:rsid w:val="00CC1085"/>
    <w:rsid w:val="00CC10F6"/>
    <w:rsid w:val="00CC14F1"/>
    <w:rsid w:val="00CC158A"/>
    <w:rsid w:val="00CC16AE"/>
    <w:rsid w:val="00CC16FC"/>
    <w:rsid w:val="00CC1BCA"/>
    <w:rsid w:val="00CC1E88"/>
    <w:rsid w:val="00CC2051"/>
    <w:rsid w:val="00CC28F2"/>
    <w:rsid w:val="00CC2D4E"/>
    <w:rsid w:val="00CC2E6E"/>
    <w:rsid w:val="00CC2E70"/>
    <w:rsid w:val="00CC3014"/>
    <w:rsid w:val="00CC3085"/>
    <w:rsid w:val="00CC318C"/>
    <w:rsid w:val="00CC3295"/>
    <w:rsid w:val="00CC3674"/>
    <w:rsid w:val="00CC3676"/>
    <w:rsid w:val="00CC388F"/>
    <w:rsid w:val="00CC4134"/>
    <w:rsid w:val="00CC475E"/>
    <w:rsid w:val="00CC4A4E"/>
    <w:rsid w:val="00CC4B55"/>
    <w:rsid w:val="00CC4C35"/>
    <w:rsid w:val="00CC4D02"/>
    <w:rsid w:val="00CC4E67"/>
    <w:rsid w:val="00CC4ED4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852"/>
    <w:rsid w:val="00CC6BDD"/>
    <w:rsid w:val="00CC6D2C"/>
    <w:rsid w:val="00CC723E"/>
    <w:rsid w:val="00CC7921"/>
    <w:rsid w:val="00CC7A6A"/>
    <w:rsid w:val="00CC7A74"/>
    <w:rsid w:val="00CD00D3"/>
    <w:rsid w:val="00CD100A"/>
    <w:rsid w:val="00CD113C"/>
    <w:rsid w:val="00CD1453"/>
    <w:rsid w:val="00CD1479"/>
    <w:rsid w:val="00CD17ED"/>
    <w:rsid w:val="00CD1A80"/>
    <w:rsid w:val="00CD1D91"/>
    <w:rsid w:val="00CD20BC"/>
    <w:rsid w:val="00CD265E"/>
    <w:rsid w:val="00CD2772"/>
    <w:rsid w:val="00CD2956"/>
    <w:rsid w:val="00CD2A0A"/>
    <w:rsid w:val="00CD2ADD"/>
    <w:rsid w:val="00CD3141"/>
    <w:rsid w:val="00CD3170"/>
    <w:rsid w:val="00CD3487"/>
    <w:rsid w:val="00CD3639"/>
    <w:rsid w:val="00CD380D"/>
    <w:rsid w:val="00CD3812"/>
    <w:rsid w:val="00CD3CF6"/>
    <w:rsid w:val="00CD3F5B"/>
    <w:rsid w:val="00CD46CF"/>
    <w:rsid w:val="00CD46E1"/>
    <w:rsid w:val="00CD475B"/>
    <w:rsid w:val="00CD4895"/>
    <w:rsid w:val="00CD499F"/>
    <w:rsid w:val="00CD5675"/>
    <w:rsid w:val="00CD569E"/>
    <w:rsid w:val="00CD5706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70A2"/>
    <w:rsid w:val="00CD7184"/>
    <w:rsid w:val="00CD743D"/>
    <w:rsid w:val="00CD7538"/>
    <w:rsid w:val="00CD7623"/>
    <w:rsid w:val="00CD7A5F"/>
    <w:rsid w:val="00CD7D4B"/>
    <w:rsid w:val="00CE067B"/>
    <w:rsid w:val="00CE0832"/>
    <w:rsid w:val="00CE0BFB"/>
    <w:rsid w:val="00CE0E92"/>
    <w:rsid w:val="00CE10E1"/>
    <w:rsid w:val="00CE1508"/>
    <w:rsid w:val="00CE176C"/>
    <w:rsid w:val="00CE1885"/>
    <w:rsid w:val="00CE1B69"/>
    <w:rsid w:val="00CE2170"/>
    <w:rsid w:val="00CE2256"/>
    <w:rsid w:val="00CE23BB"/>
    <w:rsid w:val="00CE29A1"/>
    <w:rsid w:val="00CE2AA9"/>
    <w:rsid w:val="00CE2AC5"/>
    <w:rsid w:val="00CE327A"/>
    <w:rsid w:val="00CE3375"/>
    <w:rsid w:val="00CE35FC"/>
    <w:rsid w:val="00CE3918"/>
    <w:rsid w:val="00CE3F3A"/>
    <w:rsid w:val="00CE465E"/>
    <w:rsid w:val="00CE48F5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758"/>
    <w:rsid w:val="00CE79CA"/>
    <w:rsid w:val="00CE7A2A"/>
    <w:rsid w:val="00CE7F4D"/>
    <w:rsid w:val="00CF052E"/>
    <w:rsid w:val="00CF077E"/>
    <w:rsid w:val="00CF0C20"/>
    <w:rsid w:val="00CF0CA4"/>
    <w:rsid w:val="00CF1105"/>
    <w:rsid w:val="00CF1874"/>
    <w:rsid w:val="00CF1CD2"/>
    <w:rsid w:val="00CF22D5"/>
    <w:rsid w:val="00CF2304"/>
    <w:rsid w:val="00CF23D4"/>
    <w:rsid w:val="00CF23FA"/>
    <w:rsid w:val="00CF2536"/>
    <w:rsid w:val="00CF2895"/>
    <w:rsid w:val="00CF29AB"/>
    <w:rsid w:val="00CF2DE2"/>
    <w:rsid w:val="00CF30AE"/>
    <w:rsid w:val="00CF30D6"/>
    <w:rsid w:val="00CF32FE"/>
    <w:rsid w:val="00CF334F"/>
    <w:rsid w:val="00CF35EF"/>
    <w:rsid w:val="00CF3639"/>
    <w:rsid w:val="00CF37EF"/>
    <w:rsid w:val="00CF3955"/>
    <w:rsid w:val="00CF3C8F"/>
    <w:rsid w:val="00CF3D3A"/>
    <w:rsid w:val="00CF42AE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782"/>
    <w:rsid w:val="00D00919"/>
    <w:rsid w:val="00D012B5"/>
    <w:rsid w:val="00D014B9"/>
    <w:rsid w:val="00D01544"/>
    <w:rsid w:val="00D01926"/>
    <w:rsid w:val="00D01C1D"/>
    <w:rsid w:val="00D020F3"/>
    <w:rsid w:val="00D02752"/>
    <w:rsid w:val="00D02A48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8"/>
    <w:rsid w:val="00D05BEA"/>
    <w:rsid w:val="00D05D23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6FD4"/>
    <w:rsid w:val="00D0719E"/>
    <w:rsid w:val="00D071CA"/>
    <w:rsid w:val="00D07369"/>
    <w:rsid w:val="00D0745E"/>
    <w:rsid w:val="00D0781A"/>
    <w:rsid w:val="00D078BC"/>
    <w:rsid w:val="00D07963"/>
    <w:rsid w:val="00D07C85"/>
    <w:rsid w:val="00D07DBA"/>
    <w:rsid w:val="00D10454"/>
    <w:rsid w:val="00D10D8E"/>
    <w:rsid w:val="00D10F05"/>
    <w:rsid w:val="00D11381"/>
    <w:rsid w:val="00D11519"/>
    <w:rsid w:val="00D115DB"/>
    <w:rsid w:val="00D11A8F"/>
    <w:rsid w:val="00D12184"/>
    <w:rsid w:val="00D1226C"/>
    <w:rsid w:val="00D126E7"/>
    <w:rsid w:val="00D12C0D"/>
    <w:rsid w:val="00D12C48"/>
    <w:rsid w:val="00D12C5F"/>
    <w:rsid w:val="00D133C1"/>
    <w:rsid w:val="00D1355A"/>
    <w:rsid w:val="00D13890"/>
    <w:rsid w:val="00D13CDD"/>
    <w:rsid w:val="00D13CE7"/>
    <w:rsid w:val="00D13E03"/>
    <w:rsid w:val="00D140BF"/>
    <w:rsid w:val="00D1418E"/>
    <w:rsid w:val="00D1439C"/>
    <w:rsid w:val="00D1493C"/>
    <w:rsid w:val="00D14D40"/>
    <w:rsid w:val="00D1587D"/>
    <w:rsid w:val="00D15A1B"/>
    <w:rsid w:val="00D15AED"/>
    <w:rsid w:val="00D16148"/>
    <w:rsid w:val="00D16238"/>
    <w:rsid w:val="00D16648"/>
    <w:rsid w:val="00D16DC4"/>
    <w:rsid w:val="00D1706B"/>
    <w:rsid w:val="00D171A7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D18"/>
    <w:rsid w:val="00D23302"/>
    <w:rsid w:val="00D23727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9"/>
    <w:rsid w:val="00D260D1"/>
    <w:rsid w:val="00D26331"/>
    <w:rsid w:val="00D26406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108"/>
    <w:rsid w:val="00D33196"/>
    <w:rsid w:val="00D331E6"/>
    <w:rsid w:val="00D332ED"/>
    <w:rsid w:val="00D337A3"/>
    <w:rsid w:val="00D338C4"/>
    <w:rsid w:val="00D33C8D"/>
    <w:rsid w:val="00D33FB1"/>
    <w:rsid w:val="00D34510"/>
    <w:rsid w:val="00D34601"/>
    <w:rsid w:val="00D346D1"/>
    <w:rsid w:val="00D346EE"/>
    <w:rsid w:val="00D347A7"/>
    <w:rsid w:val="00D34D19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A1D"/>
    <w:rsid w:val="00D37EBE"/>
    <w:rsid w:val="00D402BA"/>
    <w:rsid w:val="00D40BDD"/>
    <w:rsid w:val="00D41C90"/>
    <w:rsid w:val="00D41D5C"/>
    <w:rsid w:val="00D41E3A"/>
    <w:rsid w:val="00D41EFE"/>
    <w:rsid w:val="00D421C8"/>
    <w:rsid w:val="00D422B8"/>
    <w:rsid w:val="00D42312"/>
    <w:rsid w:val="00D423BF"/>
    <w:rsid w:val="00D42469"/>
    <w:rsid w:val="00D42F02"/>
    <w:rsid w:val="00D430D0"/>
    <w:rsid w:val="00D43179"/>
    <w:rsid w:val="00D4328E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9B"/>
    <w:rsid w:val="00D443AA"/>
    <w:rsid w:val="00D44866"/>
    <w:rsid w:val="00D44E10"/>
    <w:rsid w:val="00D4517A"/>
    <w:rsid w:val="00D45530"/>
    <w:rsid w:val="00D45701"/>
    <w:rsid w:val="00D4572B"/>
    <w:rsid w:val="00D4579E"/>
    <w:rsid w:val="00D457DD"/>
    <w:rsid w:val="00D458C7"/>
    <w:rsid w:val="00D45917"/>
    <w:rsid w:val="00D4599D"/>
    <w:rsid w:val="00D45D10"/>
    <w:rsid w:val="00D45DF9"/>
    <w:rsid w:val="00D45F39"/>
    <w:rsid w:val="00D461D0"/>
    <w:rsid w:val="00D46363"/>
    <w:rsid w:val="00D4664E"/>
    <w:rsid w:val="00D46724"/>
    <w:rsid w:val="00D46855"/>
    <w:rsid w:val="00D46A4A"/>
    <w:rsid w:val="00D46DC8"/>
    <w:rsid w:val="00D473AC"/>
    <w:rsid w:val="00D47605"/>
    <w:rsid w:val="00D479EE"/>
    <w:rsid w:val="00D47D45"/>
    <w:rsid w:val="00D47E33"/>
    <w:rsid w:val="00D47E61"/>
    <w:rsid w:val="00D47EA1"/>
    <w:rsid w:val="00D5032D"/>
    <w:rsid w:val="00D50416"/>
    <w:rsid w:val="00D5041B"/>
    <w:rsid w:val="00D507EE"/>
    <w:rsid w:val="00D509BB"/>
    <w:rsid w:val="00D50CE7"/>
    <w:rsid w:val="00D50D79"/>
    <w:rsid w:val="00D51355"/>
    <w:rsid w:val="00D514CE"/>
    <w:rsid w:val="00D515D3"/>
    <w:rsid w:val="00D517C0"/>
    <w:rsid w:val="00D519BF"/>
    <w:rsid w:val="00D51FF2"/>
    <w:rsid w:val="00D521CB"/>
    <w:rsid w:val="00D52268"/>
    <w:rsid w:val="00D523CC"/>
    <w:rsid w:val="00D526ED"/>
    <w:rsid w:val="00D52B29"/>
    <w:rsid w:val="00D52CAF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28F"/>
    <w:rsid w:val="00D5533C"/>
    <w:rsid w:val="00D556EC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5A2"/>
    <w:rsid w:val="00D575F0"/>
    <w:rsid w:val="00D57AA9"/>
    <w:rsid w:val="00D57ABC"/>
    <w:rsid w:val="00D602A0"/>
    <w:rsid w:val="00D60758"/>
    <w:rsid w:val="00D607F7"/>
    <w:rsid w:val="00D6090A"/>
    <w:rsid w:val="00D60BC8"/>
    <w:rsid w:val="00D60C14"/>
    <w:rsid w:val="00D60D5C"/>
    <w:rsid w:val="00D613F8"/>
    <w:rsid w:val="00D6159C"/>
    <w:rsid w:val="00D61710"/>
    <w:rsid w:val="00D61BF6"/>
    <w:rsid w:val="00D61E11"/>
    <w:rsid w:val="00D62166"/>
    <w:rsid w:val="00D624DC"/>
    <w:rsid w:val="00D62792"/>
    <w:rsid w:val="00D629F8"/>
    <w:rsid w:val="00D62C64"/>
    <w:rsid w:val="00D63066"/>
    <w:rsid w:val="00D630A5"/>
    <w:rsid w:val="00D63126"/>
    <w:rsid w:val="00D63332"/>
    <w:rsid w:val="00D63B59"/>
    <w:rsid w:val="00D63BA6"/>
    <w:rsid w:val="00D63C52"/>
    <w:rsid w:val="00D644F1"/>
    <w:rsid w:val="00D6456D"/>
    <w:rsid w:val="00D64720"/>
    <w:rsid w:val="00D647EA"/>
    <w:rsid w:val="00D64AAD"/>
    <w:rsid w:val="00D64CBE"/>
    <w:rsid w:val="00D64D41"/>
    <w:rsid w:val="00D64EB1"/>
    <w:rsid w:val="00D64FE2"/>
    <w:rsid w:val="00D65047"/>
    <w:rsid w:val="00D6524D"/>
    <w:rsid w:val="00D6536C"/>
    <w:rsid w:val="00D65408"/>
    <w:rsid w:val="00D65458"/>
    <w:rsid w:val="00D654B4"/>
    <w:rsid w:val="00D6567D"/>
    <w:rsid w:val="00D6592C"/>
    <w:rsid w:val="00D65A10"/>
    <w:rsid w:val="00D65CB7"/>
    <w:rsid w:val="00D65D53"/>
    <w:rsid w:val="00D65E8E"/>
    <w:rsid w:val="00D65F3B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67C03"/>
    <w:rsid w:val="00D704F3"/>
    <w:rsid w:val="00D707DA"/>
    <w:rsid w:val="00D70908"/>
    <w:rsid w:val="00D709CE"/>
    <w:rsid w:val="00D70B5F"/>
    <w:rsid w:val="00D70C27"/>
    <w:rsid w:val="00D70D9C"/>
    <w:rsid w:val="00D70E63"/>
    <w:rsid w:val="00D70F0B"/>
    <w:rsid w:val="00D7131F"/>
    <w:rsid w:val="00D71417"/>
    <w:rsid w:val="00D714DF"/>
    <w:rsid w:val="00D715A1"/>
    <w:rsid w:val="00D7190C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83F"/>
    <w:rsid w:val="00D739B8"/>
    <w:rsid w:val="00D73A23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926"/>
    <w:rsid w:val="00D75C23"/>
    <w:rsid w:val="00D75F48"/>
    <w:rsid w:val="00D760FD"/>
    <w:rsid w:val="00D76169"/>
    <w:rsid w:val="00D7620C"/>
    <w:rsid w:val="00D763E5"/>
    <w:rsid w:val="00D763FD"/>
    <w:rsid w:val="00D7649E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407"/>
    <w:rsid w:val="00D80517"/>
    <w:rsid w:val="00D8073B"/>
    <w:rsid w:val="00D81093"/>
    <w:rsid w:val="00D8195B"/>
    <w:rsid w:val="00D819AC"/>
    <w:rsid w:val="00D81C24"/>
    <w:rsid w:val="00D81C79"/>
    <w:rsid w:val="00D820E2"/>
    <w:rsid w:val="00D821E4"/>
    <w:rsid w:val="00D82341"/>
    <w:rsid w:val="00D824EC"/>
    <w:rsid w:val="00D8259C"/>
    <w:rsid w:val="00D82D10"/>
    <w:rsid w:val="00D82D8E"/>
    <w:rsid w:val="00D82E00"/>
    <w:rsid w:val="00D82F8E"/>
    <w:rsid w:val="00D83109"/>
    <w:rsid w:val="00D831AA"/>
    <w:rsid w:val="00D83499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379"/>
    <w:rsid w:val="00D85657"/>
    <w:rsid w:val="00D856B6"/>
    <w:rsid w:val="00D857D1"/>
    <w:rsid w:val="00D857D3"/>
    <w:rsid w:val="00D85B2D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8B"/>
    <w:rsid w:val="00D903D4"/>
    <w:rsid w:val="00D907CD"/>
    <w:rsid w:val="00D908F2"/>
    <w:rsid w:val="00D90926"/>
    <w:rsid w:val="00D90B77"/>
    <w:rsid w:val="00D91046"/>
    <w:rsid w:val="00D9107B"/>
    <w:rsid w:val="00D915F8"/>
    <w:rsid w:val="00D915FD"/>
    <w:rsid w:val="00D91A30"/>
    <w:rsid w:val="00D91E55"/>
    <w:rsid w:val="00D91F32"/>
    <w:rsid w:val="00D9206A"/>
    <w:rsid w:val="00D92816"/>
    <w:rsid w:val="00D9291B"/>
    <w:rsid w:val="00D92A67"/>
    <w:rsid w:val="00D92D5C"/>
    <w:rsid w:val="00D92FE3"/>
    <w:rsid w:val="00D92FE7"/>
    <w:rsid w:val="00D932CC"/>
    <w:rsid w:val="00D9365C"/>
    <w:rsid w:val="00D93CDF"/>
    <w:rsid w:val="00D93FE9"/>
    <w:rsid w:val="00D94A8F"/>
    <w:rsid w:val="00D94E2D"/>
    <w:rsid w:val="00D95102"/>
    <w:rsid w:val="00D9539E"/>
    <w:rsid w:val="00D953AC"/>
    <w:rsid w:val="00D95454"/>
    <w:rsid w:val="00D95C44"/>
    <w:rsid w:val="00D95FA0"/>
    <w:rsid w:val="00D960BF"/>
    <w:rsid w:val="00D961D9"/>
    <w:rsid w:val="00D9631E"/>
    <w:rsid w:val="00D9647D"/>
    <w:rsid w:val="00D96541"/>
    <w:rsid w:val="00D96CF0"/>
    <w:rsid w:val="00D96D43"/>
    <w:rsid w:val="00D96FBC"/>
    <w:rsid w:val="00D977DF"/>
    <w:rsid w:val="00D97944"/>
    <w:rsid w:val="00D97F56"/>
    <w:rsid w:val="00D97F6D"/>
    <w:rsid w:val="00DA0476"/>
    <w:rsid w:val="00DA08C4"/>
    <w:rsid w:val="00DA092A"/>
    <w:rsid w:val="00DA0937"/>
    <w:rsid w:val="00DA0CB4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4E0"/>
    <w:rsid w:val="00DA2508"/>
    <w:rsid w:val="00DA2668"/>
    <w:rsid w:val="00DA27F6"/>
    <w:rsid w:val="00DA2D0B"/>
    <w:rsid w:val="00DA2EA4"/>
    <w:rsid w:val="00DA3663"/>
    <w:rsid w:val="00DA3932"/>
    <w:rsid w:val="00DA4062"/>
    <w:rsid w:val="00DA41D3"/>
    <w:rsid w:val="00DA4370"/>
    <w:rsid w:val="00DA449F"/>
    <w:rsid w:val="00DA48C7"/>
    <w:rsid w:val="00DA4A2D"/>
    <w:rsid w:val="00DA4E20"/>
    <w:rsid w:val="00DA4EAE"/>
    <w:rsid w:val="00DA4F40"/>
    <w:rsid w:val="00DA5493"/>
    <w:rsid w:val="00DA57EA"/>
    <w:rsid w:val="00DA597F"/>
    <w:rsid w:val="00DA5FAD"/>
    <w:rsid w:val="00DA6287"/>
    <w:rsid w:val="00DA6382"/>
    <w:rsid w:val="00DA6535"/>
    <w:rsid w:val="00DA67E6"/>
    <w:rsid w:val="00DA6A58"/>
    <w:rsid w:val="00DA6B8B"/>
    <w:rsid w:val="00DA6C6F"/>
    <w:rsid w:val="00DA6CDD"/>
    <w:rsid w:val="00DA6F94"/>
    <w:rsid w:val="00DA739F"/>
    <w:rsid w:val="00DA7719"/>
    <w:rsid w:val="00DA7777"/>
    <w:rsid w:val="00DB006D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45F"/>
    <w:rsid w:val="00DB351B"/>
    <w:rsid w:val="00DB36F0"/>
    <w:rsid w:val="00DB3C2B"/>
    <w:rsid w:val="00DB3F83"/>
    <w:rsid w:val="00DB4043"/>
    <w:rsid w:val="00DB446D"/>
    <w:rsid w:val="00DB45D6"/>
    <w:rsid w:val="00DB4702"/>
    <w:rsid w:val="00DB4B8D"/>
    <w:rsid w:val="00DB4DEF"/>
    <w:rsid w:val="00DB5364"/>
    <w:rsid w:val="00DB58E8"/>
    <w:rsid w:val="00DB5A2A"/>
    <w:rsid w:val="00DB5DA9"/>
    <w:rsid w:val="00DB5E13"/>
    <w:rsid w:val="00DB5F98"/>
    <w:rsid w:val="00DB6017"/>
    <w:rsid w:val="00DB6361"/>
    <w:rsid w:val="00DB63B6"/>
    <w:rsid w:val="00DB63D4"/>
    <w:rsid w:val="00DB66E5"/>
    <w:rsid w:val="00DB69C4"/>
    <w:rsid w:val="00DB6A79"/>
    <w:rsid w:val="00DB6BE5"/>
    <w:rsid w:val="00DB716E"/>
    <w:rsid w:val="00DB748A"/>
    <w:rsid w:val="00DC02A8"/>
    <w:rsid w:val="00DC0320"/>
    <w:rsid w:val="00DC0647"/>
    <w:rsid w:val="00DC096E"/>
    <w:rsid w:val="00DC0C0F"/>
    <w:rsid w:val="00DC0F74"/>
    <w:rsid w:val="00DC1187"/>
    <w:rsid w:val="00DC1A6E"/>
    <w:rsid w:val="00DC1DF5"/>
    <w:rsid w:val="00DC26DF"/>
    <w:rsid w:val="00DC2744"/>
    <w:rsid w:val="00DC2AA1"/>
    <w:rsid w:val="00DC2D2B"/>
    <w:rsid w:val="00DC2D58"/>
    <w:rsid w:val="00DC2E67"/>
    <w:rsid w:val="00DC313D"/>
    <w:rsid w:val="00DC32B7"/>
    <w:rsid w:val="00DC372D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5A0A"/>
    <w:rsid w:val="00DC60C5"/>
    <w:rsid w:val="00DC6121"/>
    <w:rsid w:val="00DC6194"/>
    <w:rsid w:val="00DC62A4"/>
    <w:rsid w:val="00DC6453"/>
    <w:rsid w:val="00DC6488"/>
    <w:rsid w:val="00DC6582"/>
    <w:rsid w:val="00DC6645"/>
    <w:rsid w:val="00DC67D3"/>
    <w:rsid w:val="00DC6812"/>
    <w:rsid w:val="00DC693B"/>
    <w:rsid w:val="00DC69A6"/>
    <w:rsid w:val="00DC69E2"/>
    <w:rsid w:val="00DC6A45"/>
    <w:rsid w:val="00DC70B3"/>
    <w:rsid w:val="00DC72FE"/>
    <w:rsid w:val="00DC7396"/>
    <w:rsid w:val="00DC73A3"/>
    <w:rsid w:val="00DC7BA7"/>
    <w:rsid w:val="00DC7CBA"/>
    <w:rsid w:val="00DD0402"/>
    <w:rsid w:val="00DD05EE"/>
    <w:rsid w:val="00DD06BA"/>
    <w:rsid w:val="00DD081B"/>
    <w:rsid w:val="00DD0A9E"/>
    <w:rsid w:val="00DD0B55"/>
    <w:rsid w:val="00DD0B9F"/>
    <w:rsid w:val="00DD0D10"/>
    <w:rsid w:val="00DD0F77"/>
    <w:rsid w:val="00DD0FAB"/>
    <w:rsid w:val="00DD0FBF"/>
    <w:rsid w:val="00DD11A9"/>
    <w:rsid w:val="00DD137C"/>
    <w:rsid w:val="00DD161A"/>
    <w:rsid w:val="00DD17E3"/>
    <w:rsid w:val="00DD17F6"/>
    <w:rsid w:val="00DD1A2F"/>
    <w:rsid w:val="00DD1B2F"/>
    <w:rsid w:val="00DD1BFD"/>
    <w:rsid w:val="00DD1EA9"/>
    <w:rsid w:val="00DD24FF"/>
    <w:rsid w:val="00DD273D"/>
    <w:rsid w:val="00DD2896"/>
    <w:rsid w:val="00DD2B56"/>
    <w:rsid w:val="00DD2BCA"/>
    <w:rsid w:val="00DD2E64"/>
    <w:rsid w:val="00DD3016"/>
    <w:rsid w:val="00DD3237"/>
    <w:rsid w:val="00DD3667"/>
    <w:rsid w:val="00DD37A2"/>
    <w:rsid w:val="00DD3EBC"/>
    <w:rsid w:val="00DD3F2E"/>
    <w:rsid w:val="00DD4234"/>
    <w:rsid w:val="00DD438A"/>
    <w:rsid w:val="00DD4396"/>
    <w:rsid w:val="00DD48ED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84"/>
    <w:rsid w:val="00DE092C"/>
    <w:rsid w:val="00DE0AD9"/>
    <w:rsid w:val="00DE0E15"/>
    <w:rsid w:val="00DE10B7"/>
    <w:rsid w:val="00DE11FE"/>
    <w:rsid w:val="00DE141C"/>
    <w:rsid w:val="00DE15F7"/>
    <w:rsid w:val="00DE21A6"/>
    <w:rsid w:val="00DE22A4"/>
    <w:rsid w:val="00DE22CD"/>
    <w:rsid w:val="00DE2400"/>
    <w:rsid w:val="00DE2413"/>
    <w:rsid w:val="00DE24DB"/>
    <w:rsid w:val="00DE278E"/>
    <w:rsid w:val="00DE2B95"/>
    <w:rsid w:val="00DE2C6C"/>
    <w:rsid w:val="00DE3407"/>
    <w:rsid w:val="00DE3433"/>
    <w:rsid w:val="00DE44EA"/>
    <w:rsid w:val="00DE4881"/>
    <w:rsid w:val="00DE5095"/>
    <w:rsid w:val="00DE590E"/>
    <w:rsid w:val="00DE597A"/>
    <w:rsid w:val="00DE5A96"/>
    <w:rsid w:val="00DE6159"/>
    <w:rsid w:val="00DE6822"/>
    <w:rsid w:val="00DE6C61"/>
    <w:rsid w:val="00DE6F66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762"/>
    <w:rsid w:val="00DF0D57"/>
    <w:rsid w:val="00DF10D8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18"/>
    <w:rsid w:val="00DF2B01"/>
    <w:rsid w:val="00DF2E1F"/>
    <w:rsid w:val="00DF30DF"/>
    <w:rsid w:val="00DF326F"/>
    <w:rsid w:val="00DF3523"/>
    <w:rsid w:val="00DF3748"/>
    <w:rsid w:val="00DF3C7A"/>
    <w:rsid w:val="00DF3D6D"/>
    <w:rsid w:val="00DF3E17"/>
    <w:rsid w:val="00DF3E29"/>
    <w:rsid w:val="00DF437D"/>
    <w:rsid w:val="00DF462F"/>
    <w:rsid w:val="00DF4706"/>
    <w:rsid w:val="00DF4B52"/>
    <w:rsid w:val="00DF4D80"/>
    <w:rsid w:val="00DF5015"/>
    <w:rsid w:val="00DF53D6"/>
    <w:rsid w:val="00DF5573"/>
    <w:rsid w:val="00DF5E2A"/>
    <w:rsid w:val="00DF65A1"/>
    <w:rsid w:val="00DF6754"/>
    <w:rsid w:val="00DF6F89"/>
    <w:rsid w:val="00DF7235"/>
    <w:rsid w:val="00DF7413"/>
    <w:rsid w:val="00DF7567"/>
    <w:rsid w:val="00DF75CD"/>
    <w:rsid w:val="00DF7A06"/>
    <w:rsid w:val="00DF7A16"/>
    <w:rsid w:val="00DF7FDE"/>
    <w:rsid w:val="00E00051"/>
    <w:rsid w:val="00E0023B"/>
    <w:rsid w:val="00E00899"/>
    <w:rsid w:val="00E00928"/>
    <w:rsid w:val="00E00DD0"/>
    <w:rsid w:val="00E00F9A"/>
    <w:rsid w:val="00E01191"/>
    <w:rsid w:val="00E014AB"/>
    <w:rsid w:val="00E01809"/>
    <w:rsid w:val="00E018D6"/>
    <w:rsid w:val="00E019B3"/>
    <w:rsid w:val="00E01DA4"/>
    <w:rsid w:val="00E01F95"/>
    <w:rsid w:val="00E0208A"/>
    <w:rsid w:val="00E02349"/>
    <w:rsid w:val="00E023F8"/>
    <w:rsid w:val="00E02860"/>
    <w:rsid w:val="00E02864"/>
    <w:rsid w:val="00E02B2F"/>
    <w:rsid w:val="00E02B8E"/>
    <w:rsid w:val="00E02C0E"/>
    <w:rsid w:val="00E02C58"/>
    <w:rsid w:val="00E02E34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E2"/>
    <w:rsid w:val="00E0438C"/>
    <w:rsid w:val="00E04521"/>
    <w:rsid w:val="00E047FF"/>
    <w:rsid w:val="00E04925"/>
    <w:rsid w:val="00E04A69"/>
    <w:rsid w:val="00E04B8B"/>
    <w:rsid w:val="00E04BBD"/>
    <w:rsid w:val="00E04DE0"/>
    <w:rsid w:val="00E04F9D"/>
    <w:rsid w:val="00E054A0"/>
    <w:rsid w:val="00E05737"/>
    <w:rsid w:val="00E05745"/>
    <w:rsid w:val="00E05895"/>
    <w:rsid w:val="00E05BEC"/>
    <w:rsid w:val="00E06815"/>
    <w:rsid w:val="00E06975"/>
    <w:rsid w:val="00E06ACA"/>
    <w:rsid w:val="00E06BA8"/>
    <w:rsid w:val="00E06C2E"/>
    <w:rsid w:val="00E07268"/>
    <w:rsid w:val="00E07318"/>
    <w:rsid w:val="00E07564"/>
    <w:rsid w:val="00E075D8"/>
    <w:rsid w:val="00E0783E"/>
    <w:rsid w:val="00E07C89"/>
    <w:rsid w:val="00E103D0"/>
    <w:rsid w:val="00E105F4"/>
    <w:rsid w:val="00E106D6"/>
    <w:rsid w:val="00E10918"/>
    <w:rsid w:val="00E10AD3"/>
    <w:rsid w:val="00E10CF6"/>
    <w:rsid w:val="00E10DCD"/>
    <w:rsid w:val="00E10F8D"/>
    <w:rsid w:val="00E111FA"/>
    <w:rsid w:val="00E1195E"/>
    <w:rsid w:val="00E11982"/>
    <w:rsid w:val="00E11A4D"/>
    <w:rsid w:val="00E11E9C"/>
    <w:rsid w:val="00E11F84"/>
    <w:rsid w:val="00E12073"/>
    <w:rsid w:val="00E1219E"/>
    <w:rsid w:val="00E12241"/>
    <w:rsid w:val="00E122E0"/>
    <w:rsid w:val="00E12418"/>
    <w:rsid w:val="00E12504"/>
    <w:rsid w:val="00E12645"/>
    <w:rsid w:val="00E129A8"/>
    <w:rsid w:val="00E12AA0"/>
    <w:rsid w:val="00E12FA5"/>
    <w:rsid w:val="00E1337C"/>
    <w:rsid w:val="00E13B20"/>
    <w:rsid w:val="00E14011"/>
    <w:rsid w:val="00E14092"/>
    <w:rsid w:val="00E143F7"/>
    <w:rsid w:val="00E14684"/>
    <w:rsid w:val="00E1491E"/>
    <w:rsid w:val="00E1505D"/>
    <w:rsid w:val="00E151DE"/>
    <w:rsid w:val="00E154B0"/>
    <w:rsid w:val="00E156D4"/>
    <w:rsid w:val="00E159C8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F76"/>
    <w:rsid w:val="00E23228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0BA"/>
    <w:rsid w:val="00E252CE"/>
    <w:rsid w:val="00E2558B"/>
    <w:rsid w:val="00E25666"/>
    <w:rsid w:val="00E25982"/>
    <w:rsid w:val="00E25CC2"/>
    <w:rsid w:val="00E25D9C"/>
    <w:rsid w:val="00E260CD"/>
    <w:rsid w:val="00E26609"/>
    <w:rsid w:val="00E2677E"/>
    <w:rsid w:val="00E26CC3"/>
    <w:rsid w:val="00E26DA5"/>
    <w:rsid w:val="00E2704E"/>
    <w:rsid w:val="00E272A3"/>
    <w:rsid w:val="00E273EE"/>
    <w:rsid w:val="00E278ED"/>
    <w:rsid w:val="00E279EF"/>
    <w:rsid w:val="00E27E08"/>
    <w:rsid w:val="00E27E35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F03"/>
    <w:rsid w:val="00E32427"/>
    <w:rsid w:val="00E32433"/>
    <w:rsid w:val="00E3253C"/>
    <w:rsid w:val="00E32709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656"/>
    <w:rsid w:val="00E346CA"/>
    <w:rsid w:val="00E34A22"/>
    <w:rsid w:val="00E34E34"/>
    <w:rsid w:val="00E35192"/>
    <w:rsid w:val="00E3573D"/>
    <w:rsid w:val="00E357BC"/>
    <w:rsid w:val="00E35DE7"/>
    <w:rsid w:val="00E3605E"/>
    <w:rsid w:val="00E36BE0"/>
    <w:rsid w:val="00E36C2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631"/>
    <w:rsid w:val="00E37734"/>
    <w:rsid w:val="00E37769"/>
    <w:rsid w:val="00E3784C"/>
    <w:rsid w:val="00E37D98"/>
    <w:rsid w:val="00E37DEE"/>
    <w:rsid w:val="00E37FA3"/>
    <w:rsid w:val="00E407A7"/>
    <w:rsid w:val="00E4082A"/>
    <w:rsid w:val="00E40A47"/>
    <w:rsid w:val="00E40BAC"/>
    <w:rsid w:val="00E41189"/>
    <w:rsid w:val="00E411BE"/>
    <w:rsid w:val="00E41370"/>
    <w:rsid w:val="00E41763"/>
    <w:rsid w:val="00E418BC"/>
    <w:rsid w:val="00E41DB8"/>
    <w:rsid w:val="00E41DEB"/>
    <w:rsid w:val="00E41F81"/>
    <w:rsid w:val="00E42083"/>
    <w:rsid w:val="00E421EF"/>
    <w:rsid w:val="00E42806"/>
    <w:rsid w:val="00E428B6"/>
    <w:rsid w:val="00E42900"/>
    <w:rsid w:val="00E43035"/>
    <w:rsid w:val="00E4334C"/>
    <w:rsid w:val="00E4401B"/>
    <w:rsid w:val="00E44394"/>
    <w:rsid w:val="00E44633"/>
    <w:rsid w:val="00E44839"/>
    <w:rsid w:val="00E44A3E"/>
    <w:rsid w:val="00E44F63"/>
    <w:rsid w:val="00E45024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99"/>
    <w:rsid w:val="00E46D39"/>
    <w:rsid w:val="00E477EC"/>
    <w:rsid w:val="00E47A22"/>
    <w:rsid w:val="00E47C41"/>
    <w:rsid w:val="00E47EAF"/>
    <w:rsid w:val="00E47EE0"/>
    <w:rsid w:val="00E500D7"/>
    <w:rsid w:val="00E50333"/>
    <w:rsid w:val="00E503ED"/>
    <w:rsid w:val="00E504A6"/>
    <w:rsid w:val="00E5052B"/>
    <w:rsid w:val="00E50794"/>
    <w:rsid w:val="00E507EF"/>
    <w:rsid w:val="00E50B3F"/>
    <w:rsid w:val="00E5132C"/>
    <w:rsid w:val="00E51992"/>
    <w:rsid w:val="00E51BBD"/>
    <w:rsid w:val="00E51D89"/>
    <w:rsid w:val="00E51F12"/>
    <w:rsid w:val="00E51F24"/>
    <w:rsid w:val="00E51F78"/>
    <w:rsid w:val="00E52652"/>
    <w:rsid w:val="00E52724"/>
    <w:rsid w:val="00E52A82"/>
    <w:rsid w:val="00E52DEB"/>
    <w:rsid w:val="00E52E0F"/>
    <w:rsid w:val="00E531DD"/>
    <w:rsid w:val="00E532BD"/>
    <w:rsid w:val="00E53A1E"/>
    <w:rsid w:val="00E54388"/>
    <w:rsid w:val="00E54499"/>
    <w:rsid w:val="00E54DD0"/>
    <w:rsid w:val="00E54F12"/>
    <w:rsid w:val="00E54F3A"/>
    <w:rsid w:val="00E54F40"/>
    <w:rsid w:val="00E550FC"/>
    <w:rsid w:val="00E55366"/>
    <w:rsid w:val="00E554F7"/>
    <w:rsid w:val="00E555AE"/>
    <w:rsid w:val="00E5599B"/>
    <w:rsid w:val="00E55B0B"/>
    <w:rsid w:val="00E561B2"/>
    <w:rsid w:val="00E56228"/>
    <w:rsid w:val="00E5648C"/>
    <w:rsid w:val="00E569B3"/>
    <w:rsid w:val="00E56CE1"/>
    <w:rsid w:val="00E56ED3"/>
    <w:rsid w:val="00E570E9"/>
    <w:rsid w:val="00E57405"/>
    <w:rsid w:val="00E576A4"/>
    <w:rsid w:val="00E57792"/>
    <w:rsid w:val="00E57811"/>
    <w:rsid w:val="00E57B10"/>
    <w:rsid w:val="00E60214"/>
    <w:rsid w:val="00E605E5"/>
    <w:rsid w:val="00E61011"/>
    <w:rsid w:val="00E61246"/>
    <w:rsid w:val="00E61608"/>
    <w:rsid w:val="00E61965"/>
    <w:rsid w:val="00E61BCC"/>
    <w:rsid w:val="00E61E8E"/>
    <w:rsid w:val="00E61EE2"/>
    <w:rsid w:val="00E61EF4"/>
    <w:rsid w:val="00E61F20"/>
    <w:rsid w:val="00E61FF5"/>
    <w:rsid w:val="00E626E3"/>
    <w:rsid w:val="00E62B30"/>
    <w:rsid w:val="00E62BA6"/>
    <w:rsid w:val="00E62CE0"/>
    <w:rsid w:val="00E62E8F"/>
    <w:rsid w:val="00E62FAC"/>
    <w:rsid w:val="00E632CC"/>
    <w:rsid w:val="00E635DF"/>
    <w:rsid w:val="00E6382F"/>
    <w:rsid w:val="00E63EDD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BB0"/>
    <w:rsid w:val="00E65C33"/>
    <w:rsid w:val="00E65DB5"/>
    <w:rsid w:val="00E6629D"/>
    <w:rsid w:val="00E66682"/>
    <w:rsid w:val="00E666C1"/>
    <w:rsid w:val="00E66BD8"/>
    <w:rsid w:val="00E66D7C"/>
    <w:rsid w:val="00E67091"/>
    <w:rsid w:val="00E67115"/>
    <w:rsid w:val="00E671DD"/>
    <w:rsid w:val="00E671EC"/>
    <w:rsid w:val="00E6752E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051"/>
    <w:rsid w:val="00E71B38"/>
    <w:rsid w:val="00E71B3F"/>
    <w:rsid w:val="00E71BF8"/>
    <w:rsid w:val="00E71C52"/>
    <w:rsid w:val="00E725AA"/>
    <w:rsid w:val="00E725D9"/>
    <w:rsid w:val="00E7276A"/>
    <w:rsid w:val="00E72993"/>
    <w:rsid w:val="00E729A9"/>
    <w:rsid w:val="00E729BC"/>
    <w:rsid w:val="00E72D43"/>
    <w:rsid w:val="00E73690"/>
    <w:rsid w:val="00E73A85"/>
    <w:rsid w:val="00E73B2A"/>
    <w:rsid w:val="00E73C75"/>
    <w:rsid w:val="00E73E71"/>
    <w:rsid w:val="00E74157"/>
    <w:rsid w:val="00E74267"/>
    <w:rsid w:val="00E74670"/>
    <w:rsid w:val="00E74A7B"/>
    <w:rsid w:val="00E74DC9"/>
    <w:rsid w:val="00E753A7"/>
    <w:rsid w:val="00E75439"/>
    <w:rsid w:val="00E75516"/>
    <w:rsid w:val="00E75928"/>
    <w:rsid w:val="00E75A30"/>
    <w:rsid w:val="00E75B7F"/>
    <w:rsid w:val="00E75FBC"/>
    <w:rsid w:val="00E761F7"/>
    <w:rsid w:val="00E76C8B"/>
    <w:rsid w:val="00E76D88"/>
    <w:rsid w:val="00E76FFB"/>
    <w:rsid w:val="00E77958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95F"/>
    <w:rsid w:val="00E81A9D"/>
    <w:rsid w:val="00E81ABA"/>
    <w:rsid w:val="00E81D8B"/>
    <w:rsid w:val="00E81E70"/>
    <w:rsid w:val="00E81FAE"/>
    <w:rsid w:val="00E81FB8"/>
    <w:rsid w:val="00E82120"/>
    <w:rsid w:val="00E8223A"/>
    <w:rsid w:val="00E823C6"/>
    <w:rsid w:val="00E82B7B"/>
    <w:rsid w:val="00E82C17"/>
    <w:rsid w:val="00E82C69"/>
    <w:rsid w:val="00E83399"/>
    <w:rsid w:val="00E8373D"/>
    <w:rsid w:val="00E84986"/>
    <w:rsid w:val="00E8507B"/>
    <w:rsid w:val="00E853B8"/>
    <w:rsid w:val="00E854A6"/>
    <w:rsid w:val="00E85E97"/>
    <w:rsid w:val="00E863D7"/>
    <w:rsid w:val="00E86853"/>
    <w:rsid w:val="00E86C63"/>
    <w:rsid w:val="00E871AA"/>
    <w:rsid w:val="00E87476"/>
    <w:rsid w:val="00E874A6"/>
    <w:rsid w:val="00E874EE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765"/>
    <w:rsid w:val="00E9185C"/>
    <w:rsid w:val="00E91E17"/>
    <w:rsid w:val="00E91F0F"/>
    <w:rsid w:val="00E92763"/>
    <w:rsid w:val="00E928C7"/>
    <w:rsid w:val="00E92BA7"/>
    <w:rsid w:val="00E92D7E"/>
    <w:rsid w:val="00E92E34"/>
    <w:rsid w:val="00E92F12"/>
    <w:rsid w:val="00E93018"/>
    <w:rsid w:val="00E932C0"/>
    <w:rsid w:val="00E93455"/>
    <w:rsid w:val="00E93670"/>
    <w:rsid w:val="00E93836"/>
    <w:rsid w:val="00E9395A"/>
    <w:rsid w:val="00E93AE6"/>
    <w:rsid w:val="00E94053"/>
    <w:rsid w:val="00E94848"/>
    <w:rsid w:val="00E94D5C"/>
    <w:rsid w:val="00E94F4A"/>
    <w:rsid w:val="00E95695"/>
    <w:rsid w:val="00E957F4"/>
    <w:rsid w:val="00E958E9"/>
    <w:rsid w:val="00E95A94"/>
    <w:rsid w:val="00E95ACB"/>
    <w:rsid w:val="00E95BEC"/>
    <w:rsid w:val="00E95F47"/>
    <w:rsid w:val="00E960CD"/>
    <w:rsid w:val="00E96756"/>
    <w:rsid w:val="00E967B8"/>
    <w:rsid w:val="00E96A64"/>
    <w:rsid w:val="00E96F56"/>
    <w:rsid w:val="00E9727A"/>
    <w:rsid w:val="00E97482"/>
    <w:rsid w:val="00E97511"/>
    <w:rsid w:val="00E97570"/>
    <w:rsid w:val="00E97C1E"/>
    <w:rsid w:val="00E97D6E"/>
    <w:rsid w:val="00E97F59"/>
    <w:rsid w:val="00EA0847"/>
    <w:rsid w:val="00EA102A"/>
    <w:rsid w:val="00EA106C"/>
    <w:rsid w:val="00EA10E3"/>
    <w:rsid w:val="00EA1360"/>
    <w:rsid w:val="00EA13B2"/>
    <w:rsid w:val="00EA14CE"/>
    <w:rsid w:val="00EA173B"/>
    <w:rsid w:val="00EA2046"/>
    <w:rsid w:val="00EA2076"/>
    <w:rsid w:val="00EA2131"/>
    <w:rsid w:val="00EA2220"/>
    <w:rsid w:val="00EA231C"/>
    <w:rsid w:val="00EA247C"/>
    <w:rsid w:val="00EA28AE"/>
    <w:rsid w:val="00EA3248"/>
    <w:rsid w:val="00EA3289"/>
    <w:rsid w:val="00EA3369"/>
    <w:rsid w:val="00EA3C05"/>
    <w:rsid w:val="00EA3F9F"/>
    <w:rsid w:val="00EA3FF4"/>
    <w:rsid w:val="00EA41F7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6F2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4B"/>
    <w:rsid w:val="00EB12F2"/>
    <w:rsid w:val="00EB130A"/>
    <w:rsid w:val="00EB1BF2"/>
    <w:rsid w:val="00EB1DE8"/>
    <w:rsid w:val="00EB1E13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C4"/>
    <w:rsid w:val="00EB3A10"/>
    <w:rsid w:val="00EB3A7D"/>
    <w:rsid w:val="00EB3D55"/>
    <w:rsid w:val="00EB3FAE"/>
    <w:rsid w:val="00EB4038"/>
    <w:rsid w:val="00EB40B0"/>
    <w:rsid w:val="00EB4C3E"/>
    <w:rsid w:val="00EB4C4D"/>
    <w:rsid w:val="00EB4FF8"/>
    <w:rsid w:val="00EB510E"/>
    <w:rsid w:val="00EB53A3"/>
    <w:rsid w:val="00EB5506"/>
    <w:rsid w:val="00EB551C"/>
    <w:rsid w:val="00EB5587"/>
    <w:rsid w:val="00EB558F"/>
    <w:rsid w:val="00EB566A"/>
    <w:rsid w:val="00EB570D"/>
    <w:rsid w:val="00EB5A17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730B"/>
    <w:rsid w:val="00EB77DF"/>
    <w:rsid w:val="00EB783A"/>
    <w:rsid w:val="00EB783F"/>
    <w:rsid w:val="00EB7842"/>
    <w:rsid w:val="00EB7857"/>
    <w:rsid w:val="00EB797C"/>
    <w:rsid w:val="00EB79D3"/>
    <w:rsid w:val="00EB7D41"/>
    <w:rsid w:val="00EC03CA"/>
    <w:rsid w:val="00EC0443"/>
    <w:rsid w:val="00EC075C"/>
    <w:rsid w:val="00EC0855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EC6"/>
    <w:rsid w:val="00EC1F23"/>
    <w:rsid w:val="00EC257D"/>
    <w:rsid w:val="00EC2606"/>
    <w:rsid w:val="00EC26E4"/>
    <w:rsid w:val="00EC27B9"/>
    <w:rsid w:val="00EC2804"/>
    <w:rsid w:val="00EC2C62"/>
    <w:rsid w:val="00EC2FDB"/>
    <w:rsid w:val="00EC3020"/>
    <w:rsid w:val="00EC36C0"/>
    <w:rsid w:val="00EC3A3F"/>
    <w:rsid w:val="00EC4289"/>
    <w:rsid w:val="00EC461E"/>
    <w:rsid w:val="00EC4675"/>
    <w:rsid w:val="00EC4811"/>
    <w:rsid w:val="00EC484A"/>
    <w:rsid w:val="00EC5613"/>
    <w:rsid w:val="00EC5666"/>
    <w:rsid w:val="00EC56BC"/>
    <w:rsid w:val="00EC5CA7"/>
    <w:rsid w:val="00EC5D5F"/>
    <w:rsid w:val="00EC6095"/>
    <w:rsid w:val="00EC6317"/>
    <w:rsid w:val="00EC6354"/>
    <w:rsid w:val="00EC6B29"/>
    <w:rsid w:val="00EC700C"/>
    <w:rsid w:val="00EC73BC"/>
    <w:rsid w:val="00EC783B"/>
    <w:rsid w:val="00EC79CB"/>
    <w:rsid w:val="00EC7DEE"/>
    <w:rsid w:val="00ED0060"/>
    <w:rsid w:val="00ED039B"/>
    <w:rsid w:val="00ED04F2"/>
    <w:rsid w:val="00ED06A5"/>
    <w:rsid w:val="00ED07A6"/>
    <w:rsid w:val="00ED088D"/>
    <w:rsid w:val="00ED0AE1"/>
    <w:rsid w:val="00ED0E42"/>
    <w:rsid w:val="00ED0F1E"/>
    <w:rsid w:val="00ED160E"/>
    <w:rsid w:val="00ED1C32"/>
    <w:rsid w:val="00ED2226"/>
    <w:rsid w:val="00ED26A4"/>
    <w:rsid w:val="00ED29E8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B4"/>
    <w:rsid w:val="00ED40C4"/>
    <w:rsid w:val="00ED41E0"/>
    <w:rsid w:val="00ED4577"/>
    <w:rsid w:val="00ED4AF6"/>
    <w:rsid w:val="00ED4CB6"/>
    <w:rsid w:val="00ED4F07"/>
    <w:rsid w:val="00ED5061"/>
    <w:rsid w:val="00ED52B7"/>
    <w:rsid w:val="00ED5A33"/>
    <w:rsid w:val="00ED5BCC"/>
    <w:rsid w:val="00ED608F"/>
    <w:rsid w:val="00ED615F"/>
    <w:rsid w:val="00ED6396"/>
    <w:rsid w:val="00ED63EE"/>
    <w:rsid w:val="00ED6526"/>
    <w:rsid w:val="00ED65C0"/>
    <w:rsid w:val="00ED68E1"/>
    <w:rsid w:val="00ED6D07"/>
    <w:rsid w:val="00ED6F99"/>
    <w:rsid w:val="00EE0206"/>
    <w:rsid w:val="00EE05B9"/>
    <w:rsid w:val="00EE077C"/>
    <w:rsid w:val="00EE0B62"/>
    <w:rsid w:val="00EE0E59"/>
    <w:rsid w:val="00EE0E84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B24"/>
    <w:rsid w:val="00EE4C6D"/>
    <w:rsid w:val="00EE4EAB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AD"/>
    <w:rsid w:val="00EE773F"/>
    <w:rsid w:val="00EE7948"/>
    <w:rsid w:val="00EE7A2F"/>
    <w:rsid w:val="00EE7B34"/>
    <w:rsid w:val="00EF00EE"/>
    <w:rsid w:val="00EF0520"/>
    <w:rsid w:val="00EF0671"/>
    <w:rsid w:val="00EF085B"/>
    <w:rsid w:val="00EF0EC4"/>
    <w:rsid w:val="00EF0F9A"/>
    <w:rsid w:val="00EF1302"/>
    <w:rsid w:val="00EF1409"/>
    <w:rsid w:val="00EF16B9"/>
    <w:rsid w:val="00EF1B14"/>
    <w:rsid w:val="00EF1D61"/>
    <w:rsid w:val="00EF1DE0"/>
    <w:rsid w:val="00EF1F67"/>
    <w:rsid w:val="00EF23A7"/>
    <w:rsid w:val="00EF254E"/>
    <w:rsid w:val="00EF2553"/>
    <w:rsid w:val="00EF2739"/>
    <w:rsid w:val="00EF2C0A"/>
    <w:rsid w:val="00EF2DFC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4B1"/>
    <w:rsid w:val="00EF6651"/>
    <w:rsid w:val="00EF6CC3"/>
    <w:rsid w:val="00EF6D47"/>
    <w:rsid w:val="00EF6E8C"/>
    <w:rsid w:val="00EF7056"/>
    <w:rsid w:val="00EF7078"/>
    <w:rsid w:val="00EF72A2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830"/>
    <w:rsid w:val="00F00899"/>
    <w:rsid w:val="00F00B9C"/>
    <w:rsid w:val="00F00C0B"/>
    <w:rsid w:val="00F01114"/>
    <w:rsid w:val="00F01351"/>
    <w:rsid w:val="00F013B4"/>
    <w:rsid w:val="00F01431"/>
    <w:rsid w:val="00F01884"/>
    <w:rsid w:val="00F018A4"/>
    <w:rsid w:val="00F0199C"/>
    <w:rsid w:val="00F01C41"/>
    <w:rsid w:val="00F01C9E"/>
    <w:rsid w:val="00F01EA6"/>
    <w:rsid w:val="00F026AD"/>
    <w:rsid w:val="00F026DF"/>
    <w:rsid w:val="00F02858"/>
    <w:rsid w:val="00F02D25"/>
    <w:rsid w:val="00F0316C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D62"/>
    <w:rsid w:val="00F05FAA"/>
    <w:rsid w:val="00F06253"/>
    <w:rsid w:val="00F067A7"/>
    <w:rsid w:val="00F0689F"/>
    <w:rsid w:val="00F06ED5"/>
    <w:rsid w:val="00F07126"/>
    <w:rsid w:val="00F0759C"/>
    <w:rsid w:val="00F076B0"/>
    <w:rsid w:val="00F0775F"/>
    <w:rsid w:val="00F0779D"/>
    <w:rsid w:val="00F07814"/>
    <w:rsid w:val="00F07C35"/>
    <w:rsid w:val="00F07DB8"/>
    <w:rsid w:val="00F07E90"/>
    <w:rsid w:val="00F07F3D"/>
    <w:rsid w:val="00F100AE"/>
    <w:rsid w:val="00F1039B"/>
    <w:rsid w:val="00F10746"/>
    <w:rsid w:val="00F10F53"/>
    <w:rsid w:val="00F110AF"/>
    <w:rsid w:val="00F11974"/>
    <w:rsid w:val="00F11BAA"/>
    <w:rsid w:val="00F11D7D"/>
    <w:rsid w:val="00F11F5A"/>
    <w:rsid w:val="00F11F9A"/>
    <w:rsid w:val="00F1252D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E66"/>
    <w:rsid w:val="00F15208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01E"/>
    <w:rsid w:val="00F1714E"/>
    <w:rsid w:val="00F1778D"/>
    <w:rsid w:val="00F17E3A"/>
    <w:rsid w:val="00F2024E"/>
    <w:rsid w:val="00F20525"/>
    <w:rsid w:val="00F20545"/>
    <w:rsid w:val="00F20556"/>
    <w:rsid w:val="00F206BE"/>
    <w:rsid w:val="00F20B59"/>
    <w:rsid w:val="00F20C07"/>
    <w:rsid w:val="00F20C9B"/>
    <w:rsid w:val="00F20EB0"/>
    <w:rsid w:val="00F21275"/>
    <w:rsid w:val="00F21624"/>
    <w:rsid w:val="00F21AAF"/>
    <w:rsid w:val="00F21D0B"/>
    <w:rsid w:val="00F21D78"/>
    <w:rsid w:val="00F22382"/>
    <w:rsid w:val="00F225EE"/>
    <w:rsid w:val="00F22694"/>
    <w:rsid w:val="00F22A6F"/>
    <w:rsid w:val="00F22B91"/>
    <w:rsid w:val="00F22D99"/>
    <w:rsid w:val="00F22E7D"/>
    <w:rsid w:val="00F234AA"/>
    <w:rsid w:val="00F235A8"/>
    <w:rsid w:val="00F23F3E"/>
    <w:rsid w:val="00F24559"/>
    <w:rsid w:val="00F24B4D"/>
    <w:rsid w:val="00F24CC5"/>
    <w:rsid w:val="00F24E3F"/>
    <w:rsid w:val="00F24FB5"/>
    <w:rsid w:val="00F25166"/>
    <w:rsid w:val="00F25761"/>
    <w:rsid w:val="00F25A78"/>
    <w:rsid w:val="00F25BF0"/>
    <w:rsid w:val="00F25C00"/>
    <w:rsid w:val="00F25F18"/>
    <w:rsid w:val="00F261E6"/>
    <w:rsid w:val="00F2639E"/>
    <w:rsid w:val="00F268FC"/>
    <w:rsid w:val="00F26B41"/>
    <w:rsid w:val="00F26C41"/>
    <w:rsid w:val="00F26E5D"/>
    <w:rsid w:val="00F27309"/>
    <w:rsid w:val="00F2753D"/>
    <w:rsid w:val="00F27681"/>
    <w:rsid w:val="00F278EB"/>
    <w:rsid w:val="00F27BE1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ACF"/>
    <w:rsid w:val="00F31CC9"/>
    <w:rsid w:val="00F32127"/>
    <w:rsid w:val="00F321E5"/>
    <w:rsid w:val="00F32335"/>
    <w:rsid w:val="00F32470"/>
    <w:rsid w:val="00F325DF"/>
    <w:rsid w:val="00F326B9"/>
    <w:rsid w:val="00F327D6"/>
    <w:rsid w:val="00F333FE"/>
    <w:rsid w:val="00F334A0"/>
    <w:rsid w:val="00F33957"/>
    <w:rsid w:val="00F33A24"/>
    <w:rsid w:val="00F33A7B"/>
    <w:rsid w:val="00F33B88"/>
    <w:rsid w:val="00F33D33"/>
    <w:rsid w:val="00F33F4E"/>
    <w:rsid w:val="00F34102"/>
    <w:rsid w:val="00F34178"/>
    <w:rsid w:val="00F34246"/>
    <w:rsid w:val="00F347A8"/>
    <w:rsid w:val="00F349A9"/>
    <w:rsid w:val="00F35017"/>
    <w:rsid w:val="00F350A6"/>
    <w:rsid w:val="00F351F2"/>
    <w:rsid w:val="00F3536B"/>
    <w:rsid w:val="00F354FB"/>
    <w:rsid w:val="00F35858"/>
    <w:rsid w:val="00F35AA9"/>
    <w:rsid w:val="00F35BEA"/>
    <w:rsid w:val="00F35EB7"/>
    <w:rsid w:val="00F364FC"/>
    <w:rsid w:val="00F36EEB"/>
    <w:rsid w:val="00F37317"/>
    <w:rsid w:val="00F37C57"/>
    <w:rsid w:val="00F37E7F"/>
    <w:rsid w:val="00F4035F"/>
    <w:rsid w:val="00F4041B"/>
    <w:rsid w:val="00F408C4"/>
    <w:rsid w:val="00F4091A"/>
    <w:rsid w:val="00F409BF"/>
    <w:rsid w:val="00F40A32"/>
    <w:rsid w:val="00F40B5C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3E3"/>
    <w:rsid w:val="00F4395F"/>
    <w:rsid w:val="00F43B6C"/>
    <w:rsid w:val="00F4400A"/>
    <w:rsid w:val="00F44178"/>
    <w:rsid w:val="00F44252"/>
    <w:rsid w:val="00F443D4"/>
    <w:rsid w:val="00F44B3E"/>
    <w:rsid w:val="00F452D1"/>
    <w:rsid w:val="00F453E6"/>
    <w:rsid w:val="00F45B58"/>
    <w:rsid w:val="00F4603A"/>
    <w:rsid w:val="00F460E3"/>
    <w:rsid w:val="00F463F9"/>
    <w:rsid w:val="00F4642A"/>
    <w:rsid w:val="00F46521"/>
    <w:rsid w:val="00F46569"/>
    <w:rsid w:val="00F4660A"/>
    <w:rsid w:val="00F4679E"/>
    <w:rsid w:val="00F467FB"/>
    <w:rsid w:val="00F4728D"/>
    <w:rsid w:val="00F47472"/>
    <w:rsid w:val="00F474F1"/>
    <w:rsid w:val="00F478FB"/>
    <w:rsid w:val="00F47ED2"/>
    <w:rsid w:val="00F47F4A"/>
    <w:rsid w:val="00F50319"/>
    <w:rsid w:val="00F506D4"/>
    <w:rsid w:val="00F50AEB"/>
    <w:rsid w:val="00F50B58"/>
    <w:rsid w:val="00F50D18"/>
    <w:rsid w:val="00F50D66"/>
    <w:rsid w:val="00F50E21"/>
    <w:rsid w:val="00F50EF0"/>
    <w:rsid w:val="00F51268"/>
    <w:rsid w:val="00F516E3"/>
    <w:rsid w:val="00F51791"/>
    <w:rsid w:val="00F51EE9"/>
    <w:rsid w:val="00F51F22"/>
    <w:rsid w:val="00F52048"/>
    <w:rsid w:val="00F52889"/>
    <w:rsid w:val="00F528EB"/>
    <w:rsid w:val="00F52992"/>
    <w:rsid w:val="00F52BAC"/>
    <w:rsid w:val="00F52C24"/>
    <w:rsid w:val="00F52D54"/>
    <w:rsid w:val="00F53A68"/>
    <w:rsid w:val="00F53B96"/>
    <w:rsid w:val="00F53C11"/>
    <w:rsid w:val="00F53EB4"/>
    <w:rsid w:val="00F542BD"/>
    <w:rsid w:val="00F54888"/>
    <w:rsid w:val="00F54C39"/>
    <w:rsid w:val="00F54FA1"/>
    <w:rsid w:val="00F55043"/>
    <w:rsid w:val="00F55195"/>
    <w:rsid w:val="00F552F0"/>
    <w:rsid w:val="00F5558D"/>
    <w:rsid w:val="00F555B1"/>
    <w:rsid w:val="00F558B2"/>
    <w:rsid w:val="00F558EE"/>
    <w:rsid w:val="00F55A52"/>
    <w:rsid w:val="00F5602D"/>
    <w:rsid w:val="00F560F4"/>
    <w:rsid w:val="00F56142"/>
    <w:rsid w:val="00F575D9"/>
    <w:rsid w:val="00F576FA"/>
    <w:rsid w:val="00F5770B"/>
    <w:rsid w:val="00F577C4"/>
    <w:rsid w:val="00F57BD9"/>
    <w:rsid w:val="00F57EA3"/>
    <w:rsid w:val="00F57F07"/>
    <w:rsid w:val="00F602AC"/>
    <w:rsid w:val="00F60388"/>
    <w:rsid w:val="00F60475"/>
    <w:rsid w:val="00F60930"/>
    <w:rsid w:val="00F60F03"/>
    <w:rsid w:val="00F617C2"/>
    <w:rsid w:val="00F61BBE"/>
    <w:rsid w:val="00F61E9D"/>
    <w:rsid w:val="00F620BF"/>
    <w:rsid w:val="00F620F2"/>
    <w:rsid w:val="00F623E1"/>
    <w:rsid w:val="00F625CC"/>
    <w:rsid w:val="00F6286A"/>
    <w:rsid w:val="00F62890"/>
    <w:rsid w:val="00F62970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A7A"/>
    <w:rsid w:val="00F66B47"/>
    <w:rsid w:val="00F66C77"/>
    <w:rsid w:val="00F66F54"/>
    <w:rsid w:val="00F67434"/>
    <w:rsid w:val="00F6748C"/>
    <w:rsid w:val="00F67584"/>
    <w:rsid w:val="00F6790A"/>
    <w:rsid w:val="00F6790C"/>
    <w:rsid w:val="00F67C3E"/>
    <w:rsid w:val="00F67D84"/>
    <w:rsid w:val="00F67E22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9A3"/>
    <w:rsid w:val="00F729FD"/>
    <w:rsid w:val="00F72A91"/>
    <w:rsid w:val="00F72E5B"/>
    <w:rsid w:val="00F738B8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B43"/>
    <w:rsid w:val="00F75C77"/>
    <w:rsid w:val="00F75C94"/>
    <w:rsid w:val="00F75CC2"/>
    <w:rsid w:val="00F7649D"/>
    <w:rsid w:val="00F764AF"/>
    <w:rsid w:val="00F765BF"/>
    <w:rsid w:val="00F765E5"/>
    <w:rsid w:val="00F767D0"/>
    <w:rsid w:val="00F76FD6"/>
    <w:rsid w:val="00F77491"/>
    <w:rsid w:val="00F776A5"/>
    <w:rsid w:val="00F77BFB"/>
    <w:rsid w:val="00F77E37"/>
    <w:rsid w:val="00F80540"/>
    <w:rsid w:val="00F806C7"/>
    <w:rsid w:val="00F807A7"/>
    <w:rsid w:val="00F80D1C"/>
    <w:rsid w:val="00F81150"/>
    <w:rsid w:val="00F8198A"/>
    <w:rsid w:val="00F81A29"/>
    <w:rsid w:val="00F81CBC"/>
    <w:rsid w:val="00F81EC5"/>
    <w:rsid w:val="00F81F61"/>
    <w:rsid w:val="00F82352"/>
    <w:rsid w:val="00F8243C"/>
    <w:rsid w:val="00F82957"/>
    <w:rsid w:val="00F82D6C"/>
    <w:rsid w:val="00F82E08"/>
    <w:rsid w:val="00F8302C"/>
    <w:rsid w:val="00F840F2"/>
    <w:rsid w:val="00F840FB"/>
    <w:rsid w:val="00F8464B"/>
    <w:rsid w:val="00F8481A"/>
    <w:rsid w:val="00F849B6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A5E"/>
    <w:rsid w:val="00F85B8C"/>
    <w:rsid w:val="00F85F8F"/>
    <w:rsid w:val="00F8604E"/>
    <w:rsid w:val="00F8661D"/>
    <w:rsid w:val="00F8672C"/>
    <w:rsid w:val="00F86AE3"/>
    <w:rsid w:val="00F86D75"/>
    <w:rsid w:val="00F87069"/>
    <w:rsid w:val="00F870C7"/>
    <w:rsid w:val="00F8760D"/>
    <w:rsid w:val="00F877AE"/>
    <w:rsid w:val="00F87834"/>
    <w:rsid w:val="00F87C6D"/>
    <w:rsid w:val="00F87F37"/>
    <w:rsid w:val="00F87FA2"/>
    <w:rsid w:val="00F90050"/>
    <w:rsid w:val="00F90138"/>
    <w:rsid w:val="00F909C7"/>
    <w:rsid w:val="00F90E7C"/>
    <w:rsid w:val="00F90FBF"/>
    <w:rsid w:val="00F910E2"/>
    <w:rsid w:val="00F91215"/>
    <w:rsid w:val="00F912DB"/>
    <w:rsid w:val="00F91497"/>
    <w:rsid w:val="00F914A5"/>
    <w:rsid w:val="00F91AE9"/>
    <w:rsid w:val="00F92033"/>
    <w:rsid w:val="00F92066"/>
    <w:rsid w:val="00F92091"/>
    <w:rsid w:val="00F920A9"/>
    <w:rsid w:val="00F9213B"/>
    <w:rsid w:val="00F9216D"/>
    <w:rsid w:val="00F92245"/>
    <w:rsid w:val="00F924DD"/>
    <w:rsid w:val="00F930A9"/>
    <w:rsid w:val="00F930D4"/>
    <w:rsid w:val="00F93709"/>
    <w:rsid w:val="00F9370C"/>
    <w:rsid w:val="00F938CD"/>
    <w:rsid w:val="00F93AA8"/>
    <w:rsid w:val="00F93C6F"/>
    <w:rsid w:val="00F93C9D"/>
    <w:rsid w:val="00F93E15"/>
    <w:rsid w:val="00F944B1"/>
    <w:rsid w:val="00F94A8E"/>
    <w:rsid w:val="00F94B50"/>
    <w:rsid w:val="00F950A2"/>
    <w:rsid w:val="00F950E8"/>
    <w:rsid w:val="00F95244"/>
    <w:rsid w:val="00F9535A"/>
    <w:rsid w:val="00F9542D"/>
    <w:rsid w:val="00F954F4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9C3"/>
    <w:rsid w:val="00F97EA6"/>
    <w:rsid w:val="00FA0320"/>
    <w:rsid w:val="00FA06D7"/>
    <w:rsid w:val="00FA06F4"/>
    <w:rsid w:val="00FA0AB9"/>
    <w:rsid w:val="00FA0D5C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23C"/>
    <w:rsid w:val="00FA229D"/>
    <w:rsid w:val="00FA24C3"/>
    <w:rsid w:val="00FA2D9E"/>
    <w:rsid w:val="00FA307B"/>
    <w:rsid w:val="00FA3525"/>
    <w:rsid w:val="00FA361F"/>
    <w:rsid w:val="00FA3896"/>
    <w:rsid w:val="00FA402F"/>
    <w:rsid w:val="00FA4051"/>
    <w:rsid w:val="00FA4206"/>
    <w:rsid w:val="00FA42A2"/>
    <w:rsid w:val="00FA44D2"/>
    <w:rsid w:val="00FA48DB"/>
    <w:rsid w:val="00FA4BB6"/>
    <w:rsid w:val="00FA4BFF"/>
    <w:rsid w:val="00FA4D60"/>
    <w:rsid w:val="00FA4E7C"/>
    <w:rsid w:val="00FA51B5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D85"/>
    <w:rsid w:val="00FB0DB2"/>
    <w:rsid w:val="00FB0F81"/>
    <w:rsid w:val="00FB12BB"/>
    <w:rsid w:val="00FB1390"/>
    <w:rsid w:val="00FB13B3"/>
    <w:rsid w:val="00FB15C7"/>
    <w:rsid w:val="00FB18BA"/>
    <w:rsid w:val="00FB18CD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1EB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888"/>
    <w:rsid w:val="00FB49B5"/>
    <w:rsid w:val="00FB4B2F"/>
    <w:rsid w:val="00FB4F44"/>
    <w:rsid w:val="00FB55C9"/>
    <w:rsid w:val="00FB5719"/>
    <w:rsid w:val="00FB5945"/>
    <w:rsid w:val="00FB6630"/>
    <w:rsid w:val="00FB66D6"/>
    <w:rsid w:val="00FB6A2C"/>
    <w:rsid w:val="00FB6BEE"/>
    <w:rsid w:val="00FB6F8E"/>
    <w:rsid w:val="00FB70E3"/>
    <w:rsid w:val="00FB711D"/>
    <w:rsid w:val="00FB7139"/>
    <w:rsid w:val="00FB7792"/>
    <w:rsid w:val="00FB7985"/>
    <w:rsid w:val="00FB7B85"/>
    <w:rsid w:val="00FB7BA2"/>
    <w:rsid w:val="00FB7E80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A6E"/>
    <w:rsid w:val="00FC3E63"/>
    <w:rsid w:val="00FC3E9C"/>
    <w:rsid w:val="00FC3F1F"/>
    <w:rsid w:val="00FC3F27"/>
    <w:rsid w:val="00FC435F"/>
    <w:rsid w:val="00FC46AB"/>
    <w:rsid w:val="00FC4C62"/>
    <w:rsid w:val="00FC4F61"/>
    <w:rsid w:val="00FC5459"/>
    <w:rsid w:val="00FC56EA"/>
    <w:rsid w:val="00FC576A"/>
    <w:rsid w:val="00FC5829"/>
    <w:rsid w:val="00FC59ED"/>
    <w:rsid w:val="00FC61E0"/>
    <w:rsid w:val="00FC6363"/>
    <w:rsid w:val="00FC6707"/>
    <w:rsid w:val="00FC6794"/>
    <w:rsid w:val="00FC6F27"/>
    <w:rsid w:val="00FC704F"/>
    <w:rsid w:val="00FC74FF"/>
    <w:rsid w:val="00FC7A28"/>
    <w:rsid w:val="00FD02A8"/>
    <w:rsid w:val="00FD0C92"/>
    <w:rsid w:val="00FD1045"/>
    <w:rsid w:val="00FD1360"/>
    <w:rsid w:val="00FD1361"/>
    <w:rsid w:val="00FD1544"/>
    <w:rsid w:val="00FD1765"/>
    <w:rsid w:val="00FD1932"/>
    <w:rsid w:val="00FD26B1"/>
    <w:rsid w:val="00FD2A49"/>
    <w:rsid w:val="00FD2AFC"/>
    <w:rsid w:val="00FD2B30"/>
    <w:rsid w:val="00FD2DF4"/>
    <w:rsid w:val="00FD2F13"/>
    <w:rsid w:val="00FD3006"/>
    <w:rsid w:val="00FD3286"/>
    <w:rsid w:val="00FD399C"/>
    <w:rsid w:val="00FD3CC3"/>
    <w:rsid w:val="00FD4172"/>
    <w:rsid w:val="00FD43DB"/>
    <w:rsid w:val="00FD462A"/>
    <w:rsid w:val="00FD4B3A"/>
    <w:rsid w:val="00FD4D3C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313"/>
    <w:rsid w:val="00FD6ACC"/>
    <w:rsid w:val="00FD6DDD"/>
    <w:rsid w:val="00FD6F20"/>
    <w:rsid w:val="00FD7049"/>
    <w:rsid w:val="00FD7253"/>
    <w:rsid w:val="00FD733B"/>
    <w:rsid w:val="00FD73A1"/>
    <w:rsid w:val="00FD7525"/>
    <w:rsid w:val="00FD774E"/>
    <w:rsid w:val="00FD7ED2"/>
    <w:rsid w:val="00FE00A4"/>
    <w:rsid w:val="00FE0581"/>
    <w:rsid w:val="00FE05F7"/>
    <w:rsid w:val="00FE0646"/>
    <w:rsid w:val="00FE0968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2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8A4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1E1"/>
    <w:rsid w:val="00FE664C"/>
    <w:rsid w:val="00FE68E8"/>
    <w:rsid w:val="00FE72FB"/>
    <w:rsid w:val="00FE74FD"/>
    <w:rsid w:val="00FE7512"/>
    <w:rsid w:val="00FE75F5"/>
    <w:rsid w:val="00FE7707"/>
    <w:rsid w:val="00FE799B"/>
    <w:rsid w:val="00FE7C51"/>
    <w:rsid w:val="00FE7D4C"/>
    <w:rsid w:val="00FE7D73"/>
    <w:rsid w:val="00FF02BA"/>
    <w:rsid w:val="00FF041F"/>
    <w:rsid w:val="00FF0526"/>
    <w:rsid w:val="00FF074F"/>
    <w:rsid w:val="00FF0D90"/>
    <w:rsid w:val="00FF1000"/>
    <w:rsid w:val="00FF15DE"/>
    <w:rsid w:val="00FF16AD"/>
    <w:rsid w:val="00FF1A22"/>
    <w:rsid w:val="00FF2004"/>
    <w:rsid w:val="00FF22F3"/>
    <w:rsid w:val="00FF269C"/>
    <w:rsid w:val="00FF2996"/>
    <w:rsid w:val="00FF2A18"/>
    <w:rsid w:val="00FF3042"/>
    <w:rsid w:val="00FF3177"/>
    <w:rsid w:val="00FF36FB"/>
    <w:rsid w:val="00FF36FF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2A1"/>
    <w:rsid w:val="00FF55B5"/>
    <w:rsid w:val="00FF55E8"/>
    <w:rsid w:val="00FF5A69"/>
    <w:rsid w:val="00FF5F7E"/>
    <w:rsid w:val="00FF6C8C"/>
    <w:rsid w:val="00FF6DE0"/>
    <w:rsid w:val="00FF7067"/>
    <w:rsid w:val="00FF74C7"/>
    <w:rsid w:val="00FF76C4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 w:uiPriority="99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 w:qFormat="1"/>
    <w:lsdException w:name="Body Text Indent 2" w:locked="1" w:uiPriority="99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uiPriority w:val="99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uiPriority w:val="99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uiPriority w:val="99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uiPriority w:val="99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uiPriority w:val="99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uiPriority w:val="99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uiPriority w:val="99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uiPriority w:val="99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uiPriority w:val="99"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rsid w:val="006339CC"/>
  </w:style>
  <w:style w:type="paragraph" w:customStyle="1" w:styleId="Lista-kontynuacja2">
    <w:name w:val="Lista - kontynuacja2"/>
    <w:basedOn w:val="Normalny"/>
    <w:uiPriority w:val="99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uiPriority w:val="99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uiPriority w:val="99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uiPriority w:val="99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uiPriority w:val="99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uiPriority w:val="99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uiPriority w:val="99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uiPriority w:val="99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character" w:customStyle="1" w:styleId="Zakotwiczenieprzypisudolnego">
    <w:name w:val="Zakotwiczenie przypisu dolnego"/>
    <w:rsid w:val="00F950E8"/>
    <w:rPr>
      <w:rFonts w:cs="Times New Roman"/>
      <w:vertAlign w:val="superscript"/>
    </w:rPr>
  </w:style>
  <w:style w:type="character" w:customStyle="1" w:styleId="markedcontent">
    <w:name w:val="markedcontent"/>
    <w:basedOn w:val="Domylnaczcionkaakapitu"/>
    <w:rsid w:val="0029025E"/>
  </w:style>
  <w:style w:type="table" w:customStyle="1" w:styleId="Tabela-Siatka11">
    <w:name w:val="Tabela - Siatka11"/>
    <w:basedOn w:val="Standardowy"/>
    <w:next w:val="Tabela-Siatka"/>
    <w:uiPriority w:val="39"/>
    <w:rsid w:val="0021701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0C1EA-A15F-42F8-A7CB-0D6B0570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41386</TotalTime>
  <Pages>27</Pages>
  <Words>6043</Words>
  <Characters>45391</Characters>
  <Application>Microsoft Office Word</Application>
  <DocSecurity>0</DocSecurity>
  <Lines>378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51332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m_pietrak</cp:lastModifiedBy>
  <cp:revision>8891</cp:revision>
  <cp:lastPrinted>2022-04-11T07:20:00Z</cp:lastPrinted>
  <dcterms:created xsi:type="dcterms:W3CDTF">2015-06-17T04:59:00Z</dcterms:created>
  <dcterms:modified xsi:type="dcterms:W3CDTF">2022-04-29T08:05:00Z</dcterms:modified>
</cp:coreProperties>
</file>