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786C51">
        <w:rPr>
          <w:rFonts w:cs="Times New Roman"/>
          <w:sz w:val="18"/>
          <w:szCs w:val="18"/>
        </w:rPr>
        <w:t>4</w:t>
      </w:r>
      <w:r w:rsidR="00AF0C8A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AF0C8A">
        <w:rPr>
          <w:rFonts w:cs="Times New Roman"/>
          <w:sz w:val="20"/>
          <w:szCs w:val="20"/>
        </w:rPr>
        <w:t>2</w:t>
      </w:r>
      <w:r w:rsidR="00007B21">
        <w:rPr>
          <w:rFonts w:cs="Times New Roman"/>
          <w:sz w:val="20"/>
          <w:szCs w:val="20"/>
        </w:rPr>
        <w:t>4</w:t>
      </w:r>
      <w:r w:rsidR="00831E0F">
        <w:rPr>
          <w:rFonts w:cs="Times New Roman"/>
          <w:sz w:val="20"/>
          <w:szCs w:val="20"/>
        </w:rPr>
        <w:t>.0</w:t>
      </w:r>
      <w:r w:rsidR="00AF0C8A">
        <w:rPr>
          <w:rFonts w:cs="Times New Roman"/>
          <w:sz w:val="20"/>
          <w:szCs w:val="20"/>
        </w:rPr>
        <w:t>5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55087B" w:rsidRPr="0055087B">
        <w:rPr>
          <w:rFonts w:cs="Times New Roman"/>
          <w:b/>
          <w:bCs/>
          <w:i/>
          <w:kern w:val="0"/>
          <w:sz w:val="20"/>
          <w:szCs w:val="20"/>
          <w:lang w:eastAsia="ar-SA" w:bidi="ar-SA"/>
        </w:rPr>
        <w:t>D</w:t>
      </w:r>
      <w:r w:rsidR="0055087B" w:rsidRPr="0055087B">
        <w:rPr>
          <w:rFonts w:cs="Times New Roman"/>
          <w:b/>
          <w:i/>
          <w:sz w:val="20"/>
          <w:szCs w:val="20"/>
        </w:rPr>
        <w:t>ostawę fabrycznie nowej aparatury badawczej oraz dygestorium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786C51" w:rsidRPr="007A5334">
        <w:rPr>
          <w:rFonts w:cs="Times New Roman"/>
          <w:i/>
          <w:kern w:val="0"/>
          <w:sz w:val="20"/>
          <w:szCs w:val="20"/>
          <w:lang w:eastAsia="ar-SA" w:bidi="ar-SA"/>
        </w:rPr>
        <w:t>4</w:t>
      </w:r>
      <w:r w:rsidR="00AF0C8A">
        <w:rPr>
          <w:rFonts w:cs="Times New Roman"/>
          <w:i/>
          <w:kern w:val="0"/>
          <w:sz w:val="20"/>
          <w:szCs w:val="20"/>
          <w:lang w:eastAsia="ar-SA" w:bidi="ar-SA"/>
        </w:rPr>
        <w:t>5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BE07F0" w:rsidRDefault="004024F6" w:rsidP="00021AEF">
      <w:pPr>
        <w:autoSpaceDE w:val="0"/>
        <w:spacing w:line="360" w:lineRule="auto"/>
        <w:ind w:right="15"/>
        <w:jc w:val="center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>) Zamawiający przekazuje treść zapytań wraz z udzielonymi odpowiedziami w postępowaniu o udzielenie zamówienia publicznego na:</w:t>
      </w:r>
      <w:r w:rsidR="00F7473D" w:rsidRPr="00BE07F0">
        <w:rPr>
          <w:rFonts w:cs="Times New Roman"/>
          <w:color w:val="222222"/>
          <w:sz w:val="20"/>
          <w:szCs w:val="20"/>
        </w:rPr>
        <w:t xml:space="preserve"> 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0" w:name="OLE_LINK11"/>
      <w:r w:rsidR="0055087B" w:rsidRPr="00BE07F0">
        <w:rPr>
          <w:rFonts w:cs="Times New Roman"/>
          <w:b/>
          <w:i/>
          <w:sz w:val="20"/>
          <w:szCs w:val="20"/>
        </w:rPr>
        <w:t xml:space="preserve">Dostawa </w:t>
      </w:r>
      <w:bookmarkEnd w:id="0"/>
      <w:r w:rsidR="0055087B" w:rsidRPr="00BE07F0">
        <w:rPr>
          <w:rFonts w:cs="Times New Roman"/>
          <w:b/>
          <w:i/>
          <w:sz w:val="20"/>
          <w:szCs w:val="20"/>
        </w:rPr>
        <w:t>fabrycznie nowej aparatury badawczej oraz dygestorium</w:t>
      </w:r>
      <w:r w:rsidR="0055087B" w:rsidRPr="00BE07F0">
        <w:rPr>
          <w:rFonts w:cs="Times New Roman"/>
          <w:b/>
          <w:sz w:val="20"/>
          <w:szCs w:val="20"/>
        </w:rPr>
        <w:t xml:space="preserve"> </w:t>
      </w:r>
      <w:r w:rsidR="0088683C" w:rsidRPr="00BE07F0">
        <w:rPr>
          <w:rFonts w:cs="Times New Roman"/>
          <w:i/>
          <w:iCs/>
          <w:sz w:val="20"/>
          <w:szCs w:val="20"/>
          <w:lang w:eastAsia="ar-SA"/>
        </w:rPr>
        <w:t>.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262CE8" w:rsidRPr="00DF290C" w:rsidRDefault="00DF290C" w:rsidP="00DF290C">
      <w:pPr>
        <w:rPr>
          <w:rFonts w:cs="Times New Roman"/>
          <w:sz w:val="20"/>
          <w:szCs w:val="20"/>
          <w:u w:val="single"/>
          <w:lang w:eastAsia="ar-SA" w:bidi="ar-SA"/>
        </w:rPr>
      </w:pPr>
      <w:r w:rsidRPr="00DF290C">
        <w:rPr>
          <w:rFonts w:cs="Times New Roman"/>
          <w:sz w:val="20"/>
          <w:szCs w:val="20"/>
          <w:u w:val="single"/>
          <w:lang w:eastAsia="ar-SA" w:bidi="ar-SA"/>
        </w:rPr>
        <w:t>Część 1:</w:t>
      </w:r>
    </w:p>
    <w:p w:rsidR="00A612E7" w:rsidRPr="00CB6B30" w:rsidRDefault="00A612E7" w:rsidP="00DF290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612E7">
        <w:rPr>
          <w:rFonts w:cs="Times New Roman"/>
          <w:color w:val="000000"/>
          <w:sz w:val="20"/>
          <w:szCs w:val="20"/>
          <w:shd w:val="clear" w:color="auto" w:fill="FFFFFF"/>
        </w:rPr>
        <w:t>Czy Zamawiający zaakceptuje inkubator z wymuszonym powietrzem o parametrach katalogowo opisanych przez producenta:</w:t>
      </w:r>
      <w:r w:rsidRPr="00A612E7">
        <w:rPr>
          <w:rFonts w:cs="Times New Roman"/>
          <w:color w:val="000000"/>
          <w:sz w:val="20"/>
          <w:szCs w:val="20"/>
        </w:rPr>
        <w:br/>
      </w:r>
      <w:r w:rsidRPr="00CB6B30">
        <w:rPr>
          <w:rFonts w:cs="Times New Roman"/>
          <w:color w:val="000000"/>
          <w:sz w:val="20"/>
          <w:szCs w:val="20"/>
          <w:shd w:val="clear" w:color="auto" w:fill="FFFFFF"/>
        </w:rPr>
        <w:t>Zakres temperatury nie mniejszy niż: od temperatury otoczenia +8°C do 100°C?</w:t>
      </w:r>
    </w:p>
    <w:p w:rsidR="00DF290C" w:rsidRDefault="00DF290C" w:rsidP="00DF290C">
      <w:pPr>
        <w:pStyle w:val="Standard"/>
        <w:autoSpaceDE w:val="0"/>
        <w:spacing w:line="249" w:lineRule="atLeast"/>
        <w:rPr>
          <w:rFonts w:cs="Times New Roman"/>
          <w:b/>
          <w:bCs/>
          <w:color w:val="000000"/>
          <w:sz w:val="20"/>
          <w:szCs w:val="20"/>
        </w:rPr>
      </w:pPr>
    </w:p>
    <w:p w:rsidR="00DF290C" w:rsidRPr="00DF290C" w:rsidRDefault="00AE22AC" w:rsidP="00DF290C">
      <w:pPr>
        <w:pStyle w:val="Standard"/>
        <w:autoSpaceDE w:val="0"/>
        <w:spacing w:line="249" w:lineRule="atLeast"/>
        <w:rPr>
          <w:rFonts w:cs="Times New Roman"/>
          <w:b/>
          <w:bCs/>
          <w:color w:val="000000"/>
          <w:sz w:val="20"/>
          <w:szCs w:val="20"/>
        </w:rPr>
      </w:pPr>
      <w:r w:rsidRPr="00DF290C">
        <w:rPr>
          <w:rFonts w:cs="Times New Roman"/>
          <w:b/>
          <w:bCs/>
          <w:color w:val="000000"/>
          <w:sz w:val="20"/>
          <w:szCs w:val="20"/>
        </w:rPr>
        <w:t xml:space="preserve">Odp. Tak, Zamawiający </w:t>
      </w:r>
      <w:r w:rsidR="00DF290C" w:rsidRPr="00DF290C">
        <w:rPr>
          <w:rFonts w:cs="Times New Roman"/>
          <w:b/>
          <w:bCs/>
          <w:color w:val="000000"/>
          <w:sz w:val="20"/>
          <w:szCs w:val="20"/>
        </w:rPr>
        <w:t>dopuszcza powyższy zakres.</w:t>
      </w:r>
    </w:p>
    <w:p w:rsidR="00CB6B30" w:rsidRDefault="00CB6B30" w:rsidP="00DF290C">
      <w:pPr>
        <w:pStyle w:val="Standard"/>
        <w:autoSpaceDE w:val="0"/>
        <w:spacing w:line="249" w:lineRule="atLeast"/>
        <w:rPr>
          <w:rFonts w:cs="Times New Roman"/>
          <w:bCs/>
          <w:color w:val="000000"/>
          <w:sz w:val="20"/>
          <w:szCs w:val="20"/>
        </w:rPr>
      </w:pPr>
    </w:p>
    <w:p w:rsidR="00DF290C" w:rsidRPr="00DF290C" w:rsidRDefault="00DF290C" w:rsidP="00DF290C">
      <w:pPr>
        <w:pStyle w:val="Standard"/>
        <w:autoSpaceDE w:val="0"/>
        <w:spacing w:line="249" w:lineRule="atLeast"/>
        <w:rPr>
          <w:rFonts w:cs="Times New Roman"/>
          <w:b/>
          <w:bCs/>
          <w:color w:val="000000"/>
          <w:sz w:val="20"/>
          <w:szCs w:val="20"/>
        </w:rPr>
      </w:pPr>
      <w:r w:rsidRPr="00DF290C">
        <w:rPr>
          <w:rFonts w:cs="Times New Roman"/>
          <w:b/>
          <w:bCs/>
          <w:color w:val="000000"/>
          <w:sz w:val="20"/>
          <w:szCs w:val="20"/>
        </w:rPr>
        <w:t>Część 1: Inkubator laboratoryjny (cieplarka) o poj. 115L w wymuszonym obiegiem powietrza</w:t>
      </w:r>
    </w:p>
    <w:p w:rsidR="00DF290C" w:rsidRPr="00DF290C" w:rsidRDefault="00DF290C" w:rsidP="00DF290C">
      <w:pPr>
        <w:pStyle w:val="Textbody"/>
        <w:widowControl/>
        <w:numPr>
          <w:ilvl w:val="0"/>
          <w:numId w:val="26"/>
        </w:numPr>
        <w:tabs>
          <w:tab w:val="left" w:pos="738"/>
        </w:tabs>
        <w:autoSpaceDE w:val="0"/>
        <w:spacing w:after="0" w:line="247" w:lineRule="atLeast"/>
        <w:ind w:left="0" w:firstLine="0"/>
        <w:jc w:val="both"/>
        <w:rPr>
          <w:b/>
          <w:sz w:val="20"/>
          <w:szCs w:val="20"/>
        </w:rPr>
      </w:pPr>
      <w:r w:rsidRPr="00DF290C">
        <w:rPr>
          <w:rStyle w:val="StrongEmphasis"/>
          <w:rFonts w:eastAsia="Arial Unicode MS" w:cs="Times New Roman"/>
          <w:b w:val="0"/>
          <w:color w:val="000000"/>
          <w:sz w:val="20"/>
          <w:szCs w:val="20"/>
          <w:lang w:eastAsia="pl-PL"/>
        </w:rPr>
        <w:t>Czy Zam</w:t>
      </w:r>
      <w:bookmarkStart w:id="1" w:name="_GoBack"/>
      <w:bookmarkEnd w:id="1"/>
      <w:r w:rsidRPr="00DF290C">
        <w:rPr>
          <w:rStyle w:val="StrongEmphasis"/>
          <w:rFonts w:eastAsia="Arial Unicode MS" w:cs="Times New Roman"/>
          <w:b w:val="0"/>
          <w:color w:val="000000"/>
          <w:sz w:val="20"/>
          <w:szCs w:val="20"/>
          <w:lang w:eastAsia="pl-PL"/>
        </w:rPr>
        <w:t>awiający dopuści inkubator laboratoryjny (cieplarkę) z zakresem temperatury: od temperatury otoczenia +8</w:t>
      </w:r>
      <w:r w:rsidRPr="00DF290C">
        <w:rPr>
          <w:rStyle w:val="Uwydatnienie"/>
          <w:rFonts w:eastAsia="Arial Unicode MS" w:cs="Times New Roman"/>
          <w:b/>
          <w:color w:val="000000"/>
          <w:sz w:val="20"/>
          <w:szCs w:val="20"/>
          <w:lang w:eastAsia="pl-PL"/>
        </w:rPr>
        <w:t>°C</w:t>
      </w:r>
      <w:r w:rsidRPr="00DF290C">
        <w:rPr>
          <w:rStyle w:val="StrongEmphasis"/>
          <w:rFonts w:eastAsia="Arial Unicode MS" w:cs="Times New Roman"/>
          <w:b w:val="0"/>
          <w:color w:val="000000"/>
          <w:sz w:val="20"/>
          <w:szCs w:val="20"/>
          <w:lang w:eastAsia="pl-PL"/>
        </w:rPr>
        <w:t xml:space="preserve"> do 100</w:t>
      </w:r>
      <w:r w:rsidRPr="00DF290C">
        <w:rPr>
          <w:rStyle w:val="Uwydatnienie"/>
          <w:rFonts w:eastAsia="Arial Unicode MS" w:cs="Times New Roman"/>
          <w:b/>
          <w:color w:val="000000"/>
          <w:sz w:val="20"/>
          <w:szCs w:val="20"/>
          <w:lang w:eastAsia="pl-PL"/>
        </w:rPr>
        <w:t>°C, spełniającą wszystkie pozostałe wymagania Zamawiającego?</w:t>
      </w:r>
      <w:r w:rsidRPr="00DF290C">
        <w:rPr>
          <w:rStyle w:val="StrongEmphasis"/>
          <w:rFonts w:eastAsia="Arial Unicode MS" w:cs="Times New Roman"/>
          <w:b w:val="0"/>
          <w:color w:val="000000"/>
          <w:sz w:val="20"/>
          <w:szCs w:val="20"/>
          <w:lang w:eastAsia="pl-PL"/>
        </w:rPr>
        <w:t xml:space="preserve"> Jeśli nie, proszę o wyjaśnienie.</w:t>
      </w:r>
    </w:p>
    <w:p w:rsidR="00DF290C" w:rsidRPr="00DF290C" w:rsidRDefault="00DF290C" w:rsidP="00DF290C">
      <w:pPr>
        <w:pStyle w:val="Standard"/>
        <w:autoSpaceDE w:val="0"/>
        <w:spacing w:line="249" w:lineRule="atLeast"/>
        <w:ind w:left="360"/>
        <w:rPr>
          <w:rFonts w:cs="Times New Roman"/>
          <w:bCs/>
          <w:color w:val="000000"/>
          <w:sz w:val="20"/>
          <w:szCs w:val="20"/>
        </w:rPr>
      </w:pPr>
    </w:p>
    <w:p w:rsidR="00DF290C" w:rsidRPr="00DF290C" w:rsidRDefault="00DF290C" w:rsidP="00DF290C">
      <w:pPr>
        <w:pStyle w:val="Standard"/>
        <w:autoSpaceDE w:val="0"/>
        <w:spacing w:line="249" w:lineRule="atLeast"/>
        <w:ind w:left="360"/>
        <w:rPr>
          <w:rFonts w:cs="Times New Roman"/>
          <w:bCs/>
          <w:color w:val="000000"/>
          <w:sz w:val="20"/>
          <w:szCs w:val="20"/>
        </w:rPr>
      </w:pPr>
      <w:r w:rsidRPr="00DF290C">
        <w:rPr>
          <w:rFonts w:cs="Times New Roman"/>
          <w:bCs/>
          <w:color w:val="000000"/>
          <w:sz w:val="20"/>
          <w:szCs w:val="20"/>
        </w:rPr>
        <w:t>Odp. Tak, Zamawiający dopuszcza powyższy zakres.</w:t>
      </w:r>
    </w:p>
    <w:p w:rsidR="00DF290C" w:rsidRPr="00DF290C" w:rsidRDefault="00DF290C" w:rsidP="00DF290C">
      <w:pPr>
        <w:pStyle w:val="Standard"/>
        <w:autoSpaceDE w:val="0"/>
        <w:spacing w:line="249" w:lineRule="atLeast"/>
        <w:rPr>
          <w:rFonts w:cs="Times New Roman"/>
          <w:bCs/>
          <w:color w:val="000000"/>
          <w:sz w:val="20"/>
          <w:szCs w:val="20"/>
        </w:rPr>
      </w:pPr>
    </w:p>
    <w:p w:rsidR="00CB6B30" w:rsidRPr="00CB6B30" w:rsidRDefault="00CB6B30" w:rsidP="00DF290C">
      <w:pPr>
        <w:pStyle w:val="Standard"/>
        <w:autoSpaceDE w:val="0"/>
        <w:spacing w:line="249" w:lineRule="atLeast"/>
        <w:rPr>
          <w:rFonts w:cs="Times New Roman"/>
          <w:sz w:val="20"/>
          <w:szCs w:val="20"/>
        </w:rPr>
      </w:pPr>
      <w:r w:rsidRPr="00CB6B30">
        <w:rPr>
          <w:rFonts w:cs="Times New Roman"/>
          <w:bCs/>
          <w:color w:val="000000"/>
          <w:sz w:val="20"/>
          <w:szCs w:val="20"/>
        </w:rPr>
        <w:t>Część 8: Inkubator z chłodzeniem termoelektrycznym</w:t>
      </w:r>
    </w:p>
    <w:p w:rsidR="00CB6B30" w:rsidRPr="00CB6B30" w:rsidRDefault="00CB6B30" w:rsidP="00DF290C">
      <w:pPr>
        <w:pStyle w:val="Standard"/>
        <w:numPr>
          <w:ilvl w:val="0"/>
          <w:numId w:val="23"/>
        </w:numPr>
        <w:autoSpaceDE w:val="0"/>
        <w:spacing w:line="249" w:lineRule="atLeast"/>
        <w:ind w:left="0" w:firstLine="0"/>
        <w:rPr>
          <w:rStyle w:val="StrongEmphasis"/>
          <w:rFonts w:cs="Times New Roman"/>
          <w:b w:val="0"/>
          <w:bCs w:val="0"/>
          <w:sz w:val="20"/>
          <w:szCs w:val="20"/>
        </w:rPr>
      </w:pPr>
      <w:r w:rsidRPr="00CB6B30">
        <w:rPr>
          <w:rStyle w:val="StrongEmphasis"/>
          <w:rFonts w:eastAsia="Arial Unicode MS" w:cs="Times New Roman"/>
          <w:color w:val="000000"/>
          <w:sz w:val="20"/>
          <w:szCs w:val="20"/>
          <w:lang w:eastAsia="pl-PL"/>
        </w:rPr>
        <w:t>Proszę o doprecyzowanie w ile półek ma być wyposażone dostarczone urządzenie?</w:t>
      </w:r>
    </w:p>
    <w:p w:rsidR="00CB6B30" w:rsidRPr="00CB6B30" w:rsidRDefault="00CB6B30" w:rsidP="00DF290C">
      <w:pPr>
        <w:pStyle w:val="Standard"/>
        <w:autoSpaceDE w:val="0"/>
        <w:spacing w:line="249" w:lineRule="atLeast"/>
        <w:rPr>
          <w:rFonts w:cs="Times New Roman"/>
          <w:b/>
          <w:sz w:val="20"/>
          <w:szCs w:val="20"/>
        </w:rPr>
      </w:pPr>
      <w:r w:rsidRPr="00CB6B30">
        <w:rPr>
          <w:rFonts w:cs="Times New Roman"/>
          <w:b/>
          <w:sz w:val="20"/>
          <w:szCs w:val="20"/>
        </w:rPr>
        <w:t>Odp. Tak jak w specyfikacji - min. 2 półki ze stali nierdzewnej</w:t>
      </w:r>
    </w:p>
    <w:p w:rsidR="00CB6B30" w:rsidRPr="00CB6B30" w:rsidRDefault="00CB6B30" w:rsidP="00DF290C">
      <w:pPr>
        <w:pStyle w:val="Textbody"/>
        <w:widowControl/>
        <w:tabs>
          <w:tab w:val="left" w:pos="738"/>
        </w:tabs>
        <w:autoSpaceDE w:val="0"/>
        <w:spacing w:after="0" w:line="247" w:lineRule="atLeast"/>
        <w:jc w:val="both"/>
        <w:rPr>
          <w:rFonts w:eastAsia="Arial Unicode MS" w:cs="Times New Roman"/>
          <w:color w:val="000000"/>
          <w:sz w:val="20"/>
          <w:szCs w:val="20"/>
          <w:lang w:eastAsia="pl-PL"/>
        </w:rPr>
      </w:pPr>
    </w:p>
    <w:p w:rsidR="00CB6B30" w:rsidRPr="00CB6B30" w:rsidRDefault="00CB6B30" w:rsidP="00DF290C">
      <w:pPr>
        <w:pStyle w:val="Standard"/>
        <w:widowControl/>
        <w:tabs>
          <w:tab w:val="left" w:pos="738"/>
        </w:tabs>
        <w:autoSpaceDE w:val="0"/>
        <w:spacing w:line="249" w:lineRule="atLeast"/>
        <w:rPr>
          <w:rFonts w:cs="Times New Roman"/>
          <w:sz w:val="20"/>
          <w:szCs w:val="20"/>
        </w:rPr>
      </w:pPr>
      <w:r w:rsidRPr="00CB6B30">
        <w:rPr>
          <w:rFonts w:cs="Times New Roman"/>
          <w:bCs/>
          <w:color w:val="000000"/>
          <w:sz w:val="20"/>
          <w:szCs w:val="20"/>
          <w:lang w:eastAsia="pl-PL"/>
        </w:rPr>
        <w:t>Część 8: Inkubator CO2</w:t>
      </w:r>
    </w:p>
    <w:p w:rsidR="00CB6B30" w:rsidRPr="00CB6B30" w:rsidRDefault="00CB6B30" w:rsidP="00DF290C">
      <w:pPr>
        <w:pStyle w:val="Standard"/>
        <w:widowControl/>
        <w:numPr>
          <w:ilvl w:val="0"/>
          <w:numId w:val="24"/>
        </w:numPr>
        <w:tabs>
          <w:tab w:val="left" w:pos="18"/>
        </w:tabs>
        <w:autoSpaceDE w:val="0"/>
        <w:spacing w:line="249" w:lineRule="atLeast"/>
        <w:ind w:left="0" w:firstLine="0"/>
        <w:rPr>
          <w:rStyle w:val="StrongEmphasis"/>
          <w:rFonts w:cs="Times New Roman"/>
          <w:b w:val="0"/>
          <w:bCs w:val="0"/>
          <w:sz w:val="20"/>
          <w:szCs w:val="20"/>
        </w:rPr>
      </w:pPr>
      <w:r w:rsidRPr="00CB6B30">
        <w:rPr>
          <w:rStyle w:val="StrongEmphasis"/>
          <w:rFonts w:eastAsia="Arial Unicode MS" w:cs="Times New Roman"/>
          <w:color w:val="000000"/>
          <w:sz w:val="20"/>
          <w:szCs w:val="20"/>
          <w:lang w:eastAsia="pl-PL"/>
        </w:rPr>
        <w:t>Proszę o doprecyzowanie w ile półek ma być wyposażone dostarczone urządzenie?</w:t>
      </w:r>
    </w:p>
    <w:p w:rsidR="00CB6B30" w:rsidRPr="00CB6B30" w:rsidRDefault="00CB6B30" w:rsidP="00DF290C">
      <w:pPr>
        <w:pStyle w:val="Standard"/>
        <w:widowControl/>
        <w:tabs>
          <w:tab w:val="left" w:pos="18"/>
        </w:tabs>
        <w:autoSpaceDE w:val="0"/>
        <w:spacing w:line="249" w:lineRule="atLeast"/>
        <w:rPr>
          <w:rFonts w:cs="Times New Roman"/>
          <w:b/>
          <w:sz w:val="20"/>
          <w:szCs w:val="20"/>
        </w:rPr>
      </w:pPr>
      <w:r w:rsidRPr="00CB6B30">
        <w:rPr>
          <w:rFonts w:cs="Times New Roman"/>
          <w:b/>
          <w:sz w:val="20"/>
          <w:szCs w:val="20"/>
        </w:rPr>
        <w:t>Odp. Urządzenie ma być wyposażone w 3 półki.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Część 8 i 9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 xml:space="preserve">W związku z wymogiem w SIWZ dotyczącym wniesienia oferowanego sprzętu do pomieszczeń wskazanych przez Zamawiającego uprzejmie prosimy o odpowiedź na poniższe pytania umożliwiające oszacowanie kosztów transportu: 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Pytania dotyczące drogi transportowej przed budynkiem: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1. Czy jest bezpośredni dostęp do budynku o minimalnej wysokości 4 m i szerokości 2,6 m, umożliwiający dojazd samochodu ciężarowego?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Tak, jest możliwy.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2. Jeżeli pomieszczenie, do którego będą wnoszone sprzęty, nie znajdują się na poziomie zerowym, to prosimy o podanie liczby stopni (schodów)?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Jeden stopień na zewnątrz budynku.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3. Czy samochód ciężarowy będzie mógł pokonać stopnie za pomocą pomostu podnoszonego?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Tak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 xml:space="preserve">4. Czy w miejscu dostawy sprzętu jest rampa rozładowcza? 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Nie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 xml:space="preserve">6. Czy Zamawiający dysponuje podnośnikiem widłowym? 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Nie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7. W jakich godzinach Zmawiający może dokonywać przyjęcia towaru?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W godzinach 7.30-15.30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Pytania dotyczące drogi transportowej wewnątrz budynku: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1. Jeżeli pomieszczenie, do którego będą wnoszone sprzęty, nie znajduje się na poziomie zerowym, to prosimy o podanie ilości stopni (schodów) i określenie jego położenia (piętra).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Pomieszczenie znajduje się na pierwszym piętrze, liczba stopni -24.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2. Czy Zamawiający dopuszcza możliwość przewiezienia sprzętu windą. Jeśli tak, to jaka jest jej nośność i wymiary (szer. x gł. x wys.) w mm oraz wymiary drzwi (szer. x wys.) w mm?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Nie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3. Czy możliwa jest pomoc pracowników Zamawiającego przy transporcie sprzętu. Jeśli tak, to ilu?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Tak, jest możliwa pomoc pracowników (2 osób), po wcześniejszym uzgodnieniu daty i godziny dostawy.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4. Jeśli transport sprzętu na wskazane piętro nie odbędzie się przy użyciu windy, czy możliwy jest transport przez schody i korytarze, umożliwiające wniesienie sprzętu o gabarytach wymaganych przez Zamawiającego? Prosimy o zapewnienie, że klatka chodowa i przejścia mają odpowiednie wymiary dla zamawianego sprzętu.</w:t>
      </w: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Jest możliwy transport przez schody i korytarze.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Część 9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  <w:r w:rsidRPr="00CB6B30">
        <w:rPr>
          <w:rFonts w:eastAsia="Calibri" w:cs="Times New Roman"/>
          <w:sz w:val="20"/>
          <w:szCs w:val="20"/>
        </w:rPr>
        <w:t>Prosimy o podanie wymiarów najmniejszego otworu drzwiowego na drodze transportowej oraz szerokości korytarza.</w:t>
      </w:r>
    </w:p>
    <w:p w:rsidR="00CB6B30" w:rsidRPr="00CB6B30" w:rsidRDefault="00CB6B30" w:rsidP="00CB6B30">
      <w:pPr>
        <w:rPr>
          <w:rFonts w:eastAsia="Calibri" w:cs="Times New Roman"/>
          <w:sz w:val="20"/>
          <w:szCs w:val="20"/>
        </w:rPr>
      </w:pPr>
    </w:p>
    <w:p w:rsidR="00CB6B30" w:rsidRPr="00CB6B30" w:rsidRDefault="00CB6B30" w:rsidP="00CB6B30">
      <w:pPr>
        <w:rPr>
          <w:rFonts w:eastAsia="Calibri" w:cs="Times New Roman"/>
          <w:b/>
          <w:sz w:val="20"/>
          <w:szCs w:val="20"/>
        </w:rPr>
      </w:pPr>
      <w:r w:rsidRPr="00CB6B30">
        <w:rPr>
          <w:rFonts w:eastAsia="Calibri" w:cs="Times New Roman"/>
          <w:b/>
          <w:sz w:val="20"/>
          <w:szCs w:val="20"/>
        </w:rPr>
        <w:t>Odp. Szerokość korytarza -122 cm, szerokość najmniejszego otworu drzwiowego- 95 cm.</w:t>
      </w:r>
    </w:p>
    <w:p w:rsidR="00AE22AC" w:rsidRDefault="00AE22AC" w:rsidP="00174553">
      <w:pPr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AE22AC" w:rsidRDefault="00AE22AC" w:rsidP="00174553">
      <w:pPr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ED3B45">
        <w:rPr>
          <w:rFonts w:cs="Times New Roman"/>
          <w:sz w:val="22"/>
          <w:szCs w:val="22"/>
        </w:rPr>
        <w:t xml:space="preserve">Kanclerz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831E0F"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0E" w:rsidRDefault="0095030E" w:rsidP="004024F6">
      <w:r>
        <w:separator/>
      </w:r>
    </w:p>
  </w:endnote>
  <w:endnote w:type="continuationSeparator" w:id="0">
    <w:p w:rsidR="0095030E" w:rsidRDefault="0095030E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1A">
          <w:rPr>
            <w:noProof/>
          </w:rPr>
          <w:t>2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0E" w:rsidRDefault="0095030E" w:rsidP="004024F6">
      <w:r>
        <w:separator/>
      </w:r>
    </w:p>
  </w:footnote>
  <w:footnote w:type="continuationSeparator" w:id="0">
    <w:p w:rsidR="0095030E" w:rsidRDefault="0095030E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786C51">
      <w:rPr>
        <w:rFonts w:asciiTheme="minorHAnsi" w:hAnsiTheme="minorHAnsi" w:cstheme="minorHAnsi"/>
        <w:sz w:val="18"/>
        <w:szCs w:val="18"/>
      </w:rPr>
      <w:t>4</w:t>
    </w:r>
    <w:r w:rsidR="00AF0C8A">
      <w:rPr>
        <w:rFonts w:asciiTheme="minorHAnsi" w:hAnsiTheme="minorHAnsi" w:cstheme="minorHAnsi"/>
        <w:sz w:val="18"/>
        <w:szCs w:val="18"/>
      </w:rPr>
      <w:t>5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71A2A23"/>
    <w:multiLevelType w:val="multilevel"/>
    <w:tmpl w:val="5A7A8F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1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7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2781"/>
    <w:multiLevelType w:val="multilevel"/>
    <w:tmpl w:val="78D6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A23"/>
    <w:multiLevelType w:val="multilevel"/>
    <w:tmpl w:val="FC865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9"/>
  </w:num>
  <w:num w:numId="5">
    <w:abstractNumId w:val="9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12"/>
  </w:num>
  <w:num w:numId="23">
    <w:abstractNumId w:val="15"/>
  </w:num>
  <w:num w:numId="24">
    <w:abstractNumId w:val="20"/>
  </w:num>
  <w:num w:numId="25">
    <w:abstractNumId w:val="3"/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07B21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44EE1"/>
    <w:rsid w:val="00353579"/>
    <w:rsid w:val="0036771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D61B8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5E58F9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46D3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5030E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12E7"/>
    <w:rsid w:val="00A647FA"/>
    <w:rsid w:val="00A6519B"/>
    <w:rsid w:val="00A95CDC"/>
    <w:rsid w:val="00AD5E45"/>
    <w:rsid w:val="00AE22AC"/>
    <w:rsid w:val="00AF0C8A"/>
    <w:rsid w:val="00B0638F"/>
    <w:rsid w:val="00B3370A"/>
    <w:rsid w:val="00B47ACE"/>
    <w:rsid w:val="00B71707"/>
    <w:rsid w:val="00B86D7E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B6B30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290C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60E1A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539F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B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B30"/>
    <w:pPr>
      <w:spacing w:after="120"/>
    </w:pPr>
  </w:style>
  <w:style w:type="character" w:customStyle="1" w:styleId="StrongEmphasis">
    <w:name w:val="Strong Emphasis"/>
    <w:rsid w:val="00CB6B30"/>
    <w:rPr>
      <w:b/>
      <w:bCs/>
    </w:rPr>
  </w:style>
  <w:style w:type="character" w:styleId="Uwydatnienie">
    <w:name w:val="Emphasis"/>
    <w:rsid w:val="00DF290C"/>
    <w:rPr>
      <w:i/>
      <w:iCs/>
    </w:rPr>
  </w:style>
  <w:style w:type="numbering" w:customStyle="1" w:styleId="WW8Num2">
    <w:name w:val="WW8Num2"/>
    <w:basedOn w:val="Bezlisty"/>
    <w:rsid w:val="00DF290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2019-05-24T10:00:00Z</cp:lastPrinted>
  <dcterms:created xsi:type="dcterms:W3CDTF">2019-05-24T07:12:00Z</dcterms:created>
  <dcterms:modified xsi:type="dcterms:W3CDTF">2019-05-24T10:19:00Z</dcterms:modified>
</cp:coreProperties>
</file>