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48EF" w14:textId="2879D27E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bookmarkStart w:id="0" w:name="_GoBack"/>
      <w:bookmarkEnd w:id="0"/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 w:rsidR="00981498">
        <w:rPr>
          <w:rFonts w:ascii="Arial Narrow" w:hAnsi="Arial Narrow"/>
          <w:b/>
          <w:bCs/>
          <w:color w:val="000000"/>
        </w:rPr>
        <w:t xml:space="preserve"> </w:t>
      </w:r>
      <w:r>
        <w:rPr>
          <w:rFonts w:ascii="Arial Narrow" w:hAnsi="Arial Narrow"/>
          <w:b/>
          <w:bCs/>
          <w:color w:val="000000"/>
        </w:rPr>
        <w:t>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570E56A3" w14:textId="77777777" w:rsidR="00654060" w:rsidRDefault="00654060" w:rsidP="0065406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C1E9BD5" w14:textId="5862E4A0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  <w:r w:rsidR="0098168D">
        <w:rPr>
          <w:rFonts w:ascii="Arial Narrow" w:eastAsia="Times New Roman" w:hAnsi="Arial Narrow" w:cs="Arial"/>
          <w:b/>
          <w:color w:val="000000" w:themeColor="text1"/>
        </w:rPr>
        <w:t xml:space="preserve"> w Poznaniu</w:t>
      </w:r>
    </w:p>
    <w:p w14:paraId="1D4D1472" w14:textId="77777777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311619A1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</w:p>
    <w:p w14:paraId="37E20284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1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2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2"/>
    </w:p>
    <w:bookmarkEnd w:id="1"/>
    <w:p w14:paraId="5452B949" w14:textId="188DECF3" w:rsidR="0098168D" w:rsidRPr="009A0C1D" w:rsidRDefault="0098168D" w:rsidP="009A0C1D">
      <w:pPr>
        <w:autoSpaceDE w:val="0"/>
        <w:autoSpaceDN w:val="0"/>
        <w:adjustRightInd w:val="0"/>
        <w:spacing w:after="200"/>
        <w:jc w:val="both"/>
        <w:rPr>
          <w:rFonts w:ascii="Arial Narrow" w:hAnsi="Arial Narrow" w:cs="Arial"/>
          <w:b/>
          <w:color w:val="FF0000"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602E5A">
        <w:rPr>
          <w:rFonts w:ascii="Arial Narrow" w:eastAsia="Verdana" w:hAnsi="Arial Narrow"/>
          <w:b/>
        </w:rPr>
        <w:t xml:space="preserve">pn. </w:t>
      </w:r>
      <w:r w:rsidR="00A970F5">
        <w:rPr>
          <w:rFonts w:ascii="Arial Narrow" w:eastAsia="Times New Roman" w:hAnsi="Arial Narrow" w:cs="Arial"/>
          <w:b/>
          <w:sz w:val="24"/>
          <w:szCs w:val="24"/>
        </w:rPr>
        <w:t xml:space="preserve">Sukcesywna dostawa odczynników na potrzeby Uniwersytetu Medycznego im. Karola Marcinkowskiego w Poznaniu </w:t>
      </w:r>
      <w:r w:rsidR="00A970F5">
        <w:rPr>
          <w:rFonts w:ascii="Arial Narrow" w:eastAsia="Times New Roman" w:hAnsi="Arial Narrow" w:cs="Arial"/>
          <w:b/>
          <w:sz w:val="24"/>
          <w:szCs w:val="24"/>
        </w:rPr>
        <w:br/>
        <w:t>z podziałem na 7 części</w:t>
      </w:r>
      <w:r w:rsidR="00A970F5">
        <w:rPr>
          <w:rFonts w:ascii="Arial Narrow" w:hAnsi="Arial Narrow" w:cs="Arial"/>
          <w:b/>
        </w:rPr>
        <w:t xml:space="preserve"> </w:t>
      </w:r>
      <w:r w:rsidRPr="00183C64">
        <w:rPr>
          <w:rFonts w:ascii="Arial Narrow" w:hAnsi="Arial Narrow" w:cs="Arial"/>
          <w:b/>
        </w:rPr>
        <w:t>(PN-</w:t>
      </w:r>
      <w:r w:rsidR="00F57E85">
        <w:rPr>
          <w:rFonts w:ascii="Arial Narrow" w:hAnsi="Arial Narrow" w:cs="Arial"/>
          <w:b/>
        </w:rPr>
        <w:t>7</w:t>
      </w:r>
      <w:r w:rsidR="0048295E">
        <w:rPr>
          <w:rFonts w:ascii="Arial Narrow" w:hAnsi="Arial Narrow" w:cs="Arial"/>
          <w:b/>
        </w:rPr>
        <w:t>7</w:t>
      </w:r>
      <w:r w:rsidRPr="00183C64">
        <w:rPr>
          <w:rFonts w:ascii="Arial Narrow" w:hAnsi="Arial Narrow" w:cs="Arial"/>
          <w:b/>
        </w:rPr>
        <w:t>/22</w:t>
      </w:r>
      <w:r w:rsidRPr="008275C7">
        <w:rPr>
          <w:rFonts w:ascii="Arial Narrow" w:hAnsi="Arial Narrow" w:cs="Arial"/>
          <w:b/>
        </w:rPr>
        <w:t>)</w:t>
      </w:r>
      <w:r w:rsidRPr="00602E5A">
        <w:rPr>
          <w:rFonts w:ascii="Arial Narrow" w:eastAsia="Times New Roman" w:hAnsi="Arial Narrow" w:cs="Arial"/>
          <w:b/>
          <w:lang w:eastAsia="zh-CN"/>
        </w:rPr>
        <w:t>,</w:t>
      </w:r>
      <w:r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67A5AEF8" w14:textId="6E7FA434" w:rsidR="00613209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Pr="0042718A">
        <w:rPr>
          <w:rFonts w:ascii="Arial Narrow" w:hAnsi="Arial Narrow" w:cs="Arial"/>
        </w:rPr>
        <w:t>poz. 835)</w:t>
      </w:r>
      <w:r>
        <w:rPr>
          <w:rFonts w:ascii="Arial Narrow" w:hAnsi="Arial Narrow" w:cs="Arial"/>
        </w:rPr>
        <w:t>.</w:t>
      </w:r>
    </w:p>
    <w:p w14:paraId="31CB4BFD" w14:textId="5F2EEE5E" w:rsidR="00BC601C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72CB9677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0BC8F8F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 xml:space="preserve">(podać pełną nazwę/firmę, adres, a także </w:t>
      </w:r>
      <w:r w:rsidRPr="00086E5D">
        <w:rPr>
          <w:rFonts w:ascii="Arial Narrow" w:hAnsi="Arial Narrow" w:cs="Arial"/>
          <w:i/>
          <w:sz w:val="18"/>
          <w:szCs w:val="18"/>
        </w:rPr>
        <w:lastRenderedPageBreak/>
        <w:t>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28A5253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6A5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4D14E" w16cex:dateUtc="2022-08-03T08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21102" w14:textId="77777777" w:rsidR="0079218B" w:rsidRDefault="0079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578BC" w14:textId="77777777" w:rsidR="0079218B" w:rsidRDefault="0079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066EE" w14:textId="77777777" w:rsidR="0079218B" w:rsidRDefault="0079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49B9D" w14:textId="77777777" w:rsidR="0079218B" w:rsidRDefault="007921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1E2E3" w14:textId="77777777" w:rsidR="0079218B" w:rsidRDefault="0079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7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30B4"/>
    <w:rsid w:val="00205698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746C"/>
    <w:rsid w:val="003837E9"/>
    <w:rsid w:val="00386999"/>
    <w:rsid w:val="00396937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295E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204"/>
    <w:rsid w:val="009359D7"/>
    <w:rsid w:val="00936B76"/>
    <w:rsid w:val="009517A0"/>
    <w:rsid w:val="00956CF4"/>
    <w:rsid w:val="009645AD"/>
    <w:rsid w:val="00967A3B"/>
    <w:rsid w:val="009721C2"/>
    <w:rsid w:val="00980CD0"/>
    <w:rsid w:val="00981498"/>
    <w:rsid w:val="0098168D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797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0F5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4469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6E846-1B64-4ED6-904E-D3EE93D5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Wojciech Cyż</cp:lastModifiedBy>
  <cp:revision>12</cp:revision>
  <cp:lastPrinted>2021-02-19T13:15:00Z</cp:lastPrinted>
  <dcterms:created xsi:type="dcterms:W3CDTF">2022-05-24T06:46:00Z</dcterms:created>
  <dcterms:modified xsi:type="dcterms:W3CDTF">2022-08-22T10:24:00Z</dcterms:modified>
</cp:coreProperties>
</file>