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26EA57" w14:textId="5E1D5F3B" w:rsidR="00F14037" w:rsidRPr="00D57992" w:rsidRDefault="009158FF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449D546D">
                <wp:simplePos x="0" y="0"/>
                <wp:positionH relativeFrom="column">
                  <wp:posOffset>8890</wp:posOffset>
                </wp:positionH>
                <wp:positionV relativeFrom="paragraph">
                  <wp:posOffset>170815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3.45pt;width:19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Br8R6T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2CDC80F" w14:textId="74D3B8CC" w:rsidR="00F14037" w:rsidRPr="00FE3308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4125A07A" w:rsidR="00F14037" w:rsidRPr="00637A4B" w:rsidRDefault="00F14037" w:rsidP="0073222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B32C6">
        <w:rPr>
          <w:rFonts w:ascii="Arial" w:hAnsi="Arial" w:cs="Arial"/>
          <w:b/>
          <w:sz w:val="18"/>
          <w:szCs w:val="18"/>
        </w:rPr>
        <w:t>sukcesywną dostawę artykułów elektrycznych dla jednostek organizacyjnych Uniwersytetu Gdańskiego</w:t>
      </w:r>
      <w:r w:rsidR="00666D89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5EF3CBA4" w:rsidR="00CD3AA0" w:rsidRPr="00CD3AA0" w:rsidRDefault="004806A6" w:rsidP="00732226">
      <w:pPr>
        <w:suppressAutoHyphens w:val="0"/>
        <w:autoSpaceDE w:val="0"/>
        <w:autoSpaceDN w:val="0"/>
        <w:adjustRightInd w:val="0"/>
        <w:spacing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 xml:space="preserve">oświadczam/my*,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732226">
      <w:pPr>
        <w:spacing w:line="276" w:lineRule="auto"/>
        <w:ind w:hanging="284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732226">
      <w:pPr>
        <w:spacing w:before="240" w:line="360" w:lineRule="auto"/>
        <w:ind w:left="-284" w:right="-283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732226">
      <w:pPr>
        <w:spacing w:line="276" w:lineRule="auto"/>
        <w:ind w:right="-3" w:hanging="284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1CA39D9E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E28154" w14:textId="4B883F9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FB8587" w14:textId="003E5C7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36D3111" w14:textId="3F004719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C4F25EC" w14:textId="536E7EFD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510A88D9" w14:textId="1C30DDFA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9C07DF0" w14:textId="08AC29EC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FD0EC05" w14:textId="1CFB58E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18D7A24" w14:textId="5B939F14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94AA09A" w14:textId="4F0001B8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E4EDE83" w14:textId="42BB2C4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F17E2" w14:textId="6F63FC6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7760B4D" w14:textId="781540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B3C5811" w14:textId="150B61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EC8D28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15387F03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0549D338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419B7F51" w14:textId="7C38BD3E" w:rsidR="00410855" w:rsidRPr="00D57992" w:rsidRDefault="003223C2" w:rsidP="00732226">
      <w:pPr>
        <w:spacing w:line="276" w:lineRule="auto"/>
        <w:ind w:left="-142" w:right="-143" w:hanging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09A1E" w14:textId="77777777" w:rsidR="004A6451" w:rsidRDefault="004A64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8F716" w14:textId="6BA13B28" w:rsidR="00050BB6" w:rsidRPr="00D57992" w:rsidRDefault="00050BB6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="004A6451">
      <w:rPr>
        <w:rFonts w:ascii="Arial" w:hAnsi="Arial" w:cs="Arial"/>
        <w:sz w:val="16"/>
        <w:szCs w:val="16"/>
      </w:rPr>
      <w:t xml:space="preserve">, </w:t>
    </w:r>
    <w:r w:rsidRPr="00D57992">
      <w:rPr>
        <w:rFonts w:ascii="Arial" w:hAnsi="Arial" w:cs="Arial"/>
        <w:sz w:val="16"/>
        <w:szCs w:val="16"/>
      </w:rPr>
      <w:t xml:space="preserve">ul. Jana Bażyńskiego 8, 80-309 Gdańsk, </w:t>
    </w:r>
    <w:r w:rsidR="004A6451">
      <w:rPr>
        <w:rFonts w:ascii="Arial" w:hAnsi="Arial" w:cs="Arial"/>
        <w:sz w:val="16"/>
        <w:szCs w:val="16"/>
      </w:rPr>
      <w:br/>
    </w:r>
    <w:r w:rsidRPr="00D57992">
      <w:rPr>
        <w:rFonts w:ascii="Arial" w:hAnsi="Arial" w:cs="Arial"/>
        <w:sz w:val="16"/>
        <w:szCs w:val="16"/>
      </w:rPr>
      <w:t xml:space="preserve">e-mail: </w:t>
    </w:r>
    <w:hyperlink r:id="rId1" w:history="1">
      <w:r w:rsidR="008D7027" w:rsidRPr="00402E16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9DA29" w14:textId="77777777" w:rsidR="004A6451" w:rsidRDefault="004A6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84C44" w14:textId="77777777" w:rsidR="004A6451" w:rsidRDefault="004A64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1D4C7768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4A6451">
      <w:rPr>
        <w:rFonts w:ascii="Arial" w:hAnsi="Arial" w:cs="Arial"/>
        <w:bCs/>
        <w:iCs/>
        <w:sz w:val="18"/>
        <w:szCs w:val="18"/>
      </w:rPr>
      <w:t>73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B32C6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4A6451">
      <w:rPr>
        <w:rFonts w:ascii="Arial" w:hAnsi="Arial" w:cs="Arial"/>
        <w:bCs/>
        <w:iCs/>
        <w:sz w:val="18"/>
        <w:szCs w:val="18"/>
      </w:rPr>
      <w:t>MB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5C72A" w14:textId="77777777" w:rsidR="004A6451" w:rsidRDefault="004A6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48021">
    <w:abstractNumId w:val="36"/>
  </w:num>
  <w:num w:numId="2" w16cid:durableId="500244807">
    <w:abstractNumId w:val="22"/>
  </w:num>
  <w:num w:numId="3" w16cid:durableId="211236880">
    <w:abstractNumId w:val="28"/>
  </w:num>
  <w:num w:numId="4" w16cid:durableId="310451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835304">
    <w:abstractNumId w:val="6"/>
  </w:num>
  <w:num w:numId="6" w16cid:durableId="12878582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8672545">
    <w:abstractNumId w:val="14"/>
  </w:num>
  <w:num w:numId="8" w16cid:durableId="934241698">
    <w:abstractNumId w:val="40"/>
  </w:num>
  <w:num w:numId="9" w16cid:durableId="266811091">
    <w:abstractNumId w:val="30"/>
  </w:num>
  <w:num w:numId="10" w16cid:durableId="602306391">
    <w:abstractNumId w:val="16"/>
  </w:num>
  <w:num w:numId="11" w16cid:durableId="975722493">
    <w:abstractNumId w:val="26"/>
  </w:num>
  <w:num w:numId="12" w16cid:durableId="1409956036">
    <w:abstractNumId w:val="13"/>
  </w:num>
  <w:num w:numId="13" w16cid:durableId="413549488">
    <w:abstractNumId w:val="11"/>
  </w:num>
  <w:num w:numId="14" w16cid:durableId="1471365910">
    <w:abstractNumId w:val="34"/>
  </w:num>
  <w:num w:numId="15" w16cid:durableId="11952865">
    <w:abstractNumId w:val="15"/>
  </w:num>
  <w:num w:numId="16" w16cid:durableId="465511721">
    <w:abstractNumId w:val="17"/>
  </w:num>
  <w:num w:numId="17" w16cid:durableId="492180584">
    <w:abstractNumId w:val="37"/>
  </w:num>
  <w:num w:numId="18" w16cid:durableId="46531966">
    <w:abstractNumId w:val="29"/>
  </w:num>
  <w:num w:numId="19" w16cid:durableId="1607688941">
    <w:abstractNumId w:val="9"/>
  </w:num>
  <w:num w:numId="20" w16cid:durableId="1413770815">
    <w:abstractNumId w:val="10"/>
  </w:num>
  <w:num w:numId="21" w16cid:durableId="991372207">
    <w:abstractNumId w:val="33"/>
  </w:num>
  <w:num w:numId="22" w16cid:durableId="1598556251">
    <w:abstractNumId w:val="27"/>
  </w:num>
  <w:num w:numId="23" w16cid:durableId="748382800">
    <w:abstractNumId w:val="25"/>
  </w:num>
  <w:num w:numId="24" w16cid:durableId="285814213">
    <w:abstractNumId w:val="20"/>
  </w:num>
  <w:num w:numId="25" w16cid:durableId="1021510361">
    <w:abstractNumId w:val="35"/>
  </w:num>
  <w:num w:numId="26" w16cid:durableId="1916434586">
    <w:abstractNumId w:val="7"/>
  </w:num>
  <w:num w:numId="27" w16cid:durableId="626088099">
    <w:abstractNumId w:val="24"/>
  </w:num>
  <w:num w:numId="28" w16cid:durableId="186480243">
    <w:abstractNumId w:val="32"/>
  </w:num>
  <w:num w:numId="29" w16cid:durableId="1894342598">
    <w:abstractNumId w:val="23"/>
  </w:num>
  <w:num w:numId="30" w16cid:durableId="693117892">
    <w:abstractNumId w:val="21"/>
  </w:num>
  <w:num w:numId="31" w16cid:durableId="20597822">
    <w:abstractNumId w:val="18"/>
  </w:num>
  <w:num w:numId="32" w16cid:durableId="781925672">
    <w:abstractNumId w:val="38"/>
  </w:num>
  <w:num w:numId="33" w16cid:durableId="758477701">
    <w:abstractNumId w:val="31"/>
  </w:num>
  <w:num w:numId="34" w16cid:durableId="1879969599">
    <w:abstractNumId w:val="39"/>
  </w:num>
  <w:num w:numId="35" w16cid:durableId="246890267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5737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451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1458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1A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027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2C6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1E4D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CAC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9D816-E22D-4A18-845D-96ACDB82E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marek.bocian@it.ug</cp:lastModifiedBy>
  <cp:revision>68</cp:revision>
  <cp:lastPrinted>2021-04-01T12:22:00Z</cp:lastPrinted>
  <dcterms:created xsi:type="dcterms:W3CDTF">2021-03-05T07:29:00Z</dcterms:created>
  <dcterms:modified xsi:type="dcterms:W3CDTF">2024-05-14T08:20:00Z</dcterms:modified>
</cp:coreProperties>
</file>