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9F05" w14:textId="77777777" w:rsidR="00A023AE" w:rsidRPr="004C0189" w:rsidRDefault="00AE0B35" w:rsidP="004C018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C0189">
        <w:rPr>
          <w:b/>
          <w:sz w:val="24"/>
          <w:szCs w:val="24"/>
        </w:rPr>
        <w:t>Umowa nr</w:t>
      </w:r>
      <w:proofErr w:type="gramStart"/>
      <w:r w:rsidRPr="004C0189">
        <w:rPr>
          <w:b/>
          <w:sz w:val="24"/>
          <w:szCs w:val="24"/>
        </w:rPr>
        <w:t xml:space="preserve"> </w:t>
      </w:r>
      <w:r w:rsidR="00C8564A" w:rsidRPr="004C0189">
        <w:rPr>
          <w:b/>
          <w:sz w:val="24"/>
          <w:szCs w:val="24"/>
        </w:rPr>
        <w:t>..</w:t>
      </w:r>
      <w:proofErr w:type="gramEnd"/>
      <w:r w:rsidR="00F002C7" w:rsidRPr="004C0189">
        <w:rPr>
          <w:b/>
          <w:sz w:val="24"/>
          <w:szCs w:val="24"/>
        </w:rPr>
        <w:t>…</w:t>
      </w:r>
      <w:r w:rsidRPr="004C0189">
        <w:rPr>
          <w:b/>
          <w:sz w:val="24"/>
          <w:szCs w:val="24"/>
        </w:rPr>
        <w:t>/20</w:t>
      </w:r>
      <w:r w:rsidR="009E407B" w:rsidRPr="004C0189">
        <w:rPr>
          <w:b/>
          <w:sz w:val="24"/>
          <w:szCs w:val="24"/>
        </w:rPr>
        <w:t>2</w:t>
      </w:r>
      <w:r w:rsidR="00405CDE" w:rsidRPr="004C0189">
        <w:rPr>
          <w:b/>
          <w:sz w:val="24"/>
          <w:szCs w:val="24"/>
        </w:rPr>
        <w:t>3</w:t>
      </w:r>
    </w:p>
    <w:p w14:paraId="0F904C19" w14:textId="77777777" w:rsidR="00CC7C30" w:rsidRPr="004C0189" w:rsidRDefault="00CC7C30" w:rsidP="004C0189">
      <w:pPr>
        <w:jc w:val="center"/>
        <w:rPr>
          <w:sz w:val="24"/>
          <w:szCs w:val="24"/>
        </w:rPr>
      </w:pPr>
      <w:r w:rsidRPr="004C0189">
        <w:rPr>
          <w:sz w:val="24"/>
          <w:szCs w:val="24"/>
        </w:rPr>
        <w:t>(zw. dalej „Umową”)</w:t>
      </w:r>
    </w:p>
    <w:p w14:paraId="2DC42749" w14:textId="77777777" w:rsidR="00A023AE" w:rsidRPr="004C0189" w:rsidRDefault="00A023AE" w:rsidP="004C0189">
      <w:pPr>
        <w:jc w:val="both"/>
        <w:rPr>
          <w:sz w:val="24"/>
          <w:szCs w:val="24"/>
        </w:rPr>
      </w:pPr>
    </w:p>
    <w:p w14:paraId="5923EAF1" w14:textId="6C24C314" w:rsidR="007E3A78" w:rsidRPr="004C0189" w:rsidRDefault="007E3A78" w:rsidP="004C0189">
      <w:pPr>
        <w:pStyle w:val="Tekstpodstawowy"/>
        <w:tabs>
          <w:tab w:val="left" w:pos="851"/>
        </w:tabs>
        <w:spacing w:after="0"/>
        <w:ind w:right="70"/>
        <w:rPr>
          <w:sz w:val="24"/>
          <w:szCs w:val="24"/>
        </w:rPr>
      </w:pPr>
      <w:r w:rsidRPr="004C0189">
        <w:rPr>
          <w:sz w:val="24"/>
          <w:szCs w:val="24"/>
        </w:rPr>
        <w:t xml:space="preserve">zawarta w dniu złożenia ostatniego kwalifikowanego podpisu elektronicznego przez Strony pomiędzy: </w:t>
      </w:r>
    </w:p>
    <w:p w14:paraId="51F90E12" w14:textId="3B43185D" w:rsidR="00F002C7" w:rsidRPr="004C0189" w:rsidRDefault="00F002C7" w:rsidP="004C0189">
      <w:pPr>
        <w:tabs>
          <w:tab w:val="left" w:pos="851"/>
        </w:tabs>
        <w:suppressAutoHyphens w:val="0"/>
        <w:ind w:right="68"/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</w:pPr>
      <w:r w:rsidRPr="004C0189">
        <w:rPr>
          <w:rFonts w:eastAsia="Arial Unicode M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Akademią Marynarki Wojennej im. Bohaterów Westerplatte, </w:t>
      </w:r>
      <w:r w:rsidRPr="004C01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ul. Śmidowicza 69, 81-127 Gdynia, NIP: 586-010-46-93, </w:t>
      </w:r>
      <w:r w:rsidR="009E064F" w:rsidRPr="004C01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Regon: 190064136</w:t>
      </w:r>
    </w:p>
    <w:p w14:paraId="5A9D9F4E" w14:textId="77777777" w:rsidR="00F002C7" w:rsidRPr="004C0189" w:rsidRDefault="00F002C7" w:rsidP="004C0189">
      <w:pPr>
        <w:tabs>
          <w:tab w:val="left" w:pos="851"/>
        </w:tabs>
        <w:suppressAutoHyphens w:val="0"/>
        <w:ind w:right="68"/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</w:pPr>
      <w:r w:rsidRPr="004C01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reprezentowaną przez: </w:t>
      </w:r>
    </w:p>
    <w:p w14:paraId="6BF55A36" w14:textId="5A23A556" w:rsidR="00F002C7" w:rsidRPr="004C0189" w:rsidRDefault="00F002C7" w:rsidP="004C0189">
      <w:pPr>
        <w:tabs>
          <w:tab w:val="left" w:pos="851"/>
        </w:tabs>
        <w:suppressAutoHyphens w:val="0"/>
        <w:ind w:right="68"/>
        <w:jc w:val="both"/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4C0189">
        <w:rPr>
          <w:rFonts w:eastAsia="Arial Unicode M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KANCLERZA – Marka DRYGASA</w:t>
      </w:r>
      <w:r w:rsidRPr="004C01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, działającego na mocy pełnomocnictwa Rektora-Komendanta AMW- kontradmirała </w:t>
      </w:r>
      <w:proofErr w:type="spellStart"/>
      <w:proofErr w:type="gramStart"/>
      <w:r w:rsidR="009E064F" w:rsidRPr="004C01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hab</w:t>
      </w:r>
      <w:proofErr w:type="spellEnd"/>
      <w:r w:rsidR="009E064F" w:rsidRPr="004C01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Pr="004C01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9E064F" w:rsidRPr="004C01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ab.</w:t>
      </w:r>
      <w:r w:rsidRPr="004C01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.</w:t>
      </w:r>
      <w:proofErr w:type="gramEnd"/>
      <w:r w:rsidRPr="004C01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 hab. Tomasza </w:t>
      </w:r>
      <w:proofErr w:type="spellStart"/>
      <w:r w:rsidRPr="004C01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Szubrychta</w:t>
      </w:r>
      <w:proofErr w:type="spellEnd"/>
      <w:r w:rsidRPr="004C01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</w:p>
    <w:p w14:paraId="3E92B284" w14:textId="248AB9B2" w:rsidR="00F002C7" w:rsidRPr="004C0189" w:rsidRDefault="00F002C7" w:rsidP="004C0189">
      <w:pPr>
        <w:tabs>
          <w:tab w:val="left" w:pos="851"/>
        </w:tabs>
        <w:suppressAutoHyphens w:val="0"/>
        <w:ind w:right="68"/>
        <w:jc w:val="both"/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</w:pPr>
      <w:proofErr w:type="gramStart"/>
      <w:r w:rsidRPr="004C01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zwan</w:t>
      </w:r>
      <w:r w:rsidR="00173940" w:rsidRPr="004C01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ą</w:t>
      </w:r>
      <w:r w:rsidR="009E064F" w:rsidRPr="004C01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„</w:t>
      </w:r>
      <w:r w:rsidRPr="004C01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 dalej</w:t>
      </w:r>
      <w:proofErr w:type="gramEnd"/>
      <w:r w:rsidRPr="004C01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9E064F" w:rsidRPr="004C01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"</w:t>
      </w:r>
      <w:r w:rsidRPr="004C0189">
        <w:rPr>
          <w:rFonts w:eastAsia="Arial Unicode M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Zamawiającym</w:t>
      </w:r>
      <w:r w:rsidR="009E064F" w:rsidRPr="004C0189">
        <w:rPr>
          <w:rFonts w:eastAsia="Arial Unicode M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”</w:t>
      </w:r>
      <w:r w:rsidRPr="004C0189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14:paraId="777EAC46" w14:textId="77777777" w:rsidR="00173940" w:rsidRPr="004C0189" w:rsidRDefault="00173940" w:rsidP="004C0189">
      <w:pPr>
        <w:jc w:val="both"/>
        <w:rPr>
          <w:sz w:val="24"/>
          <w:szCs w:val="24"/>
        </w:rPr>
      </w:pPr>
    </w:p>
    <w:p w14:paraId="1CD7572F" w14:textId="77777777" w:rsidR="003373A4" w:rsidRPr="004C0189" w:rsidRDefault="002A613A" w:rsidP="004C0189">
      <w:pPr>
        <w:jc w:val="both"/>
        <w:rPr>
          <w:sz w:val="24"/>
          <w:szCs w:val="24"/>
        </w:rPr>
      </w:pPr>
      <w:r w:rsidRPr="004C0189">
        <w:rPr>
          <w:sz w:val="24"/>
          <w:szCs w:val="24"/>
        </w:rPr>
        <w:t>a</w:t>
      </w:r>
    </w:p>
    <w:p w14:paraId="0C3868C4" w14:textId="77777777" w:rsidR="009F0D0A" w:rsidRPr="004C0189" w:rsidRDefault="009F0D0A" w:rsidP="004C0189">
      <w:pPr>
        <w:ind w:right="70"/>
        <w:rPr>
          <w:sz w:val="24"/>
          <w:szCs w:val="24"/>
        </w:rPr>
      </w:pPr>
      <w:r w:rsidRPr="004C0189">
        <w:rPr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6B17CDA4" w14:textId="77777777" w:rsidR="009F0D0A" w:rsidRPr="004C0189" w:rsidRDefault="009F0D0A" w:rsidP="004C0189">
      <w:pPr>
        <w:jc w:val="both"/>
        <w:rPr>
          <w:b/>
          <w:bCs/>
          <w:sz w:val="24"/>
          <w:szCs w:val="24"/>
        </w:rPr>
      </w:pPr>
      <w:r w:rsidRPr="004C0189">
        <w:rPr>
          <w:sz w:val="24"/>
          <w:szCs w:val="24"/>
        </w:rPr>
        <w:t xml:space="preserve">wpisaną do Centralnej Ewidencji i Informacji o Działalności Gospodarczej w dniu </w:t>
      </w:r>
      <w:proofErr w:type="gramStart"/>
      <w:r w:rsidRPr="004C0189">
        <w:rPr>
          <w:sz w:val="24"/>
          <w:szCs w:val="24"/>
        </w:rPr>
        <w:t>…….</w:t>
      </w:r>
      <w:proofErr w:type="gramEnd"/>
      <w:r w:rsidRPr="004C0189">
        <w:rPr>
          <w:sz w:val="24"/>
          <w:szCs w:val="24"/>
        </w:rPr>
        <w:t xml:space="preserve">, pod numerem </w:t>
      </w:r>
      <w:r w:rsidRPr="004C0189">
        <w:rPr>
          <w:b/>
          <w:bCs/>
          <w:sz w:val="24"/>
          <w:szCs w:val="24"/>
        </w:rPr>
        <w:t>NIP: ………….., REGON …………….</w:t>
      </w:r>
      <w:r w:rsidRPr="004C0189">
        <w:rPr>
          <w:sz w:val="24"/>
          <w:szCs w:val="24"/>
        </w:rPr>
        <w:t xml:space="preserve">, reprezentowaną przez </w:t>
      </w:r>
      <w:r w:rsidRPr="004C0189">
        <w:rPr>
          <w:b/>
          <w:bCs/>
          <w:sz w:val="24"/>
          <w:szCs w:val="24"/>
        </w:rPr>
        <w:t>…………………………………………………………………………………………………….…</w:t>
      </w:r>
    </w:p>
    <w:p w14:paraId="0B38ED64" w14:textId="17A35F64" w:rsidR="00DC6A34" w:rsidRDefault="00DC6A34" w:rsidP="004C0189">
      <w:pPr>
        <w:jc w:val="both"/>
        <w:rPr>
          <w:b/>
          <w:sz w:val="24"/>
          <w:szCs w:val="24"/>
        </w:rPr>
      </w:pPr>
      <w:r w:rsidRPr="004C0189">
        <w:rPr>
          <w:sz w:val="24"/>
          <w:szCs w:val="24"/>
        </w:rPr>
        <w:t>zwan</w:t>
      </w:r>
      <w:r w:rsidR="009F0D0A" w:rsidRPr="004C0189">
        <w:rPr>
          <w:sz w:val="24"/>
          <w:szCs w:val="24"/>
        </w:rPr>
        <w:t>ą</w:t>
      </w:r>
      <w:r w:rsidRPr="004C0189">
        <w:rPr>
          <w:sz w:val="24"/>
          <w:szCs w:val="24"/>
        </w:rPr>
        <w:t xml:space="preserve"> dalej </w:t>
      </w:r>
      <w:r w:rsidR="009E064F" w:rsidRPr="004C0189">
        <w:rPr>
          <w:sz w:val="24"/>
          <w:szCs w:val="24"/>
        </w:rPr>
        <w:t>„</w:t>
      </w:r>
      <w:r w:rsidRPr="004C0189">
        <w:rPr>
          <w:b/>
          <w:sz w:val="24"/>
          <w:szCs w:val="24"/>
        </w:rPr>
        <w:t>Wykonawcą</w:t>
      </w:r>
      <w:r w:rsidR="009E064F" w:rsidRPr="004C0189">
        <w:rPr>
          <w:b/>
          <w:sz w:val="24"/>
          <w:szCs w:val="24"/>
        </w:rPr>
        <w:t>”</w:t>
      </w:r>
      <w:r w:rsidR="004C0189">
        <w:rPr>
          <w:b/>
          <w:sz w:val="24"/>
          <w:szCs w:val="24"/>
        </w:rPr>
        <w:t xml:space="preserve">, </w:t>
      </w:r>
    </w:p>
    <w:p w14:paraId="38B52042" w14:textId="77777777" w:rsidR="004C0189" w:rsidRPr="004C0189" w:rsidRDefault="004C0189" w:rsidP="004C0189">
      <w:pPr>
        <w:jc w:val="both"/>
        <w:rPr>
          <w:sz w:val="24"/>
          <w:szCs w:val="24"/>
        </w:rPr>
      </w:pPr>
    </w:p>
    <w:p w14:paraId="21F7BC85" w14:textId="522EED17" w:rsidR="00F32747" w:rsidRDefault="00F32747" w:rsidP="004C0189">
      <w:pPr>
        <w:jc w:val="both"/>
        <w:rPr>
          <w:sz w:val="24"/>
          <w:szCs w:val="24"/>
        </w:rPr>
      </w:pPr>
      <w:r w:rsidRPr="004C0189">
        <w:rPr>
          <w:sz w:val="24"/>
          <w:szCs w:val="24"/>
        </w:rPr>
        <w:t xml:space="preserve">zwanymi dalej łącznie </w:t>
      </w:r>
      <w:r w:rsidR="009E064F" w:rsidRPr="004C0189">
        <w:rPr>
          <w:sz w:val="24"/>
          <w:szCs w:val="24"/>
        </w:rPr>
        <w:t>„</w:t>
      </w:r>
      <w:r w:rsidRPr="004C0189">
        <w:rPr>
          <w:b/>
          <w:sz w:val="24"/>
          <w:szCs w:val="24"/>
        </w:rPr>
        <w:t>Stronami</w:t>
      </w:r>
      <w:r w:rsidR="009E064F" w:rsidRPr="004C0189">
        <w:rPr>
          <w:sz w:val="24"/>
          <w:szCs w:val="24"/>
        </w:rPr>
        <w:t>”</w:t>
      </w:r>
      <w:r w:rsidRPr="004C0189">
        <w:rPr>
          <w:sz w:val="24"/>
          <w:szCs w:val="24"/>
        </w:rPr>
        <w:t xml:space="preserve">, a każdy indywidualnie </w:t>
      </w:r>
      <w:r w:rsidR="009E064F" w:rsidRPr="004C0189">
        <w:rPr>
          <w:sz w:val="24"/>
          <w:szCs w:val="24"/>
        </w:rPr>
        <w:t>„</w:t>
      </w:r>
      <w:r w:rsidRPr="004C0189">
        <w:rPr>
          <w:b/>
          <w:sz w:val="24"/>
          <w:szCs w:val="24"/>
        </w:rPr>
        <w:t>Stroną</w:t>
      </w:r>
      <w:r w:rsidR="009E064F" w:rsidRPr="004C0189">
        <w:rPr>
          <w:sz w:val="24"/>
          <w:szCs w:val="24"/>
        </w:rPr>
        <w:t>”</w:t>
      </w:r>
      <w:r w:rsidR="004C0189">
        <w:rPr>
          <w:sz w:val="24"/>
          <w:szCs w:val="24"/>
        </w:rPr>
        <w:t xml:space="preserve"> </w:t>
      </w:r>
    </w:p>
    <w:p w14:paraId="211232AD" w14:textId="77777777" w:rsidR="004C0189" w:rsidRDefault="004C0189" w:rsidP="004C0189">
      <w:pPr>
        <w:jc w:val="both"/>
        <w:rPr>
          <w:sz w:val="24"/>
          <w:szCs w:val="24"/>
        </w:rPr>
      </w:pPr>
    </w:p>
    <w:p w14:paraId="6D4A67D1" w14:textId="5A7D9C4F" w:rsidR="004C0189" w:rsidRPr="004C0189" w:rsidRDefault="004C0189" w:rsidP="004C01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następującej treści: </w:t>
      </w:r>
    </w:p>
    <w:p w14:paraId="48506938" w14:textId="77777777" w:rsidR="009E064F" w:rsidRPr="004C0189" w:rsidRDefault="009E064F" w:rsidP="004C0189">
      <w:pPr>
        <w:shd w:val="clear" w:color="auto" w:fill="FFFFFF"/>
        <w:jc w:val="both"/>
        <w:rPr>
          <w:sz w:val="24"/>
          <w:szCs w:val="24"/>
        </w:rPr>
      </w:pPr>
    </w:p>
    <w:p w14:paraId="4FE170D2" w14:textId="11F1741F" w:rsidR="009E064F" w:rsidRPr="004C0189" w:rsidRDefault="009E064F" w:rsidP="004C0189">
      <w:pPr>
        <w:jc w:val="both"/>
        <w:rPr>
          <w:i/>
          <w:iCs/>
          <w:sz w:val="24"/>
          <w:szCs w:val="24"/>
        </w:rPr>
      </w:pPr>
      <w:r w:rsidRPr="004C0189">
        <w:rPr>
          <w:i/>
          <w:iCs/>
          <w:sz w:val="24"/>
          <w:szCs w:val="24"/>
        </w:rPr>
        <w:t>Ponieważ wartość zamówienia wynosi mniej niż 130 000 złotych netto, nie stosuje się przepisów Ustawy z dnia 11 września 2019 r. Prawo zamówień publicznych (</w:t>
      </w:r>
      <w:proofErr w:type="spellStart"/>
      <w:r w:rsidRPr="004C0189">
        <w:rPr>
          <w:i/>
          <w:iCs/>
          <w:sz w:val="24"/>
          <w:szCs w:val="24"/>
        </w:rPr>
        <w:t>t.j</w:t>
      </w:r>
      <w:proofErr w:type="spellEnd"/>
      <w:r w:rsidRPr="004C0189">
        <w:rPr>
          <w:i/>
          <w:iCs/>
          <w:sz w:val="24"/>
          <w:szCs w:val="24"/>
        </w:rPr>
        <w:t>. Dz.U. 2023 r., poz. 160 z późn.zm.), a zastosowanie mają przepisy wewnętrznego Regulaminu udzielania zamówień w Akademii Marynarki Wojennej im. Bohaterów Westerplatte.</w:t>
      </w:r>
    </w:p>
    <w:p w14:paraId="5FB35E7F" w14:textId="3FCC3EF9" w:rsidR="009E064F" w:rsidRPr="004C0189" w:rsidRDefault="009E064F" w:rsidP="004C0189">
      <w:pPr>
        <w:jc w:val="both"/>
        <w:rPr>
          <w:i/>
          <w:iCs/>
          <w:sz w:val="24"/>
          <w:szCs w:val="24"/>
        </w:rPr>
      </w:pPr>
    </w:p>
    <w:p w14:paraId="19989AB8" w14:textId="7F0FF392" w:rsidR="009E064F" w:rsidRPr="004C0189" w:rsidRDefault="009E064F" w:rsidP="004C0189">
      <w:pPr>
        <w:jc w:val="both"/>
        <w:rPr>
          <w:i/>
          <w:iCs/>
          <w:sz w:val="24"/>
          <w:szCs w:val="24"/>
        </w:rPr>
      </w:pPr>
      <w:r w:rsidRPr="004C0189">
        <w:rPr>
          <w:i/>
          <w:iCs/>
          <w:sz w:val="24"/>
          <w:szCs w:val="24"/>
        </w:rPr>
        <w:t xml:space="preserve">W wyniku przeprowadzenia postępowania nr______ o udzielenie zamówienia na kwotę poniżej 130 000 zł netto </w:t>
      </w:r>
      <w:r w:rsidR="00173940" w:rsidRPr="004C0189">
        <w:rPr>
          <w:i/>
          <w:iCs/>
          <w:sz w:val="24"/>
          <w:szCs w:val="24"/>
        </w:rPr>
        <w:t xml:space="preserve">dotyczącego </w:t>
      </w:r>
      <w:r w:rsidR="00173940" w:rsidRPr="004C0189">
        <w:rPr>
          <w:b/>
          <w:bCs/>
          <w:i/>
          <w:sz w:val="24"/>
          <w:szCs w:val="24"/>
        </w:rPr>
        <w:t xml:space="preserve">usługi </w:t>
      </w:r>
      <w:r w:rsidR="00173940" w:rsidRPr="004C0189">
        <w:rPr>
          <w:b/>
          <w:i/>
          <w:sz w:val="24"/>
          <w:szCs w:val="24"/>
        </w:rPr>
        <w:t>wsparcia i gwarancji dla urządzeń sieci bezprzewodowej w Akademii Marynarki Wojennej</w:t>
      </w:r>
      <w:r w:rsidR="00173940" w:rsidRPr="004C0189">
        <w:rPr>
          <w:bCs/>
          <w:i/>
          <w:sz w:val="24"/>
          <w:szCs w:val="24"/>
        </w:rPr>
        <w:t xml:space="preserve">, </w:t>
      </w:r>
      <w:r w:rsidR="004C0189" w:rsidRPr="004C0189">
        <w:rPr>
          <w:i/>
          <w:iCs/>
          <w:sz w:val="24"/>
          <w:szCs w:val="24"/>
        </w:rPr>
        <w:t xml:space="preserve">poprzez zebranie …………… </w:t>
      </w:r>
      <w:r w:rsidRPr="004C0189">
        <w:rPr>
          <w:i/>
          <w:iCs/>
          <w:sz w:val="24"/>
          <w:szCs w:val="24"/>
        </w:rPr>
        <w:t xml:space="preserve">(słownie) </w:t>
      </w:r>
      <w:r w:rsidR="00173940" w:rsidRPr="004C0189">
        <w:rPr>
          <w:i/>
          <w:iCs/>
          <w:sz w:val="24"/>
          <w:szCs w:val="24"/>
        </w:rPr>
        <w:t xml:space="preserve">pisemnych </w:t>
      </w:r>
      <w:r w:rsidRPr="004C0189">
        <w:rPr>
          <w:i/>
          <w:iCs/>
          <w:sz w:val="24"/>
          <w:szCs w:val="24"/>
        </w:rPr>
        <w:t>ofert cenowych, dokonano wyboru oferty Wykonawcy do realizacji przedmiotowego zadania.</w:t>
      </w:r>
    </w:p>
    <w:p w14:paraId="5814EE01" w14:textId="77777777" w:rsidR="009E064F" w:rsidRPr="004C0189" w:rsidRDefault="009E064F" w:rsidP="004C0189">
      <w:pPr>
        <w:jc w:val="both"/>
        <w:rPr>
          <w:i/>
          <w:iCs/>
          <w:sz w:val="24"/>
          <w:szCs w:val="24"/>
        </w:rPr>
      </w:pPr>
    </w:p>
    <w:p w14:paraId="2337768D" w14:textId="77777777" w:rsidR="00A023AE" w:rsidRPr="004C0189" w:rsidRDefault="00A023AE" w:rsidP="004C0189">
      <w:pPr>
        <w:jc w:val="center"/>
        <w:rPr>
          <w:b/>
          <w:bCs/>
          <w:sz w:val="24"/>
          <w:szCs w:val="24"/>
        </w:rPr>
      </w:pPr>
      <w:r w:rsidRPr="004C0189">
        <w:rPr>
          <w:b/>
          <w:bCs/>
          <w:sz w:val="24"/>
          <w:szCs w:val="24"/>
        </w:rPr>
        <w:t>§ 1</w:t>
      </w:r>
    </w:p>
    <w:p w14:paraId="21CBB65F" w14:textId="571C4BD9" w:rsidR="00402149" w:rsidRPr="004C0189" w:rsidRDefault="009E064F" w:rsidP="004C0189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bCs/>
          <w:sz w:val="24"/>
          <w:szCs w:val="24"/>
        </w:rPr>
      </w:pPr>
      <w:r w:rsidRPr="004C0189">
        <w:rPr>
          <w:bCs/>
          <w:sz w:val="24"/>
          <w:szCs w:val="24"/>
        </w:rPr>
        <w:t>Przedmiotem niniejszej Umowy jest dostarczenie przez Wykonawcę na rzecz Zamawiającego</w:t>
      </w:r>
      <w:r w:rsidRPr="004C0189">
        <w:rPr>
          <w:b/>
          <w:bCs/>
          <w:sz w:val="24"/>
          <w:szCs w:val="24"/>
        </w:rPr>
        <w:t xml:space="preserve"> </w:t>
      </w:r>
      <w:r w:rsidR="002E3426" w:rsidRPr="004C0189">
        <w:rPr>
          <w:b/>
          <w:bCs/>
          <w:sz w:val="24"/>
          <w:szCs w:val="24"/>
        </w:rPr>
        <w:t xml:space="preserve">usługi </w:t>
      </w:r>
      <w:r w:rsidR="00F315A0" w:rsidRPr="004C0189">
        <w:rPr>
          <w:b/>
          <w:sz w:val="24"/>
          <w:szCs w:val="24"/>
        </w:rPr>
        <w:t>wsparcia i gwarancji dla urządzeń sieci bezprzewodowej</w:t>
      </w:r>
      <w:r w:rsidR="003373A4" w:rsidRPr="004C0189">
        <w:rPr>
          <w:bCs/>
          <w:sz w:val="24"/>
          <w:szCs w:val="24"/>
        </w:rPr>
        <w:t xml:space="preserve">, </w:t>
      </w:r>
      <w:r w:rsidR="00CB3B0B" w:rsidRPr="004C0189">
        <w:rPr>
          <w:bCs/>
          <w:sz w:val="24"/>
          <w:szCs w:val="24"/>
        </w:rPr>
        <w:t>zwanej</w:t>
      </w:r>
      <w:r w:rsidR="00C633A6" w:rsidRPr="004C0189">
        <w:rPr>
          <w:bCs/>
          <w:sz w:val="24"/>
          <w:szCs w:val="24"/>
        </w:rPr>
        <w:t xml:space="preserve"> w dalszej części U</w:t>
      </w:r>
      <w:r w:rsidR="00FC25E8" w:rsidRPr="004C0189">
        <w:rPr>
          <w:bCs/>
          <w:sz w:val="24"/>
          <w:szCs w:val="24"/>
        </w:rPr>
        <w:t xml:space="preserve">mowy </w:t>
      </w:r>
      <w:r w:rsidR="003373A4" w:rsidRPr="004C0189">
        <w:rPr>
          <w:bCs/>
          <w:sz w:val="24"/>
          <w:szCs w:val="24"/>
        </w:rPr>
        <w:t>„</w:t>
      </w:r>
      <w:r w:rsidR="00DD23A1" w:rsidRPr="004C0189">
        <w:rPr>
          <w:bCs/>
          <w:sz w:val="24"/>
          <w:szCs w:val="24"/>
        </w:rPr>
        <w:t>p</w:t>
      </w:r>
      <w:r w:rsidR="00FC25E8" w:rsidRPr="004C0189">
        <w:rPr>
          <w:bCs/>
          <w:sz w:val="24"/>
          <w:szCs w:val="24"/>
        </w:rPr>
        <w:t xml:space="preserve">rzedmiotem </w:t>
      </w:r>
      <w:r w:rsidR="00DD23A1" w:rsidRPr="004C0189">
        <w:rPr>
          <w:bCs/>
          <w:sz w:val="24"/>
          <w:szCs w:val="24"/>
        </w:rPr>
        <w:t>U</w:t>
      </w:r>
      <w:r w:rsidR="00FC25E8" w:rsidRPr="004C0189">
        <w:rPr>
          <w:bCs/>
          <w:sz w:val="24"/>
          <w:szCs w:val="24"/>
        </w:rPr>
        <w:t>mowy</w:t>
      </w:r>
      <w:r w:rsidR="003373A4" w:rsidRPr="004C0189">
        <w:rPr>
          <w:bCs/>
          <w:sz w:val="24"/>
          <w:szCs w:val="24"/>
        </w:rPr>
        <w:t>”</w:t>
      </w:r>
      <w:r w:rsidR="00FC25E8" w:rsidRPr="004C0189">
        <w:rPr>
          <w:bCs/>
          <w:sz w:val="24"/>
          <w:szCs w:val="24"/>
        </w:rPr>
        <w:t xml:space="preserve"> </w:t>
      </w:r>
      <w:r w:rsidR="0058584B" w:rsidRPr="004C0189">
        <w:rPr>
          <w:sz w:val="24"/>
          <w:szCs w:val="24"/>
        </w:rPr>
        <w:t>zgodnie z</w:t>
      </w:r>
      <w:r w:rsidR="00CE37EE" w:rsidRPr="004C0189">
        <w:rPr>
          <w:sz w:val="24"/>
          <w:szCs w:val="24"/>
        </w:rPr>
        <w:t xml:space="preserve"> </w:t>
      </w:r>
      <w:r w:rsidR="0058584B" w:rsidRPr="004C0189">
        <w:rPr>
          <w:sz w:val="24"/>
          <w:szCs w:val="24"/>
        </w:rPr>
        <w:t>ofertą Wykonawcy</w:t>
      </w:r>
      <w:r w:rsidR="008773D5" w:rsidRPr="004C0189">
        <w:rPr>
          <w:sz w:val="24"/>
          <w:szCs w:val="24"/>
          <w:lang w:eastAsia="pl-PL"/>
        </w:rPr>
        <w:t xml:space="preserve">, </w:t>
      </w:r>
      <w:r w:rsidR="0058584B" w:rsidRPr="004C0189">
        <w:rPr>
          <w:bCs/>
          <w:sz w:val="24"/>
          <w:szCs w:val="24"/>
        </w:rPr>
        <w:t xml:space="preserve">która stanowi </w:t>
      </w:r>
      <w:r w:rsidRPr="004C0189">
        <w:rPr>
          <w:bCs/>
          <w:sz w:val="24"/>
          <w:szCs w:val="24"/>
        </w:rPr>
        <w:t xml:space="preserve">załącznik nr </w:t>
      </w:r>
      <w:r w:rsidR="00757FF4" w:rsidRPr="004C0189">
        <w:rPr>
          <w:bCs/>
          <w:sz w:val="24"/>
          <w:szCs w:val="24"/>
        </w:rPr>
        <w:t>1</w:t>
      </w:r>
      <w:r w:rsidRPr="004C0189">
        <w:rPr>
          <w:bCs/>
          <w:sz w:val="24"/>
          <w:szCs w:val="24"/>
        </w:rPr>
        <w:t xml:space="preserve"> do</w:t>
      </w:r>
      <w:r w:rsidR="0058584B" w:rsidRPr="004C0189">
        <w:rPr>
          <w:bCs/>
          <w:sz w:val="24"/>
          <w:szCs w:val="24"/>
        </w:rPr>
        <w:t xml:space="preserve"> </w:t>
      </w:r>
      <w:r w:rsidR="003373A4" w:rsidRPr="004C0189">
        <w:rPr>
          <w:bCs/>
          <w:sz w:val="24"/>
          <w:szCs w:val="24"/>
        </w:rPr>
        <w:t xml:space="preserve">niniejszej </w:t>
      </w:r>
      <w:r w:rsidR="0058584B" w:rsidRPr="004C0189">
        <w:rPr>
          <w:bCs/>
          <w:sz w:val="24"/>
          <w:szCs w:val="24"/>
        </w:rPr>
        <w:t>Umowy.</w:t>
      </w:r>
    </w:p>
    <w:p w14:paraId="1FE26562" w14:textId="7B60C3F2" w:rsidR="004C0189" w:rsidRDefault="00CB44E1" w:rsidP="004C0189">
      <w:pPr>
        <w:numPr>
          <w:ilvl w:val="0"/>
          <w:numId w:val="4"/>
        </w:numPr>
        <w:suppressAutoHyphens w:val="0"/>
        <w:ind w:left="426" w:hanging="426"/>
        <w:jc w:val="both"/>
        <w:rPr>
          <w:bCs/>
          <w:sz w:val="24"/>
          <w:szCs w:val="24"/>
        </w:rPr>
      </w:pPr>
      <w:r w:rsidRPr="004C0189">
        <w:rPr>
          <w:bCs/>
          <w:sz w:val="24"/>
          <w:szCs w:val="24"/>
        </w:rPr>
        <w:t xml:space="preserve">Zakres </w:t>
      </w:r>
      <w:r w:rsidR="009E064F" w:rsidRPr="004C0189">
        <w:rPr>
          <w:bCs/>
          <w:sz w:val="24"/>
          <w:szCs w:val="24"/>
        </w:rPr>
        <w:t xml:space="preserve">przedmiotu Umowy </w:t>
      </w:r>
      <w:r w:rsidRPr="004C0189">
        <w:rPr>
          <w:bCs/>
          <w:sz w:val="24"/>
          <w:szCs w:val="24"/>
        </w:rPr>
        <w:t>obejmuje</w:t>
      </w:r>
      <w:r w:rsidR="002E3426" w:rsidRPr="004C0189">
        <w:rPr>
          <w:bCs/>
          <w:sz w:val="24"/>
          <w:szCs w:val="24"/>
        </w:rPr>
        <w:t xml:space="preserve"> </w:t>
      </w:r>
      <w:r w:rsidR="004C0189" w:rsidRPr="004C0189">
        <w:rPr>
          <w:sz w:val="24"/>
          <w:szCs w:val="24"/>
        </w:rPr>
        <w:t xml:space="preserve">zapewnienie </w:t>
      </w:r>
      <w:r w:rsidR="00176356" w:rsidRPr="004C0189">
        <w:rPr>
          <w:sz w:val="24"/>
          <w:szCs w:val="24"/>
        </w:rPr>
        <w:t>wsparcia i gwarancji</w:t>
      </w:r>
      <w:r w:rsidR="00F315A0" w:rsidRPr="004C0189">
        <w:rPr>
          <w:sz w:val="24"/>
          <w:szCs w:val="24"/>
        </w:rPr>
        <w:t xml:space="preserve"> na okres od 01.01.2024</w:t>
      </w:r>
      <w:r w:rsidR="00176356" w:rsidRPr="004C0189">
        <w:rPr>
          <w:sz w:val="24"/>
          <w:szCs w:val="24"/>
        </w:rPr>
        <w:t xml:space="preserve"> r.</w:t>
      </w:r>
      <w:r w:rsidR="00F315A0" w:rsidRPr="004C0189">
        <w:rPr>
          <w:sz w:val="24"/>
          <w:szCs w:val="24"/>
        </w:rPr>
        <w:t xml:space="preserve"> do 31.12.2024</w:t>
      </w:r>
      <w:r w:rsidR="00176356" w:rsidRPr="004C0189">
        <w:rPr>
          <w:sz w:val="24"/>
          <w:szCs w:val="24"/>
        </w:rPr>
        <w:t xml:space="preserve"> r. dla </w:t>
      </w:r>
      <w:r w:rsidR="00A0448B" w:rsidRPr="004C0189">
        <w:rPr>
          <w:sz w:val="24"/>
          <w:szCs w:val="24"/>
        </w:rPr>
        <w:t>produktów</w:t>
      </w:r>
      <w:r w:rsidR="002E3426" w:rsidRPr="004C0189">
        <w:rPr>
          <w:sz w:val="24"/>
          <w:szCs w:val="24"/>
        </w:rPr>
        <w:t>:</w:t>
      </w:r>
    </w:p>
    <w:p w14:paraId="379EFDEB" w14:textId="77777777" w:rsidR="004C0189" w:rsidRPr="004C0189" w:rsidRDefault="004C0189" w:rsidP="004C0189">
      <w:pPr>
        <w:suppressAutoHyphens w:val="0"/>
        <w:ind w:left="426"/>
        <w:jc w:val="both"/>
        <w:rPr>
          <w:bCs/>
          <w:sz w:val="24"/>
          <w:szCs w:val="24"/>
        </w:rPr>
      </w:pPr>
    </w:p>
    <w:p w14:paraId="2FB94710" w14:textId="22683BFA" w:rsidR="00F315A0" w:rsidRPr="004C0189" w:rsidRDefault="00176356" w:rsidP="004C0189">
      <w:pPr>
        <w:suppressAutoHyphens w:val="0"/>
        <w:ind w:left="360" w:firstLine="66"/>
        <w:contextualSpacing/>
        <w:rPr>
          <w:sz w:val="24"/>
          <w:szCs w:val="24"/>
          <w:lang w:val="en-US"/>
        </w:rPr>
      </w:pPr>
      <w:r w:rsidRPr="004C0189">
        <w:rPr>
          <w:sz w:val="24"/>
          <w:szCs w:val="24"/>
          <w:lang w:val="en-US"/>
        </w:rPr>
        <w:t>a)</w:t>
      </w:r>
      <w:r w:rsidRPr="004C0189">
        <w:rPr>
          <w:sz w:val="24"/>
          <w:szCs w:val="24"/>
          <w:lang w:val="en-US"/>
        </w:rPr>
        <w:tab/>
      </w:r>
      <w:proofErr w:type="spellStart"/>
      <w:r w:rsidR="00F315A0" w:rsidRPr="004C0189">
        <w:rPr>
          <w:sz w:val="24"/>
          <w:szCs w:val="24"/>
          <w:lang w:val="en-US"/>
        </w:rPr>
        <w:t>Usługa</w:t>
      </w:r>
      <w:proofErr w:type="spellEnd"/>
      <w:r w:rsidR="00F315A0" w:rsidRPr="004C0189">
        <w:rPr>
          <w:sz w:val="24"/>
          <w:szCs w:val="24"/>
          <w:lang w:val="en-US"/>
        </w:rPr>
        <w:t xml:space="preserve"> </w:t>
      </w:r>
      <w:proofErr w:type="spellStart"/>
      <w:r w:rsidR="00F315A0" w:rsidRPr="004C0189">
        <w:rPr>
          <w:b/>
          <w:sz w:val="24"/>
          <w:szCs w:val="24"/>
          <w:lang w:val="en-US"/>
        </w:rPr>
        <w:t>HPE</w:t>
      </w:r>
      <w:proofErr w:type="spellEnd"/>
      <w:r w:rsidR="00F315A0" w:rsidRPr="004C0189">
        <w:rPr>
          <w:b/>
          <w:sz w:val="24"/>
          <w:szCs w:val="24"/>
          <w:lang w:val="en-US"/>
        </w:rPr>
        <w:t xml:space="preserve"> Foundation Care NBD Exchange SVC</w:t>
      </w:r>
      <w:r w:rsidR="00F315A0" w:rsidRPr="004C0189">
        <w:rPr>
          <w:sz w:val="24"/>
          <w:szCs w:val="24"/>
          <w:lang w:val="en-US"/>
        </w:rPr>
        <w:t xml:space="preserve"> </w:t>
      </w:r>
      <w:proofErr w:type="spellStart"/>
      <w:r w:rsidR="00F315A0" w:rsidRPr="004C0189">
        <w:rPr>
          <w:sz w:val="24"/>
          <w:szCs w:val="24"/>
          <w:lang w:val="en-US"/>
        </w:rPr>
        <w:t>dla</w:t>
      </w:r>
      <w:proofErr w:type="spellEnd"/>
      <w:r w:rsidR="00F315A0" w:rsidRPr="004C0189">
        <w:rPr>
          <w:sz w:val="24"/>
          <w:szCs w:val="24"/>
          <w:lang w:val="en-US"/>
        </w:rPr>
        <w:t xml:space="preserve"> </w:t>
      </w:r>
      <w:proofErr w:type="spellStart"/>
      <w:r w:rsidR="00F315A0" w:rsidRPr="004C0189">
        <w:rPr>
          <w:sz w:val="24"/>
          <w:szCs w:val="24"/>
          <w:lang w:val="en-US"/>
        </w:rPr>
        <w:t>urządzeń</w:t>
      </w:r>
      <w:proofErr w:type="spellEnd"/>
      <w:r w:rsidR="00F315A0" w:rsidRPr="004C0189">
        <w:rPr>
          <w:sz w:val="24"/>
          <w:szCs w:val="24"/>
          <w:lang w:val="en-US"/>
        </w:rPr>
        <w:t>:</w:t>
      </w:r>
    </w:p>
    <w:p w14:paraId="71E7EB07" w14:textId="77777777" w:rsidR="002E3426" w:rsidRPr="004C0189" w:rsidRDefault="002E3426" w:rsidP="004C0189">
      <w:pPr>
        <w:suppressAutoHyphens w:val="0"/>
        <w:ind w:left="360"/>
        <w:contextualSpacing/>
        <w:rPr>
          <w:sz w:val="24"/>
          <w:szCs w:val="24"/>
          <w:lang w:val="en-US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060"/>
        <w:gridCol w:w="3900"/>
        <w:gridCol w:w="2140"/>
      </w:tblGrid>
      <w:tr w:rsidR="00F315A0" w:rsidRPr="004C0189" w14:paraId="04F04217" w14:textId="77777777" w:rsidTr="00391E23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070EA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8A724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0B34C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2C53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Numer seryjny</w:t>
            </w:r>
          </w:p>
        </w:tc>
      </w:tr>
      <w:tr w:rsidR="00F315A0" w:rsidRPr="004C0189" w14:paraId="738898E3" w14:textId="77777777" w:rsidTr="00391E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41DA9" w14:textId="77777777" w:rsidR="00F315A0" w:rsidRPr="004C0189" w:rsidRDefault="00F315A0" w:rsidP="004C0189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2A3CD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JW735A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2CD49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val="en-US" w:eastAsia="pl-PL"/>
              </w:rPr>
              <w:t>Aruba 7205 (RW) Controller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A2CE1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CS0021113ARB</w:t>
            </w:r>
          </w:p>
        </w:tc>
      </w:tr>
      <w:tr w:rsidR="00F315A0" w:rsidRPr="004C0189" w14:paraId="20F57E19" w14:textId="77777777" w:rsidTr="00391E2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44E8" w14:textId="77777777" w:rsidR="00F315A0" w:rsidRPr="004C0189" w:rsidRDefault="00F315A0" w:rsidP="004C0189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66FA4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JW735A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5CDFA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val="en-US" w:eastAsia="pl-PL"/>
              </w:rPr>
              <w:t>Aruba 7205 (RW) Controller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E323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CS0026905ARB</w:t>
            </w:r>
          </w:p>
        </w:tc>
      </w:tr>
    </w:tbl>
    <w:p w14:paraId="04F34A65" w14:textId="77777777" w:rsidR="00F315A0" w:rsidRDefault="00F315A0" w:rsidP="004C0189">
      <w:pPr>
        <w:pStyle w:val="Akapitzlist"/>
        <w:rPr>
          <w:sz w:val="24"/>
          <w:szCs w:val="24"/>
        </w:rPr>
      </w:pPr>
    </w:p>
    <w:p w14:paraId="697FFE41" w14:textId="77777777" w:rsidR="004C0189" w:rsidRPr="004C0189" w:rsidRDefault="004C0189" w:rsidP="004C0189">
      <w:pPr>
        <w:pStyle w:val="Akapitzlist"/>
        <w:rPr>
          <w:sz w:val="24"/>
          <w:szCs w:val="24"/>
        </w:rPr>
      </w:pPr>
    </w:p>
    <w:p w14:paraId="0479B8D8" w14:textId="3D51AB6C" w:rsidR="00F315A0" w:rsidRPr="004C0189" w:rsidRDefault="00176356" w:rsidP="004C0189">
      <w:pPr>
        <w:suppressAutoHyphens w:val="0"/>
        <w:ind w:left="360"/>
        <w:contextualSpacing/>
        <w:rPr>
          <w:sz w:val="24"/>
          <w:szCs w:val="24"/>
          <w:lang w:val="en-US"/>
        </w:rPr>
      </w:pPr>
      <w:r w:rsidRPr="004C0189">
        <w:rPr>
          <w:sz w:val="24"/>
          <w:szCs w:val="24"/>
          <w:lang w:val="en-US"/>
        </w:rPr>
        <w:lastRenderedPageBreak/>
        <w:t>b)</w:t>
      </w:r>
      <w:r w:rsidRPr="004C0189">
        <w:rPr>
          <w:sz w:val="24"/>
          <w:szCs w:val="24"/>
          <w:lang w:val="en-US"/>
        </w:rPr>
        <w:tab/>
      </w:r>
      <w:proofErr w:type="spellStart"/>
      <w:r w:rsidR="00F315A0" w:rsidRPr="004C0189">
        <w:rPr>
          <w:sz w:val="24"/>
          <w:szCs w:val="24"/>
          <w:lang w:val="en-US"/>
        </w:rPr>
        <w:t>Usługa</w:t>
      </w:r>
      <w:proofErr w:type="spellEnd"/>
      <w:r w:rsidR="00F315A0" w:rsidRPr="004C0189">
        <w:rPr>
          <w:sz w:val="24"/>
          <w:szCs w:val="24"/>
          <w:lang w:val="en-US"/>
        </w:rPr>
        <w:t xml:space="preserve"> </w:t>
      </w:r>
      <w:proofErr w:type="spellStart"/>
      <w:r w:rsidR="00F315A0" w:rsidRPr="004C0189">
        <w:rPr>
          <w:b/>
          <w:sz w:val="24"/>
          <w:szCs w:val="24"/>
          <w:lang w:val="en-US"/>
        </w:rPr>
        <w:t>HPE</w:t>
      </w:r>
      <w:proofErr w:type="spellEnd"/>
      <w:r w:rsidR="00F315A0" w:rsidRPr="004C0189">
        <w:rPr>
          <w:b/>
          <w:sz w:val="24"/>
          <w:szCs w:val="24"/>
          <w:lang w:val="en-US"/>
        </w:rPr>
        <w:t xml:space="preserve"> Foundation Care NBD SVC </w:t>
      </w:r>
      <w:proofErr w:type="spellStart"/>
      <w:r w:rsidR="00F315A0" w:rsidRPr="004C0189">
        <w:rPr>
          <w:sz w:val="24"/>
          <w:szCs w:val="24"/>
          <w:lang w:val="en-US"/>
        </w:rPr>
        <w:t>dla</w:t>
      </w:r>
      <w:proofErr w:type="spellEnd"/>
      <w:r w:rsidR="00F315A0" w:rsidRPr="004C0189">
        <w:rPr>
          <w:sz w:val="24"/>
          <w:szCs w:val="24"/>
          <w:lang w:val="en-US"/>
        </w:rPr>
        <w:t xml:space="preserve"> </w:t>
      </w:r>
      <w:proofErr w:type="spellStart"/>
      <w:r w:rsidR="00F315A0" w:rsidRPr="004C0189">
        <w:rPr>
          <w:sz w:val="24"/>
          <w:szCs w:val="24"/>
          <w:lang w:val="en-US"/>
        </w:rPr>
        <w:t>licencji</w:t>
      </w:r>
      <w:proofErr w:type="spellEnd"/>
      <w:r w:rsidR="00F315A0" w:rsidRPr="004C0189">
        <w:rPr>
          <w:sz w:val="24"/>
          <w:szCs w:val="24"/>
          <w:lang w:val="en-US"/>
        </w:rPr>
        <w:t>:</w:t>
      </w:r>
    </w:p>
    <w:p w14:paraId="4CB4FA21" w14:textId="77777777" w:rsidR="002E3426" w:rsidRPr="004C0189" w:rsidRDefault="002E3426" w:rsidP="004C0189">
      <w:pPr>
        <w:suppressAutoHyphens w:val="0"/>
        <w:ind w:left="360"/>
        <w:contextualSpacing/>
        <w:rPr>
          <w:sz w:val="24"/>
          <w:szCs w:val="24"/>
          <w:lang w:val="en-US"/>
        </w:rPr>
      </w:pPr>
    </w:p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406"/>
        <w:gridCol w:w="3739"/>
        <w:gridCol w:w="2980"/>
      </w:tblGrid>
      <w:tr w:rsidR="00F315A0" w:rsidRPr="004C0189" w14:paraId="476AB5D6" w14:textId="77777777" w:rsidTr="00391E23">
        <w:trPr>
          <w:trHeight w:val="30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C9EA7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F3E43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3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48920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D62FA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Numer seryjny</w:t>
            </w:r>
          </w:p>
        </w:tc>
      </w:tr>
      <w:tr w:rsidR="00F315A0" w:rsidRPr="004C0189" w14:paraId="05EB0E6D" w14:textId="77777777" w:rsidTr="00391E23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EA23D" w14:textId="77777777" w:rsidR="00F315A0" w:rsidRPr="004C0189" w:rsidRDefault="00F315A0" w:rsidP="004C0189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2F3A7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LIC-AP (JW472AAE)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9F9F4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val="en-US" w:eastAsia="pl-PL"/>
              </w:rPr>
            </w:pPr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Aruba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Cntrlr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Per AP Capacity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Lic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E-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LTU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6C688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PRSW2212002462</w:t>
            </w:r>
          </w:p>
        </w:tc>
      </w:tr>
      <w:tr w:rsidR="00F315A0" w:rsidRPr="004C0189" w14:paraId="460E1E1B" w14:textId="77777777" w:rsidTr="00391E23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52CDD" w14:textId="77777777" w:rsidR="00F315A0" w:rsidRPr="004C0189" w:rsidRDefault="00F315A0" w:rsidP="004C0189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6D5C7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LIC-AP (JW472AAE)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415AD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val="en-US" w:eastAsia="pl-PL"/>
              </w:rPr>
            </w:pPr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Aruba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Cntrlr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Per AP Capacity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Lic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E-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LTU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05447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PRSW2149370090</w:t>
            </w:r>
          </w:p>
        </w:tc>
      </w:tr>
      <w:tr w:rsidR="00F315A0" w:rsidRPr="004C0189" w14:paraId="3E0E97CC" w14:textId="77777777" w:rsidTr="00391E23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5C475" w14:textId="77777777" w:rsidR="00F315A0" w:rsidRPr="004C0189" w:rsidRDefault="00F315A0" w:rsidP="004C0189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E7D64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LIC-AP (JW472AAE)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D4AB4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val="en-US" w:eastAsia="pl-PL"/>
              </w:rPr>
            </w:pPr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Aruba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Cntrlr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Per AP Capacity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Lic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E-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LTU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7D261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L0OEUYOUJCMEM4NEY1</w:t>
            </w:r>
          </w:p>
        </w:tc>
      </w:tr>
      <w:tr w:rsidR="00F315A0" w:rsidRPr="004C0189" w14:paraId="7E32A72A" w14:textId="77777777" w:rsidTr="00391E23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24EAA" w14:textId="77777777" w:rsidR="00F315A0" w:rsidRPr="004C0189" w:rsidRDefault="00F315A0" w:rsidP="004C0189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0BCA2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LIC-AP (JW472AAE)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14367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val="en-US" w:eastAsia="pl-PL"/>
              </w:rPr>
            </w:pPr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Aruba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Cntrlr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Per AP Capacity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Lic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E-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LTU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3BB3B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PRSW2237889137</w:t>
            </w:r>
          </w:p>
        </w:tc>
      </w:tr>
      <w:tr w:rsidR="00F315A0" w:rsidRPr="004C0189" w14:paraId="0F20D3A7" w14:textId="77777777" w:rsidTr="00391E23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3E333" w14:textId="77777777" w:rsidR="00F315A0" w:rsidRPr="004C0189" w:rsidRDefault="00F315A0" w:rsidP="004C0189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01FED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LIC-PEF (JW473AAE)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59F70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val="en-US" w:eastAsia="pl-PL"/>
              </w:rPr>
            </w:pPr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Aruba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Cntrlr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Per AP PEF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Lic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E-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LTU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26B73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PRSW2212002463</w:t>
            </w:r>
          </w:p>
        </w:tc>
      </w:tr>
      <w:tr w:rsidR="00F315A0" w:rsidRPr="004C0189" w14:paraId="781E21CB" w14:textId="77777777" w:rsidTr="00391E23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45BF9" w14:textId="77777777" w:rsidR="00F315A0" w:rsidRPr="004C0189" w:rsidRDefault="00F315A0" w:rsidP="004C0189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95168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LIC-PEF (JW473AAE)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4C8B1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val="en-US" w:eastAsia="pl-PL"/>
              </w:rPr>
            </w:pPr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Aruba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Cntrlr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Per AP PEF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Lic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E-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LTU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3F3D6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PRSW2149370091</w:t>
            </w:r>
          </w:p>
        </w:tc>
      </w:tr>
      <w:tr w:rsidR="00F315A0" w:rsidRPr="004C0189" w14:paraId="21DA4A50" w14:textId="77777777" w:rsidTr="00391E23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36CC5" w14:textId="77777777" w:rsidR="00F315A0" w:rsidRPr="004C0189" w:rsidRDefault="00F315A0" w:rsidP="004C0189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09D82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LIC-PEF (JW473AAE)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732D6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val="en-US" w:eastAsia="pl-PL"/>
              </w:rPr>
            </w:pPr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Aruba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Cntrlr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Per AP PEF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Lic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E-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LTU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5EE77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L0QJM1RDUZOTHCNEND</w:t>
            </w:r>
          </w:p>
        </w:tc>
      </w:tr>
      <w:tr w:rsidR="00F315A0" w:rsidRPr="004C0189" w14:paraId="3A4D632C" w14:textId="77777777" w:rsidTr="00391E23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194EF" w14:textId="77777777" w:rsidR="00F315A0" w:rsidRPr="004C0189" w:rsidRDefault="00F315A0" w:rsidP="004C0189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B85AB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LIC-PEF (JW473AAE)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3B9BA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val="en-US" w:eastAsia="pl-PL"/>
              </w:rPr>
            </w:pPr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Aruba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Cntrlr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Per AP PEF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Lic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E-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LTU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8EEC9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PRSW2237889138</w:t>
            </w:r>
          </w:p>
        </w:tc>
      </w:tr>
      <w:tr w:rsidR="00F315A0" w:rsidRPr="004C0189" w14:paraId="4BAC6145" w14:textId="77777777" w:rsidTr="00391E23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253C5" w14:textId="77777777" w:rsidR="00F315A0" w:rsidRPr="004C0189" w:rsidRDefault="00F315A0" w:rsidP="004C0189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47CAB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LIC-MM-VA-50 (JZ106AAE)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F6644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val="en-US" w:eastAsia="pl-PL"/>
              </w:rPr>
            </w:pPr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Aruba MM-VA-50 Mob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Mstr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50 Dev E-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LTU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316BF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PRSW2232762720</w:t>
            </w:r>
          </w:p>
        </w:tc>
      </w:tr>
      <w:tr w:rsidR="00F315A0" w:rsidRPr="004C0189" w14:paraId="79F939FB" w14:textId="77777777" w:rsidTr="00391E23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C83A3" w14:textId="77777777" w:rsidR="00F315A0" w:rsidRPr="004C0189" w:rsidRDefault="00F315A0" w:rsidP="004C0189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2C972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LIC-MM-VA-50 (JZ106AAE)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71453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val="en-US" w:eastAsia="pl-PL"/>
              </w:rPr>
            </w:pPr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Aruba MM-VA-50 Mob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Mstr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50 Dev E-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LTU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37C03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PRSW2232762719</w:t>
            </w:r>
          </w:p>
        </w:tc>
      </w:tr>
      <w:tr w:rsidR="00F315A0" w:rsidRPr="004C0189" w14:paraId="7C98712E" w14:textId="77777777" w:rsidTr="00391E23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2498B" w14:textId="77777777" w:rsidR="00F315A0" w:rsidRPr="004C0189" w:rsidRDefault="00F315A0" w:rsidP="004C0189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C40F9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LIC-MM-VA-50 (JZ106AAE)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56461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val="en-US" w:eastAsia="pl-PL"/>
              </w:rPr>
            </w:pPr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Aruba MM-VA-50 Mob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Mstr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50 Dev E-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LTU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8A180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L0RUI4RTBBRDM4QJNF</w:t>
            </w:r>
          </w:p>
        </w:tc>
      </w:tr>
      <w:tr w:rsidR="00F315A0" w:rsidRPr="004C0189" w14:paraId="4EBBB6CF" w14:textId="77777777" w:rsidTr="00391E23">
        <w:trPr>
          <w:trHeight w:val="25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AEF10" w14:textId="77777777" w:rsidR="00F315A0" w:rsidRPr="004C0189" w:rsidRDefault="00F315A0" w:rsidP="004C0189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234AC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LIC-MM-VA-50 (JZ106AAE)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B67B3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val="en-US" w:eastAsia="pl-PL"/>
              </w:rPr>
            </w:pPr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Aruba MM-VA-50 Mob 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Mstr</w:t>
            </w:r>
            <w:proofErr w:type="spellEnd"/>
            <w:r w:rsidRPr="004C0189">
              <w:rPr>
                <w:color w:val="000000"/>
                <w:sz w:val="24"/>
                <w:szCs w:val="24"/>
                <w:lang w:val="en-US" w:eastAsia="pl-PL"/>
              </w:rPr>
              <w:t xml:space="preserve"> 50 Dev E-</w:t>
            </w:r>
            <w:proofErr w:type="spellStart"/>
            <w:r w:rsidRPr="004C0189">
              <w:rPr>
                <w:color w:val="000000"/>
                <w:sz w:val="24"/>
                <w:szCs w:val="24"/>
                <w:lang w:val="en-US" w:eastAsia="pl-PL"/>
              </w:rPr>
              <w:t>LTU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6273A" w14:textId="77777777" w:rsidR="00F315A0" w:rsidRPr="004C0189" w:rsidRDefault="00F315A0" w:rsidP="004C0189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0189">
              <w:rPr>
                <w:color w:val="000000"/>
                <w:sz w:val="24"/>
                <w:szCs w:val="24"/>
                <w:lang w:eastAsia="pl-PL"/>
              </w:rPr>
              <w:t>L0QJDEMZQ1OTQ3QTM4</w:t>
            </w:r>
          </w:p>
        </w:tc>
      </w:tr>
    </w:tbl>
    <w:p w14:paraId="1260FBC4" w14:textId="77777777" w:rsidR="00F315A0" w:rsidRPr="004C0189" w:rsidRDefault="00F315A0" w:rsidP="004C0189">
      <w:pPr>
        <w:rPr>
          <w:sz w:val="24"/>
          <w:szCs w:val="24"/>
        </w:rPr>
      </w:pPr>
    </w:p>
    <w:p w14:paraId="08949396" w14:textId="77777777" w:rsidR="00A023AE" w:rsidRPr="004C0189" w:rsidRDefault="00A023AE" w:rsidP="004C0189">
      <w:pPr>
        <w:jc w:val="center"/>
        <w:rPr>
          <w:b/>
          <w:bCs/>
          <w:sz w:val="24"/>
          <w:szCs w:val="24"/>
        </w:rPr>
      </w:pPr>
      <w:r w:rsidRPr="004C0189">
        <w:rPr>
          <w:b/>
          <w:bCs/>
          <w:sz w:val="24"/>
          <w:szCs w:val="24"/>
        </w:rPr>
        <w:t>§</w:t>
      </w:r>
      <w:r w:rsidR="00E42D1C" w:rsidRPr="004C0189">
        <w:rPr>
          <w:b/>
          <w:bCs/>
          <w:sz w:val="24"/>
          <w:szCs w:val="24"/>
        </w:rPr>
        <w:t xml:space="preserve"> </w:t>
      </w:r>
      <w:r w:rsidRPr="004C0189">
        <w:rPr>
          <w:b/>
          <w:bCs/>
          <w:sz w:val="24"/>
          <w:szCs w:val="24"/>
        </w:rPr>
        <w:t>2</w:t>
      </w:r>
    </w:p>
    <w:p w14:paraId="46EEA959" w14:textId="77777777" w:rsidR="006B207F" w:rsidRPr="004C0189" w:rsidRDefault="006B207F" w:rsidP="004C0189">
      <w:pPr>
        <w:suppressAutoHyphens w:val="0"/>
        <w:ind w:right="68"/>
        <w:jc w:val="both"/>
        <w:rPr>
          <w:bCs/>
          <w:iCs/>
          <w:sz w:val="24"/>
          <w:szCs w:val="24"/>
          <w:lang w:eastAsia="pl-PL"/>
        </w:rPr>
      </w:pPr>
      <w:r w:rsidRPr="004C0189">
        <w:rPr>
          <w:bCs/>
          <w:iCs/>
          <w:sz w:val="24"/>
          <w:szCs w:val="24"/>
          <w:lang w:eastAsia="pl-PL"/>
        </w:rPr>
        <w:t>Wykonawca oświadcza, że:</w:t>
      </w:r>
    </w:p>
    <w:p w14:paraId="4CE39C97" w14:textId="77777777" w:rsidR="006B207F" w:rsidRPr="004C0189" w:rsidRDefault="006B207F" w:rsidP="004C0189">
      <w:pPr>
        <w:pStyle w:val="Akapitzlist"/>
        <w:numPr>
          <w:ilvl w:val="0"/>
          <w:numId w:val="5"/>
        </w:numPr>
        <w:tabs>
          <w:tab w:val="clear" w:pos="360"/>
          <w:tab w:val="num" w:pos="426"/>
        </w:tabs>
        <w:suppressAutoHyphens w:val="0"/>
        <w:ind w:left="426" w:right="70" w:hanging="426"/>
        <w:jc w:val="both"/>
        <w:rPr>
          <w:sz w:val="24"/>
          <w:szCs w:val="24"/>
          <w:lang w:eastAsia="pl-PL"/>
        </w:rPr>
      </w:pPr>
      <w:r w:rsidRPr="004C0189">
        <w:rPr>
          <w:sz w:val="24"/>
          <w:szCs w:val="24"/>
          <w:lang w:eastAsia="pl-PL"/>
        </w:rPr>
        <w:t>Jest uprawniony oraz posiada niezbędne kwalifikacje do pełnej realizacji przedmiotu Umowy.</w:t>
      </w:r>
    </w:p>
    <w:p w14:paraId="52FB1DDA" w14:textId="77777777" w:rsidR="006B207F" w:rsidRPr="004C0189" w:rsidRDefault="006B207F" w:rsidP="004C0189">
      <w:pPr>
        <w:pStyle w:val="Akapitzlist"/>
        <w:numPr>
          <w:ilvl w:val="0"/>
          <w:numId w:val="5"/>
        </w:numPr>
        <w:tabs>
          <w:tab w:val="clear" w:pos="360"/>
          <w:tab w:val="num" w:pos="426"/>
        </w:tabs>
        <w:suppressAutoHyphens w:val="0"/>
        <w:ind w:left="426" w:right="70" w:hanging="426"/>
        <w:jc w:val="both"/>
        <w:rPr>
          <w:b/>
          <w:bCs/>
          <w:sz w:val="24"/>
          <w:szCs w:val="24"/>
        </w:rPr>
      </w:pPr>
      <w:r w:rsidRPr="004C0189">
        <w:rPr>
          <w:sz w:val="24"/>
          <w:szCs w:val="24"/>
          <w:lang w:eastAsia="pl-PL"/>
        </w:rPr>
        <w:t>Realizowany przedmiot Umowy może być wykorzystywany bez naruszania praw własności osób trzecich, w tym praw patentowych i praw autorskich.</w:t>
      </w:r>
    </w:p>
    <w:p w14:paraId="06B51B9A" w14:textId="5C94982D" w:rsidR="00760D07" w:rsidRPr="004C0189" w:rsidRDefault="006B207F" w:rsidP="004C0189">
      <w:pPr>
        <w:pStyle w:val="Akapitzlist"/>
        <w:numPr>
          <w:ilvl w:val="0"/>
          <w:numId w:val="5"/>
        </w:numPr>
        <w:tabs>
          <w:tab w:val="clear" w:pos="360"/>
          <w:tab w:val="num" w:pos="426"/>
        </w:tabs>
        <w:suppressAutoHyphens w:val="0"/>
        <w:ind w:left="426" w:right="70" w:hanging="426"/>
        <w:jc w:val="both"/>
        <w:rPr>
          <w:b/>
          <w:bCs/>
          <w:sz w:val="24"/>
          <w:szCs w:val="24"/>
        </w:rPr>
      </w:pPr>
      <w:r w:rsidRPr="004C0189">
        <w:rPr>
          <w:sz w:val="24"/>
          <w:szCs w:val="24"/>
          <w:lang w:eastAsia="pl-PL"/>
        </w:rPr>
        <w:t xml:space="preserve">Realizowany przedmiot </w:t>
      </w:r>
      <w:r w:rsidR="00A0448B" w:rsidRPr="004C0189">
        <w:rPr>
          <w:sz w:val="24"/>
          <w:szCs w:val="24"/>
          <w:lang w:eastAsia="pl-PL"/>
        </w:rPr>
        <w:t xml:space="preserve">Umowy </w:t>
      </w:r>
      <w:r w:rsidR="008C329E" w:rsidRPr="004C0189">
        <w:rPr>
          <w:sz w:val="24"/>
          <w:szCs w:val="24"/>
          <w:lang w:eastAsia="pl-PL"/>
        </w:rPr>
        <w:t>spełnia normy</w:t>
      </w:r>
      <w:r w:rsidRPr="004C0189">
        <w:rPr>
          <w:sz w:val="24"/>
          <w:szCs w:val="24"/>
          <w:lang w:eastAsia="pl-PL"/>
        </w:rPr>
        <w:t xml:space="preserve"> przewidziane prawem polskim.</w:t>
      </w:r>
    </w:p>
    <w:p w14:paraId="6CF08988" w14:textId="77777777" w:rsidR="003373A4" w:rsidRPr="004C0189" w:rsidRDefault="003373A4" w:rsidP="004C0189">
      <w:pPr>
        <w:rPr>
          <w:b/>
          <w:bCs/>
          <w:sz w:val="24"/>
          <w:szCs w:val="24"/>
        </w:rPr>
      </w:pPr>
    </w:p>
    <w:p w14:paraId="62D91526" w14:textId="77777777" w:rsidR="00A023AE" w:rsidRPr="004C0189" w:rsidRDefault="00A023AE" w:rsidP="004C0189">
      <w:pPr>
        <w:jc w:val="center"/>
        <w:rPr>
          <w:b/>
          <w:bCs/>
          <w:sz w:val="24"/>
          <w:szCs w:val="24"/>
        </w:rPr>
      </w:pPr>
      <w:r w:rsidRPr="004C0189">
        <w:rPr>
          <w:b/>
          <w:bCs/>
          <w:sz w:val="24"/>
          <w:szCs w:val="24"/>
        </w:rPr>
        <w:t>§</w:t>
      </w:r>
      <w:r w:rsidR="00E42D1C" w:rsidRPr="004C0189">
        <w:rPr>
          <w:b/>
          <w:bCs/>
          <w:sz w:val="24"/>
          <w:szCs w:val="24"/>
        </w:rPr>
        <w:t xml:space="preserve"> </w:t>
      </w:r>
      <w:r w:rsidRPr="004C0189">
        <w:rPr>
          <w:b/>
          <w:bCs/>
          <w:sz w:val="24"/>
          <w:szCs w:val="24"/>
        </w:rPr>
        <w:t>3</w:t>
      </w:r>
    </w:p>
    <w:p w14:paraId="40286893" w14:textId="337E676D" w:rsidR="002D67A3" w:rsidRPr="004C0189" w:rsidRDefault="002D67A3" w:rsidP="004C01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num" w:pos="426"/>
        </w:tabs>
        <w:ind w:left="426" w:right="70" w:hanging="426"/>
        <w:jc w:val="both"/>
        <w:rPr>
          <w:sz w:val="24"/>
          <w:szCs w:val="24"/>
        </w:rPr>
      </w:pPr>
      <w:r w:rsidRPr="004C0189">
        <w:rPr>
          <w:rStyle w:val="Brak"/>
          <w:sz w:val="24"/>
          <w:szCs w:val="24"/>
        </w:rPr>
        <w:t>Odbiór przedmiotu Umowy nastąpi</w:t>
      </w:r>
      <w:r w:rsidR="00A0448B" w:rsidRPr="004C0189">
        <w:rPr>
          <w:rStyle w:val="Brak"/>
          <w:sz w:val="24"/>
          <w:szCs w:val="24"/>
        </w:rPr>
        <w:t xml:space="preserve"> </w:t>
      </w:r>
      <w:r w:rsidRPr="004C0189">
        <w:rPr>
          <w:rStyle w:val="Brak"/>
          <w:sz w:val="24"/>
          <w:szCs w:val="24"/>
        </w:rPr>
        <w:t>na podstawie protokołu przekazania/odbioru podpisanego przez obie Strony</w:t>
      </w:r>
      <w:r w:rsidR="00FD28FE" w:rsidRPr="004C0189">
        <w:rPr>
          <w:rStyle w:val="Brak"/>
          <w:sz w:val="24"/>
          <w:szCs w:val="24"/>
        </w:rPr>
        <w:t>, będącego jednocześnie podstawą do wystawienia przez Wykonawcę faktury</w:t>
      </w:r>
      <w:r w:rsidRPr="004C0189">
        <w:rPr>
          <w:rStyle w:val="Brak"/>
          <w:sz w:val="24"/>
          <w:szCs w:val="24"/>
        </w:rPr>
        <w:t>.</w:t>
      </w:r>
    </w:p>
    <w:p w14:paraId="6940B12E" w14:textId="34FF3EF3" w:rsidR="00E17B39" w:rsidRPr="004C0189" w:rsidRDefault="00E17B39" w:rsidP="004C018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num" w:pos="426"/>
        </w:tabs>
        <w:suppressAutoHyphens w:val="0"/>
        <w:ind w:left="426" w:right="68" w:hanging="426"/>
        <w:jc w:val="both"/>
        <w:rPr>
          <w:rStyle w:val="Brak"/>
          <w:sz w:val="24"/>
          <w:szCs w:val="24"/>
        </w:rPr>
      </w:pPr>
      <w:r w:rsidRPr="004C0189">
        <w:rPr>
          <w:rStyle w:val="Brak"/>
          <w:sz w:val="24"/>
          <w:szCs w:val="24"/>
        </w:rPr>
        <w:t xml:space="preserve">Za odstąpienie od Umowy z przyczyn niezależnych od Zamawiającego, Wykonawca zapłaci karę umowną w wysokości 20% </w:t>
      </w:r>
      <w:r w:rsidR="008C329E" w:rsidRPr="004C0189">
        <w:rPr>
          <w:rStyle w:val="Brak"/>
          <w:sz w:val="24"/>
          <w:szCs w:val="24"/>
        </w:rPr>
        <w:t xml:space="preserve">wynagrodzenia brutto </w:t>
      </w:r>
      <w:r w:rsidRPr="004C0189">
        <w:rPr>
          <w:rStyle w:val="Brak"/>
          <w:sz w:val="24"/>
          <w:szCs w:val="24"/>
        </w:rPr>
        <w:t>określone</w:t>
      </w:r>
      <w:r w:rsidR="008C329E" w:rsidRPr="004C0189">
        <w:rPr>
          <w:rStyle w:val="Brak"/>
          <w:sz w:val="24"/>
          <w:szCs w:val="24"/>
        </w:rPr>
        <w:t>go</w:t>
      </w:r>
      <w:r w:rsidRPr="004C0189">
        <w:rPr>
          <w:rStyle w:val="Brak"/>
          <w:sz w:val="24"/>
          <w:szCs w:val="24"/>
        </w:rPr>
        <w:t xml:space="preserve"> w §</w:t>
      </w:r>
      <w:r w:rsidR="004C0189">
        <w:rPr>
          <w:rStyle w:val="Brak"/>
          <w:sz w:val="24"/>
          <w:szCs w:val="24"/>
        </w:rPr>
        <w:t xml:space="preserve"> </w:t>
      </w:r>
      <w:r w:rsidR="0093206E" w:rsidRPr="004C0189">
        <w:rPr>
          <w:rStyle w:val="Brak"/>
          <w:sz w:val="24"/>
          <w:szCs w:val="24"/>
        </w:rPr>
        <w:t>4</w:t>
      </w:r>
      <w:r w:rsidRPr="004C0189">
        <w:rPr>
          <w:rStyle w:val="Brak"/>
          <w:sz w:val="24"/>
          <w:szCs w:val="24"/>
        </w:rPr>
        <w:t xml:space="preserve"> ust. 1 Umowy.</w:t>
      </w:r>
    </w:p>
    <w:p w14:paraId="0E2D22C3" w14:textId="47498FF7" w:rsidR="008C329E" w:rsidRPr="004C0189" w:rsidRDefault="008C329E" w:rsidP="004C018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num" w:pos="426"/>
        </w:tabs>
        <w:suppressAutoHyphens w:val="0"/>
        <w:ind w:left="426" w:right="68" w:hanging="426"/>
        <w:jc w:val="both"/>
        <w:rPr>
          <w:sz w:val="24"/>
          <w:szCs w:val="24"/>
        </w:rPr>
      </w:pPr>
      <w:r w:rsidRPr="004C0189">
        <w:rPr>
          <w:rStyle w:val="Brak"/>
          <w:sz w:val="24"/>
          <w:szCs w:val="24"/>
        </w:rPr>
        <w:t xml:space="preserve">W przypadku </w:t>
      </w:r>
      <w:r w:rsidR="0093206E" w:rsidRPr="004C0189">
        <w:rPr>
          <w:rStyle w:val="Brak"/>
          <w:sz w:val="24"/>
          <w:szCs w:val="24"/>
        </w:rPr>
        <w:t>braku realizacji</w:t>
      </w:r>
      <w:r w:rsidRPr="004C0189">
        <w:rPr>
          <w:rStyle w:val="Brak"/>
          <w:sz w:val="24"/>
          <w:szCs w:val="24"/>
        </w:rPr>
        <w:t xml:space="preserve"> przedmiotu Umowy w określonym przez Strony terminie, Wykonawca zapłaci karę umowną w wysokości 1% wynagrodzenia brutto określonego w §</w:t>
      </w:r>
      <w:r w:rsidR="004C0189" w:rsidRPr="004C0189">
        <w:rPr>
          <w:rStyle w:val="Brak"/>
          <w:sz w:val="24"/>
          <w:szCs w:val="24"/>
        </w:rPr>
        <w:t xml:space="preserve"> </w:t>
      </w:r>
      <w:r w:rsidR="0093206E" w:rsidRPr="004C0189">
        <w:rPr>
          <w:rStyle w:val="Brak"/>
          <w:sz w:val="24"/>
          <w:szCs w:val="24"/>
        </w:rPr>
        <w:t>4</w:t>
      </w:r>
      <w:r w:rsidRPr="004C0189">
        <w:rPr>
          <w:rStyle w:val="Brak"/>
          <w:sz w:val="24"/>
          <w:szCs w:val="24"/>
        </w:rPr>
        <w:t xml:space="preserve"> ust. 1 Umowy za każdy dzień zwłoki.</w:t>
      </w:r>
    </w:p>
    <w:p w14:paraId="5AF60CF6" w14:textId="77777777" w:rsidR="00E17B39" w:rsidRPr="004C0189" w:rsidRDefault="00E17B39" w:rsidP="004C018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num" w:pos="426"/>
        </w:tabs>
        <w:suppressAutoHyphens w:val="0"/>
        <w:ind w:left="426" w:right="68" w:hanging="426"/>
        <w:jc w:val="both"/>
        <w:rPr>
          <w:sz w:val="24"/>
          <w:szCs w:val="24"/>
        </w:rPr>
      </w:pPr>
      <w:r w:rsidRPr="004C0189">
        <w:rPr>
          <w:rStyle w:val="Brak"/>
          <w:sz w:val="24"/>
          <w:szCs w:val="24"/>
        </w:rPr>
        <w:t>Zamawiający zastrzega sobie prawo potrącenia równowartości naliczonych kar umownych z wynagrodzenia Wykonawcy wynikającego z wystawionej przez Wykonawcę faktury.</w:t>
      </w:r>
    </w:p>
    <w:p w14:paraId="2C5C2F61" w14:textId="77777777" w:rsidR="00E17B39" w:rsidRPr="004C0189" w:rsidRDefault="00E17B39" w:rsidP="004C018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68"/>
        <w:jc w:val="both"/>
        <w:rPr>
          <w:sz w:val="24"/>
          <w:szCs w:val="24"/>
        </w:rPr>
      </w:pPr>
      <w:r w:rsidRPr="004C0189">
        <w:rPr>
          <w:rStyle w:val="Brak"/>
          <w:sz w:val="24"/>
          <w:szCs w:val="24"/>
        </w:rPr>
        <w:lastRenderedPageBreak/>
        <w:t>Jeżeli szkoda spowodowana niewykonaniem lub nienależytym wykonaniem Umowy przekroczy wartość zastrzeżonych kar umownych, bądź wynika z innych tytułów niż zastrzeżone, Zamawiający zastrzega sobie prawo dochodzenia odszkodowania uzupełniającego do pełnej wysokości szkody.</w:t>
      </w:r>
    </w:p>
    <w:p w14:paraId="6792794C" w14:textId="6CFD1ED1" w:rsidR="00E17B39" w:rsidRPr="004C0189" w:rsidRDefault="00E17B39" w:rsidP="004C018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68"/>
        <w:jc w:val="both"/>
        <w:rPr>
          <w:sz w:val="24"/>
          <w:szCs w:val="24"/>
        </w:rPr>
      </w:pPr>
      <w:r w:rsidRPr="004C0189">
        <w:rPr>
          <w:rStyle w:val="Brak"/>
          <w:sz w:val="24"/>
          <w:szCs w:val="24"/>
        </w:rPr>
        <w:t>Łączna wysokość kar umownych, których może dochodzić każda ze Stron wynosi 40% ceny określonej w §</w:t>
      </w:r>
      <w:r w:rsidR="00A0448B" w:rsidRPr="004C0189">
        <w:rPr>
          <w:rStyle w:val="Brak"/>
          <w:sz w:val="24"/>
          <w:szCs w:val="24"/>
        </w:rPr>
        <w:t xml:space="preserve"> 4</w:t>
      </w:r>
      <w:r w:rsidRPr="004C0189">
        <w:rPr>
          <w:rStyle w:val="Brak"/>
          <w:sz w:val="24"/>
          <w:szCs w:val="24"/>
        </w:rPr>
        <w:t xml:space="preserve"> ust. 1 niniejszej Umowy</w:t>
      </w:r>
    </w:p>
    <w:p w14:paraId="3F1EB270" w14:textId="77777777" w:rsidR="004C0189" w:rsidRDefault="004C0189" w:rsidP="004C0189">
      <w:pPr>
        <w:jc w:val="center"/>
        <w:rPr>
          <w:b/>
          <w:bCs/>
          <w:sz w:val="24"/>
          <w:szCs w:val="24"/>
        </w:rPr>
      </w:pPr>
    </w:p>
    <w:p w14:paraId="79444960" w14:textId="77777777" w:rsidR="00A023AE" w:rsidRPr="004C0189" w:rsidRDefault="00A023AE" w:rsidP="004C0189">
      <w:pPr>
        <w:jc w:val="center"/>
        <w:rPr>
          <w:b/>
          <w:bCs/>
          <w:sz w:val="24"/>
          <w:szCs w:val="24"/>
        </w:rPr>
      </w:pPr>
      <w:r w:rsidRPr="004C0189">
        <w:rPr>
          <w:b/>
          <w:bCs/>
          <w:sz w:val="24"/>
          <w:szCs w:val="24"/>
        </w:rPr>
        <w:t>§</w:t>
      </w:r>
      <w:r w:rsidR="00812CF4" w:rsidRPr="004C0189">
        <w:rPr>
          <w:b/>
          <w:bCs/>
          <w:sz w:val="24"/>
          <w:szCs w:val="24"/>
        </w:rPr>
        <w:t xml:space="preserve"> 4</w:t>
      </w:r>
    </w:p>
    <w:p w14:paraId="4BBFCFE0" w14:textId="3082FA7A" w:rsidR="00AE0B35" w:rsidRPr="004C0189" w:rsidRDefault="00A023AE" w:rsidP="004C0189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4C0189">
        <w:rPr>
          <w:sz w:val="24"/>
          <w:szCs w:val="24"/>
        </w:rPr>
        <w:t xml:space="preserve">Zamawiający zobowiązuje się zapłacić Wykonawcy za wykonanie przez niego przedmiotu Umowy </w:t>
      </w:r>
      <w:r w:rsidR="002C2EDA" w:rsidRPr="004C0189">
        <w:rPr>
          <w:sz w:val="24"/>
          <w:szCs w:val="24"/>
        </w:rPr>
        <w:t xml:space="preserve">łącznie </w:t>
      </w:r>
      <w:r w:rsidRPr="004C0189">
        <w:rPr>
          <w:sz w:val="24"/>
          <w:szCs w:val="24"/>
        </w:rPr>
        <w:t xml:space="preserve">kwotę </w:t>
      </w:r>
      <w:r w:rsidR="008C329E" w:rsidRPr="004C0189">
        <w:rPr>
          <w:bCs/>
          <w:sz w:val="24"/>
          <w:szCs w:val="24"/>
        </w:rPr>
        <w:t>________ zł netto (słownie__) t</w:t>
      </w:r>
      <w:r w:rsidR="004C0189">
        <w:rPr>
          <w:bCs/>
          <w:sz w:val="24"/>
          <w:szCs w:val="24"/>
        </w:rPr>
        <w:t>o jest ____ zł brutto (słownie: ……………………………</w:t>
      </w:r>
      <w:proofErr w:type="gramStart"/>
      <w:r w:rsidR="004C0189">
        <w:rPr>
          <w:bCs/>
          <w:sz w:val="24"/>
          <w:szCs w:val="24"/>
        </w:rPr>
        <w:t>…….</w:t>
      </w:r>
      <w:proofErr w:type="gramEnd"/>
      <w:r w:rsidR="004C0189">
        <w:rPr>
          <w:bCs/>
          <w:sz w:val="24"/>
          <w:szCs w:val="24"/>
        </w:rPr>
        <w:t xml:space="preserve">.) </w:t>
      </w:r>
      <w:r w:rsidR="008C329E" w:rsidRPr="004C0189">
        <w:rPr>
          <w:bCs/>
          <w:sz w:val="24"/>
          <w:szCs w:val="24"/>
        </w:rPr>
        <w:t xml:space="preserve">w tym VAT naliczony według przepisów obowiązujących w dniu </w:t>
      </w:r>
      <w:r w:rsidR="004C0189">
        <w:rPr>
          <w:bCs/>
          <w:sz w:val="24"/>
          <w:szCs w:val="24"/>
        </w:rPr>
        <w:t>zawarcia Umowy</w:t>
      </w:r>
      <w:r w:rsidR="008C329E" w:rsidRPr="004C0189">
        <w:rPr>
          <w:bCs/>
          <w:sz w:val="24"/>
          <w:szCs w:val="24"/>
        </w:rPr>
        <w:t>.</w:t>
      </w:r>
    </w:p>
    <w:p w14:paraId="1896A2B6" w14:textId="1A3A0CE2" w:rsidR="004A5337" w:rsidRPr="004C0189" w:rsidRDefault="008C329E" w:rsidP="004C0189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4C0189">
        <w:rPr>
          <w:sz w:val="24"/>
          <w:szCs w:val="24"/>
        </w:rPr>
        <w:t>P</w:t>
      </w:r>
      <w:r w:rsidR="00AE0B35" w:rsidRPr="004C0189">
        <w:rPr>
          <w:sz w:val="24"/>
          <w:szCs w:val="24"/>
        </w:rPr>
        <w:t>łatnoś</w:t>
      </w:r>
      <w:r w:rsidR="00AB2267" w:rsidRPr="004C0189">
        <w:rPr>
          <w:sz w:val="24"/>
          <w:szCs w:val="24"/>
        </w:rPr>
        <w:t>ć</w:t>
      </w:r>
      <w:r w:rsidR="00AE0B35" w:rsidRPr="004C0189">
        <w:rPr>
          <w:sz w:val="24"/>
          <w:szCs w:val="24"/>
        </w:rPr>
        <w:t xml:space="preserve"> </w:t>
      </w:r>
      <w:r w:rsidR="00AB2267" w:rsidRPr="004C0189">
        <w:rPr>
          <w:sz w:val="24"/>
          <w:szCs w:val="24"/>
        </w:rPr>
        <w:t>z</w:t>
      </w:r>
      <w:r w:rsidR="00AE0B35" w:rsidRPr="004C0189">
        <w:rPr>
          <w:sz w:val="24"/>
          <w:szCs w:val="24"/>
        </w:rPr>
        <w:t>realizowan</w:t>
      </w:r>
      <w:r w:rsidR="00AB2267" w:rsidRPr="004C0189">
        <w:rPr>
          <w:sz w:val="24"/>
          <w:szCs w:val="24"/>
        </w:rPr>
        <w:t>a</w:t>
      </w:r>
      <w:r w:rsidR="00AE0B35" w:rsidRPr="004C0189">
        <w:rPr>
          <w:sz w:val="24"/>
          <w:szCs w:val="24"/>
        </w:rPr>
        <w:t xml:space="preserve"> będ</w:t>
      </w:r>
      <w:r w:rsidR="00AB2267" w:rsidRPr="004C0189">
        <w:rPr>
          <w:sz w:val="24"/>
          <w:szCs w:val="24"/>
        </w:rPr>
        <w:t>zie</w:t>
      </w:r>
      <w:r w:rsidR="00AE0B35" w:rsidRPr="004C0189">
        <w:rPr>
          <w:sz w:val="24"/>
          <w:szCs w:val="24"/>
        </w:rPr>
        <w:t xml:space="preserve"> przelewem w terminie </w:t>
      </w:r>
      <w:r w:rsidR="00CF27F7" w:rsidRPr="004C0189">
        <w:rPr>
          <w:sz w:val="24"/>
          <w:szCs w:val="24"/>
        </w:rPr>
        <w:t>30</w:t>
      </w:r>
      <w:r w:rsidR="00AE0B35" w:rsidRPr="004C0189">
        <w:rPr>
          <w:sz w:val="24"/>
          <w:szCs w:val="24"/>
        </w:rPr>
        <w:t xml:space="preserve"> </w:t>
      </w:r>
      <w:r w:rsidR="004C0189">
        <w:rPr>
          <w:sz w:val="24"/>
          <w:szCs w:val="24"/>
        </w:rPr>
        <w:t xml:space="preserve">dni od doręczenia Zamawiającemu </w:t>
      </w:r>
      <w:r w:rsidR="00AE0B35" w:rsidRPr="004C0189">
        <w:rPr>
          <w:sz w:val="24"/>
          <w:szCs w:val="24"/>
        </w:rPr>
        <w:t>prawidłowo wystawionej faktury VAT, z konta Zamawiającego:</w:t>
      </w:r>
      <w:r w:rsidR="004A5337" w:rsidRPr="004C0189">
        <w:rPr>
          <w:sz w:val="24"/>
          <w:szCs w:val="24"/>
        </w:rPr>
        <w:t xml:space="preserve"> </w:t>
      </w:r>
      <w:r w:rsidR="00F74843" w:rsidRPr="004C0189">
        <w:rPr>
          <w:b/>
          <w:sz w:val="24"/>
          <w:szCs w:val="24"/>
        </w:rPr>
        <w:t>Santander</w:t>
      </w:r>
      <w:r w:rsidR="00AE0B35" w:rsidRPr="004C0189">
        <w:rPr>
          <w:b/>
          <w:sz w:val="24"/>
          <w:szCs w:val="24"/>
        </w:rPr>
        <w:t xml:space="preserve"> 95</w:t>
      </w:r>
      <w:r w:rsidR="00F74843" w:rsidRPr="004C0189">
        <w:rPr>
          <w:b/>
          <w:sz w:val="24"/>
          <w:szCs w:val="24"/>
        </w:rPr>
        <w:t xml:space="preserve"> </w:t>
      </w:r>
      <w:r w:rsidR="00AE0B35" w:rsidRPr="004C0189">
        <w:rPr>
          <w:b/>
          <w:sz w:val="24"/>
          <w:szCs w:val="24"/>
        </w:rPr>
        <w:t>1500</w:t>
      </w:r>
      <w:r w:rsidR="00F74843" w:rsidRPr="004C0189">
        <w:rPr>
          <w:b/>
          <w:sz w:val="24"/>
          <w:szCs w:val="24"/>
        </w:rPr>
        <w:t xml:space="preserve"> </w:t>
      </w:r>
      <w:r w:rsidR="00AE0B35" w:rsidRPr="004C0189">
        <w:rPr>
          <w:b/>
          <w:sz w:val="24"/>
          <w:szCs w:val="24"/>
        </w:rPr>
        <w:t>1881</w:t>
      </w:r>
      <w:r w:rsidR="00F74843" w:rsidRPr="004C0189">
        <w:rPr>
          <w:b/>
          <w:sz w:val="24"/>
          <w:szCs w:val="24"/>
        </w:rPr>
        <w:t xml:space="preserve"> </w:t>
      </w:r>
      <w:r w:rsidR="00AE0B35" w:rsidRPr="004C0189">
        <w:rPr>
          <w:b/>
          <w:sz w:val="24"/>
          <w:szCs w:val="24"/>
        </w:rPr>
        <w:t>1210</w:t>
      </w:r>
      <w:r w:rsidR="00F74843" w:rsidRPr="004C0189">
        <w:rPr>
          <w:b/>
          <w:sz w:val="24"/>
          <w:szCs w:val="24"/>
        </w:rPr>
        <w:t xml:space="preserve"> </w:t>
      </w:r>
      <w:r w:rsidR="00AE0B35" w:rsidRPr="004C0189">
        <w:rPr>
          <w:b/>
          <w:sz w:val="24"/>
          <w:szCs w:val="24"/>
        </w:rPr>
        <w:t>2003</w:t>
      </w:r>
      <w:r w:rsidR="00F74843" w:rsidRPr="004C0189">
        <w:rPr>
          <w:b/>
          <w:sz w:val="24"/>
          <w:szCs w:val="24"/>
        </w:rPr>
        <w:t xml:space="preserve"> </w:t>
      </w:r>
      <w:r w:rsidR="00AE0B35" w:rsidRPr="004C0189">
        <w:rPr>
          <w:b/>
          <w:sz w:val="24"/>
          <w:szCs w:val="24"/>
        </w:rPr>
        <w:t>3251</w:t>
      </w:r>
      <w:r w:rsidR="00F74843" w:rsidRPr="004C0189">
        <w:rPr>
          <w:b/>
          <w:sz w:val="24"/>
          <w:szCs w:val="24"/>
        </w:rPr>
        <w:t xml:space="preserve"> </w:t>
      </w:r>
      <w:r w:rsidR="00AE0B35" w:rsidRPr="004C0189">
        <w:rPr>
          <w:b/>
          <w:sz w:val="24"/>
          <w:szCs w:val="24"/>
        </w:rPr>
        <w:t>0000</w:t>
      </w:r>
      <w:r w:rsidR="004A5337" w:rsidRPr="004C0189">
        <w:rPr>
          <w:sz w:val="24"/>
          <w:szCs w:val="24"/>
        </w:rPr>
        <w:t>,</w:t>
      </w:r>
      <w:r w:rsidR="00E82B03" w:rsidRPr="004C0189">
        <w:rPr>
          <w:sz w:val="24"/>
          <w:szCs w:val="24"/>
        </w:rPr>
        <w:t xml:space="preserve"> na konto Wykonawcy </w:t>
      </w:r>
      <w:r w:rsidR="0084374A" w:rsidRPr="004C0189">
        <w:rPr>
          <w:sz w:val="24"/>
          <w:szCs w:val="24"/>
        </w:rPr>
        <w:t>…………………………</w:t>
      </w:r>
      <w:r w:rsidR="00E82B03" w:rsidRPr="004C0189">
        <w:rPr>
          <w:sz w:val="24"/>
          <w:szCs w:val="24"/>
        </w:rPr>
        <w:t xml:space="preserve">, </w:t>
      </w:r>
      <w:r w:rsidR="00AE0B35" w:rsidRPr="004C0189">
        <w:rPr>
          <w:sz w:val="24"/>
          <w:szCs w:val="24"/>
        </w:rPr>
        <w:t>przy czym za dzień zapłaty Strony Umowy przyjmują datę obc</w:t>
      </w:r>
      <w:r w:rsidR="002C2EDA" w:rsidRPr="004C0189">
        <w:rPr>
          <w:sz w:val="24"/>
          <w:szCs w:val="24"/>
        </w:rPr>
        <w:t xml:space="preserve">iążenia rachunku Zamawiającego, </w:t>
      </w:r>
    </w:p>
    <w:p w14:paraId="23E54CE5" w14:textId="4E22DF3A" w:rsidR="00FD28FE" w:rsidRPr="004C0189" w:rsidRDefault="0084374A" w:rsidP="004C0189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uppressAutoHyphens w:val="0"/>
        <w:ind w:hanging="720"/>
        <w:jc w:val="both"/>
        <w:rPr>
          <w:sz w:val="24"/>
          <w:szCs w:val="24"/>
        </w:rPr>
      </w:pPr>
      <w:r w:rsidRPr="004C0189">
        <w:rPr>
          <w:sz w:val="24"/>
          <w:szCs w:val="24"/>
        </w:rPr>
        <w:t>P</w:t>
      </w:r>
      <w:r w:rsidR="00812CF4" w:rsidRPr="004C0189">
        <w:rPr>
          <w:sz w:val="24"/>
          <w:szCs w:val="24"/>
        </w:rPr>
        <w:t xml:space="preserve">owyższa kwota </w:t>
      </w:r>
      <w:r w:rsidR="00A023AE" w:rsidRPr="004C0189">
        <w:rPr>
          <w:sz w:val="24"/>
          <w:szCs w:val="24"/>
        </w:rPr>
        <w:t>obejmuje należny podatek VAT.</w:t>
      </w:r>
    </w:p>
    <w:p w14:paraId="2ADA9554" w14:textId="0D25CDB9" w:rsidR="00FD28FE" w:rsidRPr="004C0189" w:rsidRDefault="00FD28FE" w:rsidP="004C0189">
      <w:pPr>
        <w:suppressAutoHyphens w:val="0"/>
        <w:jc w:val="center"/>
        <w:rPr>
          <w:sz w:val="24"/>
          <w:szCs w:val="24"/>
        </w:rPr>
      </w:pPr>
    </w:p>
    <w:p w14:paraId="7E51F33E" w14:textId="73BDFE74" w:rsidR="00FD28FE" w:rsidRPr="004C0189" w:rsidRDefault="00FD28FE" w:rsidP="004C0189">
      <w:pPr>
        <w:suppressAutoHyphens w:val="0"/>
        <w:jc w:val="center"/>
        <w:rPr>
          <w:b/>
          <w:bCs/>
          <w:sz w:val="24"/>
          <w:szCs w:val="24"/>
        </w:rPr>
      </w:pPr>
      <w:r w:rsidRPr="004C0189">
        <w:rPr>
          <w:b/>
          <w:bCs/>
          <w:sz w:val="24"/>
          <w:szCs w:val="24"/>
        </w:rPr>
        <w:t>§</w:t>
      </w:r>
      <w:r w:rsidR="004C0189">
        <w:rPr>
          <w:b/>
          <w:bCs/>
          <w:sz w:val="24"/>
          <w:szCs w:val="24"/>
        </w:rPr>
        <w:t xml:space="preserve"> </w:t>
      </w:r>
      <w:r w:rsidRPr="004C0189">
        <w:rPr>
          <w:b/>
          <w:bCs/>
          <w:sz w:val="24"/>
          <w:szCs w:val="24"/>
        </w:rPr>
        <w:t>5</w:t>
      </w:r>
    </w:p>
    <w:p w14:paraId="171F791F" w14:textId="2D3D5E9A" w:rsidR="00FD28FE" w:rsidRPr="004C0189" w:rsidRDefault="00FD28FE" w:rsidP="004C0189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4C0189">
        <w:rPr>
          <w:sz w:val="24"/>
          <w:szCs w:val="24"/>
        </w:rPr>
        <w:t>Zamawiający ma możliwość rozwiązania niniejszej Umowy ze skutkiem natychmiastowym w przypadku:</w:t>
      </w:r>
    </w:p>
    <w:p w14:paraId="2662FD62" w14:textId="51E1B05C" w:rsidR="00FD28FE" w:rsidRPr="004C0189" w:rsidRDefault="00FD28FE" w:rsidP="004C0189">
      <w:pPr>
        <w:pStyle w:val="Akapitzlist"/>
        <w:numPr>
          <w:ilvl w:val="0"/>
          <w:numId w:val="29"/>
        </w:numPr>
        <w:suppressAutoHyphens w:val="0"/>
        <w:ind w:left="851" w:hanging="425"/>
        <w:jc w:val="both"/>
        <w:rPr>
          <w:sz w:val="24"/>
          <w:szCs w:val="24"/>
        </w:rPr>
      </w:pPr>
      <w:r w:rsidRPr="004C0189">
        <w:rPr>
          <w:sz w:val="24"/>
          <w:szCs w:val="24"/>
        </w:rPr>
        <w:t>Ogłoszenia upadłości Wykonawcy lub zaprzestania wykonywania przez niego działalności;</w:t>
      </w:r>
    </w:p>
    <w:p w14:paraId="5A378BBB" w14:textId="61404AB4" w:rsidR="00FD28FE" w:rsidRPr="004C0189" w:rsidRDefault="00FD28FE" w:rsidP="004C0189">
      <w:pPr>
        <w:pStyle w:val="Akapitzlist"/>
        <w:numPr>
          <w:ilvl w:val="0"/>
          <w:numId w:val="29"/>
        </w:numPr>
        <w:suppressAutoHyphens w:val="0"/>
        <w:ind w:left="851" w:hanging="425"/>
        <w:jc w:val="both"/>
        <w:rPr>
          <w:sz w:val="24"/>
          <w:szCs w:val="24"/>
        </w:rPr>
      </w:pPr>
      <w:r w:rsidRPr="004C0189">
        <w:rPr>
          <w:sz w:val="24"/>
          <w:szCs w:val="24"/>
        </w:rPr>
        <w:t>Wydania nakazu zajęcia majątku Wykonawcy</w:t>
      </w:r>
      <w:r w:rsidR="0089260E" w:rsidRPr="004C0189">
        <w:rPr>
          <w:sz w:val="24"/>
          <w:szCs w:val="24"/>
        </w:rPr>
        <w:t>;</w:t>
      </w:r>
    </w:p>
    <w:p w14:paraId="6B634C71" w14:textId="3998A8AB" w:rsidR="00FD28FE" w:rsidRPr="004C0189" w:rsidRDefault="00FD28FE" w:rsidP="004C0189">
      <w:pPr>
        <w:pStyle w:val="Akapitzlist"/>
        <w:numPr>
          <w:ilvl w:val="0"/>
          <w:numId w:val="29"/>
        </w:numPr>
        <w:suppressAutoHyphens w:val="0"/>
        <w:ind w:left="851" w:hanging="425"/>
        <w:jc w:val="both"/>
        <w:rPr>
          <w:sz w:val="24"/>
          <w:szCs w:val="24"/>
        </w:rPr>
      </w:pPr>
      <w:r w:rsidRPr="004C0189">
        <w:rPr>
          <w:sz w:val="24"/>
          <w:szCs w:val="24"/>
        </w:rPr>
        <w:t xml:space="preserve">Wykonawca z własnej winy nie rozpoczął lub przerwał działanie wymienione w § 1 ust. 2, a termin właściwego wykonania przedmiotu Umowy został przekroczony o 14 dni. </w:t>
      </w:r>
    </w:p>
    <w:p w14:paraId="308B6B09" w14:textId="36CB76DE" w:rsidR="00FD28FE" w:rsidRPr="004C0189" w:rsidRDefault="00FD28FE" w:rsidP="004C0189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4C0189">
        <w:rPr>
          <w:sz w:val="24"/>
          <w:szCs w:val="24"/>
        </w:rPr>
        <w:t xml:space="preserve">Odstąpienie od Umowy nastąpi w formie pisemnej z podaniem </w:t>
      </w:r>
      <w:proofErr w:type="gramStart"/>
      <w:r w:rsidRPr="004C0189">
        <w:rPr>
          <w:sz w:val="24"/>
          <w:szCs w:val="24"/>
        </w:rPr>
        <w:t>uzasadnienia</w:t>
      </w:r>
      <w:r w:rsidR="0089260E" w:rsidRPr="004C0189">
        <w:rPr>
          <w:sz w:val="24"/>
          <w:szCs w:val="24"/>
        </w:rPr>
        <w:t>,</w:t>
      </w:r>
      <w:proofErr w:type="gramEnd"/>
      <w:r w:rsidR="0089260E" w:rsidRPr="004C0189">
        <w:rPr>
          <w:sz w:val="24"/>
          <w:szCs w:val="24"/>
        </w:rPr>
        <w:t xml:space="preserve"> </w:t>
      </w:r>
      <w:r w:rsidRPr="004C0189">
        <w:rPr>
          <w:sz w:val="24"/>
          <w:szCs w:val="24"/>
        </w:rPr>
        <w:t xml:space="preserve">i może skutkować dochodzeniem </w:t>
      </w:r>
      <w:r w:rsidR="0089260E" w:rsidRPr="004C0189">
        <w:rPr>
          <w:sz w:val="24"/>
          <w:szCs w:val="24"/>
        </w:rPr>
        <w:t>przez Zamawiającego</w:t>
      </w:r>
      <w:r w:rsidRPr="004C0189">
        <w:rPr>
          <w:sz w:val="24"/>
          <w:szCs w:val="24"/>
        </w:rPr>
        <w:t xml:space="preserve"> od Wykonawcy </w:t>
      </w:r>
      <w:r w:rsidR="0089260E" w:rsidRPr="004C0189">
        <w:rPr>
          <w:sz w:val="24"/>
          <w:szCs w:val="24"/>
        </w:rPr>
        <w:t>odszkodowania</w:t>
      </w:r>
      <w:r w:rsidRPr="004C0189">
        <w:rPr>
          <w:sz w:val="24"/>
          <w:szCs w:val="24"/>
        </w:rPr>
        <w:t xml:space="preserve"> uzupełniającego, przewyższającego wysokość zastrzeżonych w Umowie kar </w:t>
      </w:r>
      <w:r w:rsidR="0089260E" w:rsidRPr="004C0189">
        <w:rPr>
          <w:sz w:val="24"/>
          <w:szCs w:val="24"/>
        </w:rPr>
        <w:t>umownych</w:t>
      </w:r>
      <w:r w:rsidRPr="004C0189">
        <w:rPr>
          <w:sz w:val="24"/>
          <w:szCs w:val="24"/>
        </w:rPr>
        <w:t>.</w:t>
      </w:r>
    </w:p>
    <w:p w14:paraId="4D6F327F" w14:textId="77777777" w:rsidR="004A5337" w:rsidRPr="004C0189" w:rsidRDefault="004A5337" w:rsidP="004C0189">
      <w:pPr>
        <w:jc w:val="center"/>
        <w:rPr>
          <w:b/>
          <w:bCs/>
          <w:sz w:val="24"/>
          <w:szCs w:val="24"/>
        </w:rPr>
      </w:pPr>
    </w:p>
    <w:p w14:paraId="3DF116D7" w14:textId="06659177" w:rsidR="000D54F3" w:rsidRPr="004C0189" w:rsidRDefault="000D54F3" w:rsidP="004C0189">
      <w:pPr>
        <w:jc w:val="center"/>
        <w:rPr>
          <w:b/>
          <w:bCs/>
          <w:sz w:val="24"/>
          <w:szCs w:val="24"/>
          <w:lang w:eastAsia="pl-PL"/>
        </w:rPr>
      </w:pPr>
      <w:r w:rsidRPr="004C0189">
        <w:rPr>
          <w:b/>
          <w:bCs/>
          <w:sz w:val="24"/>
          <w:szCs w:val="24"/>
        </w:rPr>
        <w:t>§</w:t>
      </w:r>
      <w:r w:rsidR="00E42D1C" w:rsidRPr="004C0189">
        <w:rPr>
          <w:b/>
          <w:bCs/>
          <w:sz w:val="24"/>
          <w:szCs w:val="24"/>
        </w:rPr>
        <w:t xml:space="preserve"> </w:t>
      </w:r>
      <w:r w:rsidR="006F369C" w:rsidRPr="004C0189">
        <w:rPr>
          <w:b/>
          <w:bCs/>
          <w:sz w:val="24"/>
          <w:szCs w:val="24"/>
        </w:rPr>
        <w:t>6</w:t>
      </w:r>
    </w:p>
    <w:p w14:paraId="650614BD" w14:textId="77777777" w:rsidR="00A023AE" w:rsidRPr="004C0189" w:rsidRDefault="00A023AE" w:rsidP="004C0189">
      <w:pPr>
        <w:pStyle w:val="Tekstpodstawowy21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4C0189">
        <w:rPr>
          <w:sz w:val="24"/>
          <w:szCs w:val="24"/>
        </w:rPr>
        <w:t>Spory wynikł</w:t>
      </w:r>
      <w:r w:rsidR="00E82B03" w:rsidRPr="004C0189">
        <w:rPr>
          <w:sz w:val="24"/>
          <w:szCs w:val="24"/>
        </w:rPr>
        <w:t>e na tle realizacji niniejszej U</w:t>
      </w:r>
      <w:r w:rsidRPr="004C0189">
        <w:rPr>
          <w:sz w:val="24"/>
          <w:szCs w:val="24"/>
        </w:rPr>
        <w:t>mowy będzie rozstrzygał sąd powszechny właściwy dla siedziby Zamawiającego.</w:t>
      </w:r>
    </w:p>
    <w:p w14:paraId="3556804F" w14:textId="77777777" w:rsidR="00A023AE" w:rsidRPr="004C0189" w:rsidRDefault="00E82B03" w:rsidP="004C0189">
      <w:pPr>
        <w:pStyle w:val="Tekstpodstawowywcity"/>
        <w:numPr>
          <w:ilvl w:val="0"/>
          <w:numId w:val="7"/>
        </w:numPr>
        <w:ind w:left="426" w:hanging="426"/>
        <w:jc w:val="both"/>
        <w:rPr>
          <w:bCs/>
          <w:sz w:val="24"/>
          <w:szCs w:val="24"/>
        </w:rPr>
      </w:pPr>
      <w:r w:rsidRPr="004C0189">
        <w:rPr>
          <w:sz w:val="24"/>
          <w:szCs w:val="24"/>
        </w:rPr>
        <w:t>Wszystkie zmiany U</w:t>
      </w:r>
      <w:r w:rsidR="00A023AE" w:rsidRPr="004C0189">
        <w:rPr>
          <w:sz w:val="24"/>
          <w:szCs w:val="24"/>
        </w:rPr>
        <w:t>mowy wymagają formy pisemnej i zgody obu stron pod rygorem nieważności.</w:t>
      </w:r>
    </w:p>
    <w:p w14:paraId="133A42B6" w14:textId="77777777" w:rsidR="004C0189" w:rsidRDefault="004C0189" w:rsidP="004C0189">
      <w:pPr>
        <w:jc w:val="center"/>
        <w:rPr>
          <w:b/>
          <w:bCs/>
          <w:sz w:val="24"/>
          <w:szCs w:val="24"/>
        </w:rPr>
      </w:pPr>
    </w:p>
    <w:p w14:paraId="528534E2" w14:textId="018A3F4D" w:rsidR="00A023AE" w:rsidRPr="004C0189" w:rsidRDefault="00A023AE" w:rsidP="004C0189">
      <w:pPr>
        <w:jc w:val="center"/>
        <w:rPr>
          <w:b/>
          <w:bCs/>
          <w:sz w:val="24"/>
          <w:szCs w:val="24"/>
        </w:rPr>
      </w:pPr>
      <w:r w:rsidRPr="004C0189">
        <w:rPr>
          <w:b/>
          <w:bCs/>
          <w:sz w:val="24"/>
          <w:szCs w:val="24"/>
        </w:rPr>
        <w:t>§</w:t>
      </w:r>
      <w:r w:rsidR="00E42D1C" w:rsidRPr="004C0189">
        <w:rPr>
          <w:b/>
          <w:bCs/>
          <w:sz w:val="24"/>
          <w:szCs w:val="24"/>
        </w:rPr>
        <w:t xml:space="preserve"> </w:t>
      </w:r>
      <w:r w:rsidR="006F369C" w:rsidRPr="004C0189">
        <w:rPr>
          <w:b/>
          <w:bCs/>
          <w:sz w:val="24"/>
          <w:szCs w:val="24"/>
        </w:rPr>
        <w:t>7</w:t>
      </w:r>
    </w:p>
    <w:p w14:paraId="5B4AA84D" w14:textId="77777777" w:rsidR="009E47B1" w:rsidRPr="004C0189" w:rsidRDefault="00A023AE" w:rsidP="004C0189">
      <w:pPr>
        <w:pStyle w:val="Tekstpodstawowy21"/>
        <w:rPr>
          <w:sz w:val="24"/>
          <w:szCs w:val="24"/>
        </w:rPr>
      </w:pPr>
      <w:r w:rsidRPr="004C0189">
        <w:rPr>
          <w:sz w:val="24"/>
          <w:szCs w:val="24"/>
        </w:rPr>
        <w:t>Wykonawca nie może przenieść praw i obowią</w:t>
      </w:r>
      <w:r w:rsidR="003373A4" w:rsidRPr="004C0189">
        <w:rPr>
          <w:sz w:val="24"/>
          <w:szCs w:val="24"/>
        </w:rPr>
        <w:t>zków wynikających z niniejszej U</w:t>
      </w:r>
      <w:r w:rsidRPr="004C0189">
        <w:rPr>
          <w:sz w:val="24"/>
          <w:szCs w:val="24"/>
        </w:rPr>
        <w:t xml:space="preserve">mowy na osoby trzecie bez </w:t>
      </w:r>
      <w:r w:rsidR="00E42D1C" w:rsidRPr="004C0189">
        <w:rPr>
          <w:sz w:val="24"/>
          <w:szCs w:val="24"/>
        </w:rPr>
        <w:t xml:space="preserve">uprzedniej </w:t>
      </w:r>
      <w:r w:rsidRPr="004C0189">
        <w:rPr>
          <w:sz w:val="24"/>
          <w:szCs w:val="24"/>
        </w:rPr>
        <w:t>pisemnej zgody Zamawiającego.</w:t>
      </w:r>
    </w:p>
    <w:p w14:paraId="3D1E0B92" w14:textId="77777777" w:rsidR="004C0189" w:rsidRDefault="004C0189" w:rsidP="004C0189">
      <w:pPr>
        <w:jc w:val="center"/>
        <w:rPr>
          <w:b/>
          <w:bCs/>
          <w:sz w:val="24"/>
          <w:szCs w:val="24"/>
        </w:rPr>
      </w:pPr>
    </w:p>
    <w:p w14:paraId="5A2788E2" w14:textId="2FAB21E0" w:rsidR="00A023AE" w:rsidRDefault="00A023AE" w:rsidP="004C0189">
      <w:pPr>
        <w:jc w:val="center"/>
        <w:rPr>
          <w:b/>
          <w:bCs/>
          <w:sz w:val="24"/>
          <w:szCs w:val="24"/>
        </w:rPr>
      </w:pPr>
      <w:r w:rsidRPr="004C0189">
        <w:rPr>
          <w:b/>
          <w:bCs/>
          <w:sz w:val="24"/>
          <w:szCs w:val="24"/>
        </w:rPr>
        <w:t>§</w:t>
      </w:r>
      <w:r w:rsidR="00E42D1C" w:rsidRPr="004C0189">
        <w:rPr>
          <w:b/>
          <w:bCs/>
          <w:sz w:val="24"/>
          <w:szCs w:val="24"/>
        </w:rPr>
        <w:t xml:space="preserve"> </w:t>
      </w:r>
      <w:r w:rsidR="006F369C" w:rsidRPr="004C0189">
        <w:rPr>
          <w:b/>
          <w:bCs/>
          <w:sz w:val="24"/>
          <w:szCs w:val="24"/>
        </w:rPr>
        <w:t>8</w:t>
      </w:r>
    </w:p>
    <w:p w14:paraId="2F201390" w14:textId="2D916E83" w:rsidR="004C0189" w:rsidRPr="004C0189" w:rsidRDefault="004C0189" w:rsidP="004C0189">
      <w:pPr>
        <w:pStyle w:val="Akapitzlist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4C0189">
        <w:rPr>
          <w:sz w:val="24"/>
          <w:szCs w:val="24"/>
        </w:rPr>
        <w:t>W czasie wykonywania niniejszej Umowy, Wykonawca jest zobowiązany do pisemnego powiadamiania Zamawiającego o:</w:t>
      </w:r>
    </w:p>
    <w:p w14:paraId="7C9B5200" w14:textId="77777777" w:rsidR="004C0189" w:rsidRPr="004C0189" w:rsidRDefault="004C0189" w:rsidP="004C0189">
      <w:pPr>
        <w:numPr>
          <w:ilvl w:val="0"/>
          <w:numId w:val="2"/>
        </w:numPr>
        <w:tabs>
          <w:tab w:val="clear" w:pos="360"/>
          <w:tab w:val="num" w:pos="709"/>
        </w:tabs>
        <w:ind w:firstLine="143"/>
        <w:jc w:val="both"/>
        <w:rPr>
          <w:sz w:val="24"/>
          <w:szCs w:val="24"/>
        </w:rPr>
      </w:pPr>
      <w:r w:rsidRPr="004C0189">
        <w:rPr>
          <w:sz w:val="24"/>
          <w:szCs w:val="24"/>
        </w:rPr>
        <w:t>zmianie siedziby Wykonawcy,</w:t>
      </w:r>
    </w:p>
    <w:p w14:paraId="6DA5D045" w14:textId="77777777" w:rsidR="004C0189" w:rsidRPr="004C0189" w:rsidRDefault="004C0189" w:rsidP="004C0189">
      <w:pPr>
        <w:numPr>
          <w:ilvl w:val="0"/>
          <w:numId w:val="2"/>
        </w:numPr>
        <w:tabs>
          <w:tab w:val="clear" w:pos="360"/>
          <w:tab w:val="num" w:pos="709"/>
        </w:tabs>
        <w:ind w:firstLine="143"/>
        <w:jc w:val="both"/>
        <w:rPr>
          <w:sz w:val="24"/>
          <w:szCs w:val="24"/>
        </w:rPr>
      </w:pPr>
      <w:r w:rsidRPr="004C0189">
        <w:rPr>
          <w:sz w:val="24"/>
          <w:szCs w:val="24"/>
        </w:rPr>
        <w:t>upadłości Wykonawcy,</w:t>
      </w:r>
    </w:p>
    <w:p w14:paraId="0D33D417" w14:textId="77777777" w:rsidR="004C0189" w:rsidRPr="004C0189" w:rsidRDefault="004C0189" w:rsidP="004C0189">
      <w:pPr>
        <w:numPr>
          <w:ilvl w:val="0"/>
          <w:numId w:val="2"/>
        </w:numPr>
        <w:tabs>
          <w:tab w:val="clear" w:pos="360"/>
          <w:tab w:val="num" w:pos="709"/>
        </w:tabs>
        <w:ind w:firstLine="143"/>
        <w:jc w:val="both"/>
        <w:rPr>
          <w:sz w:val="24"/>
          <w:szCs w:val="24"/>
        </w:rPr>
      </w:pPr>
      <w:r w:rsidRPr="004C0189">
        <w:rPr>
          <w:sz w:val="24"/>
          <w:szCs w:val="24"/>
        </w:rPr>
        <w:t>wszczęciu postępowania układowego,</w:t>
      </w:r>
    </w:p>
    <w:p w14:paraId="185C34EC" w14:textId="77777777" w:rsidR="004C0189" w:rsidRPr="004C0189" w:rsidRDefault="004C0189" w:rsidP="004C0189">
      <w:pPr>
        <w:numPr>
          <w:ilvl w:val="0"/>
          <w:numId w:val="2"/>
        </w:numPr>
        <w:tabs>
          <w:tab w:val="clear" w:pos="360"/>
          <w:tab w:val="num" w:pos="709"/>
        </w:tabs>
        <w:ind w:firstLine="143"/>
        <w:jc w:val="both"/>
        <w:rPr>
          <w:sz w:val="24"/>
          <w:szCs w:val="24"/>
        </w:rPr>
      </w:pPr>
      <w:r w:rsidRPr="004C0189">
        <w:rPr>
          <w:sz w:val="24"/>
          <w:szCs w:val="24"/>
        </w:rPr>
        <w:t>ogłoszeniu likwidacji,</w:t>
      </w:r>
    </w:p>
    <w:p w14:paraId="24670EEA" w14:textId="77777777" w:rsidR="004C0189" w:rsidRPr="004C0189" w:rsidRDefault="004C0189" w:rsidP="004C0189">
      <w:pPr>
        <w:numPr>
          <w:ilvl w:val="0"/>
          <w:numId w:val="2"/>
        </w:numPr>
        <w:tabs>
          <w:tab w:val="clear" w:pos="360"/>
          <w:tab w:val="num" w:pos="709"/>
        </w:tabs>
        <w:ind w:firstLine="143"/>
        <w:jc w:val="both"/>
        <w:rPr>
          <w:sz w:val="24"/>
          <w:szCs w:val="24"/>
        </w:rPr>
      </w:pPr>
      <w:r w:rsidRPr="004C0189">
        <w:rPr>
          <w:sz w:val="24"/>
          <w:szCs w:val="24"/>
        </w:rPr>
        <w:t>zawieszeniu działalności,</w:t>
      </w:r>
    </w:p>
    <w:p w14:paraId="20B3DDEF" w14:textId="77777777" w:rsidR="004C0189" w:rsidRPr="004C0189" w:rsidRDefault="004C0189" w:rsidP="004C0189">
      <w:pPr>
        <w:numPr>
          <w:ilvl w:val="0"/>
          <w:numId w:val="2"/>
        </w:numPr>
        <w:tabs>
          <w:tab w:val="clear" w:pos="360"/>
          <w:tab w:val="num" w:pos="709"/>
        </w:tabs>
        <w:ind w:firstLine="143"/>
        <w:jc w:val="both"/>
        <w:rPr>
          <w:sz w:val="24"/>
          <w:szCs w:val="24"/>
        </w:rPr>
      </w:pPr>
      <w:r w:rsidRPr="004C0189">
        <w:rPr>
          <w:sz w:val="24"/>
          <w:szCs w:val="24"/>
        </w:rPr>
        <w:t>zmianie w zakresie rejestracji działalności Wykonawcy,</w:t>
      </w:r>
    </w:p>
    <w:p w14:paraId="28A9E891" w14:textId="77777777" w:rsidR="004C0189" w:rsidRDefault="004C0189" w:rsidP="004C0189">
      <w:pPr>
        <w:ind w:left="426"/>
        <w:jc w:val="both"/>
        <w:rPr>
          <w:sz w:val="24"/>
          <w:szCs w:val="24"/>
        </w:rPr>
      </w:pPr>
      <w:r w:rsidRPr="004C0189">
        <w:rPr>
          <w:sz w:val="24"/>
          <w:szCs w:val="24"/>
        </w:rPr>
        <w:lastRenderedPageBreak/>
        <w:t xml:space="preserve">pod rygorem naliczenia kary umownej w wysokości 0,5 % </w:t>
      </w:r>
      <w:r>
        <w:rPr>
          <w:sz w:val="24"/>
          <w:szCs w:val="24"/>
        </w:rPr>
        <w:t>wynagrodzenia brutto zawartego</w:t>
      </w:r>
      <w:r w:rsidRPr="004C0189">
        <w:rPr>
          <w:sz w:val="24"/>
          <w:szCs w:val="24"/>
        </w:rPr>
        <w:t xml:space="preserve"> w § 4 ust. 1 za każdy dzień zwłoki, nie więcej jednak niż 20% tej ceny. </w:t>
      </w:r>
    </w:p>
    <w:p w14:paraId="0E34D9EF" w14:textId="4D9049DF" w:rsidR="004C0189" w:rsidRPr="004C0189" w:rsidRDefault="004C0189" w:rsidP="004C0189">
      <w:pPr>
        <w:pStyle w:val="Akapitzlist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4C0189">
        <w:rPr>
          <w:sz w:val="24"/>
          <w:szCs w:val="24"/>
        </w:rPr>
        <w:t>Zawiadomienie winno być dokonane w terminie 3 dni od zaistnienia powyższych okoliczności.</w:t>
      </w:r>
    </w:p>
    <w:p w14:paraId="1C996764" w14:textId="77777777" w:rsidR="004C0189" w:rsidRDefault="004C0189" w:rsidP="004C0189">
      <w:pPr>
        <w:jc w:val="both"/>
        <w:rPr>
          <w:sz w:val="24"/>
          <w:szCs w:val="24"/>
        </w:rPr>
      </w:pPr>
    </w:p>
    <w:p w14:paraId="39CE0199" w14:textId="55720839" w:rsidR="004C0189" w:rsidRPr="004C0189" w:rsidRDefault="004C0189" w:rsidP="004C0189">
      <w:pPr>
        <w:jc w:val="center"/>
        <w:rPr>
          <w:b/>
          <w:bCs/>
          <w:sz w:val="24"/>
          <w:szCs w:val="24"/>
        </w:rPr>
      </w:pPr>
      <w:r w:rsidRPr="004C0189">
        <w:rPr>
          <w:b/>
          <w:bCs/>
          <w:sz w:val="24"/>
          <w:szCs w:val="24"/>
        </w:rPr>
        <w:t>§ 9</w:t>
      </w:r>
    </w:p>
    <w:p w14:paraId="39BB2A0E" w14:textId="77777777" w:rsidR="00A023AE" w:rsidRPr="004C0189" w:rsidRDefault="00A023AE" w:rsidP="004C0189">
      <w:pPr>
        <w:pStyle w:val="Akapitzlist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4C0189">
        <w:rPr>
          <w:sz w:val="24"/>
          <w:szCs w:val="24"/>
        </w:rPr>
        <w:t xml:space="preserve">Postanowienia </w:t>
      </w:r>
      <w:r w:rsidR="00E42D1C" w:rsidRPr="004C0189">
        <w:rPr>
          <w:sz w:val="24"/>
          <w:szCs w:val="24"/>
        </w:rPr>
        <w:t>niniejszej U</w:t>
      </w:r>
      <w:r w:rsidRPr="004C0189">
        <w:rPr>
          <w:sz w:val="24"/>
          <w:szCs w:val="24"/>
        </w:rPr>
        <w:t>mowy nie mogą być zmienione w stosunku do treści oferty, na podstawie której dokonano wyboru Wykonawcy.</w:t>
      </w:r>
    </w:p>
    <w:p w14:paraId="479A0E0C" w14:textId="77777777" w:rsidR="004C0189" w:rsidRPr="004C0189" w:rsidRDefault="00A023AE" w:rsidP="004C0189">
      <w:pPr>
        <w:pStyle w:val="Akapitzlist"/>
        <w:numPr>
          <w:ilvl w:val="0"/>
          <w:numId w:val="9"/>
        </w:numPr>
        <w:ind w:left="426" w:hanging="426"/>
        <w:jc w:val="both"/>
        <w:rPr>
          <w:bCs/>
          <w:sz w:val="24"/>
          <w:szCs w:val="24"/>
        </w:rPr>
      </w:pPr>
      <w:r w:rsidRPr="004C0189">
        <w:rPr>
          <w:sz w:val="24"/>
          <w:szCs w:val="24"/>
        </w:rPr>
        <w:t>W razie zaistnienia istotnej zmiany okoliczn</w:t>
      </w:r>
      <w:r w:rsidR="00E42D1C" w:rsidRPr="004C0189">
        <w:rPr>
          <w:sz w:val="24"/>
          <w:szCs w:val="24"/>
        </w:rPr>
        <w:t>ości powodującej, że wykonanie U</w:t>
      </w:r>
      <w:r w:rsidRPr="004C0189">
        <w:rPr>
          <w:sz w:val="24"/>
          <w:szCs w:val="24"/>
        </w:rPr>
        <w:t>mowy nie leży w interesie publicznym, czego nie można było</w:t>
      </w:r>
      <w:r w:rsidR="00E42D1C" w:rsidRPr="004C0189">
        <w:rPr>
          <w:sz w:val="24"/>
          <w:szCs w:val="24"/>
        </w:rPr>
        <w:t xml:space="preserve"> przewidzieć w dniu zawierania U</w:t>
      </w:r>
      <w:r w:rsidRPr="004C0189">
        <w:rPr>
          <w:sz w:val="24"/>
          <w:szCs w:val="24"/>
        </w:rPr>
        <w:t>mowy</w:t>
      </w:r>
      <w:r w:rsidR="00E42D1C" w:rsidRPr="004C0189">
        <w:rPr>
          <w:sz w:val="24"/>
          <w:szCs w:val="24"/>
        </w:rPr>
        <w:t>, Zamawiający może odstąpić od U</w:t>
      </w:r>
      <w:r w:rsidRPr="004C0189">
        <w:rPr>
          <w:sz w:val="24"/>
          <w:szCs w:val="24"/>
        </w:rPr>
        <w:t>mowy. W takim przypadku Wykonawca może żądać wyłącznie wynagrodzenia należ</w:t>
      </w:r>
      <w:r w:rsidR="00E42D1C" w:rsidRPr="004C0189">
        <w:rPr>
          <w:sz w:val="24"/>
          <w:szCs w:val="24"/>
        </w:rPr>
        <w:t>nego z tytułu wykonania części U</w:t>
      </w:r>
      <w:r w:rsidRPr="004C0189">
        <w:rPr>
          <w:sz w:val="24"/>
          <w:szCs w:val="24"/>
        </w:rPr>
        <w:t>mowy.</w:t>
      </w:r>
    </w:p>
    <w:p w14:paraId="70B42632" w14:textId="03347438" w:rsidR="004C0189" w:rsidRPr="004C0189" w:rsidRDefault="004C0189" w:rsidP="004C0189">
      <w:pPr>
        <w:pStyle w:val="Akapitzlist"/>
        <w:numPr>
          <w:ilvl w:val="0"/>
          <w:numId w:val="9"/>
        </w:numPr>
        <w:ind w:left="426" w:hanging="426"/>
        <w:jc w:val="both"/>
        <w:rPr>
          <w:bCs/>
          <w:sz w:val="24"/>
          <w:szCs w:val="24"/>
        </w:rPr>
      </w:pPr>
      <w:r w:rsidRPr="004C0189">
        <w:rPr>
          <w:sz w:val="24"/>
          <w:szCs w:val="24"/>
        </w:rPr>
        <w:t xml:space="preserve">Umowa zostaje zawarta w formie elektronicznej poprzez opatrzenie składanego oświadczenia woli kwalifikowanym podpisem elektronicznym. </w:t>
      </w:r>
    </w:p>
    <w:p w14:paraId="5B65E9B7" w14:textId="119BC3F7" w:rsidR="00757FF4" w:rsidRPr="004C0189" w:rsidRDefault="00757FF4" w:rsidP="004C0189">
      <w:pPr>
        <w:pStyle w:val="Akapitzlist"/>
        <w:numPr>
          <w:ilvl w:val="0"/>
          <w:numId w:val="9"/>
        </w:numPr>
        <w:ind w:left="426" w:hanging="426"/>
        <w:jc w:val="both"/>
        <w:rPr>
          <w:bCs/>
          <w:sz w:val="24"/>
          <w:szCs w:val="24"/>
        </w:rPr>
      </w:pPr>
      <w:r w:rsidRPr="004C0189">
        <w:rPr>
          <w:sz w:val="24"/>
          <w:szCs w:val="24"/>
        </w:rPr>
        <w:t>Załącznik nr 1 stanowi integralną część Umowy.</w:t>
      </w:r>
    </w:p>
    <w:p w14:paraId="44AEB682" w14:textId="77777777" w:rsidR="004C0189" w:rsidRDefault="004C0189" w:rsidP="004C0189">
      <w:pPr>
        <w:jc w:val="center"/>
        <w:rPr>
          <w:b/>
          <w:bCs/>
          <w:sz w:val="24"/>
          <w:szCs w:val="24"/>
        </w:rPr>
      </w:pPr>
    </w:p>
    <w:p w14:paraId="7D9C643A" w14:textId="77777777" w:rsidR="004C0189" w:rsidRDefault="004C0189" w:rsidP="004C0189">
      <w:pPr>
        <w:jc w:val="center"/>
        <w:rPr>
          <w:b/>
          <w:bCs/>
          <w:sz w:val="24"/>
          <w:szCs w:val="24"/>
        </w:rPr>
      </w:pPr>
    </w:p>
    <w:p w14:paraId="5AD78BDE" w14:textId="77777777" w:rsidR="004C0189" w:rsidRPr="004C0189" w:rsidRDefault="004C0189" w:rsidP="004C0189">
      <w:pPr>
        <w:jc w:val="center"/>
        <w:rPr>
          <w:b/>
          <w:bCs/>
          <w:sz w:val="24"/>
          <w:szCs w:val="24"/>
        </w:rPr>
      </w:pPr>
    </w:p>
    <w:p w14:paraId="4BC50EC4" w14:textId="02DCBF2D" w:rsidR="00A023AE" w:rsidRPr="004C0189" w:rsidRDefault="004C0189" w:rsidP="004C0189">
      <w:pPr>
        <w:jc w:val="center"/>
        <w:rPr>
          <w:b/>
          <w:iCs/>
          <w:sz w:val="24"/>
          <w:szCs w:val="24"/>
        </w:rPr>
      </w:pPr>
      <w:r w:rsidRPr="004C0189">
        <w:rPr>
          <w:b/>
          <w:iCs/>
          <w:sz w:val="24"/>
          <w:szCs w:val="24"/>
        </w:rPr>
        <w:t>---------------------------------------                                         ---------------------------------------</w:t>
      </w:r>
    </w:p>
    <w:p w14:paraId="25196E89" w14:textId="699EC0F7" w:rsidR="004C0189" w:rsidRPr="004C0189" w:rsidRDefault="004C0189" w:rsidP="004C0189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Pr="004C0189">
        <w:rPr>
          <w:b/>
          <w:bCs/>
          <w:sz w:val="24"/>
          <w:szCs w:val="24"/>
        </w:rPr>
        <w:t xml:space="preserve">Zamawiający                                </w:t>
      </w:r>
      <w:r w:rsidRPr="004C0189">
        <w:rPr>
          <w:b/>
          <w:bCs/>
          <w:sz w:val="24"/>
          <w:szCs w:val="24"/>
        </w:rPr>
        <w:tab/>
      </w:r>
      <w:r w:rsidRPr="004C0189">
        <w:rPr>
          <w:b/>
          <w:bCs/>
          <w:sz w:val="24"/>
          <w:szCs w:val="24"/>
        </w:rPr>
        <w:tab/>
      </w:r>
      <w:r w:rsidRPr="004C0189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 xml:space="preserve">    </w:t>
      </w:r>
      <w:r w:rsidRPr="004C0189">
        <w:rPr>
          <w:b/>
          <w:bCs/>
          <w:sz w:val="24"/>
          <w:szCs w:val="24"/>
        </w:rPr>
        <w:t>Wykonawca</w:t>
      </w:r>
    </w:p>
    <w:p w14:paraId="6D5CDDEA" w14:textId="77777777" w:rsidR="004C0189" w:rsidRPr="004C0189" w:rsidRDefault="004C0189" w:rsidP="004C0189">
      <w:pPr>
        <w:spacing w:line="276" w:lineRule="auto"/>
        <w:jc w:val="center"/>
        <w:rPr>
          <w:sz w:val="24"/>
          <w:szCs w:val="24"/>
          <w:u w:val="single"/>
        </w:rPr>
      </w:pPr>
    </w:p>
    <w:p w14:paraId="294246A9" w14:textId="37FAE173" w:rsidR="00A023AE" w:rsidRPr="004C0189" w:rsidRDefault="00A023AE" w:rsidP="004C0189">
      <w:pPr>
        <w:jc w:val="both"/>
        <w:rPr>
          <w:b/>
          <w:sz w:val="24"/>
          <w:szCs w:val="24"/>
        </w:rPr>
      </w:pPr>
      <w:r w:rsidRPr="004C0189">
        <w:rPr>
          <w:b/>
          <w:sz w:val="24"/>
          <w:szCs w:val="24"/>
        </w:rPr>
        <w:t xml:space="preserve">                            </w:t>
      </w:r>
    </w:p>
    <w:sectPr w:rsidR="00A023AE" w:rsidRPr="004C0189" w:rsidSect="00133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9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B3804" w14:textId="77777777" w:rsidR="008310EC" w:rsidRDefault="008310EC">
      <w:r>
        <w:separator/>
      </w:r>
    </w:p>
  </w:endnote>
  <w:endnote w:type="continuationSeparator" w:id="0">
    <w:p w14:paraId="532D8D8C" w14:textId="77777777" w:rsidR="008310EC" w:rsidRDefault="0083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polonia">
    <w:altName w:val="Calibri"/>
    <w:panose1 w:val="02000000000000000000"/>
    <w:charset w:val="EE"/>
    <w:family w:val="auto"/>
    <w:pitch w:val="variable"/>
    <w:sig w:usb0="800002AF" w:usb1="5200F07B" w:usb2="04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A9F3" w14:textId="77777777" w:rsidR="00B10F33" w:rsidRDefault="00B10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3AEB2" w14:textId="77777777" w:rsidR="00DD72A5" w:rsidRDefault="00DD72A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BE1D" w14:textId="77777777" w:rsidR="00B10F33" w:rsidRDefault="00B10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BC900" w14:textId="77777777" w:rsidR="008310EC" w:rsidRDefault="008310EC">
      <w:r>
        <w:separator/>
      </w:r>
    </w:p>
  </w:footnote>
  <w:footnote w:type="continuationSeparator" w:id="0">
    <w:p w14:paraId="04EFC073" w14:textId="77777777" w:rsidR="008310EC" w:rsidRDefault="00831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91D1" w14:textId="3DBC066A" w:rsidR="00B10F33" w:rsidRDefault="00B10F33">
    <w:pPr>
      <w:pStyle w:val="Nagwek"/>
    </w:pPr>
    <w:r>
      <w:rPr>
        <w:noProof/>
      </w:rPr>
      <w:pict w14:anchorId="68D490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19751" o:spid="_x0000_s2050" type="#_x0000_t136" style="position:absolute;margin-left:0;margin-top:0;width:564.15pt;height:7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E637" w14:textId="2DFE88A0" w:rsidR="00B10F33" w:rsidRDefault="00B10F33">
    <w:pPr>
      <w:pStyle w:val="Nagwek"/>
    </w:pPr>
    <w:r>
      <w:rPr>
        <w:noProof/>
      </w:rPr>
      <w:pict w14:anchorId="678680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19752" o:spid="_x0000_s2051" type="#_x0000_t136" style="position:absolute;margin-left:0;margin-top:0;width:564.15pt;height:7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458C" w14:textId="5CD0F22C" w:rsidR="00B10F33" w:rsidRDefault="00B10F33">
    <w:pPr>
      <w:pStyle w:val="Nagwek"/>
    </w:pPr>
    <w:r>
      <w:rPr>
        <w:noProof/>
      </w:rPr>
      <w:pict w14:anchorId="42F8C6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19750" o:spid="_x0000_s2049" type="#_x0000_t136" style="position:absolute;margin-left:0;margin-top:0;width:564.15pt;height:7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24"/>
      </w:rPr>
    </w:lvl>
  </w:abstractNum>
  <w:abstractNum w:abstractNumId="5" w15:restartNumberingAfterBreak="0">
    <w:nsid w:val="00000007"/>
    <w:multiLevelType w:val="singleLevel"/>
    <w:tmpl w:val="F886CA4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00000008"/>
    <w:multiLevelType w:val="singleLevel"/>
    <w:tmpl w:val="16A634D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7" w15:restartNumberingAfterBreak="0">
    <w:nsid w:val="0483493E"/>
    <w:multiLevelType w:val="hybridMultilevel"/>
    <w:tmpl w:val="05944E2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6C6FA9"/>
    <w:multiLevelType w:val="hybridMultilevel"/>
    <w:tmpl w:val="F544EFC2"/>
    <w:lvl w:ilvl="0" w:tplc="08B2D8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A28F7"/>
    <w:multiLevelType w:val="hybridMultilevel"/>
    <w:tmpl w:val="845647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663BD0"/>
    <w:multiLevelType w:val="hybridMultilevel"/>
    <w:tmpl w:val="50903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762423"/>
    <w:multiLevelType w:val="multilevel"/>
    <w:tmpl w:val="AB00AA42"/>
    <w:numStyleLink w:val="Zaimportowanystyl8"/>
  </w:abstractNum>
  <w:abstractNum w:abstractNumId="12" w15:restartNumberingAfterBreak="0">
    <w:nsid w:val="20633A63"/>
    <w:multiLevelType w:val="hybridMultilevel"/>
    <w:tmpl w:val="098A3AC8"/>
    <w:lvl w:ilvl="0" w:tplc="6742CDA0">
      <w:numFmt w:val="bullet"/>
      <w:lvlText w:val="•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3733A74"/>
    <w:multiLevelType w:val="hybridMultilevel"/>
    <w:tmpl w:val="53ECEBC4"/>
    <w:lvl w:ilvl="0" w:tplc="2AAC8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EA07BB"/>
    <w:multiLevelType w:val="hybridMultilevel"/>
    <w:tmpl w:val="864218D2"/>
    <w:lvl w:ilvl="0" w:tplc="FA2AC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07734"/>
    <w:multiLevelType w:val="hybridMultilevel"/>
    <w:tmpl w:val="A6F0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7383"/>
    <w:multiLevelType w:val="hybridMultilevel"/>
    <w:tmpl w:val="967811B4"/>
    <w:lvl w:ilvl="0" w:tplc="2AAC81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747AA"/>
    <w:multiLevelType w:val="hybridMultilevel"/>
    <w:tmpl w:val="25E05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C146B"/>
    <w:multiLevelType w:val="hybridMultilevel"/>
    <w:tmpl w:val="B526E9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720F4F"/>
    <w:multiLevelType w:val="multilevel"/>
    <w:tmpl w:val="AB00AA42"/>
    <w:styleLink w:val="Zaimportowanystyl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487E85"/>
    <w:multiLevelType w:val="hybridMultilevel"/>
    <w:tmpl w:val="DAF2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4519A"/>
    <w:multiLevelType w:val="hybridMultilevel"/>
    <w:tmpl w:val="871C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10BD"/>
    <w:multiLevelType w:val="hybridMultilevel"/>
    <w:tmpl w:val="94CA743C"/>
    <w:lvl w:ilvl="0" w:tplc="5D4A45C4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23" w15:restartNumberingAfterBreak="0">
    <w:nsid w:val="5DFF446B"/>
    <w:multiLevelType w:val="hybridMultilevel"/>
    <w:tmpl w:val="EE06097C"/>
    <w:lvl w:ilvl="0" w:tplc="FA2AC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E582F"/>
    <w:multiLevelType w:val="hybridMultilevel"/>
    <w:tmpl w:val="3BE2DB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FD05627"/>
    <w:multiLevelType w:val="hybridMultilevel"/>
    <w:tmpl w:val="C05AE7C8"/>
    <w:lvl w:ilvl="0" w:tplc="2AAC81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67E3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A50A7"/>
    <w:multiLevelType w:val="hybridMultilevel"/>
    <w:tmpl w:val="9E7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7259D"/>
    <w:multiLevelType w:val="hybridMultilevel"/>
    <w:tmpl w:val="15084472"/>
    <w:lvl w:ilvl="0" w:tplc="F4B8B6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262CC7"/>
    <w:multiLevelType w:val="hybridMultilevel"/>
    <w:tmpl w:val="3108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5388F"/>
    <w:multiLevelType w:val="hybridMultilevel"/>
    <w:tmpl w:val="0002CB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73419F"/>
    <w:multiLevelType w:val="hybridMultilevel"/>
    <w:tmpl w:val="DB94781A"/>
    <w:lvl w:ilvl="0" w:tplc="CE3415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9606AB"/>
    <w:multiLevelType w:val="hybridMultilevel"/>
    <w:tmpl w:val="D10447E4"/>
    <w:lvl w:ilvl="0" w:tplc="08B2D8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5817D2"/>
    <w:multiLevelType w:val="hybridMultilevel"/>
    <w:tmpl w:val="09BC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32B2F"/>
    <w:multiLevelType w:val="hybridMultilevel"/>
    <w:tmpl w:val="D6B2EA54"/>
    <w:lvl w:ilvl="0" w:tplc="FA2AC7EA">
      <w:start w:val="1"/>
      <w:numFmt w:val="decimal"/>
      <w:lvlText w:val="%1."/>
      <w:lvlJc w:val="left"/>
      <w:pPr>
        <w:tabs>
          <w:tab w:val="num" w:pos="291"/>
        </w:tabs>
        <w:ind w:left="2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4" w15:restartNumberingAfterBreak="0">
    <w:nsid w:val="7F2D394B"/>
    <w:multiLevelType w:val="hybridMultilevel"/>
    <w:tmpl w:val="8336257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0"/>
  </w:num>
  <w:num w:numId="5">
    <w:abstractNumId w:val="14"/>
  </w:num>
  <w:num w:numId="6">
    <w:abstractNumId w:val="23"/>
  </w:num>
  <w:num w:numId="7">
    <w:abstractNumId w:val="17"/>
  </w:num>
  <w:num w:numId="8">
    <w:abstractNumId w:val="34"/>
  </w:num>
  <w:num w:numId="9">
    <w:abstractNumId w:val="28"/>
  </w:num>
  <w:num w:numId="10">
    <w:abstractNumId w:val="22"/>
  </w:num>
  <w:num w:numId="11">
    <w:abstractNumId w:val="7"/>
  </w:num>
  <w:num w:numId="12">
    <w:abstractNumId w:val="12"/>
  </w:num>
  <w:num w:numId="13">
    <w:abstractNumId w:val="31"/>
  </w:num>
  <w:num w:numId="14">
    <w:abstractNumId w:val="8"/>
  </w:num>
  <w:num w:numId="15">
    <w:abstractNumId w:val="9"/>
  </w:num>
  <w:num w:numId="16">
    <w:abstractNumId w:val="24"/>
  </w:num>
  <w:num w:numId="17">
    <w:abstractNumId w:val="16"/>
  </w:num>
  <w:num w:numId="18">
    <w:abstractNumId w:val="25"/>
  </w:num>
  <w:num w:numId="19">
    <w:abstractNumId w:val="27"/>
  </w:num>
  <w:num w:numId="20">
    <w:abstractNumId w:val="13"/>
  </w:num>
  <w:num w:numId="21">
    <w:abstractNumId w:val="15"/>
  </w:num>
  <w:num w:numId="22">
    <w:abstractNumId w:val="19"/>
  </w:num>
  <w:num w:numId="23">
    <w:abstractNumId w:val="11"/>
  </w:num>
  <w:num w:numId="24">
    <w:abstractNumId w:val="32"/>
  </w:num>
  <w:num w:numId="25">
    <w:abstractNumId w:val="11"/>
    <w:lvlOverride w:ilvl="0">
      <w:lvl w:ilvl="0">
        <w:start w:val="3"/>
        <w:numFmt w:val="decimal"/>
        <w:lvlText w:val="%1."/>
        <w:lvlJc w:val="left"/>
        <w:pPr>
          <w:tabs>
            <w:tab w:val="num" w:pos="720"/>
          </w:tabs>
          <w:ind w:left="714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74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440" w:hanging="36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00" w:hanging="36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60" w:hanging="36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880" w:hanging="72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72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600" w:hanging="72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0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6">
    <w:abstractNumId w:val="33"/>
  </w:num>
  <w:num w:numId="27">
    <w:abstractNumId w:val="21"/>
  </w:num>
  <w:num w:numId="28">
    <w:abstractNumId w:val="29"/>
  </w:num>
  <w:num w:numId="29">
    <w:abstractNumId w:val="18"/>
  </w:num>
  <w:num w:numId="30">
    <w:abstractNumId w:val="26"/>
  </w:num>
  <w:num w:numId="3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6C"/>
    <w:rsid w:val="000020CF"/>
    <w:rsid w:val="000026F2"/>
    <w:rsid w:val="0000580C"/>
    <w:rsid w:val="0001229C"/>
    <w:rsid w:val="00016AD4"/>
    <w:rsid w:val="000211A1"/>
    <w:rsid w:val="00027B86"/>
    <w:rsid w:val="000311AB"/>
    <w:rsid w:val="00036C8B"/>
    <w:rsid w:val="00043DC6"/>
    <w:rsid w:val="00045CD3"/>
    <w:rsid w:val="00054B57"/>
    <w:rsid w:val="0006182A"/>
    <w:rsid w:val="00076AE4"/>
    <w:rsid w:val="0008125E"/>
    <w:rsid w:val="0008299C"/>
    <w:rsid w:val="00083587"/>
    <w:rsid w:val="000858F8"/>
    <w:rsid w:val="00095C5C"/>
    <w:rsid w:val="00096531"/>
    <w:rsid w:val="000A5F0C"/>
    <w:rsid w:val="000A7A60"/>
    <w:rsid w:val="000B5A7B"/>
    <w:rsid w:val="000C5529"/>
    <w:rsid w:val="000D4A27"/>
    <w:rsid w:val="000D54F3"/>
    <w:rsid w:val="000E0A46"/>
    <w:rsid w:val="000E3FB4"/>
    <w:rsid w:val="000E73D6"/>
    <w:rsid w:val="000F10D9"/>
    <w:rsid w:val="000F2A08"/>
    <w:rsid w:val="000F48E6"/>
    <w:rsid w:val="000F5119"/>
    <w:rsid w:val="00101979"/>
    <w:rsid w:val="001033FF"/>
    <w:rsid w:val="00111606"/>
    <w:rsid w:val="00112528"/>
    <w:rsid w:val="00116E98"/>
    <w:rsid w:val="00132190"/>
    <w:rsid w:val="00133643"/>
    <w:rsid w:val="001347FD"/>
    <w:rsid w:val="00143AFE"/>
    <w:rsid w:val="00153A22"/>
    <w:rsid w:val="001549CA"/>
    <w:rsid w:val="00161626"/>
    <w:rsid w:val="001679B5"/>
    <w:rsid w:val="00173940"/>
    <w:rsid w:val="00174E76"/>
    <w:rsid w:val="00174FF8"/>
    <w:rsid w:val="00176356"/>
    <w:rsid w:val="001804D9"/>
    <w:rsid w:val="00181396"/>
    <w:rsid w:val="00181A03"/>
    <w:rsid w:val="001841BE"/>
    <w:rsid w:val="00190584"/>
    <w:rsid w:val="00191412"/>
    <w:rsid w:val="00192E3F"/>
    <w:rsid w:val="00192E4B"/>
    <w:rsid w:val="001A0969"/>
    <w:rsid w:val="001A1D0F"/>
    <w:rsid w:val="001A2D2F"/>
    <w:rsid w:val="001B2C68"/>
    <w:rsid w:val="001B4FDD"/>
    <w:rsid w:val="001C1F3D"/>
    <w:rsid w:val="001C4B85"/>
    <w:rsid w:val="001C65C5"/>
    <w:rsid w:val="001C7645"/>
    <w:rsid w:val="001D0D7F"/>
    <w:rsid w:val="001D2D04"/>
    <w:rsid w:val="001E08F0"/>
    <w:rsid w:val="001E272E"/>
    <w:rsid w:val="001E4126"/>
    <w:rsid w:val="001E6C71"/>
    <w:rsid w:val="00203F33"/>
    <w:rsid w:val="002056FC"/>
    <w:rsid w:val="002073B5"/>
    <w:rsid w:val="00223422"/>
    <w:rsid w:val="002309AD"/>
    <w:rsid w:val="00237B3F"/>
    <w:rsid w:val="00241076"/>
    <w:rsid w:val="002551B3"/>
    <w:rsid w:val="00257046"/>
    <w:rsid w:val="002625F0"/>
    <w:rsid w:val="00282757"/>
    <w:rsid w:val="00283116"/>
    <w:rsid w:val="00290327"/>
    <w:rsid w:val="002938AF"/>
    <w:rsid w:val="00294128"/>
    <w:rsid w:val="002955D6"/>
    <w:rsid w:val="002A149D"/>
    <w:rsid w:val="002A17DD"/>
    <w:rsid w:val="002A2F19"/>
    <w:rsid w:val="002A32B4"/>
    <w:rsid w:val="002A613A"/>
    <w:rsid w:val="002B3733"/>
    <w:rsid w:val="002B6989"/>
    <w:rsid w:val="002C2EDA"/>
    <w:rsid w:val="002D085A"/>
    <w:rsid w:val="002D5724"/>
    <w:rsid w:val="002D61E4"/>
    <w:rsid w:val="002D67A3"/>
    <w:rsid w:val="002E3426"/>
    <w:rsid w:val="002E571E"/>
    <w:rsid w:val="002E6844"/>
    <w:rsid w:val="002E73E1"/>
    <w:rsid w:val="002E7A78"/>
    <w:rsid w:val="002F0F91"/>
    <w:rsid w:val="002F37E7"/>
    <w:rsid w:val="002F56F8"/>
    <w:rsid w:val="003009E2"/>
    <w:rsid w:val="0030369F"/>
    <w:rsid w:val="003043A4"/>
    <w:rsid w:val="003046E9"/>
    <w:rsid w:val="00325C7E"/>
    <w:rsid w:val="00326157"/>
    <w:rsid w:val="0033121D"/>
    <w:rsid w:val="003328EB"/>
    <w:rsid w:val="003358DE"/>
    <w:rsid w:val="00335F04"/>
    <w:rsid w:val="003373A4"/>
    <w:rsid w:val="0034165E"/>
    <w:rsid w:val="00343796"/>
    <w:rsid w:val="0034580C"/>
    <w:rsid w:val="0035146B"/>
    <w:rsid w:val="00356352"/>
    <w:rsid w:val="00375E0B"/>
    <w:rsid w:val="00386DFB"/>
    <w:rsid w:val="00391721"/>
    <w:rsid w:val="0039342D"/>
    <w:rsid w:val="003949EF"/>
    <w:rsid w:val="003971CB"/>
    <w:rsid w:val="003A0E24"/>
    <w:rsid w:val="003A34A2"/>
    <w:rsid w:val="003A4032"/>
    <w:rsid w:val="003A4846"/>
    <w:rsid w:val="003A6E31"/>
    <w:rsid w:val="003B0CD7"/>
    <w:rsid w:val="003C6951"/>
    <w:rsid w:val="003D16BC"/>
    <w:rsid w:val="003D6643"/>
    <w:rsid w:val="003E106C"/>
    <w:rsid w:val="003E4233"/>
    <w:rsid w:val="003E44C9"/>
    <w:rsid w:val="00402149"/>
    <w:rsid w:val="004021B6"/>
    <w:rsid w:val="00405B2D"/>
    <w:rsid w:val="00405CDE"/>
    <w:rsid w:val="00407670"/>
    <w:rsid w:val="00407D3A"/>
    <w:rsid w:val="00430A00"/>
    <w:rsid w:val="00432506"/>
    <w:rsid w:val="00433EEE"/>
    <w:rsid w:val="0043425A"/>
    <w:rsid w:val="00435926"/>
    <w:rsid w:val="00441140"/>
    <w:rsid w:val="004466DB"/>
    <w:rsid w:val="004566F0"/>
    <w:rsid w:val="0047011D"/>
    <w:rsid w:val="00471249"/>
    <w:rsid w:val="00472D35"/>
    <w:rsid w:val="00480A5F"/>
    <w:rsid w:val="0048250D"/>
    <w:rsid w:val="004847FA"/>
    <w:rsid w:val="00493AB9"/>
    <w:rsid w:val="00495936"/>
    <w:rsid w:val="004974BD"/>
    <w:rsid w:val="00497F33"/>
    <w:rsid w:val="004A0718"/>
    <w:rsid w:val="004A2690"/>
    <w:rsid w:val="004A5337"/>
    <w:rsid w:val="004A7D16"/>
    <w:rsid w:val="004B0408"/>
    <w:rsid w:val="004B285C"/>
    <w:rsid w:val="004B3123"/>
    <w:rsid w:val="004B50F8"/>
    <w:rsid w:val="004C0189"/>
    <w:rsid w:val="004D63FE"/>
    <w:rsid w:val="004F2143"/>
    <w:rsid w:val="004F29D1"/>
    <w:rsid w:val="004F3B62"/>
    <w:rsid w:val="004F40E4"/>
    <w:rsid w:val="004F4EC4"/>
    <w:rsid w:val="00503D8F"/>
    <w:rsid w:val="00514DDF"/>
    <w:rsid w:val="00521C6F"/>
    <w:rsid w:val="00523BDA"/>
    <w:rsid w:val="0053659E"/>
    <w:rsid w:val="00536850"/>
    <w:rsid w:val="005476BA"/>
    <w:rsid w:val="00550325"/>
    <w:rsid w:val="00551256"/>
    <w:rsid w:val="00556734"/>
    <w:rsid w:val="00556FB6"/>
    <w:rsid w:val="00560B95"/>
    <w:rsid w:val="0056421F"/>
    <w:rsid w:val="005664D9"/>
    <w:rsid w:val="00566560"/>
    <w:rsid w:val="00566AA2"/>
    <w:rsid w:val="005718AA"/>
    <w:rsid w:val="00571DEC"/>
    <w:rsid w:val="00575682"/>
    <w:rsid w:val="0058584B"/>
    <w:rsid w:val="00594162"/>
    <w:rsid w:val="005A6BC5"/>
    <w:rsid w:val="005B0F1D"/>
    <w:rsid w:val="005B39ED"/>
    <w:rsid w:val="005B5A57"/>
    <w:rsid w:val="005C01E4"/>
    <w:rsid w:val="005C26EC"/>
    <w:rsid w:val="005C2E6D"/>
    <w:rsid w:val="005C429A"/>
    <w:rsid w:val="005C56FF"/>
    <w:rsid w:val="005C63BF"/>
    <w:rsid w:val="005D0492"/>
    <w:rsid w:val="005D17FB"/>
    <w:rsid w:val="005D49D2"/>
    <w:rsid w:val="005F211C"/>
    <w:rsid w:val="005F26BB"/>
    <w:rsid w:val="005F3249"/>
    <w:rsid w:val="00601E7A"/>
    <w:rsid w:val="00602CDA"/>
    <w:rsid w:val="00614457"/>
    <w:rsid w:val="006217B4"/>
    <w:rsid w:val="00623A5D"/>
    <w:rsid w:val="006263D8"/>
    <w:rsid w:val="00631ECD"/>
    <w:rsid w:val="006359AC"/>
    <w:rsid w:val="00636396"/>
    <w:rsid w:val="00637508"/>
    <w:rsid w:val="00640BCD"/>
    <w:rsid w:val="006543FB"/>
    <w:rsid w:val="006578F1"/>
    <w:rsid w:val="00664B0C"/>
    <w:rsid w:val="00665B5E"/>
    <w:rsid w:val="00672A90"/>
    <w:rsid w:val="006750F2"/>
    <w:rsid w:val="00680AA7"/>
    <w:rsid w:val="00684650"/>
    <w:rsid w:val="006875BA"/>
    <w:rsid w:val="006942E8"/>
    <w:rsid w:val="00697C62"/>
    <w:rsid w:val="006A1D26"/>
    <w:rsid w:val="006A3057"/>
    <w:rsid w:val="006B1E62"/>
    <w:rsid w:val="006B207F"/>
    <w:rsid w:val="006B3356"/>
    <w:rsid w:val="006B4A5C"/>
    <w:rsid w:val="006B77EE"/>
    <w:rsid w:val="006C4F54"/>
    <w:rsid w:val="006E05B9"/>
    <w:rsid w:val="006E6C63"/>
    <w:rsid w:val="006F369C"/>
    <w:rsid w:val="006F4F62"/>
    <w:rsid w:val="00700734"/>
    <w:rsid w:val="00700D6C"/>
    <w:rsid w:val="0070326E"/>
    <w:rsid w:val="007047A0"/>
    <w:rsid w:val="00706E93"/>
    <w:rsid w:val="00714BD9"/>
    <w:rsid w:val="00722178"/>
    <w:rsid w:val="0072224C"/>
    <w:rsid w:val="00725CA9"/>
    <w:rsid w:val="007300C4"/>
    <w:rsid w:val="007337AC"/>
    <w:rsid w:val="0073632E"/>
    <w:rsid w:val="00743AB4"/>
    <w:rsid w:val="00750C78"/>
    <w:rsid w:val="0075621A"/>
    <w:rsid w:val="00757FF4"/>
    <w:rsid w:val="00760D07"/>
    <w:rsid w:val="007708A9"/>
    <w:rsid w:val="00780A30"/>
    <w:rsid w:val="007837C3"/>
    <w:rsid w:val="00794775"/>
    <w:rsid w:val="00795F9B"/>
    <w:rsid w:val="007A05A1"/>
    <w:rsid w:val="007A1CC7"/>
    <w:rsid w:val="007A4AE5"/>
    <w:rsid w:val="007A5D6B"/>
    <w:rsid w:val="007B267F"/>
    <w:rsid w:val="007C63C3"/>
    <w:rsid w:val="007D005B"/>
    <w:rsid w:val="007D374F"/>
    <w:rsid w:val="007D4171"/>
    <w:rsid w:val="007E04C3"/>
    <w:rsid w:val="007E3A78"/>
    <w:rsid w:val="007E6B9E"/>
    <w:rsid w:val="007E7D17"/>
    <w:rsid w:val="00805113"/>
    <w:rsid w:val="00805E46"/>
    <w:rsid w:val="00806277"/>
    <w:rsid w:val="00812861"/>
    <w:rsid w:val="00812CF4"/>
    <w:rsid w:val="00826398"/>
    <w:rsid w:val="00830240"/>
    <w:rsid w:val="008310EC"/>
    <w:rsid w:val="008335BF"/>
    <w:rsid w:val="0083598C"/>
    <w:rsid w:val="0084239D"/>
    <w:rsid w:val="00842478"/>
    <w:rsid w:val="0084374A"/>
    <w:rsid w:val="00845EC1"/>
    <w:rsid w:val="00847585"/>
    <w:rsid w:val="00847AEB"/>
    <w:rsid w:val="0086226D"/>
    <w:rsid w:val="00865B6D"/>
    <w:rsid w:val="0086783E"/>
    <w:rsid w:val="008742E0"/>
    <w:rsid w:val="00874F8B"/>
    <w:rsid w:val="008773D5"/>
    <w:rsid w:val="008821DA"/>
    <w:rsid w:val="00884136"/>
    <w:rsid w:val="00887F09"/>
    <w:rsid w:val="0089260E"/>
    <w:rsid w:val="00894369"/>
    <w:rsid w:val="008944E6"/>
    <w:rsid w:val="008978A5"/>
    <w:rsid w:val="008A2AE9"/>
    <w:rsid w:val="008C11FF"/>
    <w:rsid w:val="008C329E"/>
    <w:rsid w:val="008D3C1F"/>
    <w:rsid w:val="008F57BF"/>
    <w:rsid w:val="0090508A"/>
    <w:rsid w:val="00911591"/>
    <w:rsid w:val="00913261"/>
    <w:rsid w:val="009139B0"/>
    <w:rsid w:val="00913BF8"/>
    <w:rsid w:val="00914665"/>
    <w:rsid w:val="009261B5"/>
    <w:rsid w:val="00926914"/>
    <w:rsid w:val="0093206E"/>
    <w:rsid w:val="00932F12"/>
    <w:rsid w:val="009335ED"/>
    <w:rsid w:val="0094175C"/>
    <w:rsid w:val="00947623"/>
    <w:rsid w:val="00952FCD"/>
    <w:rsid w:val="009572C7"/>
    <w:rsid w:val="00961299"/>
    <w:rsid w:val="0096514F"/>
    <w:rsid w:val="009663EC"/>
    <w:rsid w:val="00974B90"/>
    <w:rsid w:val="00977AC0"/>
    <w:rsid w:val="00993ABC"/>
    <w:rsid w:val="00993CAF"/>
    <w:rsid w:val="009A2540"/>
    <w:rsid w:val="009B25B5"/>
    <w:rsid w:val="009B77A2"/>
    <w:rsid w:val="009C0867"/>
    <w:rsid w:val="009C211D"/>
    <w:rsid w:val="009D4C15"/>
    <w:rsid w:val="009D6443"/>
    <w:rsid w:val="009E064F"/>
    <w:rsid w:val="009E3152"/>
    <w:rsid w:val="009E407B"/>
    <w:rsid w:val="009E47B1"/>
    <w:rsid w:val="009E708A"/>
    <w:rsid w:val="009F0D0A"/>
    <w:rsid w:val="009F3CC3"/>
    <w:rsid w:val="009F7A11"/>
    <w:rsid w:val="00A023AE"/>
    <w:rsid w:val="00A0448B"/>
    <w:rsid w:val="00A10544"/>
    <w:rsid w:val="00A1442A"/>
    <w:rsid w:val="00A16AE6"/>
    <w:rsid w:val="00A20502"/>
    <w:rsid w:val="00A23E22"/>
    <w:rsid w:val="00A3573D"/>
    <w:rsid w:val="00A36848"/>
    <w:rsid w:val="00A402A2"/>
    <w:rsid w:val="00A41A14"/>
    <w:rsid w:val="00A44E1B"/>
    <w:rsid w:val="00A54824"/>
    <w:rsid w:val="00A56715"/>
    <w:rsid w:val="00A57DE5"/>
    <w:rsid w:val="00A64738"/>
    <w:rsid w:val="00A64CB2"/>
    <w:rsid w:val="00A65E6E"/>
    <w:rsid w:val="00A661E7"/>
    <w:rsid w:val="00A6731B"/>
    <w:rsid w:val="00A67A4B"/>
    <w:rsid w:val="00A74807"/>
    <w:rsid w:val="00A751BD"/>
    <w:rsid w:val="00A75CDC"/>
    <w:rsid w:val="00A83233"/>
    <w:rsid w:val="00AA097F"/>
    <w:rsid w:val="00AA2363"/>
    <w:rsid w:val="00AA43F5"/>
    <w:rsid w:val="00AA5130"/>
    <w:rsid w:val="00AB2267"/>
    <w:rsid w:val="00AC1412"/>
    <w:rsid w:val="00AD00D3"/>
    <w:rsid w:val="00AD197C"/>
    <w:rsid w:val="00AE0B35"/>
    <w:rsid w:val="00AE64C6"/>
    <w:rsid w:val="00AF2F33"/>
    <w:rsid w:val="00B0327A"/>
    <w:rsid w:val="00B04773"/>
    <w:rsid w:val="00B05E92"/>
    <w:rsid w:val="00B10F33"/>
    <w:rsid w:val="00B12414"/>
    <w:rsid w:val="00B16CB6"/>
    <w:rsid w:val="00B33EAB"/>
    <w:rsid w:val="00B36A14"/>
    <w:rsid w:val="00B374BB"/>
    <w:rsid w:val="00B40B17"/>
    <w:rsid w:val="00B508E4"/>
    <w:rsid w:val="00B50F6F"/>
    <w:rsid w:val="00B516D5"/>
    <w:rsid w:val="00B540D2"/>
    <w:rsid w:val="00B6105F"/>
    <w:rsid w:val="00B6159C"/>
    <w:rsid w:val="00B6429C"/>
    <w:rsid w:val="00B66C24"/>
    <w:rsid w:val="00B670E6"/>
    <w:rsid w:val="00B81A75"/>
    <w:rsid w:val="00B91577"/>
    <w:rsid w:val="00B97EF3"/>
    <w:rsid w:val="00BB03F1"/>
    <w:rsid w:val="00BD526E"/>
    <w:rsid w:val="00BE47A0"/>
    <w:rsid w:val="00BF1C2A"/>
    <w:rsid w:val="00BF3995"/>
    <w:rsid w:val="00BF4A67"/>
    <w:rsid w:val="00C005BD"/>
    <w:rsid w:val="00C1162C"/>
    <w:rsid w:val="00C12904"/>
    <w:rsid w:val="00C137B3"/>
    <w:rsid w:val="00C14366"/>
    <w:rsid w:val="00C32B33"/>
    <w:rsid w:val="00C44947"/>
    <w:rsid w:val="00C44CC2"/>
    <w:rsid w:val="00C4797D"/>
    <w:rsid w:val="00C623B0"/>
    <w:rsid w:val="00C633A6"/>
    <w:rsid w:val="00C641CD"/>
    <w:rsid w:val="00C64622"/>
    <w:rsid w:val="00C6495B"/>
    <w:rsid w:val="00C64AB0"/>
    <w:rsid w:val="00C73033"/>
    <w:rsid w:val="00C838BD"/>
    <w:rsid w:val="00C84957"/>
    <w:rsid w:val="00C853CC"/>
    <w:rsid w:val="00C8564A"/>
    <w:rsid w:val="00C870ED"/>
    <w:rsid w:val="00C908EE"/>
    <w:rsid w:val="00C95E88"/>
    <w:rsid w:val="00CB3B0B"/>
    <w:rsid w:val="00CB44E1"/>
    <w:rsid w:val="00CB4FAB"/>
    <w:rsid w:val="00CB7453"/>
    <w:rsid w:val="00CC5D08"/>
    <w:rsid w:val="00CC61E0"/>
    <w:rsid w:val="00CC7C30"/>
    <w:rsid w:val="00CD02EE"/>
    <w:rsid w:val="00CD57EF"/>
    <w:rsid w:val="00CE1E33"/>
    <w:rsid w:val="00CE37EE"/>
    <w:rsid w:val="00CE4D37"/>
    <w:rsid w:val="00CF27F7"/>
    <w:rsid w:val="00CF2891"/>
    <w:rsid w:val="00D00A07"/>
    <w:rsid w:val="00D00ED2"/>
    <w:rsid w:val="00D00FD0"/>
    <w:rsid w:val="00D025A2"/>
    <w:rsid w:val="00D06EFD"/>
    <w:rsid w:val="00D070C6"/>
    <w:rsid w:val="00D07F55"/>
    <w:rsid w:val="00D20890"/>
    <w:rsid w:val="00D22EB8"/>
    <w:rsid w:val="00D2512D"/>
    <w:rsid w:val="00D2546D"/>
    <w:rsid w:val="00D31D3B"/>
    <w:rsid w:val="00D557BC"/>
    <w:rsid w:val="00D60A79"/>
    <w:rsid w:val="00D835DF"/>
    <w:rsid w:val="00D83829"/>
    <w:rsid w:val="00D85E4B"/>
    <w:rsid w:val="00D95376"/>
    <w:rsid w:val="00D97CDA"/>
    <w:rsid w:val="00DA0C00"/>
    <w:rsid w:val="00DA71D0"/>
    <w:rsid w:val="00DB0CF5"/>
    <w:rsid w:val="00DB17D3"/>
    <w:rsid w:val="00DC0404"/>
    <w:rsid w:val="00DC6A34"/>
    <w:rsid w:val="00DD1191"/>
    <w:rsid w:val="00DD2051"/>
    <w:rsid w:val="00DD23A1"/>
    <w:rsid w:val="00DD72A5"/>
    <w:rsid w:val="00DE01B0"/>
    <w:rsid w:val="00DE1637"/>
    <w:rsid w:val="00DE6ADF"/>
    <w:rsid w:val="00DF3DDD"/>
    <w:rsid w:val="00DF6893"/>
    <w:rsid w:val="00DF68FA"/>
    <w:rsid w:val="00DF715D"/>
    <w:rsid w:val="00DF73AF"/>
    <w:rsid w:val="00E0793D"/>
    <w:rsid w:val="00E132D5"/>
    <w:rsid w:val="00E168C9"/>
    <w:rsid w:val="00E17B39"/>
    <w:rsid w:val="00E403B4"/>
    <w:rsid w:val="00E42D1C"/>
    <w:rsid w:val="00E50174"/>
    <w:rsid w:val="00E574CF"/>
    <w:rsid w:val="00E576C0"/>
    <w:rsid w:val="00E57D63"/>
    <w:rsid w:val="00E606C7"/>
    <w:rsid w:val="00E71C37"/>
    <w:rsid w:val="00E71ED3"/>
    <w:rsid w:val="00E75C3C"/>
    <w:rsid w:val="00E7611D"/>
    <w:rsid w:val="00E805BA"/>
    <w:rsid w:val="00E8278E"/>
    <w:rsid w:val="00E82B03"/>
    <w:rsid w:val="00E8416B"/>
    <w:rsid w:val="00E87ADB"/>
    <w:rsid w:val="00E973CD"/>
    <w:rsid w:val="00EA7D1D"/>
    <w:rsid w:val="00EB2F3A"/>
    <w:rsid w:val="00EB56D8"/>
    <w:rsid w:val="00EB5C43"/>
    <w:rsid w:val="00EB6AB9"/>
    <w:rsid w:val="00EC3627"/>
    <w:rsid w:val="00ED2F57"/>
    <w:rsid w:val="00ED7C75"/>
    <w:rsid w:val="00EE0432"/>
    <w:rsid w:val="00EE3D7F"/>
    <w:rsid w:val="00EF10F9"/>
    <w:rsid w:val="00EF121E"/>
    <w:rsid w:val="00EF2F55"/>
    <w:rsid w:val="00F002C7"/>
    <w:rsid w:val="00F036C6"/>
    <w:rsid w:val="00F07A45"/>
    <w:rsid w:val="00F11250"/>
    <w:rsid w:val="00F127C6"/>
    <w:rsid w:val="00F16C03"/>
    <w:rsid w:val="00F22B6C"/>
    <w:rsid w:val="00F23771"/>
    <w:rsid w:val="00F24547"/>
    <w:rsid w:val="00F315A0"/>
    <w:rsid w:val="00F32747"/>
    <w:rsid w:val="00F3488D"/>
    <w:rsid w:val="00F36036"/>
    <w:rsid w:val="00F40F12"/>
    <w:rsid w:val="00F410E7"/>
    <w:rsid w:val="00F43596"/>
    <w:rsid w:val="00F4518F"/>
    <w:rsid w:val="00F51997"/>
    <w:rsid w:val="00F53EA8"/>
    <w:rsid w:val="00F54C01"/>
    <w:rsid w:val="00F660C7"/>
    <w:rsid w:val="00F74843"/>
    <w:rsid w:val="00F771E7"/>
    <w:rsid w:val="00F80EE8"/>
    <w:rsid w:val="00F84A9F"/>
    <w:rsid w:val="00F966AF"/>
    <w:rsid w:val="00FA0A1B"/>
    <w:rsid w:val="00FA0EAB"/>
    <w:rsid w:val="00FB157E"/>
    <w:rsid w:val="00FB19EA"/>
    <w:rsid w:val="00FB535E"/>
    <w:rsid w:val="00FC1687"/>
    <w:rsid w:val="00FC25E8"/>
    <w:rsid w:val="00FC5E97"/>
    <w:rsid w:val="00FD28FE"/>
    <w:rsid w:val="00FD421B"/>
    <w:rsid w:val="00FD535D"/>
    <w:rsid w:val="00FD584C"/>
    <w:rsid w:val="00FE3D9A"/>
    <w:rsid w:val="00FE5E67"/>
    <w:rsid w:val="00FF6193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42E929D"/>
  <w15:docId w15:val="{8C397757-E612-4801-9F62-54B26948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250"/>
    <w:pPr>
      <w:suppressAutoHyphens/>
    </w:pPr>
    <w:rPr>
      <w:sz w:val="28"/>
      <w:szCs w:val="28"/>
      <w:lang w:eastAsia="ar-SA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F11250"/>
    <w:pPr>
      <w:widowControl w:val="0"/>
      <w:numPr>
        <w:numId w:val="1"/>
      </w:numPr>
      <w:ind w:left="133"/>
      <w:outlineLvl w:val="0"/>
    </w:pPr>
    <w:rPr>
      <w:rFonts w:ascii="Arial" w:hAnsi="Arial" w:cs="Arial"/>
      <w:b/>
      <w:bCs/>
      <w:i/>
      <w:iCs/>
      <w:sz w:val="21"/>
      <w:szCs w:val="2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D22EB8"/>
    <w:rPr>
      <w:rFonts w:ascii="Arial" w:hAnsi="Arial" w:cs="Arial"/>
      <w:b/>
      <w:bCs/>
      <w:i/>
      <w:iCs/>
      <w:sz w:val="21"/>
      <w:szCs w:val="21"/>
      <w:lang w:val="en-US" w:eastAsia="ar-SA"/>
    </w:rPr>
  </w:style>
  <w:style w:type="character" w:customStyle="1" w:styleId="WW8Num1z0">
    <w:name w:val="WW8Num1z0"/>
    <w:uiPriority w:val="99"/>
    <w:rsid w:val="00F11250"/>
    <w:rPr>
      <w:rFonts w:ascii="Apolonia" w:hAnsi="Apolonia"/>
      <w:sz w:val="22"/>
    </w:rPr>
  </w:style>
  <w:style w:type="character" w:customStyle="1" w:styleId="WW8Num1z1">
    <w:name w:val="WW8Num1z1"/>
    <w:uiPriority w:val="99"/>
    <w:rsid w:val="00F11250"/>
    <w:rPr>
      <w:rFonts w:ascii="Symbol" w:hAnsi="Symbol"/>
      <w:sz w:val="24"/>
    </w:rPr>
  </w:style>
  <w:style w:type="character" w:customStyle="1" w:styleId="WW8Num1z2">
    <w:name w:val="WW8Num1z2"/>
    <w:uiPriority w:val="99"/>
    <w:rsid w:val="00F11250"/>
  </w:style>
  <w:style w:type="character" w:customStyle="1" w:styleId="WW8Num1z3">
    <w:name w:val="WW8Num1z3"/>
    <w:uiPriority w:val="99"/>
    <w:rsid w:val="00F11250"/>
  </w:style>
  <w:style w:type="character" w:customStyle="1" w:styleId="WW8Num1z4">
    <w:name w:val="WW8Num1z4"/>
    <w:uiPriority w:val="99"/>
    <w:rsid w:val="00F11250"/>
  </w:style>
  <w:style w:type="character" w:customStyle="1" w:styleId="WW8Num1z5">
    <w:name w:val="WW8Num1z5"/>
    <w:uiPriority w:val="99"/>
    <w:rsid w:val="00F11250"/>
  </w:style>
  <w:style w:type="character" w:customStyle="1" w:styleId="WW8Num1z6">
    <w:name w:val="WW8Num1z6"/>
    <w:uiPriority w:val="99"/>
    <w:rsid w:val="00F11250"/>
  </w:style>
  <w:style w:type="character" w:customStyle="1" w:styleId="WW8Num1z7">
    <w:name w:val="WW8Num1z7"/>
    <w:uiPriority w:val="99"/>
    <w:rsid w:val="00F11250"/>
  </w:style>
  <w:style w:type="character" w:customStyle="1" w:styleId="WW8Num1z8">
    <w:name w:val="WW8Num1z8"/>
    <w:uiPriority w:val="99"/>
    <w:rsid w:val="00F11250"/>
  </w:style>
  <w:style w:type="character" w:customStyle="1" w:styleId="WW8Num2z0">
    <w:name w:val="WW8Num2z0"/>
    <w:uiPriority w:val="99"/>
    <w:rsid w:val="00F11250"/>
  </w:style>
  <w:style w:type="character" w:customStyle="1" w:styleId="WW8Num2z1">
    <w:name w:val="WW8Num2z1"/>
    <w:uiPriority w:val="99"/>
    <w:rsid w:val="00F11250"/>
  </w:style>
  <w:style w:type="character" w:customStyle="1" w:styleId="WW8Num3z0">
    <w:name w:val="WW8Num3z0"/>
    <w:uiPriority w:val="99"/>
    <w:rsid w:val="00F11250"/>
  </w:style>
  <w:style w:type="character" w:customStyle="1" w:styleId="WW8Num3z1">
    <w:name w:val="WW8Num3z1"/>
    <w:uiPriority w:val="99"/>
    <w:rsid w:val="00F11250"/>
  </w:style>
  <w:style w:type="character" w:customStyle="1" w:styleId="WW8Num3z2">
    <w:name w:val="WW8Num3z2"/>
    <w:uiPriority w:val="99"/>
    <w:rsid w:val="00F11250"/>
  </w:style>
  <w:style w:type="character" w:customStyle="1" w:styleId="WW8Num3z3">
    <w:name w:val="WW8Num3z3"/>
    <w:uiPriority w:val="99"/>
    <w:rsid w:val="00F11250"/>
  </w:style>
  <w:style w:type="character" w:customStyle="1" w:styleId="WW8Num3z4">
    <w:name w:val="WW8Num3z4"/>
    <w:uiPriority w:val="99"/>
    <w:rsid w:val="00F11250"/>
  </w:style>
  <w:style w:type="character" w:customStyle="1" w:styleId="WW8Num3z5">
    <w:name w:val="WW8Num3z5"/>
    <w:uiPriority w:val="99"/>
    <w:rsid w:val="00F11250"/>
  </w:style>
  <w:style w:type="character" w:customStyle="1" w:styleId="WW8Num3z6">
    <w:name w:val="WW8Num3z6"/>
    <w:uiPriority w:val="99"/>
    <w:rsid w:val="00F11250"/>
  </w:style>
  <w:style w:type="character" w:customStyle="1" w:styleId="WW8Num3z7">
    <w:name w:val="WW8Num3z7"/>
    <w:uiPriority w:val="99"/>
    <w:rsid w:val="00F11250"/>
  </w:style>
  <w:style w:type="character" w:customStyle="1" w:styleId="WW8Num3z8">
    <w:name w:val="WW8Num3z8"/>
    <w:uiPriority w:val="99"/>
    <w:rsid w:val="00F11250"/>
  </w:style>
  <w:style w:type="character" w:customStyle="1" w:styleId="WW8Num4z0">
    <w:name w:val="WW8Num4z0"/>
    <w:uiPriority w:val="99"/>
    <w:rsid w:val="00F11250"/>
  </w:style>
  <w:style w:type="character" w:customStyle="1" w:styleId="WW8Num4z1">
    <w:name w:val="WW8Num4z1"/>
    <w:uiPriority w:val="99"/>
    <w:rsid w:val="00F11250"/>
  </w:style>
  <w:style w:type="character" w:customStyle="1" w:styleId="WW8Num5z0">
    <w:name w:val="WW8Num5z0"/>
    <w:uiPriority w:val="99"/>
    <w:rsid w:val="00F11250"/>
    <w:rPr>
      <w:rFonts w:ascii="Wingdings" w:hAnsi="Wingdings"/>
    </w:rPr>
  </w:style>
  <w:style w:type="character" w:customStyle="1" w:styleId="WW8Num5z1">
    <w:name w:val="WW8Num5z1"/>
    <w:uiPriority w:val="99"/>
    <w:rsid w:val="00F11250"/>
  </w:style>
  <w:style w:type="character" w:customStyle="1" w:styleId="WW8Num5z2">
    <w:name w:val="WW8Num5z2"/>
    <w:uiPriority w:val="99"/>
    <w:rsid w:val="00F11250"/>
  </w:style>
  <w:style w:type="character" w:customStyle="1" w:styleId="WW8Num5z3">
    <w:name w:val="WW8Num5z3"/>
    <w:uiPriority w:val="99"/>
    <w:rsid w:val="00F11250"/>
  </w:style>
  <w:style w:type="character" w:customStyle="1" w:styleId="WW8Num5z4">
    <w:name w:val="WW8Num5z4"/>
    <w:uiPriority w:val="99"/>
    <w:rsid w:val="00F11250"/>
  </w:style>
  <w:style w:type="character" w:customStyle="1" w:styleId="WW8Num5z5">
    <w:name w:val="WW8Num5z5"/>
    <w:uiPriority w:val="99"/>
    <w:rsid w:val="00F11250"/>
  </w:style>
  <w:style w:type="character" w:customStyle="1" w:styleId="WW8Num5z6">
    <w:name w:val="WW8Num5z6"/>
    <w:uiPriority w:val="99"/>
    <w:rsid w:val="00F11250"/>
  </w:style>
  <w:style w:type="character" w:customStyle="1" w:styleId="WW8Num5z7">
    <w:name w:val="WW8Num5z7"/>
    <w:uiPriority w:val="99"/>
    <w:rsid w:val="00F11250"/>
  </w:style>
  <w:style w:type="character" w:customStyle="1" w:styleId="WW8Num5z8">
    <w:name w:val="WW8Num5z8"/>
    <w:uiPriority w:val="99"/>
    <w:rsid w:val="00F11250"/>
  </w:style>
  <w:style w:type="character" w:customStyle="1" w:styleId="WW8Num6z0">
    <w:name w:val="WW8Num6z0"/>
    <w:uiPriority w:val="99"/>
    <w:rsid w:val="00F11250"/>
    <w:rPr>
      <w:rFonts w:ascii="Apolonia" w:hAnsi="Apolonia"/>
      <w:sz w:val="22"/>
    </w:rPr>
  </w:style>
  <w:style w:type="character" w:customStyle="1" w:styleId="WW8Num6z1">
    <w:name w:val="WW8Num6z1"/>
    <w:uiPriority w:val="99"/>
    <w:rsid w:val="00F11250"/>
  </w:style>
  <w:style w:type="character" w:customStyle="1" w:styleId="WW8Num6z2">
    <w:name w:val="WW8Num6z2"/>
    <w:uiPriority w:val="99"/>
    <w:rsid w:val="00F11250"/>
  </w:style>
  <w:style w:type="character" w:customStyle="1" w:styleId="WW8Num6z3">
    <w:name w:val="WW8Num6z3"/>
    <w:uiPriority w:val="99"/>
    <w:rsid w:val="00F11250"/>
  </w:style>
  <w:style w:type="character" w:customStyle="1" w:styleId="WW8Num6z4">
    <w:name w:val="WW8Num6z4"/>
    <w:uiPriority w:val="99"/>
    <w:rsid w:val="00F11250"/>
  </w:style>
  <w:style w:type="character" w:customStyle="1" w:styleId="WW8Num6z5">
    <w:name w:val="WW8Num6z5"/>
    <w:uiPriority w:val="99"/>
    <w:rsid w:val="00F11250"/>
  </w:style>
  <w:style w:type="character" w:customStyle="1" w:styleId="WW8Num6z6">
    <w:name w:val="WW8Num6z6"/>
    <w:uiPriority w:val="99"/>
    <w:rsid w:val="00F11250"/>
  </w:style>
  <w:style w:type="character" w:customStyle="1" w:styleId="WW8Num6z7">
    <w:name w:val="WW8Num6z7"/>
    <w:uiPriority w:val="99"/>
    <w:rsid w:val="00F11250"/>
  </w:style>
  <w:style w:type="character" w:customStyle="1" w:styleId="WW8Num6z8">
    <w:name w:val="WW8Num6z8"/>
    <w:uiPriority w:val="99"/>
    <w:rsid w:val="00F11250"/>
  </w:style>
  <w:style w:type="character" w:customStyle="1" w:styleId="WW8Num7z0">
    <w:name w:val="WW8Num7z0"/>
    <w:uiPriority w:val="99"/>
    <w:rsid w:val="00F11250"/>
    <w:rPr>
      <w:rFonts w:ascii="Wingdings" w:hAnsi="Wingdings"/>
    </w:rPr>
  </w:style>
  <w:style w:type="character" w:customStyle="1" w:styleId="WW8Num7z1">
    <w:name w:val="WW8Num7z1"/>
    <w:uiPriority w:val="99"/>
    <w:rsid w:val="00F11250"/>
    <w:rPr>
      <w:rFonts w:ascii="Courier New" w:hAnsi="Courier New"/>
    </w:rPr>
  </w:style>
  <w:style w:type="character" w:customStyle="1" w:styleId="WW8Num7z3">
    <w:name w:val="WW8Num7z3"/>
    <w:uiPriority w:val="99"/>
    <w:rsid w:val="00F11250"/>
    <w:rPr>
      <w:rFonts w:ascii="Symbol" w:hAnsi="Symbol"/>
    </w:rPr>
  </w:style>
  <w:style w:type="character" w:customStyle="1" w:styleId="WW8Num8z0">
    <w:name w:val="WW8Num8z0"/>
    <w:uiPriority w:val="99"/>
    <w:rsid w:val="00F11250"/>
  </w:style>
  <w:style w:type="character" w:customStyle="1" w:styleId="WW8Num8z1">
    <w:name w:val="WW8Num8z1"/>
    <w:uiPriority w:val="99"/>
    <w:rsid w:val="00F11250"/>
  </w:style>
  <w:style w:type="character" w:customStyle="1" w:styleId="WW8Num8z2">
    <w:name w:val="WW8Num8z2"/>
    <w:uiPriority w:val="99"/>
    <w:rsid w:val="00F11250"/>
  </w:style>
  <w:style w:type="character" w:customStyle="1" w:styleId="WW8Num8z3">
    <w:name w:val="WW8Num8z3"/>
    <w:uiPriority w:val="99"/>
    <w:rsid w:val="00F11250"/>
  </w:style>
  <w:style w:type="character" w:customStyle="1" w:styleId="WW8Num8z4">
    <w:name w:val="WW8Num8z4"/>
    <w:uiPriority w:val="99"/>
    <w:rsid w:val="00F11250"/>
  </w:style>
  <w:style w:type="character" w:customStyle="1" w:styleId="WW8Num8z5">
    <w:name w:val="WW8Num8z5"/>
    <w:uiPriority w:val="99"/>
    <w:rsid w:val="00F11250"/>
  </w:style>
  <w:style w:type="character" w:customStyle="1" w:styleId="WW8Num8z6">
    <w:name w:val="WW8Num8z6"/>
    <w:uiPriority w:val="99"/>
    <w:rsid w:val="00F11250"/>
  </w:style>
  <w:style w:type="character" w:customStyle="1" w:styleId="WW8Num8z7">
    <w:name w:val="WW8Num8z7"/>
    <w:uiPriority w:val="99"/>
    <w:rsid w:val="00F11250"/>
  </w:style>
  <w:style w:type="character" w:customStyle="1" w:styleId="WW8Num8z8">
    <w:name w:val="WW8Num8z8"/>
    <w:uiPriority w:val="99"/>
    <w:rsid w:val="00F11250"/>
  </w:style>
  <w:style w:type="character" w:customStyle="1" w:styleId="WW8Num9z0">
    <w:name w:val="WW8Num9z0"/>
    <w:uiPriority w:val="99"/>
    <w:rsid w:val="00F11250"/>
  </w:style>
  <w:style w:type="character" w:customStyle="1" w:styleId="WW8Num9z1">
    <w:name w:val="WW8Num9z1"/>
    <w:uiPriority w:val="99"/>
    <w:rsid w:val="00F11250"/>
    <w:rPr>
      <w:rFonts w:ascii="Symbol" w:hAnsi="Symbol"/>
      <w:sz w:val="24"/>
    </w:rPr>
  </w:style>
  <w:style w:type="character" w:customStyle="1" w:styleId="WW8Num9z2">
    <w:name w:val="WW8Num9z2"/>
    <w:uiPriority w:val="99"/>
    <w:rsid w:val="00F11250"/>
  </w:style>
  <w:style w:type="character" w:customStyle="1" w:styleId="WW8Num9z3">
    <w:name w:val="WW8Num9z3"/>
    <w:uiPriority w:val="99"/>
    <w:rsid w:val="00F11250"/>
  </w:style>
  <w:style w:type="character" w:customStyle="1" w:styleId="WW8Num9z4">
    <w:name w:val="WW8Num9z4"/>
    <w:uiPriority w:val="99"/>
    <w:rsid w:val="00F11250"/>
  </w:style>
  <w:style w:type="character" w:customStyle="1" w:styleId="WW8Num9z5">
    <w:name w:val="WW8Num9z5"/>
    <w:uiPriority w:val="99"/>
    <w:rsid w:val="00F11250"/>
  </w:style>
  <w:style w:type="character" w:customStyle="1" w:styleId="WW8Num9z6">
    <w:name w:val="WW8Num9z6"/>
    <w:uiPriority w:val="99"/>
    <w:rsid w:val="00F11250"/>
  </w:style>
  <w:style w:type="character" w:customStyle="1" w:styleId="WW8Num9z7">
    <w:name w:val="WW8Num9z7"/>
    <w:uiPriority w:val="99"/>
    <w:rsid w:val="00F11250"/>
  </w:style>
  <w:style w:type="character" w:customStyle="1" w:styleId="WW8Num9z8">
    <w:name w:val="WW8Num9z8"/>
    <w:uiPriority w:val="99"/>
    <w:rsid w:val="00F11250"/>
  </w:style>
  <w:style w:type="character" w:customStyle="1" w:styleId="WW8Num10z0">
    <w:name w:val="WW8Num10z0"/>
    <w:uiPriority w:val="99"/>
    <w:rsid w:val="00F11250"/>
  </w:style>
  <w:style w:type="character" w:customStyle="1" w:styleId="WW8Num10z1">
    <w:name w:val="WW8Num10z1"/>
    <w:uiPriority w:val="99"/>
    <w:rsid w:val="00F11250"/>
  </w:style>
  <w:style w:type="character" w:customStyle="1" w:styleId="WW8Num10z2">
    <w:name w:val="WW8Num10z2"/>
    <w:uiPriority w:val="99"/>
    <w:rsid w:val="00F11250"/>
  </w:style>
  <w:style w:type="character" w:customStyle="1" w:styleId="WW8Num10z3">
    <w:name w:val="WW8Num10z3"/>
    <w:uiPriority w:val="99"/>
    <w:rsid w:val="00F11250"/>
  </w:style>
  <w:style w:type="character" w:customStyle="1" w:styleId="WW8Num10z4">
    <w:name w:val="WW8Num10z4"/>
    <w:uiPriority w:val="99"/>
    <w:rsid w:val="00F11250"/>
  </w:style>
  <w:style w:type="character" w:customStyle="1" w:styleId="WW8Num10z5">
    <w:name w:val="WW8Num10z5"/>
    <w:uiPriority w:val="99"/>
    <w:rsid w:val="00F11250"/>
  </w:style>
  <w:style w:type="character" w:customStyle="1" w:styleId="WW8Num10z6">
    <w:name w:val="WW8Num10z6"/>
    <w:uiPriority w:val="99"/>
    <w:rsid w:val="00F11250"/>
  </w:style>
  <w:style w:type="character" w:customStyle="1" w:styleId="WW8Num10z7">
    <w:name w:val="WW8Num10z7"/>
    <w:uiPriority w:val="99"/>
    <w:rsid w:val="00F11250"/>
  </w:style>
  <w:style w:type="character" w:customStyle="1" w:styleId="WW8Num10z8">
    <w:name w:val="WW8Num10z8"/>
    <w:uiPriority w:val="99"/>
    <w:rsid w:val="00F11250"/>
  </w:style>
  <w:style w:type="character" w:customStyle="1" w:styleId="WW8Num11z0">
    <w:name w:val="WW8Num11z0"/>
    <w:uiPriority w:val="99"/>
    <w:rsid w:val="00F11250"/>
    <w:rPr>
      <w:rFonts w:ascii="Symbol" w:hAnsi="Symbol"/>
      <w:sz w:val="22"/>
    </w:rPr>
  </w:style>
  <w:style w:type="character" w:customStyle="1" w:styleId="WW8Num11z1">
    <w:name w:val="WW8Num11z1"/>
    <w:uiPriority w:val="99"/>
    <w:rsid w:val="00F11250"/>
  </w:style>
  <w:style w:type="character" w:customStyle="1" w:styleId="WW8Num11z2">
    <w:name w:val="WW8Num11z2"/>
    <w:uiPriority w:val="99"/>
    <w:rsid w:val="00F11250"/>
  </w:style>
  <w:style w:type="character" w:customStyle="1" w:styleId="WW8Num11z3">
    <w:name w:val="WW8Num11z3"/>
    <w:uiPriority w:val="99"/>
    <w:rsid w:val="00F11250"/>
  </w:style>
  <w:style w:type="character" w:customStyle="1" w:styleId="WW8Num11z4">
    <w:name w:val="WW8Num11z4"/>
    <w:uiPriority w:val="99"/>
    <w:rsid w:val="00F11250"/>
  </w:style>
  <w:style w:type="character" w:customStyle="1" w:styleId="WW8Num11z5">
    <w:name w:val="WW8Num11z5"/>
    <w:uiPriority w:val="99"/>
    <w:rsid w:val="00F11250"/>
  </w:style>
  <w:style w:type="character" w:customStyle="1" w:styleId="WW8Num11z6">
    <w:name w:val="WW8Num11z6"/>
    <w:uiPriority w:val="99"/>
    <w:rsid w:val="00F11250"/>
  </w:style>
  <w:style w:type="character" w:customStyle="1" w:styleId="WW8Num11z7">
    <w:name w:val="WW8Num11z7"/>
    <w:uiPriority w:val="99"/>
    <w:rsid w:val="00F11250"/>
  </w:style>
  <w:style w:type="character" w:customStyle="1" w:styleId="WW8Num11z8">
    <w:name w:val="WW8Num11z8"/>
    <w:uiPriority w:val="99"/>
    <w:rsid w:val="00F11250"/>
  </w:style>
  <w:style w:type="character" w:customStyle="1" w:styleId="WW8Num12z0">
    <w:name w:val="WW8Num12z0"/>
    <w:uiPriority w:val="99"/>
    <w:rsid w:val="00F11250"/>
  </w:style>
  <w:style w:type="character" w:customStyle="1" w:styleId="WW8Num13z0">
    <w:name w:val="WW8Num13z0"/>
    <w:uiPriority w:val="99"/>
    <w:rsid w:val="00F11250"/>
    <w:rPr>
      <w:rFonts w:ascii="Apolonia" w:hAnsi="Apolonia"/>
      <w:sz w:val="22"/>
    </w:rPr>
  </w:style>
  <w:style w:type="character" w:customStyle="1" w:styleId="WW8Num13z1">
    <w:name w:val="WW8Num13z1"/>
    <w:uiPriority w:val="99"/>
    <w:rsid w:val="00F11250"/>
    <w:rPr>
      <w:rFonts w:ascii="Times New Roman" w:hAnsi="Times New Roman"/>
    </w:rPr>
  </w:style>
  <w:style w:type="character" w:customStyle="1" w:styleId="WW8Num13z2">
    <w:name w:val="WW8Num13z2"/>
    <w:uiPriority w:val="99"/>
    <w:rsid w:val="00F11250"/>
  </w:style>
  <w:style w:type="character" w:customStyle="1" w:styleId="WW8Num13z3">
    <w:name w:val="WW8Num13z3"/>
    <w:uiPriority w:val="99"/>
    <w:rsid w:val="00F11250"/>
  </w:style>
  <w:style w:type="character" w:customStyle="1" w:styleId="WW8Num13z4">
    <w:name w:val="WW8Num13z4"/>
    <w:uiPriority w:val="99"/>
    <w:rsid w:val="00F11250"/>
  </w:style>
  <w:style w:type="character" w:customStyle="1" w:styleId="WW8Num13z5">
    <w:name w:val="WW8Num13z5"/>
    <w:uiPriority w:val="99"/>
    <w:rsid w:val="00F11250"/>
  </w:style>
  <w:style w:type="character" w:customStyle="1" w:styleId="WW8Num13z6">
    <w:name w:val="WW8Num13z6"/>
    <w:uiPriority w:val="99"/>
    <w:rsid w:val="00F11250"/>
  </w:style>
  <w:style w:type="character" w:customStyle="1" w:styleId="WW8Num13z7">
    <w:name w:val="WW8Num13z7"/>
    <w:uiPriority w:val="99"/>
    <w:rsid w:val="00F11250"/>
  </w:style>
  <w:style w:type="character" w:customStyle="1" w:styleId="WW8Num13z8">
    <w:name w:val="WW8Num13z8"/>
    <w:uiPriority w:val="99"/>
    <w:rsid w:val="00F11250"/>
  </w:style>
  <w:style w:type="character" w:customStyle="1" w:styleId="WW8Num14z0">
    <w:name w:val="WW8Num14z0"/>
    <w:uiPriority w:val="99"/>
    <w:rsid w:val="00F11250"/>
  </w:style>
  <w:style w:type="character" w:customStyle="1" w:styleId="WW8Num14z1">
    <w:name w:val="WW8Num14z1"/>
    <w:uiPriority w:val="99"/>
    <w:rsid w:val="00F11250"/>
    <w:rPr>
      <w:rFonts w:ascii="Symbol" w:hAnsi="Symbol"/>
    </w:rPr>
  </w:style>
  <w:style w:type="character" w:customStyle="1" w:styleId="WW8Num14z2">
    <w:name w:val="WW8Num14z2"/>
    <w:uiPriority w:val="99"/>
    <w:rsid w:val="00F11250"/>
  </w:style>
  <w:style w:type="character" w:customStyle="1" w:styleId="WW8Num14z3">
    <w:name w:val="WW8Num14z3"/>
    <w:uiPriority w:val="99"/>
    <w:rsid w:val="00F11250"/>
  </w:style>
  <w:style w:type="character" w:customStyle="1" w:styleId="WW8Num14z4">
    <w:name w:val="WW8Num14z4"/>
    <w:uiPriority w:val="99"/>
    <w:rsid w:val="00F11250"/>
  </w:style>
  <w:style w:type="character" w:customStyle="1" w:styleId="WW8Num14z5">
    <w:name w:val="WW8Num14z5"/>
    <w:uiPriority w:val="99"/>
    <w:rsid w:val="00F11250"/>
  </w:style>
  <w:style w:type="character" w:customStyle="1" w:styleId="WW8Num14z6">
    <w:name w:val="WW8Num14z6"/>
    <w:uiPriority w:val="99"/>
    <w:rsid w:val="00F11250"/>
  </w:style>
  <w:style w:type="character" w:customStyle="1" w:styleId="WW8Num14z7">
    <w:name w:val="WW8Num14z7"/>
    <w:uiPriority w:val="99"/>
    <w:rsid w:val="00F11250"/>
  </w:style>
  <w:style w:type="character" w:customStyle="1" w:styleId="WW8Num14z8">
    <w:name w:val="WW8Num14z8"/>
    <w:uiPriority w:val="99"/>
    <w:rsid w:val="00F11250"/>
  </w:style>
  <w:style w:type="character" w:customStyle="1" w:styleId="WW8Num15z0">
    <w:name w:val="WW8Num15z0"/>
    <w:uiPriority w:val="99"/>
    <w:rsid w:val="00F11250"/>
    <w:rPr>
      <w:rFonts w:ascii="Symbol" w:hAnsi="Symbol"/>
    </w:rPr>
  </w:style>
  <w:style w:type="character" w:customStyle="1" w:styleId="WW8Num15z1">
    <w:name w:val="WW8Num15z1"/>
    <w:uiPriority w:val="99"/>
    <w:rsid w:val="00F11250"/>
    <w:rPr>
      <w:rFonts w:ascii="Courier New" w:hAnsi="Courier New"/>
    </w:rPr>
  </w:style>
  <w:style w:type="character" w:customStyle="1" w:styleId="WW8Num15z2">
    <w:name w:val="WW8Num15z2"/>
    <w:uiPriority w:val="99"/>
    <w:rsid w:val="00F11250"/>
    <w:rPr>
      <w:rFonts w:ascii="Wingdings" w:hAnsi="Wingdings"/>
    </w:rPr>
  </w:style>
  <w:style w:type="character" w:customStyle="1" w:styleId="WW8Num16z0">
    <w:name w:val="WW8Num16z0"/>
    <w:uiPriority w:val="99"/>
    <w:rsid w:val="00F11250"/>
    <w:rPr>
      <w:rFonts w:ascii="Symbol" w:hAnsi="Symbol"/>
      <w:sz w:val="24"/>
    </w:rPr>
  </w:style>
  <w:style w:type="character" w:customStyle="1" w:styleId="WW8Num16z1">
    <w:name w:val="WW8Num16z1"/>
    <w:uiPriority w:val="99"/>
    <w:rsid w:val="00F11250"/>
    <w:rPr>
      <w:rFonts w:ascii="Times New Roman" w:hAnsi="Times New Roman"/>
    </w:rPr>
  </w:style>
  <w:style w:type="character" w:customStyle="1" w:styleId="WW8Num16z2">
    <w:name w:val="WW8Num16z2"/>
    <w:uiPriority w:val="99"/>
    <w:rsid w:val="00F11250"/>
  </w:style>
  <w:style w:type="character" w:customStyle="1" w:styleId="WW8Num16z3">
    <w:name w:val="WW8Num16z3"/>
    <w:uiPriority w:val="99"/>
    <w:rsid w:val="00F11250"/>
  </w:style>
  <w:style w:type="character" w:customStyle="1" w:styleId="WW8Num16z4">
    <w:name w:val="WW8Num16z4"/>
    <w:uiPriority w:val="99"/>
    <w:rsid w:val="00F11250"/>
  </w:style>
  <w:style w:type="character" w:customStyle="1" w:styleId="WW8Num16z5">
    <w:name w:val="WW8Num16z5"/>
    <w:uiPriority w:val="99"/>
    <w:rsid w:val="00F11250"/>
  </w:style>
  <w:style w:type="character" w:customStyle="1" w:styleId="WW8Num16z6">
    <w:name w:val="WW8Num16z6"/>
    <w:uiPriority w:val="99"/>
    <w:rsid w:val="00F11250"/>
  </w:style>
  <w:style w:type="character" w:customStyle="1" w:styleId="WW8Num16z7">
    <w:name w:val="WW8Num16z7"/>
    <w:uiPriority w:val="99"/>
    <w:rsid w:val="00F11250"/>
  </w:style>
  <w:style w:type="character" w:customStyle="1" w:styleId="WW8Num16z8">
    <w:name w:val="WW8Num16z8"/>
    <w:uiPriority w:val="99"/>
    <w:rsid w:val="00F11250"/>
  </w:style>
  <w:style w:type="character" w:customStyle="1" w:styleId="WW8Num17z0">
    <w:name w:val="WW8Num17z0"/>
    <w:uiPriority w:val="99"/>
    <w:rsid w:val="00F11250"/>
  </w:style>
  <w:style w:type="character" w:customStyle="1" w:styleId="WW8Num17z1">
    <w:name w:val="WW8Num17z1"/>
    <w:uiPriority w:val="99"/>
    <w:rsid w:val="00F11250"/>
  </w:style>
  <w:style w:type="character" w:customStyle="1" w:styleId="WW8Num17z2">
    <w:name w:val="WW8Num17z2"/>
    <w:uiPriority w:val="99"/>
    <w:rsid w:val="00F11250"/>
  </w:style>
  <w:style w:type="character" w:customStyle="1" w:styleId="WW8Num17z3">
    <w:name w:val="WW8Num17z3"/>
    <w:uiPriority w:val="99"/>
    <w:rsid w:val="00F11250"/>
  </w:style>
  <w:style w:type="character" w:customStyle="1" w:styleId="WW8Num17z4">
    <w:name w:val="WW8Num17z4"/>
    <w:uiPriority w:val="99"/>
    <w:rsid w:val="00F11250"/>
  </w:style>
  <w:style w:type="character" w:customStyle="1" w:styleId="WW8Num17z5">
    <w:name w:val="WW8Num17z5"/>
    <w:uiPriority w:val="99"/>
    <w:rsid w:val="00F11250"/>
  </w:style>
  <w:style w:type="character" w:customStyle="1" w:styleId="WW8Num17z6">
    <w:name w:val="WW8Num17z6"/>
    <w:uiPriority w:val="99"/>
    <w:rsid w:val="00F11250"/>
  </w:style>
  <w:style w:type="character" w:customStyle="1" w:styleId="WW8Num17z7">
    <w:name w:val="WW8Num17z7"/>
    <w:uiPriority w:val="99"/>
    <w:rsid w:val="00F11250"/>
  </w:style>
  <w:style w:type="character" w:customStyle="1" w:styleId="WW8Num17z8">
    <w:name w:val="WW8Num17z8"/>
    <w:uiPriority w:val="99"/>
    <w:rsid w:val="00F11250"/>
  </w:style>
  <w:style w:type="character" w:customStyle="1" w:styleId="WW8Num18z0">
    <w:name w:val="WW8Num18z0"/>
    <w:uiPriority w:val="99"/>
    <w:rsid w:val="00F11250"/>
    <w:rPr>
      <w:rFonts w:ascii="Symbol" w:hAnsi="Symbol"/>
      <w:sz w:val="24"/>
    </w:rPr>
  </w:style>
  <w:style w:type="character" w:customStyle="1" w:styleId="WW8Num18z1">
    <w:name w:val="WW8Num18z1"/>
    <w:uiPriority w:val="99"/>
    <w:rsid w:val="00F11250"/>
    <w:rPr>
      <w:rFonts w:ascii="Courier New" w:hAnsi="Courier New"/>
    </w:rPr>
  </w:style>
  <w:style w:type="character" w:customStyle="1" w:styleId="WW8Num18z2">
    <w:name w:val="WW8Num18z2"/>
    <w:uiPriority w:val="99"/>
    <w:rsid w:val="00F11250"/>
    <w:rPr>
      <w:rFonts w:ascii="Wingdings" w:hAnsi="Wingdings"/>
    </w:rPr>
  </w:style>
  <w:style w:type="character" w:customStyle="1" w:styleId="WW8Num18z3">
    <w:name w:val="WW8Num18z3"/>
    <w:uiPriority w:val="99"/>
    <w:rsid w:val="00F11250"/>
    <w:rPr>
      <w:rFonts w:ascii="Symbol" w:hAnsi="Symbol"/>
    </w:rPr>
  </w:style>
  <w:style w:type="character" w:customStyle="1" w:styleId="WW8Num19z0">
    <w:name w:val="WW8Num19z0"/>
    <w:uiPriority w:val="99"/>
    <w:rsid w:val="00F11250"/>
    <w:rPr>
      <w:rFonts w:ascii="Apolonia" w:hAnsi="Apolonia"/>
      <w:sz w:val="22"/>
    </w:rPr>
  </w:style>
  <w:style w:type="character" w:customStyle="1" w:styleId="WW8Num19z1">
    <w:name w:val="WW8Num19z1"/>
    <w:uiPriority w:val="99"/>
    <w:rsid w:val="00F11250"/>
  </w:style>
  <w:style w:type="character" w:customStyle="1" w:styleId="WW8Num19z2">
    <w:name w:val="WW8Num19z2"/>
    <w:uiPriority w:val="99"/>
    <w:rsid w:val="00F11250"/>
  </w:style>
  <w:style w:type="character" w:customStyle="1" w:styleId="WW8Num19z3">
    <w:name w:val="WW8Num19z3"/>
    <w:uiPriority w:val="99"/>
    <w:rsid w:val="00F11250"/>
  </w:style>
  <w:style w:type="character" w:customStyle="1" w:styleId="WW8Num19z4">
    <w:name w:val="WW8Num19z4"/>
    <w:uiPriority w:val="99"/>
    <w:rsid w:val="00F11250"/>
  </w:style>
  <w:style w:type="character" w:customStyle="1" w:styleId="WW8Num19z5">
    <w:name w:val="WW8Num19z5"/>
    <w:uiPriority w:val="99"/>
    <w:rsid w:val="00F11250"/>
  </w:style>
  <w:style w:type="character" w:customStyle="1" w:styleId="WW8Num19z6">
    <w:name w:val="WW8Num19z6"/>
    <w:uiPriority w:val="99"/>
    <w:rsid w:val="00F11250"/>
  </w:style>
  <w:style w:type="character" w:customStyle="1" w:styleId="WW8Num19z7">
    <w:name w:val="WW8Num19z7"/>
    <w:uiPriority w:val="99"/>
    <w:rsid w:val="00F11250"/>
  </w:style>
  <w:style w:type="character" w:customStyle="1" w:styleId="WW8Num19z8">
    <w:name w:val="WW8Num19z8"/>
    <w:uiPriority w:val="99"/>
    <w:rsid w:val="00F11250"/>
  </w:style>
  <w:style w:type="character" w:customStyle="1" w:styleId="WW8Num20z0">
    <w:name w:val="WW8Num20z0"/>
    <w:uiPriority w:val="99"/>
    <w:rsid w:val="00F11250"/>
    <w:rPr>
      <w:rFonts w:ascii="Symbol" w:hAnsi="Symbol"/>
      <w:sz w:val="24"/>
    </w:rPr>
  </w:style>
  <w:style w:type="character" w:customStyle="1" w:styleId="WW8Num20z1">
    <w:name w:val="WW8Num20z1"/>
    <w:uiPriority w:val="99"/>
    <w:rsid w:val="00F11250"/>
  </w:style>
  <w:style w:type="character" w:customStyle="1" w:styleId="WW8Num20z2">
    <w:name w:val="WW8Num20z2"/>
    <w:uiPriority w:val="99"/>
    <w:rsid w:val="00F11250"/>
  </w:style>
  <w:style w:type="character" w:customStyle="1" w:styleId="WW8Num20z3">
    <w:name w:val="WW8Num20z3"/>
    <w:uiPriority w:val="99"/>
    <w:rsid w:val="00F11250"/>
  </w:style>
  <w:style w:type="character" w:customStyle="1" w:styleId="WW8Num20z4">
    <w:name w:val="WW8Num20z4"/>
    <w:uiPriority w:val="99"/>
    <w:rsid w:val="00F11250"/>
  </w:style>
  <w:style w:type="character" w:customStyle="1" w:styleId="WW8Num20z5">
    <w:name w:val="WW8Num20z5"/>
    <w:uiPriority w:val="99"/>
    <w:rsid w:val="00F11250"/>
  </w:style>
  <w:style w:type="character" w:customStyle="1" w:styleId="WW8Num20z6">
    <w:name w:val="WW8Num20z6"/>
    <w:uiPriority w:val="99"/>
    <w:rsid w:val="00F11250"/>
  </w:style>
  <w:style w:type="character" w:customStyle="1" w:styleId="WW8Num20z7">
    <w:name w:val="WW8Num20z7"/>
    <w:uiPriority w:val="99"/>
    <w:rsid w:val="00F11250"/>
  </w:style>
  <w:style w:type="character" w:customStyle="1" w:styleId="WW8Num20z8">
    <w:name w:val="WW8Num20z8"/>
    <w:uiPriority w:val="99"/>
    <w:rsid w:val="00F11250"/>
  </w:style>
  <w:style w:type="character" w:customStyle="1" w:styleId="WW8Num21z0">
    <w:name w:val="WW8Num21z0"/>
    <w:uiPriority w:val="99"/>
    <w:rsid w:val="00F11250"/>
  </w:style>
  <w:style w:type="character" w:customStyle="1" w:styleId="WW8Num21z1">
    <w:name w:val="WW8Num21z1"/>
    <w:uiPriority w:val="99"/>
    <w:rsid w:val="00F11250"/>
  </w:style>
  <w:style w:type="character" w:customStyle="1" w:styleId="WW8Num21z2">
    <w:name w:val="WW8Num21z2"/>
    <w:uiPriority w:val="99"/>
    <w:rsid w:val="00F11250"/>
  </w:style>
  <w:style w:type="character" w:customStyle="1" w:styleId="WW8Num21z3">
    <w:name w:val="WW8Num21z3"/>
    <w:uiPriority w:val="99"/>
    <w:rsid w:val="00F11250"/>
  </w:style>
  <w:style w:type="character" w:customStyle="1" w:styleId="WW8Num21z4">
    <w:name w:val="WW8Num21z4"/>
    <w:uiPriority w:val="99"/>
    <w:rsid w:val="00F11250"/>
  </w:style>
  <w:style w:type="character" w:customStyle="1" w:styleId="WW8Num21z5">
    <w:name w:val="WW8Num21z5"/>
    <w:uiPriority w:val="99"/>
    <w:rsid w:val="00F11250"/>
  </w:style>
  <w:style w:type="character" w:customStyle="1" w:styleId="WW8Num21z6">
    <w:name w:val="WW8Num21z6"/>
    <w:uiPriority w:val="99"/>
    <w:rsid w:val="00F11250"/>
  </w:style>
  <w:style w:type="character" w:customStyle="1" w:styleId="WW8Num21z7">
    <w:name w:val="WW8Num21z7"/>
    <w:uiPriority w:val="99"/>
    <w:rsid w:val="00F11250"/>
  </w:style>
  <w:style w:type="character" w:customStyle="1" w:styleId="WW8Num21z8">
    <w:name w:val="WW8Num21z8"/>
    <w:uiPriority w:val="99"/>
    <w:rsid w:val="00F11250"/>
  </w:style>
  <w:style w:type="character" w:customStyle="1" w:styleId="WW8Num22z0">
    <w:name w:val="WW8Num22z0"/>
    <w:uiPriority w:val="99"/>
    <w:rsid w:val="00F11250"/>
  </w:style>
  <w:style w:type="character" w:customStyle="1" w:styleId="WW8Num22z1">
    <w:name w:val="WW8Num22z1"/>
    <w:uiPriority w:val="99"/>
    <w:rsid w:val="00F11250"/>
  </w:style>
  <w:style w:type="character" w:customStyle="1" w:styleId="WW8Num23z0">
    <w:name w:val="WW8Num23z0"/>
    <w:uiPriority w:val="99"/>
    <w:rsid w:val="00F11250"/>
    <w:rPr>
      <w:rFonts w:ascii="Symbol" w:hAnsi="Symbol"/>
    </w:rPr>
  </w:style>
  <w:style w:type="character" w:customStyle="1" w:styleId="WW8Num23z1">
    <w:name w:val="WW8Num23z1"/>
    <w:uiPriority w:val="99"/>
    <w:rsid w:val="00F11250"/>
    <w:rPr>
      <w:rFonts w:ascii="Courier New" w:hAnsi="Courier New"/>
    </w:rPr>
  </w:style>
  <w:style w:type="character" w:customStyle="1" w:styleId="WW8Num23z2">
    <w:name w:val="WW8Num23z2"/>
    <w:uiPriority w:val="99"/>
    <w:rsid w:val="00F11250"/>
    <w:rPr>
      <w:rFonts w:ascii="Wingdings" w:hAnsi="Wingdings"/>
    </w:rPr>
  </w:style>
  <w:style w:type="character" w:customStyle="1" w:styleId="WW8Num24z0">
    <w:name w:val="WW8Num24z0"/>
    <w:uiPriority w:val="99"/>
    <w:rsid w:val="00F11250"/>
  </w:style>
  <w:style w:type="character" w:customStyle="1" w:styleId="WW8Num24z1">
    <w:name w:val="WW8Num24z1"/>
    <w:uiPriority w:val="99"/>
    <w:rsid w:val="00F11250"/>
  </w:style>
  <w:style w:type="character" w:customStyle="1" w:styleId="WW8Num25z0">
    <w:name w:val="WW8Num25z0"/>
    <w:uiPriority w:val="99"/>
    <w:rsid w:val="00F11250"/>
    <w:rPr>
      <w:rFonts w:ascii="Apolonia" w:hAnsi="Apolonia"/>
      <w:sz w:val="22"/>
    </w:rPr>
  </w:style>
  <w:style w:type="character" w:customStyle="1" w:styleId="WW8Num25z1">
    <w:name w:val="WW8Num25z1"/>
    <w:uiPriority w:val="99"/>
    <w:rsid w:val="00F11250"/>
  </w:style>
  <w:style w:type="character" w:customStyle="1" w:styleId="WW8Num25z2">
    <w:name w:val="WW8Num25z2"/>
    <w:uiPriority w:val="99"/>
    <w:rsid w:val="00F11250"/>
  </w:style>
  <w:style w:type="character" w:customStyle="1" w:styleId="WW8Num25z3">
    <w:name w:val="WW8Num25z3"/>
    <w:uiPriority w:val="99"/>
    <w:rsid w:val="00F11250"/>
  </w:style>
  <w:style w:type="character" w:customStyle="1" w:styleId="WW8Num25z4">
    <w:name w:val="WW8Num25z4"/>
    <w:uiPriority w:val="99"/>
    <w:rsid w:val="00F11250"/>
  </w:style>
  <w:style w:type="character" w:customStyle="1" w:styleId="WW8Num25z5">
    <w:name w:val="WW8Num25z5"/>
    <w:uiPriority w:val="99"/>
    <w:rsid w:val="00F11250"/>
  </w:style>
  <w:style w:type="character" w:customStyle="1" w:styleId="WW8Num25z6">
    <w:name w:val="WW8Num25z6"/>
    <w:uiPriority w:val="99"/>
    <w:rsid w:val="00F11250"/>
  </w:style>
  <w:style w:type="character" w:customStyle="1" w:styleId="WW8Num25z7">
    <w:name w:val="WW8Num25z7"/>
    <w:uiPriority w:val="99"/>
    <w:rsid w:val="00F11250"/>
  </w:style>
  <w:style w:type="character" w:customStyle="1" w:styleId="WW8Num25z8">
    <w:name w:val="WW8Num25z8"/>
    <w:uiPriority w:val="99"/>
    <w:rsid w:val="00F11250"/>
  </w:style>
  <w:style w:type="character" w:customStyle="1" w:styleId="WW8Num26z0">
    <w:name w:val="WW8Num26z0"/>
    <w:uiPriority w:val="99"/>
    <w:rsid w:val="00F11250"/>
    <w:rPr>
      <w:rFonts w:ascii="Symbol" w:hAnsi="Symbol"/>
      <w:sz w:val="21"/>
    </w:rPr>
  </w:style>
  <w:style w:type="character" w:customStyle="1" w:styleId="WW8Num26z1">
    <w:name w:val="WW8Num26z1"/>
    <w:uiPriority w:val="99"/>
    <w:rsid w:val="00F11250"/>
    <w:rPr>
      <w:rFonts w:ascii="Courier New" w:hAnsi="Courier New"/>
      <w:sz w:val="21"/>
    </w:rPr>
  </w:style>
  <w:style w:type="character" w:customStyle="1" w:styleId="WW8Num26z2">
    <w:name w:val="WW8Num26z2"/>
    <w:uiPriority w:val="99"/>
    <w:rsid w:val="00F11250"/>
  </w:style>
  <w:style w:type="character" w:customStyle="1" w:styleId="WW8Num27z0">
    <w:name w:val="WW8Num27z0"/>
    <w:uiPriority w:val="99"/>
    <w:rsid w:val="00F11250"/>
  </w:style>
  <w:style w:type="character" w:customStyle="1" w:styleId="WW8Num27z1">
    <w:name w:val="WW8Num27z1"/>
    <w:uiPriority w:val="99"/>
    <w:rsid w:val="00F11250"/>
  </w:style>
  <w:style w:type="character" w:customStyle="1" w:styleId="WW8Num27z2">
    <w:name w:val="WW8Num27z2"/>
    <w:uiPriority w:val="99"/>
    <w:rsid w:val="00F11250"/>
    <w:rPr>
      <w:rFonts w:ascii="Symbol" w:hAnsi="Symbol"/>
    </w:rPr>
  </w:style>
  <w:style w:type="character" w:customStyle="1" w:styleId="WW8Num27z3">
    <w:name w:val="WW8Num27z3"/>
    <w:uiPriority w:val="99"/>
    <w:rsid w:val="00F11250"/>
  </w:style>
  <w:style w:type="character" w:customStyle="1" w:styleId="WW8Num27z4">
    <w:name w:val="WW8Num27z4"/>
    <w:uiPriority w:val="99"/>
    <w:rsid w:val="00F11250"/>
  </w:style>
  <w:style w:type="character" w:customStyle="1" w:styleId="WW8Num27z5">
    <w:name w:val="WW8Num27z5"/>
    <w:uiPriority w:val="99"/>
    <w:rsid w:val="00F11250"/>
  </w:style>
  <w:style w:type="character" w:customStyle="1" w:styleId="WW8Num27z6">
    <w:name w:val="WW8Num27z6"/>
    <w:uiPriority w:val="99"/>
    <w:rsid w:val="00F11250"/>
  </w:style>
  <w:style w:type="character" w:customStyle="1" w:styleId="WW8Num27z7">
    <w:name w:val="WW8Num27z7"/>
    <w:uiPriority w:val="99"/>
    <w:rsid w:val="00F11250"/>
  </w:style>
  <w:style w:type="character" w:customStyle="1" w:styleId="WW8Num27z8">
    <w:name w:val="WW8Num27z8"/>
    <w:uiPriority w:val="99"/>
    <w:rsid w:val="00F11250"/>
  </w:style>
  <w:style w:type="character" w:customStyle="1" w:styleId="Domylnaczcionkaakapitu1">
    <w:name w:val="Domyślna czcionka akapitu1"/>
    <w:uiPriority w:val="99"/>
    <w:rsid w:val="00F11250"/>
  </w:style>
  <w:style w:type="character" w:styleId="Numerstrony">
    <w:name w:val="page number"/>
    <w:basedOn w:val="Domylnaczcionkaakapitu1"/>
    <w:uiPriority w:val="99"/>
    <w:rsid w:val="00F11250"/>
    <w:rPr>
      <w:rFonts w:cs="Times New Roman"/>
    </w:rPr>
  </w:style>
  <w:style w:type="character" w:customStyle="1" w:styleId="NagwekZnak">
    <w:name w:val="Nagłówek Znak"/>
    <w:uiPriority w:val="99"/>
    <w:rsid w:val="00F11250"/>
    <w:rPr>
      <w:sz w:val="24"/>
    </w:rPr>
  </w:style>
  <w:style w:type="character" w:customStyle="1" w:styleId="StopkaZnak">
    <w:name w:val="Stopka Znak"/>
    <w:uiPriority w:val="99"/>
    <w:rsid w:val="00F11250"/>
    <w:rPr>
      <w:sz w:val="24"/>
    </w:rPr>
  </w:style>
  <w:style w:type="character" w:customStyle="1" w:styleId="TekstdymkaZnak">
    <w:name w:val="Tekst dymka Znak"/>
    <w:uiPriority w:val="99"/>
    <w:rsid w:val="00F11250"/>
    <w:rPr>
      <w:rFonts w:ascii="Segoe UI" w:hAnsi="Segoe UI"/>
      <w:sz w:val="18"/>
    </w:rPr>
  </w:style>
  <w:style w:type="character" w:customStyle="1" w:styleId="ZwykytekstZnak">
    <w:name w:val="Zwykły tekst Znak"/>
    <w:uiPriority w:val="99"/>
    <w:rsid w:val="00F11250"/>
    <w:rPr>
      <w:rFonts w:ascii="Courier New" w:hAnsi="Courier New"/>
    </w:rPr>
  </w:style>
  <w:style w:type="character" w:styleId="Pogrubienie">
    <w:name w:val="Strong"/>
    <w:basedOn w:val="Domylnaczcionkaakapitu"/>
    <w:uiPriority w:val="99"/>
    <w:qFormat/>
    <w:rsid w:val="00F11250"/>
    <w:rPr>
      <w:rFonts w:cs="Times New Roman"/>
      <w:b/>
      <w:bCs/>
    </w:rPr>
  </w:style>
  <w:style w:type="character" w:customStyle="1" w:styleId="Odwoaniedokomentarza1">
    <w:name w:val="Odwołanie do komentarza1"/>
    <w:uiPriority w:val="99"/>
    <w:rsid w:val="00F11250"/>
    <w:rPr>
      <w:sz w:val="16"/>
    </w:rPr>
  </w:style>
  <w:style w:type="character" w:customStyle="1" w:styleId="TekstkomentarzaZnak">
    <w:name w:val="Tekst komentarza Znak"/>
    <w:basedOn w:val="Domylnaczcionkaakapitu1"/>
    <w:uiPriority w:val="99"/>
    <w:rsid w:val="00F11250"/>
    <w:rPr>
      <w:rFonts w:cs="Times New Roman"/>
    </w:rPr>
  </w:style>
  <w:style w:type="character" w:customStyle="1" w:styleId="TematkomentarzaZnak">
    <w:name w:val="Temat komentarza Znak"/>
    <w:uiPriority w:val="99"/>
    <w:rsid w:val="00F11250"/>
    <w:rPr>
      <w:b/>
    </w:rPr>
  </w:style>
  <w:style w:type="character" w:customStyle="1" w:styleId="TekstpodstawowyZnak">
    <w:name w:val="Tekst podstawowy Znak"/>
    <w:uiPriority w:val="99"/>
    <w:rsid w:val="00F11250"/>
    <w:rPr>
      <w:sz w:val="24"/>
    </w:rPr>
  </w:style>
  <w:style w:type="character" w:customStyle="1" w:styleId="Nagwek1Znak">
    <w:name w:val="Nagłówek 1 Znak"/>
    <w:uiPriority w:val="99"/>
    <w:rsid w:val="00F11250"/>
    <w:rPr>
      <w:rFonts w:ascii="Arial" w:hAnsi="Arial"/>
      <w:b/>
      <w:i/>
      <w:sz w:val="21"/>
      <w:lang w:val="en-US"/>
    </w:rPr>
  </w:style>
  <w:style w:type="character" w:styleId="Hipercze">
    <w:name w:val="Hyperlink"/>
    <w:basedOn w:val="Domylnaczcionkaakapitu"/>
    <w:uiPriority w:val="99"/>
    <w:rsid w:val="00F11250"/>
    <w:rPr>
      <w:rFonts w:cs="Times New Roman"/>
      <w:color w:val="0563C1"/>
      <w:u w:val="single"/>
    </w:rPr>
  </w:style>
  <w:style w:type="character" w:customStyle="1" w:styleId="Znakinumeracji">
    <w:name w:val="Znaki numeracji"/>
    <w:uiPriority w:val="99"/>
    <w:rsid w:val="00F11250"/>
  </w:style>
  <w:style w:type="paragraph" w:customStyle="1" w:styleId="Nagwek10">
    <w:name w:val="Nagłówek1"/>
    <w:basedOn w:val="Normalny"/>
    <w:next w:val="Tekstpodstawowy"/>
    <w:uiPriority w:val="99"/>
    <w:rsid w:val="00F11250"/>
    <w:pPr>
      <w:keepNext/>
      <w:spacing w:before="240" w:after="120"/>
    </w:pPr>
    <w:rPr>
      <w:rFonts w:ascii="Arial" w:eastAsia="Microsoft YaHei" w:hAnsi="Arial" w:cs="Arial"/>
    </w:rPr>
  </w:style>
  <w:style w:type="paragraph" w:styleId="Tekstpodstawowy">
    <w:name w:val="Body Text"/>
    <w:basedOn w:val="Normalny"/>
    <w:link w:val="TekstpodstawowyZnak1"/>
    <w:uiPriority w:val="99"/>
    <w:rsid w:val="00F1125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11250"/>
  </w:style>
  <w:style w:type="paragraph" w:customStyle="1" w:styleId="Podpis1">
    <w:name w:val="Podpis1"/>
    <w:basedOn w:val="Normalny"/>
    <w:uiPriority w:val="99"/>
    <w:rsid w:val="00F1125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11250"/>
    <w:pPr>
      <w:suppressLineNumbers/>
    </w:pPr>
  </w:style>
  <w:style w:type="paragraph" w:customStyle="1" w:styleId="Tekstpodstawowy21">
    <w:name w:val="Tekst podstawowy 21"/>
    <w:basedOn w:val="Normalny"/>
    <w:uiPriority w:val="99"/>
    <w:rsid w:val="00F11250"/>
    <w:pPr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F11250"/>
    <w:pPr>
      <w:ind w:left="61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F11250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D22EB8"/>
    <w:rPr>
      <w:rFonts w:cs="Times New Roman"/>
      <w:sz w:val="2"/>
      <w:szCs w:val="2"/>
      <w:lang w:eastAsia="ar-SA" w:bidi="ar-SA"/>
    </w:rPr>
  </w:style>
  <w:style w:type="paragraph" w:customStyle="1" w:styleId="Zwykytekst1">
    <w:name w:val="Zwykły tekst1"/>
    <w:basedOn w:val="Normalny"/>
    <w:uiPriority w:val="99"/>
    <w:rsid w:val="00F11250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11250"/>
    <w:pPr>
      <w:ind w:left="720"/>
    </w:pPr>
    <w:rPr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F1125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3C695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D22EB8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F1125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D22EB8"/>
    <w:rPr>
      <w:rFonts w:cs="Times New Roman"/>
      <w:b/>
      <w:bCs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F11250"/>
    <w:pPr>
      <w:suppressLineNumbers/>
    </w:pPr>
  </w:style>
  <w:style w:type="paragraph" w:customStyle="1" w:styleId="Nagwektabeli">
    <w:name w:val="Nagłówek tabeli"/>
    <w:uiPriority w:val="99"/>
    <w:rsid w:val="00F11250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12CF4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2AE9"/>
    <w:rPr>
      <w:color w:val="605E5C"/>
      <w:shd w:val="clear" w:color="auto" w:fill="E1DFDD"/>
    </w:rPr>
  </w:style>
  <w:style w:type="character" w:customStyle="1" w:styleId="Brak">
    <w:name w:val="Brak"/>
    <w:rsid w:val="002D67A3"/>
  </w:style>
  <w:style w:type="numbering" w:customStyle="1" w:styleId="Zaimportowanystyl8">
    <w:name w:val="Zaimportowany styl 8"/>
    <w:rsid w:val="002D67A3"/>
    <w:pPr>
      <w:numPr>
        <w:numId w:val="22"/>
      </w:numPr>
    </w:pPr>
  </w:style>
  <w:style w:type="paragraph" w:customStyle="1" w:styleId="Default">
    <w:name w:val="Default"/>
    <w:rsid w:val="00DD23A1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paragraph" w:styleId="Poprawka">
    <w:name w:val="Revision"/>
    <w:hidden/>
    <w:uiPriority w:val="99"/>
    <w:semiHidden/>
    <w:rsid w:val="009E064F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B3FD-17E4-4837-B52D-1855FD94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Nr ……</vt:lpstr>
      <vt:lpstr>UMOWA Nr ……</vt:lpstr>
    </vt:vector>
  </TitlesOfParts>
  <Company>Stocznia Żuławy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creator>Podomega</dc:creator>
  <cp:lastModifiedBy>Woźniak  Adam</cp:lastModifiedBy>
  <cp:revision>3</cp:revision>
  <cp:lastPrinted>2019-01-29T11:09:00Z</cp:lastPrinted>
  <dcterms:created xsi:type="dcterms:W3CDTF">2023-11-20T14:59:00Z</dcterms:created>
  <dcterms:modified xsi:type="dcterms:W3CDTF">2023-11-22T06:11:00Z</dcterms:modified>
</cp:coreProperties>
</file>