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593D" w14:textId="77777777" w:rsidR="00875688" w:rsidRPr="003F5128" w:rsidRDefault="00875688">
      <w:pPr>
        <w:spacing w:before="40" w:after="40" w:line="360" w:lineRule="auto"/>
        <w:jc w:val="right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b/>
          <w:sz w:val="20"/>
          <w:szCs w:val="20"/>
        </w:rPr>
        <w:t>Załącznik nr 1</w:t>
      </w:r>
    </w:p>
    <w:p w14:paraId="1A8B6BBA" w14:textId="77777777" w:rsidR="00875688" w:rsidRPr="003F5128" w:rsidRDefault="00875688">
      <w:pPr>
        <w:spacing w:before="40" w:after="40" w:line="360" w:lineRule="auto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Nazwa Wykonawcy: ………………………</w:t>
      </w:r>
    </w:p>
    <w:p w14:paraId="71B08E11" w14:textId="77777777" w:rsidR="00875688" w:rsidRPr="003F5128" w:rsidRDefault="00875688">
      <w:pPr>
        <w:spacing w:before="40" w:after="40" w:line="360" w:lineRule="auto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Adres: ………………………………………</w:t>
      </w:r>
    </w:p>
    <w:p w14:paraId="1D4717AA" w14:textId="77777777" w:rsidR="00875688" w:rsidRPr="003F5128" w:rsidRDefault="00875688">
      <w:pPr>
        <w:spacing w:before="40" w:after="40" w:line="360" w:lineRule="auto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………………………………………………</w:t>
      </w:r>
    </w:p>
    <w:p w14:paraId="4B63A767" w14:textId="77777777" w:rsidR="00875688" w:rsidRPr="003F5128" w:rsidRDefault="00875688">
      <w:pPr>
        <w:spacing w:before="40" w:after="40" w:line="360" w:lineRule="auto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Tel./Fax.: ……………………………………</w:t>
      </w:r>
    </w:p>
    <w:p w14:paraId="491A01AB" w14:textId="77777777" w:rsidR="00875688" w:rsidRPr="003F5128" w:rsidRDefault="00875688">
      <w:pPr>
        <w:spacing w:before="40" w:after="40" w:line="360" w:lineRule="auto"/>
        <w:rPr>
          <w:rFonts w:ascii="Calibri" w:hAnsi="Calibri"/>
          <w:b/>
          <w:i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Email: ………………………………..……..</w:t>
      </w:r>
    </w:p>
    <w:p w14:paraId="05BEE281" w14:textId="77777777" w:rsidR="00875688" w:rsidRPr="003F5128" w:rsidRDefault="00875688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07041920" w14:textId="77777777" w:rsidR="00875688" w:rsidRPr="003F5128" w:rsidRDefault="00875688">
      <w:pPr>
        <w:jc w:val="center"/>
        <w:rPr>
          <w:rFonts w:ascii="Calibri" w:hAnsi="Calibri"/>
          <w:sz w:val="22"/>
        </w:rPr>
      </w:pPr>
      <w:r w:rsidRPr="003F5128">
        <w:rPr>
          <w:rFonts w:ascii="Calibri" w:hAnsi="Calibri"/>
          <w:b/>
          <w:i/>
          <w:szCs w:val="28"/>
        </w:rPr>
        <w:t>OFERTA WYKONAWCY</w:t>
      </w:r>
    </w:p>
    <w:p w14:paraId="4344A52F" w14:textId="77777777" w:rsidR="00875688" w:rsidRPr="003F5128" w:rsidRDefault="00875688">
      <w:pPr>
        <w:rPr>
          <w:rFonts w:ascii="Calibri" w:hAnsi="Calibri"/>
          <w:sz w:val="22"/>
        </w:rPr>
      </w:pPr>
      <w:r w:rsidRPr="003F5128">
        <w:rPr>
          <w:rFonts w:ascii="Calibri" w:hAnsi="Calibri"/>
          <w:sz w:val="22"/>
        </w:rPr>
        <w:t xml:space="preserve">                                                                  </w:t>
      </w:r>
    </w:p>
    <w:p w14:paraId="3B81DDA2" w14:textId="77777777" w:rsidR="00875688" w:rsidRPr="003F5128" w:rsidRDefault="00875688">
      <w:pPr>
        <w:rPr>
          <w:rFonts w:ascii="Calibri" w:hAnsi="Calibri"/>
          <w:sz w:val="22"/>
        </w:rPr>
      </w:pPr>
    </w:p>
    <w:p w14:paraId="0020565D" w14:textId="77777777" w:rsidR="00875688" w:rsidRPr="003F5128" w:rsidRDefault="00875688" w:rsidP="002115A3">
      <w:pPr>
        <w:spacing w:line="240" w:lineRule="auto"/>
        <w:rPr>
          <w:rFonts w:ascii="Calibri" w:hAnsi="Calibri"/>
          <w:b/>
          <w:szCs w:val="28"/>
        </w:rPr>
      </w:pPr>
      <w:r w:rsidRPr="003F5128">
        <w:rPr>
          <w:rFonts w:ascii="Calibri" w:hAnsi="Calibri"/>
          <w:b/>
          <w:szCs w:val="28"/>
        </w:rPr>
        <w:t xml:space="preserve">                                                             </w:t>
      </w:r>
      <w:r w:rsidR="003F5128" w:rsidRPr="003F5128">
        <w:rPr>
          <w:rFonts w:ascii="Calibri" w:hAnsi="Calibri"/>
          <w:b/>
          <w:szCs w:val="28"/>
        </w:rPr>
        <w:tab/>
      </w:r>
      <w:r w:rsidR="003F5128" w:rsidRPr="003F5128">
        <w:rPr>
          <w:rFonts w:ascii="Calibri" w:hAnsi="Calibri"/>
          <w:b/>
          <w:szCs w:val="28"/>
        </w:rPr>
        <w:tab/>
        <w:t xml:space="preserve">    </w:t>
      </w:r>
      <w:r w:rsidRPr="003F5128">
        <w:rPr>
          <w:rFonts w:ascii="Calibri" w:hAnsi="Calibri"/>
          <w:b/>
          <w:szCs w:val="28"/>
        </w:rPr>
        <w:t xml:space="preserve">  Gmina i Miasto Lwówek Śląski</w:t>
      </w:r>
    </w:p>
    <w:p w14:paraId="739DDE56" w14:textId="77777777" w:rsidR="00875688" w:rsidRPr="003F5128" w:rsidRDefault="00875688" w:rsidP="002115A3">
      <w:pPr>
        <w:spacing w:line="240" w:lineRule="auto"/>
        <w:rPr>
          <w:rFonts w:ascii="Calibri" w:hAnsi="Calibri"/>
          <w:b/>
          <w:szCs w:val="28"/>
        </w:rPr>
      </w:pP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  <w:t xml:space="preserve">      Aleja Wojska Polskiego 25 A</w:t>
      </w:r>
    </w:p>
    <w:p w14:paraId="0A677E0F" w14:textId="77777777" w:rsidR="00875688" w:rsidRPr="003F5128" w:rsidRDefault="00875688" w:rsidP="002115A3">
      <w:pPr>
        <w:pStyle w:val="Nagwek"/>
        <w:tabs>
          <w:tab w:val="clear" w:pos="4536"/>
          <w:tab w:val="clear" w:pos="9072"/>
        </w:tabs>
        <w:rPr>
          <w:rFonts w:ascii="Calibri" w:hAnsi="Calibri"/>
          <w:sz w:val="14"/>
          <w:szCs w:val="16"/>
        </w:rPr>
      </w:pP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</w:r>
      <w:r w:rsidRPr="003F5128">
        <w:rPr>
          <w:rFonts w:ascii="Calibri" w:hAnsi="Calibri"/>
          <w:b/>
          <w:szCs w:val="28"/>
        </w:rPr>
        <w:tab/>
        <w:t xml:space="preserve">      59 – 600 Lwówek Śląski</w:t>
      </w:r>
    </w:p>
    <w:p w14:paraId="3F5BCE34" w14:textId="77777777" w:rsidR="00875688" w:rsidRPr="003F5128" w:rsidRDefault="00875688">
      <w:pPr>
        <w:rPr>
          <w:rFonts w:ascii="Calibri" w:hAnsi="Calibri"/>
          <w:sz w:val="14"/>
          <w:szCs w:val="16"/>
        </w:rPr>
      </w:pPr>
    </w:p>
    <w:p w14:paraId="4002890B" w14:textId="77777777" w:rsidR="00875688" w:rsidRDefault="00875688">
      <w:pPr>
        <w:rPr>
          <w:sz w:val="16"/>
          <w:szCs w:val="16"/>
        </w:rPr>
      </w:pPr>
    </w:p>
    <w:p w14:paraId="3C5030E8" w14:textId="77777777" w:rsidR="008A6542" w:rsidRDefault="00A740B3" w:rsidP="008A6542">
      <w:pPr>
        <w:pStyle w:val="Tekstpodstawowywcity"/>
        <w:spacing w:after="0"/>
        <w:ind w:left="0" w:firstLine="708"/>
        <w:jc w:val="center"/>
        <w:rPr>
          <w:b/>
          <w:lang w:val="pl-PL"/>
        </w:rPr>
      </w:pPr>
      <w:r w:rsidRPr="00A740B3">
        <w:rPr>
          <w:rFonts w:ascii="Calibri" w:hAnsi="Calibri"/>
          <w:sz w:val="20"/>
        </w:rPr>
        <w:t>Zgodnie z treścią zaproszenia do złożenia oferty w oparciu o regulamin udzielania zamówień publicznych</w:t>
      </w:r>
      <w:r>
        <w:rPr>
          <w:rFonts w:ascii="Calibri" w:hAnsi="Calibri"/>
          <w:sz w:val="20"/>
          <w:lang w:val="pl-PL"/>
        </w:rPr>
        <w:t xml:space="preserve"> </w:t>
      </w:r>
      <w:r w:rsidRPr="00A740B3">
        <w:rPr>
          <w:rFonts w:ascii="Calibri" w:hAnsi="Calibri"/>
          <w:sz w:val="20"/>
        </w:rPr>
        <w:t>o wartości nieprzekraczającej kwoty wskazanej w art. 4 pkt. 8 ustawy - Prawo Zamówień Publicznych, pod</w:t>
      </w:r>
      <w:r w:rsidR="00875688">
        <w:rPr>
          <w:lang w:eastAsia="pl-PL"/>
        </w:rPr>
        <w:t xml:space="preserve"> </w:t>
      </w:r>
      <w:r w:rsidR="00875688" w:rsidRPr="003F5128">
        <w:rPr>
          <w:rFonts w:ascii="Calibri" w:hAnsi="Calibri"/>
          <w:sz w:val="20"/>
          <w:lang w:eastAsia="pl-PL"/>
        </w:rPr>
        <w:t>nazwą</w:t>
      </w:r>
      <w:r w:rsidR="00875688" w:rsidRPr="003F5128">
        <w:rPr>
          <w:rFonts w:ascii="Calibri" w:hAnsi="Calibri"/>
          <w:b/>
          <w:sz w:val="20"/>
          <w:szCs w:val="24"/>
        </w:rPr>
        <w:t xml:space="preserve">  </w:t>
      </w:r>
      <w:r w:rsidR="008A6542">
        <w:rPr>
          <w:b/>
        </w:rPr>
        <w:t xml:space="preserve"> </w:t>
      </w:r>
    </w:p>
    <w:p w14:paraId="6B70F9D0" w14:textId="4911717C" w:rsidR="00A740B3" w:rsidRPr="003F5128" w:rsidRDefault="00A740B3" w:rsidP="00417E1F">
      <w:pPr>
        <w:spacing w:line="240" w:lineRule="auto"/>
        <w:jc w:val="center"/>
        <w:rPr>
          <w:rFonts w:ascii="Calibri" w:hAnsi="Calibri"/>
          <w:b/>
          <w:sz w:val="20"/>
          <w:szCs w:val="20"/>
        </w:rPr>
      </w:pPr>
      <w:r w:rsidRPr="003F5128">
        <w:rPr>
          <w:rFonts w:ascii="Calibri" w:hAnsi="Calibri"/>
          <w:b/>
          <w:sz w:val="20"/>
          <w:szCs w:val="20"/>
        </w:rPr>
        <w:t xml:space="preserve">  „</w:t>
      </w:r>
      <w:r w:rsidR="00AF661C" w:rsidRPr="00AF661C">
        <w:rPr>
          <w:rFonts w:asciiTheme="minorHAnsi" w:hAnsiTheme="minorHAnsi"/>
          <w:b/>
          <w:sz w:val="20"/>
          <w:szCs w:val="22"/>
        </w:rPr>
        <w:t>Dostawa kotła gazowego wraz z urządzaniami i armaturą towarzyszącą dla Gminy i Miasta Lwówek Śląski</w:t>
      </w:r>
      <w:r w:rsidR="001768DF">
        <w:rPr>
          <w:rFonts w:asciiTheme="minorHAnsi" w:hAnsiTheme="minorHAnsi"/>
          <w:b/>
          <w:sz w:val="20"/>
          <w:szCs w:val="22"/>
        </w:rPr>
        <w:t xml:space="preserve"> – I etap</w:t>
      </w:r>
      <w:r w:rsidRPr="003F5128">
        <w:rPr>
          <w:rFonts w:ascii="Calibri" w:hAnsi="Calibri"/>
          <w:b/>
          <w:sz w:val="20"/>
          <w:szCs w:val="20"/>
        </w:rPr>
        <w:t>”</w:t>
      </w:r>
    </w:p>
    <w:p w14:paraId="682C8FFB" w14:textId="77777777" w:rsidR="00875688" w:rsidRPr="003F5128" w:rsidRDefault="00875688">
      <w:pPr>
        <w:pStyle w:val="Tekstpodstawowywcity"/>
        <w:spacing w:after="0" w:line="360" w:lineRule="auto"/>
        <w:ind w:left="0" w:firstLine="708"/>
        <w:jc w:val="center"/>
        <w:rPr>
          <w:rFonts w:ascii="Calibri" w:hAnsi="Calibri"/>
          <w:b/>
          <w:sz w:val="20"/>
          <w:lang w:val="pl-PL"/>
        </w:rPr>
      </w:pPr>
    </w:p>
    <w:p w14:paraId="109C6DEC" w14:textId="77777777" w:rsidR="00417E1F" w:rsidRPr="00F51984" w:rsidRDefault="00417E1F" w:rsidP="00417E1F">
      <w:pPr>
        <w:widowControl/>
        <w:numPr>
          <w:ilvl w:val="0"/>
          <w:numId w:val="5"/>
        </w:numPr>
        <w:tabs>
          <w:tab w:val="num" w:pos="567"/>
        </w:tabs>
        <w:spacing w:line="276" w:lineRule="auto"/>
        <w:textAlignment w:val="auto"/>
        <w:rPr>
          <w:rFonts w:ascii="Calibri" w:hAnsi="Calibri"/>
          <w:sz w:val="20"/>
          <w:szCs w:val="22"/>
        </w:rPr>
      </w:pPr>
      <w:bookmarkStart w:id="0" w:name="_Ref128374914"/>
      <w:r w:rsidRPr="00F51984">
        <w:rPr>
          <w:rFonts w:ascii="Calibri" w:hAnsi="Calibri"/>
          <w:iCs/>
          <w:sz w:val="20"/>
          <w:szCs w:val="22"/>
        </w:rPr>
        <w:t>Oferujemy</w:t>
      </w:r>
      <w:r w:rsidRPr="00F51984">
        <w:rPr>
          <w:rFonts w:ascii="Calibri" w:hAnsi="Calibri"/>
          <w:sz w:val="20"/>
          <w:szCs w:val="22"/>
        </w:rPr>
        <w:t xml:space="preserve"> bez zastrzeżeń i ograniczeń, zgodnie z założeniami zapytania, wykonanie przedmiotu</w:t>
      </w:r>
      <w:r w:rsidRPr="00F51984">
        <w:rPr>
          <w:rFonts w:ascii="Calibri" w:hAnsi="Calibri"/>
          <w:i/>
          <w:sz w:val="20"/>
          <w:szCs w:val="22"/>
        </w:rPr>
        <w:t xml:space="preserve"> </w:t>
      </w:r>
      <w:r w:rsidRPr="00F51984">
        <w:rPr>
          <w:rFonts w:ascii="Calibri" w:hAnsi="Calibri"/>
          <w:sz w:val="20"/>
          <w:szCs w:val="22"/>
        </w:rPr>
        <w:t>zamówienia za cenę brutto:</w:t>
      </w:r>
      <w:bookmarkEnd w:id="0"/>
      <w:r w:rsidRPr="00F51984">
        <w:rPr>
          <w:rFonts w:ascii="Calibri" w:hAnsi="Calibri"/>
          <w:sz w:val="20"/>
          <w:szCs w:val="22"/>
        </w:rPr>
        <w:t xml:space="preserve"> </w:t>
      </w:r>
    </w:p>
    <w:p w14:paraId="5C31B320" w14:textId="77777777" w:rsidR="00417E1F" w:rsidRPr="00417E1F" w:rsidRDefault="00417E1F" w:rsidP="00417E1F">
      <w:pPr>
        <w:spacing w:line="276" w:lineRule="auto"/>
        <w:ind w:left="540"/>
        <w:rPr>
          <w:rFonts w:ascii="Calibri" w:hAnsi="Calibri"/>
          <w:sz w:val="20"/>
        </w:rPr>
      </w:pPr>
    </w:p>
    <w:p w14:paraId="79B1BBE5" w14:textId="6B816C5A" w:rsidR="00417E1F" w:rsidRPr="00417E1F" w:rsidRDefault="00417E1F" w:rsidP="00417E1F">
      <w:pPr>
        <w:spacing w:line="276" w:lineRule="auto"/>
        <w:ind w:left="540"/>
        <w:rPr>
          <w:rFonts w:ascii="Calibri" w:hAnsi="Calibri"/>
          <w:sz w:val="20"/>
        </w:rPr>
      </w:pPr>
      <w:r w:rsidRPr="00417E1F">
        <w:rPr>
          <w:rFonts w:ascii="Calibri" w:hAnsi="Calibri"/>
          <w:sz w:val="20"/>
        </w:rPr>
        <w:t xml:space="preserve">……. zł brutto (słownie zł:………………………….), tj. netto ....... </w:t>
      </w:r>
      <w:r w:rsidR="000A4E3A">
        <w:rPr>
          <w:rFonts w:ascii="Calibri" w:hAnsi="Calibri"/>
          <w:sz w:val="20"/>
        </w:rPr>
        <w:t xml:space="preserve">zł + …. % VAT - </w:t>
      </w:r>
      <w:r w:rsidR="000A4E3A">
        <w:rPr>
          <w:rFonts w:ascii="Calibri" w:hAnsi="Calibri"/>
          <w:sz w:val="20"/>
          <w:szCs w:val="20"/>
        </w:rPr>
        <w:t>– zgodnie z zestawieniem cenowym stanowiącym zał. Nr 1 do nin. oferty.</w:t>
      </w:r>
    </w:p>
    <w:p w14:paraId="32824843" w14:textId="77777777" w:rsidR="00875688" w:rsidRPr="003F5128" w:rsidRDefault="00875688" w:rsidP="00417E1F">
      <w:pPr>
        <w:spacing w:line="276" w:lineRule="auto"/>
        <w:rPr>
          <w:rFonts w:ascii="Calibri" w:hAnsi="Calibri"/>
          <w:sz w:val="20"/>
          <w:szCs w:val="20"/>
        </w:rPr>
      </w:pPr>
    </w:p>
    <w:p w14:paraId="23CFADF8" w14:textId="77777777" w:rsidR="003C5E21" w:rsidRPr="003C5E21" w:rsidRDefault="00875688" w:rsidP="003C5E21">
      <w:pPr>
        <w:pStyle w:val="Tekstpodstawowywcity"/>
        <w:numPr>
          <w:ilvl w:val="0"/>
          <w:numId w:val="5"/>
        </w:numPr>
        <w:spacing w:after="0" w:line="276" w:lineRule="auto"/>
        <w:jc w:val="both"/>
        <w:rPr>
          <w:rFonts w:ascii="Calibri" w:hAnsi="Calibri"/>
          <w:sz w:val="20"/>
        </w:rPr>
      </w:pPr>
      <w:r w:rsidRPr="003F5128">
        <w:rPr>
          <w:rFonts w:ascii="Calibri" w:hAnsi="Calibri"/>
          <w:sz w:val="20"/>
        </w:rPr>
        <w:t>Oświadczamy, że cały zakres objęty przedmiotem zamówienia wykonamy</w:t>
      </w:r>
      <w:r w:rsidRPr="003F5128">
        <w:rPr>
          <w:rFonts w:ascii="Calibri" w:hAnsi="Calibri"/>
          <w:sz w:val="20"/>
        </w:rPr>
        <w:br/>
        <w:t xml:space="preserve">w terminie: do dnia ………………………………..roku. </w:t>
      </w:r>
      <w:r w:rsidRPr="003F5128">
        <w:rPr>
          <w:rFonts w:ascii="Calibri" w:hAnsi="Calibri"/>
          <w:sz w:val="20"/>
          <w:u w:val="single"/>
        </w:rPr>
        <w:t xml:space="preserve"> </w:t>
      </w:r>
    </w:p>
    <w:p w14:paraId="60806D62" w14:textId="318EC1F9" w:rsidR="003C5E21" w:rsidRPr="003C5E21" w:rsidRDefault="003C5E21" w:rsidP="003C5E21">
      <w:pPr>
        <w:pStyle w:val="Tekstpodstawowywcit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  <w:sz w:val="16"/>
        </w:rPr>
      </w:pPr>
      <w:r w:rsidRPr="003C5E21">
        <w:rPr>
          <w:rFonts w:asciiTheme="minorHAnsi" w:hAnsiTheme="minorHAnsi"/>
          <w:sz w:val="20"/>
          <w:szCs w:val="24"/>
        </w:rPr>
        <w:t xml:space="preserve">Oświadczamy, że udzielamy gwarancji na wykonane oraz odebrane dostawy……… miesięcy (minimum </w:t>
      </w:r>
      <w:r w:rsidR="00831AE5">
        <w:rPr>
          <w:rFonts w:asciiTheme="minorHAnsi" w:hAnsiTheme="minorHAnsi"/>
          <w:sz w:val="20"/>
          <w:szCs w:val="24"/>
          <w:lang w:val="pl-PL"/>
        </w:rPr>
        <w:t>60</w:t>
      </w:r>
      <w:r w:rsidRPr="003C5E21">
        <w:rPr>
          <w:rFonts w:asciiTheme="minorHAnsi" w:hAnsiTheme="minorHAnsi"/>
          <w:sz w:val="20"/>
          <w:szCs w:val="24"/>
        </w:rPr>
        <w:t xml:space="preserve"> miesięcy) </w:t>
      </w:r>
      <w:r w:rsidR="0032191B">
        <w:rPr>
          <w:rFonts w:asciiTheme="minorHAnsi" w:hAnsiTheme="minorHAnsi"/>
          <w:sz w:val="20"/>
          <w:szCs w:val="24"/>
          <w:lang w:val="pl-PL"/>
        </w:rPr>
        <w:t xml:space="preserve">i jej początek biegnie </w:t>
      </w:r>
      <w:r w:rsidRPr="003C5E21">
        <w:rPr>
          <w:rFonts w:asciiTheme="minorHAnsi" w:hAnsiTheme="minorHAnsi"/>
          <w:sz w:val="20"/>
          <w:szCs w:val="24"/>
        </w:rPr>
        <w:t>od dnia</w:t>
      </w:r>
      <w:r w:rsidR="0032191B">
        <w:rPr>
          <w:rFonts w:asciiTheme="minorHAnsi" w:hAnsiTheme="minorHAnsi"/>
          <w:sz w:val="20"/>
          <w:szCs w:val="24"/>
          <w:lang w:val="pl-PL"/>
        </w:rPr>
        <w:t xml:space="preserve"> ich</w:t>
      </w:r>
      <w:r w:rsidRPr="003C5E21">
        <w:rPr>
          <w:rFonts w:asciiTheme="minorHAnsi" w:hAnsiTheme="minorHAnsi"/>
          <w:sz w:val="20"/>
          <w:szCs w:val="24"/>
        </w:rPr>
        <w:t xml:space="preserve"> </w:t>
      </w:r>
      <w:r w:rsidR="0032191B">
        <w:rPr>
          <w:rFonts w:asciiTheme="minorHAnsi" w:hAnsiTheme="minorHAnsi"/>
          <w:sz w:val="20"/>
          <w:szCs w:val="24"/>
          <w:lang w:val="pl-PL"/>
        </w:rPr>
        <w:t>instalacji</w:t>
      </w:r>
      <w:r w:rsidRPr="003C5E21">
        <w:rPr>
          <w:rFonts w:asciiTheme="minorHAnsi" w:hAnsiTheme="minorHAnsi"/>
          <w:sz w:val="20"/>
          <w:szCs w:val="24"/>
        </w:rPr>
        <w:t>.</w:t>
      </w:r>
    </w:p>
    <w:p w14:paraId="33ABD9E7" w14:textId="77777777" w:rsidR="00875688" w:rsidRPr="003F5128" w:rsidRDefault="00875688" w:rsidP="00417E1F">
      <w:pPr>
        <w:pStyle w:val="Nagwek2"/>
        <w:keepNext w:val="0"/>
        <w:widowControl/>
        <w:numPr>
          <w:ilvl w:val="0"/>
          <w:numId w:val="5"/>
        </w:numPr>
        <w:spacing w:line="276" w:lineRule="auto"/>
        <w:textAlignment w:val="auto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Oświadczamy, że przyjmujemy 30-dniowy termin płatności faktury, licząc od daty jej otrzymania przez Zamawiającego.</w:t>
      </w:r>
    </w:p>
    <w:p w14:paraId="62D32FAF" w14:textId="77777777" w:rsidR="00875688" w:rsidRPr="003F5128" w:rsidRDefault="00875688" w:rsidP="00417E1F">
      <w:pPr>
        <w:pStyle w:val="Nagwek2"/>
        <w:keepNext w:val="0"/>
        <w:widowControl/>
        <w:numPr>
          <w:ilvl w:val="0"/>
          <w:numId w:val="5"/>
        </w:numPr>
        <w:spacing w:line="276" w:lineRule="auto"/>
        <w:textAlignment w:val="auto"/>
        <w:rPr>
          <w:rFonts w:ascii="Calibri" w:hAnsi="Calibri" w:cs="Times New Roman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Nasza firma zarejestrowana jest (dla osób fizycznych miejsce zamieszkania) w</w:t>
      </w:r>
    </w:p>
    <w:p w14:paraId="5AD93253" w14:textId="77777777" w:rsidR="00875688" w:rsidRPr="003F5128" w:rsidRDefault="00875688" w:rsidP="00417E1F">
      <w:pPr>
        <w:pStyle w:val="Nagwek2"/>
        <w:keepNext w:val="0"/>
        <w:numPr>
          <w:ilvl w:val="0"/>
          <w:numId w:val="0"/>
        </w:numPr>
        <w:spacing w:after="0" w:line="276" w:lineRule="auto"/>
        <w:ind w:left="357"/>
        <w:rPr>
          <w:rFonts w:ascii="Calibri" w:hAnsi="Calibri"/>
          <w:sz w:val="20"/>
          <w:szCs w:val="20"/>
        </w:rPr>
      </w:pPr>
      <w:r w:rsidRPr="003F5128">
        <w:rPr>
          <w:rFonts w:ascii="Calibri" w:hAnsi="Calibri" w:cs="Times New Roman"/>
          <w:sz w:val="20"/>
          <w:szCs w:val="20"/>
        </w:rPr>
        <w:t>…………………………………………………</w:t>
      </w:r>
    </w:p>
    <w:p w14:paraId="596C8D9E" w14:textId="77777777" w:rsidR="00875688" w:rsidRPr="003F5128" w:rsidRDefault="00875688" w:rsidP="00417E1F">
      <w:pPr>
        <w:pStyle w:val="Tekstpodstawowy"/>
        <w:spacing w:line="276" w:lineRule="auto"/>
        <w:ind w:left="1418" w:firstLine="709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 xml:space="preserve">(podać kraj) </w:t>
      </w:r>
    </w:p>
    <w:p w14:paraId="3481BCB8" w14:textId="77777777" w:rsidR="00875688" w:rsidRPr="003F5128" w:rsidRDefault="00875688" w:rsidP="00417E1F">
      <w:pPr>
        <w:pStyle w:val="Nagwek2"/>
        <w:keepNext w:val="0"/>
        <w:widowControl/>
        <w:numPr>
          <w:ilvl w:val="0"/>
          <w:numId w:val="5"/>
        </w:numPr>
        <w:spacing w:line="276" w:lineRule="auto"/>
        <w:textAlignment w:val="auto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 xml:space="preserve">Oświadczamy, że: </w:t>
      </w:r>
    </w:p>
    <w:p w14:paraId="70319BE8" w14:textId="6D5EE2F0" w:rsidR="005766B9" w:rsidRDefault="00D72458" w:rsidP="00D72458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567" w:hanging="425"/>
        <w:textAlignment w:val="auto"/>
        <w:rPr>
          <w:rFonts w:ascii="Calibri" w:hAnsi="Calibri"/>
          <w:sz w:val="20"/>
        </w:rPr>
      </w:pPr>
      <w:r w:rsidRPr="00D72458">
        <w:rPr>
          <w:rFonts w:ascii="Calibri" w:hAnsi="Calibri"/>
          <w:sz w:val="20"/>
        </w:rPr>
        <w:t xml:space="preserve">Akceptujemy termin </w:t>
      </w:r>
      <w:r w:rsidR="003C5E21">
        <w:rPr>
          <w:rFonts w:ascii="Calibri" w:hAnsi="Calibri"/>
          <w:sz w:val="20"/>
        </w:rPr>
        <w:t xml:space="preserve">wykonania przedmiotu umowy, tj. </w:t>
      </w:r>
      <w:r w:rsidR="003C5E21">
        <w:rPr>
          <w:rFonts w:asciiTheme="minorHAnsi" w:hAnsiTheme="minorHAnsi"/>
          <w:sz w:val="20"/>
          <w:szCs w:val="22"/>
        </w:rPr>
        <w:t>d</w:t>
      </w:r>
      <w:r w:rsidR="003C5E21" w:rsidRPr="00294D25">
        <w:rPr>
          <w:rFonts w:asciiTheme="minorHAnsi" w:hAnsiTheme="minorHAnsi"/>
          <w:sz w:val="20"/>
          <w:szCs w:val="22"/>
        </w:rPr>
        <w:t xml:space="preserve">ostawa kotła gazowego wraz z </w:t>
      </w:r>
      <w:r w:rsidR="003C5E21">
        <w:rPr>
          <w:rFonts w:asciiTheme="minorHAnsi" w:hAnsiTheme="minorHAnsi"/>
          <w:sz w:val="20"/>
          <w:szCs w:val="22"/>
        </w:rPr>
        <w:t>urządze</w:t>
      </w:r>
      <w:r w:rsidR="003C5E21" w:rsidRPr="00294D25">
        <w:rPr>
          <w:rFonts w:asciiTheme="minorHAnsi" w:hAnsiTheme="minorHAnsi"/>
          <w:sz w:val="20"/>
          <w:szCs w:val="22"/>
        </w:rPr>
        <w:t>niam</w:t>
      </w:r>
      <w:r w:rsidR="003C5E21">
        <w:rPr>
          <w:rFonts w:asciiTheme="minorHAnsi" w:hAnsiTheme="minorHAnsi"/>
          <w:sz w:val="20"/>
          <w:szCs w:val="22"/>
        </w:rPr>
        <w:t>i</w:t>
      </w:r>
      <w:r w:rsidR="003C5E21">
        <w:rPr>
          <w:rFonts w:asciiTheme="minorHAnsi" w:hAnsiTheme="minorHAnsi"/>
          <w:sz w:val="20"/>
          <w:szCs w:val="22"/>
        </w:rPr>
        <w:br/>
      </w:r>
      <w:r w:rsidR="003C5E21" w:rsidRPr="00294D25">
        <w:rPr>
          <w:rFonts w:asciiTheme="minorHAnsi" w:hAnsiTheme="minorHAnsi"/>
          <w:sz w:val="20"/>
          <w:szCs w:val="22"/>
        </w:rPr>
        <w:t>i armaturą towarzyszącą dla Gminy i Miasta Lwówek Śląski</w:t>
      </w:r>
      <w:r w:rsidR="003C5E21" w:rsidRPr="00D72458">
        <w:rPr>
          <w:rFonts w:ascii="Calibri" w:hAnsi="Calibri"/>
          <w:sz w:val="20"/>
        </w:rPr>
        <w:t xml:space="preserve"> </w:t>
      </w:r>
      <w:r w:rsidRPr="00D72458">
        <w:rPr>
          <w:rFonts w:ascii="Calibri" w:hAnsi="Calibri"/>
          <w:sz w:val="20"/>
        </w:rPr>
        <w:t>w terminie</w:t>
      </w:r>
      <w:r w:rsidR="003C5E21">
        <w:rPr>
          <w:rFonts w:ascii="Calibri" w:hAnsi="Calibri"/>
          <w:sz w:val="20"/>
        </w:rPr>
        <w:t xml:space="preserve"> 14 dni od podpisania umowy.</w:t>
      </w:r>
    </w:p>
    <w:p w14:paraId="593900E5" w14:textId="77777777" w:rsidR="00D72458" w:rsidRPr="00D72458" w:rsidRDefault="00D72458" w:rsidP="00D72458">
      <w:pPr>
        <w:widowControl/>
        <w:numPr>
          <w:ilvl w:val="1"/>
          <w:numId w:val="5"/>
        </w:numPr>
        <w:spacing w:line="276" w:lineRule="auto"/>
        <w:ind w:left="567" w:hanging="425"/>
        <w:textAlignment w:val="auto"/>
        <w:rPr>
          <w:rFonts w:ascii="Calibri" w:hAnsi="Calibri"/>
          <w:sz w:val="20"/>
        </w:rPr>
      </w:pPr>
      <w:r w:rsidRPr="00D72458">
        <w:rPr>
          <w:rFonts w:ascii="Calibri" w:hAnsi="Calibri"/>
          <w:sz w:val="20"/>
        </w:rPr>
        <w:t>Zawarty w postępowaniu projekt umowy został przez nas zaakceptowany i zobowiązujemy się</w:t>
      </w:r>
      <w:r>
        <w:rPr>
          <w:rFonts w:ascii="Calibri" w:hAnsi="Calibri"/>
          <w:sz w:val="20"/>
        </w:rPr>
        <w:br/>
      </w:r>
      <w:r w:rsidRPr="00D72458">
        <w:rPr>
          <w:rFonts w:ascii="Calibri" w:hAnsi="Calibri"/>
          <w:sz w:val="20"/>
        </w:rPr>
        <w:t>w przypadku wygrania zamówienia do zawarcia umowy na wymienionych warunkach</w:t>
      </w:r>
      <w:r>
        <w:rPr>
          <w:rFonts w:ascii="Calibri" w:hAnsi="Calibri"/>
          <w:sz w:val="20"/>
        </w:rPr>
        <w:br/>
      </w:r>
      <w:r w:rsidRPr="00D72458">
        <w:rPr>
          <w:rFonts w:ascii="Calibri" w:hAnsi="Calibri"/>
          <w:sz w:val="20"/>
        </w:rPr>
        <w:t>i w zaproponowanym przez Zamawiającego terminie.</w:t>
      </w:r>
    </w:p>
    <w:p w14:paraId="7AE444CD" w14:textId="77777777" w:rsidR="00D72458" w:rsidRPr="00D72458" w:rsidRDefault="00D72458" w:rsidP="00D72458">
      <w:pPr>
        <w:widowControl/>
        <w:numPr>
          <w:ilvl w:val="1"/>
          <w:numId w:val="5"/>
        </w:numPr>
        <w:spacing w:line="276" w:lineRule="auto"/>
        <w:ind w:left="567" w:hanging="425"/>
        <w:textAlignment w:val="auto"/>
        <w:rPr>
          <w:rFonts w:ascii="Calibri" w:hAnsi="Calibri"/>
          <w:sz w:val="20"/>
        </w:rPr>
      </w:pPr>
      <w:r w:rsidRPr="00D72458">
        <w:rPr>
          <w:rFonts w:ascii="Calibri" w:hAnsi="Calibri"/>
          <w:sz w:val="20"/>
        </w:rPr>
        <w:t>Uważamy się za związanych niniejszą ofertą przez okres 30 dni od daty składania ofert.</w:t>
      </w:r>
    </w:p>
    <w:p w14:paraId="22307718" w14:textId="77777777" w:rsidR="00D72458" w:rsidRPr="00D72458" w:rsidRDefault="00D72458" w:rsidP="00D72458">
      <w:pPr>
        <w:widowControl/>
        <w:numPr>
          <w:ilvl w:val="1"/>
          <w:numId w:val="5"/>
        </w:numPr>
        <w:spacing w:line="276" w:lineRule="auto"/>
        <w:ind w:left="567" w:hanging="425"/>
        <w:textAlignment w:val="auto"/>
        <w:rPr>
          <w:rFonts w:ascii="Calibri" w:hAnsi="Calibri"/>
          <w:sz w:val="20"/>
        </w:rPr>
      </w:pPr>
      <w:r w:rsidRPr="00D72458">
        <w:rPr>
          <w:rFonts w:ascii="Calibri" w:hAnsi="Calibri"/>
          <w:sz w:val="20"/>
        </w:rPr>
        <w:lastRenderedPageBreak/>
        <w:t>Zapoznaliśmy się z warunkami zamówienia, jego załącznikami dotyczącymi przedmiotowego postępowania</w:t>
      </w:r>
      <w:r>
        <w:rPr>
          <w:rFonts w:ascii="Calibri" w:hAnsi="Calibri"/>
          <w:sz w:val="20"/>
        </w:rPr>
        <w:t xml:space="preserve"> </w:t>
      </w:r>
      <w:r w:rsidRPr="00D72458">
        <w:rPr>
          <w:rFonts w:ascii="Calibri" w:hAnsi="Calibri"/>
          <w:sz w:val="20"/>
        </w:rPr>
        <w:t>i nie wnosimy do nich żadnych zastrzeżeń oraz zdobyliśmy wszelkie informacje niezbędne do przygotowania oferty.</w:t>
      </w:r>
    </w:p>
    <w:p w14:paraId="385588B2" w14:textId="77777777" w:rsidR="00D72458" w:rsidRPr="00926CF2" w:rsidRDefault="00D72458" w:rsidP="00D72458">
      <w:pPr>
        <w:widowControl/>
        <w:numPr>
          <w:ilvl w:val="1"/>
          <w:numId w:val="5"/>
        </w:numPr>
        <w:spacing w:line="276" w:lineRule="auto"/>
        <w:textAlignment w:val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</w:t>
      </w:r>
      <w:r w:rsidRPr="00926CF2">
        <w:rPr>
          <w:rFonts w:ascii="Calibri" w:hAnsi="Calibri"/>
          <w:color w:val="000000"/>
          <w:sz w:val="20"/>
          <w:szCs w:val="22"/>
        </w:rPr>
        <w:t>yceniliśmy wszystkie elementy niezbędne d</w:t>
      </w:r>
      <w:r>
        <w:rPr>
          <w:rFonts w:ascii="Calibri" w:hAnsi="Calibri"/>
          <w:color w:val="000000"/>
          <w:sz w:val="20"/>
          <w:szCs w:val="22"/>
        </w:rPr>
        <w:t>o prawidłowego wykonania umowy.</w:t>
      </w:r>
    </w:p>
    <w:p w14:paraId="4469D840" w14:textId="77777777" w:rsidR="00D72458" w:rsidRPr="00926CF2" w:rsidRDefault="00D72458" w:rsidP="00D72458">
      <w:pPr>
        <w:widowControl/>
        <w:numPr>
          <w:ilvl w:val="1"/>
          <w:numId w:val="5"/>
        </w:numPr>
        <w:spacing w:line="276" w:lineRule="auto"/>
        <w:textAlignment w:val="auto"/>
        <w:rPr>
          <w:rFonts w:ascii="Calibri" w:hAnsi="Calibri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G</w:t>
      </w:r>
      <w:r w:rsidRPr="00926CF2">
        <w:rPr>
          <w:rFonts w:ascii="Calibri" w:hAnsi="Calibri"/>
          <w:color w:val="000000"/>
          <w:sz w:val="20"/>
          <w:szCs w:val="22"/>
        </w:rPr>
        <w:t xml:space="preserve">warantujemy wykonanie całości niniejszego zamówienia zgodnie z treścią zapytania ofertowego. </w:t>
      </w:r>
    </w:p>
    <w:p w14:paraId="2B99E2F2" w14:textId="77777777" w:rsidR="00D72458" w:rsidRDefault="00D72458" w:rsidP="00D72458">
      <w:pPr>
        <w:widowControl/>
        <w:numPr>
          <w:ilvl w:val="1"/>
          <w:numId w:val="5"/>
        </w:numPr>
        <w:spacing w:line="276" w:lineRule="auto"/>
        <w:textAlignment w:val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O</w:t>
      </w:r>
      <w:r w:rsidRPr="00926CF2">
        <w:rPr>
          <w:rFonts w:ascii="Calibri" w:hAnsi="Calibri"/>
          <w:sz w:val="20"/>
          <w:szCs w:val="22"/>
        </w:rPr>
        <w:t>świadczamy, że nie uczestniczymy w jakiejkolwiek innej ofercie do</w:t>
      </w:r>
      <w:r>
        <w:rPr>
          <w:rFonts w:ascii="Calibri" w:hAnsi="Calibri"/>
          <w:sz w:val="20"/>
          <w:szCs w:val="22"/>
        </w:rPr>
        <w:t xml:space="preserve">tyczącej tego samego </w:t>
      </w:r>
      <w:r w:rsidR="003F5128">
        <w:rPr>
          <w:rFonts w:ascii="Calibri" w:hAnsi="Calibri"/>
          <w:sz w:val="20"/>
          <w:szCs w:val="22"/>
        </w:rPr>
        <w:t>zamówienia.</w:t>
      </w:r>
    </w:p>
    <w:p w14:paraId="49A433A2" w14:textId="77777777" w:rsidR="003F5128" w:rsidRPr="00926CF2" w:rsidRDefault="003F5128" w:rsidP="003F5128">
      <w:pPr>
        <w:widowControl/>
        <w:numPr>
          <w:ilvl w:val="0"/>
          <w:numId w:val="5"/>
        </w:numPr>
        <w:spacing w:line="240" w:lineRule="auto"/>
        <w:textAlignment w:val="auto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Do kontaktów z Zamawiającym w czasie trwania postępowania o udzielenie zamówienia wyznaczamy: …………………………………………………… tel. …………………….. </w:t>
      </w:r>
      <w:r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fax. ……………………… email:………………………………</w:t>
      </w:r>
    </w:p>
    <w:p w14:paraId="3B5D9FE6" w14:textId="77777777" w:rsidR="003F5128" w:rsidRPr="00926CF2" w:rsidRDefault="003F5128" w:rsidP="003F5128">
      <w:pPr>
        <w:widowControl/>
        <w:spacing w:line="276" w:lineRule="auto"/>
        <w:textAlignment w:val="auto"/>
        <w:rPr>
          <w:rFonts w:ascii="Calibri" w:hAnsi="Calibri"/>
          <w:sz w:val="20"/>
          <w:szCs w:val="22"/>
        </w:rPr>
      </w:pPr>
    </w:p>
    <w:p w14:paraId="11CC106D" w14:textId="77777777" w:rsidR="00875688" w:rsidRPr="003F5128" w:rsidRDefault="00875688">
      <w:pPr>
        <w:ind w:firstLine="540"/>
        <w:rPr>
          <w:rFonts w:ascii="Calibri" w:hAnsi="Calibri"/>
          <w:sz w:val="20"/>
          <w:szCs w:val="20"/>
        </w:rPr>
      </w:pPr>
      <w:r w:rsidRPr="003F5128">
        <w:rPr>
          <w:rFonts w:ascii="Calibri" w:hAnsi="Calibri"/>
          <w:sz w:val="20"/>
          <w:szCs w:val="20"/>
        </w:rPr>
        <w:t>Oferta zawiera następujące załączniki:</w:t>
      </w:r>
    </w:p>
    <w:p w14:paraId="5C9EDF37" w14:textId="77777777" w:rsidR="00875688" w:rsidRDefault="00875688"/>
    <w:p w14:paraId="55E634F8" w14:textId="77777777" w:rsidR="00875688" w:rsidRDefault="00875688">
      <w:pPr>
        <w:spacing w:line="240" w:lineRule="auto"/>
        <w:ind w:left="284" w:firstLine="255"/>
      </w:pPr>
      <w:r>
        <w:t>……………………………………………………………………………………………</w:t>
      </w:r>
    </w:p>
    <w:p w14:paraId="7B8AEED3" w14:textId="77777777" w:rsidR="00875688" w:rsidRDefault="00875688">
      <w:pPr>
        <w:spacing w:line="240" w:lineRule="auto"/>
        <w:ind w:left="284" w:firstLine="255"/>
      </w:pPr>
      <w:r>
        <w:t>……………………………………………………………………………………………</w:t>
      </w:r>
    </w:p>
    <w:p w14:paraId="1BF9019A" w14:textId="77777777" w:rsidR="00875688" w:rsidRDefault="00875688">
      <w:pPr>
        <w:spacing w:line="240" w:lineRule="auto"/>
        <w:ind w:left="284" w:firstLine="255"/>
      </w:pPr>
      <w:r>
        <w:t>……………………………………………………………………………………………</w:t>
      </w:r>
    </w:p>
    <w:p w14:paraId="3ABF289E" w14:textId="77777777" w:rsidR="00875688" w:rsidRDefault="00875688">
      <w:pPr>
        <w:pStyle w:val="Tekstpodstawowywcity21"/>
        <w:spacing w:after="0" w:line="240" w:lineRule="auto"/>
      </w:pPr>
    </w:p>
    <w:p w14:paraId="52860DAA" w14:textId="77777777" w:rsidR="00875688" w:rsidRDefault="00875688">
      <w:pPr>
        <w:pStyle w:val="Tekstpodstawowywcity21"/>
        <w:spacing w:after="0" w:line="240" w:lineRule="auto"/>
      </w:pPr>
    </w:p>
    <w:p w14:paraId="7BC70B8B" w14:textId="77777777" w:rsidR="00875688" w:rsidRDefault="00875688">
      <w:pPr>
        <w:pStyle w:val="Tekstpodstawowywcity21"/>
        <w:spacing w:after="0" w:line="240" w:lineRule="auto"/>
      </w:pPr>
    </w:p>
    <w:p w14:paraId="1E12DD11" w14:textId="77777777" w:rsidR="00875688" w:rsidRDefault="00875688">
      <w:pPr>
        <w:pStyle w:val="Tekstpodstawowywcity21"/>
        <w:spacing w:after="0" w:line="240" w:lineRule="auto"/>
        <w:rPr>
          <w:sz w:val="20"/>
          <w:szCs w:val="20"/>
        </w:rPr>
      </w:pPr>
      <w:r>
        <w:t>………………………………..…………</w:t>
      </w:r>
    </w:p>
    <w:p w14:paraId="54B79B88" w14:textId="77777777" w:rsidR="00875688" w:rsidRDefault="00875688">
      <w:pPr>
        <w:spacing w:line="240" w:lineRule="auto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(Miejscowość, data)</w:t>
      </w:r>
    </w:p>
    <w:p w14:paraId="22D69FC0" w14:textId="77777777" w:rsidR="00875688" w:rsidRDefault="00875688">
      <w:pPr>
        <w:pStyle w:val="Tekstpodstawowywcity21"/>
        <w:spacing w:after="0" w:line="240" w:lineRule="auto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B5F72" w14:textId="77777777" w:rsidR="00875688" w:rsidRDefault="00875688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  <w:r>
        <w:t>…..................……………..…………</w:t>
      </w:r>
    </w:p>
    <w:p w14:paraId="154951F6" w14:textId="77777777" w:rsidR="00875688" w:rsidRDefault="00875688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(Pieczątka i czytelny podpis osoby upoważnionej)</w:t>
      </w:r>
    </w:p>
    <w:p w14:paraId="3FBFD0B8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3CB6F3BA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1B0E8BB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0ADD36B0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6387AEDD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674C4593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74160AD1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0CA9DBC8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6B6131D7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0AC1E910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4C16CA47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215AD9DD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3564C57C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75F8E37C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683C0A26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625E489E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614B60E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73991D0F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3FCD0D1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24E3D23F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3057914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1402C4F7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494B0342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DC8D869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7D232163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47C4CCB9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63EEB57D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7B565E8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65136BE4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351EF846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0027653C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02634D12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36906DB4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DCD6326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2B61A1BE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B86AFF1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59189A0C" w14:textId="77777777" w:rsidR="00AF1503" w:rsidRDefault="00AF1503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</w:p>
    <w:p w14:paraId="317F89EF" w14:textId="77777777" w:rsidR="00AF1503" w:rsidRDefault="00AF1503" w:rsidP="00AF1503">
      <w:pPr>
        <w:pStyle w:val="Standard"/>
        <w:widowControl/>
        <w:shd w:val="clear" w:color="auto" w:fill="FFFFFF"/>
        <w:ind w:firstLine="737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Załącznik nr 1 do formularza oferty</w:t>
      </w:r>
    </w:p>
    <w:tbl>
      <w:tblPr>
        <w:tblW w:w="1014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962"/>
        <w:gridCol w:w="709"/>
        <w:gridCol w:w="1418"/>
        <w:gridCol w:w="708"/>
        <w:gridCol w:w="1560"/>
      </w:tblGrid>
      <w:tr w:rsidR="00AF1503" w:rsidRPr="00EE2CB1" w14:paraId="6A0E4E5F" w14:textId="77777777" w:rsidTr="006976EB">
        <w:trPr>
          <w:cantSplit/>
          <w:trHeight w:val="569"/>
        </w:trPr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3EF2134" w14:textId="212C55F6" w:rsidR="00AF1503" w:rsidRPr="00FC1610" w:rsidRDefault="00AF1503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C1610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D9A6C1" w14:textId="77777777" w:rsidR="00AF1503" w:rsidRPr="00FC1610" w:rsidRDefault="00AF1503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C1610">
              <w:rPr>
                <w:rFonts w:asciiTheme="minorHAnsi" w:hAnsiTheme="minorHAnsi"/>
                <w:b/>
                <w:sz w:val="20"/>
              </w:rPr>
              <w:t>Nazwa urządzenia - producent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0E3D873" w14:textId="440DAC1A" w:rsidR="00AF1503" w:rsidRPr="00FC1610" w:rsidRDefault="001F6DF9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D4C30D2" w14:textId="77777777" w:rsidR="00AF1503" w:rsidRDefault="001F6DF9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netto</w:t>
            </w:r>
          </w:p>
          <w:p w14:paraId="32469C6E" w14:textId="7378C59B" w:rsidR="006976EB" w:rsidRPr="00FC1610" w:rsidRDefault="006976EB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[cena jednostkowa netto x kol. 3]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9CA417" w14:textId="23913023" w:rsidR="00AF1503" w:rsidRPr="00FC1610" w:rsidRDefault="006976EB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</w:t>
            </w:r>
            <w:r w:rsidR="001F6DF9">
              <w:rPr>
                <w:rFonts w:asciiTheme="minorHAnsi" w:hAnsiTheme="minorHAnsi"/>
                <w:b/>
                <w:sz w:val="20"/>
              </w:rPr>
              <w:t>at [%]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F08110" w14:textId="77777777" w:rsidR="00AF1503" w:rsidRDefault="001F6DF9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Brutto</w:t>
            </w:r>
          </w:p>
          <w:p w14:paraId="13DEEBF2" w14:textId="0C940E32" w:rsidR="006976EB" w:rsidRPr="00FC1610" w:rsidRDefault="006976EB" w:rsidP="006976E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[kol. 4xkol.5]</w:t>
            </w:r>
          </w:p>
        </w:tc>
      </w:tr>
      <w:tr w:rsidR="001F6DF9" w:rsidRPr="00EE2CB1" w14:paraId="617BC1F2" w14:textId="77777777" w:rsidTr="006976EB">
        <w:trPr>
          <w:cantSplit/>
          <w:trHeight w:val="140"/>
        </w:trPr>
        <w:tc>
          <w:tcPr>
            <w:tcW w:w="7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EFF43B4" w14:textId="3CEA8C4B" w:rsidR="001F6DF9" w:rsidRPr="00FC1610" w:rsidRDefault="001F6DF9" w:rsidP="00BE2D68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1D5212B" w14:textId="0D14EF7E" w:rsidR="001F6DF9" w:rsidRPr="00FC1610" w:rsidRDefault="001F6DF9" w:rsidP="00BE2D68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8661AC1" w14:textId="77346ADE" w:rsidR="001F6DF9" w:rsidRDefault="001F6DF9" w:rsidP="00AF1503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01D376E" w14:textId="30F4CC66" w:rsidR="001F6DF9" w:rsidRDefault="001F6DF9" w:rsidP="00AF1503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BE43E38" w14:textId="3A52215F" w:rsidR="001F6DF9" w:rsidRDefault="001F6DF9" w:rsidP="00AF1503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BA38" w14:textId="7BD71BD0" w:rsidR="001F6DF9" w:rsidRDefault="001F6DF9" w:rsidP="00BE2D68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</w:p>
        </w:tc>
      </w:tr>
      <w:tr w:rsidR="005E2739" w:rsidRPr="00EE2CB1" w14:paraId="24001CCF" w14:textId="77777777" w:rsidTr="006976EB">
        <w:trPr>
          <w:cantSplit/>
          <w:trHeight w:val="1139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E179D7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20BF318" w14:textId="77777777" w:rsidR="005E2739" w:rsidRPr="005E2739" w:rsidRDefault="005E2739" w:rsidP="005E27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Kocioł gazowy, wiszący,  kondensacyjny o mocy 16,6-95kW (dla temperatur 80/60ºC) wyposażony w dwa główne wymienniki ciepła ze stali nierdzewnej.</w:t>
            </w:r>
          </w:p>
          <w:p w14:paraId="1F7985DC" w14:textId="77777777" w:rsidR="005E2739" w:rsidRPr="005E2739" w:rsidRDefault="005E2739" w:rsidP="005E27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-modulacja mocy kotła minimum 1:6</w:t>
            </w:r>
          </w:p>
          <w:p w14:paraId="14110DDC" w14:textId="77777777" w:rsidR="005E2739" w:rsidRPr="005E2739" w:rsidRDefault="005E2739" w:rsidP="005E27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-sprawność kotła powyżej 109%</w:t>
            </w:r>
          </w:p>
          <w:p w14:paraId="6D4D7F98" w14:textId="77777777" w:rsidR="005E2739" w:rsidRPr="005E2739" w:rsidRDefault="005E2739" w:rsidP="005E27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-kocioł wyposażony we wbudowaną modulowaną pompę elektroniczną </w:t>
            </w:r>
          </w:p>
          <w:p w14:paraId="5124DFC8" w14:textId="77777777" w:rsidR="005E2739" w:rsidRPr="005E2739" w:rsidRDefault="005E2739" w:rsidP="005E27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-minimum piąta Klasa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NOx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  </w:t>
            </w:r>
          </w:p>
          <w:p w14:paraId="0EA9D559" w14:textId="77777777" w:rsidR="005E2739" w:rsidRPr="005E2739" w:rsidRDefault="005E2739" w:rsidP="005E27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-wbudowany zawór klapowy na odprowadzeniu spalin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1E44B08" w14:textId="5ED87DF6" w:rsidR="005E2739" w:rsidRPr="005E6059" w:rsidRDefault="005E2739" w:rsidP="005E60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6EA84C84" w14:textId="77777777" w:rsidR="005E2739" w:rsidRPr="00EE2CB1" w:rsidRDefault="005E2739" w:rsidP="00BE2D6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0C57929B" w14:textId="77777777" w:rsidR="005E2739" w:rsidRPr="00EE2CB1" w:rsidRDefault="005E2739" w:rsidP="00BE2D6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6A7B12" w14:textId="3D6223D0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40B19157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5DFEAD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80005A5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Zestaw przyłączeniowy do kotła (zasilanie: zawór odcinający +zawór bezpieczeństwa kotła, powrót: zawór odcinający, gaz: zawór odcinający gazowy)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0F8910B" w14:textId="32652740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7C651177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234CDE23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E559C3" w14:textId="7904BE0C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5746C6DB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21880D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6D4592" w14:textId="77777777" w:rsidR="005E2739" w:rsidRPr="005E2739" w:rsidRDefault="005E2739" w:rsidP="005E273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Sprzęgło hydrauliczne do 1 lub 2 kotłów, max. moc 200 kW (z 4 króćcami po stronie kotłowej)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5717F54" w14:textId="6D9F96C4" w:rsidR="005E2739" w:rsidRPr="005E6059" w:rsidRDefault="005E2739" w:rsidP="005E60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5EF7BD2D" w14:textId="77777777" w:rsidR="005E2739" w:rsidRPr="00EE2CB1" w:rsidRDefault="005E2739" w:rsidP="00BE2D6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61DA0F5D" w14:textId="77777777" w:rsidR="005E2739" w:rsidRPr="00EE2CB1" w:rsidRDefault="005E2739" w:rsidP="00BE2D6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12CCC6" w14:textId="45FBCA3F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3035132F" w14:textId="77777777" w:rsidTr="006976EB">
        <w:trPr>
          <w:cantSplit/>
          <w:trHeight w:val="308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47B439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6D9C16E" w14:textId="483EF744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  <w:lang w:val="en-US"/>
              </w:rPr>
            </w:pPr>
            <w:proofErr w:type="spellStart"/>
            <w:r w:rsidRPr="005E2739">
              <w:rPr>
                <w:rFonts w:asciiTheme="minorHAnsi" w:hAnsiTheme="minorHAnsi"/>
                <w:sz w:val="18"/>
                <w:lang w:val="en-US"/>
              </w:rPr>
              <w:t>Fi</w:t>
            </w:r>
            <w:r w:rsidR="00073273">
              <w:rPr>
                <w:rFonts w:asciiTheme="minorHAnsi" w:hAnsiTheme="minorHAnsi"/>
                <w:sz w:val="18"/>
                <w:lang w:val="en-US"/>
              </w:rPr>
              <w:t>l</w:t>
            </w:r>
            <w:bookmarkStart w:id="1" w:name="_GoBack"/>
            <w:bookmarkEnd w:id="1"/>
            <w:r w:rsidRPr="005E2739">
              <w:rPr>
                <w:rFonts w:asciiTheme="minorHAnsi" w:hAnsiTheme="minorHAnsi"/>
                <w:sz w:val="18"/>
                <w:lang w:val="en-US"/>
              </w:rPr>
              <w:t>troodmulnik</w:t>
            </w:r>
            <w:proofErr w:type="spellEnd"/>
            <w:r w:rsidRPr="005E2739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 w:rsidRPr="005E2739">
              <w:rPr>
                <w:rFonts w:asciiTheme="minorHAnsi" w:hAnsiTheme="minorHAnsi"/>
                <w:sz w:val="18"/>
                <w:lang w:val="en-US"/>
              </w:rPr>
              <w:t>magnetyczny</w:t>
            </w:r>
            <w:proofErr w:type="spellEnd"/>
            <w:r w:rsidRPr="005E2739">
              <w:rPr>
                <w:rFonts w:asciiTheme="minorHAnsi" w:hAnsiTheme="minorHAnsi"/>
                <w:sz w:val="18"/>
                <w:lang w:val="en-US"/>
              </w:rPr>
              <w:t xml:space="preserve">,  </w:t>
            </w:r>
            <w:proofErr w:type="spellStart"/>
            <w:r w:rsidRPr="005E2739">
              <w:rPr>
                <w:rFonts w:asciiTheme="minorHAnsi" w:hAnsiTheme="minorHAnsi"/>
                <w:sz w:val="18"/>
                <w:lang w:val="en-US"/>
              </w:rPr>
              <w:t>kołnierzowy</w:t>
            </w:r>
            <w:proofErr w:type="spellEnd"/>
            <w:r w:rsidRPr="005E2739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 w:rsidRPr="005E2739">
              <w:rPr>
                <w:rFonts w:asciiTheme="minorHAnsi" w:hAnsiTheme="minorHAnsi"/>
                <w:sz w:val="18"/>
                <w:lang w:val="en-US"/>
              </w:rPr>
              <w:t>Dn</w:t>
            </w:r>
            <w:proofErr w:type="spellEnd"/>
            <w:r w:rsidRPr="005E2739">
              <w:rPr>
                <w:rFonts w:asciiTheme="minorHAnsi" w:hAnsiTheme="minorHAnsi"/>
                <w:sz w:val="18"/>
                <w:lang w:val="en-US"/>
              </w:rPr>
              <w:t xml:space="preserve"> 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7B6FACD" w14:textId="1E67D936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5F799370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4C845C07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DE60D2" w14:textId="678A9E56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1E120F3F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2DC311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9A170F1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Przepustnica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międzykołnierzowa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Dn50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5A6E6BE4" w14:textId="1104B7C6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54BAC7A4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0CC4866E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769A80" w14:textId="4BE94613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406568AD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DFA932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6ABDAD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Rozdzielacz obiegów grzewczych Dn100 l=0,8m– wykonanie własne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5DE79EFE" w14:textId="7D0AE185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15704ACA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36C8ECDB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FB7FDE" w14:textId="4F3211E8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27A8AF24" w14:textId="77777777" w:rsidTr="006976EB">
        <w:trPr>
          <w:cantSplit/>
          <w:trHeight w:val="182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6D8699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DD15594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Pompa obiegu grzewczego c.w.u. V =2,1m</w:t>
            </w:r>
            <w:r w:rsidRPr="005E2739">
              <w:rPr>
                <w:rFonts w:asciiTheme="minorHAnsi" w:hAnsiTheme="minorHAnsi"/>
                <w:sz w:val="18"/>
                <w:vertAlign w:val="superscript"/>
              </w:rPr>
              <w:t>3</w:t>
            </w:r>
            <w:r w:rsidRPr="005E2739">
              <w:rPr>
                <w:rFonts w:asciiTheme="minorHAnsi" w:hAnsiTheme="minorHAnsi"/>
                <w:sz w:val="18"/>
              </w:rPr>
              <w:t xml:space="preserve">/h,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Hp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>=1,5mH</w:t>
            </w:r>
            <w:r w:rsidRPr="005E2739">
              <w:rPr>
                <w:rFonts w:asciiTheme="minorHAnsi" w:hAnsiTheme="minorHAnsi"/>
                <w:sz w:val="18"/>
                <w:vertAlign w:val="subscript"/>
              </w:rPr>
              <w:t>2</w:t>
            </w:r>
            <w:r w:rsidRPr="005E2739">
              <w:rPr>
                <w:rFonts w:asciiTheme="minorHAnsi" w:hAnsiTheme="minorHAnsi"/>
                <w:sz w:val="18"/>
              </w:rPr>
              <w:t>O np. Alpha1 25-40, 230V lub równoważna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8677CC8" w14:textId="257AAD2B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3E2042B5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518EAD74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CCD8DF" w14:textId="4EE5C44D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20583E27" w14:textId="77777777" w:rsidTr="006976EB">
        <w:trPr>
          <w:cantSplit/>
          <w:trHeight w:val="182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53C08A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10E140B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Pompa obiegu grzewczego c.o.  V=3,9m</w:t>
            </w:r>
            <w:r w:rsidRPr="005E2739">
              <w:rPr>
                <w:rFonts w:asciiTheme="minorHAnsi" w:hAnsiTheme="minorHAnsi"/>
                <w:sz w:val="18"/>
                <w:vertAlign w:val="superscript"/>
              </w:rPr>
              <w:t>3</w:t>
            </w:r>
            <w:r w:rsidRPr="005E2739">
              <w:rPr>
                <w:rFonts w:asciiTheme="minorHAnsi" w:hAnsiTheme="minorHAnsi"/>
                <w:sz w:val="18"/>
              </w:rPr>
              <w:t xml:space="preserve">/h,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Hp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>=5,5mH</w:t>
            </w:r>
            <w:r w:rsidRPr="005E2739">
              <w:rPr>
                <w:rFonts w:asciiTheme="minorHAnsi" w:hAnsiTheme="minorHAnsi"/>
                <w:sz w:val="18"/>
                <w:vertAlign w:val="subscript"/>
              </w:rPr>
              <w:t>2</w:t>
            </w:r>
            <w:r w:rsidRPr="005E2739">
              <w:rPr>
                <w:rFonts w:asciiTheme="minorHAnsi" w:hAnsiTheme="minorHAnsi"/>
                <w:sz w:val="18"/>
              </w:rPr>
              <w:t>O  np. Magna3 25-100, 230V lub równoważna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54A6C866" w14:textId="6E521C37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7DBF1ADB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462175A0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23E6C0" w14:textId="5FA8A1B3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61E8F456" w14:textId="77777777" w:rsidTr="006976EB">
        <w:trPr>
          <w:cantSplit/>
          <w:trHeight w:val="182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550EF2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 xml:space="preserve">9.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E2B3D44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Zawór mieszający  trójdrogowy obrotowy  Dn32, 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Kvs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>=16 z  siłownikiem 230V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B03D6BF" w14:textId="5F1162C3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2E3907C4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2609E9A0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DA5482" w14:textId="63504729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6E1596E3" w14:textId="77777777" w:rsidTr="006976EB">
        <w:trPr>
          <w:cantSplit/>
          <w:trHeight w:val="182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F283C6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2B6186D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Podgrzewacz c.w.u. z wężownicą grzejną o poj. 250l,  pow. wężownicy min=1,1m</w:t>
            </w:r>
            <w:r w:rsidRPr="005E2739">
              <w:rPr>
                <w:rFonts w:asciiTheme="minorHAnsi" w:hAnsiTheme="minorHAnsi"/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20EE7CE" w14:textId="3906CB8D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4BC487A7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594B0F96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D3CABE" w14:textId="19C6E8C2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7F2E324E" w14:textId="77777777" w:rsidTr="006976EB">
        <w:trPr>
          <w:cantSplit/>
          <w:trHeight w:val="182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4A87B0" w14:textId="77777777" w:rsidR="005E2739" w:rsidRPr="00755F54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755F54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F444347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Stacja uzdatniania wody – zmiękczacz wody do kotłowni do 500kW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Qmax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>=1,2m3/h, ze sterowaniem cyfrowym  objętościowym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F4505AB" w14:textId="54BBAB99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0A2C621B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0A2146AD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D5DA8D" w14:textId="7EDC0D6D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03236C98" w14:textId="77777777" w:rsidTr="006976EB">
        <w:trPr>
          <w:cantSplit/>
          <w:trHeight w:val="182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4CC76F" w14:textId="7777777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12.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8BB2C8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Filtr mechaniczny do wody z płukaniem wstecznym  R3/4”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12071639" w14:textId="3EB30272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0E88D108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358A59C9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568B1C" w14:textId="5AFBFC3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2783B02A" w14:textId="77777777" w:rsidTr="006976EB">
        <w:trPr>
          <w:cantSplit/>
          <w:trHeight w:val="182"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09B846" w14:textId="7777777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13.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CEEF99F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Połączenie elastyczne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Dn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54A50702" w14:textId="74719E89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356DE6A3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69D65277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EB2F56" w14:textId="1007C04C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692356A7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09FE66" w14:textId="7777777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14.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7138F0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Wodomierz  JS1,5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Dn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15, 1,5m</w:t>
            </w:r>
            <w:r w:rsidRPr="005E2739">
              <w:rPr>
                <w:rFonts w:asciiTheme="minorHAnsi" w:hAnsiTheme="minorHAnsi"/>
                <w:sz w:val="18"/>
                <w:vertAlign w:val="superscript"/>
              </w:rPr>
              <w:t>3</w:t>
            </w:r>
            <w:r w:rsidRPr="005E2739">
              <w:rPr>
                <w:rFonts w:asciiTheme="minorHAnsi" w:hAnsiTheme="minorHAnsi"/>
                <w:sz w:val="18"/>
              </w:rPr>
              <w:t>/h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376F66C" w14:textId="45DBE6C7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6026102F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7CDDEB1F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A23DA3" w14:textId="1468CFD2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4A1B3A0A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C0269A" w14:textId="7777777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15.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595A4EE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Zawór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antyskażeniowy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BA 2760 ¾”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6D1445C3" w14:textId="2031479F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58EF6EE5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6FE246AE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E52723" w14:textId="13F96536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57B9BFC4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8E60AF" w14:textId="7777777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16.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E1FE541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Pompa cyrkulacji c.w.u. ( dobór po wykonaniu instalacji  cyrkulacji)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37F112B1" w14:textId="1D9564BF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409B8D22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048993F3" w14:textId="77777777" w:rsidR="005E2739" w:rsidRPr="00EE2CB1" w:rsidRDefault="005E273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AB39F" w14:textId="61AC8BC0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22781068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FE965A" w14:textId="7777777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NWP1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DAAD7F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Naczynie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wzbiorcze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typu NG 140, 6bar,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Reflex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605BABEA" w14:textId="0746BFE4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003AEFFD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7EFC3DE7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3EC0D3" w14:textId="337A3B5D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2739" w:rsidRPr="00EE2CB1" w14:paraId="67D8C8E4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1A30A2" w14:textId="77777777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NWP2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EC8A24C" w14:textId="77777777" w:rsidR="005E2739" w:rsidRPr="005E2739" w:rsidRDefault="005E273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Naczynie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wzbiorcze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typu DD 18, 6bar,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Reflex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393BDFB9" w14:textId="403C52C3" w:rsidR="005E2739" w:rsidRPr="005E6059" w:rsidRDefault="005E273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67BF9336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5CE6192B" w14:textId="77777777" w:rsidR="005E2739" w:rsidRPr="00EE2CB1" w:rsidRDefault="005E273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0729BC" w14:textId="734426DD" w:rsidR="005E2739" w:rsidRPr="00EE2CB1" w:rsidRDefault="005E273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5637F714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9FCA7F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ZB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7281153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Zawór bezpieczeństwa podgrzewacza  typu  2115  ¾”, d</w:t>
            </w:r>
            <w:r w:rsidRPr="005E2739">
              <w:rPr>
                <w:rFonts w:asciiTheme="minorHAnsi" w:hAnsiTheme="minorHAnsi"/>
                <w:sz w:val="18"/>
                <w:vertAlign w:val="subscript"/>
              </w:rPr>
              <w:t>0</w:t>
            </w:r>
            <w:r w:rsidRPr="005E2739">
              <w:rPr>
                <w:rFonts w:asciiTheme="minorHAnsi" w:hAnsiTheme="minorHAnsi"/>
                <w:sz w:val="18"/>
              </w:rPr>
              <w:t>=14mm,  6bar  SYR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BC167F6" w14:textId="653FE0DF" w:rsidR="005E6059" w:rsidRPr="005E6059" w:rsidRDefault="005E605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17220A25" w14:textId="77777777" w:rsidR="005E6059" w:rsidRPr="00EE2CB1" w:rsidRDefault="005E605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772F94D5" w14:textId="77777777" w:rsidR="005E6059" w:rsidRPr="00EE2CB1" w:rsidRDefault="005E605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2D76EB" w14:textId="1893E273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4EF5A987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0E8EB6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N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85AACB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Stacja neutralizacji kondensatu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EFF869C" w14:textId="5EA2C9A4" w:rsidR="005E6059" w:rsidRPr="005E6059" w:rsidRDefault="005E605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3CDC6763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7967CD3C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F5FCF2" w14:textId="7C631A7C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0AEE0629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75832C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PI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3614BC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Manometr tarczowy Ø100mm 0-0,6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MPa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 xml:space="preserve"> z kurkiem manometrycznym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FD4F3FA" w14:textId="261E715F" w:rsidR="005E6059" w:rsidRPr="005E6059" w:rsidRDefault="005E605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06AA944F" w14:textId="77777777" w:rsidR="005E6059" w:rsidRPr="00EE2CB1" w:rsidRDefault="005E605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555AF171" w14:textId="77777777" w:rsidR="005E6059" w:rsidRPr="00EE2CB1" w:rsidRDefault="005E605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C663C3" w14:textId="00FBF68B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77C7AD68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6F0FF5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TI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7C42BA2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Termometr ½” 0-120ºC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30AE0A9" w14:textId="78F0065A" w:rsidR="005E6059" w:rsidRPr="005E6059" w:rsidRDefault="005E605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03902429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2BBB36AF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CAA279" w14:textId="5D2DF0C3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0A9FE440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546A7D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B86130E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Automatyczny odpowietrznik z zaworem stopowym Dn15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62C62047" w14:textId="2B30976B" w:rsidR="005E6059" w:rsidRPr="005E6059" w:rsidRDefault="005E605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4E575686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074D8F93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95CB2B" w14:textId="467A4082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168544D9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04247F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ZS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F8ED49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Zawór spustowy Dn15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A38ED6C" w14:textId="022DACEE" w:rsidR="005E6059" w:rsidRPr="005E6059" w:rsidRDefault="005E6059" w:rsidP="005E6059">
            <w:pPr>
              <w:snapToGrid w:val="0"/>
              <w:jc w:val="center"/>
              <w:rPr>
                <w:rFonts w:asciiTheme="minorHAnsi" w:hAnsiTheme="minorHAnsi"/>
                <w:sz w:val="18"/>
              </w:rPr>
            </w:pPr>
            <w:r w:rsidRPr="005E6059">
              <w:rPr>
                <w:rFonts w:asciiTheme="minorHAnsi" w:hAnsiTheme="minorHAnsi"/>
                <w:sz w:val="18"/>
              </w:rPr>
              <w:t>Szt.3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477772BC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185CE22C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B3D87F" w14:textId="5B098E19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09791BC0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AF01F7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5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F44E" w14:textId="65397B65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E2739">
              <w:rPr>
                <w:rFonts w:asciiTheme="minorHAnsi" w:hAnsiTheme="minorHAnsi"/>
                <w:b/>
                <w:sz w:val="18"/>
              </w:rPr>
              <w:t>Armatura odcinająco-zwrotna równa średnicom</w:t>
            </w:r>
            <w:r>
              <w:rPr>
                <w:rFonts w:asciiTheme="minorHAnsi" w:hAnsiTheme="minorHAnsi"/>
                <w:b/>
                <w:sz w:val="18"/>
              </w:rPr>
              <w:t>,</w:t>
            </w:r>
            <w:r w:rsidRPr="005E2739">
              <w:rPr>
                <w:rFonts w:asciiTheme="minorHAnsi" w:hAnsiTheme="minorHAnsi"/>
                <w:b/>
                <w:sz w:val="18"/>
              </w:rPr>
              <w:t xml:space="preserve"> na których jest zamontowana</w:t>
            </w:r>
          </w:p>
        </w:tc>
      </w:tr>
      <w:tr w:rsidR="005E6059" w:rsidRPr="00EE2CB1" w14:paraId="47EC55EA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2A3CD7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5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3508" w14:textId="468E8963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5E2739">
              <w:rPr>
                <w:rFonts w:asciiTheme="minorHAnsi" w:hAnsiTheme="minorHAnsi"/>
                <w:b/>
                <w:sz w:val="18"/>
              </w:rPr>
              <w:t xml:space="preserve">Instalacja Gazu </w:t>
            </w:r>
          </w:p>
        </w:tc>
      </w:tr>
      <w:tr w:rsidR="005E6059" w:rsidRPr="00EE2CB1" w14:paraId="1F690AA0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A8BBF6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lastRenderedPageBreak/>
              <w:t>1G.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43FB0EB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Aktywny System Bezpieczeństwa Instalacji Gazu </w:t>
            </w:r>
          </w:p>
          <w:p w14:paraId="4A731E6F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 xml:space="preserve">/moduł sterujący, zawór MAG-3 DN32, detektor gazu GZ-50 </w:t>
            </w:r>
            <w:proofErr w:type="spellStart"/>
            <w:r w:rsidRPr="005E2739">
              <w:rPr>
                <w:rFonts w:asciiTheme="minorHAnsi" w:hAnsiTheme="minorHAnsi"/>
                <w:sz w:val="18"/>
              </w:rPr>
              <w:t>Dex</w:t>
            </w:r>
            <w:proofErr w:type="spellEnd"/>
            <w:r w:rsidRPr="005E2739">
              <w:rPr>
                <w:rFonts w:asciiTheme="minorHAnsi" w:hAnsiTheme="minorHAnsi"/>
                <w:sz w:val="18"/>
              </w:rPr>
              <w:t>, syrena dźwiękowa, lampa sygnalizacyjna/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D4FDDC2" w14:textId="77777777" w:rsidR="005E6059" w:rsidRPr="00EE2CB1" w:rsidRDefault="005E6059" w:rsidP="005E6059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  <w:p w14:paraId="7D868641" w14:textId="6BFB3744" w:rsidR="005E6059" w:rsidRPr="00EE2CB1" w:rsidRDefault="005E6059" w:rsidP="005E6059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EE2CB1">
              <w:rPr>
                <w:rFonts w:asciiTheme="minorHAnsi" w:hAnsiTheme="minorHAnsi"/>
                <w:sz w:val="20"/>
              </w:rPr>
              <w:t>kpl</w:t>
            </w:r>
            <w:proofErr w:type="spellEnd"/>
            <w:r w:rsidRPr="00EE2CB1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72348405" w14:textId="77777777" w:rsidR="005E6059" w:rsidRPr="00EE2CB1" w:rsidRDefault="005E605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7ABBB906" w14:textId="77777777" w:rsidR="005E6059" w:rsidRPr="00EE2CB1" w:rsidRDefault="005E6059" w:rsidP="00BE2D68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978F81" w14:textId="189D2AE1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08B52101" w14:textId="77777777" w:rsidTr="006976EB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C96FE6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2G.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9D680E1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Filtr do gazu Dn32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7BB62194" w14:textId="1F8409BE" w:rsidR="005E6059" w:rsidRPr="00EE2CB1" w:rsidRDefault="005E6059" w:rsidP="005E6059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Szt.1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1AD57EB6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</w:tcBorders>
          </w:tcPr>
          <w:p w14:paraId="09C84EA8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1B05AA" w14:textId="6082AC63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E6059" w:rsidRPr="00EE2CB1" w14:paraId="17685CE6" w14:textId="77777777" w:rsidTr="00C404BF">
        <w:trPr>
          <w:cantSplit/>
        </w:trPr>
        <w:tc>
          <w:tcPr>
            <w:tcW w:w="78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27BFD977" w14:textId="77777777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3G.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06066341" w14:textId="77777777" w:rsidR="005E6059" w:rsidRPr="005E2739" w:rsidRDefault="005E6059" w:rsidP="005E2739">
            <w:pPr>
              <w:snapToGrid w:val="0"/>
              <w:spacing w:line="240" w:lineRule="auto"/>
              <w:rPr>
                <w:rFonts w:asciiTheme="minorHAnsi" w:hAnsiTheme="minorHAnsi"/>
                <w:sz w:val="18"/>
              </w:rPr>
            </w:pPr>
            <w:r w:rsidRPr="005E2739">
              <w:rPr>
                <w:rFonts w:asciiTheme="minorHAnsi" w:hAnsiTheme="minorHAnsi"/>
                <w:sz w:val="18"/>
              </w:rPr>
              <w:t>Zawór Gazowy Dn32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45E65FAE" w14:textId="27767001" w:rsidR="005E6059" w:rsidRPr="00EE2CB1" w:rsidRDefault="005E6059" w:rsidP="005E6059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EE2CB1">
              <w:rPr>
                <w:rFonts w:asciiTheme="minorHAnsi" w:hAnsiTheme="minorHAnsi"/>
                <w:sz w:val="20"/>
              </w:rPr>
              <w:t>Szt.1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</w:tcPr>
          <w:p w14:paraId="3E4F8E79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0"/>
            </w:tcBorders>
          </w:tcPr>
          <w:p w14:paraId="380C3F93" w14:textId="77777777" w:rsidR="005E6059" w:rsidRPr="00EE2CB1" w:rsidRDefault="005E6059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1A70DB" w14:textId="101C4A14" w:rsidR="005E6059" w:rsidRPr="00EE2CB1" w:rsidRDefault="005E6059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404BF" w:rsidRPr="00EE2CB1" w14:paraId="0D2150EB" w14:textId="77777777" w:rsidTr="00DB0A05">
        <w:trPr>
          <w:cantSplit/>
        </w:trPr>
        <w:tc>
          <w:tcPr>
            <w:tcW w:w="6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22B5277" w14:textId="18256C76" w:rsidR="00C404BF" w:rsidRPr="00C404BF" w:rsidRDefault="00C404BF" w:rsidP="00C404BF">
            <w:pPr>
              <w:snapToGrid w:val="0"/>
              <w:jc w:val="right"/>
              <w:rPr>
                <w:rFonts w:asciiTheme="minorHAnsi" w:hAnsiTheme="minorHAnsi"/>
                <w:b/>
                <w:sz w:val="20"/>
              </w:rPr>
            </w:pPr>
            <w:r w:rsidRPr="00C404BF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3077625" w14:textId="77777777" w:rsidR="00C404BF" w:rsidRPr="00EE2CB1" w:rsidRDefault="00C404BF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004C5E42" w14:textId="77777777" w:rsidR="00C404BF" w:rsidRPr="00EE2CB1" w:rsidRDefault="00C404BF" w:rsidP="00AF1503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8C459" w14:textId="77777777" w:rsidR="00C404BF" w:rsidRPr="00EE2CB1" w:rsidRDefault="00C404BF" w:rsidP="00BE2D68">
            <w:pPr>
              <w:snapToGrid w:val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2EBE3B5B" w14:textId="77777777" w:rsidR="0095660D" w:rsidRDefault="0095660D" w:rsidP="0095660D">
      <w:pPr>
        <w:pStyle w:val="Tekstpodstawowywcity21"/>
        <w:spacing w:after="0" w:line="240" w:lineRule="auto"/>
      </w:pPr>
    </w:p>
    <w:p w14:paraId="52F7D3B2" w14:textId="77777777" w:rsidR="0095660D" w:rsidRDefault="0095660D" w:rsidP="0095660D">
      <w:pPr>
        <w:pStyle w:val="Tekstpodstawowywcity21"/>
        <w:spacing w:after="0" w:line="240" w:lineRule="auto"/>
      </w:pPr>
    </w:p>
    <w:p w14:paraId="37BBB347" w14:textId="77777777" w:rsidR="0095660D" w:rsidRDefault="0095660D" w:rsidP="0095660D">
      <w:pPr>
        <w:pStyle w:val="Tekstpodstawowywcity21"/>
        <w:spacing w:after="0" w:line="240" w:lineRule="auto"/>
        <w:rPr>
          <w:sz w:val="20"/>
          <w:szCs w:val="20"/>
        </w:rPr>
      </w:pPr>
      <w:r>
        <w:t>………………………………..…………</w:t>
      </w:r>
    </w:p>
    <w:p w14:paraId="36D98F46" w14:textId="77777777" w:rsidR="0095660D" w:rsidRDefault="0095660D" w:rsidP="0095660D">
      <w:pPr>
        <w:spacing w:line="240" w:lineRule="auto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(Miejscowość, data)</w:t>
      </w:r>
    </w:p>
    <w:p w14:paraId="535A3A29" w14:textId="77777777" w:rsidR="0095660D" w:rsidRDefault="0095660D" w:rsidP="0095660D">
      <w:pPr>
        <w:pStyle w:val="Tekstpodstawowywcity21"/>
        <w:spacing w:after="0" w:line="240" w:lineRule="auto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76068B" w14:textId="77777777" w:rsidR="0095660D" w:rsidRDefault="0095660D" w:rsidP="0095660D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  <w:r>
        <w:t>…..................……………..…………</w:t>
      </w:r>
    </w:p>
    <w:p w14:paraId="15E5DF8F" w14:textId="77777777" w:rsidR="0095660D" w:rsidRDefault="0095660D" w:rsidP="0095660D">
      <w:pPr>
        <w:pStyle w:val="Tekstpodstawowywcity21"/>
        <w:spacing w:after="0" w:line="240" w:lineRule="auto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(Pieczątka i czytelny podpis osoby upoważnionej)</w:t>
      </w:r>
    </w:p>
    <w:p w14:paraId="245D7C8A" w14:textId="77777777" w:rsidR="00AF1503" w:rsidRDefault="00AF1503">
      <w:pPr>
        <w:pStyle w:val="Tekstpodstawowywcity21"/>
        <w:spacing w:after="0" w:line="240" w:lineRule="auto"/>
        <w:ind w:left="0"/>
        <w:jc w:val="right"/>
      </w:pPr>
    </w:p>
    <w:sectPr w:rsidR="00AF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>
    <w:nsid w:val="00000004"/>
    <w:multiLevelType w:val="multilevel"/>
    <w:tmpl w:val="526A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BA4B3F"/>
    <w:multiLevelType w:val="multilevel"/>
    <w:tmpl w:val="FD02F7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5">
    <w:nsid w:val="45C604C2"/>
    <w:multiLevelType w:val="multilevel"/>
    <w:tmpl w:val="E8B87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>
    <w:nsid w:val="5F3C4A6D"/>
    <w:multiLevelType w:val="multilevel"/>
    <w:tmpl w:val="E33E3B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7"/>
    <w:rsid w:val="00073273"/>
    <w:rsid w:val="000A4E3A"/>
    <w:rsid w:val="001768DF"/>
    <w:rsid w:val="001F6DF9"/>
    <w:rsid w:val="002115A3"/>
    <w:rsid w:val="0032191B"/>
    <w:rsid w:val="003C5E21"/>
    <w:rsid w:val="003F5128"/>
    <w:rsid w:val="00417E1F"/>
    <w:rsid w:val="005766B9"/>
    <w:rsid w:val="005E2739"/>
    <w:rsid w:val="005E6059"/>
    <w:rsid w:val="006976EB"/>
    <w:rsid w:val="00794407"/>
    <w:rsid w:val="007C3F63"/>
    <w:rsid w:val="007D4196"/>
    <w:rsid w:val="00831AE5"/>
    <w:rsid w:val="00875688"/>
    <w:rsid w:val="008A6542"/>
    <w:rsid w:val="0095660D"/>
    <w:rsid w:val="009C5372"/>
    <w:rsid w:val="00A31766"/>
    <w:rsid w:val="00A740B3"/>
    <w:rsid w:val="00A80BC5"/>
    <w:rsid w:val="00AF1503"/>
    <w:rsid w:val="00AF661C"/>
    <w:rsid w:val="00AF7E25"/>
    <w:rsid w:val="00B00FB4"/>
    <w:rsid w:val="00B46D6A"/>
    <w:rsid w:val="00C404BF"/>
    <w:rsid w:val="00D4083D"/>
    <w:rsid w:val="00D72458"/>
    <w:rsid w:val="00F50366"/>
    <w:rsid w:val="00F76225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BF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766B9"/>
    <w:pPr>
      <w:widowControl/>
      <w:spacing w:line="240" w:lineRule="auto"/>
      <w:ind w:left="720"/>
      <w:contextualSpacing/>
      <w:jc w:val="left"/>
      <w:textAlignment w:val="auto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766B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72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AF1503"/>
    <w:pPr>
      <w:widowControl w:val="0"/>
      <w:suppressAutoHyphens/>
      <w:autoSpaceDN w:val="0"/>
    </w:pPr>
    <w:rPr>
      <w:rFonts w:eastAsia="Courier New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766B9"/>
    <w:pPr>
      <w:widowControl/>
      <w:spacing w:line="240" w:lineRule="auto"/>
      <w:ind w:left="720"/>
      <w:contextualSpacing/>
      <w:jc w:val="left"/>
      <w:textAlignment w:val="auto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766B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72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AF1503"/>
    <w:pPr>
      <w:widowControl w:val="0"/>
      <w:suppressAutoHyphens/>
      <w:autoSpaceDN w:val="0"/>
    </w:pPr>
    <w:rPr>
      <w:rFonts w:eastAsia="Courier New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Angelika Rybak</cp:lastModifiedBy>
  <cp:revision>7</cp:revision>
  <cp:lastPrinted>2020-12-02T11:58:00Z</cp:lastPrinted>
  <dcterms:created xsi:type="dcterms:W3CDTF">2020-07-31T08:53:00Z</dcterms:created>
  <dcterms:modified xsi:type="dcterms:W3CDTF">2020-12-02T12:27:00Z</dcterms:modified>
</cp:coreProperties>
</file>