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6A60754A" w14:textId="7978B960" w:rsidR="0009644E" w:rsidRDefault="0009644E" w:rsidP="00102CA1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276C8665" w14:textId="77777777" w:rsidR="00351CB9" w:rsidRDefault="00351CB9" w:rsidP="00102CA1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0B158FA9" w14:textId="77777777" w:rsidR="0009644E" w:rsidRDefault="0009644E" w:rsidP="00102CA1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42B024CD" w14:textId="11808907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5535101F" w:rsid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6FB86B45" w14:textId="10F8397E" w:rsidR="0009644E" w:rsidRDefault="0009644E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1DC26154" w14:textId="77777777" w:rsidR="0009644E" w:rsidRPr="0056229E" w:rsidRDefault="0009644E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429DADB0"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 xml:space="preserve">pkt. </w:t>
      </w:r>
      <w:r w:rsidRPr="00BA6F29">
        <w:rPr>
          <w:rFonts w:asciiTheme="minorHAnsi" w:hAnsiTheme="minorHAnsi"/>
          <w:sz w:val="22"/>
          <w:szCs w:val="22"/>
        </w:rPr>
        <w:t>3.2.</w:t>
      </w:r>
      <w:r w:rsidR="008C5BFD" w:rsidRPr="00BA6F29">
        <w:rPr>
          <w:rFonts w:asciiTheme="minorHAnsi" w:hAnsiTheme="minorHAnsi"/>
          <w:sz w:val="22"/>
          <w:szCs w:val="22"/>
        </w:rPr>
        <w:t>4</w:t>
      </w:r>
      <w:r w:rsidRPr="00BA6F29">
        <w:rPr>
          <w:rFonts w:asciiTheme="minorHAnsi" w:hAnsiTheme="minorHAnsi"/>
          <w:sz w:val="22"/>
          <w:szCs w:val="22"/>
        </w:rPr>
        <w:t>.</w:t>
      </w:r>
      <w:r w:rsidR="008C5BFD" w:rsidRPr="00BA6F29">
        <w:rPr>
          <w:rFonts w:asciiTheme="minorHAnsi" w:hAnsiTheme="minorHAnsi"/>
          <w:sz w:val="22"/>
          <w:szCs w:val="22"/>
        </w:rPr>
        <w:t>)</w:t>
      </w:r>
      <w:r w:rsidR="004200D9" w:rsidRPr="00BA6F29">
        <w:rPr>
          <w:rFonts w:asciiTheme="minorHAnsi" w:hAnsiTheme="minorHAnsi"/>
          <w:sz w:val="22"/>
          <w:szCs w:val="22"/>
        </w:rPr>
        <w:t>2</w:t>
      </w:r>
      <w:r w:rsidR="008C5BFD" w:rsidRPr="00BA6F29">
        <w:rPr>
          <w:rFonts w:asciiTheme="minorHAnsi" w:hAnsiTheme="minorHAnsi"/>
          <w:sz w:val="22"/>
          <w:szCs w:val="22"/>
        </w:rPr>
        <w:t>.a)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5FDEB7BA" w14:textId="77777777" w:rsidR="0009644E" w:rsidRPr="0056229E" w:rsidRDefault="0009644E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14:paraId="6FA8D86A" w14:textId="3BFEE28F" w:rsidR="008C5BFD" w:rsidRPr="0056229E" w:rsidRDefault="0009644E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  <w:r w:rsidRPr="006112AD">
        <w:rPr>
          <w:rFonts w:asciiTheme="minorHAnsi" w:hAnsiTheme="minorHAnsi" w:cstheme="minorHAnsi"/>
          <w:u w:val="single"/>
        </w:rPr>
        <w:t>kierownika budowy</w:t>
      </w:r>
      <w:r w:rsidRPr="006112AD">
        <w:rPr>
          <w:rFonts w:asciiTheme="minorHAnsi" w:hAnsiTheme="minorHAnsi" w:cstheme="minorHAnsi"/>
        </w:rPr>
        <w:t xml:space="preserve">, posiadającą doświadczenie polegające na pełnieniu w okresie ostatnich 5 lat przed terminem składania ofert funkcji </w:t>
      </w:r>
      <w:r w:rsidRPr="006112AD">
        <w:rPr>
          <w:rFonts w:asciiTheme="minorHAnsi" w:hAnsiTheme="minorHAnsi" w:cstheme="minorHAnsi"/>
          <w:lang w:eastAsia="pl-PL"/>
        </w:rPr>
        <w:t>kierownika budowy</w:t>
      </w:r>
      <w:r w:rsidRPr="006112AD">
        <w:rPr>
          <w:rFonts w:asciiTheme="minorHAnsi" w:hAnsiTheme="minorHAnsi" w:cstheme="minorHAnsi"/>
        </w:rPr>
        <w:t xml:space="preserve"> na co najmniej 2 budowach o wartości co najmniej </w:t>
      </w:r>
      <w:r w:rsidR="00565AFE">
        <w:rPr>
          <w:rFonts w:asciiTheme="minorHAnsi" w:hAnsiTheme="minorHAnsi" w:cstheme="minorHAnsi"/>
        </w:rPr>
        <w:t>400 000</w:t>
      </w:r>
      <w:r w:rsidRPr="006112AD">
        <w:rPr>
          <w:rFonts w:asciiTheme="minorHAnsi" w:hAnsiTheme="minorHAnsi" w:cstheme="minorHAnsi"/>
        </w:rPr>
        <w:t xml:space="preserve">,00 zł brutto każda </w:t>
      </w:r>
      <w:r w:rsidRPr="00C114EF">
        <w:rPr>
          <w:rFonts w:asciiTheme="minorHAnsi" w:hAnsiTheme="minorHAnsi" w:cstheme="minorHAnsi"/>
        </w:rPr>
        <w:t>(łącznie przez okres minimum 1 roku)</w:t>
      </w:r>
      <w:r w:rsidRPr="006112AD">
        <w:rPr>
          <w:rFonts w:asciiTheme="minorHAnsi" w:hAnsiTheme="minorHAnsi" w:cstheme="minorHAnsi"/>
        </w:rPr>
        <w:t>, których zakres obejmował prace remontowe elewacji budynków oraz uprawnienia do kierowania robotami budowlanymi bez ograniczeń lub równoważnymi</w:t>
      </w:r>
      <w:r w:rsidR="00351CB9">
        <w:rPr>
          <w:rFonts w:asciiTheme="minorHAnsi" w:hAnsiTheme="minorHAnsi" w:cstheme="minorHAnsi"/>
        </w:rPr>
        <w:t>.</w:t>
      </w:r>
      <w:r w:rsidRPr="006112AD">
        <w:rPr>
          <w:rFonts w:asciiTheme="minorHAnsi" w:hAnsiTheme="minorHAnsi" w:cstheme="minorHAnsi"/>
        </w:rPr>
        <w:t xml:space="preserve"> </w:t>
      </w: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</w:tbl>
    <w:p w14:paraId="26EF81AE" w14:textId="0291107B" w:rsidR="008C5BFD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31E576" w14:textId="77777777" w:rsidR="00C76B31" w:rsidRPr="0056229E" w:rsidRDefault="00C76B31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73342264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09644E">
        <w:rPr>
          <w:rFonts w:asciiTheme="minorHAnsi" w:hAnsiTheme="minorHAnsi" w:cstheme="minorHAnsi"/>
          <w:b/>
          <w:bCs/>
          <w:sz w:val="22"/>
          <w:szCs w:val="22"/>
        </w:rPr>
        <w:t>remontowe elewacji budynków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56229E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lastRenderedPageBreak/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7955CA98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</w:t>
      </w:r>
      <w:r w:rsidR="0009644E">
        <w:rPr>
          <w:rFonts w:asciiTheme="minorHAnsi" w:hAnsiTheme="minorHAnsi"/>
        </w:rPr>
        <w:t>b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09644E">
        <w:rPr>
          <w:rFonts w:asciiTheme="minorHAnsi" w:hAnsiTheme="minorHAnsi" w:cs="Times New Roman"/>
        </w:rPr>
        <w:t>6</w:t>
      </w:r>
      <w:r w:rsidRPr="0056229E">
        <w:rPr>
          <w:rFonts w:asciiTheme="minorHAnsi" w:hAnsiTheme="minorHAnsi" w:cs="Times New Roman"/>
        </w:rPr>
        <w:t xml:space="preserve"> osób (wraz z kadrą kierowniczą).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41B9067E" w:rsidR="007F0F9E" w:rsidRPr="00547A71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47A71">
        <w:rPr>
          <w:rFonts w:asciiTheme="minorHAnsi" w:hAnsiTheme="minorHAnsi" w:cs="Arial"/>
          <w:sz w:val="20"/>
        </w:rPr>
        <w:t xml:space="preserve">w okresie </w:t>
      </w:r>
      <w:r w:rsidR="00DF74AD" w:rsidRPr="00547A71">
        <w:rPr>
          <w:rFonts w:asciiTheme="minorHAnsi" w:hAnsiTheme="minorHAnsi" w:cs="Arial"/>
          <w:sz w:val="20"/>
        </w:rPr>
        <w:t>1</w:t>
      </w:r>
      <w:r w:rsidR="00DF74AD">
        <w:rPr>
          <w:rFonts w:asciiTheme="minorHAnsi" w:hAnsiTheme="minorHAnsi" w:cs="Arial"/>
          <w:sz w:val="20"/>
        </w:rPr>
        <w:t>8</w:t>
      </w:r>
      <w:r w:rsidR="00DF74AD" w:rsidRPr="00547A71">
        <w:rPr>
          <w:rFonts w:asciiTheme="minorHAnsi" w:hAnsiTheme="minorHAnsi" w:cs="Arial"/>
          <w:sz w:val="20"/>
        </w:rPr>
        <w:t>.0</w:t>
      </w:r>
      <w:r w:rsidR="00DF74AD">
        <w:rPr>
          <w:rFonts w:asciiTheme="minorHAnsi" w:hAnsiTheme="minorHAnsi" w:cs="Arial"/>
          <w:sz w:val="20"/>
        </w:rPr>
        <w:t>7</w:t>
      </w:r>
      <w:r w:rsidR="00DF74AD" w:rsidRPr="00547A71">
        <w:rPr>
          <w:rFonts w:asciiTheme="minorHAnsi" w:hAnsiTheme="minorHAnsi" w:cs="Arial"/>
          <w:sz w:val="20"/>
        </w:rPr>
        <w:t>.</w:t>
      </w:r>
      <w:r w:rsidRPr="00547A71">
        <w:rPr>
          <w:rFonts w:asciiTheme="minorHAnsi" w:hAnsiTheme="minorHAnsi" w:cs="Arial"/>
          <w:sz w:val="20"/>
        </w:rPr>
        <w:t>202</w:t>
      </w:r>
      <w:r w:rsidR="00546982" w:rsidRPr="00547A71">
        <w:rPr>
          <w:rFonts w:asciiTheme="minorHAnsi" w:hAnsiTheme="minorHAnsi" w:cs="Arial"/>
          <w:sz w:val="20"/>
        </w:rPr>
        <w:t>1</w:t>
      </w:r>
      <w:r w:rsidRPr="00547A71">
        <w:rPr>
          <w:rFonts w:asciiTheme="minorHAnsi" w:hAnsiTheme="minorHAnsi" w:cs="Arial"/>
          <w:sz w:val="20"/>
        </w:rPr>
        <w:t xml:space="preserve"> – </w:t>
      </w:r>
      <w:r w:rsidR="001F543B" w:rsidRPr="00547A71">
        <w:rPr>
          <w:rFonts w:asciiTheme="minorHAnsi" w:hAnsiTheme="minorHAnsi" w:cs="Arial"/>
          <w:sz w:val="20"/>
        </w:rPr>
        <w:t>1</w:t>
      </w:r>
      <w:r w:rsidR="00DF74AD">
        <w:rPr>
          <w:rFonts w:asciiTheme="minorHAnsi" w:hAnsiTheme="minorHAnsi" w:cs="Arial"/>
          <w:sz w:val="20"/>
        </w:rPr>
        <w:t>8</w:t>
      </w:r>
      <w:r w:rsidR="0009644E" w:rsidRPr="00547A71">
        <w:rPr>
          <w:rFonts w:asciiTheme="minorHAnsi" w:hAnsiTheme="minorHAnsi" w:cs="Arial"/>
          <w:sz w:val="20"/>
        </w:rPr>
        <w:t>.0</w:t>
      </w:r>
      <w:r w:rsidR="00DF74AD">
        <w:rPr>
          <w:rFonts w:asciiTheme="minorHAnsi" w:hAnsiTheme="minorHAnsi" w:cs="Arial"/>
          <w:sz w:val="20"/>
        </w:rPr>
        <w:t>7</w:t>
      </w:r>
      <w:r w:rsidR="0009644E" w:rsidRPr="00547A71">
        <w:rPr>
          <w:rFonts w:asciiTheme="minorHAnsi" w:hAnsiTheme="minorHAnsi" w:cs="Arial"/>
          <w:sz w:val="20"/>
        </w:rPr>
        <w:t>.</w:t>
      </w:r>
      <w:r w:rsidRPr="00547A71">
        <w:rPr>
          <w:rFonts w:asciiTheme="minorHAnsi" w:hAnsiTheme="minorHAnsi" w:cs="Arial"/>
          <w:sz w:val="20"/>
        </w:rPr>
        <w:t>202</w:t>
      </w:r>
      <w:r w:rsidR="00546982" w:rsidRPr="00547A71">
        <w:rPr>
          <w:rFonts w:asciiTheme="minorHAnsi" w:hAnsiTheme="minorHAnsi" w:cs="Arial"/>
          <w:sz w:val="20"/>
        </w:rPr>
        <w:t>2</w:t>
      </w:r>
      <w:r w:rsidRPr="00547A71">
        <w:rPr>
          <w:rFonts w:asciiTheme="minorHAnsi" w:hAnsiTheme="minorHAnsi" w:cs="Arial"/>
          <w:sz w:val="20"/>
        </w:rPr>
        <w:t xml:space="preserve"> </w:t>
      </w:r>
      <w:r w:rsidR="00915EBF" w:rsidRPr="00547A71">
        <w:rPr>
          <w:rFonts w:asciiTheme="minorHAnsi" w:hAnsiTheme="minorHAnsi" w:cs="Arial"/>
          <w:sz w:val="20"/>
        </w:rPr>
        <w:t xml:space="preserve"> –</w:t>
      </w:r>
      <w:r w:rsidR="007F0F9E" w:rsidRPr="00547A71">
        <w:rPr>
          <w:rFonts w:asciiTheme="minorHAnsi" w:hAnsiTheme="minorHAnsi" w:cs="Arial"/>
          <w:sz w:val="20"/>
        </w:rPr>
        <w:t>............................, w tym kadra kierownicza - ……………………………,</w:t>
      </w:r>
    </w:p>
    <w:p w14:paraId="00F943F8" w14:textId="3EBF0EBA" w:rsidR="007F0F9E" w:rsidRPr="00547A71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47A71">
        <w:rPr>
          <w:rFonts w:asciiTheme="minorHAnsi" w:hAnsiTheme="minorHAnsi" w:cs="Arial"/>
          <w:sz w:val="20"/>
        </w:rPr>
        <w:t xml:space="preserve">w </w:t>
      </w:r>
      <w:r w:rsidR="008D0CB2" w:rsidRPr="00547A71">
        <w:rPr>
          <w:rFonts w:asciiTheme="minorHAnsi" w:hAnsiTheme="minorHAnsi" w:cs="Arial"/>
          <w:sz w:val="20"/>
        </w:rPr>
        <w:t xml:space="preserve">okresie </w:t>
      </w:r>
      <w:r w:rsidR="00DF74AD" w:rsidRPr="00547A71">
        <w:rPr>
          <w:rFonts w:asciiTheme="minorHAnsi" w:hAnsiTheme="minorHAnsi" w:cs="Arial"/>
          <w:sz w:val="20"/>
        </w:rPr>
        <w:t>1</w:t>
      </w:r>
      <w:r w:rsidR="00DF74AD">
        <w:rPr>
          <w:rFonts w:asciiTheme="minorHAnsi" w:hAnsiTheme="minorHAnsi" w:cs="Arial"/>
          <w:sz w:val="20"/>
        </w:rPr>
        <w:t>8</w:t>
      </w:r>
      <w:r w:rsidR="00DF74AD" w:rsidRPr="00547A71">
        <w:rPr>
          <w:rFonts w:asciiTheme="minorHAnsi" w:hAnsiTheme="minorHAnsi" w:cs="Arial"/>
          <w:sz w:val="20"/>
        </w:rPr>
        <w:t>.0</w:t>
      </w:r>
      <w:r w:rsidR="00DF74AD">
        <w:rPr>
          <w:rFonts w:asciiTheme="minorHAnsi" w:hAnsiTheme="minorHAnsi" w:cs="Arial"/>
          <w:sz w:val="20"/>
        </w:rPr>
        <w:t>7</w:t>
      </w:r>
      <w:r w:rsidR="00DF74AD" w:rsidRPr="00547A71">
        <w:rPr>
          <w:rFonts w:asciiTheme="minorHAnsi" w:hAnsiTheme="minorHAnsi" w:cs="Arial"/>
          <w:sz w:val="20"/>
        </w:rPr>
        <w:t>.</w:t>
      </w:r>
      <w:r w:rsidR="008D0CB2" w:rsidRPr="00547A71">
        <w:rPr>
          <w:rFonts w:asciiTheme="minorHAnsi" w:hAnsiTheme="minorHAnsi" w:cs="Arial"/>
          <w:sz w:val="20"/>
        </w:rPr>
        <w:t>20</w:t>
      </w:r>
      <w:r w:rsidR="00546982" w:rsidRPr="00547A71">
        <w:rPr>
          <w:rFonts w:asciiTheme="minorHAnsi" w:hAnsiTheme="minorHAnsi" w:cs="Arial"/>
          <w:sz w:val="20"/>
        </w:rPr>
        <w:t>20</w:t>
      </w:r>
      <w:r w:rsidR="008D0CB2" w:rsidRPr="00547A71">
        <w:rPr>
          <w:rFonts w:asciiTheme="minorHAnsi" w:hAnsiTheme="minorHAnsi" w:cs="Arial"/>
          <w:sz w:val="20"/>
        </w:rPr>
        <w:t xml:space="preserve"> – </w:t>
      </w:r>
      <w:r w:rsidR="00DF74AD" w:rsidRPr="00547A71">
        <w:rPr>
          <w:rFonts w:asciiTheme="minorHAnsi" w:hAnsiTheme="minorHAnsi" w:cs="Arial"/>
          <w:sz w:val="20"/>
        </w:rPr>
        <w:t>1</w:t>
      </w:r>
      <w:r w:rsidR="00DF74AD">
        <w:rPr>
          <w:rFonts w:asciiTheme="minorHAnsi" w:hAnsiTheme="minorHAnsi" w:cs="Arial"/>
          <w:sz w:val="20"/>
        </w:rPr>
        <w:t>8</w:t>
      </w:r>
      <w:r w:rsidR="00DF74AD" w:rsidRPr="00547A71">
        <w:rPr>
          <w:rFonts w:asciiTheme="minorHAnsi" w:hAnsiTheme="minorHAnsi" w:cs="Arial"/>
          <w:sz w:val="20"/>
        </w:rPr>
        <w:t>.0</w:t>
      </w:r>
      <w:r w:rsidR="00DF74AD">
        <w:rPr>
          <w:rFonts w:asciiTheme="minorHAnsi" w:hAnsiTheme="minorHAnsi" w:cs="Arial"/>
          <w:sz w:val="20"/>
        </w:rPr>
        <w:t>7</w:t>
      </w:r>
      <w:r w:rsidR="00DF74AD" w:rsidRPr="00547A71">
        <w:rPr>
          <w:rFonts w:asciiTheme="minorHAnsi" w:hAnsiTheme="minorHAnsi" w:cs="Arial"/>
          <w:sz w:val="20"/>
        </w:rPr>
        <w:t>.</w:t>
      </w:r>
      <w:r w:rsidR="008D0CB2" w:rsidRPr="00547A71">
        <w:rPr>
          <w:rFonts w:asciiTheme="minorHAnsi" w:hAnsiTheme="minorHAnsi" w:cs="Arial"/>
          <w:sz w:val="20"/>
        </w:rPr>
        <w:t>202</w:t>
      </w:r>
      <w:r w:rsidR="00546982" w:rsidRPr="00547A71">
        <w:rPr>
          <w:rFonts w:asciiTheme="minorHAnsi" w:hAnsiTheme="minorHAnsi" w:cs="Arial"/>
          <w:sz w:val="20"/>
        </w:rPr>
        <w:t>1</w:t>
      </w:r>
      <w:r w:rsidRPr="00547A71">
        <w:rPr>
          <w:rFonts w:asciiTheme="minorHAnsi" w:hAnsiTheme="minorHAnsi" w:cs="Arial"/>
          <w:sz w:val="20"/>
        </w:rPr>
        <w:t xml:space="preserve"> –............................, w tym kadra kierownicza - ……………………</w:t>
      </w:r>
      <w:r w:rsidR="00EA1724" w:rsidRPr="00547A71">
        <w:rPr>
          <w:rFonts w:asciiTheme="minorHAnsi" w:hAnsiTheme="minorHAnsi" w:cs="Arial"/>
          <w:sz w:val="20"/>
        </w:rPr>
        <w:t>……….,</w:t>
      </w:r>
    </w:p>
    <w:p w14:paraId="75B14460" w14:textId="16CDEDD1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47A71">
        <w:rPr>
          <w:rFonts w:asciiTheme="minorHAnsi" w:hAnsiTheme="minorHAnsi" w:cs="Arial"/>
          <w:sz w:val="20"/>
        </w:rPr>
        <w:t xml:space="preserve">w </w:t>
      </w:r>
      <w:r w:rsidR="008D0CB2" w:rsidRPr="00547A71">
        <w:rPr>
          <w:rFonts w:asciiTheme="minorHAnsi" w:hAnsiTheme="minorHAnsi" w:cs="Arial"/>
          <w:sz w:val="20"/>
        </w:rPr>
        <w:t xml:space="preserve">okresie </w:t>
      </w:r>
      <w:r w:rsidR="00DF74AD" w:rsidRPr="00547A71">
        <w:rPr>
          <w:rFonts w:asciiTheme="minorHAnsi" w:hAnsiTheme="minorHAnsi" w:cs="Arial"/>
          <w:sz w:val="20"/>
        </w:rPr>
        <w:t>1</w:t>
      </w:r>
      <w:r w:rsidR="00DF74AD">
        <w:rPr>
          <w:rFonts w:asciiTheme="minorHAnsi" w:hAnsiTheme="minorHAnsi" w:cs="Arial"/>
          <w:sz w:val="20"/>
        </w:rPr>
        <w:t>8</w:t>
      </w:r>
      <w:r w:rsidR="00DF74AD" w:rsidRPr="00547A71">
        <w:rPr>
          <w:rFonts w:asciiTheme="minorHAnsi" w:hAnsiTheme="minorHAnsi" w:cs="Arial"/>
          <w:sz w:val="20"/>
        </w:rPr>
        <w:t>.0</w:t>
      </w:r>
      <w:r w:rsidR="00DF74AD">
        <w:rPr>
          <w:rFonts w:asciiTheme="minorHAnsi" w:hAnsiTheme="minorHAnsi" w:cs="Arial"/>
          <w:sz w:val="20"/>
        </w:rPr>
        <w:t>7</w:t>
      </w:r>
      <w:r w:rsidR="00DF74AD" w:rsidRPr="00547A71">
        <w:rPr>
          <w:rFonts w:asciiTheme="minorHAnsi" w:hAnsiTheme="minorHAnsi" w:cs="Arial"/>
          <w:sz w:val="20"/>
        </w:rPr>
        <w:t>.</w:t>
      </w:r>
      <w:r w:rsidR="008D0CB2" w:rsidRPr="00547A71">
        <w:rPr>
          <w:rFonts w:asciiTheme="minorHAnsi" w:hAnsiTheme="minorHAnsi" w:cs="Arial"/>
          <w:sz w:val="20"/>
        </w:rPr>
        <w:t>201</w:t>
      </w:r>
      <w:r w:rsidR="00546982" w:rsidRPr="00547A71">
        <w:rPr>
          <w:rFonts w:asciiTheme="minorHAnsi" w:hAnsiTheme="minorHAnsi" w:cs="Arial"/>
          <w:sz w:val="20"/>
        </w:rPr>
        <w:t>9</w:t>
      </w:r>
      <w:r w:rsidR="008D0CB2" w:rsidRPr="00547A71">
        <w:rPr>
          <w:rFonts w:asciiTheme="minorHAnsi" w:hAnsiTheme="minorHAnsi" w:cs="Arial"/>
          <w:sz w:val="20"/>
        </w:rPr>
        <w:t xml:space="preserve"> – </w:t>
      </w:r>
      <w:r w:rsidR="00DF74AD" w:rsidRPr="00547A71">
        <w:rPr>
          <w:rFonts w:asciiTheme="minorHAnsi" w:hAnsiTheme="minorHAnsi" w:cs="Arial"/>
          <w:sz w:val="20"/>
        </w:rPr>
        <w:t>1</w:t>
      </w:r>
      <w:r w:rsidR="00DF74AD">
        <w:rPr>
          <w:rFonts w:asciiTheme="minorHAnsi" w:hAnsiTheme="minorHAnsi" w:cs="Arial"/>
          <w:sz w:val="20"/>
        </w:rPr>
        <w:t>8</w:t>
      </w:r>
      <w:r w:rsidR="00DF74AD" w:rsidRPr="00547A71">
        <w:rPr>
          <w:rFonts w:asciiTheme="minorHAnsi" w:hAnsiTheme="minorHAnsi" w:cs="Arial"/>
          <w:sz w:val="20"/>
        </w:rPr>
        <w:t>.0</w:t>
      </w:r>
      <w:r w:rsidR="00DF74AD">
        <w:rPr>
          <w:rFonts w:asciiTheme="minorHAnsi" w:hAnsiTheme="minorHAnsi" w:cs="Arial"/>
          <w:sz w:val="20"/>
        </w:rPr>
        <w:t>7</w:t>
      </w:r>
      <w:r w:rsidR="00DF74AD" w:rsidRPr="00547A71">
        <w:rPr>
          <w:rFonts w:asciiTheme="minorHAnsi" w:hAnsiTheme="minorHAnsi" w:cs="Arial"/>
          <w:sz w:val="20"/>
        </w:rPr>
        <w:t>.</w:t>
      </w:r>
      <w:r w:rsidR="008D0CB2" w:rsidRPr="00547A71">
        <w:rPr>
          <w:rFonts w:asciiTheme="minorHAnsi" w:hAnsiTheme="minorHAnsi" w:cs="Arial"/>
          <w:sz w:val="20"/>
        </w:rPr>
        <w:t>20</w:t>
      </w:r>
      <w:r w:rsidR="00546982" w:rsidRPr="00547A71">
        <w:rPr>
          <w:rFonts w:asciiTheme="minorHAnsi" w:hAnsiTheme="minorHAnsi" w:cs="Arial"/>
          <w:sz w:val="20"/>
        </w:rPr>
        <w:t>20</w:t>
      </w:r>
      <w:r w:rsidRPr="00547A71">
        <w:rPr>
          <w:rFonts w:asciiTheme="minorHAnsi" w:hAnsiTheme="minorHAnsi" w:cs="Arial"/>
          <w:sz w:val="20"/>
        </w:rPr>
        <w:t xml:space="preserve"> </w:t>
      </w:r>
      <w:r w:rsidRPr="0056229E">
        <w:rPr>
          <w:rFonts w:asciiTheme="minorHAnsi" w:hAnsiTheme="minorHAnsi" w:cs="Arial"/>
          <w:sz w:val="20"/>
        </w:rPr>
        <w:t>–............................, w tym kadra kierownicza - ……………………………..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28B8774D" w14:textId="2B18712D" w:rsidR="008C5BFD" w:rsidRPr="007040BF" w:rsidRDefault="008C5BFD" w:rsidP="00620FF7">
      <w:pPr>
        <w:pStyle w:val="Tekstpodstawowy"/>
        <w:ind w:left="5954"/>
        <w:jc w:val="left"/>
        <w:rPr>
          <w:rFonts w:ascii="Arial Narrow" w:hAnsi="Arial Narrow" w:cs="Arial Narrow"/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  <w:r w:rsidR="00620FF7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 osoby uprawomocnionej do występowania w imieniu Wykonawcy lub podmiotu udostępniającego zasoby</w:t>
      </w:r>
    </w:p>
    <w:sectPr w:rsidR="008C5BFD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0DEC" w14:textId="77777777" w:rsidR="001911EB" w:rsidRDefault="001911EB">
      <w:r>
        <w:separator/>
      </w:r>
    </w:p>
  </w:endnote>
  <w:endnote w:type="continuationSeparator" w:id="0">
    <w:p w14:paraId="13C57E6C" w14:textId="77777777" w:rsidR="001911EB" w:rsidRDefault="0019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D9DA" w14:textId="77777777" w:rsidR="001911EB" w:rsidRDefault="001911EB">
      <w:r>
        <w:separator/>
      </w:r>
    </w:p>
  </w:footnote>
  <w:footnote w:type="continuationSeparator" w:id="0">
    <w:p w14:paraId="790DAC33" w14:textId="77777777" w:rsidR="001911EB" w:rsidRDefault="0019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0C87E7B5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351CB9">
          <w:rPr>
            <w:sz w:val="20"/>
          </w:rPr>
          <w:t>15</w:t>
        </w:r>
        <w:r w:rsidR="00E8049C">
          <w:rPr>
            <w:sz w:val="20"/>
          </w:rPr>
          <w:t>/DIR/UŁ/202</w:t>
        </w:r>
        <w:r w:rsidR="00546982">
          <w:rPr>
            <w:sz w:val="20"/>
          </w:rPr>
          <w:t>2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5DDF0F2C" w:rsidR="37C550B3" w:rsidRDefault="00044DE7" w:rsidP="37C550B3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</w:rPr>
            <w:t>1</w:t>
          </w:r>
          <w:r w:rsidR="00DF74AD">
            <w:rPr>
              <w:b/>
              <w:bCs/>
            </w:rPr>
            <w:t>7</w:t>
          </w:r>
          <w:r w:rsidR="37C550B3" w:rsidRPr="37C550B3">
            <w:rPr>
              <w:b/>
              <w:bCs/>
            </w:rPr>
            <w:t>/DIR/UŁ/2022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01830807">
    <w:abstractNumId w:val="0"/>
  </w:num>
  <w:num w:numId="2" w16cid:durableId="123429407">
    <w:abstractNumId w:val="1"/>
  </w:num>
  <w:num w:numId="3" w16cid:durableId="85082266">
    <w:abstractNumId w:val="2"/>
  </w:num>
  <w:num w:numId="4" w16cid:durableId="507209498">
    <w:abstractNumId w:val="3"/>
  </w:num>
  <w:num w:numId="5" w16cid:durableId="1419132786">
    <w:abstractNumId w:val="4"/>
  </w:num>
  <w:num w:numId="6" w16cid:durableId="1650938964">
    <w:abstractNumId w:val="5"/>
  </w:num>
  <w:num w:numId="7" w16cid:durableId="920792511">
    <w:abstractNumId w:val="6"/>
  </w:num>
  <w:num w:numId="8" w16cid:durableId="695735453">
    <w:abstractNumId w:val="7"/>
  </w:num>
  <w:num w:numId="9" w16cid:durableId="533353089">
    <w:abstractNumId w:val="8"/>
  </w:num>
  <w:num w:numId="10" w16cid:durableId="1929843860">
    <w:abstractNumId w:val="9"/>
  </w:num>
  <w:num w:numId="11" w16cid:durableId="1103769715">
    <w:abstractNumId w:val="10"/>
  </w:num>
  <w:num w:numId="12" w16cid:durableId="1845969510">
    <w:abstractNumId w:val="11"/>
  </w:num>
  <w:num w:numId="13" w16cid:durableId="1837844729">
    <w:abstractNumId w:val="12"/>
  </w:num>
  <w:num w:numId="14" w16cid:durableId="1731347468">
    <w:abstractNumId w:val="14"/>
  </w:num>
  <w:num w:numId="15" w16cid:durableId="257253319">
    <w:abstractNumId w:val="15"/>
  </w:num>
  <w:num w:numId="16" w16cid:durableId="1542285830">
    <w:abstractNumId w:val="16"/>
  </w:num>
  <w:num w:numId="17" w16cid:durableId="114101965">
    <w:abstractNumId w:val="17"/>
  </w:num>
  <w:num w:numId="18" w16cid:durableId="1568032755">
    <w:abstractNumId w:val="18"/>
  </w:num>
  <w:num w:numId="19" w16cid:durableId="1982882781">
    <w:abstractNumId w:val="19"/>
  </w:num>
  <w:num w:numId="20" w16cid:durableId="730226477">
    <w:abstractNumId w:val="20"/>
  </w:num>
  <w:num w:numId="21" w16cid:durableId="964197025">
    <w:abstractNumId w:val="21"/>
  </w:num>
  <w:num w:numId="22" w16cid:durableId="1862890117">
    <w:abstractNumId w:val="22"/>
  </w:num>
  <w:num w:numId="23" w16cid:durableId="255479158">
    <w:abstractNumId w:val="23"/>
  </w:num>
  <w:num w:numId="24" w16cid:durableId="600456721">
    <w:abstractNumId w:val="24"/>
  </w:num>
  <w:num w:numId="25" w16cid:durableId="106775021">
    <w:abstractNumId w:val="25"/>
  </w:num>
  <w:num w:numId="26" w16cid:durableId="432558160">
    <w:abstractNumId w:val="26"/>
  </w:num>
  <w:num w:numId="27" w16cid:durableId="1086879813">
    <w:abstractNumId w:val="27"/>
  </w:num>
  <w:num w:numId="28" w16cid:durableId="596983377">
    <w:abstractNumId w:val="28"/>
  </w:num>
  <w:num w:numId="29" w16cid:durableId="1367369361">
    <w:abstractNumId w:val="29"/>
  </w:num>
  <w:num w:numId="30" w16cid:durableId="159857035">
    <w:abstractNumId w:val="30"/>
  </w:num>
  <w:num w:numId="31" w16cid:durableId="1359505393">
    <w:abstractNumId w:val="31"/>
  </w:num>
  <w:num w:numId="32" w16cid:durableId="305672704">
    <w:abstractNumId w:val="32"/>
  </w:num>
  <w:num w:numId="33" w16cid:durableId="288124944">
    <w:abstractNumId w:val="35"/>
  </w:num>
  <w:num w:numId="34" w16cid:durableId="1859464321">
    <w:abstractNumId w:val="36"/>
  </w:num>
  <w:num w:numId="35" w16cid:durableId="673873779">
    <w:abstractNumId w:val="37"/>
  </w:num>
  <w:num w:numId="36" w16cid:durableId="988443062">
    <w:abstractNumId w:val="38"/>
  </w:num>
  <w:num w:numId="37" w16cid:durableId="445008025">
    <w:abstractNumId w:val="39"/>
  </w:num>
  <w:num w:numId="38" w16cid:durableId="663901708">
    <w:abstractNumId w:val="40"/>
  </w:num>
  <w:num w:numId="39" w16cid:durableId="695429927">
    <w:abstractNumId w:val="41"/>
  </w:num>
  <w:num w:numId="40" w16cid:durableId="611788460">
    <w:abstractNumId w:val="42"/>
  </w:num>
  <w:num w:numId="41" w16cid:durableId="1483809584">
    <w:abstractNumId w:val="43"/>
  </w:num>
  <w:num w:numId="42" w16cid:durableId="912088687">
    <w:abstractNumId w:val="44"/>
  </w:num>
  <w:num w:numId="43" w16cid:durableId="751660868">
    <w:abstractNumId w:val="45"/>
  </w:num>
  <w:num w:numId="44" w16cid:durableId="108669138">
    <w:abstractNumId w:val="46"/>
  </w:num>
  <w:num w:numId="45" w16cid:durableId="1141578927">
    <w:abstractNumId w:val="47"/>
  </w:num>
  <w:num w:numId="46" w16cid:durableId="2040933085">
    <w:abstractNumId w:val="49"/>
  </w:num>
  <w:num w:numId="47" w16cid:durableId="1490557138">
    <w:abstractNumId w:val="50"/>
  </w:num>
  <w:num w:numId="48" w16cid:durableId="2077969076">
    <w:abstractNumId w:val="51"/>
  </w:num>
  <w:num w:numId="49" w16cid:durableId="2008898618">
    <w:abstractNumId w:val="53"/>
  </w:num>
  <w:num w:numId="50" w16cid:durableId="975718673">
    <w:abstractNumId w:val="54"/>
  </w:num>
  <w:num w:numId="51" w16cid:durableId="1836260354">
    <w:abstractNumId w:val="57"/>
  </w:num>
  <w:num w:numId="52" w16cid:durableId="642390612">
    <w:abstractNumId w:val="58"/>
  </w:num>
  <w:num w:numId="53" w16cid:durableId="52430143">
    <w:abstractNumId w:val="60"/>
  </w:num>
  <w:num w:numId="54" w16cid:durableId="1798521388">
    <w:abstractNumId w:val="62"/>
  </w:num>
  <w:num w:numId="55" w16cid:durableId="2133090834">
    <w:abstractNumId w:val="63"/>
  </w:num>
  <w:num w:numId="56" w16cid:durableId="1521896703">
    <w:abstractNumId w:val="64"/>
  </w:num>
  <w:num w:numId="57" w16cid:durableId="1282954039">
    <w:abstractNumId w:val="65"/>
  </w:num>
  <w:num w:numId="58" w16cid:durableId="1749577484">
    <w:abstractNumId w:val="66"/>
  </w:num>
  <w:num w:numId="59" w16cid:durableId="1851866308">
    <w:abstractNumId w:val="67"/>
  </w:num>
  <w:num w:numId="60" w16cid:durableId="761877627">
    <w:abstractNumId w:val="68"/>
  </w:num>
  <w:num w:numId="61" w16cid:durableId="2046906330">
    <w:abstractNumId w:val="70"/>
  </w:num>
  <w:num w:numId="62" w16cid:durableId="960964613">
    <w:abstractNumId w:val="71"/>
  </w:num>
  <w:num w:numId="63" w16cid:durableId="1653174561">
    <w:abstractNumId w:val="72"/>
  </w:num>
  <w:num w:numId="64" w16cid:durableId="1694500446">
    <w:abstractNumId w:val="73"/>
  </w:num>
  <w:num w:numId="65" w16cid:durableId="345913403">
    <w:abstractNumId w:val="76"/>
  </w:num>
  <w:num w:numId="66" w16cid:durableId="168103883">
    <w:abstractNumId w:val="77"/>
  </w:num>
  <w:num w:numId="67" w16cid:durableId="897011616">
    <w:abstractNumId w:val="78"/>
  </w:num>
  <w:num w:numId="68" w16cid:durableId="673916861">
    <w:abstractNumId w:val="79"/>
  </w:num>
  <w:num w:numId="69" w16cid:durableId="1311785652">
    <w:abstractNumId w:val="80"/>
  </w:num>
  <w:num w:numId="70" w16cid:durableId="326400674">
    <w:abstractNumId w:val="81"/>
  </w:num>
  <w:num w:numId="71" w16cid:durableId="1616474101">
    <w:abstractNumId w:val="82"/>
  </w:num>
  <w:num w:numId="72" w16cid:durableId="1770421788">
    <w:abstractNumId w:val="83"/>
  </w:num>
  <w:num w:numId="73" w16cid:durableId="1616710994">
    <w:abstractNumId w:val="84"/>
  </w:num>
  <w:num w:numId="74" w16cid:durableId="2113502286">
    <w:abstractNumId w:val="94"/>
  </w:num>
  <w:num w:numId="75" w16cid:durableId="2038194518">
    <w:abstractNumId w:val="92"/>
  </w:num>
  <w:num w:numId="76" w16cid:durableId="475953827">
    <w:abstractNumId w:val="93"/>
  </w:num>
  <w:num w:numId="77" w16cid:durableId="278802150">
    <w:abstractNumId w:val="85"/>
  </w:num>
  <w:num w:numId="78" w16cid:durableId="102724500">
    <w:abstractNumId w:val="87"/>
  </w:num>
  <w:num w:numId="79" w16cid:durableId="81224556">
    <w:abstractNumId w:val="86"/>
  </w:num>
  <w:num w:numId="80" w16cid:durableId="1524785683">
    <w:abstractNumId w:val="88"/>
  </w:num>
  <w:num w:numId="81" w16cid:durableId="1932737395">
    <w:abstractNumId w:val="89"/>
  </w:num>
  <w:num w:numId="82" w16cid:durableId="1336028887">
    <w:abstractNumId w:val="91"/>
  </w:num>
  <w:num w:numId="83" w16cid:durableId="1425882370">
    <w:abstractNumId w:val="95"/>
  </w:num>
  <w:num w:numId="84" w16cid:durableId="996768141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44DE7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644E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32F2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484D"/>
    <w:rsid w:val="00177153"/>
    <w:rsid w:val="00177DC3"/>
    <w:rsid w:val="001810D0"/>
    <w:rsid w:val="001911EB"/>
    <w:rsid w:val="00195C4D"/>
    <w:rsid w:val="00197470"/>
    <w:rsid w:val="0019756C"/>
    <w:rsid w:val="001A5DA3"/>
    <w:rsid w:val="001A5FFE"/>
    <w:rsid w:val="001B4991"/>
    <w:rsid w:val="001B5404"/>
    <w:rsid w:val="001D106B"/>
    <w:rsid w:val="001D45C3"/>
    <w:rsid w:val="001D7D17"/>
    <w:rsid w:val="001E0587"/>
    <w:rsid w:val="001F3B11"/>
    <w:rsid w:val="001F411B"/>
    <w:rsid w:val="001F543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00FB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1CB9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2323"/>
    <w:rsid w:val="00546982"/>
    <w:rsid w:val="00546CEA"/>
    <w:rsid w:val="00547A71"/>
    <w:rsid w:val="005516E9"/>
    <w:rsid w:val="00554982"/>
    <w:rsid w:val="00555B8B"/>
    <w:rsid w:val="005561F5"/>
    <w:rsid w:val="00557DBB"/>
    <w:rsid w:val="0056229E"/>
    <w:rsid w:val="00565AF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0FF7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55B31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0979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412F7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32C7"/>
    <w:rsid w:val="00B934DC"/>
    <w:rsid w:val="00B956C3"/>
    <w:rsid w:val="00B959C1"/>
    <w:rsid w:val="00B97119"/>
    <w:rsid w:val="00BA0C5B"/>
    <w:rsid w:val="00BA5AAC"/>
    <w:rsid w:val="00BA6F2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4E9F"/>
    <w:rsid w:val="00C65749"/>
    <w:rsid w:val="00C7047B"/>
    <w:rsid w:val="00C756A2"/>
    <w:rsid w:val="00C76B31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4AD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424"/>
    <w:rsid w:val="00EE6788"/>
    <w:rsid w:val="00F00175"/>
    <w:rsid w:val="00F01508"/>
    <w:rsid w:val="00F02084"/>
    <w:rsid w:val="00F031F6"/>
    <w:rsid w:val="00F03C7F"/>
    <w:rsid w:val="00F07FFC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157B3C"/>
    <w:rsid w:val="0032798E"/>
    <w:rsid w:val="00347198"/>
    <w:rsid w:val="00457D9C"/>
    <w:rsid w:val="0055621C"/>
    <w:rsid w:val="005934CF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F131A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9A8531-FCED-479C-A043-5B623EF697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48FF1-1C5F-4011-8386-C6736DC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2365</Characters>
  <Application>Microsoft Office Word</Application>
  <DocSecurity>0</DocSecurity>
  <Lines>19</Lines>
  <Paragraphs>5</Paragraphs>
  <ScaleCrop>false</ScaleCrop>
  <Company>University of Lodz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15/DIR/UŁ/2022</dc:title>
  <dc:creator>wup</dc:creator>
  <cp:lastModifiedBy>Sławomir Jaroszczak</cp:lastModifiedBy>
  <cp:revision>3</cp:revision>
  <cp:lastPrinted>2019-10-23T08:48:00Z</cp:lastPrinted>
  <dcterms:created xsi:type="dcterms:W3CDTF">2022-05-26T10:54:00Z</dcterms:created>
  <dcterms:modified xsi:type="dcterms:W3CDTF">2022-06-22T09:50:00Z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