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929E" w14:textId="77777777" w:rsidR="002A17DE" w:rsidRDefault="002A17DE">
      <w:pPr>
        <w:rPr>
          <w:b/>
          <w:sz w:val="22"/>
          <w:szCs w:val="18"/>
        </w:rPr>
      </w:pPr>
      <w:bookmarkStart w:id="0" w:name="_GoBack"/>
      <w:bookmarkEnd w:id="0"/>
    </w:p>
    <w:p w14:paraId="62C2731B" w14:textId="2245D8FD" w:rsidR="00E252E4" w:rsidRPr="0039708A" w:rsidRDefault="00F30F70" w:rsidP="00157C11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58C6B81C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5A91FA30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2D37F27C" w14:textId="562D7A50"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zadania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68196071" w14:textId="31D87512" w:rsidR="00641002" w:rsidRPr="001E18D0" w:rsidRDefault="00641002" w:rsidP="002E39B8">
      <w:pPr>
        <w:pStyle w:val="Akapitzlist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>„</w:t>
      </w:r>
      <w:r w:rsidR="0033613E">
        <w:rPr>
          <w:b/>
          <w:color w:val="000000"/>
        </w:rPr>
        <w:t xml:space="preserve">Przebudowa ul. Północnej </w:t>
      </w:r>
      <w:r w:rsidR="002E39B8" w:rsidRPr="001E18D0">
        <w:rPr>
          <w:b/>
          <w:color w:val="000000"/>
        </w:rPr>
        <w:t>”</w:t>
      </w:r>
    </w:p>
    <w:p w14:paraId="3480F6C7" w14:textId="77777777" w:rsidR="00E35422" w:rsidRPr="00396546" w:rsidRDefault="00E35422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14:paraId="3805AF5F" w14:textId="77777777" w:rsidR="003429B7" w:rsidRPr="003429B7" w:rsidRDefault="003429B7" w:rsidP="00AA7327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4D259C2A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6E4CA21" w14:textId="36657608" w:rsidR="006248D6" w:rsidRPr="00AC75F3" w:rsidRDefault="003429B7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022B29C9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CEEB6AC" w14:textId="3AB1DE01" w:rsidR="006248D6" w:rsidRPr="00F944F5" w:rsidRDefault="003429B7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7CE2B63B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2075ECCC" w14:textId="1E155323" w:rsidR="00F944F5" w:rsidRDefault="00E96583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670A0F38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07F6D1A1" w14:textId="77777777" w:rsidR="003429B7" w:rsidRPr="00AC75F3" w:rsidRDefault="003429B7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E917F9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22D4D1C0" w14:textId="7631BD66"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14:paraId="597F786F" w14:textId="160919DC"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6248D6" w:rsidRPr="00AC75F3">
        <w:rPr>
          <w:rFonts w:eastAsia="Lucida Sans Unicode"/>
          <w:bCs/>
          <w:lang w:val="de-DE"/>
        </w:rPr>
        <w:t>e-mail: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14:paraId="0A3C1152" w14:textId="77777777"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D7125D8" w14:textId="77777777" w:rsidR="003429B7" w:rsidRPr="00AC75F3" w:rsidRDefault="003429B7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38C5AC02" w14:textId="77777777"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126488B8" w14:textId="77777777"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14:paraId="35DDB2F7" w14:textId="007EA83F" w:rsidR="002A162F" w:rsidRPr="00AC75F3" w:rsidRDefault="002A162F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15278972" w14:textId="2E0492C0"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28D09A7B" w14:textId="6E3CD000"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służbowy</w:t>
      </w:r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65C31FC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242EB65C" w14:textId="74CE8308" w:rsidR="002E39B8" w:rsidRPr="002E39B8" w:rsidRDefault="00B4312F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05860E00" w14:textId="77777777" w:rsidR="00570823" w:rsidRPr="00AA57EC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14:paraId="22ACEC0F" w14:textId="77777777" w:rsidR="002E39B8" w:rsidRPr="002E39B8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14:paraId="43BC37D4" w14:textId="18F89D5A" w:rsidR="006248D6" w:rsidRPr="00B52CF5" w:rsidRDefault="00B26825" w:rsidP="00AA7327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14:paraId="26B6A95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88C3D76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471EA831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7E272ED9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403D2CE0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05EF528A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493E1E59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6F1F083B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148BBFB7" w14:textId="15A4D87B" w:rsidR="00F2012F" w:rsidRPr="00994B42" w:rsidRDefault="006248D6" w:rsidP="00B71B30">
      <w:pPr>
        <w:pStyle w:val="Akapitzlist"/>
        <w:numPr>
          <w:ilvl w:val="0"/>
          <w:numId w:val="100"/>
        </w:numPr>
        <w:jc w:val="both"/>
        <w:rPr>
          <w:rFonts w:eastAsia="Lucida Sans Unicode"/>
          <w:sz w:val="20"/>
          <w:szCs w:val="20"/>
        </w:rPr>
      </w:pPr>
      <w:r w:rsidRPr="00994B42">
        <w:rPr>
          <w:rFonts w:eastAsia="Lucida Sans Unicode"/>
        </w:rPr>
        <w:t xml:space="preserve">Zamówienie wykonam </w:t>
      </w:r>
      <w:r w:rsidRPr="00994B42">
        <w:rPr>
          <w:rFonts w:eastAsia="Lucida Sans Unicode"/>
          <w:b/>
        </w:rPr>
        <w:t>w terminie</w:t>
      </w:r>
      <w:r w:rsidR="00BF39FC" w:rsidRPr="00994B42">
        <w:rPr>
          <w:rFonts w:eastAsia="Lucida Sans Unicode"/>
          <w:b/>
        </w:rPr>
        <w:t xml:space="preserve"> </w:t>
      </w:r>
      <w:r w:rsidR="006A0DC6" w:rsidRPr="00994B42">
        <w:rPr>
          <w:rFonts w:eastAsia="Lucida Sans Unicode"/>
          <w:b/>
        </w:rPr>
        <w:t>……</w:t>
      </w:r>
      <w:r w:rsidR="00994B42" w:rsidRPr="00994B42">
        <w:rPr>
          <w:rFonts w:eastAsia="Lucida Sans Unicode"/>
          <w:b/>
        </w:rPr>
        <w:t>…</w:t>
      </w:r>
      <w:r w:rsidR="006A0DC6" w:rsidRPr="00994B42">
        <w:rPr>
          <w:rFonts w:eastAsia="Lucida Sans Unicode"/>
          <w:b/>
        </w:rPr>
        <w:t>.</w:t>
      </w:r>
      <w:r w:rsidR="00C813EC" w:rsidRPr="00994B42">
        <w:rPr>
          <w:rFonts w:eastAsia="Lucida Sans Unicode"/>
          <w:b/>
        </w:rPr>
        <w:t xml:space="preserve"> </w:t>
      </w:r>
      <w:r w:rsidR="00C2115A" w:rsidRPr="00994B42">
        <w:rPr>
          <w:rFonts w:eastAsia="Lucida Sans Unicode"/>
          <w:b/>
        </w:rPr>
        <w:t>d</w:t>
      </w:r>
      <w:r w:rsidR="00FB567E" w:rsidRPr="00994B42">
        <w:rPr>
          <w:rFonts w:eastAsia="Lucida Sans Unicode"/>
          <w:b/>
        </w:rPr>
        <w:t>ni</w:t>
      </w:r>
      <w:r w:rsidR="00C2115A" w:rsidRPr="00994B42">
        <w:rPr>
          <w:rFonts w:eastAsia="Lucida Sans Unicode"/>
          <w:b/>
        </w:rPr>
        <w:t xml:space="preserve"> kalendarzowych,</w:t>
      </w:r>
      <w:r w:rsidR="00FB567E" w:rsidRPr="00994B42">
        <w:rPr>
          <w:rFonts w:eastAsia="Lucida Sans Unicode"/>
        </w:rPr>
        <w:t xml:space="preserve"> licząc od daty podpisania umowy</w:t>
      </w:r>
      <w:r w:rsidR="00994B42" w:rsidRPr="00994B42">
        <w:rPr>
          <w:rFonts w:eastAsia="Lucida Sans Unicode"/>
          <w:sz w:val="28"/>
        </w:rPr>
        <w:t xml:space="preserve"> </w:t>
      </w:r>
      <w:r w:rsidR="00560C5D" w:rsidRPr="00994B42">
        <w:rPr>
          <w:rFonts w:eastAsia="Lucida Sans Unicode"/>
          <w:sz w:val="28"/>
        </w:rPr>
        <w:t xml:space="preserve"> </w:t>
      </w:r>
      <w:r w:rsidR="00994B42" w:rsidRPr="00994B42">
        <w:rPr>
          <w:rFonts w:eastAsia="Lucida Sans Unicode"/>
          <w:i/>
          <w:sz w:val="20"/>
          <w:szCs w:val="20"/>
        </w:rPr>
        <w:t>(Uwaga: t</w:t>
      </w:r>
      <w:r w:rsidR="00DC72A1">
        <w:rPr>
          <w:rFonts w:eastAsia="Lucida Sans Unicode"/>
          <w:i/>
          <w:sz w:val="20"/>
          <w:szCs w:val="20"/>
        </w:rPr>
        <w:t xml:space="preserve">ermin nie może być dłuższy niż </w:t>
      </w:r>
      <w:r w:rsidR="0033613E">
        <w:rPr>
          <w:rFonts w:eastAsia="Lucida Sans Unicode"/>
          <w:i/>
          <w:sz w:val="20"/>
          <w:szCs w:val="20"/>
        </w:rPr>
        <w:t>6</w:t>
      </w:r>
      <w:r w:rsidR="00994B42" w:rsidRPr="00994B42">
        <w:rPr>
          <w:rFonts w:eastAsia="Lucida Sans Unicode"/>
          <w:i/>
          <w:sz w:val="20"/>
          <w:szCs w:val="20"/>
        </w:rPr>
        <w:t>0 dni kalendarzowych).</w:t>
      </w:r>
    </w:p>
    <w:p w14:paraId="504681C2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729EAB9D" w14:textId="5ABB7281" w:rsidR="00B42891" w:rsidRPr="00B42891" w:rsidRDefault="008732FB" w:rsidP="00B71B30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Oferuję udzielenie </w:t>
      </w:r>
      <w:r w:rsidR="00DC72A1">
        <w:rPr>
          <w:rFonts w:eastAsia="Lucida Sans Unicode"/>
          <w:b/>
        </w:rPr>
        <w:t>5</w:t>
      </w:r>
      <w:r w:rsidR="002E39B8">
        <w:rPr>
          <w:rFonts w:eastAsia="Lucida Sans Unicode"/>
          <w:b/>
        </w:rPr>
        <w:t>-</w:t>
      </w:r>
      <w:r w:rsidR="00DC72A1">
        <w:rPr>
          <w:rFonts w:eastAsia="Lucida Sans Unicode"/>
          <w:b/>
        </w:rPr>
        <w:t>letniego</w:t>
      </w:r>
      <w:r>
        <w:rPr>
          <w:rFonts w:eastAsia="Lucida Sans Unicode"/>
          <w:b/>
        </w:rPr>
        <w:t xml:space="preserve"> okresu gwarancji</w:t>
      </w:r>
      <w:r w:rsidR="000C09BC">
        <w:rPr>
          <w:rFonts w:eastAsia="Lucida Sans Unicode"/>
          <w:b/>
        </w:rPr>
        <w:t>.</w:t>
      </w:r>
    </w:p>
    <w:p w14:paraId="1C1599E0" w14:textId="77777777" w:rsidR="00B42891" w:rsidRPr="00994B42" w:rsidRDefault="00B42891" w:rsidP="00B42891">
      <w:pPr>
        <w:pStyle w:val="Akapitzlist"/>
        <w:rPr>
          <w:sz w:val="16"/>
          <w:szCs w:val="16"/>
        </w:rPr>
      </w:pPr>
    </w:p>
    <w:p w14:paraId="35072F24" w14:textId="46AA88EE" w:rsidR="008516D2" w:rsidRPr="008516D2" w:rsidRDefault="00CF2946" w:rsidP="00B71B30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ppkt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lastRenderedPageBreak/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>ww</w:t>
      </w:r>
      <w:r w:rsidR="00C6647A">
        <w:rPr>
          <w:rFonts w:eastAsia="Lucida Sans Unicode"/>
        </w:rPr>
        <w:t>.</w:t>
      </w:r>
      <w:r>
        <w:rPr>
          <w:rFonts w:eastAsia="Lucida Sans Unicode"/>
        </w:rPr>
        <w:t xml:space="preserve">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6FA855D0" w14:textId="77777777" w:rsidR="008516D2" w:rsidRPr="008516D2" w:rsidRDefault="00177B26" w:rsidP="00B71B30">
      <w:pPr>
        <w:pStyle w:val="Akapitzlist"/>
        <w:numPr>
          <w:ilvl w:val="0"/>
          <w:numId w:val="100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27F0EF52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6C70971A" w14:textId="77777777" w:rsidTr="008516D2">
        <w:trPr>
          <w:jc w:val="center"/>
        </w:trPr>
        <w:tc>
          <w:tcPr>
            <w:tcW w:w="549" w:type="dxa"/>
          </w:tcPr>
          <w:p w14:paraId="6119DFD9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8AD777A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1CD4F85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395628E1" w14:textId="77777777" w:rsidTr="008516D2">
        <w:trPr>
          <w:trHeight w:val="491"/>
          <w:jc w:val="center"/>
        </w:trPr>
        <w:tc>
          <w:tcPr>
            <w:tcW w:w="549" w:type="dxa"/>
          </w:tcPr>
          <w:p w14:paraId="3661AEF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C82109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04C29EE3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0532D176" w14:textId="77777777" w:rsidTr="008516D2">
        <w:trPr>
          <w:jc w:val="center"/>
        </w:trPr>
        <w:tc>
          <w:tcPr>
            <w:tcW w:w="549" w:type="dxa"/>
          </w:tcPr>
          <w:p w14:paraId="396B255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E84602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1768D6EA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2C098B54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099A5B56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01AE9FF4" w14:textId="77777777" w:rsidR="00E50792" w:rsidRPr="005B1927" w:rsidRDefault="00E50792" w:rsidP="00B71B30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33AFF7A" w14:textId="77777777" w:rsidR="00B52CF5" w:rsidRPr="00221FAD" w:rsidRDefault="005502E7" w:rsidP="00B71B30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2967A8C4" w14:textId="77777777" w:rsidR="008516D2" w:rsidRPr="009844CC" w:rsidRDefault="008516D2" w:rsidP="00B71B30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8C22F96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A852CE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D5CFE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4B5A91F0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6C9D8DD6" w14:textId="77777777" w:rsidR="00893449" w:rsidRDefault="00643448" w:rsidP="00B71B30">
      <w:pPr>
        <w:pStyle w:val="Akapitzlist"/>
        <w:numPr>
          <w:ilvl w:val="0"/>
          <w:numId w:val="100"/>
        </w:numPr>
        <w:shd w:val="clear" w:color="auto" w:fill="FFFFFF"/>
        <w:autoSpaceDE w:val="0"/>
        <w:ind w:left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735728ED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71C9F25F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4519A8F5" w14:textId="61AAB9C7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6DA5F68F" w14:textId="7011A3BF" w:rsidR="00E26C0D" w:rsidRDefault="00E26C0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6FC3D803" w14:textId="4742CE38" w:rsidR="0033613E" w:rsidRDefault="0033613E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68EE202B" w14:textId="77777777" w:rsidR="0033613E" w:rsidRDefault="0033613E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08601B5A" w14:textId="77777777" w:rsidR="001E18D0" w:rsidRPr="003143E0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BD7D01B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7C573BFE" w14:textId="3613ABD4" w:rsidR="00DC72A1" w:rsidRDefault="00DC0772" w:rsidP="000E0219">
      <w:pPr>
        <w:jc w:val="both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</w:t>
      </w:r>
      <w:r w:rsidR="00F00D2B">
        <w:rPr>
          <w:rFonts w:asciiTheme="minorHAnsi" w:hAnsiTheme="minorHAnsi"/>
          <w:i/>
          <w:sz w:val="16"/>
          <w:szCs w:val="16"/>
        </w:rPr>
        <w:t xml:space="preserve">      </w:t>
      </w:r>
      <w:r w:rsidRPr="001A35ED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</w:t>
      </w:r>
      <w:r w:rsidR="0033613E">
        <w:rPr>
          <w:rFonts w:asciiTheme="minorHAnsi" w:hAnsiTheme="minorHAnsi"/>
          <w:i/>
          <w:sz w:val="16"/>
          <w:szCs w:val="16"/>
        </w:rPr>
        <w:t xml:space="preserve">          </w:t>
      </w:r>
      <w:r w:rsidR="00F03070">
        <w:rPr>
          <w:rFonts w:asciiTheme="minorHAnsi" w:hAnsiTheme="minorHAnsi"/>
          <w:i/>
          <w:sz w:val="16"/>
          <w:szCs w:val="16"/>
        </w:rPr>
        <w:t xml:space="preserve"> </w:t>
      </w:r>
    </w:p>
    <w:p w14:paraId="39A570CA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AE4D66B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3FBD6AE" w14:textId="55E430EF" w:rsid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3614AC" w14:textId="6BC3C7C6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0D3E719" w14:textId="6C5580C6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73A0BD7" w14:textId="78E4FDC2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03E806B3" w14:textId="7755A105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B0F2C29" w14:textId="001DF7BE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8B5D525" w14:textId="12BEAADC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7AD8788" w14:textId="17352EA0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E4A8158" w14:textId="3B51094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DDA975" w14:textId="08BABDFB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F16FCCE" w14:textId="2FED54A3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AB7CBEA" w14:textId="77777777" w:rsidR="000E0219" w:rsidRDefault="000E0219" w:rsidP="0039708A">
      <w:pPr>
        <w:jc w:val="right"/>
        <w:rPr>
          <w:b/>
          <w:sz w:val="22"/>
          <w:szCs w:val="22"/>
        </w:rPr>
      </w:pPr>
    </w:p>
    <w:p w14:paraId="4AF84790" w14:textId="77777777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lastRenderedPageBreak/>
        <w:t>Załącznik nr 2 do SIWZ</w:t>
      </w:r>
    </w:p>
    <w:p w14:paraId="31DE40A5" w14:textId="77777777" w:rsidR="00202A63" w:rsidRPr="0012565D" w:rsidRDefault="00202A63" w:rsidP="00202A63">
      <w:pPr>
        <w:rPr>
          <w:b/>
          <w:sz w:val="21"/>
          <w:szCs w:val="21"/>
        </w:rPr>
      </w:pPr>
      <w:bookmarkStart w:id="1" w:name="_Hlk34840615"/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68AD966B" w14:textId="77777777"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14:paraId="3662D1E8" w14:textId="2DCF7483"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081B9491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251F25A4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36F3C970" w14:textId="0F438D29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14:paraId="4183A4C1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bookmarkEnd w:id="1"/>
    <w:p w14:paraId="72545C7F" w14:textId="77777777" w:rsidR="00202A63" w:rsidRPr="0012565D" w:rsidRDefault="00202A63" w:rsidP="00202A63">
      <w:pPr>
        <w:rPr>
          <w:sz w:val="16"/>
          <w:szCs w:val="16"/>
        </w:rPr>
      </w:pPr>
    </w:p>
    <w:p w14:paraId="296D72EB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14:paraId="66DE61BC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14:paraId="7C584442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Pzp), </w:t>
      </w:r>
    </w:p>
    <w:p w14:paraId="613F8572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CEF4ECA" w14:textId="77777777"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14:paraId="63AE7632" w14:textId="77777777" w:rsidR="00524017" w:rsidRPr="00295ADE" w:rsidRDefault="00202A63" w:rsidP="001E18D0">
      <w:pPr>
        <w:spacing w:line="276" w:lineRule="auto"/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14:paraId="3B459B7D" w14:textId="786ACDEB" w:rsidR="0033613E" w:rsidRPr="001E18D0" w:rsidRDefault="0033613E" w:rsidP="0033613E">
      <w:pPr>
        <w:pStyle w:val="Akapitzlist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>„</w:t>
      </w:r>
      <w:r>
        <w:rPr>
          <w:b/>
          <w:color w:val="000000"/>
        </w:rPr>
        <w:t>Przebudowa ul. Północnej</w:t>
      </w:r>
      <w:r w:rsidRPr="001E18D0">
        <w:rPr>
          <w:b/>
          <w:color w:val="000000"/>
        </w:rPr>
        <w:t>”</w:t>
      </w:r>
    </w:p>
    <w:p w14:paraId="24B6E108" w14:textId="15C57135" w:rsidR="00202A63" w:rsidRPr="00F47B39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16E3BC90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39C58CD2" w14:textId="1B69A759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</w:t>
      </w:r>
      <w:r w:rsidR="001E18D0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6AB82A14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363340A5" w14:textId="0321E617" w:rsidR="00202A63" w:rsidRPr="00C44DFA" w:rsidRDefault="00202A63" w:rsidP="00AA7327">
      <w:pPr>
        <w:numPr>
          <w:ilvl w:val="1"/>
          <w:numId w:val="65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6743CBB0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2EE9FF4C" w14:textId="77777777" w:rsidR="00202A63" w:rsidRPr="00C44DFA" w:rsidRDefault="00202A63" w:rsidP="00AA7327">
      <w:pPr>
        <w:numPr>
          <w:ilvl w:val="1"/>
          <w:numId w:val="6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61F3D0B6" w14:textId="689C22EB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14:paraId="619AC89B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14:paraId="344817D2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CB9B798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0A0ED122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7579AB4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57AC2618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14:paraId="023E5132" w14:textId="301438CB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2BBDA2EA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14:paraId="58ADD38E" w14:textId="77777777" w:rsidR="00B85928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25B5F834" w14:textId="77777777" w:rsidR="000E0219" w:rsidRDefault="000E021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50FFA9FF" w14:textId="77777777" w:rsidR="000E0219" w:rsidRDefault="000E021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7B2983EF" w14:textId="77777777" w:rsidR="000E0219" w:rsidRPr="00EC2860" w:rsidRDefault="000E021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49DEDA69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277A3CDC" w14:textId="2BB3A461" w:rsidR="007E2565" w:rsidRDefault="00F47B39" w:rsidP="000E0219">
      <w:pPr>
        <w:jc w:val="both"/>
        <w:rPr>
          <w:rFonts w:asciiTheme="minorHAnsi" w:hAnsiTheme="minorHAnsi"/>
          <w:i/>
          <w:sz w:val="16"/>
          <w:szCs w:val="16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 </w:t>
      </w:r>
      <w:r w:rsidR="00295ADE">
        <w:rPr>
          <w:rFonts w:asciiTheme="minorHAnsi" w:hAnsiTheme="minorHAnsi"/>
          <w:i/>
          <w:sz w:val="16"/>
          <w:szCs w:val="16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</w:rPr>
        <w:t xml:space="preserve">     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14:paraId="37868AC5" w14:textId="77777777" w:rsidR="00212914" w:rsidRDefault="00212914" w:rsidP="000E0219">
      <w:pPr>
        <w:jc w:val="both"/>
        <w:rPr>
          <w:b/>
          <w:sz w:val="22"/>
          <w:szCs w:val="22"/>
        </w:rPr>
      </w:pPr>
    </w:p>
    <w:p w14:paraId="53947EA7" w14:textId="07F04456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lastRenderedPageBreak/>
        <w:t>Załącznik nr 3 do SIWZ</w:t>
      </w:r>
    </w:p>
    <w:p w14:paraId="13E6DAEB" w14:textId="77777777" w:rsidR="001501B5" w:rsidRPr="0012565D" w:rsidRDefault="001501B5" w:rsidP="001501B5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1A6927A4" w14:textId="77777777" w:rsidR="001501B5" w:rsidRDefault="001501B5" w:rsidP="001501B5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</w:t>
      </w:r>
    </w:p>
    <w:p w14:paraId="4F226FE1" w14:textId="77777777" w:rsidR="001501B5" w:rsidRPr="00B02022" w:rsidRDefault="001501B5" w:rsidP="001501B5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…………….……………..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772AF881" w14:textId="77777777" w:rsidR="001501B5" w:rsidRPr="00B02022" w:rsidRDefault="001501B5" w:rsidP="001501B5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468C7109" w14:textId="77777777" w:rsidR="001501B5" w:rsidRPr="00731D21" w:rsidRDefault="001501B5" w:rsidP="001501B5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14D94FFF" w14:textId="77777777" w:rsidR="001501B5" w:rsidRPr="00B02022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…………..……………...</w:t>
      </w:r>
      <w:r w:rsidRPr="00B02022">
        <w:rPr>
          <w:sz w:val="16"/>
          <w:szCs w:val="16"/>
        </w:rPr>
        <w:t>………….</w:t>
      </w:r>
    </w:p>
    <w:p w14:paraId="6FDEA86D" w14:textId="4BF03FAE" w:rsidR="001501B5" w:rsidRDefault="001501B5" w:rsidP="001501B5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5AC7C735" w14:textId="77777777" w:rsidR="001501B5" w:rsidRPr="00B02022" w:rsidRDefault="001501B5" w:rsidP="001501B5">
      <w:pPr>
        <w:ind w:right="5654"/>
        <w:rPr>
          <w:i/>
          <w:sz w:val="16"/>
          <w:szCs w:val="16"/>
        </w:rPr>
      </w:pPr>
    </w:p>
    <w:p w14:paraId="63EAADE3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D1DBE0C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14:paraId="3910B15F" w14:textId="77777777" w:rsidR="00F2012F" w:rsidRDefault="00355C2F" w:rsidP="001E18D0">
      <w:pPr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7A0DBFB4" w14:textId="77777777" w:rsidR="0033613E" w:rsidRPr="001E18D0" w:rsidRDefault="0033613E" w:rsidP="0033613E">
      <w:pPr>
        <w:pStyle w:val="Akapitzlist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>„</w:t>
      </w:r>
      <w:r>
        <w:rPr>
          <w:b/>
          <w:color w:val="000000"/>
        </w:rPr>
        <w:t>Przebudowa ul. Północnej</w:t>
      </w:r>
      <w:r w:rsidRPr="001E18D0">
        <w:rPr>
          <w:b/>
          <w:color w:val="000000"/>
        </w:rPr>
        <w:t>”</w:t>
      </w:r>
    </w:p>
    <w:p w14:paraId="2514F260" w14:textId="7AD33209" w:rsidR="00355C2F" w:rsidRDefault="00524017" w:rsidP="001E18D0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2FA30E97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1D7375CC" w14:textId="63575C48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17ADCC3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117413E3" w14:textId="74258D5F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 2 lit. c) SIWZ dotyczące zdolności technicznej lub zawodowej.</w:t>
      </w:r>
    </w:p>
    <w:p w14:paraId="2D2BA66F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7E9CC849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14:paraId="5FBCA22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14:paraId="62A5F2A8" w14:textId="2F7F2CAE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135B093A" w14:textId="4FA441C1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267DA2A8" w14:textId="2B7C69F9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CD5BD6E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6ED0F9DA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14:paraId="620E18AE" w14:textId="7F2D180B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1D5A80C" w14:textId="07575F18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0C9CB03A" w14:textId="3DE7C2E8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722148B4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2B76209" w14:textId="77777777" w:rsidR="000E0219" w:rsidRDefault="000E0219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5038B0A3" w14:textId="77777777" w:rsidR="000E0219" w:rsidRDefault="000E0219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1333710B" w14:textId="77777777"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1EF24F8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E69F012" w14:textId="06B9F8B0"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  </w:t>
      </w:r>
      <w:r w:rsidR="00C830EA">
        <w:rPr>
          <w:rFonts w:asciiTheme="minorHAnsi" w:hAnsiTheme="minorHAnsi"/>
          <w:i/>
          <w:sz w:val="16"/>
          <w:szCs w:val="16"/>
        </w:rPr>
        <w:t xml:space="preserve">   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29DD2DFE" w14:textId="77777777" w:rsidR="000E0219" w:rsidRDefault="000E0219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</w:p>
    <w:p w14:paraId="2A246DF3" w14:textId="177D7E72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lastRenderedPageBreak/>
        <w:t>Załącznik nr 4 do SIWZ</w:t>
      </w:r>
    </w:p>
    <w:p w14:paraId="529AC54A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665F50C7" w14:textId="77777777" w:rsidR="00B71B30" w:rsidRDefault="00B71B30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168F82B3" w14:textId="66F1D402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………………………………, dn. ……………………..</w:t>
      </w:r>
    </w:p>
    <w:p w14:paraId="1A95C633" w14:textId="65365422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</w:t>
      </w:r>
      <w:r w:rsidR="00B71B30">
        <w:rPr>
          <w:color w:val="808080"/>
          <w:sz w:val="18"/>
          <w:szCs w:val="22"/>
          <w:lang w:eastAsia="pl-PL"/>
        </w:rPr>
        <w:t xml:space="preserve"> </w:t>
      </w:r>
      <w:r w:rsidR="00875D0B">
        <w:rPr>
          <w:color w:val="808080"/>
          <w:sz w:val="18"/>
          <w:szCs w:val="22"/>
          <w:lang w:eastAsia="pl-PL"/>
        </w:rPr>
        <w:t xml:space="preserve">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14:paraId="7EE15CB4" w14:textId="77777777"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26AE5EDA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A79959C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756D2EED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78AE2F35" w14:textId="77777777" w:rsidR="003962F2" w:rsidRPr="003962F2" w:rsidRDefault="003962F2" w:rsidP="00AA7327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D5600DC" w14:textId="77777777" w:rsidR="003962F2" w:rsidRPr="003962F2" w:rsidRDefault="003962F2" w:rsidP="00AA7327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776BD47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EC272DA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04BD1A32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5A2B386" w14:textId="77777777" w:rsidR="003962F2" w:rsidRPr="003962F2" w:rsidRDefault="003962F2" w:rsidP="00AA7327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2DCE00D6" w14:textId="77777777" w:rsidR="003962F2" w:rsidRPr="003962F2" w:rsidRDefault="003962F2" w:rsidP="00AA7327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302CD7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D90F8C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2DA53DD1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7414C00" w14:textId="77777777" w:rsidR="003962F2" w:rsidRPr="003962F2" w:rsidRDefault="003962F2" w:rsidP="00AA7327">
      <w:pPr>
        <w:widowControl w:val="0"/>
        <w:numPr>
          <w:ilvl w:val="0"/>
          <w:numId w:val="5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F0D6401" w14:textId="77777777" w:rsidR="003962F2" w:rsidRPr="003962F2" w:rsidRDefault="003962F2" w:rsidP="00AA7327">
      <w:pPr>
        <w:widowControl w:val="0"/>
        <w:numPr>
          <w:ilvl w:val="0"/>
          <w:numId w:val="55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FC2698F" w14:textId="6FACFBFE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j.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B57CA3">
        <w:rPr>
          <w:sz w:val="22"/>
          <w:szCs w:val="22"/>
          <w:lang w:eastAsia="pl-PL"/>
        </w:rPr>
        <w:t>…………………………………………..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00585BB5" w14:textId="77777777" w:rsidR="003962F2" w:rsidRPr="005B1927" w:rsidRDefault="003962F2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58C2F08A" w14:textId="454782CF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6710AD18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4992CA68" w14:textId="17FCB5C7" w:rsidR="00DC57CC" w:rsidRPr="0033613E" w:rsidRDefault="003962F2" w:rsidP="00B71B30">
      <w:pPr>
        <w:pStyle w:val="Akapitzlist"/>
        <w:numPr>
          <w:ilvl w:val="0"/>
          <w:numId w:val="77"/>
        </w:numPr>
        <w:spacing w:after="240"/>
        <w:ind w:left="284" w:hanging="284"/>
        <w:jc w:val="both"/>
        <w:rPr>
          <w:b/>
          <w:color w:val="000000"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7A0772">
        <w:rPr>
          <w:kern w:val="1"/>
          <w:sz w:val="22"/>
          <w:szCs w:val="22"/>
          <w:lang w:eastAsia="ar-SA"/>
        </w:rPr>
        <w:t>pn.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33613E" w:rsidRPr="001E18D0">
        <w:rPr>
          <w:b/>
          <w:color w:val="000000"/>
        </w:rPr>
        <w:t>„</w:t>
      </w:r>
      <w:r w:rsidR="0033613E">
        <w:rPr>
          <w:b/>
          <w:color w:val="000000"/>
        </w:rPr>
        <w:t>Przebudowa ul. Północnej</w:t>
      </w:r>
      <w:r w:rsidR="0033613E" w:rsidRPr="001E18D0">
        <w:rPr>
          <w:b/>
          <w:color w:val="000000"/>
        </w:rPr>
        <w:t>”</w:t>
      </w:r>
      <w:r w:rsidR="0033613E">
        <w:rPr>
          <w:b/>
          <w:color w:val="000000"/>
        </w:rPr>
        <w:t xml:space="preserve"> </w:t>
      </w:r>
      <w:r w:rsidRPr="0033613E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33613E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33613E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33613E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33613E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F6BCBB4" w14:textId="6956611B" w:rsidR="003962F2" w:rsidRPr="00DC57CC" w:rsidRDefault="003962F2" w:rsidP="00AA7327">
      <w:pPr>
        <w:pStyle w:val="Akapitzlist"/>
        <w:numPr>
          <w:ilvl w:val="0"/>
          <w:numId w:val="77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7A0772">
        <w:rPr>
          <w:color w:val="000000" w:themeColor="text1"/>
          <w:kern w:val="1"/>
          <w:sz w:val="22"/>
          <w:szCs w:val="22"/>
          <w:lang w:eastAsia="ar-SA"/>
        </w:rPr>
        <w:t>** reprezentowania wykonawcy, jak również każdej z w/w firmy z osobna, w postępowaniu o udzielenie zamówienia publicznego p</w:t>
      </w:r>
      <w:r w:rsidR="007A0772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3613E" w:rsidRPr="001E18D0">
        <w:rPr>
          <w:b/>
          <w:color w:val="000000"/>
        </w:rPr>
        <w:t>„</w:t>
      </w:r>
      <w:r w:rsidR="0033613E">
        <w:rPr>
          <w:b/>
          <w:color w:val="000000"/>
        </w:rPr>
        <w:t>Przebudowa ul. Północnej</w:t>
      </w:r>
      <w:r w:rsidR="0033613E" w:rsidRPr="001E18D0">
        <w:rPr>
          <w:b/>
          <w:color w:val="000000"/>
        </w:rPr>
        <w:t>”</w:t>
      </w:r>
      <w:r w:rsidR="007A0772" w:rsidRPr="007A0772">
        <w:rPr>
          <w:b/>
          <w:sz w:val="22"/>
          <w:szCs w:val="22"/>
        </w:rPr>
        <w:t>.</w:t>
      </w:r>
      <w:r w:rsidR="007A0772" w:rsidRPr="007A0772">
        <w:rPr>
          <w:b/>
          <w:color w:val="000000"/>
          <w:sz w:val="22"/>
          <w:szCs w:val="22"/>
        </w:rPr>
        <w:t>”</w:t>
      </w:r>
      <w:r w:rsidR="007A0772" w:rsidRPr="0039708A">
        <w:rPr>
          <w:b/>
          <w:color w:val="000000"/>
          <w:sz w:val="22"/>
          <w:szCs w:val="22"/>
        </w:rPr>
        <w:t xml:space="preserve"> </w:t>
      </w:r>
      <w:r w:rsidR="00DC57CC">
        <w:rPr>
          <w:b/>
          <w:i/>
          <w:color w:val="000000"/>
        </w:rPr>
        <w:t xml:space="preserve"> </w:t>
      </w:r>
      <w:r w:rsidRPr="00DC57CC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05727CA7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5D2402DF" w14:textId="77777777"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F86695B" w14:textId="77777777" w:rsidR="00212914" w:rsidRDefault="0021291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2848DF8" w14:textId="77777777" w:rsidR="00212914" w:rsidRDefault="0021291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524728A0" w14:textId="77777777" w:rsidR="00212914" w:rsidRDefault="0021291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0EEE718C" w14:textId="77777777" w:rsidR="00212914" w:rsidRDefault="0021291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6C86BF27" w14:textId="77777777" w:rsidR="00212914" w:rsidRDefault="0021291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08603D52" w14:textId="77777777" w:rsidR="00212914" w:rsidRPr="003962F2" w:rsidRDefault="00212914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498F18B3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11B37641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2CCC4C51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34989BD0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5D9E52FA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61C51494" w14:textId="70468D6A" w:rsidR="00111D3D" w:rsidRPr="00B71B30" w:rsidRDefault="003962F2" w:rsidP="00B71B30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2B695C30" w14:textId="713D1E2C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</w:t>
      </w:r>
      <w:r w:rsidR="00C6647A">
        <w:rPr>
          <w:i/>
          <w:sz w:val="18"/>
          <w:szCs w:val="22"/>
        </w:rPr>
        <w:t>.</w:t>
      </w:r>
      <w:r w:rsidRPr="00833232">
        <w:rPr>
          <w:i/>
          <w:sz w:val="18"/>
          <w:szCs w:val="22"/>
        </w:rPr>
        <w:t>.........................</w:t>
      </w:r>
    </w:p>
    <w:p w14:paraId="04026BE4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(pieczęć podmiotu składającego zobowiązanie) </w:t>
      </w:r>
    </w:p>
    <w:p w14:paraId="6BF1C41F" w14:textId="77777777" w:rsidR="00C55B1D" w:rsidRPr="00833232" w:rsidRDefault="00C55B1D" w:rsidP="00C55B1D">
      <w:pPr>
        <w:rPr>
          <w:sz w:val="22"/>
          <w:szCs w:val="22"/>
        </w:rPr>
      </w:pPr>
    </w:p>
    <w:p w14:paraId="34FDBF3D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3DB230D2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59E693F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29384073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6E0D35D8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BD796E8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8C50A49" w14:textId="6FED2187" w:rsidR="00C55B1D" w:rsidRPr="00A86682" w:rsidRDefault="00C55B1D" w:rsidP="00AA7327">
      <w:pPr>
        <w:numPr>
          <w:ilvl w:val="0"/>
          <w:numId w:val="78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</w:t>
      </w:r>
      <w:r w:rsidR="007A0772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(t.j.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) zobowiązuję się do oddania do dyspozycji Wykona</w:t>
      </w:r>
      <w:r w:rsidR="00212914">
        <w:rPr>
          <w:color w:val="000000"/>
          <w:sz w:val="21"/>
          <w:szCs w:val="21"/>
        </w:rPr>
        <w:t>wcy, tj.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………</w:t>
      </w:r>
      <w:r w:rsidR="007A0772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</w:t>
      </w:r>
      <w:r w:rsidR="00212914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6A2881B6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2F05123D" w14:textId="77777777"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70996FF2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…………………………………………………..…………….</w:t>
      </w:r>
    </w:p>
    <w:p w14:paraId="4968832F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…………………………………………………..……</w:t>
      </w:r>
    </w:p>
    <w:p w14:paraId="497D8E0C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 xml:space="preserve">..…………………………………………………………..……………. </w:t>
      </w:r>
    </w:p>
    <w:p w14:paraId="70BF3261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71FCB323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14:paraId="787F3623" w14:textId="434CDF04" w:rsidR="0033613E" w:rsidRPr="0033613E" w:rsidRDefault="0033613E" w:rsidP="0033613E">
      <w:pPr>
        <w:spacing w:line="480" w:lineRule="auto"/>
        <w:ind w:left="426" w:hanging="284"/>
        <w:jc w:val="center"/>
        <w:rPr>
          <w:b/>
          <w:color w:val="000000"/>
          <w:sz w:val="24"/>
        </w:rPr>
      </w:pPr>
      <w:r w:rsidRPr="0033613E">
        <w:rPr>
          <w:b/>
          <w:color w:val="000000"/>
          <w:sz w:val="24"/>
        </w:rPr>
        <w:t>„Przebudowa ul. Północnej”</w:t>
      </w:r>
    </w:p>
    <w:p w14:paraId="0F880DC3" w14:textId="6D15CDA5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7184A191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08372C91" w14:textId="1D3F5BF0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14:paraId="47B577F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7C7140C" w14:textId="25FC052D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14:paraId="4B58CC6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8A56BAC" w14:textId="77777777" w:rsidR="00C55B1D" w:rsidRPr="00A86682" w:rsidRDefault="00C55B1D" w:rsidP="00AA7327">
      <w:pPr>
        <w:numPr>
          <w:ilvl w:val="0"/>
          <w:numId w:val="9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6D20756E" w14:textId="77777777" w:rsidR="00C55B1D" w:rsidRPr="00D47525" w:rsidRDefault="00C55B1D" w:rsidP="00C55B1D">
      <w:pPr>
        <w:jc w:val="both"/>
        <w:rPr>
          <w:color w:val="000000"/>
          <w:sz w:val="16"/>
          <w:szCs w:val="16"/>
        </w:rPr>
      </w:pPr>
    </w:p>
    <w:p w14:paraId="1145F5E6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43F73279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7D583574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60B3496E" w14:textId="5AC556E5" w:rsidR="00111D3D" w:rsidRDefault="00111D3D" w:rsidP="00C55B1D">
      <w:pPr>
        <w:rPr>
          <w:color w:val="000000"/>
          <w:sz w:val="16"/>
          <w:szCs w:val="16"/>
        </w:rPr>
      </w:pPr>
    </w:p>
    <w:p w14:paraId="5FA37E4F" w14:textId="77777777" w:rsidR="007A0772" w:rsidRDefault="007A0772" w:rsidP="00C55B1D">
      <w:pPr>
        <w:rPr>
          <w:color w:val="000000"/>
          <w:sz w:val="16"/>
          <w:szCs w:val="16"/>
        </w:rPr>
      </w:pPr>
    </w:p>
    <w:p w14:paraId="3F29B283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0AA24946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55EFB78A" w14:textId="77777777"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772C323F" w14:textId="77777777" w:rsidR="00212914" w:rsidRDefault="0021291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7590A4FA" w14:textId="77777777" w:rsidR="00212914" w:rsidRPr="00882EEC" w:rsidRDefault="00212914" w:rsidP="005B1927">
      <w:pPr>
        <w:spacing w:line="360" w:lineRule="auto"/>
        <w:ind w:left="5664" w:firstLine="708"/>
        <w:jc w:val="both"/>
        <w:rPr>
          <w:i/>
        </w:rPr>
      </w:pPr>
    </w:p>
    <w:p w14:paraId="686116E7" w14:textId="77777777" w:rsidR="00D50304" w:rsidRPr="00882EEC" w:rsidRDefault="00D50304" w:rsidP="005B1927">
      <w:pPr>
        <w:spacing w:line="360" w:lineRule="auto"/>
        <w:jc w:val="both"/>
        <w:rPr>
          <w:i/>
        </w:rPr>
      </w:pPr>
    </w:p>
    <w:p w14:paraId="35521E15" w14:textId="77777777" w:rsidR="00F80449" w:rsidRPr="00065B18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14:paraId="43EFE8ED" w14:textId="77777777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5C7A184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368C217E" w14:textId="77777777" w:rsidR="00D828FF" w:rsidRPr="00CB5CCB" w:rsidRDefault="00D828FF" w:rsidP="005B1927">
      <w:pPr>
        <w:rPr>
          <w:lang w:eastAsia="en-GB"/>
        </w:rPr>
      </w:pPr>
    </w:p>
    <w:p w14:paraId="38ED9EC3" w14:textId="77777777" w:rsidR="00D828FF" w:rsidRPr="005369D3" w:rsidRDefault="00D828FF" w:rsidP="005B1927">
      <w:pPr>
        <w:rPr>
          <w:lang w:eastAsia="en-GB"/>
        </w:rPr>
      </w:pPr>
    </w:p>
    <w:p w14:paraId="3E9B68B6" w14:textId="25A84AEB" w:rsidR="00763DEC" w:rsidRPr="00AC336D" w:rsidRDefault="007F4662" w:rsidP="00AC336D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14:paraId="6B0CF391" w14:textId="77777777"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14:paraId="6AE8FFA1" w14:textId="7A91D13D" w:rsidR="00763DEC" w:rsidRPr="00D705B3" w:rsidRDefault="00763DEC" w:rsidP="005B1927">
      <w:r w:rsidRPr="00D705B3">
        <w:t xml:space="preserve">       </w:t>
      </w:r>
      <w:r w:rsidR="0013631C">
        <w:t xml:space="preserve">   </w:t>
      </w:r>
      <w:r w:rsidRPr="00D705B3">
        <w:t xml:space="preserve">  (pieczęć </w:t>
      </w:r>
      <w:r w:rsidR="00AC336D">
        <w:t>W</w:t>
      </w:r>
      <w:r w:rsidRPr="00D705B3">
        <w:t>ykonawcy)</w:t>
      </w:r>
    </w:p>
    <w:p w14:paraId="07A3AA5E" w14:textId="77777777" w:rsidR="00763DEC" w:rsidRPr="00D705B3" w:rsidRDefault="00763DEC" w:rsidP="005B1927"/>
    <w:p w14:paraId="2CCB9AC3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56C0D5D4" w14:textId="77777777" w:rsidR="0033613E" w:rsidRPr="0033613E" w:rsidRDefault="0033613E" w:rsidP="0033613E">
      <w:pPr>
        <w:spacing w:line="480" w:lineRule="auto"/>
        <w:ind w:left="426" w:hanging="284"/>
        <w:jc w:val="center"/>
        <w:rPr>
          <w:b/>
          <w:color w:val="000000"/>
          <w:sz w:val="24"/>
        </w:rPr>
      </w:pPr>
      <w:r w:rsidRPr="0033613E">
        <w:rPr>
          <w:b/>
          <w:color w:val="000000"/>
          <w:sz w:val="24"/>
        </w:rPr>
        <w:t>„Przebudowa ul. Północnej”</w:t>
      </w:r>
    </w:p>
    <w:p w14:paraId="2BF83267" w14:textId="77777777"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14:paraId="17A9DB6A" w14:textId="77777777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62DCCA44" w14:textId="77777777"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14:paraId="6A533EAF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14:paraId="2A790685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16989CD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77C6833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15A54A13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011774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7BCCC7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79FE43B9" w14:textId="77777777" w:rsidR="00D828FF" w:rsidRPr="001B5991" w:rsidRDefault="00575F6C" w:rsidP="00AC33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6E019581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7FFBEEF5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7F0B3A9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6CD4A4E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C7F6B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6514DA8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281D0B30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14:paraId="7D42EC4D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0B704B33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14:paraId="66C90219" w14:textId="77777777" w:rsidTr="00437F12">
        <w:tc>
          <w:tcPr>
            <w:tcW w:w="2127" w:type="dxa"/>
          </w:tcPr>
          <w:p w14:paraId="4DD1559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2CE93FE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A10724D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63FDFE10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2208A307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4062F6A5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2F9CED23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32421F59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2DB965A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3C7EC7E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86276F6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047A9B34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6EA0D994" w14:textId="77777777" w:rsidR="00D828FF" w:rsidRDefault="00D828FF" w:rsidP="005B1927">
      <w:pPr>
        <w:jc w:val="both"/>
        <w:rPr>
          <w:color w:val="000000"/>
        </w:rPr>
      </w:pPr>
    </w:p>
    <w:p w14:paraId="2BC7EBBE" w14:textId="77777777" w:rsidR="00D828FF" w:rsidRDefault="00D828FF" w:rsidP="005B1927">
      <w:pPr>
        <w:jc w:val="both"/>
        <w:rPr>
          <w:color w:val="000000"/>
        </w:rPr>
      </w:pPr>
    </w:p>
    <w:p w14:paraId="2FAB9DEF" w14:textId="77777777" w:rsidR="00D828FF" w:rsidRDefault="00D828FF" w:rsidP="005B1927">
      <w:pPr>
        <w:jc w:val="both"/>
        <w:rPr>
          <w:color w:val="000000"/>
        </w:rPr>
      </w:pPr>
    </w:p>
    <w:p w14:paraId="1DFA2001" w14:textId="77777777" w:rsidR="008652A5" w:rsidRDefault="008652A5" w:rsidP="005B1927">
      <w:pPr>
        <w:jc w:val="both"/>
        <w:rPr>
          <w:color w:val="000000"/>
        </w:rPr>
      </w:pPr>
    </w:p>
    <w:p w14:paraId="1FAA9869" w14:textId="77777777" w:rsidR="008652A5" w:rsidRDefault="008652A5" w:rsidP="005B1927">
      <w:pPr>
        <w:jc w:val="both"/>
        <w:rPr>
          <w:color w:val="000000"/>
        </w:rPr>
      </w:pPr>
    </w:p>
    <w:p w14:paraId="65D69F5B" w14:textId="77777777" w:rsidR="00CD6CFF" w:rsidRDefault="00CD6CFF" w:rsidP="005B1927">
      <w:pPr>
        <w:jc w:val="both"/>
        <w:rPr>
          <w:color w:val="000000"/>
        </w:rPr>
      </w:pPr>
    </w:p>
    <w:p w14:paraId="6BE3D9AE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F22EB0A" w14:textId="2BA2A8E8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Pr="00AC36CC">
        <w:rPr>
          <w:rFonts w:ascii="Calibri" w:hAnsi="Calibri"/>
          <w:i/>
          <w:sz w:val="16"/>
          <w:szCs w:val="16"/>
        </w:rPr>
        <w:t xml:space="preserve">          (miejscowość, data)</w:t>
      </w:r>
    </w:p>
    <w:p w14:paraId="7AD94C4E" w14:textId="77777777" w:rsidR="00D828FF" w:rsidRDefault="00D828FF" w:rsidP="005B1927">
      <w:pPr>
        <w:rPr>
          <w:rFonts w:ascii="Calibri" w:hAnsi="Calibri"/>
        </w:rPr>
      </w:pPr>
    </w:p>
    <w:p w14:paraId="49160208" w14:textId="77777777" w:rsidR="00212914" w:rsidRDefault="00212914" w:rsidP="005B1927">
      <w:pPr>
        <w:rPr>
          <w:rFonts w:ascii="Calibri" w:hAnsi="Calibri"/>
        </w:rPr>
      </w:pPr>
    </w:p>
    <w:p w14:paraId="6C58C671" w14:textId="77777777" w:rsidR="00212914" w:rsidRDefault="00212914" w:rsidP="005B1927">
      <w:pPr>
        <w:rPr>
          <w:rFonts w:ascii="Calibri" w:hAnsi="Calibri"/>
        </w:rPr>
      </w:pPr>
    </w:p>
    <w:p w14:paraId="24C1DF94" w14:textId="77777777" w:rsidR="00212914" w:rsidRDefault="00212914" w:rsidP="005B1927">
      <w:pPr>
        <w:rPr>
          <w:sz w:val="24"/>
          <w:szCs w:val="24"/>
        </w:rPr>
      </w:pPr>
    </w:p>
    <w:p w14:paraId="7D514D0F" w14:textId="77777777" w:rsidR="00D828FF" w:rsidRDefault="00D828FF" w:rsidP="005B1927">
      <w:pPr>
        <w:rPr>
          <w:sz w:val="24"/>
          <w:szCs w:val="24"/>
        </w:rPr>
      </w:pPr>
    </w:p>
    <w:p w14:paraId="33063B0D" w14:textId="77777777" w:rsidR="00D828FF" w:rsidRDefault="00D828FF" w:rsidP="005B1927">
      <w:pPr>
        <w:rPr>
          <w:sz w:val="24"/>
          <w:szCs w:val="24"/>
        </w:rPr>
      </w:pPr>
    </w:p>
    <w:p w14:paraId="11142C48" w14:textId="77777777" w:rsidR="00D828FF" w:rsidRDefault="00D828FF" w:rsidP="005B1927">
      <w:pPr>
        <w:rPr>
          <w:sz w:val="24"/>
          <w:szCs w:val="24"/>
        </w:rPr>
      </w:pPr>
    </w:p>
    <w:p w14:paraId="4DF36F5E" w14:textId="77777777" w:rsidR="00D828FF" w:rsidRDefault="00D828FF" w:rsidP="005B1927">
      <w:pPr>
        <w:rPr>
          <w:sz w:val="24"/>
          <w:szCs w:val="24"/>
        </w:rPr>
      </w:pPr>
    </w:p>
    <w:p w14:paraId="0F043F3F" w14:textId="5DAC1F61" w:rsidR="00D828FF" w:rsidRDefault="00D828FF" w:rsidP="005B1927">
      <w:pPr>
        <w:rPr>
          <w:sz w:val="24"/>
          <w:szCs w:val="24"/>
        </w:rPr>
      </w:pPr>
    </w:p>
    <w:p w14:paraId="2F3CC074" w14:textId="48AFF16A" w:rsidR="00B71B30" w:rsidRDefault="00B71B30" w:rsidP="005B1927">
      <w:pPr>
        <w:rPr>
          <w:sz w:val="24"/>
          <w:szCs w:val="24"/>
        </w:rPr>
      </w:pPr>
    </w:p>
    <w:p w14:paraId="20CD5018" w14:textId="77777777" w:rsidR="00B71B30" w:rsidRDefault="00B71B30" w:rsidP="005B1927">
      <w:pPr>
        <w:rPr>
          <w:sz w:val="24"/>
          <w:szCs w:val="24"/>
        </w:rPr>
      </w:pPr>
    </w:p>
    <w:p w14:paraId="30FAFC0D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27A43FFD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3378867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478B9CC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D1B7300" w14:textId="77777777"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6EA5CA03" w14:textId="77777777"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64BF3C13" w14:textId="77777777" w:rsidR="005076B8" w:rsidRDefault="005076B8" w:rsidP="005B1927">
      <w:pPr>
        <w:rPr>
          <w:b/>
          <w:i/>
          <w:color w:val="FF0000"/>
          <w:u w:val="single"/>
          <w:lang w:eastAsia="en-GB"/>
        </w:rPr>
      </w:pPr>
    </w:p>
    <w:p w14:paraId="230E7BCC" w14:textId="4B7864C8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7DB0122E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66B65D14" w14:textId="77777777" w:rsidR="00D24503" w:rsidRPr="00CB5CCB" w:rsidRDefault="00D24503" w:rsidP="005B1927">
      <w:pPr>
        <w:rPr>
          <w:lang w:eastAsia="en-GB"/>
        </w:rPr>
      </w:pPr>
    </w:p>
    <w:p w14:paraId="7D1DB788" w14:textId="77777777"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14:paraId="10677D33" w14:textId="77777777" w:rsidR="00255FA7" w:rsidRDefault="00255FA7" w:rsidP="005B1927">
      <w:pPr>
        <w:rPr>
          <w:sz w:val="24"/>
          <w:szCs w:val="24"/>
        </w:rPr>
      </w:pPr>
    </w:p>
    <w:p w14:paraId="7DE91831" w14:textId="77777777"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0FF833F6" w14:textId="3FEE1FA3" w:rsidR="00C6647A" w:rsidRDefault="004F6063" w:rsidP="005B1927">
      <w:r w:rsidRPr="00D705B3">
        <w:t xml:space="preserve">      </w:t>
      </w:r>
      <w:r w:rsidR="00E27AE8">
        <w:t xml:space="preserve">     </w:t>
      </w:r>
      <w:r w:rsidRPr="00D705B3">
        <w:t xml:space="preserve">   (pieczęć </w:t>
      </w:r>
      <w:r w:rsidR="00AC336D">
        <w:t>W</w:t>
      </w:r>
      <w:r w:rsidRPr="00D705B3">
        <w:t>ykonawcy)</w:t>
      </w:r>
    </w:p>
    <w:p w14:paraId="4EB60548" w14:textId="77777777" w:rsidR="004F6063" w:rsidRPr="00D705B3" w:rsidRDefault="004F6063" w:rsidP="005B1927"/>
    <w:p w14:paraId="37F58914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3ED80B18" w14:textId="77777777" w:rsidR="0033613E" w:rsidRPr="0033613E" w:rsidRDefault="0033613E" w:rsidP="0033613E">
      <w:pPr>
        <w:spacing w:line="480" w:lineRule="auto"/>
        <w:ind w:left="426" w:hanging="284"/>
        <w:jc w:val="center"/>
        <w:rPr>
          <w:b/>
          <w:color w:val="000000"/>
          <w:sz w:val="24"/>
        </w:rPr>
      </w:pPr>
      <w:r w:rsidRPr="0033613E">
        <w:rPr>
          <w:b/>
          <w:color w:val="000000"/>
          <w:sz w:val="24"/>
        </w:rPr>
        <w:t>„Przebudowa ul. Północnej”</w:t>
      </w:r>
    </w:p>
    <w:p w14:paraId="430708F3" w14:textId="77777777" w:rsidR="00AC336D" w:rsidRPr="00D705B3" w:rsidRDefault="00AC336D" w:rsidP="005B1927">
      <w:pPr>
        <w:rPr>
          <w:sz w:val="24"/>
          <w:szCs w:val="24"/>
        </w:rPr>
      </w:pPr>
    </w:p>
    <w:p w14:paraId="2F5AA1EB" w14:textId="5633E78C"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5E4F911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14:paraId="44E7BB96" w14:textId="77777777" w:rsidTr="008652A5">
        <w:trPr>
          <w:jc w:val="center"/>
        </w:trPr>
        <w:tc>
          <w:tcPr>
            <w:tcW w:w="1654" w:type="dxa"/>
            <w:vAlign w:val="center"/>
          </w:tcPr>
          <w:p w14:paraId="16E2FD54" w14:textId="77777777"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1D1D397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  <w:p w14:paraId="053140D4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14:paraId="4D90AEE6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14:paraId="42929C0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777BCD" w14:textId="77777777"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14:paraId="3BD52C1C" w14:textId="77777777"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14:paraId="7C09F055" w14:textId="77777777"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2455D5A1" w14:textId="77777777"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14:paraId="0BF158C9" w14:textId="77777777"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14:paraId="289D472B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0914358C" w14:textId="77777777"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14:paraId="6756FD58" w14:textId="4627F5B0"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14:paraId="0F420FBC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14:paraId="74624EF3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A7BAE32" w14:textId="77777777"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14:paraId="75D69FFC" w14:textId="77777777"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14:paraId="45C46F12" w14:textId="77777777"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1BE5EE5E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5EF6440B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D7EC10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2C00BE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C96498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943B512" w14:textId="508D6C96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5C8B8E28" w14:textId="77777777" w:rsidR="00AC336D" w:rsidRDefault="00AC336D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23A9BF4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AB7A34B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32005641" w14:textId="0D88038D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</w:t>
      </w:r>
      <w:r w:rsidR="00810AB5">
        <w:rPr>
          <w:rFonts w:ascii="Calibri" w:hAnsi="Calibri"/>
          <w:i/>
          <w:sz w:val="16"/>
          <w:szCs w:val="16"/>
        </w:rPr>
        <w:t xml:space="preserve">      </w:t>
      </w:r>
      <w:r w:rsidRPr="00AC36CC">
        <w:rPr>
          <w:rFonts w:ascii="Calibri" w:hAnsi="Calibri"/>
          <w:i/>
          <w:sz w:val="16"/>
          <w:szCs w:val="16"/>
        </w:rPr>
        <w:t xml:space="preserve">      (miejscowość, data)</w:t>
      </w:r>
    </w:p>
    <w:p w14:paraId="31519660" w14:textId="77777777" w:rsidR="004F6063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3CAAF46D" w14:textId="77777777" w:rsidR="00212914" w:rsidRDefault="00212914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056FD444" w14:textId="77777777" w:rsidR="00212914" w:rsidRDefault="00212914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E2EDFF0" w14:textId="77777777" w:rsidR="00212914" w:rsidRDefault="00212914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5751CC9C" w14:textId="77777777" w:rsidR="00212914" w:rsidRPr="00D705B3" w:rsidRDefault="00212914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2029DB8" w14:textId="77777777"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9696233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3AE92DDF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E919AB5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0E64CE5C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C4D669A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C02F4CF" w14:textId="77777777" w:rsidR="00772D08" w:rsidRDefault="00772D08" w:rsidP="00534EDA">
      <w:pPr>
        <w:spacing w:before="120"/>
        <w:rPr>
          <w:rFonts w:ascii="Arial Narrow" w:hAnsi="Arial Narrow"/>
          <w:b/>
          <w:lang w:eastAsia="ar-SA"/>
        </w:rPr>
      </w:pPr>
    </w:p>
    <w:sectPr w:rsidR="00772D08" w:rsidSect="00391247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343F3" w14:textId="77777777" w:rsidR="004E2D67" w:rsidRDefault="004E2D67">
      <w:r>
        <w:separator/>
      </w:r>
    </w:p>
  </w:endnote>
  <w:endnote w:type="continuationSeparator" w:id="0">
    <w:p w14:paraId="2566118C" w14:textId="77777777" w:rsidR="004E2D67" w:rsidRDefault="004E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53FC" w14:textId="77777777" w:rsidR="00945340" w:rsidRDefault="0094534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7CD87" w14:textId="77777777" w:rsidR="00945340" w:rsidRDefault="009453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64C44" w14:textId="77777777" w:rsidR="00945340" w:rsidRDefault="009453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628AA">
      <w:rPr>
        <w:noProof/>
      </w:rPr>
      <w:t>1</w:t>
    </w:r>
    <w:r>
      <w:rPr>
        <w:noProof/>
      </w:rPr>
      <w:fldChar w:fldCharType="end"/>
    </w:r>
  </w:p>
  <w:p w14:paraId="0C88A25A" w14:textId="77777777" w:rsidR="00945340" w:rsidRDefault="00945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E9424" w14:textId="77777777" w:rsidR="004E2D67" w:rsidRDefault="004E2D67">
      <w:r>
        <w:separator/>
      </w:r>
    </w:p>
  </w:footnote>
  <w:footnote w:type="continuationSeparator" w:id="0">
    <w:p w14:paraId="40E0E35F" w14:textId="77777777" w:rsidR="004E2D67" w:rsidRDefault="004E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FD2B" w14:textId="14FDA1E9" w:rsidR="00945340" w:rsidRPr="001B4F75" w:rsidRDefault="00945340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BZP.271.23.2020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1C522" w14:textId="77777777" w:rsidR="00945340" w:rsidRPr="00EC70A8" w:rsidRDefault="0094534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03A44CDF"/>
    <w:multiLevelType w:val="hybridMultilevel"/>
    <w:tmpl w:val="A2F295F2"/>
    <w:lvl w:ilvl="0" w:tplc="73B21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73C3703"/>
    <w:multiLevelType w:val="hybridMultilevel"/>
    <w:tmpl w:val="50EAA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9E797F"/>
    <w:multiLevelType w:val="multilevel"/>
    <w:tmpl w:val="DB806B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9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07293E"/>
    <w:multiLevelType w:val="hybridMultilevel"/>
    <w:tmpl w:val="E430AC4A"/>
    <w:lvl w:ilvl="0" w:tplc="7B80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495761"/>
    <w:multiLevelType w:val="hybridMultilevel"/>
    <w:tmpl w:val="9522A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185B09C9"/>
    <w:multiLevelType w:val="hybridMultilevel"/>
    <w:tmpl w:val="47227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C0D39"/>
    <w:multiLevelType w:val="hybridMultilevel"/>
    <w:tmpl w:val="783C01B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EA500F"/>
    <w:multiLevelType w:val="hybridMultilevel"/>
    <w:tmpl w:val="08306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A609F6"/>
    <w:multiLevelType w:val="hybridMultilevel"/>
    <w:tmpl w:val="FD1005C2"/>
    <w:lvl w:ilvl="0" w:tplc="FD3C9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4E42D004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9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243D58"/>
    <w:multiLevelType w:val="multilevel"/>
    <w:tmpl w:val="7FB81500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righ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4">
    <w:nsid w:val="32CA24F4"/>
    <w:multiLevelType w:val="hybridMultilevel"/>
    <w:tmpl w:val="C92AE9C4"/>
    <w:lvl w:ilvl="0" w:tplc="041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5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40022A4"/>
    <w:multiLevelType w:val="hybridMultilevel"/>
    <w:tmpl w:val="450A1006"/>
    <w:lvl w:ilvl="0" w:tplc="3CA29F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37673950"/>
    <w:multiLevelType w:val="hybridMultilevel"/>
    <w:tmpl w:val="95EC1A4E"/>
    <w:lvl w:ilvl="0" w:tplc="313E6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2EE993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B515755"/>
    <w:multiLevelType w:val="hybridMultilevel"/>
    <w:tmpl w:val="5D7AA99C"/>
    <w:lvl w:ilvl="0" w:tplc="460C8D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F11C61"/>
    <w:multiLevelType w:val="hybridMultilevel"/>
    <w:tmpl w:val="401275AE"/>
    <w:lvl w:ilvl="0" w:tplc="0088D8F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3F881643"/>
    <w:multiLevelType w:val="hybridMultilevel"/>
    <w:tmpl w:val="71AE9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CB00B9"/>
    <w:multiLevelType w:val="hybridMultilevel"/>
    <w:tmpl w:val="C322A284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5">
    <w:nsid w:val="49EF2BEE"/>
    <w:multiLevelType w:val="hybridMultilevel"/>
    <w:tmpl w:val="8578CCA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0">
    <w:nsid w:val="4E7B1D4E"/>
    <w:multiLevelType w:val="hybridMultilevel"/>
    <w:tmpl w:val="6C044156"/>
    <w:lvl w:ilvl="0" w:tplc="EA7ADB9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2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3">
    <w:nsid w:val="535A5C1F"/>
    <w:multiLevelType w:val="hybridMultilevel"/>
    <w:tmpl w:val="AAE0F516"/>
    <w:lvl w:ilvl="0" w:tplc="0415000F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E8F8296A">
      <w:start w:val="1"/>
      <w:numFmt w:val="bullet"/>
      <w:lvlText w:val=""/>
      <w:lvlJc w:val="left"/>
      <w:pPr>
        <w:ind w:left="2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4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7731130"/>
    <w:multiLevelType w:val="hybridMultilevel"/>
    <w:tmpl w:val="2A54481A"/>
    <w:lvl w:ilvl="0" w:tplc="908CED1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0138A7"/>
    <w:multiLevelType w:val="hybridMultilevel"/>
    <w:tmpl w:val="B76C41C2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1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3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5">
    <w:nsid w:val="71D24459"/>
    <w:multiLevelType w:val="hybridMultilevel"/>
    <w:tmpl w:val="CAEA0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7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5FE529B"/>
    <w:multiLevelType w:val="hybridMultilevel"/>
    <w:tmpl w:val="B978E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2F2E6A"/>
    <w:multiLevelType w:val="multilevel"/>
    <w:tmpl w:val="A6D005BA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67"/>
  </w:num>
  <w:num w:numId="4">
    <w:abstractNumId w:val="65"/>
  </w:num>
  <w:num w:numId="5">
    <w:abstractNumId w:val="93"/>
  </w:num>
  <w:num w:numId="6">
    <w:abstractNumId w:val="25"/>
  </w:num>
  <w:num w:numId="7">
    <w:abstractNumId w:val="77"/>
  </w:num>
  <w:num w:numId="8">
    <w:abstractNumId w:val="19"/>
  </w:num>
  <w:num w:numId="9">
    <w:abstractNumId w:val="104"/>
  </w:num>
  <w:num w:numId="10">
    <w:abstractNumId w:val="47"/>
  </w:num>
  <w:num w:numId="11">
    <w:abstractNumId w:val="55"/>
  </w:num>
  <w:num w:numId="12">
    <w:abstractNumId w:val="81"/>
  </w:num>
  <w:num w:numId="1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3"/>
  </w:num>
  <w:num w:numId="16">
    <w:abstractNumId w:val="92"/>
  </w:num>
  <w:num w:numId="17">
    <w:abstractNumId w:val="82"/>
  </w:num>
  <w:num w:numId="18">
    <w:abstractNumId w:val="52"/>
  </w:num>
  <w:num w:numId="19">
    <w:abstractNumId w:val="68"/>
  </w:num>
  <w:num w:numId="20">
    <w:abstractNumId w:val="86"/>
  </w:num>
  <w:num w:numId="21">
    <w:abstractNumId w:val="18"/>
  </w:num>
  <w:num w:numId="22">
    <w:abstractNumId w:val="53"/>
  </w:num>
  <w:num w:numId="23">
    <w:abstractNumId w:val="54"/>
  </w:num>
  <w:num w:numId="24">
    <w:abstractNumId w:val="28"/>
  </w:num>
  <w:num w:numId="25">
    <w:abstractNumId w:val="84"/>
  </w:num>
  <w:num w:numId="26">
    <w:abstractNumId w:val="76"/>
  </w:num>
  <w:num w:numId="27">
    <w:abstractNumId w:val="101"/>
  </w:num>
  <w:num w:numId="28">
    <w:abstractNumId w:val="33"/>
  </w:num>
  <w:num w:numId="29">
    <w:abstractNumId w:val="48"/>
  </w:num>
  <w:num w:numId="30">
    <w:abstractNumId w:val="29"/>
  </w:num>
  <w:num w:numId="31">
    <w:abstractNumId w:val="72"/>
  </w:num>
  <w:num w:numId="32">
    <w:abstractNumId w:val="27"/>
  </w:num>
  <w:num w:numId="33">
    <w:abstractNumId w:val="63"/>
  </w:num>
  <w:num w:numId="34">
    <w:abstractNumId w:val="69"/>
  </w:num>
  <w:num w:numId="35">
    <w:abstractNumId w:val="89"/>
  </w:num>
  <w:num w:numId="36">
    <w:abstractNumId w:val="35"/>
  </w:num>
  <w:num w:numId="37">
    <w:abstractNumId w:val="80"/>
  </w:num>
  <w:num w:numId="38">
    <w:abstractNumId w:val="74"/>
  </w:num>
  <w:num w:numId="39">
    <w:abstractNumId w:val="99"/>
  </w:num>
  <w:num w:numId="40">
    <w:abstractNumId w:val="75"/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39"/>
  </w:num>
  <w:num w:numId="45">
    <w:abstractNumId w:val="100"/>
  </w:num>
  <w:num w:numId="46">
    <w:abstractNumId w:val="97"/>
  </w:num>
  <w:num w:numId="47">
    <w:abstractNumId w:val="12"/>
  </w:num>
  <w:num w:numId="48">
    <w:abstractNumId w:val="36"/>
  </w:num>
  <w:num w:numId="49">
    <w:abstractNumId w:val="31"/>
  </w:num>
  <w:num w:numId="50">
    <w:abstractNumId w:val="10"/>
  </w:num>
  <w:num w:numId="51">
    <w:abstractNumId w:val="57"/>
  </w:num>
  <w:num w:numId="52">
    <w:abstractNumId w:val="94"/>
  </w:num>
  <w:num w:numId="53">
    <w:abstractNumId w:val="0"/>
  </w:num>
  <w:num w:numId="54">
    <w:abstractNumId w:val="3"/>
  </w:num>
  <w:num w:numId="55">
    <w:abstractNumId w:val="8"/>
  </w:num>
  <w:num w:numId="56">
    <w:abstractNumId w:val="38"/>
  </w:num>
  <w:num w:numId="57">
    <w:abstractNumId w:val="41"/>
  </w:num>
  <w:num w:numId="58">
    <w:abstractNumId w:val="90"/>
  </w:num>
  <w:num w:numId="59">
    <w:abstractNumId w:val="24"/>
  </w:num>
  <w:num w:numId="60">
    <w:abstractNumId w:val="87"/>
  </w:num>
  <w:num w:numId="61">
    <w:abstractNumId w:val="91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5"/>
  </w:num>
  <w:num w:numId="64">
    <w:abstractNumId w:val="62"/>
  </w:num>
  <w:num w:numId="65">
    <w:abstractNumId w:val="10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</w:num>
  <w:num w:numId="67">
    <w:abstractNumId w:val="88"/>
  </w:num>
  <w:num w:numId="68">
    <w:abstractNumId w:val="66"/>
  </w:num>
  <w:num w:numId="69">
    <w:abstractNumId w:val="34"/>
  </w:num>
  <w:num w:numId="70">
    <w:abstractNumId w:val="30"/>
  </w:num>
  <w:num w:numId="71">
    <w:abstractNumId w:val="45"/>
  </w:num>
  <w:num w:numId="72">
    <w:abstractNumId w:val="61"/>
  </w:num>
  <w:num w:numId="73">
    <w:abstractNumId w:val="71"/>
  </w:num>
  <w:num w:numId="74">
    <w:abstractNumId w:val="17"/>
  </w:num>
  <w:num w:numId="75">
    <w:abstractNumId w:val="56"/>
  </w:num>
  <w:num w:numId="76">
    <w:abstractNumId w:val="9"/>
  </w:num>
  <w:num w:numId="77">
    <w:abstractNumId w:val="16"/>
  </w:num>
  <w:num w:numId="78">
    <w:abstractNumId w:val="64"/>
  </w:num>
  <w:num w:numId="79">
    <w:abstractNumId w:val="102"/>
  </w:num>
  <w:num w:numId="80">
    <w:abstractNumId w:val="58"/>
  </w:num>
  <w:num w:numId="81">
    <w:abstractNumId w:val="51"/>
  </w:num>
  <w:num w:numId="82">
    <w:abstractNumId w:val="37"/>
  </w:num>
  <w:num w:numId="83">
    <w:abstractNumId w:val="96"/>
  </w:num>
  <w:num w:numId="84">
    <w:abstractNumId w:val="70"/>
  </w:num>
  <w:num w:numId="85">
    <w:abstractNumId w:val="73"/>
  </w:num>
  <w:num w:numId="86">
    <w:abstractNumId w:val="46"/>
  </w:num>
  <w:num w:numId="87">
    <w:abstractNumId w:val="11"/>
  </w:num>
  <w:num w:numId="88">
    <w:abstractNumId w:val="44"/>
  </w:num>
  <w:num w:numId="89">
    <w:abstractNumId w:val="95"/>
  </w:num>
  <w:num w:numId="90">
    <w:abstractNumId w:val="42"/>
  </w:num>
  <w:num w:numId="9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0"/>
  </w:num>
  <w:num w:numId="95">
    <w:abstractNumId w:val="26"/>
  </w:num>
  <w:num w:numId="96">
    <w:abstractNumId w:val="6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8"/>
  </w:num>
  <w:num w:numId="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"/>
  </w:num>
  <w:num w:numId="100">
    <w:abstractNumId w:val="3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4CD"/>
    <w:rsid w:val="00026825"/>
    <w:rsid w:val="00027969"/>
    <w:rsid w:val="000305B8"/>
    <w:rsid w:val="00030E24"/>
    <w:rsid w:val="00031665"/>
    <w:rsid w:val="00031855"/>
    <w:rsid w:val="0003300D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47D"/>
    <w:rsid w:val="00044E1D"/>
    <w:rsid w:val="00045061"/>
    <w:rsid w:val="000452E8"/>
    <w:rsid w:val="00046490"/>
    <w:rsid w:val="00047235"/>
    <w:rsid w:val="00047B7E"/>
    <w:rsid w:val="00050CE5"/>
    <w:rsid w:val="00050E91"/>
    <w:rsid w:val="00051C59"/>
    <w:rsid w:val="00052517"/>
    <w:rsid w:val="00055068"/>
    <w:rsid w:val="00056D04"/>
    <w:rsid w:val="0006006F"/>
    <w:rsid w:val="00060AAE"/>
    <w:rsid w:val="0006162E"/>
    <w:rsid w:val="00065A22"/>
    <w:rsid w:val="00065B18"/>
    <w:rsid w:val="00067470"/>
    <w:rsid w:val="00070121"/>
    <w:rsid w:val="00070557"/>
    <w:rsid w:val="000709F9"/>
    <w:rsid w:val="00072EC2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2358"/>
    <w:rsid w:val="000825CC"/>
    <w:rsid w:val="00083675"/>
    <w:rsid w:val="00083676"/>
    <w:rsid w:val="00084D7F"/>
    <w:rsid w:val="00085366"/>
    <w:rsid w:val="00085666"/>
    <w:rsid w:val="000867C1"/>
    <w:rsid w:val="0008683F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219"/>
    <w:rsid w:val="000E0D5B"/>
    <w:rsid w:val="000E1207"/>
    <w:rsid w:val="000E1FD2"/>
    <w:rsid w:val="000E246E"/>
    <w:rsid w:val="000E2B4A"/>
    <w:rsid w:val="000E2BA2"/>
    <w:rsid w:val="000E335B"/>
    <w:rsid w:val="000E40B9"/>
    <w:rsid w:val="000E64B6"/>
    <w:rsid w:val="000E6D51"/>
    <w:rsid w:val="000E6F76"/>
    <w:rsid w:val="000E71F8"/>
    <w:rsid w:val="000E7DE4"/>
    <w:rsid w:val="000F1D0A"/>
    <w:rsid w:val="000F2A99"/>
    <w:rsid w:val="000F325C"/>
    <w:rsid w:val="000F385C"/>
    <w:rsid w:val="000F3DAE"/>
    <w:rsid w:val="000F4FEB"/>
    <w:rsid w:val="000F5702"/>
    <w:rsid w:val="000F7B20"/>
    <w:rsid w:val="000F7DAB"/>
    <w:rsid w:val="001002F4"/>
    <w:rsid w:val="0010292C"/>
    <w:rsid w:val="00102D12"/>
    <w:rsid w:val="00103223"/>
    <w:rsid w:val="0010322D"/>
    <w:rsid w:val="001034FE"/>
    <w:rsid w:val="0010485B"/>
    <w:rsid w:val="001051F0"/>
    <w:rsid w:val="00105969"/>
    <w:rsid w:val="00106805"/>
    <w:rsid w:val="001074DF"/>
    <w:rsid w:val="001076DB"/>
    <w:rsid w:val="00107A4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79A6"/>
    <w:rsid w:val="00141DEA"/>
    <w:rsid w:val="001443D3"/>
    <w:rsid w:val="00144F37"/>
    <w:rsid w:val="0014510F"/>
    <w:rsid w:val="001475E5"/>
    <w:rsid w:val="001501B5"/>
    <w:rsid w:val="00150950"/>
    <w:rsid w:val="00150E0A"/>
    <w:rsid w:val="001528C8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5526"/>
    <w:rsid w:val="00165542"/>
    <w:rsid w:val="001675C2"/>
    <w:rsid w:val="00167AAE"/>
    <w:rsid w:val="00171B55"/>
    <w:rsid w:val="00171F77"/>
    <w:rsid w:val="001729A5"/>
    <w:rsid w:val="001734FF"/>
    <w:rsid w:val="001736A7"/>
    <w:rsid w:val="00174812"/>
    <w:rsid w:val="00175CC9"/>
    <w:rsid w:val="00176AD0"/>
    <w:rsid w:val="00177B26"/>
    <w:rsid w:val="00177CCF"/>
    <w:rsid w:val="00177FDA"/>
    <w:rsid w:val="00180BFE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CFC"/>
    <w:rsid w:val="0019755D"/>
    <w:rsid w:val="001A036E"/>
    <w:rsid w:val="001A056B"/>
    <w:rsid w:val="001A093B"/>
    <w:rsid w:val="001A14E8"/>
    <w:rsid w:val="001A239A"/>
    <w:rsid w:val="001A29A1"/>
    <w:rsid w:val="001A2BB5"/>
    <w:rsid w:val="001A2CB8"/>
    <w:rsid w:val="001A2F6A"/>
    <w:rsid w:val="001A3A4A"/>
    <w:rsid w:val="001A3F8D"/>
    <w:rsid w:val="001A57B7"/>
    <w:rsid w:val="001A7448"/>
    <w:rsid w:val="001B0248"/>
    <w:rsid w:val="001B1065"/>
    <w:rsid w:val="001B1150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54C8"/>
    <w:rsid w:val="001C586A"/>
    <w:rsid w:val="001C59A5"/>
    <w:rsid w:val="001C622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7232"/>
    <w:rsid w:val="001D7338"/>
    <w:rsid w:val="001D7769"/>
    <w:rsid w:val="001D7AB3"/>
    <w:rsid w:val="001E0594"/>
    <w:rsid w:val="001E1182"/>
    <w:rsid w:val="001E18D0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3AA"/>
    <w:rsid w:val="00210628"/>
    <w:rsid w:val="002114D7"/>
    <w:rsid w:val="00212914"/>
    <w:rsid w:val="00214A7A"/>
    <w:rsid w:val="002169BF"/>
    <w:rsid w:val="00216DC6"/>
    <w:rsid w:val="002200D4"/>
    <w:rsid w:val="002209FA"/>
    <w:rsid w:val="00221F31"/>
    <w:rsid w:val="00221FAD"/>
    <w:rsid w:val="002236B4"/>
    <w:rsid w:val="0022461B"/>
    <w:rsid w:val="00224C14"/>
    <w:rsid w:val="00224E13"/>
    <w:rsid w:val="002256DC"/>
    <w:rsid w:val="0022663F"/>
    <w:rsid w:val="00226E93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4C55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5ADE"/>
    <w:rsid w:val="002964EB"/>
    <w:rsid w:val="00296D08"/>
    <w:rsid w:val="002A002A"/>
    <w:rsid w:val="002A05D4"/>
    <w:rsid w:val="002A07F1"/>
    <w:rsid w:val="002A107A"/>
    <w:rsid w:val="002A162F"/>
    <w:rsid w:val="002A17DE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C000F"/>
    <w:rsid w:val="002C1034"/>
    <w:rsid w:val="002C104D"/>
    <w:rsid w:val="002C1C25"/>
    <w:rsid w:val="002C23EC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C09"/>
    <w:rsid w:val="002F1A09"/>
    <w:rsid w:val="002F3161"/>
    <w:rsid w:val="002F3484"/>
    <w:rsid w:val="002F3910"/>
    <w:rsid w:val="002F56B3"/>
    <w:rsid w:val="002F610D"/>
    <w:rsid w:val="002F7754"/>
    <w:rsid w:val="002F7827"/>
    <w:rsid w:val="002F7F36"/>
    <w:rsid w:val="00300B51"/>
    <w:rsid w:val="003010B3"/>
    <w:rsid w:val="00302CA1"/>
    <w:rsid w:val="00304AA9"/>
    <w:rsid w:val="00305E67"/>
    <w:rsid w:val="003077FB"/>
    <w:rsid w:val="00310983"/>
    <w:rsid w:val="00311769"/>
    <w:rsid w:val="00311B13"/>
    <w:rsid w:val="003124E2"/>
    <w:rsid w:val="00313167"/>
    <w:rsid w:val="00313B7C"/>
    <w:rsid w:val="00313D91"/>
    <w:rsid w:val="003143E0"/>
    <w:rsid w:val="0032009E"/>
    <w:rsid w:val="00320750"/>
    <w:rsid w:val="003212C6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3613E"/>
    <w:rsid w:val="003429B7"/>
    <w:rsid w:val="00343BAD"/>
    <w:rsid w:val="00343FFD"/>
    <w:rsid w:val="003441B9"/>
    <w:rsid w:val="0034447D"/>
    <w:rsid w:val="00344882"/>
    <w:rsid w:val="0034498C"/>
    <w:rsid w:val="0034526A"/>
    <w:rsid w:val="00350970"/>
    <w:rsid w:val="00351427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305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1BD2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1413"/>
    <w:rsid w:val="00384A68"/>
    <w:rsid w:val="00384A75"/>
    <w:rsid w:val="00387B90"/>
    <w:rsid w:val="00390ACA"/>
    <w:rsid w:val="00391247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867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1FFB"/>
    <w:rsid w:val="003C3E4D"/>
    <w:rsid w:val="003C3EDD"/>
    <w:rsid w:val="003C47FF"/>
    <w:rsid w:val="003C5C96"/>
    <w:rsid w:val="003C6106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327D"/>
    <w:rsid w:val="003D4594"/>
    <w:rsid w:val="003D562B"/>
    <w:rsid w:val="003D63D2"/>
    <w:rsid w:val="003E09E2"/>
    <w:rsid w:val="003E0DAF"/>
    <w:rsid w:val="003E1647"/>
    <w:rsid w:val="003E587B"/>
    <w:rsid w:val="003E5F61"/>
    <w:rsid w:val="003E71AF"/>
    <w:rsid w:val="003F181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6B72"/>
    <w:rsid w:val="00407B98"/>
    <w:rsid w:val="0041040A"/>
    <w:rsid w:val="00410780"/>
    <w:rsid w:val="00410929"/>
    <w:rsid w:val="00410CCF"/>
    <w:rsid w:val="0041255B"/>
    <w:rsid w:val="00412C91"/>
    <w:rsid w:val="00413522"/>
    <w:rsid w:val="00414C65"/>
    <w:rsid w:val="0041564C"/>
    <w:rsid w:val="004158EE"/>
    <w:rsid w:val="00417E3B"/>
    <w:rsid w:val="00417FE4"/>
    <w:rsid w:val="00421C73"/>
    <w:rsid w:val="00422459"/>
    <w:rsid w:val="00422F62"/>
    <w:rsid w:val="0042395D"/>
    <w:rsid w:val="00423C6C"/>
    <w:rsid w:val="00424600"/>
    <w:rsid w:val="004252D3"/>
    <w:rsid w:val="004256E7"/>
    <w:rsid w:val="00426765"/>
    <w:rsid w:val="00431B7B"/>
    <w:rsid w:val="00431E1B"/>
    <w:rsid w:val="0043282E"/>
    <w:rsid w:val="004328D6"/>
    <w:rsid w:val="00434F81"/>
    <w:rsid w:val="00435277"/>
    <w:rsid w:val="00435798"/>
    <w:rsid w:val="0043586C"/>
    <w:rsid w:val="0043635D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271F"/>
    <w:rsid w:val="00453C83"/>
    <w:rsid w:val="00454B65"/>
    <w:rsid w:val="0045518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51D0"/>
    <w:rsid w:val="00475205"/>
    <w:rsid w:val="00475A13"/>
    <w:rsid w:val="0047603E"/>
    <w:rsid w:val="004769A7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867"/>
    <w:rsid w:val="004979AE"/>
    <w:rsid w:val="004A0A84"/>
    <w:rsid w:val="004A0AFC"/>
    <w:rsid w:val="004A0F94"/>
    <w:rsid w:val="004A12A2"/>
    <w:rsid w:val="004A21F4"/>
    <w:rsid w:val="004A256A"/>
    <w:rsid w:val="004A3516"/>
    <w:rsid w:val="004A52DE"/>
    <w:rsid w:val="004A6630"/>
    <w:rsid w:val="004A67D5"/>
    <w:rsid w:val="004A714C"/>
    <w:rsid w:val="004A721D"/>
    <w:rsid w:val="004A762A"/>
    <w:rsid w:val="004B0194"/>
    <w:rsid w:val="004B2C01"/>
    <w:rsid w:val="004B2CDA"/>
    <w:rsid w:val="004B48CC"/>
    <w:rsid w:val="004B5E5D"/>
    <w:rsid w:val="004B6AE0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9C4"/>
    <w:rsid w:val="004E0EC1"/>
    <w:rsid w:val="004E2D67"/>
    <w:rsid w:val="004E2E0C"/>
    <w:rsid w:val="004E3B52"/>
    <w:rsid w:val="004E47DD"/>
    <w:rsid w:val="004E60F9"/>
    <w:rsid w:val="004E62CE"/>
    <w:rsid w:val="004E6753"/>
    <w:rsid w:val="004E6B97"/>
    <w:rsid w:val="004E7464"/>
    <w:rsid w:val="004F1205"/>
    <w:rsid w:val="004F1783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60D9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4379"/>
    <w:rsid w:val="00534EDA"/>
    <w:rsid w:val="005368D3"/>
    <w:rsid w:val="00536A49"/>
    <w:rsid w:val="00536B6E"/>
    <w:rsid w:val="00537703"/>
    <w:rsid w:val="00537F21"/>
    <w:rsid w:val="005403AC"/>
    <w:rsid w:val="005414EA"/>
    <w:rsid w:val="0054161E"/>
    <w:rsid w:val="00541A28"/>
    <w:rsid w:val="00541D1A"/>
    <w:rsid w:val="0054507D"/>
    <w:rsid w:val="005457D9"/>
    <w:rsid w:val="00545CBB"/>
    <w:rsid w:val="00545D60"/>
    <w:rsid w:val="005502E7"/>
    <w:rsid w:val="00551805"/>
    <w:rsid w:val="005528F0"/>
    <w:rsid w:val="0055367D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47EB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53B0"/>
    <w:rsid w:val="00595A58"/>
    <w:rsid w:val="00596FA8"/>
    <w:rsid w:val="005A0EF9"/>
    <w:rsid w:val="005A10E4"/>
    <w:rsid w:val="005A2D5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147"/>
    <w:rsid w:val="005B65C6"/>
    <w:rsid w:val="005B65CA"/>
    <w:rsid w:val="005B7479"/>
    <w:rsid w:val="005C06F9"/>
    <w:rsid w:val="005C0E73"/>
    <w:rsid w:val="005C1013"/>
    <w:rsid w:val="005C22FD"/>
    <w:rsid w:val="005C27ED"/>
    <w:rsid w:val="005C35B7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237E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F57"/>
    <w:rsid w:val="005F403A"/>
    <w:rsid w:val="005F424B"/>
    <w:rsid w:val="005F5892"/>
    <w:rsid w:val="005F6901"/>
    <w:rsid w:val="00601F5C"/>
    <w:rsid w:val="00602421"/>
    <w:rsid w:val="0060289C"/>
    <w:rsid w:val="0060360B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66B7"/>
    <w:rsid w:val="00617F47"/>
    <w:rsid w:val="00617F61"/>
    <w:rsid w:val="006201A6"/>
    <w:rsid w:val="0062057D"/>
    <w:rsid w:val="00620C57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EA7"/>
    <w:rsid w:val="00657F60"/>
    <w:rsid w:val="00660786"/>
    <w:rsid w:val="00661740"/>
    <w:rsid w:val="00661770"/>
    <w:rsid w:val="00661AFA"/>
    <w:rsid w:val="00661FA0"/>
    <w:rsid w:val="006628AA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67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876E1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20E1"/>
    <w:rsid w:val="006A4A2D"/>
    <w:rsid w:val="006A55C6"/>
    <w:rsid w:val="006A5740"/>
    <w:rsid w:val="006A7CE6"/>
    <w:rsid w:val="006B0243"/>
    <w:rsid w:val="006B10AC"/>
    <w:rsid w:val="006B1995"/>
    <w:rsid w:val="006B3A2D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AF1"/>
    <w:rsid w:val="006E2EB1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E03"/>
    <w:rsid w:val="006F2624"/>
    <w:rsid w:val="006F29CC"/>
    <w:rsid w:val="006F2C42"/>
    <w:rsid w:val="006F3BE4"/>
    <w:rsid w:val="006F3D99"/>
    <w:rsid w:val="006F48BA"/>
    <w:rsid w:val="006F67D5"/>
    <w:rsid w:val="006F6B9F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52DA"/>
    <w:rsid w:val="007166DA"/>
    <w:rsid w:val="00716D73"/>
    <w:rsid w:val="007210BC"/>
    <w:rsid w:val="00722164"/>
    <w:rsid w:val="00723041"/>
    <w:rsid w:val="007232C2"/>
    <w:rsid w:val="0072352D"/>
    <w:rsid w:val="0072368B"/>
    <w:rsid w:val="00723A5F"/>
    <w:rsid w:val="0072620B"/>
    <w:rsid w:val="00727024"/>
    <w:rsid w:val="0073011B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3733"/>
    <w:rsid w:val="00745528"/>
    <w:rsid w:val="00746114"/>
    <w:rsid w:val="0074647F"/>
    <w:rsid w:val="00751951"/>
    <w:rsid w:val="007520E4"/>
    <w:rsid w:val="00753778"/>
    <w:rsid w:val="00753B6C"/>
    <w:rsid w:val="0075442D"/>
    <w:rsid w:val="00754930"/>
    <w:rsid w:val="0075630E"/>
    <w:rsid w:val="00756A79"/>
    <w:rsid w:val="00756FA0"/>
    <w:rsid w:val="00761154"/>
    <w:rsid w:val="00763DEC"/>
    <w:rsid w:val="00764650"/>
    <w:rsid w:val="0076587F"/>
    <w:rsid w:val="00766AFA"/>
    <w:rsid w:val="00766C10"/>
    <w:rsid w:val="0076768A"/>
    <w:rsid w:val="00767C78"/>
    <w:rsid w:val="00772D08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302"/>
    <w:rsid w:val="00792098"/>
    <w:rsid w:val="00792363"/>
    <w:rsid w:val="0079297E"/>
    <w:rsid w:val="00793E4D"/>
    <w:rsid w:val="00795984"/>
    <w:rsid w:val="00796653"/>
    <w:rsid w:val="00796C01"/>
    <w:rsid w:val="007A0772"/>
    <w:rsid w:val="007A0E80"/>
    <w:rsid w:val="007A1FB7"/>
    <w:rsid w:val="007A3624"/>
    <w:rsid w:val="007A40DB"/>
    <w:rsid w:val="007A6260"/>
    <w:rsid w:val="007B212D"/>
    <w:rsid w:val="007B307F"/>
    <w:rsid w:val="007B35C4"/>
    <w:rsid w:val="007B4FDB"/>
    <w:rsid w:val="007B5216"/>
    <w:rsid w:val="007B55CA"/>
    <w:rsid w:val="007B5802"/>
    <w:rsid w:val="007B5FD2"/>
    <w:rsid w:val="007B6339"/>
    <w:rsid w:val="007B661B"/>
    <w:rsid w:val="007B66F8"/>
    <w:rsid w:val="007B686F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35F7"/>
    <w:rsid w:val="007D4030"/>
    <w:rsid w:val="007D7890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6B38"/>
    <w:rsid w:val="00820514"/>
    <w:rsid w:val="0082152F"/>
    <w:rsid w:val="00821916"/>
    <w:rsid w:val="00821F67"/>
    <w:rsid w:val="00822FB3"/>
    <w:rsid w:val="0082426E"/>
    <w:rsid w:val="00824273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DB5"/>
    <w:rsid w:val="00841A89"/>
    <w:rsid w:val="00842149"/>
    <w:rsid w:val="00842B43"/>
    <w:rsid w:val="008434B6"/>
    <w:rsid w:val="008447E3"/>
    <w:rsid w:val="0084510C"/>
    <w:rsid w:val="008457C5"/>
    <w:rsid w:val="00845D37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26D2"/>
    <w:rsid w:val="00892BD6"/>
    <w:rsid w:val="00893449"/>
    <w:rsid w:val="008935D1"/>
    <w:rsid w:val="00893E9C"/>
    <w:rsid w:val="008940DD"/>
    <w:rsid w:val="0089448F"/>
    <w:rsid w:val="00894522"/>
    <w:rsid w:val="008945C2"/>
    <w:rsid w:val="0089536C"/>
    <w:rsid w:val="008959A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2042"/>
    <w:rsid w:val="008B3975"/>
    <w:rsid w:val="008B42BD"/>
    <w:rsid w:val="008B5C92"/>
    <w:rsid w:val="008B6494"/>
    <w:rsid w:val="008C0493"/>
    <w:rsid w:val="008C111A"/>
    <w:rsid w:val="008C2AF2"/>
    <w:rsid w:val="008C3AAB"/>
    <w:rsid w:val="008C3C42"/>
    <w:rsid w:val="008C4575"/>
    <w:rsid w:val="008C46D6"/>
    <w:rsid w:val="008C4B4D"/>
    <w:rsid w:val="008C5346"/>
    <w:rsid w:val="008C552D"/>
    <w:rsid w:val="008C5BD6"/>
    <w:rsid w:val="008C6B0A"/>
    <w:rsid w:val="008D00E3"/>
    <w:rsid w:val="008D0926"/>
    <w:rsid w:val="008D0B31"/>
    <w:rsid w:val="008D169D"/>
    <w:rsid w:val="008D24F5"/>
    <w:rsid w:val="008D2B37"/>
    <w:rsid w:val="008D346D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E48"/>
    <w:rsid w:val="008F01B6"/>
    <w:rsid w:val="008F166C"/>
    <w:rsid w:val="008F245B"/>
    <w:rsid w:val="008F36A0"/>
    <w:rsid w:val="008F3EDC"/>
    <w:rsid w:val="008F422C"/>
    <w:rsid w:val="008F5028"/>
    <w:rsid w:val="008F5432"/>
    <w:rsid w:val="008F6678"/>
    <w:rsid w:val="008F6E4F"/>
    <w:rsid w:val="009004EB"/>
    <w:rsid w:val="00900B8C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60C"/>
    <w:rsid w:val="00910671"/>
    <w:rsid w:val="009107DC"/>
    <w:rsid w:val="009109EB"/>
    <w:rsid w:val="009114A9"/>
    <w:rsid w:val="00911FE5"/>
    <w:rsid w:val="00912691"/>
    <w:rsid w:val="009128A3"/>
    <w:rsid w:val="00912FEA"/>
    <w:rsid w:val="009159B8"/>
    <w:rsid w:val="00915BC9"/>
    <w:rsid w:val="00915DCC"/>
    <w:rsid w:val="0091687A"/>
    <w:rsid w:val="00916B70"/>
    <w:rsid w:val="00916CFE"/>
    <w:rsid w:val="009173D8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5EF7"/>
    <w:rsid w:val="00926F80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340"/>
    <w:rsid w:val="00945A90"/>
    <w:rsid w:val="00947ED2"/>
    <w:rsid w:val="00950188"/>
    <w:rsid w:val="00950B44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7C40"/>
    <w:rsid w:val="0097042A"/>
    <w:rsid w:val="00970D9B"/>
    <w:rsid w:val="009714DB"/>
    <w:rsid w:val="00972166"/>
    <w:rsid w:val="00972768"/>
    <w:rsid w:val="009727EF"/>
    <w:rsid w:val="00972AD3"/>
    <w:rsid w:val="00973D85"/>
    <w:rsid w:val="00975351"/>
    <w:rsid w:val="009755B3"/>
    <w:rsid w:val="00975A07"/>
    <w:rsid w:val="00975ADE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160A"/>
    <w:rsid w:val="00991628"/>
    <w:rsid w:val="0099171F"/>
    <w:rsid w:val="00991C23"/>
    <w:rsid w:val="00992FDD"/>
    <w:rsid w:val="00994B42"/>
    <w:rsid w:val="00994B72"/>
    <w:rsid w:val="00996E22"/>
    <w:rsid w:val="009A23B6"/>
    <w:rsid w:val="009A260F"/>
    <w:rsid w:val="009A3DE0"/>
    <w:rsid w:val="009A4125"/>
    <w:rsid w:val="009A5060"/>
    <w:rsid w:val="009A7904"/>
    <w:rsid w:val="009B3FCA"/>
    <w:rsid w:val="009B4421"/>
    <w:rsid w:val="009B5177"/>
    <w:rsid w:val="009B595A"/>
    <w:rsid w:val="009B61EB"/>
    <w:rsid w:val="009B7BA4"/>
    <w:rsid w:val="009C0064"/>
    <w:rsid w:val="009C0453"/>
    <w:rsid w:val="009C09D2"/>
    <w:rsid w:val="009C269B"/>
    <w:rsid w:val="009C2785"/>
    <w:rsid w:val="009C3186"/>
    <w:rsid w:val="009C37AE"/>
    <w:rsid w:val="009C4DC5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6231"/>
    <w:rsid w:val="009D781C"/>
    <w:rsid w:val="009D7B61"/>
    <w:rsid w:val="009D7E2B"/>
    <w:rsid w:val="009E1F05"/>
    <w:rsid w:val="009E2DD2"/>
    <w:rsid w:val="009E3219"/>
    <w:rsid w:val="009E4208"/>
    <w:rsid w:val="009E44FC"/>
    <w:rsid w:val="009E4725"/>
    <w:rsid w:val="009E726C"/>
    <w:rsid w:val="009F0EEE"/>
    <w:rsid w:val="009F1BD7"/>
    <w:rsid w:val="009F2EFF"/>
    <w:rsid w:val="009F4EED"/>
    <w:rsid w:val="009F5188"/>
    <w:rsid w:val="009F61B2"/>
    <w:rsid w:val="009F7DDA"/>
    <w:rsid w:val="009F7E8E"/>
    <w:rsid w:val="009F7F85"/>
    <w:rsid w:val="00A007C4"/>
    <w:rsid w:val="00A02EA7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3E9A"/>
    <w:rsid w:val="00A23ED6"/>
    <w:rsid w:val="00A242EE"/>
    <w:rsid w:val="00A24732"/>
    <w:rsid w:val="00A251E8"/>
    <w:rsid w:val="00A25394"/>
    <w:rsid w:val="00A26AF4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5894"/>
    <w:rsid w:val="00A3596D"/>
    <w:rsid w:val="00A37116"/>
    <w:rsid w:val="00A37FCC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5A62"/>
    <w:rsid w:val="00A6614D"/>
    <w:rsid w:val="00A66DD7"/>
    <w:rsid w:val="00A714D8"/>
    <w:rsid w:val="00A71639"/>
    <w:rsid w:val="00A71749"/>
    <w:rsid w:val="00A7225B"/>
    <w:rsid w:val="00A74375"/>
    <w:rsid w:val="00A74FAB"/>
    <w:rsid w:val="00A75333"/>
    <w:rsid w:val="00A758BC"/>
    <w:rsid w:val="00A75B31"/>
    <w:rsid w:val="00A766EB"/>
    <w:rsid w:val="00A76ED8"/>
    <w:rsid w:val="00A817E6"/>
    <w:rsid w:val="00A83175"/>
    <w:rsid w:val="00A83EFA"/>
    <w:rsid w:val="00A84820"/>
    <w:rsid w:val="00A84839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5040"/>
    <w:rsid w:val="00AA6685"/>
    <w:rsid w:val="00AA7327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4113"/>
    <w:rsid w:val="00AC4D8E"/>
    <w:rsid w:val="00AC5FEE"/>
    <w:rsid w:val="00AC731F"/>
    <w:rsid w:val="00AC75F3"/>
    <w:rsid w:val="00AC7AE1"/>
    <w:rsid w:val="00AD00E8"/>
    <w:rsid w:val="00AD0411"/>
    <w:rsid w:val="00AD0EDC"/>
    <w:rsid w:val="00AD2EA6"/>
    <w:rsid w:val="00AD4E77"/>
    <w:rsid w:val="00AD51B8"/>
    <w:rsid w:val="00AD55BB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513"/>
    <w:rsid w:val="00B25B7C"/>
    <w:rsid w:val="00B25CAD"/>
    <w:rsid w:val="00B25FBF"/>
    <w:rsid w:val="00B26825"/>
    <w:rsid w:val="00B27B22"/>
    <w:rsid w:val="00B31384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DC1"/>
    <w:rsid w:val="00B40E97"/>
    <w:rsid w:val="00B41B6E"/>
    <w:rsid w:val="00B42891"/>
    <w:rsid w:val="00B42BC4"/>
    <w:rsid w:val="00B43066"/>
    <w:rsid w:val="00B4312F"/>
    <w:rsid w:val="00B441C5"/>
    <w:rsid w:val="00B443E5"/>
    <w:rsid w:val="00B44E3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1B30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3FA"/>
    <w:rsid w:val="00B96C8D"/>
    <w:rsid w:val="00B96EA4"/>
    <w:rsid w:val="00BA0380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18E0"/>
    <w:rsid w:val="00BC287C"/>
    <w:rsid w:val="00BC3AEC"/>
    <w:rsid w:val="00BC444D"/>
    <w:rsid w:val="00BC6007"/>
    <w:rsid w:val="00BD1BCE"/>
    <w:rsid w:val="00BD20BF"/>
    <w:rsid w:val="00BD289B"/>
    <w:rsid w:val="00BD30BA"/>
    <w:rsid w:val="00BD4351"/>
    <w:rsid w:val="00BD495D"/>
    <w:rsid w:val="00BD4A20"/>
    <w:rsid w:val="00BD4FBB"/>
    <w:rsid w:val="00BD6265"/>
    <w:rsid w:val="00BD677D"/>
    <w:rsid w:val="00BD7430"/>
    <w:rsid w:val="00BD7854"/>
    <w:rsid w:val="00BE0173"/>
    <w:rsid w:val="00BE0CB3"/>
    <w:rsid w:val="00BE15A2"/>
    <w:rsid w:val="00BE3685"/>
    <w:rsid w:val="00BE4DFB"/>
    <w:rsid w:val="00BE558B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7A3"/>
    <w:rsid w:val="00C10BD7"/>
    <w:rsid w:val="00C11C4E"/>
    <w:rsid w:val="00C126E5"/>
    <w:rsid w:val="00C128B4"/>
    <w:rsid w:val="00C12D8A"/>
    <w:rsid w:val="00C13379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41156"/>
    <w:rsid w:val="00C416A1"/>
    <w:rsid w:val="00C425D7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512B"/>
    <w:rsid w:val="00C65AC0"/>
    <w:rsid w:val="00C6647A"/>
    <w:rsid w:val="00C67251"/>
    <w:rsid w:val="00C67FDE"/>
    <w:rsid w:val="00C70669"/>
    <w:rsid w:val="00C72E7D"/>
    <w:rsid w:val="00C749D1"/>
    <w:rsid w:val="00C74A6F"/>
    <w:rsid w:val="00C74B9D"/>
    <w:rsid w:val="00C74E20"/>
    <w:rsid w:val="00C74F56"/>
    <w:rsid w:val="00C74FAC"/>
    <w:rsid w:val="00C753C4"/>
    <w:rsid w:val="00C755DB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777"/>
    <w:rsid w:val="00C9352B"/>
    <w:rsid w:val="00C937B8"/>
    <w:rsid w:val="00C93B28"/>
    <w:rsid w:val="00C93DF6"/>
    <w:rsid w:val="00C94D23"/>
    <w:rsid w:val="00C94DB5"/>
    <w:rsid w:val="00C97CBA"/>
    <w:rsid w:val="00CA003A"/>
    <w:rsid w:val="00CA0DE7"/>
    <w:rsid w:val="00CA0FA0"/>
    <w:rsid w:val="00CA460D"/>
    <w:rsid w:val="00CA6629"/>
    <w:rsid w:val="00CA6F1C"/>
    <w:rsid w:val="00CB1956"/>
    <w:rsid w:val="00CB1A71"/>
    <w:rsid w:val="00CB1E40"/>
    <w:rsid w:val="00CB2E60"/>
    <w:rsid w:val="00CB3853"/>
    <w:rsid w:val="00CB3FBB"/>
    <w:rsid w:val="00CB51E5"/>
    <w:rsid w:val="00CB6D63"/>
    <w:rsid w:val="00CB7C93"/>
    <w:rsid w:val="00CC1F82"/>
    <w:rsid w:val="00CC2878"/>
    <w:rsid w:val="00CC2BD2"/>
    <w:rsid w:val="00CC3113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F0A13"/>
    <w:rsid w:val="00CF0F4B"/>
    <w:rsid w:val="00CF209C"/>
    <w:rsid w:val="00CF24A7"/>
    <w:rsid w:val="00CF2946"/>
    <w:rsid w:val="00CF29D2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0E5B"/>
    <w:rsid w:val="00D21E97"/>
    <w:rsid w:val="00D231CD"/>
    <w:rsid w:val="00D24021"/>
    <w:rsid w:val="00D24503"/>
    <w:rsid w:val="00D25012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79C6"/>
    <w:rsid w:val="00D62D2C"/>
    <w:rsid w:val="00D62D4E"/>
    <w:rsid w:val="00D63C6D"/>
    <w:rsid w:val="00D63D26"/>
    <w:rsid w:val="00D63EAD"/>
    <w:rsid w:val="00D642DA"/>
    <w:rsid w:val="00D64570"/>
    <w:rsid w:val="00D6480A"/>
    <w:rsid w:val="00D64F8B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23A"/>
    <w:rsid w:val="00D85B6F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7153"/>
    <w:rsid w:val="00D97EFD"/>
    <w:rsid w:val="00DA1F28"/>
    <w:rsid w:val="00DA268D"/>
    <w:rsid w:val="00DA358A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3A06"/>
    <w:rsid w:val="00DD4420"/>
    <w:rsid w:val="00DD6469"/>
    <w:rsid w:val="00DD66A4"/>
    <w:rsid w:val="00DD6F78"/>
    <w:rsid w:val="00DE096A"/>
    <w:rsid w:val="00DE1039"/>
    <w:rsid w:val="00DE235F"/>
    <w:rsid w:val="00DE23EA"/>
    <w:rsid w:val="00DE4BD2"/>
    <w:rsid w:val="00DE6DC7"/>
    <w:rsid w:val="00DF0476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E032B4"/>
    <w:rsid w:val="00E04E2C"/>
    <w:rsid w:val="00E057E3"/>
    <w:rsid w:val="00E058E4"/>
    <w:rsid w:val="00E05E43"/>
    <w:rsid w:val="00E06CC1"/>
    <w:rsid w:val="00E07472"/>
    <w:rsid w:val="00E0777C"/>
    <w:rsid w:val="00E07EDD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7312"/>
    <w:rsid w:val="00E17E1E"/>
    <w:rsid w:val="00E2110C"/>
    <w:rsid w:val="00E2168B"/>
    <w:rsid w:val="00E233A7"/>
    <w:rsid w:val="00E252E4"/>
    <w:rsid w:val="00E25D94"/>
    <w:rsid w:val="00E26C0D"/>
    <w:rsid w:val="00E27293"/>
    <w:rsid w:val="00E27A59"/>
    <w:rsid w:val="00E27AE8"/>
    <w:rsid w:val="00E30217"/>
    <w:rsid w:val="00E304F2"/>
    <w:rsid w:val="00E30636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246B"/>
    <w:rsid w:val="00E43504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76F44"/>
    <w:rsid w:val="00E80322"/>
    <w:rsid w:val="00E818DC"/>
    <w:rsid w:val="00E819F3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D00D4"/>
    <w:rsid w:val="00ED169D"/>
    <w:rsid w:val="00ED2B9E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2C3C"/>
    <w:rsid w:val="00EF401B"/>
    <w:rsid w:val="00EF4202"/>
    <w:rsid w:val="00EF5BCE"/>
    <w:rsid w:val="00EF5FBE"/>
    <w:rsid w:val="00EF6DC5"/>
    <w:rsid w:val="00F00D2B"/>
    <w:rsid w:val="00F00D75"/>
    <w:rsid w:val="00F010D7"/>
    <w:rsid w:val="00F0189B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6D07"/>
    <w:rsid w:val="00F16E73"/>
    <w:rsid w:val="00F17FE4"/>
    <w:rsid w:val="00F2012F"/>
    <w:rsid w:val="00F20187"/>
    <w:rsid w:val="00F20A95"/>
    <w:rsid w:val="00F2105C"/>
    <w:rsid w:val="00F21C05"/>
    <w:rsid w:val="00F21EEF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71B3"/>
    <w:rsid w:val="00F404A7"/>
    <w:rsid w:val="00F40736"/>
    <w:rsid w:val="00F42361"/>
    <w:rsid w:val="00F425A4"/>
    <w:rsid w:val="00F42D98"/>
    <w:rsid w:val="00F43561"/>
    <w:rsid w:val="00F43B30"/>
    <w:rsid w:val="00F43FC1"/>
    <w:rsid w:val="00F4401B"/>
    <w:rsid w:val="00F4573D"/>
    <w:rsid w:val="00F46355"/>
    <w:rsid w:val="00F46489"/>
    <w:rsid w:val="00F46B55"/>
    <w:rsid w:val="00F47B39"/>
    <w:rsid w:val="00F50248"/>
    <w:rsid w:val="00F503FF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683D"/>
    <w:rsid w:val="00F77B59"/>
    <w:rsid w:val="00F80449"/>
    <w:rsid w:val="00F833C2"/>
    <w:rsid w:val="00F836EF"/>
    <w:rsid w:val="00F842CA"/>
    <w:rsid w:val="00F84505"/>
    <w:rsid w:val="00F84554"/>
    <w:rsid w:val="00F84A5B"/>
    <w:rsid w:val="00F85338"/>
    <w:rsid w:val="00F859C3"/>
    <w:rsid w:val="00F86222"/>
    <w:rsid w:val="00F87C28"/>
    <w:rsid w:val="00F9092C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2FCB"/>
    <w:rsid w:val="00FC3C6F"/>
    <w:rsid w:val="00FC42CD"/>
    <w:rsid w:val="00FC5420"/>
    <w:rsid w:val="00FC60DA"/>
    <w:rsid w:val="00FC6257"/>
    <w:rsid w:val="00FC69F6"/>
    <w:rsid w:val="00FC7FCE"/>
    <w:rsid w:val="00FD0A01"/>
    <w:rsid w:val="00FD176E"/>
    <w:rsid w:val="00FD25A7"/>
    <w:rsid w:val="00FD2DDE"/>
    <w:rsid w:val="00FD3705"/>
    <w:rsid w:val="00FD3962"/>
    <w:rsid w:val="00FD4C6B"/>
    <w:rsid w:val="00FD53F9"/>
    <w:rsid w:val="00FD599C"/>
    <w:rsid w:val="00FD7B4B"/>
    <w:rsid w:val="00FE01E5"/>
    <w:rsid w:val="00FE130B"/>
    <w:rsid w:val="00FE1AF8"/>
    <w:rsid w:val="00FE25ED"/>
    <w:rsid w:val="00FE3DC7"/>
    <w:rsid w:val="00FE4864"/>
    <w:rsid w:val="00FE6A63"/>
    <w:rsid w:val="00FE6A66"/>
    <w:rsid w:val="00FE77A1"/>
    <w:rsid w:val="00FF1242"/>
    <w:rsid w:val="00FF1A82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C0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68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6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A276-0CDB-469F-AC66-2CC7597B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14844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Dorota</cp:lastModifiedBy>
  <cp:revision>2</cp:revision>
  <cp:lastPrinted>2020-03-18T20:17:00Z</cp:lastPrinted>
  <dcterms:created xsi:type="dcterms:W3CDTF">2020-03-18T20:19:00Z</dcterms:created>
  <dcterms:modified xsi:type="dcterms:W3CDTF">2020-03-18T20:19:00Z</dcterms:modified>
</cp:coreProperties>
</file>