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96D66" w14:textId="028B8D9A" w:rsidR="00B80A65" w:rsidRDefault="00594CE1" w:rsidP="00D6580F">
      <w:pPr>
        <w:tabs>
          <w:tab w:val="center" w:pos="5018"/>
        </w:tabs>
        <w:spacing w:line="276" w:lineRule="auto"/>
        <w:rPr>
          <w:rFonts w:ascii="Arial" w:hAnsi="Arial" w:cs="Arial"/>
          <w:b/>
          <w:sz w:val="20"/>
          <w:szCs w:val="20"/>
        </w:rPr>
      </w:pPr>
      <w:r>
        <w:rPr>
          <w:rFonts w:ascii="Arial" w:hAnsi="Arial" w:cs="Arial"/>
          <w:b/>
          <w:sz w:val="20"/>
          <w:szCs w:val="20"/>
        </w:rPr>
        <w:t xml:space="preserve"> </w:t>
      </w:r>
      <w:r w:rsidR="00D6580F">
        <w:rPr>
          <w:rFonts w:ascii="Arial" w:hAnsi="Arial" w:cs="Arial"/>
          <w:b/>
          <w:sz w:val="20"/>
          <w:szCs w:val="20"/>
        </w:rPr>
        <w:tab/>
      </w:r>
      <w:r w:rsidR="00D6580F" w:rsidRPr="001E7DFE">
        <w:rPr>
          <w:rFonts w:ascii="Arial" w:hAnsi="Arial" w:cs="Arial"/>
          <w:bCs/>
          <w:sz w:val="20"/>
          <w:szCs w:val="20"/>
        </w:rPr>
        <w:t>.</w:t>
      </w:r>
    </w:p>
    <w:p w14:paraId="211903FE" w14:textId="77777777" w:rsidR="00D6580F" w:rsidRPr="0093467B" w:rsidRDefault="00D6580F" w:rsidP="00811321">
      <w:pPr>
        <w:spacing w:line="276" w:lineRule="auto"/>
        <w:ind w:firstLine="708"/>
        <w:rPr>
          <w:rFonts w:ascii="Arial" w:hAnsi="Arial" w:cs="Arial"/>
          <w:sz w:val="20"/>
          <w:szCs w:val="20"/>
        </w:rPr>
      </w:pPr>
    </w:p>
    <w:p w14:paraId="2EF6EA7E" w14:textId="6B4B3F7F" w:rsidR="00B80A65" w:rsidRPr="0093467B" w:rsidRDefault="00B80A65" w:rsidP="008652B4">
      <w:pPr>
        <w:spacing w:line="276" w:lineRule="auto"/>
        <w:ind w:firstLine="708"/>
        <w:jc w:val="center"/>
        <w:rPr>
          <w:rFonts w:ascii="Arial" w:hAnsi="Arial" w:cs="Arial"/>
          <w:sz w:val="20"/>
          <w:szCs w:val="20"/>
        </w:rPr>
      </w:pPr>
      <w:r w:rsidRPr="0093467B">
        <w:rPr>
          <w:rFonts w:ascii="Arial" w:hAnsi="Arial" w:cs="Arial"/>
          <w:sz w:val="20"/>
          <w:szCs w:val="20"/>
        </w:rPr>
        <w:t>U M O W A Nr</w:t>
      </w:r>
      <w:r w:rsidR="003D1C24">
        <w:rPr>
          <w:rFonts w:ascii="Arial" w:hAnsi="Arial" w:cs="Arial"/>
          <w:sz w:val="20"/>
          <w:szCs w:val="20"/>
        </w:rPr>
        <w:t xml:space="preserve"> </w:t>
      </w:r>
      <w:r w:rsidR="00391AA7">
        <w:rPr>
          <w:rFonts w:ascii="Arial" w:hAnsi="Arial" w:cs="Arial"/>
          <w:sz w:val="20"/>
          <w:szCs w:val="20"/>
        </w:rPr>
        <w:t>1/U/202</w:t>
      </w:r>
      <w:r w:rsidR="00151710">
        <w:rPr>
          <w:rFonts w:ascii="Arial" w:hAnsi="Arial" w:cs="Arial"/>
          <w:sz w:val="20"/>
          <w:szCs w:val="20"/>
        </w:rPr>
        <w:t>3</w:t>
      </w:r>
    </w:p>
    <w:p w14:paraId="0272DA4F" w14:textId="77777777" w:rsidR="00A9058B" w:rsidRPr="00A9058B" w:rsidRDefault="00A9058B" w:rsidP="00A9058B">
      <w:pPr>
        <w:spacing w:line="276" w:lineRule="auto"/>
        <w:jc w:val="center"/>
        <w:rPr>
          <w:rFonts w:ascii="Arial" w:hAnsi="Arial" w:cs="Arial"/>
          <w:sz w:val="20"/>
          <w:szCs w:val="20"/>
        </w:rPr>
      </w:pPr>
      <w:r w:rsidRPr="00A9058B">
        <w:rPr>
          <w:rFonts w:ascii="Arial" w:hAnsi="Arial" w:cs="Arial"/>
          <w:sz w:val="20"/>
          <w:szCs w:val="20"/>
        </w:rPr>
        <w:t xml:space="preserve">o zamówienie publiczne dokonane w trybie w trybie podstawowym – ustawy z dnia 11 września 2019 r. </w:t>
      </w:r>
      <w:r w:rsidRPr="00A9058B">
        <w:rPr>
          <w:rFonts w:ascii="Arial" w:hAnsi="Arial" w:cs="Arial"/>
          <w:sz w:val="20"/>
          <w:szCs w:val="20"/>
        </w:rPr>
        <w:br/>
        <w:t>Prawo zamówień publicznych (Dz. U. z 2019 r., poz. 2019 ze zm.)</w:t>
      </w:r>
    </w:p>
    <w:p w14:paraId="6B46AAA1" w14:textId="77777777" w:rsidR="00B80A65" w:rsidRPr="0093467B" w:rsidRDefault="00B80A65" w:rsidP="00811321">
      <w:pPr>
        <w:spacing w:line="276" w:lineRule="auto"/>
        <w:jc w:val="both"/>
        <w:rPr>
          <w:rFonts w:ascii="Arial" w:hAnsi="Arial" w:cs="Arial"/>
          <w:sz w:val="20"/>
          <w:szCs w:val="20"/>
        </w:rPr>
      </w:pPr>
    </w:p>
    <w:p w14:paraId="1905756C" w14:textId="5E51A2F4" w:rsidR="000E1053" w:rsidRPr="0093467B" w:rsidRDefault="000E1053" w:rsidP="000E1053">
      <w:pPr>
        <w:suppressAutoHyphens w:val="0"/>
        <w:overflowPunct w:val="0"/>
        <w:autoSpaceDE w:val="0"/>
        <w:autoSpaceDN w:val="0"/>
        <w:adjustRightInd w:val="0"/>
        <w:spacing w:line="276" w:lineRule="auto"/>
        <w:jc w:val="both"/>
        <w:rPr>
          <w:rFonts w:ascii="Arial" w:hAnsi="Arial" w:cs="Arial"/>
          <w:sz w:val="20"/>
          <w:szCs w:val="20"/>
          <w:lang w:eastAsia="pl-PL"/>
        </w:rPr>
      </w:pPr>
      <w:r w:rsidRPr="0093467B">
        <w:rPr>
          <w:rFonts w:ascii="Arial" w:hAnsi="Arial" w:cs="Arial"/>
          <w:sz w:val="20"/>
          <w:szCs w:val="20"/>
          <w:lang w:eastAsia="pl-PL"/>
        </w:rPr>
        <w:t xml:space="preserve">zawarta w Warszawie w </w:t>
      </w:r>
      <w:proofErr w:type="gramStart"/>
      <w:r w:rsidRPr="0093467B">
        <w:rPr>
          <w:rFonts w:ascii="Arial" w:hAnsi="Arial" w:cs="Arial"/>
          <w:sz w:val="20"/>
          <w:szCs w:val="20"/>
          <w:lang w:eastAsia="pl-PL"/>
        </w:rPr>
        <w:t xml:space="preserve">dniu </w:t>
      </w:r>
      <w:r w:rsidR="00391AA7">
        <w:rPr>
          <w:rFonts w:ascii="Arial" w:hAnsi="Arial" w:cs="Arial"/>
          <w:sz w:val="20"/>
          <w:szCs w:val="20"/>
          <w:lang w:eastAsia="pl-PL"/>
        </w:rPr>
        <w:t xml:space="preserve"> </w:t>
      </w:r>
      <w:r w:rsidR="00151710">
        <w:rPr>
          <w:rFonts w:ascii="Arial" w:hAnsi="Arial" w:cs="Arial"/>
          <w:sz w:val="20"/>
          <w:szCs w:val="20"/>
          <w:lang w:eastAsia="pl-PL"/>
        </w:rPr>
        <w:t>…</w:t>
      </w:r>
      <w:proofErr w:type="gramEnd"/>
      <w:r w:rsidR="00151710">
        <w:rPr>
          <w:rFonts w:ascii="Arial" w:hAnsi="Arial" w:cs="Arial"/>
          <w:sz w:val="20"/>
          <w:szCs w:val="20"/>
          <w:lang w:eastAsia="pl-PL"/>
        </w:rPr>
        <w:t xml:space="preserve"> </w:t>
      </w:r>
      <w:r w:rsidR="00391AA7">
        <w:rPr>
          <w:rFonts w:ascii="Arial" w:hAnsi="Arial" w:cs="Arial"/>
          <w:sz w:val="20"/>
          <w:szCs w:val="20"/>
          <w:lang w:eastAsia="pl-PL"/>
        </w:rPr>
        <w:t>marca</w:t>
      </w:r>
      <w:r w:rsidR="00F26925">
        <w:rPr>
          <w:rFonts w:ascii="Arial" w:hAnsi="Arial" w:cs="Arial"/>
          <w:sz w:val="20"/>
          <w:szCs w:val="20"/>
          <w:lang w:eastAsia="pl-PL"/>
        </w:rPr>
        <w:t xml:space="preserve"> </w:t>
      </w:r>
      <w:r w:rsidRPr="0093467B">
        <w:rPr>
          <w:rFonts w:ascii="Arial" w:hAnsi="Arial" w:cs="Arial"/>
          <w:sz w:val="20"/>
          <w:szCs w:val="20"/>
          <w:lang w:eastAsia="pl-PL"/>
        </w:rPr>
        <w:t>20</w:t>
      </w:r>
      <w:r w:rsidR="0076459B" w:rsidRPr="0093467B">
        <w:rPr>
          <w:rFonts w:ascii="Arial" w:hAnsi="Arial" w:cs="Arial"/>
          <w:sz w:val="20"/>
          <w:szCs w:val="20"/>
          <w:lang w:eastAsia="pl-PL"/>
        </w:rPr>
        <w:t>2</w:t>
      </w:r>
      <w:r w:rsidR="00151710">
        <w:rPr>
          <w:rFonts w:ascii="Arial" w:hAnsi="Arial" w:cs="Arial"/>
          <w:sz w:val="20"/>
          <w:szCs w:val="20"/>
          <w:lang w:eastAsia="pl-PL"/>
        </w:rPr>
        <w:t>3</w:t>
      </w:r>
      <w:r w:rsidRPr="0093467B">
        <w:rPr>
          <w:rFonts w:ascii="Arial" w:hAnsi="Arial" w:cs="Arial"/>
          <w:sz w:val="20"/>
          <w:szCs w:val="20"/>
          <w:lang w:eastAsia="pl-PL"/>
        </w:rPr>
        <w:t xml:space="preserve"> r. pomiędzy:</w:t>
      </w:r>
    </w:p>
    <w:p w14:paraId="01768030" w14:textId="77777777" w:rsidR="000E1053" w:rsidRPr="0093467B" w:rsidRDefault="000E1053" w:rsidP="000E1053">
      <w:pPr>
        <w:suppressAutoHyphens w:val="0"/>
        <w:spacing w:line="276" w:lineRule="auto"/>
        <w:jc w:val="both"/>
        <w:rPr>
          <w:rFonts w:ascii="Arial" w:hAnsi="Arial" w:cs="Arial"/>
          <w:b/>
          <w:sz w:val="20"/>
          <w:szCs w:val="20"/>
          <w:lang w:eastAsia="pl-PL"/>
        </w:rPr>
      </w:pPr>
      <w:r w:rsidRPr="0093467B">
        <w:rPr>
          <w:rFonts w:ascii="Arial" w:hAnsi="Arial" w:cs="Arial"/>
          <w:b/>
          <w:sz w:val="20"/>
          <w:szCs w:val="20"/>
          <w:lang w:eastAsia="pl-PL"/>
        </w:rPr>
        <w:t>Zespołem Państwowych Szkół Muzycznych nr 4 im. Karola Szymanowskiego w Warszawie</w:t>
      </w:r>
    </w:p>
    <w:p w14:paraId="3A205DA5" w14:textId="77777777" w:rsidR="000E1053" w:rsidRPr="0093467B" w:rsidRDefault="000E1053" w:rsidP="000E1053">
      <w:pPr>
        <w:suppressAutoHyphens w:val="0"/>
        <w:spacing w:line="276" w:lineRule="auto"/>
        <w:jc w:val="both"/>
        <w:rPr>
          <w:rFonts w:ascii="Arial" w:hAnsi="Arial" w:cs="Arial"/>
          <w:sz w:val="20"/>
          <w:szCs w:val="20"/>
          <w:lang w:eastAsia="pl-PL"/>
        </w:rPr>
      </w:pPr>
      <w:r w:rsidRPr="0093467B">
        <w:rPr>
          <w:rFonts w:ascii="Arial" w:hAnsi="Arial" w:cs="Arial"/>
          <w:sz w:val="20"/>
          <w:szCs w:val="20"/>
          <w:lang w:eastAsia="pl-PL"/>
        </w:rPr>
        <w:t>z siedzibą 01-530 Warszawa, ul. Krasińskiego 1</w:t>
      </w:r>
    </w:p>
    <w:p w14:paraId="06B5633B" w14:textId="77777777" w:rsidR="000E1053" w:rsidRPr="0093467B" w:rsidRDefault="000E1053" w:rsidP="000E1053">
      <w:pPr>
        <w:suppressAutoHyphens w:val="0"/>
        <w:spacing w:line="276" w:lineRule="auto"/>
        <w:jc w:val="both"/>
        <w:rPr>
          <w:rFonts w:ascii="Arial" w:hAnsi="Arial" w:cs="Arial"/>
          <w:sz w:val="20"/>
          <w:szCs w:val="20"/>
          <w:lang w:eastAsia="pl-PL"/>
        </w:rPr>
      </w:pPr>
      <w:r w:rsidRPr="0093467B">
        <w:rPr>
          <w:rFonts w:ascii="Arial" w:hAnsi="Arial" w:cs="Arial"/>
          <w:sz w:val="20"/>
          <w:szCs w:val="20"/>
          <w:lang w:eastAsia="pl-PL"/>
        </w:rPr>
        <w:t>reprezentowanym przez:</w:t>
      </w:r>
    </w:p>
    <w:p w14:paraId="77AC76AB" w14:textId="7CE55436" w:rsidR="000E1053" w:rsidRPr="0093467B" w:rsidRDefault="000E1053" w:rsidP="000E1053">
      <w:pPr>
        <w:suppressAutoHyphens w:val="0"/>
        <w:spacing w:line="276" w:lineRule="auto"/>
        <w:jc w:val="both"/>
        <w:rPr>
          <w:rFonts w:ascii="Arial" w:hAnsi="Arial" w:cs="Arial"/>
          <w:sz w:val="20"/>
          <w:szCs w:val="20"/>
          <w:lang w:eastAsia="pl-PL"/>
        </w:rPr>
      </w:pPr>
      <w:r w:rsidRPr="0093467B">
        <w:rPr>
          <w:rFonts w:ascii="Arial" w:hAnsi="Arial" w:cs="Arial"/>
          <w:sz w:val="20"/>
          <w:szCs w:val="20"/>
          <w:lang w:eastAsia="pl-PL"/>
        </w:rPr>
        <w:t xml:space="preserve">Dyrektora                   -    </w:t>
      </w:r>
    </w:p>
    <w:p w14:paraId="2E516CB7" w14:textId="77777777" w:rsidR="000E1053" w:rsidRPr="0093467B" w:rsidRDefault="000E1053" w:rsidP="000E1053">
      <w:pPr>
        <w:suppressAutoHyphens w:val="0"/>
        <w:spacing w:line="276" w:lineRule="auto"/>
        <w:jc w:val="both"/>
        <w:rPr>
          <w:rFonts w:ascii="Arial" w:hAnsi="Arial" w:cs="Arial"/>
          <w:sz w:val="20"/>
          <w:szCs w:val="20"/>
          <w:lang w:eastAsia="pl-PL"/>
        </w:rPr>
      </w:pPr>
      <w:r w:rsidRPr="0093467B">
        <w:rPr>
          <w:rFonts w:ascii="Arial" w:hAnsi="Arial" w:cs="Arial"/>
          <w:sz w:val="20"/>
          <w:szCs w:val="20"/>
          <w:lang w:eastAsia="pl-PL"/>
        </w:rPr>
        <w:t xml:space="preserve">zwanym dalej </w:t>
      </w:r>
      <w:r w:rsidRPr="0093467B">
        <w:rPr>
          <w:rFonts w:ascii="Arial" w:hAnsi="Arial" w:cs="Arial"/>
          <w:b/>
          <w:sz w:val="20"/>
          <w:szCs w:val="20"/>
          <w:lang w:eastAsia="pl-PL"/>
        </w:rPr>
        <w:t xml:space="preserve">„Zamawiającym” </w:t>
      </w:r>
      <w:r w:rsidRPr="0093467B">
        <w:rPr>
          <w:rFonts w:ascii="Arial" w:hAnsi="Arial" w:cs="Arial"/>
          <w:sz w:val="20"/>
          <w:szCs w:val="20"/>
          <w:lang w:eastAsia="pl-PL"/>
        </w:rPr>
        <w:t xml:space="preserve">   </w:t>
      </w:r>
      <w:r w:rsidRPr="0093467B">
        <w:rPr>
          <w:rFonts w:ascii="Arial" w:hAnsi="Arial" w:cs="Arial"/>
          <w:sz w:val="20"/>
          <w:szCs w:val="20"/>
          <w:lang w:eastAsia="pl-PL"/>
        </w:rPr>
        <w:tab/>
      </w:r>
    </w:p>
    <w:p w14:paraId="0B7169C6" w14:textId="61C1B04E" w:rsidR="001B152F" w:rsidRPr="0093467B" w:rsidRDefault="00E43522" w:rsidP="001B152F">
      <w:pPr>
        <w:tabs>
          <w:tab w:val="left" w:pos="426"/>
        </w:tabs>
        <w:spacing w:line="276" w:lineRule="auto"/>
        <w:jc w:val="both"/>
        <w:rPr>
          <w:rFonts w:ascii="Arial" w:hAnsi="Arial" w:cs="Arial"/>
          <w:sz w:val="20"/>
          <w:szCs w:val="20"/>
        </w:rPr>
      </w:pPr>
      <w:r w:rsidRPr="0093467B">
        <w:rPr>
          <w:rFonts w:ascii="Arial" w:hAnsi="Arial" w:cs="Arial"/>
          <w:sz w:val="20"/>
          <w:szCs w:val="20"/>
        </w:rPr>
        <w:t xml:space="preserve">a </w:t>
      </w:r>
    </w:p>
    <w:p w14:paraId="74C2CB71" w14:textId="4E227495" w:rsidR="00151710" w:rsidRDefault="00E43522" w:rsidP="00151710">
      <w:pPr>
        <w:spacing w:line="276" w:lineRule="auto"/>
        <w:jc w:val="both"/>
        <w:rPr>
          <w:rFonts w:ascii="Arial" w:hAnsi="Arial" w:cs="Arial"/>
          <w:sz w:val="20"/>
          <w:szCs w:val="20"/>
        </w:rPr>
      </w:pPr>
      <w:r w:rsidRPr="0093467B">
        <w:rPr>
          <w:rFonts w:ascii="Arial" w:hAnsi="Arial" w:cs="Arial"/>
          <w:b/>
          <w:sz w:val="20"/>
          <w:szCs w:val="20"/>
        </w:rPr>
        <w:t>Wykonawcą</w:t>
      </w:r>
      <w:r w:rsidR="00387734" w:rsidRPr="0093467B">
        <w:rPr>
          <w:rFonts w:ascii="Arial" w:hAnsi="Arial" w:cs="Arial"/>
          <w:sz w:val="20"/>
          <w:szCs w:val="20"/>
        </w:rPr>
        <w:t>,</w:t>
      </w:r>
    </w:p>
    <w:p w14:paraId="30563EA1" w14:textId="04DC9933" w:rsidR="00391AA7" w:rsidRPr="00391AA7" w:rsidRDefault="006B4CA4">
      <w:pPr>
        <w:numPr>
          <w:ilvl w:val="0"/>
          <w:numId w:val="24"/>
        </w:numPr>
        <w:spacing w:line="276" w:lineRule="auto"/>
        <w:jc w:val="both"/>
        <w:rPr>
          <w:rFonts w:ascii="Arial" w:hAnsi="Arial" w:cs="Arial"/>
          <w:sz w:val="20"/>
          <w:szCs w:val="20"/>
        </w:rPr>
      </w:pPr>
      <w:r>
        <w:rPr>
          <w:rFonts w:ascii="Arial" w:hAnsi="Arial" w:cs="Arial"/>
          <w:sz w:val="20"/>
          <w:szCs w:val="20"/>
        </w:rPr>
        <w:t>.</w:t>
      </w:r>
    </w:p>
    <w:p w14:paraId="7970DEB7" w14:textId="77777777" w:rsidR="00391AA7" w:rsidRDefault="00391AA7" w:rsidP="006C0599">
      <w:pPr>
        <w:spacing w:line="276" w:lineRule="auto"/>
        <w:jc w:val="both"/>
        <w:rPr>
          <w:rFonts w:ascii="Arial" w:hAnsi="Arial" w:cs="Arial"/>
          <w:sz w:val="20"/>
          <w:szCs w:val="20"/>
        </w:rPr>
      </w:pPr>
    </w:p>
    <w:p w14:paraId="06578C1E" w14:textId="77777777" w:rsidR="00E43522" w:rsidRPr="0093467B" w:rsidRDefault="00E43522" w:rsidP="00811321">
      <w:pPr>
        <w:spacing w:line="276" w:lineRule="auto"/>
        <w:jc w:val="both"/>
        <w:rPr>
          <w:rFonts w:ascii="Arial" w:hAnsi="Arial" w:cs="Arial"/>
          <w:sz w:val="20"/>
          <w:szCs w:val="20"/>
        </w:rPr>
      </w:pPr>
      <w:r w:rsidRPr="0093467B">
        <w:rPr>
          <w:rFonts w:ascii="Arial" w:hAnsi="Arial" w:cs="Arial"/>
          <w:sz w:val="20"/>
          <w:szCs w:val="20"/>
        </w:rPr>
        <w:t xml:space="preserve">została zawarta umowa o następującej treści </w:t>
      </w:r>
      <w:r w:rsidRPr="0093467B">
        <w:rPr>
          <w:rFonts w:ascii="Arial" w:hAnsi="Arial" w:cs="Arial"/>
          <w:sz w:val="20"/>
          <w:szCs w:val="20"/>
        </w:rPr>
        <w:tab/>
      </w:r>
      <w:r w:rsidRPr="0093467B">
        <w:rPr>
          <w:rFonts w:ascii="Arial" w:hAnsi="Arial" w:cs="Arial"/>
          <w:sz w:val="20"/>
          <w:szCs w:val="20"/>
        </w:rPr>
        <w:tab/>
      </w:r>
      <w:r w:rsidRPr="0093467B">
        <w:rPr>
          <w:rFonts w:ascii="Arial" w:hAnsi="Arial" w:cs="Arial"/>
          <w:sz w:val="20"/>
          <w:szCs w:val="20"/>
        </w:rPr>
        <w:tab/>
      </w:r>
      <w:r w:rsidRPr="0093467B">
        <w:rPr>
          <w:rFonts w:ascii="Arial" w:hAnsi="Arial" w:cs="Arial"/>
          <w:sz w:val="20"/>
          <w:szCs w:val="20"/>
        </w:rPr>
        <w:tab/>
      </w:r>
    </w:p>
    <w:p w14:paraId="52C6E726" w14:textId="77777777" w:rsidR="00E43522" w:rsidRPr="0093467B" w:rsidRDefault="00E43522" w:rsidP="00811321">
      <w:pPr>
        <w:spacing w:line="276" w:lineRule="auto"/>
        <w:jc w:val="both"/>
        <w:rPr>
          <w:rFonts w:ascii="Arial" w:hAnsi="Arial" w:cs="Arial"/>
          <w:sz w:val="20"/>
          <w:szCs w:val="20"/>
        </w:rPr>
      </w:pPr>
    </w:p>
    <w:p w14:paraId="47AFECEB" w14:textId="77777777" w:rsidR="00F311E4" w:rsidRPr="0093467B" w:rsidRDefault="00F311E4" w:rsidP="00811321">
      <w:pPr>
        <w:spacing w:line="276" w:lineRule="auto"/>
        <w:jc w:val="center"/>
        <w:rPr>
          <w:rFonts w:ascii="Arial" w:hAnsi="Arial" w:cs="Arial"/>
          <w:b/>
          <w:sz w:val="20"/>
          <w:szCs w:val="20"/>
        </w:rPr>
      </w:pPr>
      <w:r w:rsidRPr="0093467B">
        <w:rPr>
          <w:rFonts w:ascii="Arial" w:hAnsi="Arial" w:cs="Arial"/>
          <w:b/>
          <w:sz w:val="20"/>
          <w:szCs w:val="20"/>
        </w:rPr>
        <w:t>§ 1</w:t>
      </w:r>
    </w:p>
    <w:p w14:paraId="5EDA465A" w14:textId="77777777" w:rsidR="00F311E4" w:rsidRPr="0093467B" w:rsidRDefault="00F311E4" w:rsidP="00811321">
      <w:pPr>
        <w:pStyle w:val="Nagwek4"/>
        <w:tabs>
          <w:tab w:val="left" w:pos="0"/>
        </w:tabs>
        <w:spacing w:line="276" w:lineRule="auto"/>
        <w:rPr>
          <w:rFonts w:ascii="Arial" w:hAnsi="Arial" w:cs="Arial"/>
          <w:sz w:val="20"/>
          <w:szCs w:val="20"/>
        </w:rPr>
      </w:pPr>
      <w:r w:rsidRPr="0093467B">
        <w:rPr>
          <w:rFonts w:ascii="Arial" w:hAnsi="Arial" w:cs="Arial"/>
          <w:sz w:val="20"/>
          <w:szCs w:val="20"/>
        </w:rPr>
        <w:t xml:space="preserve">Przedmiot </w:t>
      </w:r>
      <w:r w:rsidR="004836AD" w:rsidRPr="0093467B">
        <w:rPr>
          <w:rFonts w:ascii="Arial" w:hAnsi="Arial" w:cs="Arial"/>
          <w:sz w:val="20"/>
          <w:szCs w:val="20"/>
        </w:rPr>
        <w:t>u</w:t>
      </w:r>
      <w:r w:rsidRPr="0093467B">
        <w:rPr>
          <w:rFonts w:ascii="Arial" w:hAnsi="Arial" w:cs="Arial"/>
          <w:sz w:val="20"/>
          <w:szCs w:val="20"/>
        </w:rPr>
        <w:t>mowy</w:t>
      </w:r>
    </w:p>
    <w:p w14:paraId="5856AC9D" w14:textId="5A458457" w:rsidR="00DE2F66" w:rsidRPr="00DE2F66" w:rsidRDefault="005844C5">
      <w:pPr>
        <w:pStyle w:val="Akapitzlist"/>
        <w:numPr>
          <w:ilvl w:val="0"/>
          <w:numId w:val="11"/>
        </w:numPr>
        <w:suppressAutoHyphens w:val="0"/>
        <w:autoSpaceDE w:val="0"/>
        <w:spacing w:line="276" w:lineRule="auto"/>
        <w:ind w:left="426" w:hanging="426"/>
        <w:jc w:val="both"/>
        <w:rPr>
          <w:rFonts w:ascii="Arial" w:hAnsi="Arial" w:cs="Arial"/>
          <w:bCs/>
          <w:sz w:val="20"/>
          <w:szCs w:val="20"/>
        </w:rPr>
      </w:pPr>
      <w:r w:rsidRPr="0093467B">
        <w:rPr>
          <w:rFonts w:ascii="Arial" w:hAnsi="Arial" w:cs="Arial"/>
          <w:bCs/>
          <w:sz w:val="20"/>
          <w:szCs w:val="20"/>
        </w:rPr>
        <w:t>Zamawiający zleca, a Wykonawca przyjmuje do wykonania świadczenie usług polegających na „</w:t>
      </w:r>
      <w:bookmarkStart w:id="0" w:name="_Hlk30363780"/>
      <w:r w:rsidRPr="0093467B">
        <w:rPr>
          <w:rFonts w:ascii="Arial" w:hAnsi="Arial" w:cs="Arial"/>
          <w:bCs/>
          <w:sz w:val="20"/>
          <w:szCs w:val="20"/>
        </w:rPr>
        <w:t>Sprzątanie w budynku Zespołu Państwowych Szkół Muzycznych nr 4 im. Karola Szymanowskiego</w:t>
      </w:r>
      <w:bookmarkEnd w:id="0"/>
      <w:r w:rsidR="00151710">
        <w:rPr>
          <w:rFonts w:ascii="Arial" w:hAnsi="Arial" w:cs="Arial"/>
          <w:bCs/>
          <w:sz w:val="20"/>
          <w:szCs w:val="20"/>
        </w:rPr>
        <w:t xml:space="preserve"> w Warszawie</w:t>
      </w:r>
      <w:r w:rsidRPr="0093467B">
        <w:rPr>
          <w:rFonts w:ascii="Arial" w:hAnsi="Arial" w:cs="Arial"/>
          <w:bCs/>
          <w:sz w:val="20"/>
          <w:szCs w:val="20"/>
        </w:rPr>
        <w:t>”, zwane dalej przedmiotem umowy.</w:t>
      </w:r>
    </w:p>
    <w:p w14:paraId="42EC48C8" w14:textId="3B2A76AD" w:rsidR="00575563" w:rsidRPr="0093467B" w:rsidRDefault="005844C5">
      <w:pPr>
        <w:pStyle w:val="Akapitzlist"/>
        <w:numPr>
          <w:ilvl w:val="0"/>
          <w:numId w:val="11"/>
        </w:numPr>
        <w:suppressAutoHyphens w:val="0"/>
        <w:autoSpaceDE w:val="0"/>
        <w:spacing w:line="276" w:lineRule="auto"/>
        <w:ind w:left="426" w:hanging="426"/>
        <w:jc w:val="both"/>
        <w:rPr>
          <w:rFonts w:ascii="Arial" w:hAnsi="Arial" w:cs="Arial"/>
          <w:bCs/>
          <w:sz w:val="20"/>
          <w:szCs w:val="20"/>
        </w:rPr>
      </w:pPr>
      <w:r w:rsidRPr="0093467B">
        <w:rPr>
          <w:rFonts w:ascii="Arial" w:hAnsi="Arial" w:cs="Arial"/>
          <w:bCs/>
          <w:sz w:val="20"/>
          <w:szCs w:val="20"/>
        </w:rPr>
        <w:t>Zakres czynności objętych przedmiotem umowy, częstotliwość i sposób ich wykonywania oraz metraż powierzchni objętych umową określony jest w szczegółowym opisie przedmiotu zamówienia, stanowiącym załącznik nr 1 do umowy.</w:t>
      </w:r>
    </w:p>
    <w:p w14:paraId="2F298069" w14:textId="0DBA3765" w:rsidR="00F311E4" w:rsidRPr="0093467B" w:rsidRDefault="00F311E4" w:rsidP="00811321">
      <w:pPr>
        <w:suppressAutoHyphens w:val="0"/>
        <w:autoSpaceDE w:val="0"/>
        <w:spacing w:line="276" w:lineRule="auto"/>
        <w:jc w:val="center"/>
        <w:rPr>
          <w:rFonts w:ascii="Arial" w:hAnsi="Arial" w:cs="Arial"/>
          <w:b/>
          <w:sz w:val="20"/>
          <w:szCs w:val="20"/>
        </w:rPr>
      </w:pPr>
      <w:r w:rsidRPr="0093467B">
        <w:rPr>
          <w:rFonts w:ascii="Arial" w:hAnsi="Arial" w:cs="Arial"/>
          <w:b/>
          <w:sz w:val="20"/>
          <w:szCs w:val="20"/>
        </w:rPr>
        <w:t xml:space="preserve">§ </w:t>
      </w:r>
      <w:r w:rsidR="00A63CCE" w:rsidRPr="0093467B">
        <w:rPr>
          <w:rFonts w:ascii="Arial" w:hAnsi="Arial" w:cs="Arial"/>
          <w:b/>
          <w:sz w:val="20"/>
          <w:szCs w:val="20"/>
        </w:rPr>
        <w:t>2</w:t>
      </w:r>
    </w:p>
    <w:p w14:paraId="5E636F3C" w14:textId="00BEA847" w:rsidR="00F311E4" w:rsidRPr="0093467B" w:rsidRDefault="00F311E4" w:rsidP="00811321">
      <w:pPr>
        <w:spacing w:line="276" w:lineRule="auto"/>
        <w:jc w:val="center"/>
        <w:rPr>
          <w:rFonts w:ascii="Arial" w:hAnsi="Arial" w:cs="Arial"/>
          <w:b/>
          <w:sz w:val="20"/>
          <w:szCs w:val="20"/>
        </w:rPr>
      </w:pPr>
      <w:r w:rsidRPr="0093467B">
        <w:rPr>
          <w:rFonts w:ascii="Arial" w:hAnsi="Arial" w:cs="Arial"/>
          <w:b/>
          <w:sz w:val="20"/>
          <w:szCs w:val="20"/>
        </w:rPr>
        <w:t>Termin realizacji</w:t>
      </w:r>
      <w:r w:rsidR="00C418EB" w:rsidRPr="0093467B">
        <w:rPr>
          <w:rFonts w:ascii="Arial" w:hAnsi="Arial" w:cs="Arial"/>
          <w:b/>
          <w:sz w:val="20"/>
          <w:szCs w:val="20"/>
        </w:rPr>
        <w:t xml:space="preserve"> </w:t>
      </w:r>
    </w:p>
    <w:p w14:paraId="4CA77CA8" w14:textId="1FA4F637" w:rsidR="00281058" w:rsidRDefault="00281058">
      <w:pPr>
        <w:pStyle w:val="Akapitzlist"/>
        <w:numPr>
          <w:ilvl w:val="0"/>
          <w:numId w:val="6"/>
        </w:numPr>
        <w:rPr>
          <w:rFonts w:ascii="Arial" w:hAnsi="Arial" w:cs="Arial"/>
          <w:sz w:val="20"/>
          <w:szCs w:val="20"/>
        </w:rPr>
      </w:pPr>
      <w:bookmarkStart w:id="1" w:name="_Hlk95756811"/>
      <w:r w:rsidRPr="00281058">
        <w:rPr>
          <w:rFonts w:ascii="Arial" w:hAnsi="Arial" w:cs="Arial"/>
          <w:sz w:val="20"/>
          <w:szCs w:val="20"/>
        </w:rPr>
        <w:t>Termin realizacji przedmiotu umowy: od dnia podpisania umowy do 31 marca 202</w:t>
      </w:r>
      <w:r w:rsidR="00151710">
        <w:rPr>
          <w:rFonts w:ascii="Arial" w:hAnsi="Arial" w:cs="Arial"/>
          <w:sz w:val="20"/>
          <w:szCs w:val="20"/>
        </w:rPr>
        <w:t>4</w:t>
      </w:r>
      <w:r w:rsidRPr="00281058">
        <w:rPr>
          <w:rFonts w:ascii="Arial" w:hAnsi="Arial" w:cs="Arial"/>
          <w:sz w:val="20"/>
          <w:szCs w:val="20"/>
        </w:rPr>
        <w:t xml:space="preserve"> r.</w:t>
      </w:r>
    </w:p>
    <w:p w14:paraId="368DA018" w14:textId="5D6B7B7A" w:rsidR="00DE2F66" w:rsidRPr="00281058" w:rsidRDefault="00DE2F66">
      <w:pPr>
        <w:pStyle w:val="Akapitzlist"/>
        <w:numPr>
          <w:ilvl w:val="0"/>
          <w:numId w:val="6"/>
        </w:numPr>
        <w:rPr>
          <w:rFonts w:ascii="Arial" w:hAnsi="Arial" w:cs="Arial"/>
          <w:sz w:val="20"/>
          <w:szCs w:val="20"/>
        </w:rPr>
      </w:pPr>
      <w:r>
        <w:rPr>
          <w:rFonts w:ascii="Arial" w:hAnsi="Arial" w:cs="Arial"/>
          <w:sz w:val="20"/>
          <w:szCs w:val="20"/>
        </w:rPr>
        <w:t xml:space="preserve">Usługi będą świadczone z pominięciem okresu wakacji </w:t>
      </w:r>
      <w:r w:rsidR="00422BDD">
        <w:rPr>
          <w:rFonts w:ascii="Arial" w:hAnsi="Arial" w:cs="Arial"/>
          <w:sz w:val="20"/>
          <w:szCs w:val="20"/>
        </w:rPr>
        <w:t>tj.</w:t>
      </w:r>
      <w:r>
        <w:rPr>
          <w:rFonts w:ascii="Arial" w:hAnsi="Arial" w:cs="Arial"/>
          <w:sz w:val="20"/>
          <w:szCs w:val="20"/>
        </w:rPr>
        <w:t xml:space="preserve"> od 25 czerwca do 25 sierpnia 202</w:t>
      </w:r>
      <w:r w:rsidR="00151710">
        <w:rPr>
          <w:rFonts w:ascii="Arial" w:hAnsi="Arial" w:cs="Arial"/>
          <w:sz w:val="20"/>
          <w:szCs w:val="20"/>
        </w:rPr>
        <w:t>3</w:t>
      </w:r>
      <w:r>
        <w:rPr>
          <w:rFonts w:ascii="Arial" w:hAnsi="Arial" w:cs="Arial"/>
          <w:sz w:val="20"/>
          <w:szCs w:val="20"/>
        </w:rPr>
        <w:t xml:space="preserve"> r. oraz okresu ferii zimowych </w:t>
      </w:r>
      <w:r w:rsidR="00422BDD">
        <w:rPr>
          <w:rFonts w:ascii="Arial" w:hAnsi="Arial" w:cs="Arial"/>
          <w:sz w:val="20"/>
          <w:szCs w:val="20"/>
        </w:rPr>
        <w:t>tj.</w:t>
      </w:r>
      <w:r w:rsidR="007E17D3">
        <w:rPr>
          <w:rFonts w:ascii="Arial" w:hAnsi="Arial" w:cs="Arial"/>
          <w:sz w:val="20"/>
          <w:szCs w:val="20"/>
        </w:rPr>
        <w:t xml:space="preserve"> od 1</w:t>
      </w:r>
      <w:r w:rsidR="00151710">
        <w:rPr>
          <w:rFonts w:ascii="Arial" w:hAnsi="Arial" w:cs="Arial"/>
          <w:sz w:val="20"/>
          <w:szCs w:val="20"/>
        </w:rPr>
        <w:t>5</w:t>
      </w:r>
      <w:r w:rsidR="007E17D3">
        <w:rPr>
          <w:rFonts w:ascii="Arial" w:hAnsi="Arial" w:cs="Arial"/>
          <w:sz w:val="20"/>
          <w:szCs w:val="20"/>
        </w:rPr>
        <w:t xml:space="preserve"> do 2</w:t>
      </w:r>
      <w:r w:rsidR="00151710">
        <w:rPr>
          <w:rFonts w:ascii="Arial" w:hAnsi="Arial" w:cs="Arial"/>
          <w:sz w:val="20"/>
          <w:szCs w:val="20"/>
        </w:rPr>
        <w:t>5</w:t>
      </w:r>
      <w:r w:rsidR="007E17D3">
        <w:rPr>
          <w:rFonts w:ascii="Arial" w:hAnsi="Arial" w:cs="Arial"/>
          <w:sz w:val="20"/>
          <w:szCs w:val="20"/>
        </w:rPr>
        <w:t xml:space="preserve"> </w:t>
      </w:r>
      <w:r w:rsidR="00151710">
        <w:rPr>
          <w:rFonts w:ascii="Arial" w:hAnsi="Arial" w:cs="Arial"/>
          <w:sz w:val="20"/>
          <w:szCs w:val="20"/>
        </w:rPr>
        <w:t>stycznia</w:t>
      </w:r>
      <w:r w:rsidR="007E17D3">
        <w:rPr>
          <w:rFonts w:ascii="Arial" w:hAnsi="Arial" w:cs="Arial"/>
          <w:sz w:val="20"/>
          <w:szCs w:val="20"/>
        </w:rPr>
        <w:t xml:space="preserve"> 202</w:t>
      </w:r>
      <w:r w:rsidR="00151710">
        <w:rPr>
          <w:rFonts w:ascii="Arial" w:hAnsi="Arial" w:cs="Arial"/>
          <w:sz w:val="20"/>
          <w:szCs w:val="20"/>
        </w:rPr>
        <w:t>4</w:t>
      </w:r>
      <w:r w:rsidR="007E17D3">
        <w:rPr>
          <w:rFonts w:ascii="Arial" w:hAnsi="Arial" w:cs="Arial"/>
          <w:sz w:val="20"/>
          <w:szCs w:val="20"/>
        </w:rPr>
        <w:t xml:space="preserve"> r.</w:t>
      </w:r>
    </w:p>
    <w:p w14:paraId="7FB7CE92" w14:textId="70F90037" w:rsidR="00281058" w:rsidRPr="00281058" w:rsidRDefault="00F26925">
      <w:pPr>
        <w:numPr>
          <w:ilvl w:val="0"/>
          <w:numId w:val="6"/>
        </w:numPr>
        <w:spacing w:line="276" w:lineRule="auto"/>
        <w:jc w:val="both"/>
        <w:rPr>
          <w:rFonts w:ascii="Arial" w:hAnsi="Arial" w:cs="Arial"/>
          <w:bCs/>
          <w:sz w:val="20"/>
          <w:szCs w:val="20"/>
        </w:rPr>
      </w:pPr>
      <w:r>
        <w:rPr>
          <w:rFonts w:ascii="Arial" w:hAnsi="Arial" w:cs="Arial"/>
          <w:sz w:val="20"/>
          <w:szCs w:val="20"/>
        </w:rPr>
        <w:t>R</w:t>
      </w:r>
      <w:r w:rsidR="00281058">
        <w:rPr>
          <w:rFonts w:ascii="Arial" w:hAnsi="Arial" w:cs="Arial"/>
          <w:sz w:val="20"/>
          <w:szCs w:val="20"/>
        </w:rPr>
        <w:t>ealizację przedmiotu umowy</w:t>
      </w:r>
      <w:r>
        <w:rPr>
          <w:rFonts w:ascii="Arial" w:hAnsi="Arial" w:cs="Arial"/>
          <w:sz w:val="20"/>
          <w:szCs w:val="20"/>
        </w:rPr>
        <w:t xml:space="preserve"> </w:t>
      </w:r>
      <w:r w:rsidR="0008526F">
        <w:rPr>
          <w:rFonts w:ascii="Arial" w:hAnsi="Arial" w:cs="Arial"/>
          <w:sz w:val="20"/>
          <w:szCs w:val="20"/>
        </w:rPr>
        <w:t xml:space="preserve">może </w:t>
      </w:r>
      <w:r>
        <w:rPr>
          <w:rFonts w:ascii="Arial" w:hAnsi="Arial" w:cs="Arial"/>
          <w:sz w:val="20"/>
          <w:szCs w:val="20"/>
        </w:rPr>
        <w:t>zosta</w:t>
      </w:r>
      <w:r w:rsidR="0008526F">
        <w:rPr>
          <w:rFonts w:ascii="Arial" w:hAnsi="Arial" w:cs="Arial"/>
          <w:sz w:val="20"/>
          <w:szCs w:val="20"/>
        </w:rPr>
        <w:t>ć</w:t>
      </w:r>
      <w:r>
        <w:rPr>
          <w:rFonts w:ascii="Arial" w:hAnsi="Arial" w:cs="Arial"/>
          <w:sz w:val="20"/>
          <w:szCs w:val="20"/>
        </w:rPr>
        <w:t xml:space="preserve"> zawieszona w przypadku czasowego</w:t>
      </w:r>
      <w:r w:rsidR="00D765CE">
        <w:rPr>
          <w:rFonts w:ascii="Arial" w:hAnsi="Arial" w:cs="Arial"/>
          <w:sz w:val="20"/>
          <w:szCs w:val="20"/>
        </w:rPr>
        <w:t xml:space="preserve"> ograniczenia funkcjonowania jednostek systemu oświaty w związku z </w:t>
      </w:r>
      <w:r w:rsidR="00A9058B">
        <w:rPr>
          <w:rFonts w:ascii="Arial" w:hAnsi="Arial" w:cs="Arial"/>
          <w:sz w:val="20"/>
          <w:szCs w:val="20"/>
        </w:rPr>
        <w:t>zapobieganiem</w:t>
      </w:r>
      <w:r w:rsidR="00A9058B" w:rsidRPr="0093467B">
        <w:rPr>
          <w:rFonts w:ascii="Arial" w:hAnsi="Arial" w:cs="Arial"/>
          <w:sz w:val="20"/>
          <w:szCs w:val="20"/>
        </w:rPr>
        <w:t>,</w:t>
      </w:r>
      <w:r w:rsidR="00D765CE">
        <w:rPr>
          <w:rFonts w:ascii="Arial" w:hAnsi="Arial" w:cs="Arial"/>
          <w:sz w:val="20"/>
          <w:szCs w:val="20"/>
        </w:rPr>
        <w:t xml:space="preserve"> przeciwdziałaniem i zwalczaniem COVID-19 wprowadzonego Rozporządzeniem Ministra Edukacji Narodowej</w:t>
      </w:r>
      <w:r w:rsidR="00281058">
        <w:rPr>
          <w:rFonts w:ascii="Arial" w:hAnsi="Arial" w:cs="Arial"/>
          <w:sz w:val="20"/>
          <w:szCs w:val="20"/>
        </w:rPr>
        <w:t>.</w:t>
      </w:r>
      <w:r w:rsidR="00D765CE">
        <w:rPr>
          <w:rFonts w:ascii="Arial" w:hAnsi="Arial" w:cs="Arial"/>
          <w:sz w:val="20"/>
          <w:szCs w:val="20"/>
        </w:rPr>
        <w:t xml:space="preserve"> </w:t>
      </w:r>
    </w:p>
    <w:bookmarkEnd w:id="1"/>
    <w:p w14:paraId="1D0DD5E2" w14:textId="4C72A732" w:rsidR="00D765CE" w:rsidRPr="00281058" w:rsidRDefault="00281058">
      <w:pPr>
        <w:numPr>
          <w:ilvl w:val="0"/>
          <w:numId w:val="6"/>
        </w:numPr>
        <w:spacing w:line="276" w:lineRule="auto"/>
        <w:jc w:val="both"/>
        <w:rPr>
          <w:rFonts w:ascii="Arial" w:hAnsi="Arial" w:cs="Arial"/>
          <w:bCs/>
          <w:sz w:val="20"/>
          <w:szCs w:val="20"/>
        </w:rPr>
      </w:pPr>
      <w:r>
        <w:rPr>
          <w:rFonts w:ascii="Arial" w:hAnsi="Arial" w:cs="Arial"/>
          <w:sz w:val="20"/>
          <w:szCs w:val="20"/>
        </w:rPr>
        <w:t>Wznowienie r</w:t>
      </w:r>
      <w:r w:rsidR="00560C9F" w:rsidRPr="0093467B">
        <w:rPr>
          <w:rFonts w:ascii="Arial" w:hAnsi="Arial" w:cs="Arial"/>
          <w:sz w:val="20"/>
          <w:szCs w:val="20"/>
        </w:rPr>
        <w:t xml:space="preserve">ealizacji przedmiotu </w:t>
      </w:r>
      <w:r w:rsidR="00A40E7A" w:rsidRPr="0093467B">
        <w:rPr>
          <w:rFonts w:ascii="Arial" w:hAnsi="Arial" w:cs="Arial"/>
          <w:sz w:val="20"/>
          <w:szCs w:val="20"/>
        </w:rPr>
        <w:t>u</w:t>
      </w:r>
      <w:r w:rsidR="00560C9F" w:rsidRPr="0093467B">
        <w:rPr>
          <w:rFonts w:ascii="Arial" w:hAnsi="Arial" w:cs="Arial"/>
          <w:sz w:val="20"/>
          <w:szCs w:val="20"/>
        </w:rPr>
        <w:t>mowy</w:t>
      </w:r>
      <w:r w:rsidR="00D765CE">
        <w:rPr>
          <w:rFonts w:ascii="Arial" w:hAnsi="Arial" w:cs="Arial"/>
          <w:sz w:val="20"/>
          <w:szCs w:val="20"/>
        </w:rPr>
        <w:t xml:space="preserve"> nastąpi w ciągu pięciu dni roboczych od </w:t>
      </w:r>
      <w:r w:rsidR="00A2009E">
        <w:rPr>
          <w:rFonts w:ascii="Arial" w:hAnsi="Arial" w:cs="Arial"/>
          <w:sz w:val="20"/>
          <w:szCs w:val="20"/>
        </w:rPr>
        <w:t>zniesienia ograniczenia.</w:t>
      </w:r>
    </w:p>
    <w:p w14:paraId="6584FFB4" w14:textId="577A6C75" w:rsidR="00281058" w:rsidRPr="00D765CE" w:rsidRDefault="00281058">
      <w:pPr>
        <w:numPr>
          <w:ilvl w:val="0"/>
          <w:numId w:val="6"/>
        </w:numPr>
        <w:spacing w:line="276" w:lineRule="auto"/>
        <w:jc w:val="both"/>
        <w:rPr>
          <w:rFonts w:ascii="Arial" w:hAnsi="Arial" w:cs="Arial"/>
          <w:bCs/>
          <w:sz w:val="20"/>
          <w:szCs w:val="20"/>
        </w:rPr>
      </w:pPr>
      <w:r>
        <w:rPr>
          <w:rFonts w:ascii="Arial" w:hAnsi="Arial" w:cs="Arial"/>
          <w:sz w:val="20"/>
          <w:szCs w:val="20"/>
        </w:rPr>
        <w:t>Zamawiający potwierdzi termin wznowienia realizacji umowy informacją mailową na adres wskazany w § 6 ust 2 pkt 2 umowy.</w:t>
      </w:r>
    </w:p>
    <w:p w14:paraId="4E3AF4B6" w14:textId="77777777" w:rsidR="00281058" w:rsidRDefault="00281058" w:rsidP="00811321">
      <w:pPr>
        <w:tabs>
          <w:tab w:val="left" w:pos="6120"/>
        </w:tabs>
        <w:spacing w:line="276" w:lineRule="auto"/>
        <w:jc w:val="center"/>
        <w:rPr>
          <w:rFonts w:ascii="Arial" w:hAnsi="Arial" w:cs="Arial"/>
          <w:b/>
          <w:sz w:val="20"/>
          <w:szCs w:val="20"/>
        </w:rPr>
      </w:pPr>
    </w:p>
    <w:p w14:paraId="2ECD2486" w14:textId="7832C19F" w:rsidR="00F311E4" w:rsidRPr="0093467B" w:rsidRDefault="00F311E4" w:rsidP="00811321">
      <w:pPr>
        <w:tabs>
          <w:tab w:val="left" w:pos="6120"/>
        </w:tabs>
        <w:spacing w:line="276" w:lineRule="auto"/>
        <w:jc w:val="center"/>
        <w:rPr>
          <w:rFonts w:ascii="Arial" w:hAnsi="Arial" w:cs="Arial"/>
          <w:b/>
          <w:sz w:val="20"/>
          <w:szCs w:val="20"/>
        </w:rPr>
      </w:pPr>
      <w:r w:rsidRPr="0093467B">
        <w:rPr>
          <w:rFonts w:ascii="Arial" w:hAnsi="Arial" w:cs="Arial"/>
          <w:b/>
          <w:sz w:val="20"/>
          <w:szCs w:val="20"/>
        </w:rPr>
        <w:t xml:space="preserve">§ </w:t>
      </w:r>
      <w:r w:rsidR="00A63CCE" w:rsidRPr="0093467B">
        <w:rPr>
          <w:rFonts w:ascii="Arial" w:hAnsi="Arial" w:cs="Arial"/>
          <w:b/>
          <w:sz w:val="20"/>
          <w:szCs w:val="20"/>
        </w:rPr>
        <w:t>3</w:t>
      </w:r>
    </w:p>
    <w:p w14:paraId="65337AF7" w14:textId="77777777" w:rsidR="00F311E4" w:rsidRPr="0093467B" w:rsidRDefault="00F311E4" w:rsidP="00811321">
      <w:pPr>
        <w:pStyle w:val="Nagwek4"/>
        <w:tabs>
          <w:tab w:val="left" w:pos="0"/>
        </w:tabs>
        <w:overflowPunct/>
        <w:autoSpaceDE/>
        <w:spacing w:line="276" w:lineRule="auto"/>
        <w:textAlignment w:val="auto"/>
        <w:rPr>
          <w:rFonts w:ascii="Arial" w:hAnsi="Arial" w:cs="Arial"/>
          <w:sz w:val="20"/>
          <w:szCs w:val="20"/>
        </w:rPr>
      </w:pPr>
      <w:r w:rsidRPr="0093467B">
        <w:rPr>
          <w:rFonts w:ascii="Arial" w:hAnsi="Arial" w:cs="Arial"/>
          <w:sz w:val="20"/>
          <w:szCs w:val="20"/>
        </w:rPr>
        <w:t>Wynagrodzenie</w:t>
      </w:r>
    </w:p>
    <w:p w14:paraId="73470A96" w14:textId="73660271" w:rsidR="005844C5" w:rsidRPr="0093467B" w:rsidRDefault="005844C5">
      <w:pPr>
        <w:pStyle w:val="Bezodstpw"/>
        <w:numPr>
          <w:ilvl w:val="0"/>
          <w:numId w:val="2"/>
        </w:numPr>
        <w:tabs>
          <w:tab w:val="clear" w:pos="765"/>
          <w:tab w:val="num" w:pos="426"/>
        </w:tabs>
        <w:spacing w:line="276" w:lineRule="auto"/>
        <w:ind w:left="426"/>
        <w:jc w:val="both"/>
        <w:rPr>
          <w:rFonts w:ascii="Arial" w:hAnsi="Arial" w:cs="Arial"/>
          <w:sz w:val="20"/>
          <w:szCs w:val="20"/>
        </w:rPr>
      </w:pPr>
      <w:r w:rsidRPr="0093467B">
        <w:rPr>
          <w:rFonts w:ascii="Arial" w:hAnsi="Arial" w:cs="Arial"/>
          <w:sz w:val="20"/>
          <w:szCs w:val="20"/>
        </w:rPr>
        <w:t xml:space="preserve">Strony ustalają, iż za wykonanie przedmiotu umowy Zamawiający zapłaci Wykonawcy wynagrodzenie, ustalone miesięcznie, w wysokości </w:t>
      </w:r>
      <w:r w:rsidR="00EE28AE">
        <w:rPr>
          <w:rFonts w:ascii="Arial" w:hAnsi="Arial" w:cs="Arial"/>
          <w:b/>
          <w:bCs/>
          <w:sz w:val="20"/>
          <w:szCs w:val="20"/>
        </w:rPr>
        <w:t>określonej w ofercie</w:t>
      </w:r>
      <w:r w:rsidRPr="0093467B">
        <w:rPr>
          <w:rFonts w:ascii="Arial" w:hAnsi="Arial" w:cs="Arial"/>
          <w:sz w:val="20"/>
          <w:szCs w:val="20"/>
        </w:rPr>
        <w:t>. Powyższa kwota zawiera należny podatek od towarów i usług (VAT)</w:t>
      </w:r>
    </w:p>
    <w:p w14:paraId="275AFE4F" w14:textId="2A97A23C" w:rsidR="005844C5" w:rsidRPr="0093467B" w:rsidRDefault="005844C5">
      <w:pPr>
        <w:pStyle w:val="Bezodstpw"/>
        <w:numPr>
          <w:ilvl w:val="0"/>
          <w:numId w:val="2"/>
        </w:numPr>
        <w:tabs>
          <w:tab w:val="clear" w:pos="765"/>
          <w:tab w:val="num" w:pos="426"/>
        </w:tabs>
        <w:spacing w:line="276" w:lineRule="auto"/>
        <w:ind w:left="426"/>
        <w:jc w:val="both"/>
        <w:rPr>
          <w:rFonts w:ascii="Arial" w:hAnsi="Arial" w:cs="Arial"/>
          <w:sz w:val="20"/>
          <w:szCs w:val="20"/>
        </w:rPr>
      </w:pPr>
      <w:r w:rsidRPr="0093467B">
        <w:rPr>
          <w:rFonts w:ascii="Arial" w:hAnsi="Arial" w:cs="Arial"/>
          <w:sz w:val="20"/>
          <w:szCs w:val="20"/>
        </w:rPr>
        <w:t xml:space="preserve">Całkowite wynagrodzenie, za cały czas obowiązywania umowy, nie przekroczy kwoty brutto </w:t>
      </w:r>
      <w:r w:rsidR="00F26925">
        <w:rPr>
          <w:rFonts w:ascii="Arial" w:hAnsi="Arial" w:cs="Arial"/>
          <w:b/>
          <w:bCs/>
          <w:sz w:val="20"/>
          <w:szCs w:val="20"/>
        </w:rPr>
        <w:t>…</w:t>
      </w:r>
      <w:r w:rsidRPr="0093467B">
        <w:rPr>
          <w:rFonts w:ascii="Arial" w:hAnsi="Arial" w:cs="Arial"/>
          <w:b/>
          <w:bCs/>
          <w:sz w:val="20"/>
          <w:szCs w:val="20"/>
        </w:rPr>
        <w:t xml:space="preserve"> </w:t>
      </w:r>
      <w:r w:rsidRPr="0093467B">
        <w:rPr>
          <w:rFonts w:ascii="Arial" w:hAnsi="Arial" w:cs="Arial"/>
          <w:sz w:val="20"/>
          <w:szCs w:val="20"/>
        </w:rPr>
        <w:t xml:space="preserve">zł (słownie: </w:t>
      </w:r>
      <w:r w:rsidR="00F26925">
        <w:rPr>
          <w:rFonts w:ascii="Arial" w:hAnsi="Arial" w:cs="Arial"/>
          <w:sz w:val="20"/>
          <w:szCs w:val="20"/>
        </w:rPr>
        <w:t>…</w:t>
      </w:r>
      <w:r w:rsidRPr="0093467B">
        <w:rPr>
          <w:rFonts w:ascii="Arial" w:hAnsi="Arial" w:cs="Arial"/>
          <w:sz w:val="20"/>
          <w:szCs w:val="20"/>
        </w:rPr>
        <w:t xml:space="preserve"> złotych </w:t>
      </w:r>
      <w:r w:rsidR="00F26925">
        <w:rPr>
          <w:rFonts w:ascii="Arial" w:hAnsi="Arial" w:cs="Arial"/>
          <w:sz w:val="20"/>
          <w:szCs w:val="20"/>
        </w:rPr>
        <w:t>…</w:t>
      </w:r>
      <w:r w:rsidR="00B1382E">
        <w:rPr>
          <w:rFonts w:ascii="Arial" w:hAnsi="Arial" w:cs="Arial"/>
          <w:sz w:val="20"/>
          <w:szCs w:val="20"/>
        </w:rPr>
        <w:t xml:space="preserve"> </w:t>
      </w:r>
      <w:r w:rsidRPr="0093467B">
        <w:rPr>
          <w:rFonts w:ascii="Arial" w:hAnsi="Arial" w:cs="Arial"/>
          <w:sz w:val="20"/>
          <w:szCs w:val="20"/>
        </w:rPr>
        <w:t>gr),</w:t>
      </w:r>
    </w:p>
    <w:p w14:paraId="431D61ED" w14:textId="744B7EA5" w:rsidR="005844C5" w:rsidRPr="0093467B" w:rsidRDefault="005844C5">
      <w:pPr>
        <w:pStyle w:val="Bezodstpw"/>
        <w:numPr>
          <w:ilvl w:val="0"/>
          <w:numId w:val="2"/>
        </w:numPr>
        <w:tabs>
          <w:tab w:val="clear" w:pos="765"/>
          <w:tab w:val="num" w:pos="426"/>
        </w:tabs>
        <w:spacing w:line="276" w:lineRule="auto"/>
        <w:ind w:left="426"/>
        <w:jc w:val="both"/>
        <w:rPr>
          <w:rFonts w:ascii="Arial" w:hAnsi="Arial" w:cs="Arial"/>
          <w:sz w:val="20"/>
          <w:szCs w:val="20"/>
        </w:rPr>
      </w:pPr>
      <w:r w:rsidRPr="0093467B">
        <w:rPr>
          <w:rFonts w:ascii="Arial" w:hAnsi="Arial" w:cs="Arial"/>
          <w:sz w:val="20"/>
          <w:szCs w:val="20"/>
        </w:rPr>
        <w:t>Wynagrodzenie ryczałtowe, o którym mowa w ust.1 i 2, jest to niezmienne wynagrodzenie Wykonawcy obejmujące wszystkie świadczenia konieczne do wykonania przedmiotu umowy. Tak ustalone wynagrodzenie uwzględnia wszelkie niezbędne koszty sprzątania wnętrz oraz wszelkie inne czynności objęte umową, uwzględniając częstotliwość realizacji określonych czynności przewidzianych przez Zamawiającego, koszty bezpośrednie robocizny, zakupu i dostawy materiałów, sprzętu i urządzeń, transportu oraz koszty pośrednie i zysk, a także inne wymagane przepisami, wliczając wymagany okres obowiązywania umowy.</w:t>
      </w:r>
    </w:p>
    <w:p w14:paraId="1A0A6233" w14:textId="7F71295D" w:rsidR="005844C5" w:rsidRPr="0093467B" w:rsidRDefault="005844C5">
      <w:pPr>
        <w:pStyle w:val="Bezodstpw"/>
        <w:numPr>
          <w:ilvl w:val="0"/>
          <w:numId w:val="2"/>
        </w:numPr>
        <w:tabs>
          <w:tab w:val="clear" w:pos="765"/>
          <w:tab w:val="num" w:pos="426"/>
        </w:tabs>
        <w:spacing w:line="276" w:lineRule="auto"/>
        <w:ind w:left="426"/>
        <w:jc w:val="both"/>
        <w:rPr>
          <w:rFonts w:ascii="Arial" w:hAnsi="Arial" w:cs="Arial"/>
          <w:sz w:val="20"/>
          <w:szCs w:val="20"/>
        </w:rPr>
      </w:pPr>
      <w:r w:rsidRPr="0093467B">
        <w:rPr>
          <w:rFonts w:ascii="Arial" w:hAnsi="Arial" w:cs="Arial"/>
          <w:sz w:val="20"/>
          <w:szCs w:val="20"/>
        </w:rPr>
        <w:t>W przypadku wykonywania przedmiotu umowy w okresie krótszym niż miesiąc kalendarzowy, rozliczenie tego miesiąca odbędzie się proporcjonalnie do ilości dni, w których umowa była wykonywana.</w:t>
      </w:r>
    </w:p>
    <w:p w14:paraId="63820594" w14:textId="610EC4F3" w:rsidR="00B1382E" w:rsidRDefault="005844C5">
      <w:pPr>
        <w:pStyle w:val="Bezodstpw"/>
        <w:numPr>
          <w:ilvl w:val="0"/>
          <w:numId w:val="2"/>
        </w:numPr>
        <w:tabs>
          <w:tab w:val="clear" w:pos="765"/>
          <w:tab w:val="num" w:pos="426"/>
        </w:tabs>
        <w:spacing w:line="276" w:lineRule="auto"/>
        <w:ind w:left="426"/>
        <w:jc w:val="both"/>
        <w:rPr>
          <w:rFonts w:ascii="Arial" w:hAnsi="Arial" w:cs="Arial"/>
          <w:sz w:val="20"/>
          <w:szCs w:val="20"/>
        </w:rPr>
      </w:pPr>
      <w:r w:rsidRPr="0093467B">
        <w:rPr>
          <w:rFonts w:ascii="Arial" w:hAnsi="Arial" w:cs="Arial"/>
          <w:sz w:val="20"/>
          <w:szCs w:val="20"/>
        </w:rPr>
        <w:lastRenderedPageBreak/>
        <w:t xml:space="preserve">Wynagrodzenie, o którym mowa w ust. 1, będzie płatne z dołu w okresach miesięcznych, na podstawie faktury VAT, wystawionej przez Wykonawcę w terminie do 7 dni po zakończeniu miesiąca kalendarzowego, </w:t>
      </w:r>
      <w:r w:rsidR="00B1382E">
        <w:rPr>
          <w:rFonts w:ascii="Arial" w:hAnsi="Arial" w:cs="Arial"/>
          <w:sz w:val="20"/>
          <w:szCs w:val="20"/>
        </w:rPr>
        <w:br/>
      </w:r>
      <w:r w:rsidRPr="0093467B">
        <w:rPr>
          <w:rFonts w:ascii="Arial" w:hAnsi="Arial" w:cs="Arial"/>
          <w:sz w:val="20"/>
          <w:szCs w:val="20"/>
        </w:rPr>
        <w:t>i po potwierdzeniu przez Zamawiającego, że przedmiot umowy został wykonany zgodnie z umową,</w:t>
      </w:r>
    </w:p>
    <w:p w14:paraId="03C9420E" w14:textId="735E08F4" w:rsidR="005844C5" w:rsidRPr="0093467B" w:rsidRDefault="005844C5" w:rsidP="00B1382E">
      <w:pPr>
        <w:pStyle w:val="Bezodstpw"/>
        <w:spacing w:line="276" w:lineRule="auto"/>
        <w:ind w:left="426"/>
        <w:jc w:val="both"/>
        <w:rPr>
          <w:rFonts w:ascii="Arial" w:hAnsi="Arial" w:cs="Arial"/>
          <w:sz w:val="20"/>
          <w:szCs w:val="20"/>
        </w:rPr>
      </w:pPr>
      <w:r w:rsidRPr="0093467B">
        <w:rPr>
          <w:rFonts w:ascii="Arial" w:hAnsi="Arial" w:cs="Arial"/>
          <w:sz w:val="20"/>
          <w:szCs w:val="20"/>
        </w:rPr>
        <w:t xml:space="preserve">przelewem na rachunek bankowy Wykonawcy </w:t>
      </w:r>
      <w:r w:rsidR="00841076">
        <w:rPr>
          <w:rFonts w:ascii="Arial" w:hAnsi="Arial" w:cs="Arial"/>
          <w:sz w:val="20"/>
          <w:szCs w:val="20"/>
        </w:rPr>
        <w:t>podany w fakturze</w:t>
      </w:r>
      <w:r w:rsidRPr="0093467B">
        <w:rPr>
          <w:rFonts w:ascii="Arial" w:hAnsi="Arial" w:cs="Arial"/>
          <w:sz w:val="20"/>
          <w:szCs w:val="20"/>
        </w:rPr>
        <w:t xml:space="preserve"> w terminie 21 dni od daty doręczenia Zamawiającemu prawidłowo wystawionej faktury VAT.</w:t>
      </w:r>
    </w:p>
    <w:p w14:paraId="7FE02F33" w14:textId="20FA1CFF" w:rsidR="005844C5" w:rsidRPr="0093467B" w:rsidRDefault="005844C5">
      <w:pPr>
        <w:pStyle w:val="Bezodstpw"/>
        <w:numPr>
          <w:ilvl w:val="0"/>
          <w:numId w:val="2"/>
        </w:numPr>
        <w:tabs>
          <w:tab w:val="clear" w:pos="765"/>
          <w:tab w:val="num" w:pos="426"/>
        </w:tabs>
        <w:spacing w:line="276" w:lineRule="auto"/>
        <w:ind w:hanging="765"/>
        <w:jc w:val="both"/>
        <w:rPr>
          <w:rFonts w:ascii="Arial" w:hAnsi="Arial" w:cs="Arial"/>
          <w:sz w:val="20"/>
          <w:szCs w:val="20"/>
        </w:rPr>
      </w:pPr>
      <w:r w:rsidRPr="0093467B">
        <w:rPr>
          <w:rFonts w:ascii="Arial" w:hAnsi="Arial" w:cs="Arial"/>
          <w:sz w:val="20"/>
          <w:szCs w:val="20"/>
        </w:rPr>
        <w:t>Termin zapłaty wynagrodzenia liczony jest od dnia dostarczenia faktury na adres Zamawiającego.</w:t>
      </w:r>
    </w:p>
    <w:p w14:paraId="418A20AB" w14:textId="26435352" w:rsidR="001332A3" w:rsidRPr="0093467B" w:rsidRDefault="001332A3">
      <w:pPr>
        <w:pStyle w:val="Bezodstpw"/>
        <w:numPr>
          <w:ilvl w:val="0"/>
          <w:numId w:val="2"/>
        </w:numPr>
        <w:tabs>
          <w:tab w:val="clear" w:pos="765"/>
          <w:tab w:val="num" w:pos="426"/>
        </w:tabs>
        <w:suppressAutoHyphens w:val="0"/>
        <w:spacing w:line="276" w:lineRule="auto"/>
        <w:ind w:hanging="765"/>
        <w:jc w:val="both"/>
        <w:rPr>
          <w:rFonts w:ascii="Arial" w:hAnsi="Arial" w:cs="Arial"/>
          <w:sz w:val="20"/>
          <w:szCs w:val="20"/>
        </w:rPr>
      </w:pPr>
      <w:r w:rsidRPr="0093467B">
        <w:rPr>
          <w:rFonts w:ascii="Arial" w:hAnsi="Arial" w:cs="Arial"/>
          <w:sz w:val="20"/>
          <w:szCs w:val="20"/>
        </w:rPr>
        <w:t>Bez pisemnej zgody Zamawiającego Wykonawca nie może sporządzić cesji należnego wynagrodzenia.</w:t>
      </w:r>
    </w:p>
    <w:p w14:paraId="1DFA8C5A" w14:textId="77777777" w:rsidR="00F10A74" w:rsidRPr="0093467B" w:rsidRDefault="00F10A74" w:rsidP="00811321">
      <w:pPr>
        <w:pStyle w:val="Default"/>
        <w:spacing w:line="276" w:lineRule="auto"/>
        <w:jc w:val="center"/>
        <w:rPr>
          <w:rFonts w:ascii="Arial" w:hAnsi="Arial" w:cs="Arial"/>
          <w:b/>
          <w:bCs/>
          <w:color w:val="auto"/>
          <w:sz w:val="20"/>
          <w:szCs w:val="20"/>
        </w:rPr>
      </w:pPr>
    </w:p>
    <w:p w14:paraId="0FAB3F54" w14:textId="7041F7DE" w:rsidR="009E4E9E" w:rsidRPr="0093467B" w:rsidRDefault="00F311E4" w:rsidP="009E4E9E">
      <w:pPr>
        <w:tabs>
          <w:tab w:val="left" w:pos="360"/>
        </w:tabs>
        <w:spacing w:line="276" w:lineRule="auto"/>
        <w:ind w:left="357"/>
        <w:jc w:val="center"/>
        <w:rPr>
          <w:rFonts w:ascii="Arial" w:hAnsi="Arial" w:cs="Arial"/>
          <w:b/>
          <w:sz w:val="20"/>
          <w:szCs w:val="20"/>
        </w:rPr>
      </w:pPr>
      <w:r w:rsidRPr="0093467B">
        <w:rPr>
          <w:rFonts w:ascii="Arial" w:hAnsi="Arial" w:cs="Arial"/>
          <w:b/>
          <w:sz w:val="20"/>
          <w:szCs w:val="20"/>
        </w:rPr>
        <w:t xml:space="preserve">§ </w:t>
      </w:r>
      <w:r w:rsidR="00246818" w:rsidRPr="0093467B">
        <w:rPr>
          <w:rFonts w:ascii="Arial" w:hAnsi="Arial" w:cs="Arial"/>
          <w:b/>
          <w:sz w:val="20"/>
          <w:szCs w:val="20"/>
        </w:rPr>
        <w:t>4</w:t>
      </w:r>
    </w:p>
    <w:p w14:paraId="0F8D64D8" w14:textId="1FC5C402" w:rsidR="00694181" w:rsidRPr="0093467B" w:rsidRDefault="009E4E9E" w:rsidP="009E4E9E">
      <w:pPr>
        <w:tabs>
          <w:tab w:val="left" w:pos="360"/>
        </w:tabs>
        <w:spacing w:line="276" w:lineRule="auto"/>
        <w:ind w:left="360"/>
        <w:jc w:val="center"/>
        <w:rPr>
          <w:rFonts w:ascii="Arial" w:hAnsi="Arial" w:cs="Arial"/>
          <w:b/>
          <w:sz w:val="20"/>
          <w:szCs w:val="20"/>
        </w:rPr>
      </w:pPr>
      <w:r w:rsidRPr="0093467B">
        <w:rPr>
          <w:rFonts w:ascii="Arial" w:hAnsi="Arial" w:cs="Arial"/>
          <w:b/>
          <w:sz w:val="20"/>
          <w:szCs w:val="20"/>
        </w:rPr>
        <w:t>Obowiązki Zamawiającego</w:t>
      </w:r>
    </w:p>
    <w:p w14:paraId="44A42BCB" w14:textId="77777777" w:rsidR="007D6FB8" w:rsidRPr="0093467B" w:rsidRDefault="007D6FB8" w:rsidP="0076459B">
      <w:pPr>
        <w:spacing w:line="276" w:lineRule="auto"/>
        <w:rPr>
          <w:rFonts w:ascii="Arial" w:hAnsi="Arial" w:cs="Arial"/>
          <w:sz w:val="20"/>
          <w:szCs w:val="20"/>
        </w:rPr>
      </w:pPr>
      <w:r w:rsidRPr="0093467B">
        <w:rPr>
          <w:rFonts w:ascii="Arial" w:hAnsi="Arial" w:cs="Arial"/>
          <w:sz w:val="20"/>
          <w:szCs w:val="20"/>
        </w:rPr>
        <w:t>Do obowiązków Zamawiającego należy:</w:t>
      </w:r>
    </w:p>
    <w:p w14:paraId="2D9E7300" w14:textId="2D99FA8D" w:rsidR="00FE23A3" w:rsidRPr="003922D5" w:rsidRDefault="00FE23A3">
      <w:pPr>
        <w:pStyle w:val="Akapitzlist"/>
        <w:numPr>
          <w:ilvl w:val="0"/>
          <w:numId w:val="12"/>
        </w:numPr>
        <w:spacing w:line="276" w:lineRule="auto"/>
        <w:ind w:left="426" w:hanging="426"/>
        <w:jc w:val="both"/>
        <w:rPr>
          <w:rFonts w:ascii="Arial" w:hAnsi="Arial" w:cs="Arial"/>
          <w:sz w:val="20"/>
          <w:szCs w:val="20"/>
        </w:rPr>
      </w:pPr>
      <w:r w:rsidRPr="003922D5">
        <w:rPr>
          <w:rFonts w:ascii="Arial" w:hAnsi="Arial" w:cs="Arial"/>
          <w:sz w:val="20"/>
          <w:szCs w:val="20"/>
        </w:rPr>
        <w:t xml:space="preserve">Przeszkolenie pracowników Wykonawcy w zakresie przepisów </w:t>
      </w:r>
      <w:r w:rsidR="003922D5" w:rsidRPr="003922D5">
        <w:rPr>
          <w:rFonts w:ascii="Arial" w:hAnsi="Arial" w:cs="Arial"/>
          <w:sz w:val="20"/>
          <w:szCs w:val="20"/>
        </w:rPr>
        <w:t xml:space="preserve">ochrony danych osobowych oraz szkolenia </w:t>
      </w:r>
      <w:r w:rsidR="007A57CD">
        <w:rPr>
          <w:rFonts w:ascii="Arial" w:hAnsi="Arial" w:cs="Arial"/>
          <w:sz w:val="20"/>
          <w:szCs w:val="20"/>
        </w:rPr>
        <w:t>stanowiskowego BHP, sposobu czyszczenia instrumentów.</w:t>
      </w:r>
    </w:p>
    <w:p w14:paraId="119E5AC2" w14:textId="4EF52522" w:rsidR="007D6FB8" w:rsidRDefault="007D6FB8">
      <w:pPr>
        <w:pStyle w:val="Akapitzlist"/>
        <w:numPr>
          <w:ilvl w:val="0"/>
          <w:numId w:val="12"/>
        </w:numPr>
        <w:spacing w:line="276" w:lineRule="auto"/>
        <w:ind w:left="426" w:hanging="426"/>
        <w:jc w:val="both"/>
        <w:rPr>
          <w:rFonts w:ascii="Arial" w:hAnsi="Arial" w:cs="Arial"/>
          <w:sz w:val="20"/>
          <w:szCs w:val="20"/>
        </w:rPr>
      </w:pPr>
      <w:r w:rsidRPr="0093467B">
        <w:rPr>
          <w:rFonts w:ascii="Arial" w:hAnsi="Arial" w:cs="Arial"/>
          <w:sz w:val="20"/>
          <w:szCs w:val="20"/>
        </w:rPr>
        <w:t>Udostępnienie Wykonawcy istniejących miejsc poboru wody, energii elektrycznej w zakresie niezbędnym do wykonywania przedmiotu umowy. Zamawiający ponosi koszty normalnego zużycia mediów przy realizacji umowy.</w:t>
      </w:r>
    </w:p>
    <w:p w14:paraId="1F753431" w14:textId="0BF8AECC" w:rsidR="004E7AD2" w:rsidRPr="0093467B" w:rsidRDefault="004E7AD2">
      <w:pPr>
        <w:pStyle w:val="Akapitzlist"/>
        <w:numPr>
          <w:ilvl w:val="0"/>
          <w:numId w:val="12"/>
        </w:numPr>
        <w:spacing w:line="276" w:lineRule="auto"/>
        <w:ind w:left="426" w:hanging="426"/>
        <w:jc w:val="both"/>
        <w:rPr>
          <w:rFonts w:ascii="Arial" w:hAnsi="Arial" w:cs="Arial"/>
          <w:sz w:val="20"/>
          <w:szCs w:val="20"/>
        </w:rPr>
      </w:pPr>
      <w:r>
        <w:rPr>
          <w:rFonts w:ascii="Arial" w:hAnsi="Arial" w:cs="Arial"/>
          <w:sz w:val="20"/>
          <w:szCs w:val="20"/>
        </w:rPr>
        <w:t xml:space="preserve">Przekazanie Wykonawcy środków higieny </w:t>
      </w:r>
      <w:r w:rsidR="00317DFF">
        <w:rPr>
          <w:rFonts w:ascii="Arial" w:hAnsi="Arial" w:cs="Arial"/>
          <w:sz w:val="20"/>
          <w:szCs w:val="20"/>
        </w:rPr>
        <w:t>tj.</w:t>
      </w:r>
      <w:r>
        <w:rPr>
          <w:rFonts w:ascii="Arial" w:hAnsi="Arial" w:cs="Arial"/>
          <w:sz w:val="20"/>
          <w:szCs w:val="20"/>
        </w:rPr>
        <w:t>: papieru toaletowego w rolkach</w:t>
      </w:r>
      <w:r w:rsidR="00841076">
        <w:rPr>
          <w:rFonts w:ascii="Arial" w:hAnsi="Arial" w:cs="Arial"/>
          <w:sz w:val="20"/>
          <w:szCs w:val="20"/>
        </w:rPr>
        <w:t>, ręczników papierowych,</w:t>
      </w:r>
      <w:r>
        <w:rPr>
          <w:rFonts w:ascii="Arial" w:hAnsi="Arial" w:cs="Arial"/>
          <w:sz w:val="20"/>
          <w:szCs w:val="20"/>
        </w:rPr>
        <w:t xml:space="preserve"> mydła w płynie</w:t>
      </w:r>
      <w:r w:rsidR="00841076">
        <w:rPr>
          <w:rFonts w:ascii="Arial" w:hAnsi="Arial" w:cs="Arial"/>
          <w:sz w:val="20"/>
          <w:szCs w:val="20"/>
        </w:rPr>
        <w:t>, płynu do dezynfekcji rąk</w:t>
      </w:r>
      <w:r>
        <w:rPr>
          <w:rFonts w:ascii="Arial" w:hAnsi="Arial" w:cs="Arial"/>
          <w:sz w:val="20"/>
          <w:szCs w:val="20"/>
        </w:rPr>
        <w:t>.</w:t>
      </w:r>
    </w:p>
    <w:p w14:paraId="14566FCB" w14:textId="60E5AAC7" w:rsidR="007D6FB8" w:rsidRPr="0093467B" w:rsidRDefault="007D6FB8">
      <w:pPr>
        <w:pStyle w:val="Akapitzlist"/>
        <w:numPr>
          <w:ilvl w:val="0"/>
          <w:numId w:val="12"/>
        </w:numPr>
        <w:spacing w:line="276" w:lineRule="auto"/>
        <w:ind w:left="426" w:hanging="426"/>
        <w:jc w:val="both"/>
        <w:rPr>
          <w:rFonts w:ascii="Arial" w:hAnsi="Arial" w:cs="Arial"/>
          <w:sz w:val="20"/>
          <w:szCs w:val="20"/>
        </w:rPr>
      </w:pPr>
      <w:r w:rsidRPr="0093467B">
        <w:rPr>
          <w:rFonts w:ascii="Arial" w:hAnsi="Arial" w:cs="Arial"/>
          <w:sz w:val="20"/>
          <w:szCs w:val="20"/>
        </w:rPr>
        <w:t>Udostępnienie na czas wykonywania umowy zamykanych pomieszczeń na sprzęt i środki potrzebne do wykonywania przedmiotu umowy.</w:t>
      </w:r>
    </w:p>
    <w:p w14:paraId="7A2C91BD" w14:textId="7DCB86FB" w:rsidR="007D6FB8" w:rsidRPr="0093467B" w:rsidRDefault="007D6FB8">
      <w:pPr>
        <w:pStyle w:val="Akapitzlist"/>
        <w:numPr>
          <w:ilvl w:val="0"/>
          <w:numId w:val="12"/>
        </w:numPr>
        <w:spacing w:line="276" w:lineRule="auto"/>
        <w:ind w:left="426" w:hanging="426"/>
        <w:jc w:val="both"/>
        <w:rPr>
          <w:rFonts w:ascii="Arial" w:hAnsi="Arial" w:cs="Arial"/>
          <w:sz w:val="20"/>
          <w:szCs w:val="20"/>
        </w:rPr>
      </w:pPr>
      <w:r w:rsidRPr="0093467B">
        <w:rPr>
          <w:rFonts w:ascii="Arial" w:hAnsi="Arial" w:cs="Arial"/>
          <w:sz w:val="20"/>
          <w:szCs w:val="20"/>
        </w:rPr>
        <w:t>Wyznaczenie osoby upoważnionej i odpowiedzialnej do sprawowania nadzoru nad wykonywaniem umowy oraz do kontaktów z Wykonawcą.</w:t>
      </w:r>
    </w:p>
    <w:p w14:paraId="52ACB760" w14:textId="7FD78EAC" w:rsidR="00811321" w:rsidRPr="0093467B" w:rsidRDefault="007D6FB8">
      <w:pPr>
        <w:pStyle w:val="Akapitzlist"/>
        <w:numPr>
          <w:ilvl w:val="0"/>
          <w:numId w:val="12"/>
        </w:numPr>
        <w:spacing w:line="276" w:lineRule="auto"/>
        <w:ind w:left="426" w:hanging="426"/>
        <w:jc w:val="both"/>
        <w:rPr>
          <w:rFonts w:ascii="Arial" w:hAnsi="Arial" w:cs="Arial"/>
          <w:b/>
          <w:sz w:val="20"/>
          <w:szCs w:val="20"/>
        </w:rPr>
      </w:pPr>
      <w:r w:rsidRPr="0093467B">
        <w:rPr>
          <w:rFonts w:ascii="Arial" w:hAnsi="Arial" w:cs="Arial"/>
          <w:sz w:val="20"/>
          <w:szCs w:val="20"/>
        </w:rPr>
        <w:t>Zapłata umówionego wynagrodzenia.</w:t>
      </w:r>
    </w:p>
    <w:p w14:paraId="293D7406" w14:textId="77777777" w:rsidR="007D6FB8" w:rsidRPr="0093467B" w:rsidRDefault="007D6FB8" w:rsidP="00811321">
      <w:pPr>
        <w:spacing w:line="276" w:lineRule="auto"/>
        <w:jc w:val="center"/>
        <w:rPr>
          <w:rFonts w:ascii="Arial" w:hAnsi="Arial" w:cs="Arial"/>
          <w:b/>
          <w:sz w:val="20"/>
          <w:szCs w:val="20"/>
        </w:rPr>
      </w:pPr>
    </w:p>
    <w:p w14:paraId="3ACD3658" w14:textId="5128E747" w:rsidR="00F311E4" w:rsidRPr="0093467B" w:rsidRDefault="007F26E6" w:rsidP="00811321">
      <w:pPr>
        <w:spacing w:line="276" w:lineRule="auto"/>
        <w:jc w:val="center"/>
        <w:rPr>
          <w:rFonts w:ascii="Arial" w:hAnsi="Arial" w:cs="Arial"/>
          <w:b/>
          <w:sz w:val="20"/>
          <w:szCs w:val="20"/>
        </w:rPr>
      </w:pPr>
      <w:r w:rsidRPr="0093467B">
        <w:rPr>
          <w:rFonts w:ascii="Arial" w:hAnsi="Arial" w:cs="Arial"/>
          <w:b/>
          <w:sz w:val="20"/>
          <w:szCs w:val="20"/>
        </w:rPr>
        <w:t xml:space="preserve">§ </w:t>
      </w:r>
      <w:r w:rsidR="00246818" w:rsidRPr="0093467B">
        <w:rPr>
          <w:rFonts w:ascii="Arial" w:hAnsi="Arial" w:cs="Arial"/>
          <w:b/>
          <w:sz w:val="20"/>
          <w:szCs w:val="20"/>
        </w:rPr>
        <w:t>5</w:t>
      </w:r>
    </w:p>
    <w:p w14:paraId="00FD4777" w14:textId="37A93B9B" w:rsidR="009E4E9E" w:rsidRPr="0093467B" w:rsidRDefault="009E4E9E" w:rsidP="009E4E9E">
      <w:pPr>
        <w:spacing w:line="276" w:lineRule="auto"/>
        <w:jc w:val="center"/>
        <w:rPr>
          <w:rFonts w:ascii="Arial" w:hAnsi="Arial" w:cs="Arial"/>
          <w:b/>
          <w:sz w:val="20"/>
          <w:szCs w:val="20"/>
        </w:rPr>
      </w:pPr>
      <w:r w:rsidRPr="0093467B">
        <w:rPr>
          <w:rFonts w:ascii="Arial" w:hAnsi="Arial" w:cs="Arial"/>
          <w:b/>
          <w:sz w:val="20"/>
          <w:szCs w:val="20"/>
        </w:rPr>
        <w:t>Obowiązki Wykonawcy</w:t>
      </w:r>
    </w:p>
    <w:p w14:paraId="73EA7313" w14:textId="088706A2" w:rsidR="007D6FB8" w:rsidRPr="00190F0F" w:rsidRDefault="00FB69ED">
      <w:pPr>
        <w:pStyle w:val="Akapitzlist"/>
        <w:numPr>
          <w:ilvl w:val="0"/>
          <w:numId w:val="13"/>
        </w:numPr>
        <w:tabs>
          <w:tab w:val="left" w:pos="426"/>
        </w:tabs>
        <w:spacing w:line="276" w:lineRule="auto"/>
        <w:ind w:hanging="1080"/>
        <w:jc w:val="both"/>
        <w:rPr>
          <w:rFonts w:ascii="Arial" w:hAnsi="Arial" w:cs="Arial"/>
          <w:sz w:val="20"/>
          <w:szCs w:val="20"/>
        </w:rPr>
      </w:pPr>
      <w:r w:rsidRPr="00190F0F">
        <w:rPr>
          <w:rFonts w:ascii="Arial" w:hAnsi="Arial" w:cs="Arial"/>
          <w:sz w:val="20"/>
          <w:szCs w:val="20"/>
        </w:rPr>
        <w:t>R</w:t>
      </w:r>
      <w:r w:rsidR="007D6FB8" w:rsidRPr="00190F0F">
        <w:rPr>
          <w:rFonts w:ascii="Arial" w:hAnsi="Arial" w:cs="Arial"/>
          <w:sz w:val="20"/>
          <w:szCs w:val="20"/>
        </w:rPr>
        <w:t>ealizowanie przedmiotu umowy zgodnie z:</w:t>
      </w:r>
    </w:p>
    <w:p w14:paraId="044DA534" w14:textId="1B80E29B" w:rsidR="007D6FB8" w:rsidRPr="00190F0F" w:rsidRDefault="007D6FB8">
      <w:pPr>
        <w:pStyle w:val="Akapitzlist"/>
        <w:numPr>
          <w:ilvl w:val="2"/>
          <w:numId w:val="14"/>
        </w:numPr>
        <w:tabs>
          <w:tab w:val="left" w:pos="426"/>
        </w:tabs>
        <w:spacing w:line="276" w:lineRule="auto"/>
        <w:ind w:left="993" w:hanging="567"/>
        <w:jc w:val="both"/>
        <w:rPr>
          <w:rFonts w:ascii="Arial" w:hAnsi="Arial" w:cs="Arial"/>
          <w:sz w:val="20"/>
          <w:szCs w:val="20"/>
        </w:rPr>
      </w:pPr>
      <w:r w:rsidRPr="00190F0F">
        <w:rPr>
          <w:rFonts w:ascii="Arial" w:hAnsi="Arial" w:cs="Arial"/>
          <w:sz w:val="20"/>
          <w:szCs w:val="20"/>
        </w:rPr>
        <w:t>wymaganiami wynikającymi z obowiązujących przepisów prawa,</w:t>
      </w:r>
    </w:p>
    <w:p w14:paraId="31C774C3" w14:textId="475DFFD3" w:rsidR="007D6FB8" w:rsidRPr="00190F0F" w:rsidRDefault="007D6FB8">
      <w:pPr>
        <w:pStyle w:val="Akapitzlist"/>
        <w:numPr>
          <w:ilvl w:val="2"/>
          <w:numId w:val="14"/>
        </w:numPr>
        <w:tabs>
          <w:tab w:val="left" w:pos="426"/>
        </w:tabs>
        <w:spacing w:line="276" w:lineRule="auto"/>
        <w:ind w:left="993" w:hanging="567"/>
        <w:jc w:val="both"/>
        <w:rPr>
          <w:rFonts w:ascii="Arial" w:hAnsi="Arial" w:cs="Arial"/>
          <w:sz w:val="20"/>
          <w:szCs w:val="20"/>
        </w:rPr>
      </w:pPr>
      <w:r w:rsidRPr="00190F0F">
        <w:rPr>
          <w:rFonts w:ascii="Arial" w:hAnsi="Arial" w:cs="Arial"/>
          <w:sz w:val="20"/>
          <w:szCs w:val="20"/>
        </w:rPr>
        <w:t>ofertą złożoną w postępowaniu,</w:t>
      </w:r>
    </w:p>
    <w:p w14:paraId="4BD73182" w14:textId="5DD6340D" w:rsidR="007D6FB8" w:rsidRPr="00190F0F" w:rsidRDefault="007D6FB8">
      <w:pPr>
        <w:pStyle w:val="Akapitzlist"/>
        <w:numPr>
          <w:ilvl w:val="2"/>
          <w:numId w:val="14"/>
        </w:numPr>
        <w:tabs>
          <w:tab w:val="left" w:pos="426"/>
        </w:tabs>
        <w:spacing w:line="276" w:lineRule="auto"/>
        <w:ind w:left="993" w:hanging="567"/>
        <w:jc w:val="both"/>
        <w:rPr>
          <w:rFonts w:ascii="Arial" w:hAnsi="Arial" w:cs="Arial"/>
          <w:sz w:val="20"/>
          <w:szCs w:val="20"/>
        </w:rPr>
      </w:pPr>
      <w:r w:rsidRPr="00190F0F">
        <w:rPr>
          <w:rFonts w:ascii="Arial" w:hAnsi="Arial" w:cs="Arial"/>
          <w:sz w:val="20"/>
          <w:szCs w:val="20"/>
        </w:rPr>
        <w:t>zasadami rzetelnej wiedzy i z należytą starannością,</w:t>
      </w:r>
    </w:p>
    <w:p w14:paraId="1A889FF0" w14:textId="77777777" w:rsidR="00FB69ED" w:rsidRPr="00190F0F" w:rsidRDefault="007D6FB8">
      <w:pPr>
        <w:pStyle w:val="Akapitzlist"/>
        <w:numPr>
          <w:ilvl w:val="2"/>
          <w:numId w:val="14"/>
        </w:numPr>
        <w:tabs>
          <w:tab w:val="left" w:pos="426"/>
        </w:tabs>
        <w:spacing w:line="276" w:lineRule="auto"/>
        <w:ind w:left="993" w:hanging="567"/>
        <w:jc w:val="both"/>
        <w:rPr>
          <w:rFonts w:ascii="Arial" w:hAnsi="Arial" w:cs="Arial"/>
          <w:sz w:val="20"/>
          <w:szCs w:val="20"/>
        </w:rPr>
      </w:pPr>
      <w:r w:rsidRPr="00190F0F">
        <w:rPr>
          <w:rFonts w:ascii="Arial" w:hAnsi="Arial" w:cs="Arial"/>
          <w:sz w:val="20"/>
          <w:szCs w:val="20"/>
        </w:rPr>
        <w:t>zaleceniami osoby wyznaczonej przez Zamawiającego do kontaktu z Wykonawcą,</w:t>
      </w:r>
    </w:p>
    <w:p w14:paraId="3E046709" w14:textId="61A1E2DA" w:rsidR="007D6FB8" w:rsidRPr="00190F0F" w:rsidRDefault="007D6FB8">
      <w:pPr>
        <w:pStyle w:val="Akapitzlist"/>
        <w:numPr>
          <w:ilvl w:val="2"/>
          <w:numId w:val="14"/>
        </w:numPr>
        <w:tabs>
          <w:tab w:val="left" w:pos="426"/>
        </w:tabs>
        <w:spacing w:line="276" w:lineRule="auto"/>
        <w:ind w:left="993" w:hanging="567"/>
        <w:jc w:val="both"/>
        <w:rPr>
          <w:rFonts w:ascii="Arial" w:hAnsi="Arial" w:cs="Arial"/>
          <w:sz w:val="20"/>
          <w:szCs w:val="20"/>
        </w:rPr>
      </w:pPr>
      <w:r w:rsidRPr="00190F0F">
        <w:rPr>
          <w:rFonts w:ascii="Arial" w:hAnsi="Arial" w:cs="Arial"/>
          <w:sz w:val="20"/>
          <w:szCs w:val="20"/>
        </w:rPr>
        <w:t>szczegółowym opisem przedmiotu zamówienia (załącznik nr 1).</w:t>
      </w:r>
    </w:p>
    <w:p w14:paraId="03D52B36" w14:textId="0F8A199D" w:rsidR="00190F0F" w:rsidRPr="00190F0F" w:rsidRDefault="00190F0F">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eastAsia="Calibri" w:hAnsi="Arial" w:cs="Arial"/>
          <w:sz w:val="20"/>
          <w:szCs w:val="20"/>
          <w:lang w:eastAsia="en-US"/>
        </w:rPr>
        <w:t>Wyznaczenie osoby odpowiedzialnej za nadzorowanie właściwego wykonanie przedmiotu zamówienia, upoważnionej do przyjmowania zgłoszeń od Zamawiającego w szczególności dotyczących jakości wykonywanych prac oraz bieżących potrzeb i zgłoszeń Zamawiającego i utrzymywanie przez nią stałego kontaktu ze wskazanym przez Zamawiającego przedstawicielem w sposób wzajemnie uzgodniony.</w:t>
      </w:r>
    </w:p>
    <w:p w14:paraId="1E11C3F4" w14:textId="77777777" w:rsidR="00190F0F" w:rsidRPr="00190F0F" w:rsidRDefault="00190F0F">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eastAsia="Calibri" w:hAnsi="Arial" w:cs="Arial"/>
          <w:sz w:val="20"/>
          <w:szCs w:val="20"/>
          <w:lang w:eastAsia="en-US"/>
        </w:rPr>
        <w:t xml:space="preserve">Konieczność posiadania przez ww. osobę, dziennego telefonu komórkowego celem kontaktu </w:t>
      </w:r>
      <w:r>
        <w:rPr>
          <w:rFonts w:ascii="Arial" w:eastAsia="Calibri" w:hAnsi="Arial" w:cs="Arial"/>
          <w:sz w:val="20"/>
          <w:szCs w:val="20"/>
          <w:lang w:eastAsia="en-US"/>
        </w:rPr>
        <w:br/>
      </w:r>
      <w:r w:rsidRPr="00190F0F">
        <w:rPr>
          <w:rFonts w:ascii="Arial" w:eastAsia="Calibri" w:hAnsi="Arial" w:cs="Arial"/>
          <w:sz w:val="20"/>
          <w:szCs w:val="20"/>
          <w:lang w:eastAsia="en-US"/>
        </w:rPr>
        <w:t>z Zamawiającym.</w:t>
      </w:r>
    </w:p>
    <w:p w14:paraId="2E71C20A" w14:textId="77777777" w:rsidR="00190F0F" w:rsidRPr="00190F0F" w:rsidRDefault="00190F0F">
      <w:pPr>
        <w:pStyle w:val="Akapitzlist"/>
        <w:numPr>
          <w:ilvl w:val="0"/>
          <w:numId w:val="13"/>
        </w:numPr>
        <w:tabs>
          <w:tab w:val="left" w:pos="426"/>
        </w:tabs>
        <w:spacing w:line="276" w:lineRule="auto"/>
        <w:ind w:left="426" w:hanging="426"/>
        <w:jc w:val="both"/>
        <w:rPr>
          <w:rFonts w:ascii="Arial" w:hAnsi="Arial" w:cs="Arial"/>
          <w:sz w:val="20"/>
          <w:szCs w:val="20"/>
        </w:rPr>
      </w:pPr>
      <w:r>
        <w:rPr>
          <w:rFonts w:ascii="Arial" w:eastAsiaTheme="minorHAnsi" w:hAnsi="Arial" w:cs="Arial"/>
          <w:sz w:val="22"/>
          <w:szCs w:val="22"/>
          <w:lang w:eastAsia="en-US"/>
        </w:rPr>
        <w:t>O</w:t>
      </w:r>
      <w:r w:rsidRPr="00190F0F">
        <w:rPr>
          <w:rFonts w:ascii="Arial" w:eastAsia="Calibri" w:hAnsi="Arial" w:cs="Arial"/>
          <w:sz w:val="20"/>
          <w:szCs w:val="20"/>
          <w:lang w:eastAsia="en-US"/>
        </w:rPr>
        <w:t>soby sprzątające musza być ubrane w jednakowe estetyczne stroje i posiadać imienne identyfikatory</w:t>
      </w:r>
      <w:r>
        <w:rPr>
          <w:rFonts w:ascii="Arial" w:eastAsia="Calibri" w:hAnsi="Arial" w:cs="Arial"/>
          <w:sz w:val="20"/>
          <w:szCs w:val="20"/>
          <w:lang w:eastAsia="en-US"/>
        </w:rPr>
        <w:t>.</w:t>
      </w:r>
    </w:p>
    <w:p w14:paraId="207A41FB" w14:textId="48C4515A" w:rsidR="00190F0F" w:rsidRPr="00190F0F" w:rsidRDefault="00190F0F">
      <w:pPr>
        <w:pStyle w:val="Akapitzlist"/>
        <w:numPr>
          <w:ilvl w:val="0"/>
          <w:numId w:val="13"/>
        </w:numPr>
        <w:tabs>
          <w:tab w:val="left" w:pos="426"/>
        </w:tabs>
        <w:spacing w:line="276" w:lineRule="auto"/>
        <w:ind w:left="426" w:hanging="426"/>
        <w:jc w:val="both"/>
        <w:rPr>
          <w:rFonts w:ascii="Arial" w:hAnsi="Arial" w:cs="Arial"/>
          <w:sz w:val="20"/>
          <w:szCs w:val="20"/>
        </w:rPr>
      </w:pPr>
      <w:r>
        <w:rPr>
          <w:rFonts w:ascii="Arial" w:eastAsiaTheme="minorHAnsi" w:hAnsi="Arial" w:cs="Arial"/>
          <w:sz w:val="22"/>
          <w:szCs w:val="22"/>
          <w:lang w:eastAsia="en-US"/>
        </w:rPr>
        <w:t>O</w:t>
      </w:r>
      <w:r w:rsidRPr="00190F0F">
        <w:rPr>
          <w:rFonts w:ascii="Arial" w:eastAsia="Calibri" w:hAnsi="Arial" w:cs="Arial"/>
          <w:sz w:val="20"/>
          <w:szCs w:val="20"/>
          <w:lang w:eastAsia="en-US"/>
        </w:rPr>
        <w:t>soby sprzątające zobowiązane są do zgłaszania pracownikom Działu Gospodarczego wszystkich zauważonych usterek (np.: niesprawne zamki, kontakty, naderwane listwy, przecieki wody itp.)</w:t>
      </w:r>
    </w:p>
    <w:p w14:paraId="763DBFFB" w14:textId="46F70C43" w:rsidR="007D6FB8" w:rsidRPr="00190F0F" w:rsidRDefault="00FB69ED">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P</w:t>
      </w:r>
      <w:r w:rsidR="007D6FB8" w:rsidRPr="00190F0F">
        <w:rPr>
          <w:rFonts w:ascii="Arial" w:hAnsi="Arial" w:cs="Arial"/>
          <w:sz w:val="20"/>
          <w:szCs w:val="20"/>
        </w:rPr>
        <w:t>onoszenie odpowiedzialności za prace wykonywane przez Podwykonawców, w przypadku udziału</w:t>
      </w:r>
      <w:r w:rsidRPr="00190F0F">
        <w:rPr>
          <w:rFonts w:ascii="Arial" w:hAnsi="Arial" w:cs="Arial"/>
          <w:sz w:val="20"/>
          <w:szCs w:val="20"/>
        </w:rPr>
        <w:t xml:space="preserve"> </w:t>
      </w:r>
      <w:r w:rsidR="00190F0F">
        <w:rPr>
          <w:rFonts w:ascii="Arial" w:hAnsi="Arial" w:cs="Arial"/>
          <w:sz w:val="20"/>
          <w:szCs w:val="20"/>
        </w:rPr>
        <w:br/>
      </w:r>
      <w:r w:rsidR="007D6FB8" w:rsidRPr="00190F0F">
        <w:rPr>
          <w:rFonts w:ascii="Arial" w:hAnsi="Arial" w:cs="Arial"/>
          <w:sz w:val="20"/>
          <w:szCs w:val="20"/>
        </w:rPr>
        <w:t>w realizacji umowy Podwykonawców.</w:t>
      </w:r>
    </w:p>
    <w:p w14:paraId="5EB8D173" w14:textId="0EF3C107" w:rsidR="007D6FB8" w:rsidRPr="00190F0F" w:rsidRDefault="00FB69ED">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P</w:t>
      </w:r>
      <w:r w:rsidR="007D6FB8" w:rsidRPr="00190F0F">
        <w:rPr>
          <w:rFonts w:ascii="Arial" w:hAnsi="Arial" w:cs="Arial"/>
          <w:sz w:val="20"/>
          <w:szCs w:val="20"/>
        </w:rPr>
        <w:t>onoszenie odpowiedzialności za zapewnienie i przestrzeganie warunków bezpieczeństwa</w:t>
      </w:r>
      <w:r w:rsidRPr="00190F0F">
        <w:rPr>
          <w:rFonts w:ascii="Arial" w:hAnsi="Arial" w:cs="Arial"/>
          <w:sz w:val="20"/>
          <w:szCs w:val="20"/>
        </w:rPr>
        <w:t xml:space="preserve"> </w:t>
      </w:r>
      <w:r w:rsidR="007D6FB8" w:rsidRPr="00190F0F">
        <w:rPr>
          <w:rFonts w:ascii="Arial" w:hAnsi="Arial" w:cs="Arial"/>
          <w:sz w:val="20"/>
          <w:szCs w:val="20"/>
        </w:rPr>
        <w:t>w czasie wykonywania pracy.</w:t>
      </w:r>
    </w:p>
    <w:p w14:paraId="31A3DF01" w14:textId="0E9E3637" w:rsidR="007D6FB8" w:rsidRPr="00190F0F" w:rsidRDefault="00FB69ED">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P</w:t>
      </w:r>
      <w:r w:rsidR="007D6FB8" w:rsidRPr="00190F0F">
        <w:rPr>
          <w:rFonts w:ascii="Arial" w:hAnsi="Arial" w:cs="Arial"/>
          <w:sz w:val="20"/>
          <w:szCs w:val="20"/>
        </w:rPr>
        <w:t>onoszenie odpowiedzialności za ewentualne szkody powstałe na skutek działania swoich</w:t>
      </w:r>
      <w:r w:rsidRPr="00190F0F">
        <w:rPr>
          <w:rFonts w:ascii="Arial" w:hAnsi="Arial" w:cs="Arial"/>
          <w:sz w:val="20"/>
          <w:szCs w:val="20"/>
        </w:rPr>
        <w:t xml:space="preserve"> </w:t>
      </w:r>
      <w:r w:rsidR="007D6FB8" w:rsidRPr="00190F0F">
        <w:rPr>
          <w:rFonts w:ascii="Arial" w:hAnsi="Arial" w:cs="Arial"/>
          <w:sz w:val="20"/>
          <w:szCs w:val="20"/>
        </w:rPr>
        <w:t xml:space="preserve">pracowników </w:t>
      </w:r>
      <w:r w:rsidR="00190F0F">
        <w:rPr>
          <w:rFonts w:ascii="Arial" w:hAnsi="Arial" w:cs="Arial"/>
          <w:sz w:val="20"/>
          <w:szCs w:val="20"/>
        </w:rPr>
        <w:br/>
      </w:r>
      <w:r w:rsidR="007D6FB8" w:rsidRPr="00190F0F">
        <w:rPr>
          <w:rFonts w:ascii="Arial" w:hAnsi="Arial" w:cs="Arial"/>
          <w:sz w:val="20"/>
          <w:szCs w:val="20"/>
        </w:rPr>
        <w:t>i osób, przy pomocy, których będzie realizowany przedmiot umowy.</w:t>
      </w:r>
    </w:p>
    <w:p w14:paraId="4F0DD9A8" w14:textId="35F1E5A2" w:rsidR="007D6FB8" w:rsidRPr="00190F0F" w:rsidRDefault="00FB69ED">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Z</w:t>
      </w:r>
      <w:r w:rsidR="007D6FB8" w:rsidRPr="00190F0F">
        <w:rPr>
          <w:rFonts w:ascii="Arial" w:hAnsi="Arial" w:cs="Arial"/>
          <w:sz w:val="20"/>
          <w:szCs w:val="20"/>
        </w:rPr>
        <w:t>apewnienie wykonywania przedmiotu umowy przez osoby nie figurujące w Krajowym Rejestrze</w:t>
      </w:r>
      <w:r w:rsidRPr="00190F0F">
        <w:rPr>
          <w:rFonts w:ascii="Arial" w:hAnsi="Arial" w:cs="Arial"/>
          <w:sz w:val="20"/>
          <w:szCs w:val="20"/>
        </w:rPr>
        <w:t xml:space="preserve"> Karnym</w:t>
      </w:r>
      <w:r w:rsidR="007D6FB8" w:rsidRPr="00190F0F">
        <w:rPr>
          <w:rFonts w:ascii="Arial" w:hAnsi="Arial" w:cs="Arial"/>
          <w:sz w:val="20"/>
          <w:szCs w:val="20"/>
        </w:rPr>
        <w:t xml:space="preserve"> jako osoby karane oraz zapewnienie zachowania poufności danych. W tym celu</w:t>
      </w:r>
      <w:r w:rsidR="00190F0F" w:rsidRPr="00190F0F">
        <w:rPr>
          <w:rFonts w:ascii="Arial" w:hAnsi="Arial" w:cs="Arial"/>
          <w:sz w:val="20"/>
          <w:szCs w:val="20"/>
        </w:rPr>
        <w:t xml:space="preserve"> </w:t>
      </w:r>
      <w:r w:rsidR="007D6FB8" w:rsidRPr="00190F0F">
        <w:rPr>
          <w:rFonts w:ascii="Arial" w:hAnsi="Arial" w:cs="Arial"/>
          <w:sz w:val="20"/>
          <w:szCs w:val="20"/>
        </w:rPr>
        <w:t>Wykonawca zobowiązany jest dostarczyć Zamawiającemu wykaz osób, które będą wykonywać</w:t>
      </w:r>
      <w:r w:rsidRPr="00190F0F">
        <w:rPr>
          <w:rFonts w:ascii="Arial" w:hAnsi="Arial" w:cs="Arial"/>
          <w:sz w:val="20"/>
          <w:szCs w:val="20"/>
        </w:rPr>
        <w:t xml:space="preserve"> </w:t>
      </w:r>
      <w:r w:rsidR="007D6FB8" w:rsidRPr="00190F0F">
        <w:rPr>
          <w:rFonts w:ascii="Arial" w:hAnsi="Arial" w:cs="Arial"/>
          <w:sz w:val="20"/>
          <w:szCs w:val="20"/>
        </w:rPr>
        <w:t>przedmiot umowy, w terminie 7 dni od daty podpisania</w:t>
      </w:r>
      <w:r w:rsidRPr="00190F0F">
        <w:rPr>
          <w:rFonts w:ascii="Arial" w:hAnsi="Arial" w:cs="Arial"/>
          <w:sz w:val="20"/>
          <w:szCs w:val="20"/>
        </w:rPr>
        <w:t xml:space="preserve"> </w:t>
      </w:r>
      <w:r w:rsidR="007D6FB8" w:rsidRPr="00190F0F">
        <w:rPr>
          <w:rFonts w:ascii="Arial" w:hAnsi="Arial" w:cs="Arial"/>
          <w:sz w:val="20"/>
          <w:szCs w:val="20"/>
        </w:rPr>
        <w:t>umowy. W przypadku zatrudnienia kolejnych osób przeznaczonych do realizacji umowy</w:t>
      </w:r>
      <w:r w:rsidRPr="00190F0F">
        <w:rPr>
          <w:rFonts w:ascii="Arial" w:hAnsi="Arial" w:cs="Arial"/>
          <w:sz w:val="20"/>
          <w:szCs w:val="20"/>
        </w:rPr>
        <w:t xml:space="preserve"> </w:t>
      </w:r>
      <w:r w:rsidR="007D6FB8" w:rsidRPr="00190F0F">
        <w:rPr>
          <w:rFonts w:ascii="Arial" w:hAnsi="Arial" w:cs="Arial"/>
          <w:sz w:val="20"/>
          <w:szCs w:val="20"/>
        </w:rPr>
        <w:t>Wykonawca jest zobowiązany dostarczyć Zamawiającemu ww. dokumenty przed przystąpieniem</w:t>
      </w:r>
      <w:r w:rsidRPr="00190F0F">
        <w:rPr>
          <w:rFonts w:ascii="Arial" w:hAnsi="Arial" w:cs="Arial"/>
          <w:sz w:val="20"/>
          <w:szCs w:val="20"/>
        </w:rPr>
        <w:t xml:space="preserve"> </w:t>
      </w:r>
      <w:r w:rsidR="007D6FB8" w:rsidRPr="00190F0F">
        <w:rPr>
          <w:rFonts w:ascii="Arial" w:hAnsi="Arial" w:cs="Arial"/>
          <w:sz w:val="20"/>
          <w:szCs w:val="20"/>
        </w:rPr>
        <w:t>tych osób do realizacji przedmiotu umowy.</w:t>
      </w:r>
    </w:p>
    <w:p w14:paraId="4DBD79C8" w14:textId="34377B50" w:rsidR="007D6FB8" w:rsidRPr="00190F0F" w:rsidRDefault="00FB69ED">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lastRenderedPageBreak/>
        <w:t>S</w:t>
      </w:r>
      <w:r w:rsidR="007D6FB8" w:rsidRPr="00190F0F">
        <w:rPr>
          <w:rFonts w:ascii="Arial" w:hAnsi="Arial" w:cs="Arial"/>
          <w:sz w:val="20"/>
          <w:szCs w:val="20"/>
        </w:rPr>
        <w:t>tosowanie się do zaleceń i instrukcji dotyczących wykonywania przedmiotu umowy wydawanych</w:t>
      </w:r>
      <w:r w:rsidRPr="00190F0F">
        <w:rPr>
          <w:rFonts w:ascii="Arial" w:hAnsi="Arial" w:cs="Arial"/>
          <w:sz w:val="20"/>
          <w:szCs w:val="20"/>
        </w:rPr>
        <w:t xml:space="preserve"> </w:t>
      </w:r>
      <w:r w:rsidR="007D6FB8" w:rsidRPr="00190F0F">
        <w:rPr>
          <w:rFonts w:ascii="Arial" w:hAnsi="Arial" w:cs="Arial"/>
          <w:sz w:val="20"/>
          <w:szCs w:val="20"/>
        </w:rPr>
        <w:t>przez</w:t>
      </w:r>
      <w:r w:rsidRPr="00190F0F">
        <w:rPr>
          <w:rFonts w:ascii="Arial" w:hAnsi="Arial" w:cs="Arial"/>
          <w:sz w:val="20"/>
          <w:szCs w:val="20"/>
        </w:rPr>
        <w:t xml:space="preserve"> </w:t>
      </w:r>
      <w:r w:rsidR="007D6FB8" w:rsidRPr="00190F0F">
        <w:rPr>
          <w:rFonts w:ascii="Arial" w:hAnsi="Arial" w:cs="Arial"/>
          <w:sz w:val="20"/>
          <w:szCs w:val="20"/>
        </w:rPr>
        <w:t>pracownika Zamawiającego.</w:t>
      </w:r>
    </w:p>
    <w:p w14:paraId="063598DC" w14:textId="7FC2E19E" w:rsidR="00FB69ED" w:rsidRPr="00190F0F" w:rsidRDefault="00FB69ED">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U</w:t>
      </w:r>
      <w:r w:rsidR="007D6FB8" w:rsidRPr="00190F0F">
        <w:rPr>
          <w:rFonts w:ascii="Arial" w:hAnsi="Arial" w:cs="Arial"/>
          <w:sz w:val="20"/>
          <w:szCs w:val="20"/>
        </w:rPr>
        <w:t xml:space="preserve">suwanie nieprawidłowości oraz wykonanie zaniechanych prac w terminie do </w:t>
      </w:r>
      <w:r w:rsidRPr="00190F0F">
        <w:rPr>
          <w:rFonts w:ascii="Arial" w:hAnsi="Arial" w:cs="Arial"/>
          <w:b/>
          <w:bCs/>
          <w:sz w:val="20"/>
          <w:szCs w:val="20"/>
        </w:rPr>
        <w:t>4</w:t>
      </w:r>
      <w:r w:rsidR="007D6FB8" w:rsidRPr="00190F0F">
        <w:rPr>
          <w:rFonts w:ascii="Arial" w:hAnsi="Arial" w:cs="Arial"/>
          <w:b/>
          <w:bCs/>
          <w:sz w:val="20"/>
          <w:szCs w:val="20"/>
        </w:rPr>
        <w:t xml:space="preserve"> (</w:t>
      </w:r>
      <w:r w:rsidRPr="00190F0F">
        <w:rPr>
          <w:rFonts w:ascii="Arial" w:hAnsi="Arial" w:cs="Arial"/>
          <w:b/>
          <w:bCs/>
          <w:sz w:val="20"/>
          <w:szCs w:val="20"/>
        </w:rPr>
        <w:t>czterech</w:t>
      </w:r>
      <w:r w:rsidR="007D6FB8" w:rsidRPr="00190F0F">
        <w:rPr>
          <w:rFonts w:ascii="Arial" w:hAnsi="Arial" w:cs="Arial"/>
          <w:b/>
          <w:bCs/>
          <w:sz w:val="20"/>
          <w:szCs w:val="20"/>
        </w:rPr>
        <w:t xml:space="preserve">) godzin </w:t>
      </w:r>
      <w:r w:rsidR="007D6FB8" w:rsidRPr="00190F0F">
        <w:rPr>
          <w:rFonts w:ascii="Arial" w:hAnsi="Arial" w:cs="Arial"/>
          <w:sz w:val="20"/>
          <w:szCs w:val="20"/>
        </w:rPr>
        <w:t>od</w:t>
      </w:r>
      <w:r w:rsidRPr="00190F0F">
        <w:rPr>
          <w:rFonts w:ascii="Arial" w:hAnsi="Arial" w:cs="Arial"/>
          <w:sz w:val="20"/>
          <w:szCs w:val="20"/>
        </w:rPr>
        <w:t xml:space="preserve"> </w:t>
      </w:r>
      <w:r w:rsidR="007D6FB8" w:rsidRPr="00190F0F">
        <w:rPr>
          <w:rFonts w:ascii="Arial" w:hAnsi="Arial" w:cs="Arial"/>
          <w:sz w:val="20"/>
          <w:szCs w:val="20"/>
        </w:rPr>
        <w:t>otrzymania zgłoszenia od Zamawiającego o nienależytym wykonaniu umowy</w:t>
      </w:r>
      <w:r w:rsidRPr="00190F0F">
        <w:rPr>
          <w:rFonts w:ascii="Arial" w:hAnsi="Arial" w:cs="Arial"/>
          <w:sz w:val="20"/>
          <w:szCs w:val="20"/>
        </w:rPr>
        <w:t>.</w:t>
      </w:r>
    </w:p>
    <w:p w14:paraId="5C1AB748" w14:textId="6CC106AC" w:rsidR="007D6FB8" w:rsidRPr="00190F0F" w:rsidRDefault="007D6FB8">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Za zgłoszenie</w:t>
      </w:r>
      <w:r w:rsidR="00FB69ED" w:rsidRPr="00190F0F">
        <w:rPr>
          <w:rFonts w:ascii="Arial" w:hAnsi="Arial" w:cs="Arial"/>
          <w:sz w:val="20"/>
          <w:szCs w:val="20"/>
        </w:rPr>
        <w:t xml:space="preserve"> </w:t>
      </w:r>
      <w:r w:rsidRPr="00190F0F">
        <w:rPr>
          <w:rFonts w:ascii="Arial" w:hAnsi="Arial" w:cs="Arial"/>
          <w:sz w:val="20"/>
          <w:szCs w:val="20"/>
        </w:rPr>
        <w:t xml:space="preserve">uznaje się pismo wysłane faksem lub mailem na adresy wskazane w § </w:t>
      </w:r>
      <w:r w:rsidR="00F6466C" w:rsidRPr="00190F0F">
        <w:rPr>
          <w:rFonts w:ascii="Arial" w:hAnsi="Arial" w:cs="Arial"/>
          <w:sz w:val="20"/>
          <w:szCs w:val="20"/>
        </w:rPr>
        <w:t>6</w:t>
      </w:r>
      <w:r w:rsidRPr="00190F0F">
        <w:rPr>
          <w:rFonts w:ascii="Arial" w:hAnsi="Arial" w:cs="Arial"/>
          <w:sz w:val="20"/>
          <w:szCs w:val="20"/>
        </w:rPr>
        <w:t xml:space="preserve"> ust. 2 umowy lub doręczone</w:t>
      </w:r>
      <w:r w:rsidR="00FB69ED" w:rsidRPr="00190F0F">
        <w:rPr>
          <w:rFonts w:ascii="Arial" w:hAnsi="Arial" w:cs="Arial"/>
          <w:sz w:val="20"/>
          <w:szCs w:val="20"/>
        </w:rPr>
        <w:t xml:space="preserve"> </w:t>
      </w:r>
      <w:r w:rsidRPr="00190F0F">
        <w:rPr>
          <w:rFonts w:ascii="Arial" w:hAnsi="Arial" w:cs="Arial"/>
          <w:sz w:val="20"/>
          <w:szCs w:val="20"/>
        </w:rPr>
        <w:t xml:space="preserve">pracownikowi Wykonawcy, o którym mowa w § </w:t>
      </w:r>
      <w:r w:rsidR="00F6466C" w:rsidRPr="00190F0F">
        <w:rPr>
          <w:rFonts w:ascii="Arial" w:hAnsi="Arial" w:cs="Arial"/>
          <w:sz w:val="20"/>
          <w:szCs w:val="20"/>
        </w:rPr>
        <w:t>6</w:t>
      </w:r>
      <w:r w:rsidRPr="00190F0F">
        <w:rPr>
          <w:rFonts w:ascii="Arial" w:hAnsi="Arial" w:cs="Arial"/>
          <w:sz w:val="20"/>
          <w:szCs w:val="20"/>
        </w:rPr>
        <w:t xml:space="preserve"> ust. </w:t>
      </w:r>
      <w:r w:rsidR="00F6466C" w:rsidRPr="00190F0F">
        <w:rPr>
          <w:rFonts w:ascii="Arial" w:hAnsi="Arial" w:cs="Arial"/>
          <w:sz w:val="20"/>
          <w:szCs w:val="20"/>
        </w:rPr>
        <w:t>1 pkt 2</w:t>
      </w:r>
      <w:r w:rsidRPr="00190F0F">
        <w:rPr>
          <w:rFonts w:ascii="Arial" w:hAnsi="Arial" w:cs="Arial"/>
          <w:sz w:val="20"/>
          <w:szCs w:val="20"/>
        </w:rPr>
        <w:t>.</w:t>
      </w:r>
    </w:p>
    <w:p w14:paraId="1659F602" w14:textId="1AA54F4A" w:rsidR="007D6FB8" w:rsidRPr="00190F0F" w:rsidRDefault="00C65E77">
      <w:pPr>
        <w:pStyle w:val="Akapitzlist"/>
        <w:numPr>
          <w:ilvl w:val="0"/>
          <w:numId w:val="13"/>
        </w:numPr>
        <w:tabs>
          <w:tab w:val="left" w:pos="426"/>
        </w:tabs>
        <w:spacing w:line="276" w:lineRule="auto"/>
        <w:ind w:hanging="1080"/>
        <w:jc w:val="both"/>
        <w:rPr>
          <w:rFonts w:ascii="Arial" w:hAnsi="Arial" w:cs="Arial"/>
          <w:sz w:val="20"/>
          <w:szCs w:val="20"/>
        </w:rPr>
      </w:pPr>
      <w:r w:rsidRPr="00190F0F">
        <w:rPr>
          <w:rFonts w:ascii="Arial" w:hAnsi="Arial" w:cs="Arial"/>
          <w:sz w:val="20"/>
          <w:szCs w:val="20"/>
        </w:rPr>
        <w:t>P</w:t>
      </w:r>
      <w:r w:rsidR="007D6FB8" w:rsidRPr="00190F0F">
        <w:rPr>
          <w:rFonts w:ascii="Arial" w:hAnsi="Arial" w:cs="Arial"/>
          <w:sz w:val="20"/>
          <w:szCs w:val="20"/>
        </w:rPr>
        <w:t>rawidłowe i terminowe wystawianie i doręczanie Zamawiającemu faktur VAT.</w:t>
      </w:r>
    </w:p>
    <w:p w14:paraId="7A2B3C12" w14:textId="050E5DEA" w:rsidR="007D6FB8" w:rsidRPr="00190F0F" w:rsidRDefault="00C65E77">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P</w:t>
      </w:r>
      <w:r w:rsidR="007D6FB8" w:rsidRPr="00190F0F">
        <w:rPr>
          <w:rFonts w:ascii="Arial" w:hAnsi="Arial" w:cs="Arial"/>
          <w:sz w:val="20"/>
          <w:szCs w:val="20"/>
        </w:rPr>
        <w:t>osiadanie przez cały okres obowiązywania umowy ubezpieczenia OC z tytułu prowadzonej</w:t>
      </w:r>
      <w:r w:rsidRPr="00190F0F">
        <w:rPr>
          <w:rFonts w:ascii="Arial" w:hAnsi="Arial" w:cs="Arial"/>
          <w:sz w:val="20"/>
          <w:szCs w:val="20"/>
        </w:rPr>
        <w:t xml:space="preserve"> </w:t>
      </w:r>
      <w:r w:rsidR="007D6FB8" w:rsidRPr="00190F0F">
        <w:rPr>
          <w:rFonts w:ascii="Arial" w:hAnsi="Arial" w:cs="Arial"/>
          <w:sz w:val="20"/>
          <w:szCs w:val="20"/>
        </w:rPr>
        <w:t>działalności.</w:t>
      </w:r>
    </w:p>
    <w:p w14:paraId="634A6C4F" w14:textId="765AF71E" w:rsidR="007D6FB8" w:rsidRPr="00190F0F" w:rsidRDefault="007D6FB8">
      <w:pPr>
        <w:pStyle w:val="Akapitzlist"/>
        <w:numPr>
          <w:ilvl w:val="0"/>
          <w:numId w:val="13"/>
        </w:numPr>
        <w:tabs>
          <w:tab w:val="left" w:pos="426"/>
        </w:tabs>
        <w:spacing w:line="276" w:lineRule="auto"/>
        <w:ind w:left="426" w:hanging="426"/>
        <w:jc w:val="both"/>
        <w:rPr>
          <w:rFonts w:ascii="Arial" w:hAnsi="Arial" w:cs="Arial"/>
          <w:sz w:val="20"/>
          <w:szCs w:val="20"/>
        </w:rPr>
      </w:pPr>
      <w:r w:rsidRPr="00190F0F">
        <w:rPr>
          <w:rFonts w:ascii="Arial" w:hAnsi="Arial" w:cs="Arial"/>
          <w:sz w:val="20"/>
          <w:szCs w:val="20"/>
        </w:rPr>
        <w:t xml:space="preserve">Zapewnienie wykonywania przedmiotu umowy przez co najmniej </w:t>
      </w:r>
      <w:r w:rsidR="00C65E77" w:rsidRPr="00190F0F">
        <w:rPr>
          <w:rFonts w:ascii="Arial" w:hAnsi="Arial" w:cs="Arial"/>
          <w:b/>
          <w:bCs/>
          <w:sz w:val="20"/>
          <w:szCs w:val="20"/>
        </w:rPr>
        <w:t>2</w:t>
      </w:r>
      <w:r w:rsidRPr="00190F0F">
        <w:rPr>
          <w:rFonts w:ascii="Arial" w:hAnsi="Arial" w:cs="Arial"/>
          <w:b/>
          <w:bCs/>
          <w:sz w:val="20"/>
          <w:szCs w:val="20"/>
        </w:rPr>
        <w:t xml:space="preserve"> os</w:t>
      </w:r>
      <w:r w:rsidR="00C65E77" w:rsidRPr="00190F0F">
        <w:rPr>
          <w:rFonts w:ascii="Arial" w:hAnsi="Arial" w:cs="Arial"/>
          <w:b/>
          <w:bCs/>
          <w:sz w:val="20"/>
          <w:szCs w:val="20"/>
        </w:rPr>
        <w:t>o</w:t>
      </w:r>
      <w:r w:rsidRPr="00190F0F">
        <w:rPr>
          <w:rFonts w:ascii="Arial" w:hAnsi="Arial" w:cs="Arial"/>
          <w:b/>
          <w:bCs/>
          <w:sz w:val="20"/>
          <w:szCs w:val="20"/>
        </w:rPr>
        <w:t>b</w:t>
      </w:r>
      <w:r w:rsidR="00C65E77" w:rsidRPr="00190F0F">
        <w:rPr>
          <w:rFonts w:ascii="Arial" w:hAnsi="Arial" w:cs="Arial"/>
          <w:b/>
          <w:bCs/>
          <w:sz w:val="20"/>
          <w:szCs w:val="20"/>
        </w:rPr>
        <w:t>y</w:t>
      </w:r>
      <w:r w:rsidRPr="00190F0F">
        <w:rPr>
          <w:rFonts w:ascii="Arial" w:hAnsi="Arial" w:cs="Arial"/>
          <w:b/>
          <w:bCs/>
          <w:sz w:val="20"/>
          <w:szCs w:val="20"/>
        </w:rPr>
        <w:t xml:space="preserve"> </w:t>
      </w:r>
      <w:r w:rsidRPr="00190F0F">
        <w:rPr>
          <w:rFonts w:ascii="Arial" w:hAnsi="Arial" w:cs="Arial"/>
          <w:sz w:val="20"/>
          <w:szCs w:val="20"/>
        </w:rPr>
        <w:t>zatrudnionych na</w:t>
      </w:r>
      <w:r w:rsidR="00C65E77" w:rsidRPr="00190F0F">
        <w:rPr>
          <w:rFonts w:ascii="Arial" w:hAnsi="Arial" w:cs="Arial"/>
          <w:sz w:val="20"/>
          <w:szCs w:val="20"/>
        </w:rPr>
        <w:t xml:space="preserve"> </w:t>
      </w:r>
      <w:r w:rsidRPr="00190F0F">
        <w:rPr>
          <w:rFonts w:ascii="Arial" w:hAnsi="Arial" w:cs="Arial"/>
          <w:sz w:val="20"/>
          <w:szCs w:val="20"/>
        </w:rPr>
        <w:t>podstawie umowy o pracę w ramach stosunku pracy, o którym mowa w art. 22 § 1 ustawy z dnia 26</w:t>
      </w:r>
      <w:r w:rsidR="00C65E77" w:rsidRPr="00190F0F">
        <w:rPr>
          <w:rFonts w:ascii="Arial" w:hAnsi="Arial" w:cs="Arial"/>
          <w:sz w:val="20"/>
          <w:szCs w:val="20"/>
        </w:rPr>
        <w:t xml:space="preserve"> </w:t>
      </w:r>
      <w:r w:rsidRPr="00190F0F">
        <w:rPr>
          <w:rFonts w:ascii="Arial" w:hAnsi="Arial" w:cs="Arial"/>
          <w:sz w:val="20"/>
          <w:szCs w:val="20"/>
        </w:rPr>
        <w:t xml:space="preserve">czerwca 1974 r. Kodeks pracy, wśród których są </w:t>
      </w:r>
      <w:r w:rsidR="00F74287">
        <w:rPr>
          <w:rFonts w:ascii="Arial" w:hAnsi="Arial" w:cs="Arial"/>
          <w:b/>
          <w:bCs/>
          <w:sz w:val="20"/>
          <w:szCs w:val="20"/>
        </w:rPr>
        <w:t>…</w:t>
      </w:r>
      <w:r w:rsidR="00C65E77" w:rsidRPr="00190F0F">
        <w:rPr>
          <w:rFonts w:ascii="Arial" w:hAnsi="Arial" w:cs="Arial"/>
          <w:b/>
          <w:bCs/>
          <w:sz w:val="20"/>
          <w:szCs w:val="20"/>
        </w:rPr>
        <w:t xml:space="preserve"> </w:t>
      </w:r>
      <w:r w:rsidRPr="00190F0F">
        <w:rPr>
          <w:rFonts w:ascii="Arial" w:hAnsi="Arial" w:cs="Arial"/>
          <w:b/>
          <w:bCs/>
          <w:sz w:val="20"/>
          <w:szCs w:val="20"/>
        </w:rPr>
        <w:t xml:space="preserve">osoby niepełnosprawne </w:t>
      </w:r>
      <w:r w:rsidRPr="00190F0F">
        <w:rPr>
          <w:rFonts w:ascii="Arial" w:hAnsi="Arial" w:cs="Arial"/>
          <w:sz w:val="20"/>
          <w:szCs w:val="20"/>
        </w:rPr>
        <w:t>(wpisana zostanie zaoferowana w ofercie liczba osób), spełniające</w:t>
      </w:r>
      <w:r w:rsidR="00C65E77" w:rsidRPr="00190F0F">
        <w:rPr>
          <w:rFonts w:ascii="Arial" w:hAnsi="Arial" w:cs="Arial"/>
          <w:sz w:val="20"/>
          <w:szCs w:val="20"/>
        </w:rPr>
        <w:t xml:space="preserve"> </w:t>
      </w:r>
      <w:r w:rsidRPr="00190F0F">
        <w:rPr>
          <w:rFonts w:ascii="Arial" w:hAnsi="Arial" w:cs="Arial"/>
          <w:sz w:val="20"/>
          <w:szCs w:val="20"/>
        </w:rPr>
        <w:t>przesłanki statusu niepełnosprawności określone ustawą z dnia 27 sierpnia 1997 r. o rehabilitacji</w:t>
      </w:r>
      <w:r w:rsidR="00C65E77" w:rsidRPr="00190F0F">
        <w:rPr>
          <w:rFonts w:ascii="Arial" w:hAnsi="Arial" w:cs="Arial"/>
          <w:sz w:val="20"/>
          <w:szCs w:val="20"/>
        </w:rPr>
        <w:t xml:space="preserve"> </w:t>
      </w:r>
      <w:r w:rsidRPr="00190F0F">
        <w:rPr>
          <w:rFonts w:ascii="Arial" w:hAnsi="Arial" w:cs="Arial"/>
          <w:sz w:val="20"/>
          <w:szCs w:val="20"/>
        </w:rPr>
        <w:t>zawodowej i społecznej oraz zatrudnieniu osób niepełnosprawnych zgodnie z §</w:t>
      </w:r>
      <w:r w:rsidR="00BF2B7F" w:rsidRPr="00190F0F">
        <w:rPr>
          <w:rFonts w:ascii="Arial" w:hAnsi="Arial" w:cs="Arial"/>
          <w:sz w:val="20"/>
          <w:szCs w:val="20"/>
        </w:rPr>
        <w:t>11</w:t>
      </w:r>
      <w:r w:rsidRPr="00190F0F">
        <w:rPr>
          <w:rFonts w:ascii="Arial" w:hAnsi="Arial" w:cs="Arial"/>
          <w:sz w:val="20"/>
          <w:szCs w:val="20"/>
        </w:rPr>
        <w:t xml:space="preserve"> umowy.</w:t>
      </w:r>
    </w:p>
    <w:p w14:paraId="05951FBB" w14:textId="77777777" w:rsidR="00E315B1" w:rsidRPr="0093467B" w:rsidRDefault="00E315B1" w:rsidP="00190F0F">
      <w:pPr>
        <w:spacing w:line="276" w:lineRule="auto"/>
        <w:rPr>
          <w:rFonts w:ascii="Arial" w:hAnsi="Arial" w:cs="Arial"/>
          <w:b/>
          <w:sz w:val="20"/>
          <w:szCs w:val="20"/>
        </w:rPr>
      </w:pPr>
    </w:p>
    <w:p w14:paraId="09B25204" w14:textId="77777777" w:rsidR="00F6466C" w:rsidRPr="0093467B" w:rsidRDefault="00F6466C" w:rsidP="00E315B1">
      <w:pPr>
        <w:spacing w:line="276" w:lineRule="auto"/>
        <w:ind w:left="900" w:hanging="900"/>
        <w:jc w:val="center"/>
        <w:rPr>
          <w:rFonts w:ascii="Arial" w:hAnsi="Arial" w:cs="Arial"/>
          <w:b/>
          <w:sz w:val="20"/>
          <w:szCs w:val="20"/>
        </w:rPr>
      </w:pPr>
    </w:p>
    <w:p w14:paraId="456A2F3A" w14:textId="1335956E" w:rsidR="00F311E4" w:rsidRPr="0093467B" w:rsidRDefault="00F311E4" w:rsidP="00E315B1">
      <w:pPr>
        <w:spacing w:line="276" w:lineRule="auto"/>
        <w:ind w:left="900" w:hanging="900"/>
        <w:jc w:val="center"/>
        <w:rPr>
          <w:rFonts w:ascii="Arial" w:hAnsi="Arial" w:cs="Arial"/>
          <w:b/>
          <w:sz w:val="20"/>
          <w:szCs w:val="20"/>
        </w:rPr>
      </w:pPr>
      <w:r w:rsidRPr="0093467B">
        <w:rPr>
          <w:rFonts w:ascii="Arial" w:hAnsi="Arial" w:cs="Arial"/>
          <w:b/>
          <w:sz w:val="20"/>
          <w:szCs w:val="20"/>
        </w:rPr>
        <w:t xml:space="preserve">§ </w:t>
      </w:r>
      <w:r w:rsidR="00E315B1" w:rsidRPr="0093467B">
        <w:rPr>
          <w:rFonts w:ascii="Arial" w:hAnsi="Arial" w:cs="Arial"/>
          <w:b/>
          <w:sz w:val="20"/>
          <w:szCs w:val="20"/>
        </w:rPr>
        <w:t>6</w:t>
      </w:r>
    </w:p>
    <w:p w14:paraId="15A2A4CE" w14:textId="77777777" w:rsidR="00F311E4" w:rsidRPr="0093467B" w:rsidRDefault="00F311E4" w:rsidP="00811321">
      <w:pPr>
        <w:pStyle w:val="Nagwek1"/>
        <w:tabs>
          <w:tab w:val="left" w:pos="0"/>
        </w:tabs>
        <w:overflowPunct/>
        <w:autoSpaceDE/>
        <w:spacing w:line="276" w:lineRule="auto"/>
        <w:textAlignment w:val="auto"/>
        <w:rPr>
          <w:rFonts w:ascii="Arial" w:hAnsi="Arial" w:cs="Arial"/>
          <w:sz w:val="20"/>
          <w:szCs w:val="20"/>
        </w:rPr>
      </w:pPr>
      <w:r w:rsidRPr="0093467B">
        <w:rPr>
          <w:rFonts w:ascii="Arial" w:hAnsi="Arial" w:cs="Arial"/>
          <w:sz w:val="20"/>
          <w:szCs w:val="20"/>
        </w:rPr>
        <w:t>Nadzór</w:t>
      </w:r>
    </w:p>
    <w:p w14:paraId="603C9BC1" w14:textId="22D03ADC" w:rsidR="00F05AE9" w:rsidRPr="0093467B" w:rsidRDefault="00F05AE9">
      <w:pPr>
        <w:pStyle w:val="Akapitzlist"/>
        <w:numPr>
          <w:ilvl w:val="0"/>
          <w:numId w:val="9"/>
        </w:numPr>
        <w:suppressAutoHyphens w:val="0"/>
        <w:spacing w:line="276" w:lineRule="auto"/>
        <w:ind w:left="426" w:hanging="426"/>
        <w:jc w:val="both"/>
        <w:rPr>
          <w:rFonts w:ascii="Arial" w:hAnsi="Arial" w:cs="Arial"/>
          <w:sz w:val="20"/>
          <w:szCs w:val="20"/>
          <w:lang w:eastAsia="pl-PL"/>
        </w:rPr>
      </w:pPr>
      <w:r w:rsidRPr="0093467B">
        <w:rPr>
          <w:rFonts w:ascii="Arial" w:hAnsi="Arial" w:cs="Arial"/>
          <w:sz w:val="20"/>
          <w:szCs w:val="20"/>
          <w:lang w:eastAsia="pl-PL"/>
        </w:rPr>
        <w:t xml:space="preserve">Do nadzoru nad prawidłowym przebiegiem realizacji </w:t>
      </w:r>
      <w:r w:rsidR="00082CED" w:rsidRPr="0093467B">
        <w:rPr>
          <w:rFonts w:ascii="Arial" w:hAnsi="Arial" w:cs="Arial"/>
          <w:sz w:val="20"/>
          <w:szCs w:val="20"/>
          <w:lang w:eastAsia="pl-PL"/>
        </w:rPr>
        <w:t xml:space="preserve">przedmiotu umowy, wynikających </w:t>
      </w:r>
      <w:r w:rsidRPr="0093467B">
        <w:rPr>
          <w:rFonts w:ascii="Arial" w:hAnsi="Arial" w:cs="Arial"/>
          <w:sz w:val="20"/>
          <w:szCs w:val="20"/>
          <w:lang w:eastAsia="pl-PL"/>
        </w:rPr>
        <w:t xml:space="preserve">z warunków niniejszej umowy wyznacza się osoby: </w:t>
      </w:r>
    </w:p>
    <w:p w14:paraId="230D5EDF" w14:textId="3921A263" w:rsidR="00F05AE9" w:rsidRDefault="00484715">
      <w:pPr>
        <w:pStyle w:val="Akapitzlist"/>
        <w:numPr>
          <w:ilvl w:val="2"/>
          <w:numId w:val="22"/>
        </w:numPr>
        <w:suppressAutoHyphens w:val="0"/>
        <w:spacing w:line="276" w:lineRule="auto"/>
        <w:ind w:left="851" w:hanging="425"/>
        <w:rPr>
          <w:rFonts w:ascii="Arial" w:hAnsi="Arial" w:cs="Arial"/>
          <w:sz w:val="20"/>
          <w:szCs w:val="20"/>
          <w:lang w:eastAsia="pl-PL"/>
        </w:rPr>
      </w:pPr>
      <w:r w:rsidRPr="0093467B">
        <w:rPr>
          <w:rFonts w:ascii="Arial" w:hAnsi="Arial" w:cs="Arial"/>
          <w:sz w:val="20"/>
          <w:szCs w:val="20"/>
          <w:lang w:eastAsia="pl-PL"/>
        </w:rPr>
        <w:t xml:space="preserve">Ze strony Zamawiającego </w:t>
      </w:r>
      <w:r w:rsidR="00B1382E">
        <w:rPr>
          <w:rFonts w:ascii="Arial" w:hAnsi="Arial" w:cs="Arial"/>
          <w:sz w:val="20"/>
          <w:szCs w:val="20"/>
          <w:lang w:eastAsia="pl-PL"/>
        </w:rPr>
        <w:t>–</w:t>
      </w:r>
      <w:r w:rsidR="00E879CA" w:rsidRPr="0093467B">
        <w:rPr>
          <w:rFonts w:ascii="Arial" w:hAnsi="Arial" w:cs="Arial"/>
          <w:sz w:val="20"/>
          <w:szCs w:val="20"/>
          <w:lang w:eastAsia="pl-PL"/>
        </w:rPr>
        <w:t xml:space="preserve"> </w:t>
      </w:r>
      <w:r w:rsidR="00151710">
        <w:rPr>
          <w:rFonts w:ascii="Arial" w:hAnsi="Arial" w:cs="Arial"/>
          <w:sz w:val="20"/>
          <w:szCs w:val="20"/>
          <w:lang w:eastAsia="pl-PL"/>
        </w:rPr>
        <w:t xml:space="preserve">Mirosław </w:t>
      </w:r>
      <w:proofErr w:type="spellStart"/>
      <w:r w:rsidR="00151710">
        <w:rPr>
          <w:rFonts w:ascii="Arial" w:hAnsi="Arial" w:cs="Arial"/>
          <w:sz w:val="20"/>
          <w:szCs w:val="20"/>
          <w:lang w:eastAsia="pl-PL"/>
        </w:rPr>
        <w:t>Chylak</w:t>
      </w:r>
      <w:proofErr w:type="spellEnd"/>
      <w:r w:rsidR="00B1382E">
        <w:rPr>
          <w:rFonts w:ascii="Arial" w:hAnsi="Arial" w:cs="Arial"/>
          <w:sz w:val="20"/>
          <w:szCs w:val="20"/>
          <w:lang w:eastAsia="pl-PL"/>
        </w:rPr>
        <w:t xml:space="preserve"> Kierownik Gospodarczy </w:t>
      </w:r>
      <w:r w:rsidR="001B21C7">
        <w:rPr>
          <w:rFonts w:ascii="Arial" w:hAnsi="Arial" w:cs="Arial"/>
          <w:sz w:val="20"/>
          <w:szCs w:val="20"/>
          <w:lang w:eastAsia="pl-PL"/>
        </w:rPr>
        <w:br/>
      </w:r>
      <w:r w:rsidR="00B1382E">
        <w:rPr>
          <w:rFonts w:ascii="Arial" w:hAnsi="Arial" w:cs="Arial"/>
          <w:sz w:val="20"/>
          <w:szCs w:val="20"/>
          <w:lang w:eastAsia="pl-PL"/>
        </w:rPr>
        <w:t xml:space="preserve">mail: </w:t>
      </w:r>
      <w:hyperlink r:id="rId8" w:history="1">
        <w:r w:rsidR="00151710" w:rsidRPr="0090375D">
          <w:rPr>
            <w:rStyle w:val="Hipercze"/>
            <w:rFonts w:ascii="Arial" w:hAnsi="Arial" w:cs="Arial"/>
            <w:sz w:val="20"/>
            <w:szCs w:val="20"/>
            <w:lang w:eastAsia="pl-PL"/>
          </w:rPr>
          <w:t>m.chylak@szymanowski.edu.pl</w:t>
        </w:r>
      </w:hyperlink>
      <w:r w:rsidR="001B21C7">
        <w:rPr>
          <w:rFonts w:ascii="Arial" w:hAnsi="Arial" w:cs="Arial"/>
          <w:sz w:val="20"/>
          <w:szCs w:val="20"/>
          <w:lang w:eastAsia="pl-PL"/>
        </w:rPr>
        <w:t>, tel. 22 8392187</w:t>
      </w:r>
    </w:p>
    <w:p w14:paraId="1F5A2400" w14:textId="77777777" w:rsidR="00B1382E" w:rsidRPr="001B21C7" w:rsidRDefault="00B1382E" w:rsidP="001B21C7">
      <w:pPr>
        <w:suppressAutoHyphens w:val="0"/>
        <w:spacing w:line="276" w:lineRule="auto"/>
        <w:ind w:left="426"/>
        <w:jc w:val="both"/>
        <w:rPr>
          <w:rFonts w:ascii="Arial" w:hAnsi="Arial" w:cs="Arial"/>
          <w:sz w:val="20"/>
          <w:szCs w:val="20"/>
          <w:lang w:eastAsia="pl-PL"/>
        </w:rPr>
      </w:pPr>
    </w:p>
    <w:p w14:paraId="27A738AD" w14:textId="77777777" w:rsidR="00B1382E" w:rsidRPr="00B1382E" w:rsidRDefault="00B1382E" w:rsidP="00B1382E">
      <w:pPr>
        <w:suppressAutoHyphens w:val="0"/>
        <w:spacing w:line="276" w:lineRule="auto"/>
        <w:ind w:left="426"/>
        <w:jc w:val="both"/>
        <w:rPr>
          <w:rFonts w:ascii="Arial" w:hAnsi="Arial" w:cs="Arial"/>
          <w:sz w:val="20"/>
          <w:szCs w:val="20"/>
          <w:lang w:eastAsia="pl-PL"/>
        </w:rPr>
      </w:pPr>
    </w:p>
    <w:p w14:paraId="77F91DCB" w14:textId="0828F167" w:rsidR="001B21C7" w:rsidRDefault="00F05AE9">
      <w:pPr>
        <w:pStyle w:val="Akapitzlist"/>
        <w:numPr>
          <w:ilvl w:val="2"/>
          <w:numId w:val="22"/>
        </w:numPr>
        <w:suppressAutoHyphens w:val="0"/>
        <w:spacing w:line="276" w:lineRule="auto"/>
        <w:ind w:left="851" w:hanging="425"/>
        <w:jc w:val="both"/>
        <w:rPr>
          <w:rFonts w:ascii="Arial" w:hAnsi="Arial" w:cs="Arial"/>
          <w:sz w:val="20"/>
          <w:szCs w:val="20"/>
        </w:rPr>
      </w:pPr>
      <w:r w:rsidRPr="0093467B">
        <w:rPr>
          <w:rFonts w:ascii="Arial" w:hAnsi="Arial" w:cs="Arial"/>
          <w:sz w:val="20"/>
          <w:szCs w:val="20"/>
          <w:lang w:eastAsia="pl-PL"/>
        </w:rPr>
        <w:t>Ze strony Wyko</w:t>
      </w:r>
      <w:r w:rsidR="00484715" w:rsidRPr="0093467B">
        <w:rPr>
          <w:rFonts w:ascii="Arial" w:hAnsi="Arial" w:cs="Arial"/>
          <w:sz w:val="20"/>
          <w:szCs w:val="20"/>
          <w:lang w:eastAsia="pl-PL"/>
        </w:rPr>
        <w:t xml:space="preserve">nawcy </w:t>
      </w:r>
      <w:r w:rsidR="00841076">
        <w:rPr>
          <w:rFonts w:ascii="Arial" w:hAnsi="Arial" w:cs="Arial"/>
          <w:sz w:val="20"/>
          <w:szCs w:val="20"/>
          <w:lang w:eastAsia="pl-PL"/>
        </w:rPr>
        <w:t>–</w:t>
      </w:r>
      <w:r w:rsidR="00E879CA" w:rsidRPr="0093467B">
        <w:rPr>
          <w:rFonts w:ascii="Arial" w:hAnsi="Arial" w:cs="Arial"/>
          <w:sz w:val="20"/>
          <w:szCs w:val="20"/>
          <w:lang w:eastAsia="pl-PL"/>
        </w:rPr>
        <w:t xml:space="preserve"> </w:t>
      </w:r>
      <w:r w:rsidR="00151710">
        <w:rPr>
          <w:rFonts w:ascii="Arial" w:hAnsi="Arial" w:cs="Arial"/>
          <w:sz w:val="20"/>
          <w:szCs w:val="20"/>
          <w:lang w:eastAsia="pl-PL"/>
        </w:rPr>
        <w:t>…………</w:t>
      </w:r>
      <w:r w:rsidR="00E879CA" w:rsidRPr="0093467B">
        <w:rPr>
          <w:rFonts w:ascii="Arial" w:hAnsi="Arial" w:cs="Arial"/>
          <w:sz w:val="20"/>
          <w:szCs w:val="20"/>
          <w:lang w:eastAsia="pl-PL"/>
        </w:rPr>
        <w:t>.</w:t>
      </w:r>
    </w:p>
    <w:p w14:paraId="43DD05B3" w14:textId="0896D9CB" w:rsidR="00811321" w:rsidRPr="00151710" w:rsidRDefault="001B21C7" w:rsidP="00841076">
      <w:pPr>
        <w:suppressAutoHyphens w:val="0"/>
        <w:spacing w:line="276" w:lineRule="auto"/>
        <w:ind w:left="284" w:firstLine="709"/>
        <w:jc w:val="both"/>
        <w:rPr>
          <w:rFonts w:ascii="Arial" w:hAnsi="Arial" w:cs="Arial"/>
          <w:sz w:val="20"/>
          <w:szCs w:val="20"/>
          <w:lang w:val="en-AU" w:eastAsia="pl-PL"/>
        </w:rPr>
      </w:pPr>
      <w:r w:rsidRPr="00151710">
        <w:rPr>
          <w:rFonts w:ascii="Arial" w:hAnsi="Arial" w:cs="Arial"/>
          <w:sz w:val="20"/>
          <w:szCs w:val="20"/>
          <w:lang w:val="en-AU" w:eastAsia="pl-PL"/>
        </w:rPr>
        <w:t xml:space="preserve">mail: </w:t>
      </w:r>
      <w:r w:rsidR="00151710">
        <w:t>……</w:t>
      </w:r>
      <w:proofErr w:type="gramStart"/>
      <w:r w:rsidR="00151710">
        <w:t>…..</w:t>
      </w:r>
      <w:proofErr w:type="gramEnd"/>
      <w:r w:rsidRPr="00151710">
        <w:rPr>
          <w:rFonts w:ascii="Arial" w:hAnsi="Arial" w:cs="Arial"/>
          <w:sz w:val="20"/>
          <w:szCs w:val="20"/>
          <w:lang w:val="en-AU" w:eastAsia="pl-PL"/>
        </w:rPr>
        <w:t xml:space="preserve">   tel. </w:t>
      </w:r>
      <w:r w:rsidR="00151710">
        <w:rPr>
          <w:rFonts w:ascii="Arial" w:hAnsi="Arial" w:cs="Arial"/>
          <w:sz w:val="20"/>
          <w:szCs w:val="20"/>
          <w:lang w:val="en-AU" w:eastAsia="pl-PL"/>
        </w:rPr>
        <w:t>………</w:t>
      </w:r>
      <w:proofErr w:type="gramStart"/>
      <w:r w:rsidR="00151710">
        <w:rPr>
          <w:rFonts w:ascii="Arial" w:hAnsi="Arial" w:cs="Arial"/>
          <w:sz w:val="20"/>
          <w:szCs w:val="20"/>
          <w:lang w:val="en-AU" w:eastAsia="pl-PL"/>
        </w:rPr>
        <w:t>….</w:t>
      </w:r>
      <w:r w:rsidR="00841076" w:rsidRPr="00151710">
        <w:rPr>
          <w:rFonts w:ascii="Arial" w:hAnsi="Arial" w:cs="Arial"/>
          <w:sz w:val="20"/>
          <w:szCs w:val="20"/>
          <w:lang w:val="en-AU" w:eastAsia="pl-PL"/>
        </w:rPr>
        <w:t>.</w:t>
      </w:r>
      <w:proofErr w:type="gramEnd"/>
    </w:p>
    <w:p w14:paraId="060D41A5" w14:textId="3807477C" w:rsidR="00B524D3" w:rsidRDefault="00BF2B7F">
      <w:pPr>
        <w:pStyle w:val="Akapitzlist"/>
        <w:numPr>
          <w:ilvl w:val="0"/>
          <w:numId w:val="21"/>
        </w:numPr>
        <w:tabs>
          <w:tab w:val="left" w:pos="284"/>
        </w:tabs>
        <w:suppressAutoHyphens w:val="0"/>
        <w:spacing w:line="276" w:lineRule="auto"/>
        <w:ind w:left="284" w:hanging="284"/>
        <w:jc w:val="both"/>
        <w:rPr>
          <w:rFonts w:ascii="Arial" w:hAnsi="Arial" w:cs="Arial"/>
          <w:sz w:val="20"/>
          <w:szCs w:val="20"/>
        </w:rPr>
      </w:pPr>
      <w:r>
        <w:rPr>
          <w:rFonts w:ascii="Arial" w:hAnsi="Arial" w:cs="Arial"/>
          <w:sz w:val="20"/>
          <w:szCs w:val="20"/>
        </w:rPr>
        <w:t>Wszelką korespondencję</w:t>
      </w:r>
      <w:r w:rsidR="00B524D3">
        <w:rPr>
          <w:rFonts w:ascii="Arial" w:hAnsi="Arial" w:cs="Arial"/>
          <w:sz w:val="20"/>
          <w:szCs w:val="20"/>
        </w:rPr>
        <w:t xml:space="preserve"> należy wysyłać na adres mailowy, do: </w:t>
      </w:r>
    </w:p>
    <w:p w14:paraId="3EB10670" w14:textId="045038EF" w:rsidR="00B524D3" w:rsidRDefault="00B524D3">
      <w:pPr>
        <w:pStyle w:val="Akapitzlist"/>
        <w:numPr>
          <w:ilvl w:val="1"/>
          <w:numId w:val="23"/>
        </w:numPr>
        <w:tabs>
          <w:tab w:val="left" w:pos="284"/>
        </w:tabs>
        <w:suppressAutoHyphens w:val="0"/>
        <w:spacing w:line="276" w:lineRule="auto"/>
        <w:ind w:left="851" w:hanging="425"/>
        <w:jc w:val="both"/>
        <w:rPr>
          <w:rFonts w:ascii="Arial" w:hAnsi="Arial" w:cs="Arial"/>
          <w:sz w:val="20"/>
          <w:szCs w:val="20"/>
        </w:rPr>
      </w:pPr>
      <w:r>
        <w:rPr>
          <w:rFonts w:ascii="Arial" w:hAnsi="Arial" w:cs="Arial"/>
          <w:sz w:val="20"/>
          <w:szCs w:val="20"/>
        </w:rPr>
        <w:t>Zamawiającego</w:t>
      </w:r>
      <w:r w:rsidR="00841076">
        <w:rPr>
          <w:rFonts w:ascii="Arial" w:hAnsi="Arial" w:cs="Arial"/>
          <w:sz w:val="20"/>
          <w:szCs w:val="20"/>
        </w:rPr>
        <w:t>:</w:t>
      </w:r>
      <w:r>
        <w:rPr>
          <w:rFonts w:ascii="Arial" w:hAnsi="Arial" w:cs="Arial"/>
          <w:sz w:val="20"/>
          <w:szCs w:val="20"/>
        </w:rPr>
        <w:t xml:space="preserve"> </w:t>
      </w:r>
      <w:hyperlink r:id="rId9" w:history="1">
        <w:r w:rsidR="00B1382E" w:rsidRPr="009951EF">
          <w:rPr>
            <w:rStyle w:val="Hipercze"/>
            <w:rFonts w:ascii="Arial" w:hAnsi="Arial" w:cs="Arial"/>
            <w:sz w:val="20"/>
            <w:szCs w:val="20"/>
          </w:rPr>
          <w:t>sekretariat@szymanowski.edu.pl</w:t>
        </w:r>
      </w:hyperlink>
    </w:p>
    <w:p w14:paraId="6DC5F6CC" w14:textId="77777777" w:rsidR="00B1382E" w:rsidRPr="00B1382E" w:rsidRDefault="00B1382E" w:rsidP="00B1382E">
      <w:pPr>
        <w:tabs>
          <w:tab w:val="left" w:pos="284"/>
        </w:tabs>
        <w:suppressAutoHyphens w:val="0"/>
        <w:spacing w:line="276" w:lineRule="auto"/>
        <w:ind w:left="426"/>
        <w:jc w:val="both"/>
        <w:rPr>
          <w:rFonts w:ascii="Arial" w:hAnsi="Arial" w:cs="Arial"/>
          <w:sz w:val="20"/>
          <w:szCs w:val="20"/>
        </w:rPr>
      </w:pPr>
    </w:p>
    <w:p w14:paraId="0BD1FE24" w14:textId="4470E5B3" w:rsidR="00BF2B7F" w:rsidRDefault="00B524D3">
      <w:pPr>
        <w:pStyle w:val="Akapitzlist"/>
        <w:numPr>
          <w:ilvl w:val="1"/>
          <w:numId w:val="23"/>
        </w:numPr>
        <w:tabs>
          <w:tab w:val="left" w:pos="284"/>
        </w:tabs>
        <w:suppressAutoHyphens w:val="0"/>
        <w:spacing w:line="276" w:lineRule="auto"/>
        <w:ind w:left="851" w:hanging="425"/>
        <w:jc w:val="both"/>
        <w:rPr>
          <w:rFonts w:ascii="Arial" w:hAnsi="Arial" w:cs="Arial"/>
          <w:sz w:val="20"/>
          <w:szCs w:val="20"/>
        </w:rPr>
      </w:pPr>
      <w:r>
        <w:rPr>
          <w:rFonts w:ascii="Arial" w:hAnsi="Arial" w:cs="Arial"/>
          <w:sz w:val="20"/>
          <w:szCs w:val="20"/>
        </w:rPr>
        <w:t>Wykonawcy</w:t>
      </w:r>
      <w:r w:rsidR="00151710">
        <w:rPr>
          <w:rFonts w:ascii="Arial" w:hAnsi="Arial" w:cs="Arial"/>
          <w:sz w:val="20"/>
          <w:szCs w:val="20"/>
        </w:rPr>
        <w:t>………………….</w:t>
      </w:r>
    </w:p>
    <w:p w14:paraId="157CAF73" w14:textId="77777777" w:rsidR="00841076" w:rsidRPr="00151710" w:rsidRDefault="00841076" w:rsidP="00151710">
      <w:pPr>
        <w:tabs>
          <w:tab w:val="left" w:pos="284"/>
        </w:tabs>
        <w:suppressAutoHyphens w:val="0"/>
        <w:spacing w:line="276" w:lineRule="auto"/>
        <w:ind w:left="426"/>
        <w:jc w:val="both"/>
        <w:rPr>
          <w:rFonts w:ascii="Arial" w:hAnsi="Arial" w:cs="Arial"/>
          <w:sz w:val="20"/>
          <w:szCs w:val="20"/>
        </w:rPr>
      </w:pPr>
    </w:p>
    <w:p w14:paraId="34A43AD6" w14:textId="77777777" w:rsidR="00B524D3" w:rsidRDefault="00B524D3" w:rsidP="00811321">
      <w:pPr>
        <w:spacing w:line="276" w:lineRule="auto"/>
        <w:jc w:val="center"/>
        <w:rPr>
          <w:rFonts w:ascii="Arial" w:hAnsi="Arial" w:cs="Arial"/>
          <w:b/>
          <w:sz w:val="20"/>
          <w:szCs w:val="20"/>
        </w:rPr>
      </w:pPr>
    </w:p>
    <w:p w14:paraId="000636F9" w14:textId="23ACBB90" w:rsidR="00F311E4" w:rsidRPr="0093467B" w:rsidRDefault="00F311E4" w:rsidP="00811321">
      <w:pPr>
        <w:spacing w:line="276" w:lineRule="auto"/>
        <w:jc w:val="center"/>
        <w:rPr>
          <w:rFonts w:ascii="Arial" w:hAnsi="Arial" w:cs="Arial"/>
          <w:b/>
          <w:sz w:val="20"/>
          <w:szCs w:val="20"/>
        </w:rPr>
      </w:pPr>
      <w:r w:rsidRPr="0093467B">
        <w:rPr>
          <w:rFonts w:ascii="Arial" w:hAnsi="Arial" w:cs="Arial"/>
          <w:b/>
          <w:sz w:val="20"/>
          <w:szCs w:val="20"/>
        </w:rPr>
        <w:t xml:space="preserve">§ </w:t>
      </w:r>
      <w:r w:rsidR="00E315B1" w:rsidRPr="0093467B">
        <w:rPr>
          <w:rFonts w:ascii="Arial" w:hAnsi="Arial" w:cs="Arial"/>
          <w:b/>
          <w:sz w:val="20"/>
          <w:szCs w:val="20"/>
        </w:rPr>
        <w:t>7</w:t>
      </w:r>
    </w:p>
    <w:p w14:paraId="09779A38" w14:textId="77777777" w:rsidR="00F311E4" w:rsidRPr="0093467B" w:rsidRDefault="00F311E4" w:rsidP="00811321">
      <w:pPr>
        <w:pStyle w:val="Tekstpodstawowywcity"/>
        <w:spacing w:line="276" w:lineRule="auto"/>
        <w:ind w:left="0" w:firstLine="0"/>
        <w:jc w:val="center"/>
        <w:rPr>
          <w:b/>
          <w:sz w:val="20"/>
        </w:rPr>
      </w:pPr>
      <w:r w:rsidRPr="0093467B">
        <w:rPr>
          <w:b/>
          <w:sz w:val="20"/>
        </w:rPr>
        <w:t>Zabezpieczenie należytego wykonania Umowy</w:t>
      </w:r>
    </w:p>
    <w:p w14:paraId="354C9772" w14:textId="2F95B0C6" w:rsidR="00F311E4" w:rsidRPr="0093467B" w:rsidRDefault="00F311E4">
      <w:pPr>
        <w:pStyle w:val="Tekstpodstawowy"/>
        <w:numPr>
          <w:ilvl w:val="0"/>
          <w:numId w:val="5"/>
        </w:numPr>
        <w:spacing w:line="276" w:lineRule="auto"/>
        <w:jc w:val="both"/>
        <w:rPr>
          <w:b w:val="0"/>
          <w:bCs/>
          <w:sz w:val="20"/>
        </w:rPr>
      </w:pPr>
      <w:r w:rsidRPr="0093467B">
        <w:rPr>
          <w:b w:val="0"/>
          <w:bCs/>
          <w:sz w:val="20"/>
        </w:rPr>
        <w:t xml:space="preserve">Strony ustalają zabezpieczenie należytego wykonania </w:t>
      </w:r>
      <w:r w:rsidR="0003338F" w:rsidRPr="0093467B">
        <w:rPr>
          <w:b w:val="0"/>
          <w:bCs/>
          <w:sz w:val="20"/>
        </w:rPr>
        <w:t>u</w:t>
      </w:r>
      <w:r w:rsidRPr="0093467B">
        <w:rPr>
          <w:b w:val="0"/>
          <w:bCs/>
          <w:sz w:val="20"/>
        </w:rPr>
        <w:t>mowy, zwane dalej „z</w:t>
      </w:r>
      <w:r w:rsidR="006D23E0" w:rsidRPr="0093467B">
        <w:rPr>
          <w:b w:val="0"/>
          <w:bCs/>
          <w:sz w:val="20"/>
        </w:rPr>
        <w:t>abezpieczeniem</w:t>
      </w:r>
      <w:r w:rsidR="00F26925" w:rsidRPr="0093467B">
        <w:rPr>
          <w:b w:val="0"/>
          <w:bCs/>
          <w:sz w:val="20"/>
        </w:rPr>
        <w:t>”, stanowiące</w:t>
      </w:r>
      <w:r w:rsidR="006D23E0" w:rsidRPr="0093467B">
        <w:rPr>
          <w:b w:val="0"/>
          <w:bCs/>
          <w:sz w:val="20"/>
        </w:rPr>
        <w:t xml:space="preserve"> </w:t>
      </w:r>
      <w:r w:rsidR="00430B82" w:rsidRPr="0093467B">
        <w:rPr>
          <w:b w:val="0"/>
          <w:bCs/>
          <w:sz w:val="20"/>
        </w:rPr>
        <w:br/>
      </w:r>
      <w:r w:rsidR="003537F6">
        <w:rPr>
          <w:bCs/>
          <w:sz w:val="20"/>
        </w:rPr>
        <w:t>3</w:t>
      </w:r>
      <w:r w:rsidR="00552ADA" w:rsidRPr="0093467B">
        <w:rPr>
          <w:b w:val="0"/>
          <w:bCs/>
          <w:sz w:val="20"/>
        </w:rPr>
        <w:t xml:space="preserve"> </w:t>
      </w:r>
      <w:r w:rsidRPr="0093467B">
        <w:rPr>
          <w:b w:val="0"/>
          <w:bCs/>
          <w:sz w:val="20"/>
        </w:rPr>
        <w:t>% ceny całkowitej za realizac</w:t>
      </w:r>
      <w:r w:rsidR="00552ADA" w:rsidRPr="0093467B">
        <w:rPr>
          <w:b w:val="0"/>
          <w:bCs/>
          <w:sz w:val="20"/>
        </w:rPr>
        <w:t xml:space="preserve">ję przedmiotu </w:t>
      </w:r>
      <w:r w:rsidR="00E879CA" w:rsidRPr="0093467B">
        <w:rPr>
          <w:b w:val="0"/>
          <w:bCs/>
          <w:sz w:val="20"/>
        </w:rPr>
        <w:t>umowy podanej</w:t>
      </w:r>
      <w:r w:rsidRPr="0093467B">
        <w:rPr>
          <w:b w:val="0"/>
          <w:bCs/>
          <w:sz w:val="20"/>
        </w:rPr>
        <w:t xml:space="preserve"> w ofercie, określonej w § 3 ust.</w:t>
      </w:r>
      <w:r w:rsidR="00FD2973">
        <w:rPr>
          <w:b w:val="0"/>
          <w:bCs/>
          <w:sz w:val="20"/>
        </w:rPr>
        <w:t>2</w:t>
      </w:r>
      <w:r w:rsidRPr="0093467B">
        <w:rPr>
          <w:b w:val="0"/>
          <w:bCs/>
          <w:sz w:val="20"/>
        </w:rPr>
        <w:t xml:space="preserve"> umowy </w:t>
      </w:r>
      <w:r w:rsidR="001B21C7">
        <w:rPr>
          <w:b w:val="0"/>
          <w:bCs/>
          <w:sz w:val="20"/>
        </w:rPr>
        <w:br/>
      </w:r>
      <w:r w:rsidRPr="0093467B">
        <w:rPr>
          <w:b w:val="0"/>
          <w:bCs/>
          <w:sz w:val="20"/>
        </w:rPr>
        <w:t xml:space="preserve">tj. </w:t>
      </w:r>
      <w:r w:rsidR="003537F6">
        <w:rPr>
          <w:b w:val="0"/>
          <w:bCs/>
          <w:sz w:val="20"/>
        </w:rPr>
        <w:t>…</w:t>
      </w:r>
      <w:r w:rsidRPr="0093467B">
        <w:rPr>
          <w:b w:val="0"/>
          <w:bCs/>
          <w:sz w:val="20"/>
        </w:rPr>
        <w:t xml:space="preserve"> zł </w:t>
      </w:r>
      <w:r w:rsidR="00147D88" w:rsidRPr="0093467B">
        <w:rPr>
          <w:b w:val="0"/>
          <w:bCs/>
          <w:sz w:val="20"/>
        </w:rPr>
        <w:t>(</w:t>
      </w:r>
      <w:r w:rsidRPr="0093467B">
        <w:rPr>
          <w:b w:val="0"/>
          <w:bCs/>
          <w:sz w:val="20"/>
        </w:rPr>
        <w:t>słownie: </w:t>
      </w:r>
      <w:r w:rsidR="003537F6">
        <w:rPr>
          <w:b w:val="0"/>
          <w:bCs/>
          <w:sz w:val="20"/>
        </w:rPr>
        <w:t>…</w:t>
      </w:r>
      <w:r w:rsidR="001B21C7">
        <w:rPr>
          <w:b w:val="0"/>
          <w:bCs/>
          <w:sz w:val="20"/>
        </w:rPr>
        <w:t xml:space="preserve"> złote</w:t>
      </w:r>
      <w:r w:rsidR="00147D88" w:rsidRPr="0093467B">
        <w:rPr>
          <w:b w:val="0"/>
          <w:bCs/>
          <w:sz w:val="20"/>
        </w:rPr>
        <w:t>).</w:t>
      </w:r>
    </w:p>
    <w:p w14:paraId="565AB8CB" w14:textId="0215C1CE" w:rsidR="00F311E4" w:rsidRPr="0093467B" w:rsidRDefault="00F311E4">
      <w:pPr>
        <w:pStyle w:val="Tekstpodstawowy"/>
        <w:numPr>
          <w:ilvl w:val="0"/>
          <w:numId w:val="5"/>
        </w:numPr>
        <w:spacing w:line="276" w:lineRule="auto"/>
        <w:jc w:val="both"/>
        <w:rPr>
          <w:b w:val="0"/>
          <w:bCs/>
          <w:sz w:val="20"/>
        </w:rPr>
      </w:pPr>
      <w:r w:rsidRPr="0093467B">
        <w:rPr>
          <w:b w:val="0"/>
          <w:bCs/>
          <w:sz w:val="20"/>
        </w:rPr>
        <w:t>Kwotę zabezpieczenia, o której mowa w ust. 1, Wykonawca wn</w:t>
      </w:r>
      <w:r w:rsidR="008D5BFC" w:rsidRPr="0093467B">
        <w:rPr>
          <w:b w:val="0"/>
          <w:bCs/>
          <w:sz w:val="20"/>
        </w:rPr>
        <w:t>iósł</w:t>
      </w:r>
      <w:r w:rsidRPr="0093467B">
        <w:rPr>
          <w:b w:val="0"/>
          <w:bCs/>
          <w:sz w:val="20"/>
        </w:rPr>
        <w:t xml:space="preserve"> przed zawarciem </w:t>
      </w:r>
      <w:r w:rsidR="00D411B6" w:rsidRPr="0093467B">
        <w:rPr>
          <w:b w:val="0"/>
          <w:bCs/>
          <w:sz w:val="20"/>
        </w:rPr>
        <w:t>u</w:t>
      </w:r>
      <w:r w:rsidRPr="0093467B">
        <w:rPr>
          <w:b w:val="0"/>
          <w:bCs/>
          <w:sz w:val="20"/>
        </w:rPr>
        <w:t xml:space="preserve">mowy.  </w:t>
      </w:r>
    </w:p>
    <w:p w14:paraId="71702F6A" w14:textId="22552CC8" w:rsidR="00F311E4" w:rsidRPr="00D32790" w:rsidRDefault="00D32790">
      <w:pPr>
        <w:pStyle w:val="Tekstpodstawowy"/>
        <w:numPr>
          <w:ilvl w:val="0"/>
          <w:numId w:val="5"/>
        </w:numPr>
        <w:spacing w:line="276" w:lineRule="auto"/>
        <w:jc w:val="both"/>
        <w:rPr>
          <w:bCs/>
          <w:sz w:val="20"/>
        </w:rPr>
      </w:pPr>
      <w:r w:rsidRPr="00D32790">
        <w:rPr>
          <w:b w:val="0"/>
          <w:sz w:val="20"/>
        </w:rPr>
        <w:t>Zabezpieczenie zostanie zwrócone Wykonawcy w terminie 30 dni od dnia zrealizowania przedmiotu</w:t>
      </w:r>
      <w:r>
        <w:rPr>
          <w:bCs/>
          <w:sz w:val="20"/>
        </w:rPr>
        <w:t xml:space="preserve"> </w:t>
      </w:r>
      <w:r w:rsidRPr="00D32790">
        <w:rPr>
          <w:b w:val="0"/>
          <w:bCs/>
          <w:sz w:val="20"/>
        </w:rPr>
        <w:t xml:space="preserve">umowy </w:t>
      </w:r>
      <w:r>
        <w:rPr>
          <w:b w:val="0"/>
          <w:bCs/>
          <w:sz w:val="20"/>
        </w:rPr>
        <w:br/>
      </w:r>
      <w:r w:rsidRPr="00D32790">
        <w:rPr>
          <w:b w:val="0"/>
          <w:bCs/>
          <w:sz w:val="20"/>
        </w:rPr>
        <w:t>i uznania należytego wykonania umowy</w:t>
      </w:r>
      <w:r w:rsidR="00F311E4" w:rsidRPr="00D32790">
        <w:rPr>
          <w:b w:val="0"/>
          <w:bCs/>
          <w:sz w:val="20"/>
        </w:rPr>
        <w:t>.</w:t>
      </w:r>
    </w:p>
    <w:p w14:paraId="3313F7A0" w14:textId="61565158" w:rsidR="00F311E4" w:rsidRPr="0093467B" w:rsidRDefault="00BF1608">
      <w:pPr>
        <w:pStyle w:val="Tekstpodstawowy"/>
        <w:numPr>
          <w:ilvl w:val="0"/>
          <w:numId w:val="5"/>
        </w:numPr>
        <w:spacing w:line="276" w:lineRule="auto"/>
        <w:jc w:val="both"/>
        <w:rPr>
          <w:b w:val="0"/>
          <w:bCs/>
          <w:sz w:val="20"/>
        </w:rPr>
      </w:pPr>
      <w:r w:rsidRPr="0093467B">
        <w:rPr>
          <w:b w:val="0"/>
          <w:bCs/>
          <w:sz w:val="20"/>
        </w:rPr>
        <w:t>Z</w:t>
      </w:r>
      <w:r w:rsidR="00F311E4" w:rsidRPr="0093467B">
        <w:rPr>
          <w:b w:val="0"/>
          <w:bCs/>
          <w:sz w:val="20"/>
        </w:rPr>
        <w:t xml:space="preserve">abezpieczenie </w:t>
      </w:r>
      <w:r w:rsidRPr="0093467B">
        <w:rPr>
          <w:b w:val="0"/>
          <w:bCs/>
          <w:sz w:val="20"/>
        </w:rPr>
        <w:t xml:space="preserve">wniesione </w:t>
      </w:r>
      <w:r w:rsidR="00F311E4" w:rsidRPr="0093467B">
        <w:rPr>
          <w:b w:val="0"/>
          <w:bCs/>
          <w:sz w:val="20"/>
        </w:rPr>
        <w:t xml:space="preserve">w pieniądzu, Zamawiający </w:t>
      </w:r>
      <w:r w:rsidR="00D30429" w:rsidRPr="0093467B">
        <w:rPr>
          <w:b w:val="0"/>
          <w:bCs/>
          <w:sz w:val="20"/>
        </w:rPr>
        <w:t>zwróci na</w:t>
      </w:r>
      <w:r w:rsidR="000B5199" w:rsidRPr="0093467B">
        <w:rPr>
          <w:b w:val="0"/>
          <w:bCs/>
          <w:sz w:val="20"/>
        </w:rPr>
        <w:t xml:space="preserve"> rachunek Wykonawcy.</w:t>
      </w:r>
    </w:p>
    <w:p w14:paraId="3E8FEA0B" w14:textId="0CE04B56" w:rsidR="000B5199" w:rsidRPr="0093467B" w:rsidRDefault="000B5199">
      <w:pPr>
        <w:pStyle w:val="Tekstpodstawowy"/>
        <w:numPr>
          <w:ilvl w:val="0"/>
          <w:numId w:val="5"/>
        </w:numPr>
        <w:spacing w:line="276" w:lineRule="auto"/>
        <w:jc w:val="both"/>
        <w:rPr>
          <w:b w:val="0"/>
          <w:bCs/>
          <w:sz w:val="20"/>
        </w:rPr>
      </w:pPr>
      <w:r w:rsidRPr="0093467B">
        <w:rPr>
          <w:b w:val="0"/>
          <w:bCs/>
          <w:sz w:val="20"/>
        </w:rPr>
        <w:t>Rachunek bankowy Zamawiającego jest prowadzony w Narodowym Banku Polskim i nie jest oprocentowany.</w:t>
      </w:r>
    </w:p>
    <w:p w14:paraId="4E3D9154" w14:textId="7C02E14D" w:rsidR="00686D8D" w:rsidRPr="00270ABB" w:rsidRDefault="00F311E4">
      <w:pPr>
        <w:pStyle w:val="Tekstpodstawowy"/>
        <w:numPr>
          <w:ilvl w:val="0"/>
          <w:numId w:val="5"/>
        </w:numPr>
        <w:spacing w:line="276" w:lineRule="auto"/>
        <w:jc w:val="both"/>
        <w:rPr>
          <w:b w:val="0"/>
          <w:bCs/>
          <w:sz w:val="20"/>
        </w:rPr>
      </w:pPr>
      <w:r w:rsidRPr="0093467B">
        <w:rPr>
          <w:b w:val="0"/>
          <w:bCs/>
          <w:sz w:val="20"/>
        </w:rPr>
        <w:t>Zamawiający ma prawo bez uzyskiwania dodatkowej akceptacji Wykona</w:t>
      </w:r>
      <w:r w:rsidR="00547065" w:rsidRPr="0093467B">
        <w:rPr>
          <w:b w:val="0"/>
          <w:bCs/>
          <w:sz w:val="20"/>
        </w:rPr>
        <w:t>wcy, kwotę zabezpieczenia</w:t>
      </w:r>
      <w:r w:rsidRPr="0093467B">
        <w:rPr>
          <w:b w:val="0"/>
          <w:bCs/>
          <w:sz w:val="20"/>
        </w:rPr>
        <w:t xml:space="preserve"> przeznaczyć na pokrycie należności za usunięcie wad lub usterek powstałych </w:t>
      </w:r>
      <w:r w:rsidR="001B21C7" w:rsidRPr="0093467B">
        <w:rPr>
          <w:b w:val="0"/>
          <w:bCs/>
          <w:sz w:val="20"/>
        </w:rPr>
        <w:t>w wyniku</w:t>
      </w:r>
      <w:r w:rsidRPr="0093467B">
        <w:rPr>
          <w:b w:val="0"/>
          <w:bCs/>
          <w:sz w:val="20"/>
        </w:rPr>
        <w:t xml:space="preserve"> nienależytego wykonania </w:t>
      </w:r>
      <w:r w:rsidR="00D411B6" w:rsidRPr="0093467B">
        <w:rPr>
          <w:b w:val="0"/>
          <w:bCs/>
          <w:sz w:val="20"/>
        </w:rPr>
        <w:t>u</w:t>
      </w:r>
      <w:r w:rsidRPr="0093467B">
        <w:rPr>
          <w:b w:val="0"/>
          <w:bCs/>
          <w:sz w:val="20"/>
        </w:rPr>
        <w:t>mowy przez Wykonawcę, ujawnionych w czasie robót, odbioru lub w okresie rękojmi, których Wykonawca nie usunie w terminie określonym przez Zamawiającego w pisemnym zawiadomieniu. O wysokości kwoty zabezpieczenia wykorzystanej na powyższy cel Zamawiający powiadamia Wykonawcę pisemnie.</w:t>
      </w:r>
    </w:p>
    <w:p w14:paraId="0C2D5D9E" w14:textId="0ECF0300" w:rsidR="00B64501" w:rsidRPr="0093467B" w:rsidRDefault="007F26E6" w:rsidP="00811321">
      <w:pPr>
        <w:spacing w:line="276" w:lineRule="auto"/>
        <w:rPr>
          <w:rFonts w:ascii="Arial" w:hAnsi="Arial" w:cs="Arial"/>
          <w:b/>
          <w:sz w:val="20"/>
          <w:szCs w:val="20"/>
        </w:rPr>
      </w:pPr>
      <w:r w:rsidRPr="0093467B">
        <w:rPr>
          <w:rFonts w:ascii="Arial" w:hAnsi="Arial" w:cs="Arial"/>
          <w:b/>
          <w:sz w:val="20"/>
          <w:szCs w:val="20"/>
        </w:rPr>
        <w:tab/>
      </w:r>
      <w:r w:rsidRPr="0093467B">
        <w:rPr>
          <w:rFonts w:ascii="Arial" w:hAnsi="Arial" w:cs="Arial"/>
          <w:b/>
          <w:sz w:val="20"/>
          <w:szCs w:val="20"/>
        </w:rPr>
        <w:tab/>
      </w:r>
      <w:r w:rsidRPr="0093467B">
        <w:rPr>
          <w:rFonts w:ascii="Arial" w:hAnsi="Arial" w:cs="Arial"/>
          <w:b/>
          <w:sz w:val="20"/>
          <w:szCs w:val="20"/>
        </w:rPr>
        <w:tab/>
      </w:r>
      <w:r w:rsidRPr="0093467B">
        <w:rPr>
          <w:rFonts w:ascii="Arial" w:hAnsi="Arial" w:cs="Arial"/>
          <w:b/>
          <w:sz w:val="20"/>
          <w:szCs w:val="20"/>
        </w:rPr>
        <w:tab/>
      </w:r>
    </w:p>
    <w:p w14:paraId="6ACB6B53" w14:textId="358B7E6B" w:rsidR="00F311E4" w:rsidRPr="0093467B" w:rsidRDefault="007F26E6" w:rsidP="00811321">
      <w:pPr>
        <w:spacing w:line="276" w:lineRule="auto"/>
        <w:jc w:val="center"/>
        <w:rPr>
          <w:rFonts w:ascii="Arial" w:hAnsi="Arial" w:cs="Arial"/>
          <w:b/>
          <w:sz w:val="20"/>
          <w:szCs w:val="20"/>
        </w:rPr>
      </w:pPr>
      <w:r w:rsidRPr="0093467B">
        <w:rPr>
          <w:rFonts w:ascii="Arial" w:hAnsi="Arial" w:cs="Arial"/>
          <w:b/>
          <w:sz w:val="20"/>
          <w:szCs w:val="20"/>
        </w:rPr>
        <w:t xml:space="preserve">§ </w:t>
      </w:r>
      <w:r w:rsidR="00D30429" w:rsidRPr="0093467B">
        <w:rPr>
          <w:rFonts w:ascii="Arial" w:hAnsi="Arial" w:cs="Arial"/>
          <w:b/>
          <w:sz w:val="20"/>
          <w:szCs w:val="20"/>
        </w:rPr>
        <w:t>8</w:t>
      </w:r>
    </w:p>
    <w:p w14:paraId="18E137E8" w14:textId="77777777" w:rsidR="00F311E4" w:rsidRPr="0093467B" w:rsidRDefault="00F311E4" w:rsidP="00811321">
      <w:pPr>
        <w:spacing w:line="276" w:lineRule="auto"/>
        <w:jc w:val="center"/>
        <w:rPr>
          <w:rFonts w:ascii="Arial" w:hAnsi="Arial" w:cs="Arial"/>
          <w:b/>
          <w:sz w:val="20"/>
          <w:szCs w:val="20"/>
        </w:rPr>
      </w:pPr>
      <w:r w:rsidRPr="0093467B">
        <w:rPr>
          <w:rFonts w:ascii="Arial" w:hAnsi="Arial" w:cs="Arial"/>
          <w:b/>
          <w:sz w:val="20"/>
          <w:szCs w:val="20"/>
        </w:rPr>
        <w:t>Kary umowne</w:t>
      </w:r>
    </w:p>
    <w:p w14:paraId="0B7E1D1D" w14:textId="77777777" w:rsidR="00032C90" w:rsidRPr="0093467B" w:rsidRDefault="00E315B1">
      <w:pPr>
        <w:pStyle w:val="Akapitzlist"/>
        <w:numPr>
          <w:ilvl w:val="1"/>
          <w:numId w:val="10"/>
        </w:numPr>
        <w:tabs>
          <w:tab w:val="clear" w:pos="1440"/>
          <w:tab w:val="left" w:pos="426"/>
        </w:tabs>
        <w:spacing w:line="276" w:lineRule="auto"/>
        <w:ind w:left="426" w:hanging="426"/>
        <w:jc w:val="both"/>
        <w:rPr>
          <w:rFonts w:ascii="Arial" w:hAnsi="Arial" w:cs="Arial"/>
          <w:bCs/>
          <w:sz w:val="20"/>
          <w:szCs w:val="20"/>
        </w:rPr>
      </w:pPr>
      <w:r w:rsidRPr="0093467B">
        <w:rPr>
          <w:rFonts w:ascii="Arial" w:hAnsi="Arial" w:cs="Arial"/>
          <w:sz w:val="20"/>
          <w:szCs w:val="20"/>
        </w:rPr>
        <w:t>Wykonawca zobowiązuje się zapłacić Zamawiającemu kary umowne w przypadku:</w:t>
      </w:r>
    </w:p>
    <w:p w14:paraId="31EC5397" w14:textId="6DE62C4E" w:rsidR="00032C90" w:rsidRPr="0093467B" w:rsidRDefault="00E315B1">
      <w:pPr>
        <w:pStyle w:val="Akapitzlist"/>
        <w:numPr>
          <w:ilvl w:val="2"/>
          <w:numId w:val="15"/>
        </w:numPr>
        <w:tabs>
          <w:tab w:val="clear" w:pos="2160"/>
          <w:tab w:val="left" w:pos="426"/>
        </w:tabs>
        <w:spacing w:line="276" w:lineRule="auto"/>
        <w:ind w:left="851" w:hanging="425"/>
        <w:jc w:val="both"/>
        <w:rPr>
          <w:rFonts w:ascii="Arial" w:hAnsi="Arial" w:cs="Arial"/>
          <w:bCs/>
          <w:sz w:val="20"/>
          <w:szCs w:val="20"/>
        </w:rPr>
      </w:pPr>
      <w:r w:rsidRPr="0093467B">
        <w:rPr>
          <w:rFonts w:ascii="Arial" w:hAnsi="Arial" w:cs="Arial"/>
          <w:sz w:val="20"/>
          <w:szCs w:val="20"/>
        </w:rPr>
        <w:t xml:space="preserve">pisemnego zgłoszenia, nienależytego wykonania umowy, a w szczególności nieterminowego wykonywania przedmiotu umowy oraz niewykonywania czynności zgodnie ze zleceniem lub instrukcją </w:t>
      </w:r>
      <w:r w:rsidRPr="0093467B">
        <w:rPr>
          <w:rFonts w:ascii="Arial" w:hAnsi="Arial" w:cs="Arial"/>
          <w:sz w:val="20"/>
          <w:szCs w:val="20"/>
        </w:rPr>
        <w:lastRenderedPageBreak/>
        <w:t xml:space="preserve">Zamawiającego, w wysokości </w:t>
      </w:r>
      <w:r w:rsidR="00EE28AE">
        <w:rPr>
          <w:rFonts w:ascii="Arial" w:hAnsi="Arial" w:cs="Arial"/>
          <w:sz w:val="20"/>
          <w:szCs w:val="20"/>
        </w:rPr>
        <w:t>2</w:t>
      </w:r>
      <w:r w:rsidRPr="0093467B">
        <w:rPr>
          <w:rFonts w:ascii="Arial" w:hAnsi="Arial" w:cs="Arial"/>
          <w:sz w:val="20"/>
          <w:szCs w:val="20"/>
        </w:rPr>
        <w:t xml:space="preserve">% wynagrodzenia brutto określonego w § </w:t>
      </w:r>
      <w:r w:rsidR="00FD2973">
        <w:rPr>
          <w:rFonts w:ascii="Arial" w:hAnsi="Arial" w:cs="Arial"/>
          <w:sz w:val="20"/>
          <w:szCs w:val="20"/>
        </w:rPr>
        <w:t>3</w:t>
      </w:r>
      <w:r w:rsidRPr="0093467B">
        <w:rPr>
          <w:rFonts w:ascii="Arial" w:hAnsi="Arial" w:cs="Arial"/>
          <w:sz w:val="20"/>
          <w:szCs w:val="20"/>
        </w:rPr>
        <w:t xml:space="preserve"> ust.</w:t>
      </w:r>
      <w:r w:rsidR="00FD2973">
        <w:rPr>
          <w:rFonts w:ascii="Arial" w:hAnsi="Arial" w:cs="Arial"/>
          <w:sz w:val="20"/>
          <w:szCs w:val="20"/>
        </w:rPr>
        <w:t>2</w:t>
      </w:r>
      <w:r w:rsidRPr="0093467B">
        <w:rPr>
          <w:rFonts w:ascii="Arial" w:hAnsi="Arial" w:cs="Arial"/>
          <w:sz w:val="20"/>
          <w:szCs w:val="20"/>
        </w:rPr>
        <w:t xml:space="preserve"> umowy, za każde pisemnie stwierdzone naruszenie.</w:t>
      </w:r>
    </w:p>
    <w:p w14:paraId="79E06D82" w14:textId="1F162D88" w:rsidR="00032C90" w:rsidRPr="0093467B" w:rsidRDefault="00E315B1">
      <w:pPr>
        <w:pStyle w:val="Akapitzlist"/>
        <w:numPr>
          <w:ilvl w:val="2"/>
          <w:numId w:val="15"/>
        </w:numPr>
        <w:tabs>
          <w:tab w:val="clear" w:pos="2160"/>
          <w:tab w:val="left" w:pos="426"/>
        </w:tabs>
        <w:spacing w:line="276" w:lineRule="auto"/>
        <w:ind w:left="851" w:hanging="425"/>
        <w:jc w:val="both"/>
        <w:rPr>
          <w:rFonts w:ascii="Arial" w:hAnsi="Arial" w:cs="Arial"/>
          <w:bCs/>
          <w:sz w:val="20"/>
          <w:szCs w:val="20"/>
        </w:rPr>
      </w:pPr>
      <w:r w:rsidRPr="0093467B">
        <w:rPr>
          <w:rFonts w:ascii="Arial" w:hAnsi="Arial" w:cs="Arial"/>
          <w:sz w:val="20"/>
          <w:szCs w:val="20"/>
        </w:rPr>
        <w:t xml:space="preserve">odstąpienia przez Wykonawcę od umowy z przyczyn nieleżących po stronie Zamawiającego - </w:t>
      </w:r>
      <w:r w:rsidR="00EE28AE">
        <w:rPr>
          <w:rFonts w:ascii="Arial" w:hAnsi="Arial" w:cs="Arial"/>
          <w:sz w:val="20"/>
          <w:szCs w:val="20"/>
        </w:rPr>
        <w:br/>
      </w:r>
      <w:r w:rsidRPr="0093467B">
        <w:rPr>
          <w:rFonts w:ascii="Arial" w:hAnsi="Arial" w:cs="Arial"/>
          <w:sz w:val="20"/>
          <w:szCs w:val="20"/>
        </w:rPr>
        <w:t xml:space="preserve">w wysokości 20% całkowitego wynagrodzenia brutto określonego w § </w:t>
      </w:r>
      <w:r w:rsidR="00FD2973">
        <w:rPr>
          <w:rFonts w:ascii="Arial" w:hAnsi="Arial" w:cs="Arial"/>
          <w:sz w:val="20"/>
          <w:szCs w:val="20"/>
        </w:rPr>
        <w:t>3</w:t>
      </w:r>
      <w:r w:rsidRPr="0093467B">
        <w:rPr>
          <w:rFonts w:ascii="Arial" w:hAnsi="Arial" w:cs="Arial"/>
          <w:sz w:val="20"/>
          <w:szCs w:val="20"/>
        </w:rPr>
        <w:t xml:space="preserve"> ust. 2 umowy.</w:t>
      </w:r>
    </w:p>
    <w:p w14:paraId="6C9D8FFF" w14:textId="30DD796C" w:rsidR="00032C90" w:rsidRPr="0093467B" w:rsidRDefault="00E315B1">
      <w:pPr>
        <w:pStyle w:val="Akapitzlist"/>
        <w:numPr>
          <w:ilvl w:val="2"/>
          <w:numId w:val="15"/>
        </w:numPr>
        <w:tabs>
          <w:tab w:val="clear" w:pos="2160"/>
          <w:tab w:val="left" w:pos="426"/>
        </w:tabs>
        <w:spacing w:line="276" w:lineRule="auto"/>
        <w:ind w:left="851" w:hanging="425"/>
        <w:jc w:val="both"/>
        <w:rPr>
          <w:rFonts w:ascii="Arial" w:hAnsi="Arial" w:cs="Arial"/>
          <w:bCs/>
          <w:sz w:val="20"/>
          <w:szCs w:val="20"/>
        </w:rPr>
      </w:pPr>
      <w:r w:rsidRPr="0093467B">
        <w:rPr>
          <w:rFonts w:ascii="Arial" w:hAnsi="Arial" w:cs="Arial"/>
          <w:sz w:val="20"/>
          <w:szCs w:val="20"/>
        </w:rPr>
        <w:t xml:space="preserve">wypowiedzenia, rozwiązania lub odstąpienia przez Zamawiającego od umowy z winy Wykonawcy – </w:t>
      </w:r>
      <w:r w:rsidR="00EE28AE">
        <w:rPr>
          <w:rFonts w:ascii="Arial" w:hAnsi="Arial" w:cs="Arial"/>
          <w:sz w:val="20"/>
          <w:szCs w:val="20"/>
        </w:rPr>
        <w:br/>
      </w:r>
      <w:r w:rsidRPr="0093467B">
        <w:rPr>
          <w:rFonts w:ascii="Arial" w:hAnsi="Arial" w:cs="Arial"/>
          <w:sz w:val="20"/>
          <w:szCs w:val="20"/>
        </w:rPr>
        <w:t xml:space="preserve">w wysokości 20% całkowitego wynagrodzenia brutto określonego w § </w:t>
      </w:r>
      <w:r w:rsidR="00FD2973">
        <w:rPr>
          <w:rFonts w:ascii="Arial" w:hAnsi="Arial" w:cs="Arial"/>
          <w:sz w:val="20"/>
          <w:szCs w:val="20"/>
        </w:rPr>
        <w:t>3</w:t>
      </w:r>
      <w:r w:rsidRPr="0093467B">
        <w:rPr>
          <w:rFonts w:ascii="Arial" w:hAnsi="Arial" w:cs="Arial"/>
          <w:sz w:val="20"/>
          <w:szCs w:val="20"/>
        </w:rPr>
        <w:t xml:space="preserve"> ust. 2 umowy.</w:t>
      </w:r>
    </w:p>
    <w:p w14:paraId="532A2048" w14:textId="77777777" w:rsidR="00032C90" w:rsidRPr="0093467B" w:rsidRDefault="00E315B1">
      <w:pPr>
        <w:pStyle w:val="Akapitzlist"/>
        <w:numPr>
          <w:ilvl w:val="1"/>
          <w:numId w:val="10"/>
        </w:numPr>
        <w:tabs>
          <w:tab w:val="clear" w:pos="1440"/>
          <w:tab w:val="left" w:pos="426"/>
        </w:tabs>
        <w:spacing w:line="276" w:lineRule="auto"/>
        <w:ind w:left="426" w:hanging="426"/>
        <w:jc w:val="both"/>
        <w:rPr>
          <w:rFonts w:ascii="Arial" w:hAnsi="Arial" w:cs="Arial"/>
          <w:bCs/>
          <w:sz w:val="20"/>
          <w:szCs w:val="20"/>
        </w:rPr>
      </w:pPr>
      <w:r w:rsidRPr="0093467B">
        <w:rPr>
          <w:rFonts w:ascii="Arial" w:hAnsi="Arial" w:cs="Arial"/>
          <w:sz w:val="20"/>
          <w:szCs w:val="20"/>
        </w:rPr>
        <w:t>Wykonawca zapłaci Zamawiającemu następujące kary umowne, dotyczące niedotrzymania warunku zatrudnienia pracowników w oparciu o umowę o pracę lub osób niepełnosprawnych:</w:t>
      </w:r>
    </w:p>
    <w:p w14:paraId="7154CF12" w14:textId="72E8E787" w:rsidR="00032C90" w:rsidRPr="0093467B" w:rsidRDefault="00E315B1">
      <w:pPr>
        <w:pStyle w:val="Akapitzlist"/>
        <w:numPr>
          <w:ilvl w:val="2"/>
          <w:numId w:val="16"/>
        </w:numPr>
        <w:tabs>
          <w:tab w:val="clear" w:pos="2160"/>
          <w:tab w:val="left" w:pos="851"/>
          <w:tab w:val="num" w:pos="1701"/>
        </w:tabs>
        <w:spacing w:line="276" w:lineRule="auto"/>
        <w:ind w:left="851" w:hanging="425"/>
        <w:jc w:val="both"/>
        <w:rPr>
          <w:rFonts w:ascii="Arial" w:hAnsi="Arial" w:cs="Arial"/>
          <w:bCs/>
          <w:sz w:val="20"/>
          <w:szCs w:val="20"/>
        </w:rPr>
      </w:pPr>
      <w:r w:rsidRPr="0093467B">
        <w:rPr>
          <w:rFonts w:ascii="Arial" w:hAnsi="Arial" w:cs="Arial"/>
          <w:sz w:val="20"/>
          <w:szCs w:val="20"/>
        </w:rPr>
        <w:t xml:space="preserve">za wykonywanie czynności wskazanych w załączniku nr 1 do umowy (opis przedmiotu zamówienia) przez osobę/osoby nie zatrudnione na umowę o pracę Wykonawca zapłaci Zamawiającemu karę umowną w wysokości </w:t>
      </w:r>
      <w:r w:rsidR="00EE28AE">
        <w:rPr>
          <w:rFonts w:ascii="Arial" w:hAnsi="Arial" w:cs="Arial"/>
          <w:sz w:val="20"/>
          <w:szCs w:val="20"/>
        </w:rPr>
        <w:t>3</w:t>
      </w:r>
      <w:r w:rsidRPr="0093467B">
        <w:rPr>
          <w:rFonts w:ascii="Arial" w:hAnsi="Arial" w:cs="Arial"/>
          <w:sz w:val="20"/>
          <w:szCs w:val="20"/>
        </w:rPr>
        <w:t xml:space="preserve">% wynagrodzenia brutto określonego w § </w:t>
      </w:r>
      <w:r w:rsidR="00FD2973">
        <w:rPr>
          <w:rFonts w:ascii="Arial" w:hAnsi="Arial" w:cs="Arial"/>
          <w:sz w:val="20"/>
          <w:szCs w:val="20"/>
        </w:rPr>
        <w:t>3</w:t>
      </w:r>
      <w:r w:rsidRPr="0093467B">
        <w:rPr>
          <w:rFonts w:ascii="Arial" w:hAnsi="Arial" w:cs="Arial"/>
          <w:sz w:val="20"/>
          <w:szCs w:val="20"/>
        </w:rPr>
        <w:t xml:space="preserve"> ust.</w:t>
      </w:r>
      <w:r w:rsidR="00FD2973">
        <w:rPr>
          <w:rFonts w:ascii="Arial" w:hAnsi="Arial" w:cs="Arial"/>
          <w:sz w:val="20"/>
          <w:szCs w:val="20"/>
        </w:rPr>
        <w:t>2</w:t>
      </w:r>
      <w:r w:rsidRPr="0093467B">
        <w:rPr>
          <w:rFonts w:ascii="Arial" w:hAnsi="Arial" w:cs="Arial"/>
          <w:sz w:val="20"/>
          <w:szCs w:val="20"/>
        </w:rPr>
        <w:t xml:space="preserve"> za każdy rozpoczęty miesiąc wykonywania ww. czynności przez osobę/osoby nie zatrudnione na umowę o pracę.</w:t>
      </w:r>
    </w:p>
    <w:p w14:paraId="4727C056" w14:textId="105EE4B7" w:rsidR="00032C90" w:rsidRPr="0093467B" w:rsidRDefault="00E315B1">
      <w:pPr>
        <w:pStyle w:val="Akapitzlist"/>
        <w:numPr>
          <w:ilvl w:val="2"/>
          <w:numId w:val="16"/>
        </w:numPr>
        <w:tabs>
          <w:tab w:val="clear" w:pos="2160"/>
          <w:tab w:val="left" w:pos="851"/>
          <w:tab w:val="num" w:pos="1701"/>
        </w:tabs>
        <w:spacing w:line="276" w:lineRule="auto"/>
        <w:ind w:left="851" w:hanging="425"/>
        <w:jc w:val="both"/>
        <w:rPr>
          <w:rFonts w:ascii="Arial" w:hAnsi="Arial" w:cs="Arial"/>
          <w:bCs/>
          <w:sz w:val="20"/>
          <w:szCs w:val="20"/>
        </w:rPr>
      </w:pPr>
      <w:r w:rsidRPr="0093467B">
        <w:rPr>
          <w:rFonts w:ascii="Arial" w:hAnsi="Arial" w:cs="Arial"/>
          <w:sz w:val="20"/>
          <w:szCs w:val="20"/>
        </w:rPr>
        <w:t xml:space="preserve">za wykonywanie czynności wskazanych w załączniku nr 1 do umowy (Opis przedmiotu zamówienia) bez udziału osoby/osób niepełnosprawnych zatrudnionych na umowę o pracę Wykonawca zapłaci Zamawiającemu karę umowną w wysokości </w:t>
      </w:r>
      <w:r w:rsidR="00EE28AE">
        <w:rPr>
          <w:rFonts w:ascii="Arial" w:hAnsi="Arial" w:cs="Arial"/>
          <w:sz w:val="20"/>
          <w:szCs w:val="20"/>
        </w:rPr>
        <w:t>3</w:t>
      </w:r>
      <w:r w:rsidRPr="0093467B">
        <w:rPr>
          <w:rFonts w:ascii="Arial" w:hAnsi="Arial" w:cs="Arial"/>
          <w:sz w:val="20"/>
          <w:szCs w:val="20"/>
        </w:rPr>
        <w:t xml:space="preserve">% </w:t>
      </w:r>
      <w:bookmarkStart w:id="2" w:name="_Hlk95741184"/>
      <w:r w:rsidRPr="0093467B">
        <w:rPr>
          <w:rFonts w:ascii="Arial" w:hAnsi="Arial" w:cs="Arial"/>
          <w:sz w:val="20"/>
          <w:szCs w:val="20"/>
        </w:rPr>
        <w:t xml:space="preserve">wynagrodzenia brutto określonego w § </w:t>
      </w:r>
      <w:r w:rsidR="00FD2973">
        <w:rPr>
          <w:rFonts w:ascii="Arial" w:hAnsi="Arial" w:cs="Arial"/>
          <w:sz w:val="20"/>
          <w:szCs w:val="20"/>
        </w:rPr>
        <w:t>3</w:t>
      </w:r>
      <w:r w:rsidRPr="0093467B">
        <w:rPr>
          <w:rFonts w:ascii="Arial" w:hAnsi="Arial" w:cs="Arial"/>
          <w:sz w:val="20"/>
          <w:szCs w:val="20"/>
        </w:rPr>
        <w:t xml:space="preserve"> ust. </w:t>
      </w:r>
      <w:r w:rsidR="00FD2973">
        <w:rPr>
          <w:rFonts w:ascii="Arial" w:hAnsi="Arial" w:cs="Arial"/>
          <w:sz w:val="20"/>
          <w:szCs w:val="20"/>
        </w:rPr>
        <w:t>2</w:t>
      </w:r>
      <w:r w:rsidRPr="0093467B">
        <w:rPr>
          <w:rFonts w:ascii="Arial" w:hAnsi="Arial" w:cs="Arial"/>
          <w:sz w:val="20"/>
          <w:szCs w:val="20"/>
        </w:rPr>
        <w:t xml:space="preserve"> </w:t>
      </w:r>
      <w:bookmarkEnd w:id="2"/>
      <w:r w:rsidRPr="0093467B">
        <w:rPr>
          <w:rFonts w:ascii="Arial" w:hAnsi="Arial" w:cs="Arial"/>
          <w:sz w:val="20"/>
          <w:szCs w:val="20"/>
        </w:rPr>
        <w:t>za każdy rozpoczęty miesiąc wykonywania ww. czynności przez osobę/osoby nie będąca osobami niepełnosprawnymi zatrudnionymi na umowę o pracę (w przypadku zaoferowania osób niepełnosprawnych w ofercie)</w:t>
      </w:r>
    </w:p>
    <w:p w14:paraId="660CDF25" w14:textId="64D9E567" w:rsidR="00032C90" w:rsidRPr="0093467B" w:rsidRDefault="00E315B1">
      <w:pPr>
        <w:pStyle w:val="Akapitzlist"/>
        <w:numPr>
          <w:ilvl w:val="2"/>
          <w:numId w:val="16"/>
        </w:numPr>
        <w:tabs>
          <w:tab w:val="clear" w:pos="2160"/>
          <w:tab w:val="left" w:pos="851"/>
          <w:tab w:val="num" w:pos="1701"/>
        </w:tabs>
        <w:spacing w:line="276" w:lineRule="auto"/>
        <w:ind w:left="851" w:hanging="425"/>
        <w:jc w:val="both"/>
        <w:rPr>
          <w:rFonts w:ascii="Arial" w:hAnsi="Arial" w:cs="Arial"/>
          <w:bCs/>
          <w:sz w:val="20"/>
          <w:szCs w:val="20"/>
        </w:rPr>
      </w:pPr>
      <w:r w:rsidRPr="0093467B">
        <w:rPr>
          <w:rFonts w:ascii="Arial" w:hAnsi="Arial" w:cs="Arial"/>
          <w:sz w:val="20"/>
          <w:szCs w:val="20"/>
        </w:rPr>
        <w:t xml:space="preserve">za brak przedstawienia dokumentów i oświadczeń wymienionych w </w:t>
      </w:r>
      <w:r w:rsidR="00FD2973">
        <w:rPr>
          <w:rFonts w:ascii="Arial" w:hAnsi="Arial" w:cs="Arial"/>
          <w:sz w:val="20"/>
          <w:szCs w:val="20"/>
        </w:rPr>
        <w:t>umowie</w:t>
      </w:r>
      <w:r w:rsidRPr="0093467B">
        <w:rPr>
          <w:rFonts w:ascii="Arial" w:hAnsi="Arial" w:cs="Arial"/>
          <w:sz w:val="20"/>
          <w:szCs w:val="20"/>
        </w:rPr>
        <w:t xml:space="preserve"> w określonych terminach Wykonawca zapłaci Zamawiającemu karę umowną w wysokości 300 zł, za każdy rozpoczęty dzień opóźnienia w przedstawieniu dokumentów (każdorazowo).</w:t>
      </w:r>
    </w:p>
    <w:p w14:paraId="6B1CC374" w14:textId="788B60F7" w:rsidR="00EE28AE" w:rsidRPr="00EE28AE" w:rsidRDefault="00EE28AE">
      <w:pPr>
        <w:pStyle w:val="Akapitzlist"/>
        <w:numPr>
          <w:ilvl w:val="1"/>
          <w:numId w:val="10"/>
        </w:numPr>
        <w:tabs>
          <w:tab w:val="clear" w:pos="1440"/>
          <w:tab w:val="left" w:pos="426"/>
        </w:tabs>
        <w:spacing w:line="276" w:lineRule="auto"/>
        <w:ind w:left="426" w:hanging="426"/>
        <w:jc w:val="both"/>
        <w:rPr>
          <w:rFonts w:ascii="Arial" w:hAnsi="Arial" w:cs="Arial"/>
          <w:bCs/>
          <w:sz w:val="20"/>
          <w:szCs w:val="20"/>
        </w:rPr>
      </w:pPr>
      <w:r>
        <w:rPr>
          <w:rFonts w:ascii="Arial" w:hAnsi="Arial" w:cs="Arial"/>
          <w:sz w:val="20"/>
          <w:szCs w:val="20"/>
        </w:rPr>
        <w:t xml:space="preserve">Łączna maksymalna wysokość kar umownych których mogą dochodzić strony nie przekroczy 20% </w:t>
      </w:r>
      <w:r w:rsidRPr="00EE28AE">
        <w:rPr>
          <w:rFonts w:ascii="Arial" w:hAnsi="Arial" w:cs="Arial"/>
          <w:sz w:val="20"/>
          <w:szCs w:val="20"/>
        </w:rPr>
        <w:t>wynagrodzenia brutto określonego w § 3 ust. 2</w:t>
      </w:r>
    </w:p>
    <w:p w14:paraId="4DE0FF69" w14:textId="712F69A5" w:rsidR="00032C90" w:rsidRPr="0093467B" w:rsidRDefault="00E315B1">
      <w:pPr>
        <w:pStyle w:val="Akapitzlist"/>
        <w:numPr>
          <w:ilvl w:val="1"/>
          <w:numId w:val="10"/>
        </w:numPr>
        <w:tabs>
          <w:tab w:val="clear" w:pos="1440"/>
          <w:tab w:val="left" w:pos="426"/>
        </w:tabs>
        <w:spacing w:line="276" w:lineRule="auto"/>
        <w:ind w:left="426" w:hanging="426"/>
        <w:jc w:val="both"/>
        <w:rPr>
          <w:rFonts w:ascii="Arial" w:hAnsi="Arial" w:cs="Arial"/>
          <w:bCs/>
          <w:sz w:val="20"/>
          <w:szCs w:val="20"/>
        </w:rPr>
      </w:pPr>
      <w:r w:rsidRPr="0093467B">
        <w:rPr>
          <w:rFonts w:ascii="Arial" w:hAnsi="Arial" w:cs="Arial"/>
          <w:sz w:val="20"/>
          <w:szCs w:val="20"/>
        </w:rPr>
        <w:t>W przypadku uszkodzeń spowodowanych przez pracowników Wykonawcy w szczególności: uszkodzenia osprzętu elektrycznego (gniazdka, przełączniki itp.) lub pojemników (np. w sanitariatach na mydło, papier itp.) Wykonawca zobowiązany jest do ich naprawienia lub wymiany na nowe nieuszkodzone (zachowując ten sam model i tą samą kolorystykę). Jeśli nie ma możliwości zamontowania identycznego sprzętu, należy uzgodnić zamiennik z Zamawiającym. W przypadku nie usunięcia uszkodzenia w terminie 14 dni Zamawiający może według uznania zażądać zapłacenia kary umownej w wysokości 200 zł za każdorazowe uszkodzenie lub wymienić ww. uszkodzone urządzenia na koszt Wykonawcy, na co Wykonawca niniejszym wyraża zgodę.</w:t>
      </w:r>
    </w:p>
    <w:p w14:paraId="28A6C082" w14:textId="62DD97CE" w:rsidR="00032C90" w:rsidRPr="0093467B" w:rsidRDefault="00E315B1">
      <w:pPr>
        <w:pStyle w:val="Akapitzlist"/>
        <w:numPr>
          <w:ilvl w:val="1"/>
          <w:numId w:val="10"/>
        </w:numPr>
        <w:tabs>
          <w:tab w:val="clear" w:pos="1440"/>
          <w:tab w:val="left" w:pos="426"/>
        </w:tabs>
        <w:spacing w:line="276" w:lineRule="auto"/>
        <w:ind w:left="426" w:hanging="426"/>
        <w:jc w:val="both"/>
        <w:rPr>
          <w:rFonts w:ascii="Arial" w:hAnsi="Arial" w:cs="Arial"/>
          <w:bCs/>
          <w:sz w:val="20"/>
          <w:szCs w:val="20"/>
        </w:rPr>
      </w:pPr>
      <w:r w:rsidRPr="0093467B">
        <w:rPr>
          <w:rFonts w:ascii="Arial" w:hAnsi="Arial" w:cs="Arial"/>
          <w:sz w:val="20"/>
          <w:szCs w:val="20"/>
        </w:rPr>
        <w:t>Z</w:t>
      </w:r>
      <w:r w:rsidR="00032C90" w:rsidRPr="0093467B">
        <w:rPr>
          <w:rFonts w:ascii="Arial" w:hAnsi="Arial" w:cs="Arial"/>
          <w:sz w:val="20"/>
          <w:szCs w:val="20"/>
        </w:rPr>
        <w:t>a</w:t>
      </w:r>
      <w:r w:rsidRPr="0093467B">
        <w:rPr>
          <w:rFonts w:ascii="Arial" w:hAnsi="Arial" w:cs="Arial"/>
          <w:sz w:val="20"/>
          <w:szCs w:val="20"/>
        </w:rPr>
        <w:t xml:space="preserve">mawiający zastrzega sobie prawo do potrącenia kar umownych z faktur VAT, na podstawie wystawionej noty księgowej a Wykonawca wyraża na </w:t>
      </w:r>
      <w:r w:rsidR="00F26925" w:rsidRPr="0093467B">
        <w:rPr>
          <w:rFonts w:ascii="Arial" w:hAnsi="Arial" w:cs="Arial"/>
          <w:sz w:val="20"/>
          <w:szCs w:val="20"/>
        </w:rPr>
        <w:t>powyższą zgodę</w:t>
      </w:r>
      <w:r w:rsidRPr="0093467B">
        <w:rPr>
          <w:rFonts w:ascii="Arial" w:hAnsi="Arial" w:cs="Arial"/>
          <w:sz w:val="20"/>
          <w:szCs w:val="20"/>
        </w:rPr>
        <w:t>.</w:t>
      </w:r>
    </w:p>
    <w:p w14:paraId="2CD558FE" w14:textId="631572F1" w:rsidR="001446CC" w:rsidRPr="0093467B" w:rsidRDefault="00E315B1">
      <w:pPr>
        <w:pStyle w:val="Akapitzlist"/>
        <w:numPr>
          <w:ilvl w:val="1"/>
          <w:numId w:val="10"/>
        </w:numPr>
        <w:tabs>
          <w:tab w:val="clear" w:pos="1440"/>
          <w:tab w:val="left" w:pos="426"/>
        </w:tabs>
        <w:spacing w:line="276" w:lineRule="auto"/>
        <w:ind w:left="426" w:hanging="426"/>
        <w:jc w:val="both"/>
        <w:rPr>
          <w:rFonts w:ascii="Arial" w:hAnsi="Arial" w:cs="Arial"/>
          <w:bCs/>
          <w:sz w:val="20"/>
          <w:szCs w:val="20"/>
        </w:rPr>
      </w:pPr>
      <w:r w:rsidRPr="0093467B">
        <w:rPr>
          <w:rFonts w:ascii="Arial" w:hAnsi="Arial" w:cs="Arial"/>
          <w:sz w:val="20"/>
          <w:szCs w:val="20"/>
        </w:rPr>
        <w:t>Zamawiający zastrzega sobie prawo do dochodzenia odszkodowania uzupełniającego, na zasadach ogólnych, przenoszącego wysokość kar umownych do wysokości rzeczywiście poniesionej szkody.</w:t>
      </w:r>
    </w:p>
    <w:p w14:paraId="193FD4B7" w14:textId="77777777" w:rsidR="00E315B1" w:rsidRPr="0093467B" w:rsidRDefault="00E315B1" w:rsidP="00761062">
      <w:pPr>
        <w:tabs>
          <w:tab w:val="left" w:pos="360"/>
        </w:tabs>
        <w:spacing w:line="276" w:lineRule="auto"/>
        <w:jc w:val="center"/>
        <w:rPr>
          <w:rFonts w:ascii="Arial" w:hAnsi="Arial" w:cs="Arial"/>
          <w:b/>
          <w:sz w:val="20"/>
          <w:szCs w:val="20"/>
        </w:rPr>
      </w:pPr>
    </w:p>
    <w:p w14:paraId="6CF1F48E" w14:textId="6969C8EC" w:rsidR="00E315B1" w:rsidRPr="0093467B" w:rsidRDefault="00233864" w:rsidP="00E315B1">
      <w:pPr>
        <w:tabs>
          <w:tab w:val="left" w:pos="360"/>
        </w:tabs>
        <w:spacing w:line="276" w:lineRule="auto"/>
        <w:jc w:val="center"/>
        <w:rPr>
          <w:rFonts w:ascii="Arial" w:hAnsi="Arial" w:cs="Arial"/>
          <w:b/>
          <w:sz w:val="20"/>
          <w:szCs w:val="20"/>
        </w:rPr>
      </w:pPr>
      <w:r w:rsidRPr="0093467B">
        <w:rPr>
          <w:rFonts w:ascii="Arial" w:hAnsi="Arial" w:cs="Arial"/>
          <w:b/>
          <w:sz w:val="20"/>
          <w:szCs w:val="20"/>
        </w:rPr>
        <w:t xml:space="preserve">§ </w:t>
      </w:r>
      <w:r w:rsidR="00006278" w:rsidRPr="0093467B">
        <w:rPr>
          <w:rFonts w:ascii="Arial" w:hAnsi="Arial" w:cs="Arial"/>
          <w:b/>
          <w:sz w:val="20"/>
          <w:szCs w:val="20"/>
        </w:rPr>
        <w:t>9</w:t>
      </w:r>
    </w:p>
    <w:p w14:paraId="739F4DB6" w14:textId="4B8C26EF" w:rsidR="00F311E4" w:rsidRPr="0093467B" w:rsidRDefault="00F562A8" w:rsidP="00F562A8">
      <w:pPr>
        <w:spacing w:line="276" w:lineRule="auto"/>
        <w:ind w:left="2124" w:firstLine="708"/>
        <w:rPr>
          <w:rFonts w:ascii="Arial" w:hAnsi="Arial" w:cs="Arial"/>
          <w:b/>
          <w:bCs/>
          <w:sz w:val="20"/>
          <w:szCs w:val="20"/>
        </w:rPr>
      </w:pPr>
      <w:r w:rsidRPr="0093467B">
        <w:rPr>
          <w:rFonts w:ascii="Arial" w:hAnsi="Arial" w:cs="Arial"/>
          <w:b/>
          <w:bCs/>
          <w:sz w:val="20"/>
          <w:szCs w:val="20"/>
        </w:rPr>
        <w:t xml:space="preserve">         </w:t>
      </w:r>
      <w:r w:rsidR="00F311E4" w:rsidRPr="0093467B">
        <w:rPr>
          <w:rFonts w:ascii="Arial" w:hAnsi="Arial" w:cs="Arial"/>
          <w:b/>
          <w:bCs/>
          <w:sz w:val="20"/>
          <w:szCs w:val="20"/>
        </w:rPr>
        <w:t xml:space="preserve">Odstąpienie i </w:t>
      </w:r>
      <w:r w:rsidR="00942E1A" w:rsidRPr="0093467B">
        <w:rPr>
          <w:rFonts w:ascii="Arial" w:hAnsi="Arial" w:cs="Arial"/>
          <w:b/>
          <w:bCs/>
          <w:sz w:val="20"/>
          <w:szCs w:val="20"/>
        </w:rPr>
        <w:t>rozwiązanie umowy</w:t>
      </w:r>
    </w:p>
    <w:p w14:paraId="3686CE4B" w14:textId="77777777" w:rsidR="000812CE" w:rsidRPr="0093467B" w:rsidRDefault="00E315B1">
      <w:pPr>
        <w:pStyle w:val="Akapitzlist"/>
        <w:numPr>
          <w:ilvl w:val="2"/>
          <w:numId w:val="10"/>
        </w:numPr>
        <w:tabs>
          <w:tab w:val="clear" w:pos="2160"/>
          <w:tab w:val="left" w:pos="360"/>
        </w:tabs>
        <w:spacing w:line="276" w:lineRule="auto"/>
        <w:ind w:left="284" w:hanging="284"/>
        <w:jc w:val="both"/>
        <w:rPr>
          <w:rFonts w:ascii="Arial" w:hAnsi="Arial" w:cs="Arial"/>
          <w:b/>
          <w:sz w:val="20"/>
          <w:szCs w:val="20"/>
        </w:rPr>
      </w:pPr>
      <w:r w:rsidRPr="0093467B">
        <w:rPr>
          <w:rFonts w:ascii="Arial" w:hAnsi="Arial" w:cs="Arial"/>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mu z tytułu wykonania zrealizowanej części umowy.</w:t>
      </w:r>
    </w:p>
    <w:p w14:paraId="09D496ED" w14:textId="31E7FD4E" w:rsidR="00006278" w:rsidRPr="0093467B" w:rsidRDefault="00E315B1">
      <w:pPr>
        <w:pStyle w:val="Akapitzlist"/>
        <w:numPr>
          <w:ilvl w:val="2"/>
          <w:numId w:val="10"/>
        </w:numPr>
        <w:tabs>
          <w:tab w:val="clear" w:pos="2160"/>
          <w:tab w:val="left" w:pos="360"/>
        </w:tabs>
        <w:spacing w:line="276" w:lineRule="auto"/>
        <w:ind w:left="284" w:hanging="284"/>
        <w:jc w:val="both"/>
        <w:rPr>
          <w:rFonts w:ascii="Arial" w:hAnsi="Arial" w:cs="Arial"/>
          <w:b/>
          <w:sz w:val="20"/>
          <w:szCs w:val="20"/>
        </w:rPr>
      </w:pPr>
      <w:r w:rsidRPr="0093467B">
        <w:rPr>
          <w:rFonts w:ascii="Arial" w:hAnsi="Arial" w:cs="Arial"/>
          <w:sz w:val="20"/>
          <w:szCs w:val="20"/>
          <w:lang w:eastAsia="pl-PL"/>
        </w:rPr>
        <w:t xml:space="preserve">Zamawiający może odstąpić od umowy ze skutkiem natychmiastowym w przypadku dwukrotnego w okresie miesiąca kalendarzowego lub trzykrotnego w okresie dwóch następujących po sobie miesięcy kalendarzowych naliczenia kary, o której mowa w § </w:t>
      </w:r>
      <w:r w:rsidR="00FD2973">
        <w:rPr>
          <w:rFonts w:ascii="Arial" w:hAnsi="Arial" w:cs="Arial"/>
          <w:sz w:val="20"/>
          <w:szCs w:val="20"/>
          <w:lang w:eastAsia="pl-PL"/>
        </w:rPr>
        <w:t>8</w:t>
      </w:r>
      <w:r w:rsidRPr="0093467B">
        <w:rPr>
          <w:rFonts w:ascii="Arial" w:hAnsi="Arial" w:cs="Arial"/>
          <w:sz w:val="20"/>
          <w:szCs w:val="20"/>
          <w:lang w:eastAsia="pl-PL"/>
        </w:rPr>
        <w:t>, w terminie 30 dni od dnia stwierdzenia ww. naruszeń.</w:t>
      </w:r>
    </w:p>
    <w:p w14:paraId="7CCEBF6B" w14:textId="77777777" w:rsidR="00006278" w:rsidRPr="0093467B" w:rsidRDefault="00E315B1">
      <w:pPr>
        <w:pStyle w:val="Akapitzlist"/>
        <w:numPr>
          <w:ilvl w:val="2"/>
          <w:numId w:val="10"/>
        </w:numPr>
        <w:tabs>
          <w:tab w:val="clear" w:pos="2160"/>
          <w:tab w:val="left" w:pos="360"/>
        </w:tabs>
        <w:spacing w:line="276" w:lineRule="auto"/>
        <w:ind w:left="284" w:hanging="284"/>
        <w:jc w:val="both"/>
        <w:rPr>
          <w:rFonts w:ascii="Arial" w:hAnsi="Arial" w:cs="Arial"/>
          <w:b/>
          <w:sz w:val="20"/>
          <w:szCs w:val="20"/>
        </w:rPr>
      </w:pPr>
      <w:r w:rsidRPr="0093467B">
        <w:rPr>
          <w:rFonts w:ascii="Arial" w:hAnsi="Arial" w:cs="Arial"/>
          <w:sz w:val="20"/>
          <w:szCs w:val="20"/>
          <w:lang w:eastAsia="pl-PL"/>
        </w:rPr>
        <w:t>Zamawiający może wypowiedzieć umowę z zachowaniem miesięcznego okresu wypowiedzenia w przypadku nienależytego wykonywania przedmiotu umowy lub naruszenia warunków umowy przez Wykonawcę.</w:t>
      </w:r>
    </w:p>
    <w:p w14:paraId="350A455C" w14:textId="77777777" w:rsidR="00006278" w:rsidRPr="0093467B" w:rsidRDefault="00E315B1">
      <w:pPr>
        <w:pStyle w:val="Akapitzlist"/>
        <w:numPr>
          <w:ilvl w:val="2"/>
          <w:numId w:val="10"/>
        </w:numPr>
        <w:tabs>
          <w:tab w:val="clear" w:pos="2160"/>
          <w:tab w:val="left" w:pos="360"/>
        </w:tabs>
        <w:spacing w:line="276" w:lineRule="auto"/>
        <w:ind w:left="284" w:hanging="284"/>
        <w:jc w:val="both"/>
        <w:rPr>
          <w:rFonts w:ascii="Arial" w:hAnsi="Arial" w:cs="Arial"/>
          <w:b/>
          <w:sz w:val="20"/>
          <w:szCs w:val="20"/>
        </w:rPr>
      </w:pPr>
      <w:r w:rsidRPr="0093467B">
        <w:rPr>
          <w:rFonts w:ascii="Arial" w:hAnsi="Arial" w:cs="Arial"/>
          <w:sz w:val="20"/>
          <w:szCs w:val="20"/>
          <w:lang w:eastAsia="pl-PL"/>
        </w:rPr>
        <w:t>Wykonawca może wypowiedzieć umowę ze skutkiem natychmiastowym, jeżeli Zamawiający nie wywiązuje się z obowiązku zapłaty wynagrodzenia (na warunkach określonych w niniejszej umowie), po uprzednim wezwaniu do zapłaty.</w:t>
      </w:r>
    </w:p>
    <w:p w14:paraId="2FF7DFCE" w14:textId="71145B95" w:rsidR="00F8624B" w:rsidRPr="0093467B" w:rsidRDefault="00E315B1">
      <w:pPr>
        <w:pStyle w:val="Akapitzlist"/>
        <w:numPr>
          <w:ilvl w:val="2"/>
          <w:numId w:val="10"/>
        </w:numPr>
        <w:tabs>
          <w:tab w:val="clear" w:pos="2160"/>
          <w:tab w:val="left" w:pos="360"/>
        </w:tabs>
        <w:spacing w:line="276" w:lineRule="auto"/>
        <w:ind w:left="284" w:hanging="284"/>
        <w:jc w:val="both"/>
        <w:rPr>
          <w:rFonts w:ascii="Arial" w:hAnsi="Arial" w:cs="Arial"/>
          <w:b/>
          <w:sz w:val="20"/>
          <w:szCs w:val="20"/>
        </w:rPr>
      </w:pPr>
      <w:r w:rsidRPr="0093467B">
        <w:rPr>
          <w:rFonts w:ascii="Arial" w:hAnsi="Arial" w:cs="Arial"/>
          <w:sz w:val="20"/>
          <w:szCs w:val="20"/>
          <w:lang w:eastAsia="pl-PL"/>
        </w:rPr>
        <w:t>Rozwiązanie/wypowiedzenie/odstąpienie od umowy wymaga formy pisemnej pod rygorem nieważności.</w:t>
      </w:r>
    </w:p>
    <w:p w14:paraId="1288EAA2" w14:textId="77777777" w:rsidR="00F74287" w:rsidRDefault="00F74287" w:rsidP="00270ABB">
      <w:pPr>
        <w:spacing w:line="276" w:lineRule="auto"/>
        <w:rPr>
          <w:rFonts w:ascii="Arial" w:hAnsi="Arial" w:cs="Arial"/>
          <w:b/>
          <w:sz w:val="20"/>
          <w:szCs w:val="20"/>
        </w:rPr>
      </w:pPr>
    </w:p>
    <w:p w14:paraId="3F72D55D" w14:textId="158A521E" w:rsidR="00F5772B" w:rsidRDefault="00F5772B" w:rsidP="00811321">
      <w:pPr>
        <w:spacing w:line="276" w:lineRule="auto"/>
        <w:jc w:val="center"/>
        <w:rPr>
          <w:rFonts w:ascii="Arial" w:hAnsi="Arial" w:cs="Arial"/>
          <w:b/>
          <w:sz w:val="20"/>
          <w:szCs w:val="20"/>
        </w:rPr>
      </w:pPr>
      <w:bookmarkStart w:id="3" w:name="_Hlk95741632"/>
      <w:r w:rsidRPr="0093467B">
        <w:rPr>
          <w:rFonts w:ascii="Arial" w:hAnsi="Arial" w:cs="Arial"/>
          <w:b/>
          <w:sz w:val="20"/>
          <w:szCs w:val="20"/>
        </w:rPr>
        <w:lastRenderedPageBreak/>
        <w:t>§ 1</w:t>
      </w:r>
      <w:r w:rsidR="00006278" w:rsidRPr="0093467B">
        <w:rPr>
          <w:rFonts w:ascii="Arial" w:hAnsi="Arial" w:cs="Arial"/>
          <w:b/>
          <w:sz w:val="20"/>
          <w:szCs w:val="20"/>
        </w:rPr>
        <w:t>0</w:t>
      </w:r>
    </w:p>
    <w:bookmarkEnd w:id="3"/>
    <w:p w14:paraId="3BDE58CA" w14:textId="0CBBBE42" w:rsidR="00270ABB" w:rsidRDefault="00270ABB" w:rsidP="00270ABB">
      <w:pPr>
        <w:spacing w:line="276" w:lineRule="auto"/>
        <w:jc w:val="center"/>
        <w:rPr>
          <w:rFonts w:ascii="Arial" w:hAnsi="Arial" w:cs="Arial"/>
          <w:b/>
          <w:sz w:val="20"/>
          <w:szCs w:val="20"/>
        </w:rPr>
      </w:pPr>
      <w:r>
        <w:rPr>
          <w:rFonts w:ascii="Arial" w:hAnsi="Arial" w:cs="Arial"/>
          <w:b/>
          <w:sz w:val="20"/>
          <w:szCs w:val="20"/>
        </w:rPr>
        <w:t>Podwykonawca</w:t>
      </w:r>
    </w:p>
    <w:p w14:paraId="317A30A8" w14:textId="3814B049" w:rsidR="00270ABB" w:rsidRDefault="00270ABB" w:rsidP="00270ABB">
      <w:pPr>
        <w:spacing w:line="276" w:lineRule="auto"/>
        <w:rPr>
          <w:rFonts w:ascii="Arial" w:hAnsi="Arial" w:cs="Arial"/>
          <w:b/>
          <w:sz w:val="20"/>
          <w:szCs w:val="20"/>
        </w:rPr>
      </w:pPr>
      <w:r>
        <w:rPr>
          <w:rFonts w:ascii="Arial" w:hAnsi="Arial" w:cs="Arial"/>
          <w:b/>
          <w:sz w:val="20"/>
          <w:szCs w:val="20"/>
        </w:rPr>
        <w:t>Obligatoryjne zapisy dotyczące podwykonawców wynikające z ustawy Prawo zamówień publicznych zostaną wprowadzone w przypadku wskazania podwykonawcy</w:t>
      </w:r>
    </w:p>
    <w:p w14:paraId="20C20631" w14:textId="77777777" w:rsidR="00270ABB" w:rsidRPr="0093467B" w:rsidRDefault="00270ABB" w:rsidP="00811321">
      <w:pPr>
        <w:spacing w:line="276" w:lineRule="auto"/>
        <w:jc w:val="center"/>
        <w:rPr>
          <w:rFonts w:ascii="Arial" w:hAnsi="Arial" w:cs="Arial"/>
          <w:b/>
          <w:sz w:val="20"/>
          <w:szCs w:val="20"/>
        </w:rPr>
      </w:pPr>
    </w:p>
    <w:p w14:paraId="54C409F1" w14:textId="21D84ADA" w:rsidR="00270ABB" w:rsidRDefault="00270ABB" w:rsidP="00270ABB">
      <w:pPr>
        <w:spacing w:line="276" w:lineRule="auto"/>
        <w:jc w:val="center"/>
        <w:rPr>
          <w:rFonts w:ascii="Arial" w:hAnsi="Arial" w:cs="Arial"/>
          <w:b/>
          <w:sz w:val="20"/>
          <w:szCs w:val="20"/>
        </w:rPr>
      </w:pPr>
      <w:r w:rsidRPr="00270ABB">
        <w:rPr>
          <w:rFonts w:ascii="Arial" w:hAnsi="Arial" w:cs="Arial"/>
          <w:b/>
          <w:sz w:val="20"/>
          <w:szCs w:val="20"/>
        </w:rPr>
        <w:t>§ 1</w:t>
      </w:r>
      <w:r>
        <w:rPr>
          <w:rFonts w:ascii="Arial" w:hAnsi="Arial" w:cs="Arial"/>
          <w:b/>
          <w:sz w:val="20"/>
          <w:szCs w:val="20"/>
        </w:rPr>
        <w:t>1</w:t>
      </w:r>
    </w:p>
    <w:p w14:paraId="70DB10E6" w14:textId="2AC14D6D" w:rsidR="00F5772B" w:rsidRPr="0093467B" w:rsidRDefault="00F5772B" w:rsidP="00811321">
      <w:pPr>
        <w:spacing w:line="276" w:lineRule="auto"/>
        <w:jc w:val="center"/>
        <w:rPr>
          <w:rFonts w:ascii="Arial" w:hAnsi="Arial" w:cs="Arial"/>
          <w:b/>
          <w:sz w:val="20"/>
          <w:szCs w:val="20"/>
        </w:rPr>
      </w:pPr>
      <w:r w:rsidRPr="0093467B">
        <w:rPr>
          <w:rFonts w:ascii="Arial" w:hAnsi="Arial" w:cs="Arial"/>
          <w:b/>
          <w:sz w:val="20"/>
          <w:szCs w:val="20"/>
        </w:rPr>
        <w:t xml:space="preserve">Zmiana </w:t>
      </w:r>
      <w:r w:rsidR="00632A49" w:rsidRPr="0093467B">
        <w:rPr>
          <w:rFonts w:ascii="Arial" w:hAnsi="Arial" w:cs="Arial"/>
          <w:b/>
          <w:sz w:val="20"/>
          <w:szCs w:val="20"/>
        </w:rPr>
        <w:t>u</w:t>
      </w:r>
      <w:r w:rsidRPr="0093467B">
        <w:rPr>
          <w:rFonts w:ascii="Arial" w:hAnsi="Arial" w:cs="Arial"/>
          <w:b/>
          <w:sz w:val="20"/>
          <w:szCs w:val="20"/>
        </w:rPr>
        <w:t>mowy</w:t>
      </w:r>
    </w:p>
    <w:p w14:paraId="4B638BEF" w14:textId="77777777" w:rsidR="00F5772B" w:rsidRPr="0093467B" w:rsidRDefault="00F5772B">
      <w:pPr>
        <w:numPr>
          <w:ilvl w:val="0"/>
          <w:numId w:val="7"/>
        </w:numPr>
        <w:tabs>
          <w:tab w:val="left" w:pos="360"/>
        </w:tabs>
        <w:spacing w:line="276" w:lineRule="auto"/>
        <w:ind w:left="360"/>
        <w:jc w:val="both"/>
        <w:rPr>
          <w:rFonts w:ascii="Arial" w:hAnsi="Arial" w:cs="Arial"/>
          <w:sz w:val="20"/>
          <w:szCs w:val="20"/>
        </w:rPr>
      </w:pPr>
      <w:r w:rsidRPr="0093467B">
        <w:rPr>
          <w:rFonts w:ascii="Arial" w:hAnsi="Arial" w:cs="Arial"/>
          <w:sz w:val="20"/>
          <w:szCs w:val="20"/>
        </w:rPr>
        <w:t xml:space="preserve">Zmiany i uzupełnienia treści niniejszej </w:t>
      </w:r>
      <w:r w:rsidR="00632A49" w:rsidRPr="0093467B">
        <w:rPr>
          <w:rFonts w:ascii="Arial" w:hAnsi="Arial" w:cs="Arial"/>
          <w:sz w:val="20"/>
          <w:szCs w:val="20"/>
        </w:rPr>
        <w:t>u</w:t>
      </w:r>
      <w:r w:rsidRPr="0093467B">
        <w:rPr>
          <w:rFonts w:ascii="Arial" w:hAnsi="Arial" w:cs="Arial"/>
          <w:sz w:val="20"/>
          <w:szCs w:val="20"/>
        </w:rPr>
        <w:t xml:space="preserve">mowy wymagają pod rygorem nieważności formy pisemnej, w postaci aneksu do </w:t>
      </w:r>
      <w:r w:rsidR="00632A49" w:rsidRPr="0093467B">
        <w:rPr>
          <w:rFonts w:ascii="Arial" w:hAnsi="Arial" w:cs="Arial"/>
          <w:sz w:val="20"/>
          <w:szCs w:val="20"/>
        </w:rPr>
        <w:t>u</w:t>
      </w:r>
      <w:r w:rsidRPr="0093467B">
        <w:rPr>
          <w:rFonts w:ascii="Arial" w:hAnsi="Arial" w:cs="Arial"/>
          <w:sz w:val="20"/>
          <w:szCs w:val="20"/>
        </w:rPr>
        <w:t xml:space="preserve">mowy i muszą być akceptowane przez obie umawiające się </w:t>
      </w:r>
      <w:r w:rsidR="00632A49" w:rsidRPr="0093467B">
        <w:rPr>
          <w:rFonts w:ascii="Arial" w:hAnsi="Arial" w:cs="Arial"/>
          <w:sz w:val="20"/>
          <w:szCs w:val="20"/>
        </w:rPr>
        <w:t>s</w:t>
      </w:r>
      <w:r w:rsidRPr="0093467B">
        <w:rPr>
          <w:rFonts w:ascii="Arial" w:hAnsi="Arial" w:cs="Arial"/>
          <w:sz w:val="20"/>
          <w:szCs w:val="20"/>
        </w:rPr>
        <w:t>trony.</w:t>
      </w:r>
    </w:p>
    <w:p w14:paraId="7F8FB854" w14:textId="77777777" w:rsidR="00F74287" w:rsidRDefault="00F74287" w:rsidP="00811321">
      <w:pPr>
        <w:spacing w:line="276" w:lineRule="auto"/>
        <w:jc w:val="center"/>
        <w:rPr>
          <w:rFonts w:ascii="Arial" w:hAnsi="Arial" w:cs="Arial"/>
          <w:b/>
          <w:sz w:val="20"/>
          <w:szCs w:val="20"/>
        </w:rPr>
      </w:pPr>
    </w:p>
    <w:p w14:paraId="51306793" w14:textId="3017E07E" w:rsidR="00F311E4" w:rsidRPr="0093467B" w:rsidRDefault="00F311E4" w:rsidP="00811321">
      <w:pPr>
        <w:spacing w:line="276" w:lineRule="auto"/>
        <w:jc w:val="center"/>
        <w:rPr>
          <w:rFonts w:ascii="Arial" w:hAnsi="Arial" w:cs="Arial"/>
          <w:b/>
          <w:sz w:val="20"/>
          <w:szCs w:val="20"/>
        </w:rPr>
      </w:pPr>
      <w:r w:rsidRPr="0093467B">
        <w:rPr>
          <w:rFonts w:ascii="Arial" w:hAnsi="Arial" w:cs="Arial"/>
          <w:b/>
          <w:sz w:val="20"/>
          <w:szCs w:val="20"/>
        </w:rPr>
        <w:t xml:space="preserve">§ </w:t>
      </w:r>
      <w:r w:rsidR="00D26506" w:rsidRPr="0093467B">
        <w:rPr>
          <w:rFonts w:ascii="Arial" w:hAnsi="Arial" w:cs="Arial"/>
          <w:b/>
          <w:sz w:val="20"/>
          <w:szCs w:val="20"/>
        </w:rPr>
        <w:t>1</w:t>
      </w:r>
      <w:r w:rsidR="00270ABB">
        <w:rPr>
          <w:rFonts w:ascii="Arial" w:hAnsi="Arial" w:cs="Arial"/>
          <w:b/>
          <w:sz w:val="20"/>
          <w:szCs w:val="20"/>
        </w:rPr>
        <w:t>2</w:t>
      </w:r>
    </w:p>
    <w:p w14:paraId="27ADDC80" w14:textId="77777777" w:rsidR="00006278" w:rsidRPr="00006278" w:rsidRDefault="00006278" w:rsidP="00414302">
      <w:pPr>
        <w:spacing w:line="276" w:lineRule="auto"/>
        <w:jc w:val="center"/>
        <w:rPr>
          <w:rFonts w:ascii="Arial" w:hAnsi="Arial" w:cs="Arial"/>
          <w:b/>
          <w:bCs/>
          <w:sz w:val="20"/>
          <w:szCs w:val="20"/>
        </w:rPr>
      </w:pPr>
      <w:r w:rsidRPr="00006278">
        <w:rPr>
          <w:rFonts w:ascii="Arial" w:hAnsi="Arial" w:cs="Arial"/>
          <w:b/>
          <w:bCs/>
          <w:sz w:val="20"/>
          <w:szCs w:val="20"/>
        </w:rPr>
        <w:t>Zatrudnienie</w:t>
      </w:r>
    </w:p>
    <w:p w14:paraId="20DB6FCF" w14:textId="27E9D0AA" w:rsidR="00414302" w:rsidRPr="0093467B" w:rsidRDefault="00006278">
      <w:pPr>
        <w:pStyle w:val="Akapitzlist"/>
        <w:numPr>
          <w:ilvl w:val="0"/>
          <w:numId w:val="17"/>
        </w:numPr>
        <w:tabs>
          <w:tab w:val="clear" w:pos="720"/>
        </w:tabs>
        <w:spacing w:line="276" w:lineRule="auto"/>
        <w:ind w:left="426" w:hanging="426"/>
        <w:rPr>
          <w:rFonts w:ascii="Arial" w:hAnsi="Arial" w:cs="Arial"/>
          <w:bCs/>
          <w:sz w:val="20"/>
          <w:szCs w:val="20"/>
        </w:rPr>
      </w:pPr>
      <w:r w:rsidRPr="0093467B">
        <w:rPr>
          <w:rFonts w:ascii="Arial" w:hAnsi="Arial" w:cs="Arial"/>
          <w:bCs/>
          <w:sz w:val="20"/>
          <w:szCs w:val="20"/>
        </w:rPr>
        <w:t xml:space="preserve">Stosownie do art. 29 ust. 3a ustawy z dnia 29 stycznia 2004 r. </w:t>
      </w:r>
      <w:proofErr w:type="spellStart"/>
      <w:r w:rsidRPr="0093467B">
        <w:rPr>
          <w:rFonts w:ascii="Arial" w:hAnsi="Arial" w:cs="Arial"/>
          <w:bCs/>
          <w:sz w:val="20"/>
          <w:szCs w:val="20"/>
        </w:rPr>
        <w:t>P</w:t>
      </w:r>
      <w:r w:rsidR="00FD2973">
        <w:rPr>
          <w:rFonts w:ascii="Arial" w:hAnsi="Arial" w:cs="Arial"/>
          <w:bCs/>
          <w:sz w:val="20"/>
          <w:szCs w:val="20"/>
        </w:rPr>
        <w:t>zp</w:t>
      </w:r>
      <w:proofErr w:type="spellEnd"/>
      <w:r w:rsidRPr="0093467B">
        <w:rPr>
          <w:rFonts w:ascii="Arial" w:hAnsi="Arial" w:cs="Arial"/>
          <w:bCs/>
          <w:sz w:val="20"/>
          <w:szCs w:val="20"/>
        </w:rPr>
        <w:t xml:space="preserve"> Wykonawca lub Podwykonawca skieruje do realizacji umowy</w:t>
      </w:r>
      <w:r w:rsidR="00414302" w:rsidRPr="0093467B">
        <w:rPr>
          <w:rFonts w:ascii="Arial" w:hAnsi="Arial" w:cs="Arial"/>
          <w:bCs/>
          <w:sz w:val="20"/>
          <w:szCs w:val="20"/>
        </w:rPr>
        <w:t xml:space="preserve"> </w:t>
      </w:r>
      <w:r w:rsidRPr="0093467B">
        <w:rPr>
          <w:rFonts w:ascii="Arial" w:hAnsi="Arial" w:cs="Arial"/>
          <w:bCs/>
          <w:sz w:val="20"/>
          <w:szCs w:val="20"/>
        </w:rPr>
        <w:t>osoby zatrudnione na podstawie umowy o pracę w sposób określony w art. 22 § 1 ustawy z dnia 26</w:t>
      </w:r>
      <w:r w:rsidR="00414302" w:rsidRPr="0093467B">
        <w:rPr>
          <w:rFonts w:ascii="Arial" w:hAnsi="Arial" w:cs="Arial"/>
          <w:bCs/>
          <w:sz w:val="20"/>
          <w:szCs w:val="20"/>
        </w:rPr>
        <w:t xml:space="preserve"> </w:t>
      </w:r>
      <w:r w:rsidRPr="0093467B">
        <w:rPr>
          <w:rFonts w:ascii="Arial" w:hAnsi="Arial" w:cs="Arial"/>
          <w:bCs/>
          <w:sz w:val="20"/>
          <w:szCs w:val="20"/>
        </w:rPr>
        <w:t>czerwca 1974 r. Kodeks pracy (</w:t>
      </w:r>
      <w:proofErr w:type="spellStart"/>
      <w:r w:rsidRPr="0093467B">
        <w:rPr>
          <w:rFonts w:ascii="Arial" w:hAnsi="Arial" w:cs="Arial"/>
          <w:bCs/>
          <w:sz w:val="20"/>
          <w:szCs w:val="20"/>
        </w:rPr>
        <w:t>t.j</w:t>
      </w:r>
      <w:proofErr w:type="spellEnd"/>
      <w:r w:rsidRPr="0093467B">
        <w:rPr>
          <w:rFonts w:ascii="Arial" w:hAnsi="Arial" w:cs="Arial"/>
          <w:bCs/>
          <w:sz w:val="20"/>
          <w:szCs w:val="20"/>
        </w:rPr>
        <w:t xml:space="preserve">. Dz.U. z 2019 poz. 1040 z </w:t>
      </w:r>
      <w:proofErr w:type="spellStart"/>
      <w:r w:rsidRPr="0093467B">
        <w:rPr>
          <w:rFonts w:ascii="Arial" w:hAnsi="Arial" w:cs="Arial"/>
          <w:bCs/>
          <w:sz w:val="20"/>
          <w:szCs w:val="20"/>
        </w:rPr>
        <w:t>pózn</w:t>
      </w:r>
      <w:proofErr w:type="spellEnd"/>
      <w:r w:rsidRPr="0093467B">
        <w:rPr>
          <w:rFonts w:ascii="Arial" w:hAnsi="Arial" w:cs="Arial"/>
          <w:bCs/>
          <w:sz w:val="20"/>
          <w:szCs w:val="20"/>
        </w:rPr>
        <w:t>. zm.), wykonujące czynności:</w:t>
      </w:r>
      <w:r w:rsidR="00414302" w:rsidRPr="0093467B">
        <w:rPr>
          <w:rFonts w:ascii="Arial" w:hAnsi="Arial" w:cs="Arial"/>
          <w:bCs/>
          <w:sz w:val="20"/>
          <w:szCs w:val="20"/>
        </w:rPr>
        <w:t xml:space="preserve"> </w:t>
      </w:r>
      <w:r w:rsidRPr="0093467B">
        <w:rPr>
          <w:rFonts w:ascii="Arial" w:hAnsi="Arial" w:cs="Arial"/>
          <w:bCs/>
          <w:sz w:val="20"/>
          <w:szCs w:val="20"/>
        </w:rPr>
        <w:t>określone w zał. nr 1 (Opis przedmiotu zamówienia)</w:t>
      </w:r>
    </w:p>
    <w:p w14:paraId="1D3807F8" w14:textId="77777777" w:rsidR="00414302" w:rsidRPr="0093467B" w:rsidRDefault="00006278">
      <w:pPr>
        <w:pStyle w:val="Akapitzlist"/>
        <w:numPr>
          <w:ilvl w:val="0"/>
          <w:numId w:val="17"/>
        </w:numPr>
        <w:tabs>
          <w:tab w:val="clear" w:pos="720"/>
        </w:tabs>
        <w:spacing w:line="276" w:lineRule="auto"/>
        <w:ind w:left="426" w:hanging="426"/>
        <w:rPr>
          <w:rFonts w:ascii="Arial" w:hAnsi="Arial" w:cs="Arial"/>
          <w:bCs/>
          <w:sz w:val="20"/>
          <w:szCs w:val="20"/>
        </w:rPr>
      </w:pPr>
      <w:r w:rsidRPr="00006278">
        <w:rPr>
          <w:rFonts w:ascii="Arial" w:hAnsi="Arial" w:cs="Arial"/>
          <w:bCs/>
          <w:sz w:val="20"/>
          <w:szCs w:val="20"/>
        </w:rPr>
        <w:t>Wykonawca, jest zobowiązany do:</w:t>
      </w:r>
    </w:p>
    <w:p w14:paraId="2BCCBE9B" w14:textId="77777777" w:rsidR="00414302" w:rsidRPr="0093467B" w:rsidRDefault="00006278">
      <w:pPr>
        <w:pStyle w:val="Akapitzlist"/>
        <w:numPr>
          <w:ilvl w:val="1"/>
          <w:numId w:val="18"/>
        </w:numPr>
        <w:tabs>
          <w:tab w:val="clear" w:pos="1440"/>
          <w:tab w:val="num" w:pos="426"/>
        </w:tabs>
        <w:spacing w:line="276" w:lineRule="auto"/>
        <w:ind w:left="426" w:hanging="426"/>
        <w:rPr>
          <w:rFonts w:ascii="Arial" w:hAnsi="Arial" w:cs="Arial"/>
          <w:bCs/>
          <w:sz w:val="20"/>
          <w:szCs w:val="20"/>
        </w:rPr>
      </w:pPr>
      <w:r w:rsidRPr="0093467B">
        <w:rPr>
          <w:rFonts w:ascii="Arial" w:hAnsi="Arial" w:cs="Arial"/>
          <w:bCs/>
          <w:sz w:val="20"/>
          <w:szCs w:val="20"/>
        </w:rPr>
        <w:t>Przedstawienia na każde wezwanie Zamawiającego (w wyznaczonym w tym wezwaniu terminie</w:t>
      </w:r>
      <w:r w:rsidR="00414302" w:rsidRPr="0093467B">
        <w:rPr>
          <w:rFonts w:ascii="Arial" w:hAnsi="Arial" w:cs="Arial"/>
          <w:bCs/>
          <w:sz w:val="20"/>
          <w:szCs w:val="20"/>
        </w:rPr>
        <w:t xml:space="preserve">) </w:t>
      </w:r>
      <w:r w:rsidRPr="0093467B">
        <w:rPr>
          <w:rFonts w:ascii="Arial" w:hAnsi="Arial" w:cs="Arial"/>
          <w:bCs/>
          <w:sz w:val="20"/>
          <w:szCs w:val="20"/>
        </w:rPr>
        <w:t>oświadczeń i dokumentów potwierdzających spełnienie wymogu, że wskazane czynności będą</w:t>
      </w:r>
      <w:r w:rsidR="00414302" w:rsidRPr="0093467B">
        <w:rPr>
          <w:rFonts w:ascii="Arial" w:hAnsi="Arial" w:cs="Arial"/>
          <w:bCs/>
          <w:sz w:val="20"/>
          <w:szCs w:val="20"/>
        </w:rPr>
        <w:t xml:space="preserve"> </w:t>
      </w:r>
      <w:r w:rsidRPr="0093467B">
        <w:rPr>
          <w:rFonts w:ascii="Arial" w:hAnsi="Arial" w:cs="Arial"/>
          <w:bCs/>
          <w:sz w:val="20"/>
          <w:szCs w:val="20"/>
        </w:rPr>
        <w:t>wykonywane przez osobę/y zatrudnione na podstawie umowy o pracę, tj.:</w:t>
      </w:r>
    </w:p>
    <w:p w14:paraId="736BD942" w14:textId="77777777" w:rsidR="00AF584E" w:rsidRPr="0093467B" w:rsidRDefault="00006278">
      <w:pPr>
        <w:pStyle w:val="Akapitzlist"/>
        <w:numPr>
          <w:ilvl w:val="2"/>
          <w:numId w:val="19"/>
        </w:numPr>
        <w:tabs>
          <w:tab w:val="clear" w:pos="2160"/>
        </w:tabs>
        <w:spacing w:line="276" w:lineRule="auto"/>
        <w:ind w:left="567" w:hanging="425"/>
        <w:rPr>
          <w:rFonts w:ascii="Arial" w:hAnsi="Arial" w:cs="Arial"/>
          <w:bCs/>
          <w:sz w:val="20"/>
          <w:szCs w:val="20"/>
        </w:rPr>
      </w:pPr>
      <w:r w:rsidRPr="0093467B">
        <w:rPr>
          <w:rFonts w:ascii="Arial" w:hAnsi="Arial" w:cs="Arial"/>
          <w:bCs/>
          <w:sz w:val="20"/>
          <w:szCs w:val="20"/>
        </w:rPr>
        <w:t>oświadczenie Wykonawcy lub Podwykonawcy o zatrudnieniu na podstawie umowy o pracę</w:t>
      </w:r>
      <w:r w:rsidR="00414302" w:rsidRPr="0093467B">
        <w:rPr>
          <w:rFonts w:ascii="Arial" w:hAnsi="Arial" w:cs="Arial"/>
          <w:bCs/>
          <w:sz w:val="20"/>
          <w:szCs w:val="20"/>
        </w:rPr>
        <w:t xml:space="preserve"> </w:t>
      </w:r>
      <w:r w:rsidRPr="0093467B">
        <w:rPr>
          <w:rFonts w:ascii="Arial" w:hAnsi="Arial" w:cs="Arial"/>
          <w:bCs/>
          <w:sz w:val="20"/>
          <w:szCs w:val="20"/>
        </w:rPr>
        <w:t>osób wykonujących czynności, których dotyczy wezwanie Zamawiającego. Oświadczenie to</w:t>
      </w:r>
      <w:r w:rsidR="00414302" w:rsidRPr="0093467B">
        <w:rPr>
          <w:rFonts w:ascii="Arial" w:hAnsi="Arial" w:cs="Arial"/>
          <w:bCs/>
          <w:sz w:val="20"/>
          <w:szCs w:val="20"/>
        </w:rPr>
        <w:t xml:space="preserve"> </w:t>
      </w:r>
      <w:r w:rsidRPr="0093467B">
        <w:rPr>
          <w:rFonts w:ascii="Arial" w:hAnsi="Arial" w:cs="Arial"/>
          <w:bCs/>
          <w:sz w:val="20"/>
          <w:szCs w:val="20"/>
        </w:rPr>
        <w:t>powinno zawierać w szczególności: dokładne określenie przedmiotu składanego oświadczenia,</w:t>
      </w:r>
      <w:r w:rsidR="00414302" w:rsidRPr="0093467B">
        <w:rPr>
          <w:rFonts w:ascii="Arial" w:hAnsi="Arial" w:cs="Arial"/>
          <w:bCs/>
          <w:sz w:val="20"/>
          <w:szCs w:val="20"/>
        </w:rPr>
        <w:t xml:space="preserve"> </w:t>
      </w:r>
      <w:r w:rsidRPr="0093467B">
        <w:rPr>
          <w:rFonts w:ascii="Arial" w:hAnsi="Arial" w:cs="Arial"/>
          <w:bCs/>
          <w:sz w:val="20"/>
          <w:szCs w:val="20"/>
        </w:rPr>
        <w:t>datę jego złożenia, wskazanie, że objęte wezwaniem czynności wykonuje/ą osoba/y</w:t>
      </w:r>
      <w:r w:rsidR="00414302" w:rsidRPr="0093467B">
        <w:rPr>
          <w:rFonts w:ascii="Arial" w:hAnsi="Arial" w:cs="Arial"/>
          <w:bCs/>
          <w:sz w:val="20"/>
          <w:szCs w:val="20"/>
        </w:rPr>
        <w:t xml:space="preserve"> </w:t>
      </w:r>
      <w:r w:rsidRPr="0093467B">
        <w:rPr>
          <w:rFonts w:ascii="Arial" w:hAnsi="Arial" w:cs="Arial"/>
          <w:bCs/>
          <w:sz w:val="20"/>
          <w:szCs w:val="20"/>
        </w:rPr>
        <w:t>zatrudniona/e na podstawie umowy o pracę wraz ze wskazaniem liczby oraz imienia i nazwiska</w:t>
      </w:r>
      <w:r w:rsidR="00AF584E" w:rsidRPr="0093467B">
        <w:rPr>
          <w:rFonts w:ascii="Arial" w:hAnsi="Arial" w:cs="Arial"/>
          <w:bCs/>
          <w:sz w:val="20"/>
          <w:szCs w:val="20"/>
        </w:rPr>
        <w:t xml:space="preserve"> </w:t>
      </w:r>
      <w:r w:rsidRPr="0093467B">
        <w:rPr>
          <w:rFonts w:ascii="Arial" w:hAnsi="Arial" w:cs="Arial"/>
          <w:bCs/>
          <w:sz w:val="20"/>
          <w:szCs w:val="20"/>
        </w:rPr>
        <w:t>pracowników, rodzaju umowy o pracę i wymiaru etatu oraz podpis osoby uprawnionej do</w:t>
      </w:r>
      <w:r w:rsidR="00AF584E" w:rsidRPr="0093467B">
        <w:rPr>
          <w:rFonts w:ascii="Arial" w:hAnsi="Arial" w:cs="Arial"/>
          <w:bCs/>
          <w:sz w:val="20"/>
          <w:szCs w:val="20"/>
        </w:rPr>
        <w:t xml:space="preserve"> </w:t>
      </w:r>
      <w:r w:rsidRPr="0093467B">
        <w:rPr>
          <w:rFonts w:ascii="Arial" w:hAnsi="Arial" w:cs="Arial"/>
          <w:bCs/>
          <w:sz w:val="20"/>
          <w:szCs w:val="20"/>
        </w:rPr>
        <w:t>złożenia oświadczenia w imieniu Wykonawcy lub Podwykonawcy;</w:t>
      </w:r>
      <w:r w:rsidR="00AF584E" w:rsidRPr="0093467B">
        <w:rPr>
          <w:rFonts w:ascii="Arial" w:hAnsi="Arial" w:cs="Arial"/>
          <w:bCs/>
          <w:sz w:val="20"/>
          <w:szCs w:val="20"/>
        </w:rPr>
        <w:t xml:space="preserve"> </w:t>
      </w:r>
    </w:p>
    <w:p w14:paraId="3A6E3B1C" w14:textId="77777777" w:rsidR="00234F6C" w:rsidRPr="0093467B" w:rsidRDefault="00006278">
      <w:pPr>
        <w:pStyle w:val="Akapitzlist"/>
        <w:numPr>
          <w:ilvl w:val="2"/>
          <w:numId w:val="19"/>
        </w:numPr>
        <w:tabs>
          <w:tab w:val="clear" w:pos="2160"/>
        </w:tabs>
        <w:spacing w:line="276" w:lineRule="auto"/>
        <w:ind w:left="567" w:hanging="425"/>
        <w:rPr>
          <w:rFonts w:ascii="Arial" w:hAnsi="Arial" w:cs="Arial"/>
          <w:bCs/>
          <w:sz w:val="20"/>
          <w:szCs w:val="20"/>
        </w:rPr>
      </w:pPr>
      <w:r w:rsidRPr="0093467B">
        <w:rPr>
          <w:rFonts w:ascii="Arial" w:hAnsi="Arial" w:cs="Arial"/>
          <w:bCs/>
          <w:sz w:val="20"/>
          <w:szCs w:val="20"/>
        </w:rPr>
        <w:t>poświadczoną za zgodność z oryginałem odpowiednio przez Wykonawcę lub Podwykonawc</w:t>
      </w:r>
      <w:r w:rsidR="00AF584E" w:rsidRPr="0093467B">
        <w:rPr>
          <w:rFonts w:ascii="Arial" w:hAnsi="Arial" w:cs="Arial"/>
          <w:bCs/>
          <w:sz w:val="20"/>
          <w:szCs w:val="20"/>
        </w:rPr>
        <w:t xml:space="preserve">y </w:t>
      </w:r>
      <w:r w:rsidRPr="0093467B">
        <w:rPr>
          <w:rFonts w:ascii="Arial" w:hAnsi="Arial" w:cs="Arial"/>
          <w:bCs/>
          <w:sz w:val="20"/>
          <w:szCs w:val="20"/>
        </w:rPr>
        <w:t>kopię umowy/umów o pracę osób wykonujących w trakcie realizacji zamówienia czynności,</w:t>
      </w:r>
      <w:r w:rsidR="00AF584E" w:rsidRPr="0093467B">
        <w:rPr>
          <w:rFonts w:ascii="Arial" w:hAnsi="Arial" w:cs="Arial"/>
          <w:bCs/>
          <w:sz w:val="20"/>
          <w:szCs w:val="20"/>
        </w:rPr>
        <w:t xml:space="preserve"> </w:t>
      </w:r>
      <w:r w:rsidRPr="0093467B">
        <w:rPr>
          <w:rFonts w:ascii="Arial" w:hAnsi="Arial" w:cs="Arial"/>
          <w:bCs/>
          <w:sz w:val="20"/>
          <w:szCs w:val="20"/>
        </w:rPr>
        <w:t>których dotyczy ww. oświadczenie Wykonawcy lub Podwykonawcy (wraz z dokumentem</w:t>
      </w:r>
      <w:r w:rsidR="00AF584E" w:rsidRPr="0093467B">
        <w:rPr>
          <w:rFonts w:ascii="Arial" w:hAnsi="Arial" w:cs="Arial"/>
          <w:bCs/>
          <w:sz w:val="20"/>
          <w:szCs w:val="20"/>
        </w:rPr>
        <w:t xml:space="preserve"> </w:t>
      </w:r>
      <w:r w:rsidRPr="0093467B">
        <w:rPr>
          <w:rFonts w:ascii="Arial" w:hAnsi="Arial" w:cs="Arial"/>
          <w:bCs/>
          <w:sz w:val="20"/>
          <w:szCs w:val="20"/>
        </w:rPr>
        <w:t>regulującym zakres obowiązków, jeżeli został sporządzony). Kopia umowy/umów powinna</w:t>
      </w:r>
      <w:r w:rsidR="00AF584E" w:rsidRPr="0093467B">
        <w:rPr>
          <w:rFonts w:ascii="Arial" w:hAnsi="Arial" w:cs="Arial"/>
          <w:bCs/>
          <w:sz w:val="20"/>
          <w:szCs w:val="20"/>
        </w:rPr>
        <w:t xml:space="preserve"> </w:t>
      </w:r>
      <w:r w:rsidRPr="0093467B">
        <w:rPr>
          <w:rFonts w:ascii="Arial" w:hAnsi="Arial" w:cs="Arial"/>
          <w:bCs/>
          <w:sz w:val="20"/>
          <w:szCs w:val="20"/>
        </w:rPr>
        <w:t>zostać zanonimizowana w sposób zapewniający ochronę danych osobowych pracowników,</w:t>
      </w:r>
      <w:r w:rsidR="00AF584E" w:rsidRPr="0093467B">
        <w:rPr>
          <w:rFonts w:ascii="Arial" w:hAnsi="Arial" w:cs="Arial"/>
          <w:bCs/>
          <w:sz w:val="20"/>
          <w:szCs w:val="20"/>
        </w:rPr>
        <w:t xml:space="preserve"> </w:t>
      </w:r>
      <w:r w:rsidRPr="0093467B">
        <w:rPr>
          <w:rFonts w:ascii="Arial" w:hAnsi="Arial" w:cs="Arial"/>
          <w:bCs/>
          <w:sz w:val="20"/>
          <w:szCs w:val="20"/>
        </w:rPr>
        <w:t>zgodnie z przepisami Rozporządzenia Parlamentu Europejskiego i Rady (UE) 2016/679 z dnia</w:t>
      </w:r>
      <w:r w:rsidR="00AF584E" w:rsidRPr="0093467B">
        <w:rPr>
          <w:rFonts w:ascii="Arial" w:hAnsi="Arial" w:cs="Arial"/>
          <w:bCs/>
          <w:sz w:val="20"/>
          <w:szCs w:val="20"/>
        </w:rPr>
        <w:t xml:space="preserve"> </w:t>
      </w:r>
      <w:r w:rsidRPr="0093467B">
        <w:rPr>
          <w:rFonts w:ascii="Arial" w:hAnsi="Arial" w:cs="Arial"/>
          <w:bCs/>
          <w:sz w:val="20"/>
          <w:szCs w:val="20"/>
        </w:rPr>
        <w:t>27 kwietnia 2016 r. w sprawie ochrony osób fizycznych w związku z przetwarzaniem danych</w:t>
      </w:r>
      <w:r w:rsidR="00AF584E" w:rsidRPr="0093467B">
        <w:rPr>
          <w:rFonts w:ascii="Arial" w:hAnsi="Arial" w:cs="Arial"/>
          <w:bCs/>
          <w:sz w:val="20"/>
          <w:szCs w:val="20"/>
        </w:rPr>
        <w:t xml:space="preserve"> </w:t>
      </w:r>
      <w:r w:rsidRPr="0093467B">
        <w:rPr>
          <w:rFonts w:ascii="Arial" w:hAnsi="Arial" w:cs="Arial"/>
          <w:bCs/>
          <w:sz w:val="20"/>
          <w:szCs w:val="20"/>
        </w:rPr>
        <w:t>osobowych i w sprawie swobodnego przepływu takich danych oraz uchylenia dyrektywy</w:t>
      </w:r>
      <w:r w:rsidR="00234F6C" w:rsidRPr="0093467B">
        <w:rPr>
          <w:rFonts w:ascii="Arial" w:hAnsi="Arial" w:cs="Arial"/>
          <w:bCs/>
          <w:sz w:val="20"/>
          <w:szCs w:val="20"/>
        </w:rPr>
        <w:t xml:space="preserve"> </w:t>
      </w:r>
      <w:r w:rsidRPr="0093467B">
        <w:rPr>
          <w:rFonts w:ascii="Arial" w:hAnsi="Arial" w:cs="Arial"/>
          <w:bCs/>
          <w:sz w:val="20"/>
          <w:szCs w:val="20"/>
        </w:rPr>
        <w:t xml:space="preserve">95/46/WE (ogólne rozporządzenie o ochronie danych, </w:t>
      </w:r>
      <w:proofErr w:type="spellStart"/>
      <w:r w:rsidRPr="0093467B">
        <w:rPr>
          <w:rFonts w:ascii="Arial" w:hAnsi="Arial" w:cs="Arial"/>
          <w:bCs/>
          <w:sz w:val="20"/>
          <w:szCs w:val="20"/>
        </w:rPr>
        <w:t>Dz.Urz</w:t>
      </w:r>
      <w:proofErr w:type="spellEnd"/>
      <w:r w:rsidRPr="0093467B">
        <w:rPr>
          <w:rFonts w:ascii="Arial" w:hAnsi="Arial" w:cs="Arial"/>
          <w:bCs/>
          <w:sz w:val="20"/>
          <w:szCs w:val="20"/>
        </w:rPr>
        <w:t>. UE L 119 z 04.05.2016 r., dalej:</w:t>
      </w:r>
      <w:r w:rsidR="00234F6C" w:rsidRPr="0093467B">
        <w:rPr>
          <w:rFonts w:ascii="Arial" w:hAnsi="Arial" w:cs="Arial"/>
          <w:bCs/>
          <w:sz w:val="20"/>
          <w:szCs w:val="20"/>
        </w:rPr>
        <w:t xml:space="preserve"> </w:t>
      </w:r>
      <w:r w:rsidRPr="0093467B">
        <w:rPr>
          <w:rFonts w:ascii="Arial" w:hAnsi="Arial" w:cs="Arial"/>
          <w:bCs/>
          <w:sz w:val="20"/>
          <w:szCs w:val="20"/>
        </w:rPr>
        <w:t>RODO) (tj. w szczególności bez adresów i nr PESEL pracowników). Informacje takie jak: imię i</w:t>
      </w:r>
      <w:r w:rsidR="00234F6C" w:rsidRPr="0093467B">
        <w:rPr>
          <w:rFonts w:ascii="Arial" w:hAnsi="Arial" w:cs="Arial"/>
          <w:bCs/>
          <w:sz w:val="20"/>
          <w:szCs w:val="20"/>
        </w:rPr>
        <w:t xml:space="preserve"> </w:t>
      </w:r>
      <w:r w:rsidRPr="0093467B">
        <w:rPr>
          <w:rFonts w:ascii="Arial" w:hAnsi="Arial" w:cs="Arial"/>
          <w:bCs/>
          <w:sz w:val="20"/>
          <w:szCs w:val="20"/>
        </w:rPr>
        <w:t>nazwisko pracownika, data zawarcia umowy, rodzaj umowy o pracę i wymiar etatu powinny być</w:t>
      </w:r>
      <w:r w:rsidR="00234F6C" w:rsidRPr="0093467B">
        <w:rPr>
          <w:rFonts w:ascii="Arial" w:hAnsi="Arial" w:cs="Arial"/>
          <w:bCs/>
          <w:sz w:val="20"/>
          <w:szCs w:val="20"/>
        </w:rPr>
        <w:t xml:space="preserve"> </w:t>
      </w:r>
      <w:r w:rsidRPr="0093467B">
        <w:rPr>
          <w:rFonts w:ascii="Arial" w:hAnsi="Arial" w:cs="Arial"/>
          <w:bCs/>
          <w:sz w:val="20"/>
          <w:szCs w:val="20"/>
        </w:rPr>
        <w:t>możliwe do zidentyfikowania.</w:t>
      </w:r>
    </w:p>
    <w:p w14:paraId="06F0B41A" w14:textId="77777777" w:rsidR="00234F6C" w:rsidRPr="0093467B" w:rsidRDefault="00006278">
      <w:pPr>
        <w:pStyle w:val="Akapitzlist"/>
        <w:numPr>
          <w:ilvl w:val="1"/>
          <w:numId w:val="18"/>
        </w:numPr>
        <w:tabs>
          <w:tab w:val="clear" w:pos="1440"/>
          <w:tab w:val="num" w:pos="426"/>
        </w:tabs>
        <w:spacing w:line="276" w:lineRule="auto"/>
        <w:ind w:left="426" w:hanging="426"/>
        <w:rPr>
          <w:rFonts w:ascii="Arial" w:hAnsi="Arial" w:cs="Arial"/>
          <w:bCs/>
          <w:sz w:val="20"/>
          <w:szCs w:val="20"/>
        </w:rPr>
      </w:pPr>
      <w:r w:rsidRPr="0093467B">
        <w:rPr>
          <w:rFonts w:ascii="Arial" w:hAnsi="Arial" w:cs="Arial"/>
          <w:bCs/>
          <w:sz w:val="20"/>
          <w:szCs w:val="20"/>
        </w:rPr>
        <w:t>Przedstawienia na każde wezwanie Zamawiającego (w wyznaczonym w tym wezwaniu terminie)</w:t>
      </w:r>
      <w:r w:rsidR="00234F6C" w:rsidRPr="0093467B">
        <w:rPr>
          <w:rFonts w:ascii="Arial" w:hAnsi="Arial" w:cs="Arial"/>
          <w:bCs/>
          <w:sz w:val="20"/>
          <w:szCs w:val="20"/>
        </w:rPr>
        <w:t xml:space="preserve"> </w:t>
      </w:r>
      <w:r w:rsidRPr="0093467B">
        <w:rPr>
          <w:rFonts w:ascii="Arial" w:hAnsi="Arial" w:cs="Arial"/>
          <w:bCs/>
          <w:sz w:val="20"/>
          <w:szCs w:val="20"/>
        </w:rPr>
        <w:t>oświadczeń i dokumentów potwierdzających spełnienie wymogu, że część czynności będzie</w:t>
      </w:r>
      <w:r w:rsidR="00234F6C" w:rsidRPr="0093467B">
        <w:rPr>
          <w:rFonts w:ascii="Arial" w:hAnsi="Arial" w:cs="Arial"/>
          <w:bCs/>
          <w:sz w:val="20"/>
          <w:szCs w:val="20"/>
        </w:rPr>
        <w:t xml:space="preserve"> </w:t>
      </w:r>
      <w:r w:rsidRPr="0093467B">
        <w:rPr>
          <w:rFonts w:ascii="Arial" w:hAnsi="Arial" w:cs="Arial"/>
          <w:bCs/>
          <w:sz w:val="20"/>
          <w:szCs w:val="20"/>
        </w:rPr>
        <w:t>wykonywanych przez osobę/y niepełnosprawne, tj.:</w:t>
      </w:r>
    </w:p>
    <w:p w14:paraId="313EBF21" w14:textId="77777777" w:rsidR="00234F6C" w:rsidRPr="0093467B" w:rsidRDefault="00006278">
      <w:pPr>
        <w:pStyle w:val="Akapitzlist"/>
        <w:numPr>
          <w:ilvl w:val="2"/>
          <w:numId w:val="20"/>
        </w:numPr>
        <w:tabs>
          <w:tab w:val="clear" w:pos="2160"/>
          <w:tab w:val="num" w:pos="567"/>
        </w:tabs>
        <w:spacing w:line="276" w:lineRule="auto"/>
        <w:ind w:left="567" w:hanging="425"/>
        <w:rPr>
          <w:rFonts w:ascii="Arial" w:hAnsi="Arial" w:cs="Arial"/>
          <w:bCs/>
          <w:sz w:val="20"/>
          <w:szCs w:val="20"/>
        </w:rPr>
      </w:pPr>
      <w:r w:rsidRPr="0093467B">
        <w:rPr>
          <w:rFonts w:ascii="Arial" w:hAnsi="Arial" w:cs="Arial"/>
          <w:bCs/>
          <w:sz w:val="20"/>
          <w:szCs w:val="20"/>
        </w:rPr>
        <w:t>oświadczenie Wykonawcy lub Podwykonawcy o zatrudnieniu na podstawie umowy o pracę</w:t>
      </w:r>
      <w:r w:rsidR="00234F6C" w:rsidRPr="0093467B">
        <w:rPr>
          <w:rFonts w:ascii="Arial" w:hAnsi="Arial" w:cs="Arial"/>
          <w:bCs/>
          <w:sz w:val="20"/>
          <w:szCs w:val="20"/>
        </w:rPr>
        <w:t xml:space="preserve"> </w:t>
      </w:r>
      <w:r w:rsidRPr="0093467B">
        <w:rPr>
          <w:rFonts w:ascii="Arial" w:hAnsi="Arial" w:cs="Arial"/>
          <w:bCs/>
          <w:sz w:val="20"/>
          <w:szCs w:val="20"/>
        </w:rPr>
        <w:t>osób niepełnosprawnych wykonujących czynności, których dotyczy wezwanie Zamawiającego.</w:t>
      </w:r>
      <w:r w:rsidR="00234F6C" w:rsidRPr="0093467B">
        <w:rPr>
          <w:rFonts w:ascii="Arial" w:hAnsi="Arial" w:cs="Arial"/>
          <w:bCs/>
          <w:sz w:val="20"/>
          <w:szCs w:val="20"/>
        </w:rPr>
        <w:t xml:space="preserve"> </w:t>
      </w:r>
      <w:r w:rsidRPr="0093467B">
        <w:rPr>
          <w:rFonts w:ascii="Arial" w:hAnsi="Arial" w:cs="Arial"/>
          <w:bCs/>
          <w:sz w:val="20"/>
          <w:szCs w:val="20"/>
        </w:rPr>
        <w:t>Oświadczenie to powinno zawierać w szczególności: dokładne określenie przedmiotu</w:t>
      </w:r>
      <w:r w:rsidR="00234F6C" w:rsidRPr="0093467B">
        <w:rPr>
          <w:rFonts w:ascii="Arial" w:hAnsi="Arial" w:cs="Arial"/>
          <w:bCs/>
          <w:sz w:val="20"/>
          <w:szCs w:val="20"/>
        </w:rPr>
        <w:t xml:space="preserve"> </w:t>
      </w:r>
      <w:r w:rsidRPr="0093467B">
        <w:rPr>
          <w:rFonts w:ascii="Arial" w:hAnsi="Arial" w:cs="Arial"/>
          <w:bCs/>
          <w:sz w:val="20"/>
          <w:szCs w:val="20"/>
        </w:rPr>
        <w:t>składanego oświadczenia, datę jego złożenia, wskazanie, że objęte wezwaniem czynności</w:t>
      </w:r>
      <w:r w:rsidR="00234F6C" w:rsidRPr="0093467B">
        <w:rPr>
          <w:rFonts w:ascii="Arial" w:hAnsi="Arial" w:cs="Arial"/>
          <w:bCs/>
          <w:sz w:val="20"/>
          <w:szCs w:val="20"/>
        </w:rPr>
        <w:t xml:space="preserve"> </w:t>
      </w:r>
      <w:r w:rsidRPr="0093467B">
        <w:rPr>
          <w:rFonts w:ascii="Arial" w:hAnsi="Arial" w:cs="Arial"/>
          <w:bCs/>
          <w:sz w:val="20"/>
          <w:szCs w:val="20"/>
        </w:rPr>
        <w:t>wykonuje/ą osoba/y niepełnosprawne zatrudniona/e na podstawie umowy o pracę wraz ze</w:t>
      </w:r>
      <w:r w:rsidR="00234F6C" w:rsidRPr="0093467B">
        <w:rPr>
          <w:rFonts w:ascii="Arial" w:hAnsi="Arial" w:cs="Arial"/>
          <w:bCs/>
          <w:sz w:val="20"/>
          <w:szCs w:val="20"/>
        </w:rPr>
        <w:t xml:space="preserve"> </w:t>
      </w:r>
      <w:r w:rsidRPr="0093467B">
        <w:rPr>
          <w:rFonts w:ascii="Arial" w:hAnsi="Arial" w:cs="Arial"/>
          <w:bCs/>
          <w:sz w:val="20"/>
          <w:szCs w:val="20"/>
        </w:rPr>
        <w:t>wskazaniem liczby oraz imienia i nazwiska pracowników, rodzaju umowy o pracę i wymiaru</w:t>
      </w:r>
      <w:r w:rsidR="00234F6C" w:rsidRPr="0093467B">
        <w:rPr>
          <w:rFonts w:ascii="Arial" w:hAnsi="Arial" w:cs="Arial"/>
          <w:bCs/>
          <w:sz w:val="20"/>
          <w:szCs w:val="20"/>
        </w:rPr>
        <w:t xml:space="preserve"> </w:t>
      </w:r>
      <w:r w:rsidRPr="0093467B">
        <w:rPr>
          <w:rFonts w:ascii="Arial" w:hAnsi="Arial" w:cs="Arial"/>
          <w:bCs/>
          <w:sz w:val="20"/>
          <w:szCs w:val="20"/>
        </w:rPr>
        <w:t>etatu oraz podpis osoby uprawnionej do złożenia oświadczenia w imieniu Wykonawcy lub</w:t>
      </w:r>
      <w:r w:rsidR="00234F6C" w:rsidRPr="0093467B">
        <w:rPr>
          <w:rFonts w:ascii="Arial" w:hAnsi="Arial" w:cs="Arial"/>
          <w:bCs/>
          <w:sz w:val="20"/>
          <w:szCs w:val="20"/>
        </w:rPr>
        <w:t xml:space="preserve"> </w:t>
      </w:r>
      <w:r w:rsidRPr="0093467B">
        <w:rPr>
          <w:rFonts w:ascii="Arial" w:hAnsi="Arial" w:cs="Arial"/>
          <w:bCs/>
          <w:sz w:val="20"/>
          <w:szCs w:val="20"/>
        </w:rPr>
        <w:t>Podwykonawcy;</w:t>
      </w:r>
    </w:p>
    <w:p w14:paraId="28130993" w14:textId="77777777" w:rsidR="00234F6C" w:rsidRPr="0093467B" w:rsidRDefault="00006278">
      <w:pPr>
        <w:pStyle w:val="Akapitzlist"/>
        <w:numPr>
          <w:ilvl w:val="2"/>
          <w:numId w:val="20"/>
        </w:numPr>
        <w:tabs>
          <w:tab w:val="clear" w:pos="2160"/>
          <w:tab w:val="num" w:pos="567"/>
        </w:tabs>
        <w:spacing w:line="276" w:lineRule="auto"/>
        <w:ind w:left="567" w:hanging="425"/>
        <w:rPr>
          <w:rFonts w:ascii="Arial" w:hAnsi="Arial" w:cs="Arial"/>
          <w:bCs/>
          <w:sz w:val="20"/>
          <w:szCs w:val="20"/>
        </w:rPr>
      </w:pPr>
      <w:r w:rsidRPr="0093467B">
        <w:rPr>
          <w:rFonts w:ascii="Arial" w:hAnsi="Arial" w:cs="Arial"/>
          <w:bCs/>
          <w:sz w:val="20"/>
          <w:szCs w:val="20"/>
        </w:rPr>
        <w:t>poświadczoną za zgodność z oryginałem odpowiednio przez Wykonawcę lub Podwykonawcę</w:t>
      </w:r>
      <w:r w:rsidR="00234F6C" w:rsidRPr="0093467B">
        <w:rPr>
          <w:rFonts w:ascii="Arial" w:hAnsi="Arial" w:cs="Arial"/>
          <w:bCs/>
          <w:sz w:val="20"/>
          <w:szCs w:val="20"/>
        </w:rPr>
        <w:t xml:space="preserve"> </w:t>
      </w:r>
      <w:r w:rsidRPr="0093467B">
        <w:rPr>
          <w:rFonts w:ascii="Arial" w:hAnsi="Arial" w:cs="Arial"/>
          <w:bCs/>
          <w:sz w:val="20"/>
          <w:szCs w:val="20"/>
        </w:rPr>
        <w:t>kopię umowy/umów o pracę osób niepełnosprawnych wykonujących w trakcie realizacji</w:t>
      </w:r>
      <w:r w:rsidR="00234F6C" w:rsidRPr="0093467B">
        <w:rPr>
          <w:rFonts w:ascii="Arial" w:hAnsi="Arial" w:cs="Arial"/>
          <w:bCs/>
          <w:sz w:val="20"/>
          <w:szCs w:val="20"/>
        </w:rPr>
        <w:t xml:space="preserve"> </w:t>
      </w:r>
      <w:r w:rsidRPr="0093467B">
        <w:rPr>
          <w:rFonts w:ascii="Arial" w:hAnsi="Arial" w:cs="Arial"/>
          <w:bCs/>
          <w:sz w:val="20"/>
          <w:szCs w:val="20"/>
        </w:rPr>
        <w:t>zamówienia czynności, których dotyczy ww. oświadczenie Wykonawcy lub Podwykonawcy</w:t>
      </w:r>
      <w:r w:rsidR="00234F6C" w:rsidRPr="0093467B">
        <w:rPr>
          <w:rFonts w:ascii="Arial" w:hAnsi="Arial" w:cs="Arial"/>
          <w:bCs/>
          <w:sz w:val="20"/>
          <w:szCs w:val="20"/>
        </w:rPr>
        <w:t xml:space="preserve"> </w:t>
      </w:r>
      <w:r w:rsidRPr="0093467B">
        <w:rPr>
          <w:rFonts w:ascii="Arial" w:hAnsi="Arial" w:cs="Arial"/>
          <w:bCs/>
          <w:sz w:val="20"/>
          <w:szCs w:val="20"/>
        </w:rPr>
        <w:t>(wraz z dokumentem regulującym zakres obowiązków, jeżeli został sporządzony). Kopia</w:t>
      </w:r>
      <w:r w:rsidR="00234F6C" w:rsidRPr="0093467B">
        <w:rPr>
          <w:rFonts w:ascii="Arial" w:hAnsi="Arial" w:cs="Arial"/>
          <w:bCs/>
          <w:sz w:val="20"/>
          <w:szCs w:val="20"/>
        </w:rPr>
        <w:t xml:space="preserve"> </w:t>
      </w:r>
      <w:r w:rsidRPr="0093467B">
        <w:rPr>
          <w:rFonts w:ascii="Arial" w:hAnsi="Arial" w:cs="Arial"/>
          <w:bCs/>
          <w:sz w:val="20"/>
          <w:szCs w:val="20"/>
        </w:rPr>
        <w:t>umowy/umów powinna zostać zanonimizowana w sposób zapewniający ochronę danych</w:t>
      </w:r>
      <w:r w:rsidR="00234F6C" w:rsidRPr="0093467B">
        <w:rPr>
          <w:rFonts w:ascii="Arial" w:hAnsi="Arial" w:cs="Arial"/>
          <w:bCs/>
          <w:sz w:val="20"/>
          <w:szCs w:val="20"/>
        </w:rPr>
        <w:t xml:space="preserve"> </w:t>
      </w:r>
      <w:r w:rsidRPr="0093467B">
        <w:rPr>
          <w:rFonts w:ascii="Arial" w:hAnsi="Arial" w:cs="Arial"/>
          <w:bCs/>
          <w:sz w:val="20"/>
          <w:szCs w:val="20"/>
        </w:rPr>
        <w:t>osobowych pracowników, zgodnie z przepisami RODO (tj. w szczególności bez adresów i nr</w:t>
      </w:r>
      <w:r w:rsidR="00234F6C" w:rsidRPr="0093467B">
        <w:rPr>
          <w:rFonts w:ascii="Arial" w:hAnsi="Arial" w:cs="Arial"/>
          <w:bCs/>
          <w:sz w:val="20"/>
          <w:szCs w:val="20"/>
        </w:rPr>
        <w:t xml:space="preserve"> </w:t>
      </w:r>
      <w:r w:rsidRPr="0093467B">
        <w:rPr>
          <w:rFonts w:ascii="Arial" w:hAnsi="Arial" w:cs="Arial"/>
          <w:bCs/>
          <w:sz w:val="20"/>
          <w:szCs w:val="20"/>
        </w:rPr>
        <w:t>PESEL pracowników). Informacje takie jak: imię i nazwisko pracownika, data zawarcia umowy,</w:t>
      </w:r>
      <w:r w:rsidR="00234F6C" w:rsidRPr="0093467B">
        <w:rPr>
          <w:rFonts w:ascii="Arial" w:hAnsi="Arial" w:cs="Arial"/>
          <w:bCs/>
          <w:sz w:val="20"/>
          <w:szCs w:val="20"/>
        </w:rPr>
        <w:t xml:space="preserve"> </w:t>
      </w:r>
      <w:r w:rsidRPr="0093467B">
        <w:rPr>
          <w:rFonts w:ascii="Arial" w:hAnsi="Arial" w:cs="Arial"/>
          <w:bCs/>
          <w:sz w:val="20"/>
          <w:szCs w:val="20"/>
        </w:rPr>
        <w:t>rodzaj umowy o pracę i wymiar etatu powinny być możliwe do zidentyfikowania;</w:t>
      </w:r>
    </w:p>
    <w:p w14:paraId="530AAFB7" w14:textId="77777777" w:rsidR="00234F6C" w:rsidRPr="0093467B" w:rsidRDefault="00006278">
      <w:pPr>
        <w:pStyle w:val="Akapitzlist"/>
        <w:numPr>
          <w:ilvl w:val="2"/>
          <w:numId w:val="20"/>
        </w:numPr>
        <w:tabs>
          <w:tab w:val="clear" w:pos="2160"/>
          <w:tab w:val="num" w:pos="567"/>
        </w:tabs>
        <w:spacing w:line="276" w:lineRule="auto"/>
        <w:ind w:left="567" w:hanging="425"/>
        <w:rPr>
          <w:rFonts w:ascii="Arial" w:hAnsi="Arial" w:cs="Arial"/>
          <w:bCs/>
          <w:sz w:val="20"/>
          <w:szCs w:val="20"/>
        </w:rPr>
      </w:pPr>
      <w:r w:rsidRPr="0093467B">
        <w:rPr>
          <w:rFonts w:ascii="Arial" w:hAnsi="Arial" w:cs="Arial"/>
          <w:bCs/>
          <w:sz w:val="20"/>
          <w:szCs w:val="20"/>
        </w:rPr>
        <w:lastRenderedPageBreak/>
        <w:t>zaświadczenie właściwego oddziału ZUS, potwierdzające opłacanie przez Wykonawcę lub</w:t>
      </w:r>
      <w:r w:rsidR="00234F6C" w:rsidRPr="0093467B">
        <w:rPr>
          <w:rFonts w:ascii="Arial" w:hAnsi="Arial" w:cs="Arial"/>
          <w:bCs/>
          <w:sz w:val="20"/>
          <w:szCs w:val="20"/>
        </w:rPr>
        <w:t xml:space="preserve"> </w:t>
      </w:r>
      <w:r w:rsidRPr="0093467B">
        <w:rPr>
          <w:rFonts w:ascii="Arial" w:hAnsi="Arial" w:cs="Arial"/>
          <w:bCs/>
          <w:sz w:val="20"/>
          <w:szCs w:val="20"/>
        </w:rPr>
        <w:t>Podwykonawcę składek na ubezpieczenia społeczne i zdrowotne z tytułu zatrudnienia na</w:t>
      </w:r>
      <w:r w:rsidR="00234F6C" w:rsidRPr="0093467B">
        <w:rPr>
          <w:rFonts w:ascii="Arial" w:hAnsi="Arial" w:cs="Arial"/>
          <w:bCs/>
          <w:sz w:val="20"/>
          <w:szCs w:val="20"/>
        </w:rPr>
        <w:t xml:space="preserve"> </w:t>
      </w:r>
      <w:r w:rsidRPr="0093467B">
        <w:rPr>
          <w:rFonts w:ascii="Arial" w:hAnsi="Arial" w:cs="Arial"/>
          <w:bCs/>
          <w:sz w:val="20"/>
          <w:szCs w:val="20"/>
        </w:rPr>
        <w:t>podstawie umów o pracę za ostatni okres rozliczeniowy;</w:t>
      </w:r>
    </w:p>
    <w:p w14:paraId="21D71FEE" w14:textId="709CE586" w:rsidR="00234F6C" w:rsidRPr="0093467B" w:rsidRDefault="00006278">
      <w:pPr>
        <w:pStyle w:val="Akapitzlist"/>
        <w:numPr>
          <w:ilvl w:val="2"/>
          <w:numId w:val="20"/>
        </w:numPr>
        <w:tabs>
          <w:tab w:val="clear" w:pos="2160"/>
          <w:tab w:val="num" w:pos="567"/>
        </w:tabs>
        <w:spacing w:line="276" w:lineRule="auto"/>
        <w:ind w:left="567" w:hanging="425"/>
        <w:rPr>
          <w:rFonts w:ascii="Arial" w:hAnsi="Arial" w:cs="Arial"/>
          <w:bCs/>
          <w:sz w:val="20"/>
          <w:szCs w:val="20"/>
        </w:rPr>
      </w:pPr>
      <w:r w:rsidRPr="0093467B">
        <w:rPr>
          <w:rFonts w:ascii="Arial" w:hAnsi="Arial" w:cs="Arial"/>
          <w:bCs/>
          <w:sz w:val="20"/>
          <w:szCs w:val="20"/>
        </w:rPr>
        <w:t>poświadczoną za zgodność z oryginałem odpowiednio przez Wykonawcę lub Podwykonawcę</w:t>
      </w:r>
      <w:r w:rsidR="00234F6C" w:rsidRPr="0093467B">
        <w:rPr>
          <w:rFonts w:ascii="Arial" w:hAnsi="Arial" w:cs="Arial"/>
          <w:bCs/>
          <w:sz w:val="20"/>
          <w:szCs w:val="20"/>
        </w:rPr>
        <w:t xml:space="preserve"> </w:t>
      </w:r>
      <w:r w:rsidRPr="0093467B">
        <w:rPr>
          <w:rFonts w:ascii="Arial" w:hAnsi="Arial" w:cs="Arial"/>
          <w:bCs/>
          <w:sz w:val="20"/>
          <w:szCs w:val="20"/>
        </w:rPr>
        <w:t>kopię dowodu potwierdzającego zgłoszenie pracownika przez pracodawcę do ubezpieczeń,</w:t>
      </w:r>
      <w:r w:rsidR="00234F6C" w:rsidRPr="0093467B">
        <w:rPr>
          <w:rFonts w:ascii="Arial" w:hAnsi="Arial" w:cs="Arial"/>
          <w:bCs/>
          <w:sz w:val="20"/>
          <w:szCs w:val="20"/>
        </w:rPr>
        <w:t xml:space="preserve"> </w:t>
      </w:r>
      <w:r w:rsidR="00045F58" w:rsidRPr="0093467B">
        <w:rPr>
          <w:rFonts w:ascii="Arial" w:hAnsi="Arial" w:cs="Arial"/>
          <w:bCs/>
          <w:sz w:val="20"/>
          <w:szCs w:val="20"/>
        </w:rPr>
        <w:t>zanonimizowaną</w:t>
      </w:r>
      <w:r w:rsidRPr="0093467B">
        <w:rPr>
          <w:rFonts w:ascii="Arial" w:hAnsi="Arial" w:cs="Arial"/>
          <w:bCs/>
          <w:sz w:val="20"/>
          <w:szCs w:val="20"/>
        </w:rPr>
        <w:t xml:space="preserve"> w sposób zapewniający ochronę danych osobowych pracowników, zgodnie z</w:t>
      </w:r>
      <w:r w:rsidR="00234F6C" w:rsidRPr="0093467B">
        <w:rPr>
          <w:rFonts w:ascii="Arial" w:hAnsi="Arial" w:cs="Arial"/>
          <w:bCs/>
          <w:sz w:val="20"/>
          <w:szCs w:val="20"/>
        </w:rPr>
        <w:t xml:space="preserve"> </w:t>
      </w:r>
      <w:r w:rsidRPr="0093467B">
        <w:rPr>
          <w:rFonts w:ascii="Arial" w:hAnsi="Arial" w:cs="Arial"/>
          <w:bCs/>
          <w:sz w:val="20"/>
          <w:szCs w:val="20"/>
        </w:rPr>
        <w:t>przepisami RODO.</w:t>
      </w:r>
    </w:p>
    <w:p w14:paraId="2934ABB8" w14:textId="77777777" w:rsidR="00234F6C" w:rsidRPr="0093467B" w:rsidRDefault="00006278">
      <w:pPr>
        <w:pStyle w:val="Akapitzlist"/>
        <w:numPr>
          <w:ilvl w:val="1"/>
          <w:numId w:val="18"/>
        </w:numPr>
        <w:tabs>
          <w:tab w:val="clear" w:pos="1440"/>
          <w:tab w:val="num" w:pos="426"/>
        </w:tabs>
        <w:spacing w:line="276" w:lineRule="auto"/>
        <w:ind w:left="426" w:hanging="426"/>
        <w:rPr>
          <w:rFonts w:ascii="Arial" w:hAnsi="Arial" w:cs="Arial"/>
          <w:bCs/>
          <w:sz w:val="20"/>
          <w:szCs w:val="20"/>
        </w:rPr>
      </w:pPr>
      <w:r w:rsidRPr="0093467B">
        <w:rPr>
          <w:rFonts w:ascii="Arial" w:hAnsi="Arial" w:cs="Arial"/>
          <w:bCs/>
          <w:sz w:val="20"/>
          <w:szCs w:val="20"/>
        </w:rPr>
        <w:t>Wykonawca, w terminie do 7 dni po podpisaniu umowy, przekaże Zamawiającemu oświadczenie w</w:t>
      </w:r>
      <w:r w:rsidR="00234F6C" w:rsidRPr="0093467B">
        <w:rPr>
          <w:rFonts w:ascii="Arial" w:hAnsi="Arial" w:cs="Arial"/>
          <w:bCs/>
          <w:sz w:val="20"/>
          <w:szCs w:val="20"/>
        </w:rPr>
        <w:t xml:space="preserve"> </w:t>
      </w:r>
      <w:r w:rsidRPr="0093467B">
        <w:rPr>
          <w:rFonts w:ascii="Arial" w:hAnsi="Arial" w:cs="Arial"/>
          <w:bCs/>
          <w:sz w:val="20"/>
          <w:szCs w:val="20"/>
        </w:rPr>
        <w:t>przedmiocie liczby pracowników zatrudnionych na umowę o pracę w tym niepełnosprawnych, którzy</w:t>
      </w:r>
      <w:r w:rsidR="00234F6C" w:rsidRPr="0093467B">
        <w:rPr>
          <w:rFonts w:ascii="Arial" w:hAnsi="Arial" w:cs="Arial"/>
          <w:bCs/>
          <w:sz w:val="20"/>
          <w:szCs w:val="20"/>
        </w:rPr>
        <w:t xml:space="preserve"> </w:t>
      </w:r>
      <w:r w:rsidRPr="0093467B">
        <w:rPr>
          <w:rFonts w:ascii="Arial" w:hAnsi="Arial" w:cs="Arial"/>
          <w:bCs/>
          <w:sz w:val="20"/>
          <w:szCs w:val="20"/>
        </w:rPr>
        <w:t>będą wykonywać czynności opisane w załączniku nr 1 do umowy. W sytuacji konieczności zmiany</w:t>
      </w:r>
      <w:r w:rsidR="00234F6C" w:rsidRPr="0093467B">
        <w:rPr>
          <w:rFonts w:ascii="Arial" w:hAnsi="Arial" w:cs="Arial"/>
          <w:bCs/>
          <w:sz w:val="20"/>
          <w:szCs w:val="20"/>
        </w:rPr>
        <w:t xml:space="preserve"> </w:t>
      </w:r>
      <w:r w:rsidRPr="0093467B">
        <w:rPr>
          <w:rFonts w:ascii="Arial" w:hAnsi="Arial" w:cs="Arial"/>
          <w:bCs/>
          <w:sz w:val="20"/>
          <w:szCs w:val="20"/>
        </w:rPr>
        <w:t>osób/osoby, w trakcie wykonywania czynności, Wykonawca (Podwykonawca) jest zobowiązany</w:t>
      </w:r>
      <w:r w:rsidR="00234F6C" w:rsidRPr="0093467B">
        <w:rPr>
          <w:rFonts w:ascii="Arial" w:hAnsi="Arial" w:cs="Arial"/>
          <w:bCs/>
          <w:sz w:val="20"/>
          <w:szCs w:val="20"/>
        </w:rPr>
        <w:t xml:space="preserve"> </w:t>
      </w:r>
      <w:r w:rsidRPr="0093467B">
        <w:rPr>
          <w:rFonts w:ascii="Arial" w:hAnsi="Arial" w:cs="Arial"/>
          <w:bCs/>
          <w:sz w:val="20"/>
          <w:szCs w:val="20"/>
        </w:rPr>
        <w:t>niezwłocznie zatrudnić inną osobę/osoby na podstawie umowy o pracę, zaktualizować liczbę</w:t>
      </w:r>
      <w:r w:rsidR="00234F6C" w:rsidRPr="0093467B">
        <w:rPr>
          <w:rFonts w:ascii="Arial" w:hAnsi="Arial" w:cs="Arial"/>
          <w:bCs/>
          <w:sz w:val="20"/>
          <w:szCs w:val="20"/>
        </w:rPr>
        <w:t xml:space="preserve"> </w:t>
      </w:r>
      <w:r w:rsidRPr="0093467B">
        <w:rPr>
          <w:rFonts w:ascii="Arial" w:hAnsi="Arial" w:cs="Arial"/>
          <w:bCs/>
          <w:sz w:val="20"/>
          <w:szCs w:val="20"/>
        </w:rPr>
        <w:t>pracowników i przekazać Zamawiającemu w terminie do 7 dni nowe oświadczenie, co do liczby</w:t>
      </w:r>
      <w:r w:rsidR="00234F6C" w:rsidRPr="0093467B">
        <w:rPr>
          <w:rFonts w:ascii="Arial" w:hAnsi="Arial" w:cs="Arial"/>
          <w:bCs/>
          <w:sz w:val="20"/>
          <w:szCs w:val="20"/>
        </w:rPr>
        <w:t xml:space="preserve"> </w:t>
      </w:r>
      <w:r w:rsidRPr="0093467B">
        <w:rPr>
          <w:rFonts w:ascii="Arial" w:hAnsi="Arial" w:cs="Arial"/>
          <w:bCs/>
          <w:sz w:val="20"/>
          <w:szCs w:val="20"/>
        </w:rPr>
        <w:t>zatrudnionych na umowę o pracę pracowników.</w:t>
      </w:r>
    </w:p>
    <w:p w14:paraId="475EF530" w14:textId="664255BF" w:rsidR="00006278" w:rsidRPr="0093467B" w:rsidRDefault="00006278">
      <w:pPr>
        <w:pStyle w:val="Akapitzlist"/>
        <w:numPr>
          <w:ilvl w:val="1"/>
          <w:numId w:val="18"/>
        </w:numPr>
        <w:tabs>
          <w:tab w:val="clear" w:pos="1440"/>
          <w:tab w:val="num" w:pos="426"/>
        </w:tabs>
        <w:spacing w:line="276" w:lineRule="auto"/>
        <w:ind w:left="426" w:hanging="426"/>
        <w:rPr>
          <w:rFonts w:ascii="Arial" w:hAnsi="Arial" w:cs="Arial"/>
          <w:bCs/>
          <w:sz w:val="20"/>
          <w:szCs w:val="20"/>
        </w:rPr>
      </w:pPr>
      <w:r w:rsidRPr="0093467B">
        <w:rPr>
          <w:rFonts w:ascii="Arial" w:hAnsi="Arial" w:cs="Arial"/>
          <w:bCs/>
          <w:sz w:val="20"/>
          <w:szCs w:val="20"/>
        </w:rPr>
        <w:t>Nieprzedłożenie Zamawiającemu dokumentów, o których mowa w pkt 1, 2 powyżej oraz</w:t>
      </w:r>
      <w:r w:rsidR="00234F6C" w:rsidRPr="0093467B">
        <w:rPr>
          <w:rFonts w:ascii="Arial" w:hAnsi="Arial" w:cs="Arial"/>
          <w:bCs/>
          <w:sz w:val="20"/>
          <w:szCs w:val="20"/>
        </w:rPr>
        <w:t xml:space="preserve"> </w:t>
      </w:r>
      <w:r w:rsidRPr="0093467B">
        <w:rPr>
          <w:rFonts w:ascii="Arial" w:hAnsi="Arial" w:cs="Arial"/>
          <w:bCs/>
          <w:sz w:val="20"/>
          <w:szCs w:val="20"/>
        </w:rPr>
        <w:t>oświadczenia, o którym mowa w pkt 3 powyżej skutkować będzie naliczeniem kar o których mowa</w:t>
      </w:r>
      <w:r w:rsidR="00234F6C" w:rsidRPr="0093467B">
        <w:rPr>
          <w:rFonts w:ascii="Arial" w:hAnsi="Arial" w:cs="Arial"/>
          <w:bCs/>
          <w:sz w:val="20"/>
          <w:szCs w:val="20"/>
        </w:rPr>
        <w:t xml:space="preserve"> </w:t>
      </w:r>
      <w:r w:rsidRPr="0093467B">
        <w:rPr>
          <w:rFonts w:ascii="Arial" w:hAnsi="Arial" w:cs="Arial"/>
          <w:bCs/>
          <w:sz w:val="20"/>
          <w:szCs w:val="20"/>
        </w:rPr>
        <w:t>w § 7 ust.2 pkt 3 umowy i może być podstawą do wypowiedzenia lub odstąpienia od umowy z winy</w:t>
      </w:r>
      <w:r w:rsidR="00234F6C" w:rsidRPr="0093467B">
        <w:rPr>
          <w:rFonts w:ascii="Arial" w:hAnsi="Arial" w:cs="Arial"/>
          <w:bCs/>
          <w:sz w:val="20"/>
          <w:szCs w:val="20"/>
        </w:rPr>
        <w:t xml:space="preserve"> W</w:t>
      </w:r>
      <w:r w:rsidRPr="0093467B">
        <w:rPr>
          <w:rFonts w:ascii="Arial" w:hAnsi="Arial" w:cs="Arial"/>
          <w:bCs/>
          <w:sz w:val="20"/>
          <w:szCs w:val="20"/>
        </w:rPr>
        <w:t>ykonawcy.</w:t>
      </w:r>
    </w:p>
    <w:p w14:paraId="31762EBF" w14:textId="1DEC1EAB" w:rsidR="00006278" w:rsidRPr="0093467B" w:rsidRDefault="00006278" w:rsidP="00811321">
      <w:pPr>
        <w:spacing w:line="276" w:lineRule="auto"/>
        <w:jc w:val="center"/>
        <w:rPr>
          <w:rFonts w:ascii="Arial" w:hAnsi="Arial" w:cs="Arial"/>
          <w:b/>
          <w:sz w:val="20"/>
          <w:szCs w:val="20"/>
        </w:rPr>
      </w:pPr>
    </w:p>
    <w:p w14:paraId="06615254" w14:textId="2AB24B12" w:rsidR="00006278" w:rsidRDefault="003C7608" w:rsidP="003C7608">
      <w:pPr>
        <w:spacing w:line="276" w:lineRule="auto"/>
        <w:jc w:val="center"/>
        <w:rPr>
          <w:rFonts w:ascii="Arial" w:hAnsi="Arial" w:cs="Arial"/>
          <w:b/>
          <w:sz w:val="20"/>
          <w:szCs w:val="20"/>
        </w:rPr>
      </w:pPr>
      <w:bookmarkStart w:id="4" w:name="_Hlk31004088"/>
      <w:r w:rsidRPr="003C7608">
        <w:rPr>
          <w:rFonts w:ascii="Arial" w:hAnsi="Arial" w:cs="Arial"/>
          <w:b/>
          <w:sz w:val="20"/>
          <w:szCs w:val="20"/>
        </w:rPr>
        <w:t>§ 1</w:t>
      </w:r>
      <w:r w:rsidR="00270ABB">
        <w:rPr>
          <w:rFonts w:ascii="Arial" w:hAnsi="Arial" w:cs="Arial"/>
          <w:b/>
          <w:sz w:val="20"/>
          <w:szCs w:val="20"/>
        </w:rPr>
        <w:t>3</w:t>
      </w:r>
    </w:p>
    <w:bookmarkEnd w:id="4"/>
    <w:p w14:paraId="41B293F8" w14:textId="660F9C5D" w:rsidR="00FE23A3" w:rsidRDefault="00FE23A3" w:rsidP="003C7608">
      <w:pPr>
        <w:spacing w:line="276" w:lineRule="auto"/>
        <w:jc w:val="center"/>
        <w:rPr>
          <w:rFonts w:ascii="Arial" w:hAnsi="Arial" w:cs="Arial"/>
          <w:b/>
          <w:sz w:val="20"/>
          <w:szCs w:val="20"/>
        </w:rPr>
      </w:pPr>
      <w:r>
        <w:rPr>
          <w:rFonts w:ascii="Arial" w:hAnsi="Arial" w:cs="Arial"/>
          <w:b/>
          <w:sz w:val="20"/>
          <w:szCs w:val="20"/>
        </w:rPr>
        <w:t>Ochrona danych osobowych</w:t>
      </w:r>
    </w:p>
    <w:p w14:paraId="7FEE78EB" w14:textId="6B2A89E4" w:rsidR="00FE23A3" w:rsidRPr="00FE23A3" w:rsidRDefault="00FE23A3" w:rsidP="00FE23A3">
      <w:pPr>
        <w:spacing w:line="276" w:lineRule="auto"/>
        <w:rPr>
          <w:rFonts w:ascii="Arial" w:hAnsi="Arial" w:cs="Arial"/>
          <w:bCs/>
          <w:sz w:val="20"/>
          <w:szCs w:val="20"/>
        </w:rPr>
      </w:pPr>
      <w:r w:rsidRPr="00FE23A3">
        <w:rPr>
          <w:rFonts w:ascii="Arial" w:hAnsi="Arial" w:cs="Arial"/>
          <w:bCs/>
          <w:sz w:val="20"/>
          <w:szCs w:val="20"/>
        </w:rPr>
        <w:t>Strony oświadczają, że wszelkie informacja uzyskane w wyniku wykonywania niniejszej umowy są poufne i nie mogą być bez pisemnej zgody drugiej strony ujawnione osobom trzecim, chyba że obowiązek przekazania takich informacji jest konieczny dla prawidłowego wykonania umowy lub wynika z przepisów prawa.</w:t>
      </w:r>
    </w:p>
    <w:p w14:paraId="3E5EA35A" w14:textId="4FAD9554" w:rsidR="00FE23A3" w:rsidRDefault="00FE23A3" w:rsidP="00FE23A3">
      <w:pPr>
        <w:spacing w:line="276" w:lineRule="auto"/>
        <w:rPr>
          <w:rFonts w:ascii="Arial" w:hAnsi="Arial" w:cs="Arial"/>
          <w:b/>
          <w:sz w:val="20"/>
          <w:szCs w:val="20"/>
        </w:rPr>
      </w:pPr>
    </w:p>
    <w:p w14:paraId="514684FE" w14:textId="77777777" w:rsidR="00FE23A3" w:rsidRDefault="00FE23A3" w:rsidP="003C7608">
      <w:pPr>
        <w:spacing w:line="276" w:lineRule="auto"/>
        <w:jc w:val="center"/>
        <w:rPr>
          <w:rFonts w:ascii="Arial" w:hAnsi="Arial" w:cs="Arial"/>
          <w:b/>
          <w:sz w:val="20"/>
          <w:szCs w:val="20"/>
        </w:rPr>
      </w:pPr>
    </w:p>
    <w:p w14:paraId="1C38E274" w14:textId="5894F48D" w:rsidR="00FE23A3" w:rsidRPr="003C7608" w:rsidRDefault="00FE23A3" w:rsidP="00FE23A3">
      <w:pPr>
        <w:spacing w:line="276" w:lineRule="auto"/>
        <w:jc w:val="center"/>
        <w:rPr>
          <w:rFonts w:ascii="Arial" w:hAnsi="Arial" w:cs="Arial"/>
          <w:b/>
          <w:sz w:val="20"/>
          <w:szCs w:val="20"/>
        </w:rPr>
      </w:pPr>
      <w:r w:rsidRPr="00FE23A3">
        <w:rPr>
          <w:rFonts w:ascii="Arial" w:hAnsi="Arial" w:cs="Arial"/>
          <w:b/>
          <w:sz w:val="20"/>
          <w:szCs w:val="20"/>
        </w:rPr>
        <w:t>§ 1</w:t>
      </w:r>
      <w:r w:rsidR="00270ABB">
        <w:rPr>
          <w:rFonts w:ascii="Arial" w:hAnsi="Arial" w:cs="Arial"/>
          <w:b/>
          <w:sz w:val="20"/>
          <w:szCs w:val="20"/>
        </w:rPr>
        <w:t>4</w:t>
      </w:r>
    </w:p>
    <w:p w14:paraId="4902595B" w14:textId="77777777" w:rsidR="00F311E4" w:rsidRPr="0093467B" w:rsidRDefault="00F311E4" w:rsidP="00811321">
      <w:pPr>
        <w:pStyle w:val="Nagwek2"/>
        <w:tabs>
          <w:tab w:val="left" w:pos="0"/>
        </w:tabs>
        <w:spacing w:line="276" w:lineRule="auto"/>
        <w:rPr>
          <w:szCs w:val="20"/>
        </w:rPr>
      </w:pPr>
      <w:r w:rsidRPr="0093467B">
        <w:rPr>
          <w:szCs w:val="20"/>
        </w:rPr>
        <w:t>Postanowienia końcowe</w:t>
      </w:r>
    </w:p>
    <w:p w14:paraId="7A2AC18F" w14:textId="77777777" w:rsidR="00F311E4" w:rsidRPr="0093467B" w:rsidRDefault="00F311E4">
      <w:pPr>
        <w:pStyle w:val="Tekstpodstawowywcity"/>
        <w:numPr>
          <w:ilvl w:val="3"/>
          <w:numId w:val="4"/>
        </w:numPr>
        <w:spacing w:line="276" w:lineRule="auto"/>
        <w:ind w:left="284" w:hanging="284"/>
        <w:jc w:val="both"/>
        <w:rPr>
          <w:sz w:val="20"/>
        </w:rPr>
      </w:pPr>
      <w:r w:rsidRPr="0093467B">
        <w:rPr>
          <w:sz w:val="20"/>
        </w:rPr>
        <w:t xml:space="preserve">Wszelkie sprawy sporne powstałe w związku z zawarciem niniejszej </w:t>
      </w:r>
      <w:r w:rsidR="00CE6F8F" w:rsidRPr="0093467B">
        <w:rPr>
          <w:sz w:val="20"/>
        </w:rPr>
        <w:t>u</w:t>
      </w:r>
      <w:r w:rsidRPr="0093467B">
        <w:rPr>
          <w:sz w:val="20"/>
        </w:rPr>
        <w:t xml:space="preserve">mowy strony będą załatwiać w pierwszej kolejności między sobą polubownie. </w:t>
      </w:r>
    </w:p>
    <w:p w14:paraId="5550926B" w14:textId="77777777" w:rsidR="00F311E4" w:rsidRPr="0093467B" w:rsidRDefault="00F311E4">
      <w:pPr>
        <w:pStyle w:val="Tekstpodstawowywcity"/>
        <w:numPr>
          <w:ilvl w:val="3"/>
          <w:numId w:val="4"/>
        </w:numPr>
        <w:spacing w:line="276" w:lineRule="auto"/>
        <w:ind w:left="284" w:hanging="284"/>
        <w:jc w:val="both"/>
        <w:rPr>
          <w:sz w:val="20"/>
        </w:rPr>
      </w:pPr>
      <w:r w:rsidRPr="0093467B">
        <w:rPr>
          <w:sz w:val="20"/>
        </w:rPr>
        <w:t>W przypadku zaistnienia sporu i nie osiągnięcia przez strony porozumienia w drodze negocjacji, rozstrzygającym będzie Sąd Powszechny właściwy dla siedziby Zamawiającego.</w:t>
      </w:r>
    </w:p>
    <w:p w14:paraId="3285CF08" w14:textId="6626C3EA" w:rsidR="00F311E4" w:rsidRPr="0093467B" w:rsidRDefault="00F311E4">
      <w:pPr>
        <w:numPr>
          <w:ilvl w:val="0"/>
          <w:numId w:val="3"/>
        </w:numPr>
        <w:spacing w:line="276" w:lineRule="auto"/>
        <w:jc w:val="both"/>
        <w:rPr>
          <w:rFonts w:ascii="Arial" w:hAnsi="Arial" w:cs="Arial"/>
          <w:sz w:val="20"/>
          <w:szCs w:val="20"/>
        </w:rPr>
      </w:pPr>
      <w:r w:rsidRPr="0093467B">
        <w:rPr>
          <w:rFonts w:ascii="Arial" w:hAnsi="Arial" w:cs="Arial"/>
          <w:sz w:val="20"/>
          <w:szCs w:val="20"/>
        </w:rPr>
        <w:t>Umowę sporządzono w dwóch jednobrzmiących egzemplarzac</w:t>
      </w:r>
      <w:r w:rsidR="00071773" w:rsidRPr="0093467B">
        <w:rPr>
          <w:rFonts w:ascii="Arial" w:hAnsi="Arial" w:cs="Arial"/>
          <w:sz w:val="20"/>
          <w:szCs w:val="20"/>
        </w:rPr>
        <w:t xml:space="preserve">h, po jednym dla Zamawiającego </w:t>
      </w:r>
      <w:r w:rsidR="00006278" w:rsidRPr="0093467B">
        <w:rPr>
          <w:rFonts w:ascii="Arial" w:hAnsi="Arial" w:cs="Arial"/>
          <w:sz w:val="20"/>
          <w:szCs w:val="20"/>
        </w:rPr>
        <w:t>i Wykonawcy</w:t>
      </w:r>
      <w:r w:rsidRPr="0093467B">
        <w:rPr>
          <w:rFonts w:ascii="Arial" w:hAnsi="Arial" w:cs="Arial"/>
          <w:sz w:val="20"/>
          <w:szCs w:val="20"/>
        </w:rPr>
        <w:t>.</w:t>
      </w:r>
    </w:p>
    <w:p w14:paraId="52643554" w14:textId="317AE9EB" w:rsidR="00082457" w:rsidRPr="0093467B" w:rsidRDefault="00F311E4">
      <w:pPr>
        <w:numPr>
          <w:ilvl w:val="0"/>
          <w:numId w:val="3"/>
        </w:numPr>
        <w:tabs>
          <w:tab w:val="left" w:pos="360"/>
        </w:tabs>
        <w:spacing w:line="276" w:lineRule="auto"/>
        <w:jc w:val="both"/>
        <w:rPr>
          <w:rFonts w:ascii="Arial" w:hAnsi="Arial" w:cs="Arial"/>
          <w:sz w:val="20"/>
          <w:szCs w:val="20"/>
        </w:rPr>
      </w:pPr>
      <w:r w:rsidRPr="0093467B">
        <w:rPr>
          <w:rFonts w:ascii="Arial" w:hAnsi="Arial" w:cs="Arial"/>
          <w:sz w:val="20"/>
          <w:szCs w:val="20"/>
        </w:rPr>
        <w:t xml:space="preserve">Integralną część </w:t>
      </w:r>
      <w:r w:rsidR="00CE6F8F" w:rsidRPr="0093467B">
        <w:rPr>
          <w:rFonts w:ascii="Arial" w:hAnsi="Arial" w:cs="Arial"/>
          <w:sz w:val="20"/>
          <w:szCs w:val="20"/>
        </w:rPr>
        <w:t>u</w:t>
      </w:r>
      <w:r w:rsidRPr="0093467B">
        <w:rPr>
          <w:rFonts w:ascii="Arial" w:hAnsi="Arial" w:cs="Arial"/>
          <w:sz w:val="20"/>
          <w:szCs w:val="20"/>
        </w:rPr>
        <w:t>mowy stanowi</w:t>
      </w:r>
      <w:r w:rsidR="00480433" w:rsidRPr="0093467B">
        <w:rPr>
          <w:rFonts w:ascii="Arial" w:hAnsi="Arial" w:cs="Arial"/>
          <w:sz w:val="20"/>
          <w:szCs w:val="20"/>
        </w:rPr>
        <w:t>ą załączniki</w:t>
      </w:r>
      <w:r w:rsidR="00082457" w:rsidRPr="0093467B">
        <w:rPr>
          <w:rFonts w:ascii="Arial" w:hAnsi="Arial" w:cs="Arial"/>
          <w:sz w:val="20"/>
          <w:szCs w:val="20"/>
        </w:rPr>
        <w:t>:</w:t>
      </w:r>
    </w:p>
    <w:p w14:paraId="02FE68A1" w14:textId="3EC62075" w:rsidR="00D26506" w:rsidRPr="0093467B" w:rsidRDefault="00006278">
      <w:pPr>
        <w:pStyle w:val="Akapitzlist"/>
        <w:numPr>
          <w:ilvl w:val="0"/>
          <w:numId w:val="8"/>
        </w:numPr>
        <w:spacing w:line="276" w:lineRule="auto"/>
        <w:jc w:val="both"/>
        <w:rPr>
          <w:rFonts w:ascii="Arial" w:hAnsi="Arial" w:cs="Arial"/>
          <w:sz w:val="20"/>
          <w:szCs w:val="20"/>
        </w:rPr>
      </w:pPr>
      <w:r w:rsidRPr="0093467B">
        <w:rPr>
          <w:rFonts w:ascii="Arial" w:hAnsi="Arial" w:cs="Arial"/>
          <w:sz w:val="20"/>
          <w:szCs w:val="20"/>
        </w:rPr>
        <w:t>Opis przedmiotu zamówienia.</w:t>
      </w:r>
    </w:p>
    <w:p w14:paraId="39D6FACE" w14:textId="77777777" w:rsidR="000A297F" w:rsidRPr="0093467B" w:rsidRDefault="000A297F" w:rsidP="00811321">
      <w:pPr>
        <w:suppressAutoHyphens w:val="0"/>
        <w:spacing w:line="276" w:lineRule="auto"/>
        <w:jc w:val="both"/>
        <w:rPr>
          <w:rFonts w:ascii="Arial" w:hAnsi="Arial" w:cs="Arial"/>
          <w:sz w:val="20"/>
          <w:szCs w:val="20"/>
        </w:rPr>
      </w:pPr>
    </w:p>
    <w:p w14:paraId="55263C12" w14:textId="21FFBE58" w:rsidR="004A1EE0" w:rsidRDefault="00082457" w:rsidP="008317BF">
      <w:pPr>
        <w:tabs>
          <w:tab w:val="left" w:pos="6480"/>
        </w:tabs>
        <w:spacing w:line="276" w:lineRule="auto"/>
        <w:jc w:val="both"/>
        <w:rPr>
          <w:rFonts w:ascii="Arial" w:hAnsi="Arial" w:cs="Arial"/>
          <w:b/>
          <w:sz w:val="20"/>
          <w:szCs w:val="20"/>
        </w:rPr>
      </w:pPr>
      <w:r w:rsidRPr="0093467B">
        <w:rPr>
          <w:rFonts w:ascii="Arial" w:hAnsi="Arial" w:cs="Arial"/>
          <w:b/>
          <w:sz w:val="20"/>
          <w:szCs w:val="20"/>
        </w:rPr>
        <w:t xml:space="preserve">             Z A M A W I A</w:t>
      </w:r>
      <w:r w:rsidR="00071773" w:rsidRPr="0093467B">
        <w:rPr>
          <w:rFonts w:ascii="Arial" w:hAnsi="Arial" w:cs="Arial"/>
          <w:b/>
          <w:sz w:val="20"/>
          <w:szCs w:val="20"/>
        </w:rPr>
        <w:t xml:space="preserve"> J Ą C Y</w:t>
      </w:r>
      <w:r w:rsidR="00071773" w:rsidRPr="0093467B">
        <w:rPr>
          <w:rFonts w:ascii="Arial" w:hAnsi="Arial" w:cs="Arial"/>
          <w:b/>
          <w:sz w:val="20"/>
          <w:szCs w:val="20"/>
        </w:rPr>
        <w:tab/>
        <w:t xml:space="preserve">     W Y K O N A W C A</w:t>
      </w:r>
    </w:p>
    <w:p w14:paraId="6B35F4D5" w14:textId="0FFE786F" w:rsidR="0084692B" w:rsidRDefault="0084692B" w:rsidP="008317BF">
      <w:pPr>
        <w:tabs>
          <w:tab w:val="left" w:pos="6480"/>
        </w:tabs>
        <w:spacing w:line="276" w:lineRule="auto"/>
        <w:jc w:val="both"/>
        <w:rPr>
          <w:rFonts w:ascii="Arial" w:hAnsi="Arial" w:cs="Arial"/>
          <w:b/>
          <w:sz w:val="20"/>
          <w:szCs w:val="20"/>
        </w:rPr>
      </w:pPr>
    </w:p>
    <w:p w14:paraId="305EE0EA" w14:textId="44C01441" w:rsidR="0084692B" w:rsidRDefault="0084692B" w:rsidP="008317BF">
      <w:pPr>
        <w:tabs>
          <w:tab w:val="left" w:pos="6480"/>
        </w:tabs>
        <w:spacing w:line="276" w:lineRule="auto"/>
        <w:jc w:val="both"/>
        <w:rPr>
          <w:rFonts w:ascii="Arial" w:hAnsi="Arial" w:cs="Arial"/>
          <w:b/>
          <w:sz w:val="20"/>
          <w:szCs w:val="20"/>
        </w:rPr>
      </w:pPr>
    </w:p>
    <w:p w14:paraId="17D5D948" w14:textId="01FD6691" w:rsidR="0084692B" w:rsidRDefault="0084692B" w:rsidP="008317BF">
      <w:pPr>
        <w:tabs>
          <w:tab w:val="left" w:pos="6480"/>
        </w:tabs>
        <w:spacing w:line="276" w:lineRule="auto"/>
        <w:jc w:val="both"/>
        <w:rPr>
          <w:rFonts w:ascii="Arial" w:hAnsi="Arial" w:cs="Arial"/>
          <w:b/>
          <w:sz w:val="20"/>
          <w:szCs w:val="20"/>
        </w:rPr>
      </w:pPr>
    </w:p>
    <w:p w14:paraId="7154801F" w14:textId="51C40EFD" w:rsidR="0084692B" w:rsidRDefault="0084692B" w:rsidP="008317BF">
      <w:pPr>
        <w:tabs>
          <w:tab w:val="left" w:pos="6480"/>
        </w:tabs>
        <w:spacing w:line="276" w:lineRule="auto"/>
        <w:jc w:val="both"/>
        <w:rPr>
          <w:rFonts w:ascii="Arial" w:hAnsi="Arial" w:cs="Arial"/>
          <w:b/>
          <w:sz w:val="20"/>
          <w:szCs w:val="20"/>
        </w:rPr>
      </w:pPr>
    </w:p>
    <w:p w14:paraId="697FD5B3" w14:textId="68363367" w:rsidR="0084692B" w:rsidRDefault="0084692B" w:rsidP="008317BF">
      <w:pPr>
        <w:tabs>
          <w:tab w:val="left" w:pos="6480"/>
        </w:tabs>
        <w:spacing w:line="276" w:lineRule="auto"/>
        <w:jc w:val="both"/>
        <w:rPr>
          <w:rFonts w:ascii="Arial" w:hAnsi="Arial" w:cs="Arial"/>
          <w:b/>
          <w:sz w:val="20"/>
          <w:szCs w:val="20"/>
        </w:rPr>
      </w:pPr>
    </w:p>
    <w:p w14:paraId="025EEE88" w14:textId="0EF19167" w:rsidR="0084692B" w:rsidRDefault="0084692B" w:rsidP="008317BF">
      <w:pPr>
        <w:tabs>
          <w:tab w:val="left" w:pos="6480"/>
        </w:tabs>
        <w:spacing w:line="276" w:lineRule="auto"/>
        <w:jc w:val="both"/>
        <w:rPr>
          <w:rFonts w:ascii="Arial" w:hAnsi="Arial" w:cs="Arial"/>
          <w:b/>
          <w:sz w:val="20"/>
          <w:szCs w:val="20"/>
        </w:rPr>
      </w:pPr>
    </w:p>
    <w:p w14:paraId="6463E686" w14:textId="678F85CF" w:rsidR="0084692B" w:rsidRDefault="0084692B" w:rsidP="008317BF">
      <w:pPr>
        <w:tabs>
          <w:tab w:val="left" w:pos="6480"/>
        </w:tabs>
        <w:spacing w:line="276" w:lineRule="auto"/>
        <w:jc w:val="both"/>
        <w:rPr>
          <w:rFonts w:ascii="Arial" w:hAnsi="Arial" w:cs="Arial"/>
          <w:b/>
          <w:sz w:val="20"/>
          <w:szCs w:val="20"/>
        </w:rPr>
      </w:pPr>
    </w:p>
    <w:p w14:paraId="080D3BF5" w14:textId="7EC1CCBD" w:rsidR="0084692B" w:rsidRDefault="0084692B" w:rsidP="008317BF">
      <w:pPr>
        <w:tabs>
          <w:tab w:val="left" w:pos="6480"/>
        </w:tabs>
        <w:spacing w:line="276" w:lineRule="auto"/>
        <w:jc w:val="both"/>
        <w:rPr>
          <w:rFonts w:ascii="Arial" w:hAnsi="Arial" w:cs="Arial"/>
          <w:b/>
          <w:sz w:val="20"/>
          <w:szCs w:val="20"/>
        </w:rPr>
      </w:pPr>
    </w:p>
    <w:p w14:paraId="6BD86B57" w14:textId="689ACC08" w:rsidR="0084692B" w:rsidRDefault="0084692B" w:rsidP="008317BF">
      <w:pPr>
        <w:tabs>
          <w:tab w:val="left" w:pos="6480"/>
        </w:tabs>
        <w:spacing w:line="276" w:lineRule="auto"/>
        <w:jc w:val="both"/>
        <w:rPr>
          <w:rFonts w:ascii="Arial" w:hAnsi="Arial" w:cs="Arial"/>
          <w:b/>
          <w:sz w:val="20"/>
          <w:szCs w:val="20"/>
        </w:rPr>
      </w:pPr>
    </w:p>
    <w:p w14:paraId="1592509C" w14:textId="292B3442" w:rsidR="0084692B" w:rsidRDefault="0084692B" w:rsidP="008317BF">
      <w:pPr>
        <w:tabs>
          <w:tab w:val="left" w:pos="6480"/>
        </w:tabs>
        <w:spacing w:line="276" w:lineRule="auto"/>
        <w:jc w:val="both"/>
        <w:rPr>
          <w:rFonts w:ascii="Arial" w:hAnsi="Arial" w:cs="Arial"/>
          <w:b/>
          <w:sz w:val="20"/>
          <w:szCs w:val="20"/>
        </w:rPr>
      </w:pPr>
    </w:p>
    <w:p w14:paraId="79809BAB" w14:textId="55E0EB34" w:rsidR="0084692B" w:rsidRDefault="0084692B" w:rsidP="008317BF">
      <w:pPr>
        <w:tabs>
          <w:tab w:val="left" w:pos="6480"/>
        </w:tabs>
        <w:spacing w:line="276" w:lineRule="auto"/>
        <w:jc w:val="both"/>
        <w:rPr>
          <w:rFonts w:ascii="Arial" w:hAnsi="Arial" w:cs="Arial"/>
          <w:b/>
          <w:sz w:val="20"/>
          <w:szCs w:val="20"/>
        </w:rPr>
      </w:pPr>
    </w:p>
    <w:p w14:paraId="30ABFBF0" w14:textId="50ECFC0E" w:rsidR="0084692B" w:rsidRDefault="0084692B" w:rsidP="008317BF">
      <w:pPr>
        <w:tabs>
          <w:tab w:val="left" w:pos="6480"/>
        </w:tabs>
        <w:spacing w:line="276" w:lineRule="auto"/>
        <w:jc w:val="both"/>
        <w:rPr>
          <w:rFonts w:ascii="Arial" w:hAnsi="Arial" w:cs="Arial"/>
          <w:b/>
          <w:sz w:val="20"/>
          <w:szCs w:val="20"/>
        </w:rPr>
      </w:pPr>
    </w:p>
    <w:p w14:paraId="2E8E8512" w14:textId="2C93D12B" w:rsidR="0084692B" w:rsidRDefault="0084692B" w:rsidP="008317BF">
      <w:pPr>
        <w:tabs>
          <w:tab w:val="left" w:pos="6480"/>
        </w:tabs>
        <w:spacing w:line="276" w:lineRule="auto"/>
        <w:jc w:val="both"/>
        <w:rPr>
          <w:rFonts w:ascii="Arial" w:hAnsi="Arial" w:cs="Arial"/>
          <w:b/>
          <w:sz w:val="20"/>
          <w:szCs w:val="20"/>
        </w:rPr>
      </w:pPr>
    </w:p>
    <w:p w14:paraId="3DCC18FE" w14:textId="59E78EDB" w:rsidR="0084692B" w:rsidRDefault="0084692B" w:rsidP="008317BF">
      <w:pPr>
        <w:tabs>
          <w:tab w:val="left" w:pos="6480"/>
        </w:tabs>
        <w:spacing w:line="276" w:lineRule="auto"/>
        <w:jc w:val="both"/>
        <w:rPr>
          <w:rFonts w:ascii="Arial" w:hAnsi="Arial" w:cs="Arial"/>
          <w:b/>
          <w:sz w:val="20"/>
          <w:szCs w:val="20"/>
        </w:rPr>
      </w:pPr>
    </w:p>
    <w:p w14:paraId="23604572" w14:textId="3F54F0BE" w:rsidR="0084692B" w:rsidRDefault="0084692B" w:rsidP="008317BF">
      <w:pPr>
        <w:tabs>
          <w:tab w:val="left" w:pos="6480"/>
        </w:tabs>
        <w:spacing w:line="276" w:lineRule="auto"/>
        <w:jc w:val="both"/>
        <w:rPr>
          <w:rFonts w:ascii="Arial" w:hAnsi="Arial" w:cs="Arial"/>
          <w:b/>
          <w:sz w:val="20"/>
          <w:szCs w:val="20"/>
        </w:rPr>
      </w:pPr>
    </w:p>
    <w:p w14:paraId="38A48A0E" w14:textId="1B511D8B" w:rsidR="0084692B" w:rsidRDefault="0084692B" w:rsidP="008317BF">
      <w:pPr>
        <w:tabs>
          <w:tab w:val="left" w:pos="6480"/>
        </w:tabs>
        <w:spacing w:line="276" w:lineRule="auto"/>
        <w:jc w:val="both"/>
        <w:rPr>
          <w:rFonts w:ascii="Arial" w:hAnsi="Arial" w:cs="Arial"/>
          <w:b/>
          <w:sz w:val="20"/>
          <w:szCs w:val="20"/>
        </w:rPr>
      </w:pPr>
    </w:p>
    <w:p w14:paraId="11E72AE6" w14:textId="6C658561" w:rsidR="0084692B" w:rsidRDefault="0084692B" w:rsidP="008317BF">
      <w:pPr>
        <w:tabs>
          <w:tab w:val="left" w:pos="6480"/>
        </w:tabs>
        <w:spacing w:line="276" w:lineRule="auto"/>
        <w:jc w:val="both"/>
        <w:rPr>
          <w:rFonts w:ascii="Arial" w:hAnsi="Arial" w:cs="Arial"/>
          <w:b/>
          <w:sz w:val="20"/>
          <w:szCs w:val="20"/>
        </w:rPr>
      </w:pPr>
    </w:p>
    <w:p w14:paraId="0DBAD38D" w14:textId="77777777" w:rsidR="0084692B" w:rsidRDefault="0084692B" w:rsidP="008317BF">
      <w:pPr>
        <w:tabs>
          <w:tab w:val="left" w:pos="6480"/>
        </w:tabs>
        <w:spacing w:line="276" w:lineRule="auto"/>
        <w:jc w:val="both"/>
        <w:rPr>
          <w:rFonts w:ascii="Arial" w:hAnsi="Arial" w:cs="Arial"/>
          <w:b/>
          <w:sz w:val="20"/>
          <w:szCs w:val="20"/>
        </w:rPr>
      </w:pPr>
    </w:p>
    <w:p w14:paraId="3B9176A3" w14:textId="568125BA" w:rsidR="0084692B" w:rsidRDefault="0084692B" w:rsidP="008317BF">
      <w:pPr>
        <w:tabs>
          <w:tab w:val="left" w:pos="6480"/>
        </w:tabs>
        <w:spacing w:line="276" w:lineRule="auto"/>
        <w:jc w:val="both"/>
        <w:rPr>
          <w:rFonts w:ascii="Arial" w:hAnsi="Arial" w:cs="Arial"/>
          <w:b/>
          <w:sz w:val="20"/>
          <w:szCs w:val="20"/>
        </w:rPr>
      </w:pPr>
    </w:p>
    <w:p w14:paraId="6581B3E1" w14:textId="77777777" w:rsidR="0084692B" w:rsidRPr="0084692B" w:rsidRDefault="0084692B" w:rsidP="0084692B">
      <w:pPr>
        <w:tabs>
          <w:tab w:val="left" w:pos="6480"/>
        </w:tabs>
        <w:spacing w:line="276" w:lineRule="auto"/>
        <w:jc w:val="both"/>
        <w:rPr>
          <w:rFonts w:ascii="Arial" w:hAnsi="Arial" w:cs="Arial"/>
          <w:b/>
          <w:sz w:val="20"/>
          <w:szCs w:val="20"/>
        </w:rPr>
      </w:pPr>
      <w:r w:rsidRPr="0084692B">
        <w:rPr>
          <w:rFonts w:ascii="Arial" w:hAnsi="Arial" w:cs="Arial"/>
          <w:b/>
          <w:sz w:val="20"/>
          <w:szCs w:val="20"/>
        </w:rPr>
        <w:lastRenderedPageBreak/>
        <w:t>Załącznik nr 1 do umowy Nr … z dnia … – szczegółowy opis przedmiotu zamówienia</w:t>
      </w:r>
    </w:p>
    <w:p w14:paraId="33913A98" w14:textId="339154E3" w:rsidR="0084692B" w:rsidRDefault="0084692B" w:rsidP="008317BF">
      <w:pPr>
        <w:tabs>
          <w:tab w:val="left" w:pos="6480"/>
        </w:tabs>
        <w:spacing w:line="276" w:lineRule="auto"/>
        <w:jc w:val="both"/>
        <w:rPr>
          <w:rFonts w:ascii="Arial" w:hAnsi="Arial" w:cs="Arial"/>
          <w:sz w:val="20"/>
          <w:szCs w:val="20"/>
          <w:shd w:val="clear" w:color="auto" w:fill="FFFFFF"/>
        </w:rPr>
      </w:pPr>
    </w:p>
    <w:p w14:paraId="6D0CB6F3" w14:textId="77777777" w:rsidR="0084692B" w:rsidRPr="0084692B" w:rsidRDefault="0084692B" w:rsidP="0084692B">
      <w:pPr>
        <w:suppressAutoHyphens w:val="0"/>
        <w:spacing w:after="160" w:line="259" w:lineRule="auto"/>
        <w:jc w:val="center"/>
        <w:rPr>
          <w:rFonts w:ascii="Arial" w:eastAsia="Calibri" w:hAnsi="Arial" w:cs="Arial"/>
          <w:b/>
          <w:bCs/>
          <w:lang w:eastAsia="en-US"/>
        </w:rPr>
      </w:pPr>
      <w:r w:rsidRPr="0084692B">
        <w:rPr>
          <w:rFonts w:ascii="Arial" w:eastAsia="Calibri" w:hAnsi="Arial" w:cs="Arial"/>
          <w:b/>
          <w:bCs/>
          <w:lang w:eastAsia="en-US"/>
        </w:rPr>
        <w:t>OPIS PRZEDMIOTU UMOWY</w:t>
      </w:r>
    </w:p>
    <w:p w14:paraId="1BD38B8E" w14:textId="77777777" w:rsidR="0084692B" w:rsidRPr="0084692B" w:rsidRDefault="0084692B" w:rsidP="0084692B">
      <w:pPr>
        <w:suppressAutoHyphens w:val="0"/>
        <w:jc w:val="both"/>
        <w:rPr>
          <w:rFonts w:ascii="Arial" w:eastAsia="Calibri" w:hAnsi="Arial" w:cs="Arial"/>
          <w:b/>
          <w:bCs/>
          <w:sz w:val="22"/>
          <w:szCs w:val="22"/>
          <w:lang w:eastAsia="en-US"/>
        </w:rPr>
      </w:pPr>
      <w:r w:rsidRPr="0084692B">
        <w:rPr>
          <w:rFonts w:ascii="Arial" w:eastAsia="Calibri" w:hAnsi="Arial" w:cs="Arial"/>
          <w:b/>
          <w:bCs/>
          <w:sz w:val="22"/>
          <w:szCs w:val="22"/>
          <w:lang w:eastAsia="en-US"/>
        </w:rPr>
        <w:t>Powierzchnia budynku do sprzątania wynosi 4432,59 m</w:t>
      </w:r>
      <w:r w:rsidRPr="0084692B">
        <w:rPr>
          <w:rFonts w:ascii="Arial" w:eastAsia="Calibri" w:hAnsi="Arial" w:cs="Arial"/>
          <w:b/>
          <w:bCs/>
          <w:sz w:val="22"/>
          <w:szCs w:val="22"/>
          <w:vertAlign w:val="superscript"/>
          <w:lang w:eastAsia="en-US"/>
        </w:rPr>
        <w:t>2</w:t>
      </w:r>
      <w:r w:rsidRPr="0084692B">
        <w:rPr>
          <w:rFonts w:ascii="Arial" w:eastAsia="Calibri" w:hAnsi="Arial" w:cs="Arial"/>
          <w:b/>
          <w:bCs/>
          <w:sz w:val="22"/>
          <w:szCs w:val="22"/>
          <w:lang w:eastAsia="en-US"/>
        </w:rPr>
        <w:t xml:space="preserve">. </w:t>
      </w:r>
    </w:p>
    <w:p w14:paraId="1D9D830E" w14:textId="77777777" w:rsidR="0084692B" w:rsidRPr="0084692B" w:rsidRDefault="0084692B" w:rsidP="0084692B">
      <w:pPr>
        <w:suppressAutoHyphens w:val="0"/>
        <w:jc w:val="both"/>
        <w:rPr>
          <w:rFonts w:ascii="Arial" w:eastAsia="Calibri" w:hAnsi="Arial" w:cs="Arial"/>
          <w:b/>
          <w:bCs/>
          <w:sz w:val="22"/>
          <w:szCs w:val="22"/>
          <w:lang w:eastAsia="en-US"/>
        </w:rPr>
      </w:pPr>
      <w:r w:rsidRPr="0084692B">
        <w:rPr>
          <w:rFonts w:ascii="Arial" w:eastAsia="Calibri" w:hAnsi="Arial" w:cs="Arial"/>
          <w:b/>
          <w:bCs/>
          <w:sz w:val="22"/>
          <w:szCs w:val="22"/>
          <w:lang w:eastAsia="en-US"/>
        </w:rPr>
        <w:t>Powierzchnia okien do mycia wynosi 1200,00 m</w:t>
      </w:r>
      <w:proofErr w:type="gramStart"/>
      <w:r w:rsidRPr="0084692B">
        <w:rPr>
          <w:rFonts w:ascii="Arial" w:eastAsia="Calibri" w:hAnsi="Arial" w:cs="Arial"/>
          <w:b/>
          <w:bCs/>
          <w:sz w:val="22"/>
          <w:szCs w:val="22"/>
          <w:vertAlign w:val="superscript"/>
          <w:lang w:eastAsia="en-US"/>
        </w:rPr>
        <w:t xml:space="preserve">2  </w:t>
      </w:r>
      <w:r w:rsidRPr="0084692B">
        <w:rPr>
          <w:rFonts w:ascii="Arial" w:eastAsia="Calibri" w:hAnsi="Arial" w:cs="Arial"/>
          <w:b/>
          <w:bCs/>
          <w:sz w:val="22"/>
          <w:szCs w:val="22"/>
          <w:lang w:eastAsia="en-US"/>
        </w:rPr>
        <w:t>(</w:t>
      </w:r>
      <w:proofErr w:type="gramEnd"/>
      <w:r w:rsidRPr="0084692B">
        <w:rPr>
          <w:rFonts w:ascii="Arial" w:eastAsia="Calibri" w:hAnsi="Arial" w:cs="Arial"/>
          <w:b/>
          <w:bCs/>
          <w:sz w:val="22"/>
          <w:szCs w:val="22"/>
          <w:lang w:eastAsia="en-US"/>
        </w:rPr>
        <w:t>dwustronnie).</w:t>
      </w:r>
    </w:p>
    <w:p w14:paraId="3EB979F7" w14:textId="77777777" w:rsidR="0084692B" w:rsidRPr="0084692B" w:rsidRDefault="0084692B" w:rsidP="0084692B">
      <w:pPr>
        <w:suppressAutoHyphens w:val="0"/>
        <w:spacing w:line="276" w:lineRule="auto"/>
        <w:jc w:val="both"/>
        <w:rPr>
          <w:rFonts w:ascii="Arial" w:eastAsia="Calibri" w:hAnsi="Arial" w:cs="Arial"/>
          <w:sz w:val="22"/>
          <w:szCs w:val="22"/>
          <w:lang w:eastAsia="en-US"/>
        </w:rPr>
      </w:pPr>
    </w:p>
    <w:p w14:paraId="6C88D650" w14:textId="77777777" w:rsidR="0084692B" w:rsidRPr="0084692B" w:rsidRDefault="0084692B" w:rsidP="0084692B">
      <w:pPr>
        <w:suppressAutoHyphens w:val="0"/>
        <w:spacing w:line="276" w:lineRule="auto"/>
        <w:rPr>
          <w:rFonts w:ascii="Arial" w:eastAsia="Calibri" w:hAnsi="Arial" w:cs="Arial"/>
          <w:b/>
          <w:bCs/>
          <w:sz w:val="22"/>
          <w:szCs w:val="22"/>
          <w:lang w:eastAsia="en-US"/>
        </w:rPr>
      </w:pPr>
      <w:bookmarkStart w:id="5" w:name="_Hlk31007383"/>
      <w:r w:rsidRPr="0084692B">
        <w:rPr>
          <w:rFonts w:ascii="Arial" w:eastAsia="Calibri" w:hAnsi="Arial" w:cs="Arial"/>
          <w:b/>
          <w:bCs/>
          <w:sz w:val="22"/>
          <w:szCs w:val="22"/>
          <w:lang w:eastAsia="en-US"/>
        </w:rPr>
        <w:t>Wykonawca zapewnia środki chemiczne oraz sprzęt niezbędne do realizacji przedmiotu umowy.</w:t>
      </w:r>
    </w:p>
    <w:p w14:paraId="5892B63E" w14:textId="77777777" w:rsidR="0084692B" w:rsidRPr="0084692B" w:rsidRDefault="0084692B" w:rsidP="0084692B">
      <w:pPr>
        <w:suppressAutoHyphens w:val="0"/>
        <w:spacing w:line="276" w:lineRule="auto"/>
        <w:rPr>
          <w:rFonts w:ascii="Arial" w:eastAsia="Calibri" w:hAnsi="Arial" w:cs="Arial"/>
          <w:b/>
          <w:bCs/>
          <w:sz w:val="22"/>
          <w:szCs w:val="22"/>
          <w:lang w:eastAsia="en-US"/>
        </w:rPr>
      </w:pPr>
      <w:r w:rsidRPr="0084692B">
        <w:rPr>
          <w:rFonts w:ascii="Arial" w:eastAsia="Calibri" w:hAnsi="Arial" w:cs="Arial"/>
          <w:b/>
          <w:bCs/>
          <w:sz w:val="22"/>
          <w:szCs w:val="22"/>
          <w:lang w:eastAsia="en-US"/>
        </w:rPr>
        <w:t>Zamawiający dostarcza oraz uzupełnia pojemniki na: papier toaletowy, ręczniki papierowe, mydło, płyny do dezynfekcji rąk.</w:t>
      </w:r>
    </w:p>
    <w:p w14:paraId="0F665A0B" w14:textId="77777777" w:rsidR="0084692B" w:rsidRPr="0084692B" w:rsidRDefault="0084692B" w:rsidP="0084692B">
      <w:pPr>
        <w:suppressAutoHyphens w:val="0"/>
        <w:spacing w:line="276" w:lineRule="auto"/>
        <w:rPr>
          <w:rFonts w:ascii="Arial" w:eastAsia="Calibri" w:hAnsi="Arial" w:cs="Arial"/>
          <w:b/>
          <w:bCs/>
          <w:sz w:val="22"/>
          <w:szCs w:val="22"/>
          <w:lang w:eastAsia="en-US"/>
        </w:rPr>
      </w:pPr>
    </w:p>
    <w:p w14:paraId="64991297" w14:textId="77777777" w:rsidR="0084692B" w:rsidRPr="0084692B" w:rsidRDefault="0084692B" w:rsidP="0084692B">
      <w:pPr>
        <w:suppressAutoHyphens w:val="0"/>
        <w:spacing w:line="276" w:lineRule="auto"/>
        <w:rPr>
          <w:rFonts w:ascii="Arial" w:eastAsia="Calibri" w:hAnsi="Arial" w:cs="Arial"/>
          <w:b/>
          <w:bCs/>
          <w:sz w:val="22"/>
          <w:szCs w:val="22"/>
          <w:lang w:eastAsia="en-US"/>
        </w:rPr>
      </w:pPr>
      <w:r w:rsidRPr="0084692B">
        <w:rPr>
          <w:rFonts w:ascii="Arial" w:eastAsia="Calibri" w:hAnsi="Arial" w:cs="Arial"/>
          <w:b/>
          <w:bCs/>
          <w:sz w:val="22"/>
          <w:szCs w:val="22"/>
          <w:lang w:eastAsia="en-US"/>
        </w:rPr>
        <w:t>I. ZAKRES CZYNNOŚCI OBJĘTYCH ZAMÓWIENIEM – SPRZĄTANIE WNĘTRZ</w:t>
      </w:r>
    </w:p>
    <w:p w14:paraId="5F6B0657" w14:textId="77777777" w:rsidR="0084692B" w:rsidRPr="0084692B" w:rsidRDefault="0084692B" w:rsidP="0084692B">
      <w:pPr>
        <w:suppressAutoHyphens w:val="0"/>
        <w:spacing w:line="276" w:lineRule="auto"/>
        <w:rPr>
          <w:rFonts w:ascii="Arial" w:eastAsia="Calibri" w:hAnsi="Arial" w:cs="Arial"/>
          <w:b/>
          <w:bCs/>
          <w:sz w:val="22"/>
          <w:szCs w:val="22"/>
          <w:lang w:eastAsia="en-US"/>
        </w:rPr>
      </w:pPr>
    </w:p>
    <w:p w14:paraId="27DF2F7E" w14:textId="77777777" w:rsidR="0084692B" w:rsidRPr="0084692B" w:rsidRDefault="0084692B" w:rsidP="0084692B">
      <w:pPr>
        <w:suppressAutoHyphens w:val="0"/>
        <w:spacing w:line="276" w:lineRule="auto"/>
        <w:rPr>
          <w:rFonts w:ascii="Arial" w:eastAsia="Calibri" w:hAnsi="Arial" w:cs="Arial"/>
          <w:b/>
          <w:bCs/>
          <w:sz w:val="22"/>
          <w:szCs w:val="22"/>
          <w:lang w:eastAsia="en-US"/>
        </w:rPr>
      </w:pPr>
      <w:r w:rsidRPr="0084692B">
        <w:rPr>
          <w:rFonts w:ascii="Arial" w:eastAsia="Calibri" w:hAnsi="Arial" w:cs="Arial"/>
          <w:b/>
          <w:bCs/>
          <w:sz w:val="22"/>
          <w:szCs w:val="22"/>
          <w:lang w:eastAsia="en-US"/>
        </w:rPr>
        <w:t xml:space="preserve">1. Czynności wykonywane codziennie w czasie pracy szkoły w trakcie zajęć </w:t>
      </w:r>
      <w:r w:rsidRPr="0084692B">
        <w:rPr>
          <w:rFonts w:ascii="Arial" w:eastAsia="Calibri" w:hAnsi="Arial" w:cs="Arial"/>
          <w:b/>
          <w:bCs/>
          <w:sz w:val="22"/>
          <w:szCs w:val="22"/>
          <w:lang w:eastAsia="en-US"/>
        </w:rPr>
        <w:br/>
        <w:t xml:space="preserve">    lekcyjnych w czasie roku szkolnego:</w:t>
      </w:r>
    </w:p>
    <w:p w14:paraId="382DC03A" w14:textId="77777777" w:rsidR="0084692B" w:rsidRPr="0084692B" w:rsidRDefault="0084692B">
      <w:pPr>
        <w:numPr>
          <w:ilvl w:val="0"/>
          <w:numId w:val="27"/>
        </w:numPr>
        <w:suppressAutoHyphens w:val="0"/>
        <w:spacing w:after="160" w:line="276" w:lineRule="auto"/>
        <w:ind w:left="284" w:firstLine="142"/>
        <w:rPr>
          <w:rFonts w:ascii="Arial" w:eastAsia="Calibri" w:hAnsi="Arial" w:cs="Arial"/>
          <w:sz w:val="22"/>
          <w:szCs w:val="22"/>
          <w:lang w:eastAsia="en-US"/>
        </w:rPr>
      </w:pPr>
      <w:r w:rsidRPr="0084692B">
        <w:rPr>
          <w:rFonts w:ascii="Arial" w:eastAsia="Calibri" w:hAnsi="Arial" w:cs="Arial"/>
          <w:b/>
          <w:bCs/>
          <w:sz w:val="22"/>
          <w:szCs w:val="22"/>
          <w:lang w:eastAsia="en-US"/>
        </w:rPr>
        <w:t>5 razy w tygodniu – od poniedziałku do piątku:</w:t>
      </w:r>
    </w:p>
    <w:p w14:paraId="4E344789" w14:textId="77777777" w:rsidR="0084692B" w:rsidRPr="0084692B" w:rsidRDefault="0084692B">
      <w:pPr>
        <w:numPr>
          <w:ilvl w:val="2"/>
          <w:numId w:val="28"/>
        </w:numPr>
        <w:tabs>
          <w:tab w:val="left" w:pos="993"/>
        </w:tabs>
        <w:suppressAutoHyphens w:val="0"/>
        <w:spacing w:after="160" w:line="276" w:lineRule="auto"/>
        <w:ind w:left="567" w:firstLine="142"/>
        <w:rPr>
          <w:rFonts w:ascii="Arial" w:eastAsia="Calibri" w:hAnsi="Arial" w:cs="Arial"/>
          <w:b/>
          <w:bCs/>
          <w:sz w:val="22"/>
          <w:szCs w:val="22"/>
          <w:lang w:eastAsia="en-US"/>
        </w:rPr>
      </w:pPr>
      <w:r w:rsidRPr="0084692B">
        <w:rPr>
          <w:rFonts w:ascii="Arial" w:eastAsia="Calibri" w:hAnsi="Arial" w:cs="Arial"/>
          <w:b/>
          <w:bCs/>
          <w:sz w:val="22"/>
          <w:szCs w:val="22"/>
          <w:lang w:eastAsia="en-US"/>
        </w:rPr>
        <w:t>serwis wieczorny w godz. 17.00-21.00 – utrzymanie w czystości pomieszczeń</w:t>
      </w:r>
      <w:r w:rsidRPr="0084692B">
        <w:rPr>
          <w:rFonts w:ascii="Arial" w:eastAsia="Calibri" w:hAnsi="Arial" w:cs="Arial"/>
          <w:b/>
          <w:bCs/>
          <w:sz w:val="22"/>
          <w:szCs w:val="22"/>
          <w:lang w:eastAsia="en-US"/>
        </w:rPr>
        <w:br/>
        <w:t xml:space="preserve">       szkoły</w:t>
      </w:r>
    </w:p>
    <w:p w14:paraId="46A94423" w14:textId="77777777" w:rsidR="0084692B" w:rsidRPr="0084692B" w:rsidRDefault="0084692B" w:rsidP="0084692B">
      <w:pPr>
        <w:suppressAutoHyphens w:val="0"/>
        <w:spacing w:line="276" w:lineRule="auto"/>
        <w:rPr>
          <w:rFonts w:ascii="Arial" w:eastAsia="Calibri" w:hAnsi="Arial" w:cs="Arial"/>
          <w:sz w:val="22"/>
          <w:szCs w:val="22"/>
          <w:lang w:eastAsia="en-US"/>
        </w:rPr>
      </w:pPr>
      <w:bookmarkStart w:id="6" w:name="_Hlk31008848"/>
      <w:bookmarkStart w:id="7" w:name="_Hlk31007580"/>
      <w:bookmarkEnd w:id="5"/>
      <w:r w:rsidRPr="0084692B">
        <w:rPr>
          <w:rFonts w:ascii="Arial" w:eastAsia="Calibri" w:hAnsi="Arial" w:cs="Arial"/>
          <w:b/>
          <w:bCs/>
          <w:sz w:val="22"/>
          <w:szCs w:val="22"/>
          <w:lang w:eastAsia="en-US"/>
        </w:rPr>
        <w:t xml:space="preserve">1.1. </w:t>
      </w:r>
      <w:r w:rsidRPr="0084692B">
        <w:rPr>
          <w:rFonts w:ascii="Arial" w:eastAsia="Calibri" w:hAnsi="Arial" w:cs="Arial"/>
          <w:sz w:val="22"/>
          <w:szCs w:val="22"/>
          <w:lang w:eastAsia="en-US"/>
        </w:rPr>
        <w:t xml:space="preserve">Sprzątanie powierzchni </w:t>
      </w:r>
      <w:proofErr w:type="spellStart"/>
      <w:r w:rsidRPr="0084692B">
        <w:rPr>
          <w:rFonts w:ascii="Arial" w:eastAsia="Calibri" w:hAnsi="Arial" w:cs="Arial"/>
          <w:sz w:val="22"/>
          <w:szCs w:val="22"/>
          <w:lang w:eastAsia="en-US"/>
        </w:rPr>
        <w:t>sal</w:t>
      </w:r>
      <w:proofErr w:type="spellEnd"/>
      <w:r w:rsidRPr="0084692B">
        <w:rPr>
          <w:rFonts w:ascii="Arial" w:eastAsia="Calibri" w:hAnsi="Arial" w:cs="Arial"/>
          <w:sz w:val="22"/>
          <w:szCs w:val="22"/>
          <w:lang w:eastAsia="en-US"/>
        </w:rPr>
        <w:t xml:space="preserve"> lekcyjnych, biurowej, holu, korytarzy, klatek schodowych,</w:t>
      </w:r>
    </w:p>
    <w:p w14:paraId="66A7C5BC"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odkurzaniu podłóg,</w:t>
      </w:r>
    </w:p>
    <w:p w14:paraId="4D59A107"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myciu podłóg,</w:t>
      </w:r>
    </w:p>
    <w:p w14:paraId="02835A52"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wycieraniu kurzu z instrumentów, mebli, biurek, parapetów, lampek oświetleniowych, półek, grzejników, aparatów telefonicznych, faksów, komputerów, monitorów LCD,</w:t>
      </w:r>
    </w:p>
    <w:p w14:paraId="042CA7ED" w14:textId="77777777" w:rsidR="0084692B" w:rsidRPr="0084692B" w:rsidRDefault="0084692B" w:rsidP="0084692B">
      <w:pPr>
        <w:suppressAutoHyphens w:val="0"/>
        <w:spacing w:line="276" w:lineRule="auto"/>
        <w:ind w:left="720"/>
        <w:rPr>
          <w:rFonts w:ascii="Arial" w:eastAsia="Calibri" w:hAnsi="Arial" w:cs="Arial"/>
          <w:sz w:val="22"/>
          <w:szCs w:val="22"/>
          <w:lang w:eastAsia="en-US"/>
        </w:rPr>
      </w:pPr>
      <w:r w:rsidRPr="0084692B">
        <w:rPr>
          <w:rFonts w:ascii="Arial" w:eastAsia="Calibri" w:hAnsi="Arial" w:cs="Arial"/>
          <w:sz w:val="22"/>
          <w:szCs w:val="22"/>
          <w:lang w:eastAsia="en-US"/>
        </w:rPr>
        <w:t>elektroniki, niszczarek, wentylatorów, itp.,</w:t>
      </w:r>
    </w:p>
    <w:p w14:paraId="4032E20D"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 xml:space="preserve">zebraniu i wyniesieniu śmieci z koszy oraz z pojemników umieszczonych </w:t>
      </w:r>
      <w:r w:rsidRPr="0084692B">
        <w:rPr>
          <w:rFonts w:ascii="Arial" w:eastAsia="Calibri" w:hAnsi="Arial" w:cs="Arial"/>
          <w:sz w:val="22"/>
          <w:szCs w:val="22"/>
          <w:lang w:eastAsia="en-US"/>
        </w:rPr>
        <w:br/>
        <w:t>w niszczarkach wraz z wymianą worków,</w:t>
      </w:r>
    </w:p>
    <w:p w14:paraId="7B16EAF8"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wyrzucaniu odpadów surowcowych do specjalnie do tego przeznaczonych pojemników znajdujących się na terenie Zamawiającego,</w:t>
      </w:r>
    </w:p>
    <w:p w14:paraId="39413058"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czyszczeniu drzwi, klamek, szyldów,</w:t>
      </w:r>
    </w:p>
    <w:p w14:paraId="14E86A60"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zamykaniu otwartych okien,</w:t>
      </w:r>
    </w:p>
    <w:p w14:paraId="3345A683" w14:textId="77777777" w:rsidR="0084692B" w:rsidRPr="0084692B" w:rsidRDefault="0084692B">
      <w:pPr>
        <w:numPr>
          <w:ilvl w:val="0"/>
          <w:numId w:val="29"/>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myciu tablic</w:t>
      </w:r>
    </w:p>
    <w:bookmarkEnd w:id="6"/>
    <w:p w14:paraId="1211CDED" w14:textId="77777777" w:rsidR="0084692B" w:rsidRPr="0084692B" w:rsidRDefault="0084692B" w:rsidP="0084692B">
      <w:pPr>
        <w:suppressAutoHyphens w:val="0"/>
        <w:spacing w:line="276" w:lineRule="auto"/>
        <w:rPr>
          <w:rFonts w:ascii="Arial" w:eastAsia="Calibri" w:hAnsi="Arial" w:cs="Arial"/>
          <w:sz w:val="22"/>
          <w:szCs w:val="22"/>
          <w:lang w:eastAsia="en-US"/>
        </w:rPr>
      </w:pPr>
      <w:r w:rsidRPr="0084692B">
        <w:rPr>
          <w:rFonts w:ascii="Arial" w:eastAsia="Calibri" w:hAnsi="Arial" w:cs="Arial"/>
          <w:b/>
          <w:bCs/>
          <w:sz w:val="22"/>
          <w:szCs w:val="22"/>
          <w:lang w:eastAsia="en-US"/>
        </w:rPr>
        <w:t xml:space="preserve">1.2. </w:t>
      </w:r>
      <w:r w:rsidRPr="0084692B">
        <w:rPr>
          <w:rFonts w:ascii="Arial" w:eastAsia="Calibri" w:hAnsi="Arial" w:cs="Arial"/>
          <w:sz w:val="22"/>
          <w:szCs w:val="22"/>
          <w:lang w:eastAsia="en-US"/>
        </w:rPr>
        <w:t>Sprzątanie sanitariatów oraz pomieszczeń socjalnych polegające na:</w:t>
      </w:r>
    </w:p>
    <w:p w14:paraId="5015CADF" w14:textId="77777777" w:rsidR="0084692B" w:rsidRPr="0084692B" w:rsidRDefault="0084692B">
      <w:pPr>
        <w:numPr>
          <w:ilvl w:val="0"/>
          <w:numId w:val="30"/>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czyszczeniu luster i glazury,</w:t>
      </w:r>
    </w:p>
    <w:p w14:paraId="6F14BBAE" w14:textId="77777777" w:rsidR="0084692B" w:rsidRPr="0084692B" w:rsidRDefault="0084692B">
      <w:pPr>
        <w:numPr>
          <w:ilvl w:val="0"/>
          <w:numId w:val="30"/>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utrzymaniu w czystości drzwi,</w:t>
      </w:r>
    </w:p>
    <w:p w14:paraId="0970E6EB" w14:textId="77777777" w:rsidR="0084692B" w:rsidRPr="0084692B" w:rsidRDefault="0084692B">
      <w:pPr>
        <w:numPr>
          <w:ilvl w:val="0"/>
          <w:numId w:val="30"/>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myciu i dezynfekowaniu muszli klozetowych, pisuarów, umywalek i baterii łazienkowych,</w:t>
      </w:r>
    </w:p>
    <w:p w14:paraId="4B577DA4" w14:textId="77777777" w:rsidR="0084692B" w:rsidRPr="0084692B" w:rsidRDefault="0084692B">
      <w:pPr>
        <w:numPr>
          <w:ilvl w:val="0"/>
          <w:numId w:val="30"/>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opróżnianiu w łazienkach i pomieszczeniach koszy na śmieci oraz uzupełnieniu ich workami z tworzywa,</w:t>
      </w:r>
    </w:p>
    <w:p w14:paraId="767BE639" w14:textId="77777777" w:rsidR="0084692B" w:rsidRPr="0084692B" w:rsidRDefault="0084692B">
      <w:pPr>
        <w:numPr>
          <w:ilvl w:val="0"/>
          <w:numId w:val="30"/>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zalewaniu wodą z dodatkiem środka czyszczącego kratek ściekowych (odpływowych),</w:t>
      </w:r>
    </w:p>
    <w:p w14:paraId="0A3C1D42" w14:textId="77777777" w:rsidR="0084692B" w:rsidRPr="0084692B" w:rsidRDefault="0084692B">
      <w:pPr>
        <w:numPr>
          <w:ilvl w:val="0"/>
          <w:numId w:val="30"/>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odkurzaniu, myciu i dezynfekowaniu podłogi,</w:t>
      </w:r>
    </w:p>
    <w:bookmarkEnd w:id="7"/>
    <w:p w14:paraId="3F3B2CE4" w14:textId="77777777" w:rsidR="0084692B" w:rsidRPr="0084692B" w:rsidRDefault="0084692B" w:rsidP="0084692B">
      <w:pPr>
        <w:suppressAutoHyphens w:val="0"/>
        <w:spacing w:line="276" w:lineRule="auto"/>
        <w:rPr>
          <w:rFonts w:ascii="Arial" w:eastAsia="Calibri" w:hAnsi="Arial" w:cs="Arial"/>
          <w:b/>
          <w:bCs/>
          <w:sz w:val="22"/>
          <w:szCs w:val="22"/>
          <w:lang w:eastAsia="en-US"/>
        </w:rPr>
      </w:pPr>
    </w:p>
    <w:p w14:paraId="5C35FE58" w14:textId="77777777" w:rsidR="0084692B" w:rsidRPr="0084692B" w:rsidRDefault="0084692B">
      <w:pPr>
        <w:numPr>
          <w:ilvl w:val="3"/>
          <w:numId w:val="30"/>
        </w:numPr>
        <w:suppressAutoHyphens w:val="0"/>
        <w:spacing w:after="160" w:line="276" w:lineRule="auto"/>
        <w:ind w:left="284" w:hanging="284"/>
        <w:rPr>
          <w:rFonts w:ascii="Arial" w:eastAsia="Calibri" w:hAnsi="Arial" w:cs="Arial"/>
          <w:b/>
          <w:bCs/>
          <w:sz w:val="22"/>
          <w:szCs w:val="22"/>
          <w:lang w:eastAsia="en-US"/>
        </w:rPr>
      </w:pPr>
      <w:r w:rsidRPr="0084692B">
        <w:rPr>
          <w:rFonts w:ascii="Arial" w:eastAsia="Calibri" w:hAnsi="Arial" w:cs="Arial"/>
          <w:b/>
          <w:bCs/>
          <w:sz w:val="22"/>
          <w:szCs w:val="22"/>
          <w:lang w:eastAsia="en-US"/>
        </w:rPr>
        <w:t>Czynności wykonywane co dwa tygodnie w czasie roku szkolnego:</w:t>
      </w:r>
    </w:p>
    <w:p w14:paraId="1E6B55CE" w14:textId="77777777" w:rsidR="0084692B" w:rsidRPr="0084692B" w:rsidRDefault="0084692B" w:rsidP="0084692B">
      <w:pPr>
        <w:suppressAutoHyphens w:val="0"/>
        <w:spacing w:line="276" w:lineRule="auto"/>
        <w:rPr>
          <w:rFonts w:ascii="Arial" w:eastAsia="Calibri" w:hAnsi="Arial" w:cs="Arial"/>
          <w:sz w:val="22"/>
          <w:szCs w:val="22"/>
          <w:lang w:eastAsia="en-US"/>
        </w:rPr>
      </w:pPr>
      <w:r w:rsidRPr="0084692B">
        <w:rPr>
          <w:rFonts w:ascii="Arial" w:eastAsia="Calibri" w:hAnsi="Arial" w:cs="Arial"/>
          <w:b/>
          <w:bCs/>
          <w:sz w:val="22"/>
          <w:szCs w:val="22"/>
          <w:lang w:eastAsia="en-US"/>
        </w:rPr>
        <w:lastRenderedPageBreak/>
        <w:t xml:space="preserve">2.1. </w:t>
      </w:r>
      <w:r w:rsidRPr="0084692B">
        <w:rPr>
          <w:rFonts w:ascii="Arial" w:eastAsia="Calibri" w:hAnsi="Arial" w:cs="Arial"/>
          <w:sz w:val="22"/>
          <w:szCs w:val="22"/>
          <w:lang w:eastAsia="en-US"/>
        </w:rPr>
        <w:t xml:space="preserve">Sprzątanie powierzchni </w:t>
      </w:r>
      <w:proofErr w:type="spellStart"/>
      <w:r w:rsidRPr="0084692B">
        <w:rPr>
          <w:rFonts w:ascii="Arial" w:eastAsia="Calibri" w:hAnsi="Arial" w:cs="Arial"/>
          <w:sz w:val="22"/>
          <w:szCs w:val="22"/>
          <w:lang w:eastAsia="en-US"/>
        </w:rPr>
        <w:t>sal</w:t>
      </w:r>
      <w:proofErr w:type="spellEnd"/>
      <w:r w:rsidRPr="0084692B">
        <w:rPr>
          <w:rFonts w:ascii="Arial" w:eastAsia="Calibri" w:hAnsi="Arial" w:cs="Arial"/>
          <w:sz w:val="22"/>
          <w:szCs w:val="22"/>
          <w:lang w:eastAsia="en-US"/>
        </w:rPr>
        <w:t xml:space="preserve"> lekcyjnych, biurowej, holu, korytarzy, klatek schodowych,</w:t>
      </w:r>
    </w:p>
    <w:p w14:paraId="16C77F87" w14:textId="77777777" w:rsidR="0084692B" w:rsidRPr="0084692B" w:rsidRDefault="0084692B">
      <w:pPr>
        <w:numPr>
          <w:ilvl w:val="0"/>
          <w:numId w:val="31"/>
        </w:numPr>
        <w:suppressAutoHyphens w:val="0"/>
        <w:spacing w:after="160" w:line="276" w:lineRule="auto"/>
        <w:ind w:left="709" w:hanging="283"/>
        <w:rPr>
          <w:rFonts w:ascii="Arial" w:eastAsia="Calibri" w:hAnsi="Arial" w:cs="Arial"/>
          <w:sz w:val="22"/>
          <w:szCs w:val="22"/>
          <w:lang w:eastAsia="en-US"/>
        </w:rPr>
      </w:pPr>
      <w:r w:rsidRPr="0084692B">
        <w:rPr>
          <w:rFonts w:ascii="Arial" w:eastAsia="Calibri" w:hAnsi="Arial" w:cs="Arial"/>
          <w:sz w:val="22"/>
          <w:szCs w:val="22"/>
          <w:lang w:eastAsia="en-US"/>
        </w:rPr>
        <w:t>wycieranie kurzy z obrazów, tablic informacyjnych, gablot, osprzętu elektrycznego oraz nóg krzeseł</w:t>
      </w:r>
    </w:p>
    <w:p w14:paraId="7E7420A7" w14:textId="77777777" w:rsidR="0084692B" w:rsidRPr="0084692B" w:rsidRDefault="0084692B">
      <w:pPr>
        <w:numPr>
          <w:ilvl w:val="0"/>
          <w:numId w:val="31"/>
        </w:numPr>
        <w:suppressAutoHyphens w:val="0"/>
        <w:spacing w:after="160" w:line="276" w:lineRule="auto"/>
        <w:ind w:left="709" w:hanging="283"/>
        <w:rPr>
          <w:rFonts w:ascii="Arial" w:eastAsia="Calibri" w:hAnsi="Arial" w:cs="Arial"/>
          <w:sz w:val="22"/>
          <w:szCs w:val="22"/>
          <w:lang w:eastAsia="en-US"/>
        </w:rPr>
      </w:pPr>
      <w:r w:rsidRPr="0084692B">
        <w:rPr>
          <w:rFonts w:ascii="Arial" w:eastAsia="Calibri" w:hAnsi="Arial" w:cs="Arial"/>
          <w:sz w:val="22"/>
          <w:szCs w:val="22"/>
          <w:lang w:eastAsia="en-US"/>
        </w:rPr>
        <w:t>czyszczeniu klamek, szyldów,</w:t>
      </w:r>
    </w:p>
    <w:p w14:paraId="481592DD" w14:textId="77777777" w:rsidR="0084692B" w:rsidRPr="0084692B" w:rsidRDefault="0084692B">
      <w:pPr>
        <w:numPr>
          <w:ilvl w:val="0"/>
          <w:numId w:val="31"/>
        </w:numPr>
        <w:suppressAutoHyphens w:val="0"/>
        <w:spacing w:after="160" w:line="276" w:lineRule="auto"/>
        <w:ind w:left="709" w:hanging="283"/>
        <w:rPr>
          <w:rFonts w:ascii="Arial" w:eastAsia="Calibri" w:hAnsi="Arial" w:cs="Arial"/>
          <w:sz w:val="22"/>
          <w:szCs w:val="22"/>
          <w:lang w:eastAsia="en-US"/>
        </w:rPr>
      </w:pPr>
      <w:r w:rsidRPr="0084692B">
        <w:rPr>
          <w:rFonts w:ascii="Arial" w:eastAsia="Calibri" w:hAnsi="Arial" w:cs="Arial"/>
          <w:sz w:val="22"/>
          <w:szCs w:val="22"/>
          <w:lang w:eastAsia="en-US"/>
        </w:rPr>
        <w:t>utrzymywanie w czystości drzwi wejściowych do budynku, a także elementów szklanych i metalowych itp. będących ich przedłużeniem,</w:t>
      </w:r>
    </w:p>
    <w:p w14:paraId="7EB00D36" w14:textId="77777777" w:rsidR="0084692B" w:rsidRPr="0084692B" w:rsidRDefault="0084692B" w:rsidP="0084692B">
      <w:pPr>
        <w:suppressAutoHyphens w:val="0"/>
        <w:spacing w:line="276" w:lineRule="auto"/>
        <w:rPr>
          <w:rFonts w:ascii="Arial" w:eastAsia="Calibri" w:hAnsi="Arial" w:cs="Arial"/>
          <w:sz w:val="22"/>
          <w:szCs w:val="22"/>
          <w:lang w:eastAsia="en-US"/>
        </w:rPr>
      </w:pPr>
      <w:r w:rsidRPr="0084692B">
        <w:rPr>
          <w:rFonts w:ascii="Arial" w:eastAsia="Calibri" w:hAnsi="Arial" w:cs="Arial"/>
          <w:b/>
          <w:bCs/>
          <w:sz w:val="22"/>
          <w:szCs w:val="22"/>
          <w:lang w:eastAsia="en-US"/>
        </w:rPr>
        <w:t xml:space="preserve">2.2. </w:t>
      </w:r>
      <w:r w:rsidRPr="0084692B">
        <w:rPr>
          <w:rFonts w:ascii="Arial" w:eastAsia="Calibri" w:hAnsi="Arial" w:cs="Arial"/>
          <w:sz w:val="22"/>
          <w:szCs w:val="22"/>
          <w:lang w:eastAsia="en-US"/>
        </w:rPr>
        <w:t>Sprzątanie sanitariatów oraz pomieszczeń socjalnych polegające na:</w:t>
      </w:r>
    </w:p>
    <w:p w14:paraId="42F7C428" w14:textId="77777777" w:rsidR="0084692B" w:rsidRPr="0084692B" w:rsidRDefault="0084692B">
      <w:pPr>
        <w:numPr>
          <w:ilvl w:val="0"/>
          <w:numId w:val="32"/>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myciu ścian z glazury,</w:t>
      </w:r>
    </w:p>
    <w:p w14:paraId="362D0FF8" w14:textId="77777777" w:rsidR="0084692B" w:rsidRPr="0084692B" w:rsidRDefault="0084692B">
      <w:pPr>
        <w:numPr>
          <w:ilvl w:val="0"/>
          <w:numId w:val="32"/>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czyszczeniu i polerowaniu elementów chromowanych i baterii umywalkowych,</w:t>
      </w:r>
    </w:p>
    <w:p w14:paraId="79CA63F9" w14:textId="77777777" w:rsidR="0084692B" w:rsidRPr="0084692B" w:rsidRDefault="0084692B" w:rsidP="0084692B">
      <w:pPr>
        <w:suppressAutoHyphens w:val="0"/>
        <w:spacing w:line="276" w:lineRule="auto"/>
        <w:rPr>
          <w:rFonts w:ascii="Arial" w:eastAsia="Calibri" w:hAnsi="Arial" w:cs="Arial"/>
          <w:sz w:val="22"/>
          <w:szCs w:val="22"/>
          <w:lang w:eastAsia="en-US"/>
        </w:rPr>
      </w:pPr>
    </w:p>
    <w:p w14:paraId="646A4137" w14:textId="77777777" w:rsidR="0084692B" w:rsidRPr="0084692B" w:rsidRDefault="0084692B">
      <w:pPr>
        <w:numPr>
          <w:ilvl w:val="0"/>
          <w:numId w:val="33"/>
        </w:numPr>
        <w:suppressAutoHyphens w:val="0"/>
        <w:spacing w:after="160" w:line="276" w:lineRule="auto"/>
        <w:ind w:left="284" w:hanging="284"/>
        <w:rPr>
          <w:rFonts w:ascii="Arial" w:eastAsia="Calibri" w:hAnsi="Arial" w:cs="Arial"/>
          <w:b/>
          <w:bCs/>
          <w:sz w:val="22"/>
          <w:szCs w:val="22"/>
          <w:lang w:eastAsia="en-US"/>
        </w:rPr>
      </w:pPr>
      <w:bookmarkStart w:id="8" w:name="_Hlk31008940"/>
      <w:r w:rsidRPr="0084692B">
        <w:rPr>
          <w:rFonts w:ascii="Arial" w:eastAsia="Calibri" w:hAnsi="Arial" w:cs="Arial"/>
          <w:b/>
          <w:bCs/>
          <w:sz w:val="22"/>
          <w:szCs w:val="22"/>
          <w:lang w:eastAsia="en-US"/>
        </w:rPr>
        <w:t xml:space="preserve">Czynności wykonywane w terminie </w:t>
      </w:r>
      <w:bookmarkEnd w:id="8"/>
      <w:r w:rsidRPr="0084692B">
        <w:rPr>
          <w:rFonts w:ascii="Arial" w:eastAsia="Calibri" w:hAnsi="Arial" w:cs="Arial"/>
          <w:b/>
          <w:bCs/>
          <w:sz w:val="22"/>
          <w:szCs w:val="22"/>
          <w:lang w:eastAsia="en-US"/>
        </w:rPr>
        <w:t>od 25 do 31 sierpnia 2021 r:</w:t>
      </w:r>
    </w:p>
    <w:p w14:paraId="5B54BB43" w14:textId="77777777" w:rsidR="0084692B" w:rsidRPr="0084692B" w:rsidRDefault="0084692B" w:rsidP="0084692B">
      <w:pPr>
        <w:suppressAutoHyphens w:val="0"/>
        <w:spacing w:line="276" w:lineRule="auto"/>
        <w:rPr>
          <w:rFonts w:ascii="Arial" w:eastAsia="Calibri" w:hAnsi="Arial" w:cs="Arial"/>
          <w:sz w:val="22"/>
          <w:szCs w:val="22"/>
          <w:lang w:eastAsia="en-US"/>
        </w:rPr>
      </w:pPr>
      <w:r w:rsidRPr="0084692B">
        <w:rPr>
          <w:rFonts w:ascii="Arial" w:eastAsia="Calibri" w:hAnsi="Arial" w:cs="Arial"/>
          <w:b/>
          <w:bCs/>
          <w:sz w:val="22"/>
          <w:szCs w:val="22"/>
          <w:lang w:eastAsia="en-US"/>
        </w:rPr>
        <w:t xml:space="preserve">3.1. </w:t>
      </w:r>
      <w:r w:rsidRPr="0084692B">
        <w:rPr>
          <w:rFonts w:ascii="Arial" w:eastAsia="Calibri" w:hAnsi="Arial" w:cs="Arial"/>
          <w:sz w:val="22"/>
          <w:szCs w:val="22"/>
          <w:lang w:eastAsia="en-US"/>
        </w:rPr>
        <w:t xml:space="preserve">Sprzątanie powierzchni </w:t>
      </w:r>
      <w:proofErr w:type="spellStart"/>
      <w:r w:rsidRPr="0084692B">
        <w:rPr>
          <w:rFonts w:ascii="Arial" w:eastAsia="Calibri" w:hAnsi="Arial" w:cs="Arial"/>
          <w:sz w:val="22"/>
          <w:szCs w:val="22"/>
          <w:lang w:eastAsia="en-US"/>
        </w:rPr>
        <w:t>sal</w:t>
      </w:r>
      <w:proofErr w:type="spellEnd"/>
      <w:r w:rsidRPr="0084692B">
        <w:rPr>
          <w:rFonts w:ascii="Arial" w:eastAsia="Calibri" w:hAnsi="Arial" w:cs="Arial"/>
          <w:sz w:val="22"/>
          <w:szCs w:val="22"/>
          <w:lang w:eastAsia="en-US"/>
        </w:rPr>
        <w:t xml:space="preserve"> lekcyjnych, holu, korytarzy, klatek schodowych,</w:t>
      </w:r>
    </w:p>
    <w:p w14:paraId="5CA0E2D6"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odkurzaniu podłóg,</w:t>
      </w:r>
    </w:p>
    <w:p w14:paraId="232B225B"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myciu podłóg,</w:t>
      </w:r>
    </w:p>
    <w:p w14:paraId="48D1C524"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wycieraniu kurzu z instrumentów, mebli, biurek, parapetów, lampek oświetleniowych, półek, grzejników, aparatów telefonicznych, faksów, komputerów, monitorów LCD,</w:t>
      </w:r>
    </w:p>
    <w:p w14:paraId="3284C5E1" w14:textId="77777777" w:rsidR="0084692B" w:rsidRPr="0084692B" w:rsidRDefault="0084692B" w:rsidP="0084692B">
      <w:pPr>
        <w:suppressAutoHyphens w:val="0"/>
        <w:spacing w:line="276" w:lineRule="auto"/>
        <w:ind w:left="720"/>
        <w:rPr>
          <w:rFonts w:ascii="Arial" w:eastAsia="Calibri" w:hAnsi="Arial" w:cs="Arial"/>
          <w:sz w:val="22"/>
          <w:szCs w:val="22"/>
          <w:lang w:eastAsia="en-US"/>
        </w:rPr>
      </w:pPr>
      <w:r w:rsidRPr="0084692B">
        <w:rPr>
          <w:rFonts w:ascii="Arial" w:eastAsia="Calibri" w:hAnsi="Arial" w:cs="Arial"/>
          <w:sz w:val="22"/>
          <w:szCs w:val="22"/>
          <w:lang w:eastAsia="en-US"/>
        </w:rPr>
        <w:t>elektroniki, niszczarek, wentylatorów, itp.,</w:t>
      </w:r>
    </w:p>
    <w:p w14:paraId="2AA80D60"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 xml:space="preserve">zebraniu i wyniesieniu śmieci z koszy oraz z pojemników umieszczonych </w:t>
      </w:r>
      <w:r w:rsidRPr="0084692B">
        <w:rPr>
          <w:rFonts w:ascii="Arial" w:eastAsia="Calibri" w:hAnsi="Arial" w:cs="Arial"/>
          <w:sz w:val="22"/>
          <w:szCs w:val="22"/>
          <w:lang w:eastAsia="en-US"/>
        </w:rPr>
        <w:br/>
        <w:t>w niszczarkach wraz z wymianą worków,</w:t>
      </w:r>
    </w:p>
    <w:p w14:paraId="0C15DE0A"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wyrzucaniu odpadów surowcowych do specjalnie do tego przeznaczonych</w:t>
      </w:r>
    </w:p>
    <w:p w14:paraId="3DF3E805" w14:textId="77777777" w:rsidR="0084692B" w:rsidRPr="0084692B" w:rsidRDefault="0084692B" w:rsidP="0084692B">
      <w:pPr>
        <w:suppressAutoHyphens w:val="0"/>
        <w:spacing w:line="276" w:lineRule="auto"/>
        <w:ind w:left="720"/>
        <w:rPr>
          <w:rFonts w:ascii="Arial" w:eastAsia="Calibri" w:hAnsi="Arial" w:cs="Arial"/>
          <w:sz w:val="22"/>
          <w:szCs w:val="22"/>
          <w:lang w:eastAsia="en-US"/>
        </w:rPr>
      </w:pPr>
      <w:r w:rsidRPr="0084692B">
        <w:rPr>
          <w:rFonts w:ascii="Arial" w:eastAsia="Calibri" w:hAnsi="Arial" w:cs="Arial"/>
          <w:sz w:val="22"/>
          <w:szCs w:val="22"/>
          <w:lang w:eastAsia="en-US"/>
        </w:rPr>
        <w:t>pojemników znajdujących się na terenie Zamawiającego,</w:t>
      </w:r>
    </w:p>
    <w:p w14:paraId="5118DF1B"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czyszczeniu klamek, szyldów,</w:t>
      </w:r>
    </w:p>
    <w:p w14:paraId="4234001A"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zamykaniu otwartych okien,</w:t>
      </w:r>
    </w:p>
    <w:p w14:paraId="5FF4B17F"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myciu tablic</w:t>
      </w:r>
    </w:p>
    <w:p w14:paraId="494A3CFD" w14:textId="77777777" w:rsidR="0084692B" w:rsidRPr="0084692B" w:rsidRDefault="0084692B">
      <w:pPr>
        <w:numPr>
          <w:ilvl w:val="0"/>
          <w:numId w:val="34"/>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mycie okien we wszystkich pomieszczeniach szkoły,</w:t>
      </w:r>
    </w:p>
    <w:p w14:paraId="4012864F" w14:textId="77777777" w:rsidR="0084692B" w:rsidRPr="0084692B" w:rsidRDefault="0084692B" w:rsidP="0084692B">
      <w:pPr>
        <w:suppressAutoHyphens w:val="0"/>
        <w:spacing w:line="276" w:lineRule="auto"/>
        <w:rPr>
          <w:rFonts w:ascii="Arial" w:eastAsia="Calibri" w:hAnsi="Arial" w:cs="Arial"/>
          <w:sz w:val="22"/>
          <w:szCs w:val="22"/>
          <w:lang w:eastAsia="en-US"/>
        </w:rPr>
      </w:pPr>
    </w:p>
    <w:p w14:paraId="21B75AB8" w14:textId="77777777" w:rsidR="0084692B" w:rsidRPr="0084692B" w:rsidRDefault="0084692B" w:rsidP="0084692B">
      <w:pPr>
        <w:suppressAutoHyphens w:val="0"/>
        <w:spacing w:line="276" w:lineRule="auto"/>
        <w:rPr>
          <w:rFonts w:ascii="Arial" w:eastAsia="Calibri" w:hAnsi="Arial" w:cs="Arial"/>
          <w:b/>
          <w:bCs/>
          <w:sz w:val="22"/>
          <w:szCs w:val="22"/>
          <w:lang w:eastAsia="en-US"/>
        </w:rPr>
      </w:pPr>
      <w:r w:rsidRPr="0084692B">
        <w:rPr>
          <w:rFonts w:ascii="Arial" w:eastAsia="Calibri" w:hAnsi="Arial" w:cs="Arial"/>
          <w:b/>
          <w:bCs/>
          <w:sz w:val="22"/>
          <w:szCs w:val="22"/>
          <w:lang w:eastAsia="en-US"/>
        </w:rPr>
        <w:t>Obowiązki Wykonawcy w zakresie dostarczanych i używanych środków myjących:</w:t>
      </w:r>
    </w:p>
    <w:p w14:paraId="12200C67" w14:textId="77777777" w:rsidR="0084692B" w:rsidRPr="0084692B" w:rsidRDefault="0084692B">
      <w:pPr>
        <w:numPr>
          <w:ilvl w:val="0"/>
          <w:numId w:val="25"/>
        </w:numPr>
        <w:suppressAutoHyphens w:val="0"/>
        <w:spacing w:after="160" w:line="276" w:lineRule="auto"/>
        <w:rPr>
          <w:rFonts w:ascii="Arial" w:eastAsia="Calibri" w:hAnsi="Arial" w:cs="Arial"/>
          <w:sz w:val="22"/>
          <w:szCs w:val="22"/>
          <w:lang w:eastAsia="en-US"/>
        </w:rPr>
      </w:pPr>
      <w:r w:rsidRPr="0084692B">
        <w:rPr>
          <w:rFonts w:ascii="Arial" w:eastAsia="Calibri" w:hAnsi="Arial" w:cs="Arial"/>
          <w:sz w:val="22"/>
          <w:szCs w:val="22"/>
          <w:lang w:eastAsia="en-US"/>
        </w:rPr>
        <w:t xml:space="preserve">Dostarczane przez Wykonawcę i wliczone do ceny ogólnej usługi środki czystościowe i higieny, muszą być dopuszczone do obrotu, Zamawiający wymaga, by zgodnie </w:t>
      </w:r>
      <w:r w:rsidRPr="0084692B">
        <w:rPr>
          <w:rFonts w:ascii="Arial" w:eastAsia="Calibri" w:hAnsi="Arial" w:cs="Arial"/>
          <w:sz w:val="22"/>
          <w:szCs w:val="22"/>
          <w:lang w:eastAsia="en-US"/>
        </w:rPr>
        <w:br/>
        <w:t>z przepisami prawa dostarczane przez Wykonawcę i wliczone do ceny ogólnej usługi środki czystościowe i higieny, odpowiednio posiadały:</w:t>
      </w:r>
    </w:p>
    <w:p w14:paraId="728890CC" w14:textId="77777777" w:rsidR="0084692B" w:rsidRPr="0084692B" w:rsidRDefault="0084692B">
      <w:pPr>
        <w:numPr>
          <w:ilvl w:val="1"/>
          <w:numId w:val="26"/>
        </w:numPr>
        <w:suppressAutoHyphens w:val="0"/>
        <w:spacing w:after="160" w:line="276" w:lineRule="auto"/>
        <w:ind w:left="993" w:hanging="426"/>
        <w:rPr>
          <w:rFonts w:ascii="Arial" w:eastAsia="Calibri" w:hAnsi="Arial" w:cs="Arial"/>
          <w:sz w:val="22"/>
          <w:szCs w:val="22"/>
          <w:lang w:eastAsia="en-US"/>
        </w:rPr>
      </w:pPr>
      <w:r w:rsidRPr="0084692B">
        <w:rPr>
          <w:rFonts w:ascii="Arial" w:eastAsia="Calibri" w:hAnsi="Arial" w:cs="Arial"/>
          <w:sz w:val="22"/>
          <w:szCs w:val="22"/>
          <w:lang w:eastAsia="en-US"/>
        </w:rPr>
        <w:t>dla preparatów dezynfekujących rejestrowanych jako wyroby medyczne: certyfikat CE, deklaracja zgodności lub wpis do rejestru wyrobów medycznych w zależności od klasyfikacji określonej w ustawie o wyrobach medycznych,</w:t>
      </w:r>
    </w:p>
    <w:p w14:paraId="7C27E9F3" w14:textId="77777777" w:rsidR="0084692B" w:rsidRPr="0084692B" w:rsidRDefault="0084692B">
      <w:pPr>
        <w:numPr>
          <w:ilvl w:val="1"/>
          <w:numId w:val="26"/>
        </w:numPr>
        <w:suppressAutoHyphens w:val="0"/>
        <w:spacing w:after="160" w:line="276" w:lineRule="auto"/>
        <w:ind w:left="993" w:hanging="426"/>
        <w:rPr>
          <w:rFonts w:ascii="Arial" w:eastAsia="Calibri" w:hAnsi="Arial" w:cs="Arial"/>
          <w:sz w:val="22"/>
          <w:szCs w:val="22"/>
          <w:lang w:eastAsia="en-US"/>
        </w:rPr>
      </w:pPr>
      <w:r w:rsidRPr="0084692B">
        <w:rPr>
          <w:rFonts w:ascii="Arial" w:eastAsia="Calibri" w:hAnsi="Arial" w:cs="Arial"/>
          <w:sz w:val="22"/>
          <w:szCs w:val="22"/>
          <w:lang w:eastAsia="en-US"/>
        </w:rPr>
        <w:t>dla preparatów dezynfekujących rejestrowanych jako produkty biobójcze: pozwolenie na wprowadzenie do obrotu lub wpis do rejestru produktów biobójczych,</w:t>
      </w:r>
    </w:p>
    <w:p w14:paraId="22471B9F" w14:textId="77777777" w:rsidR="0084692B" w:rsidRPr="0084692B" w:rsidRDefault="0084692B">
      <w:pPr>
        <w:numPr>
          <w:ilvl w:val="1"/>
          <w:numId w:val="26"/>
        </w:numPr>
        <w:suppressAutoHyphens w:val="0"/>
        <w:spacing w:after="160" w:line="276" w:lineRule="auto"/>
        <w:ind w:left="993" w:hanging="426"/>
        <w:rPr>
          <w:rFonts w:ascii="Arial" w:eastAsia="Calibri" w:hAnsi="Arial" w:cs="Arial"/>
          <w:sz w:val="22"/>
          <w:szCs w:val="22"/>
          <w:lang w:eastAsia="en-US"/>
        </w:rPr>
      </w:pPr>
      <w:r w:rsidRPr="0084692B">
        <w:rPr>
          <w:rFonts w:ascii="Arial" w:eastAsia="Calibri" w:hAnsi="Arial" w:cs="Arial"/>
          <w:sz w:val="22"/>
          <w:szCs w:val="22"/>
          <w:lang w:eastAsia="en-US"/>
        </w:rPr>
        <w:t>dla preparatów dezynfekujących rejestrowanych jako produkty lecznicze: pozwolenie na dopuszczenie do obrotu produktu leczniczego,</w:t>
      </w:r>
    </w:p>
    <w:p w14:paraId="1CFB5E7B" w14:textId="77777777" w:rsidR="0084692B" w:rsidRPr="0084692B" w:rsidRDefault="0084692B">
      <w:pPr>
        <w:numPr>
          <w:ilvl w:val="1"/>
          <w:numId w:val="26"/>
        </w:numPr>
        <w:suppressAutoHyphens w:val="0"/>
        <w:spacing w:after="160" w:line="276" w:lineRule="auto"/>
        <w:ind w:left="993" w:hanging="426"/>
        <w:rPr>
          <w:rFonts w:ascii="Arial" w:eastAsia="Calibri" w:hAnsi="Arial" w:cs="Arial"/>
          <w:sz w:val="22"/>
          <w:szCs w:val="22"/>
          <w:lang w:eastAsia="en-US"/>
        </w:rPr>
      </w:pPr>
      <w:r w:rsidRPr="0084692B">
        <w:rPr>
          <w:rFonts w:ascii="Arial" w:eastAsia="Calibri" w:hAnsi="Arial" w:cs="Arial"/>
          <w:sz w:val="22"/>
          <w:szCs w:val="22"/>
          <w:lang w:eastAsia="en-US"/>
        </w:rPr>
        <w:lastRenderedPageBreak/>
        <w:t>dla preparatów będącymi kosmetykami: zgłoszenie produktów kosmetycznych Komisji drogą elektroniczną za pośrednictwem CPNP</w:t>
      </w:r>
    </w:p>
    <w:p w14:paraId="7264659A" w14:textId="77777777" w:rsidR="0084692B" w:rsidRPr="0084692B" w:rsidRDefault="0084692B">
      <w:pPr>
        <w:numPr>
          <w:ilvl w:val="1"/>
          <w:numId w:val="26"/>
        </w:numPr>
        <w:suppressAutoHyphens w:val="0"/>
        <w:spacing w:after="160" w:line="276" w:lineRule="auto"/>
        <w:ind w:left="993" w:hanging="426"/>
        <w:rPr>
          <w:rFonts w:ascii="Arial" w:eastAsia="Calibri" w:hAnsi="Arial" w:cs="Arial"/>
          <w:sz w:val="22"/>
          <w:szCs w:val="22"/>
          <w:lang w:eastAsia="en-US"/>
        </w:rPr>
      </w:pPr>
      <w:r w:rsidRPr="0084692B">
        <w:rPr>
          <w:rFonts w:ascii="Arial" w:eastAsia="Calibri" w:hAnsi="Arial" w:cs="Arial"/>
          <w:sz w:val="22"/>
          <w:szCs w:val="22"/>
          <w:lang w:eastAsia="en-US"/>
        </w:rPr>
        <w:t>dla preparatów posiadających w swoim składzie substancje niebezpieczne: karta charakterystyki substancji niebezpiecznej.</w:t>
      </w:r>
    </w:p>
    <w:p w14:paraId="109ACBBF" w14:textId="77777777" w:rsidR="0084692B" w:rsidRPr="0084692B" w:rsidRDefault="0084692B" w:rsidP="0084692B">
      <w:pPr>
        <w:suppressAutoHyphens w:val="0"/>
        <w:spacing w:after="160" w:line="259" w:lineRule="auto"/>
        <w:rPr>
          <w:rFonts w:ascii="Arial" w:eastAsia="Calibri" w:hAnsi="Arial" w:cs="Arial"/>
          <w:b/>
          <w:bCs/>
          <w:lang w:eastAsia="en-US"/>
        </w:rPr>
      </w:pPr>
    </w:p>
    <w:p w14:paraId="1D87092C" w14:textId="77777777" w:rsidR="0084692B" w:rsidRPr="0084692B" w:rsidRDefault="0084692B" w:rsidP="0084692B">
      <w:pPr>
        <w:suppressAutoHyphens w:val="0"/>
        <w:spacing w:after="160" w:line="259" w:lineRule="auto"/>
        <w:jc w:val="center"/>
        <w:rPr>
          <w:rFonts w:ascii="Arial" w:eastAsia="Calibri" w:hAnsi="Arial" w:cs="Arial"/>
          <w:b/>
          <w:bCs/>
          <w:lang w:eastAsia="en-US"/>
        </w:rPr>
      </w:pPr>
      <w:r w:rsidRPr="0084692B">
        <w:rPr>
          <w:rFonts w:ascii="Arial" w:eastAsia="Calibri" w:hAnsi="Arial" w:cs="Arial"/>
          <w:b/>
          <w:bCs/>
          <w:lang w:eastAsia="en-US"/>
        </w:rPr>
        <w:t>WYKAZ POMIESZCZEŃ</w:t>
      </w:r>
    </w:p>
    <w:tbl>
      <w:tblPr>
        <w:tblW w:w="5000" w:type="pct"/>
        <w:tblCellMar>
          <w:left w:w="70" w:type="dxa"/>
          <w:right w:w="70" w:type="dxa"/>
        </w:tblCellMar>
        <w:tblLook w:val="04A0" w:firstRow="1" w:lastRow="0" w:firstColumn="1" w:lastColumn="0" w:noHBand="0" w:noVBand="1"/>
      </w:tblPr>
      <w:tblGrid>
        <w:gridCol w:w="8487"/>
        <w:gridCol w:w="1689"/>
      </w:tblGrid>
      <w:tr w:rsidR="0084692B" w:rsidRPr="0084692B" w14:paraId="0657E566" w14:textId="77777777" w:rsidTr="005E5839">
        <w:trPr>
          <w:trHeight w:val="300"/>
        </w:trPr>
        <w:tc>
          <w:tcPr>
            <w:tcW w:w="4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ABF5" w14:textId="77777777" w:rsidR="0084692B" w:rsidRPr="0084692B" w:rsidRDefault="0084692B" w:rsidP="0084692B">
            <w:pPr>
              <w:suppressAutoHyphens w:val="0"/>
              <w:jc w:val="center"/>
              <w:rPr>
                <w:rFonts w:ascii="Arial" w:hAnsi="Arial" w:cs="Arial"/>
                <w:sz w:val="22"/>
                <w:szCs w:val="22"/>
                <w:lang w:eastAsia="pl-PL"/>
              </w:rPr>
            </w:pPr>
            <w:r w:rsidRPr="0084692B">
              <w:rPr>
                <w:rFonts w:ascii="Arial" w:hAnsi="Arial" w:cs="Arial"/>
                <w:sz w:val="22"/>
                <w:szCs w:val="22"/>
                <w:lang w:eastAsia="pl-PL"/>
              </w:rPr>
              <w:t>pomieszczenie</w:t>
            </w:r>
          </w:p>
        </w:tc>
        <w:tc>
          <w:tcPr>
            <w:tcW w:w="830" w:type="pct"/>
            <w:tcBorders>
              <w:top w:val="single" w:sz="4" w:space="0" w:color="auto"/>
              <w:left w:val="nil"/>
              <w:bottom w:val="single" w:sz="4" w:space="0" w:color="auto"/>
              <w:right w:val="single" w:sz="4" w:space="0" w:color="auto"/>
            </w:tcBorders>
            <w:shd w:val="clear" w:color="auto" w:fill="auto"/>
            <w:noWrap/>
            <w:vAlign w:val="bottom"/>
            <w:hideMark/>
          </w:tcPr>
          <w:p w14:paraId="6A0CC113" w14:textId="77777777" w:rsidR="0084692B" w:rsidRPr="0084692B" w:rsidRDefault="0084692B" w:rsidP="0084692B">
            <w:pPr>
              <w:suppressAutoHyphens w:val="0"/>
              <w:jc w:val="center"/>
              <w:rPr>
                <w:rFonts w:ascii="Arial" w:hAnsi="Arial" w:cs="Arial"/>
                <w:sz w:val="22"/>
                <w:szCs w:val="22"/>
                <w:lang w:eastAsia="pl-PL"/>
              </w:rPr>
            </w:pPr>
            <w:r w:rsidRPr="0084692B">
              <w:rPr>
                <w:rFonts w:ascii="Arial" w:hAnsi="Arial" w:cs="Arial"/>
                <w:sz w:val="22"/>
                <w:szCs w:val="22"/>
                <w:lang w:eastAsia="pl-PL"/>
              </w:rPr>
              <w:t>metraż</w:t>
            </w:r>
          </w:p>
        </w:tc>
      </w:tr>
      <w:tr w:rsidR="0084692B" w:rsidRPr="0084692B" w14:paraId="6AF1450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508385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OD KOMPUTEROWEJ DO WC</w:t>
            </w:r>
          </w:p>
        </w:tc>
        <w:tc>
          <w:tcPr>
            <w:tcW w:w="830" w:type="pct"/>
            <w:tcBorders>
              <w:top w:val="nil"/>
              <w:left w:val="nil"/>
              <w:bottom w:val="single" w:sz="4" w:space="0" w:color="auto"/>
              <w:right w:val="single" w:sz="4" w:space="0" w:color="auto"/>
            </w:tcBorders>
            <w:shd w:val="clear" w:color="auto" w:fill="auto"/>
            <w:noWrap/>
            <w:vAlign w:val="bottom"/>
            <w:hideMark/>
          </w:tcPr>
          <w:p w14:paraId="5765797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44,94</w:t>
            </w:r>
          </w:p>
        </w:tc>
      </w:tr>
      <w:tr w:rsidR="0084692B" w:rsidRPr="0084692B" w14:paraId="71F1FE9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4F33C3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FOYER</w:t>
            </w:r>
          </w:p>
        </w:tc>
        <w:tc>
          <w:tcPr>
            <w:tcW w:w="830" w:type="pct"/>
            <w:tcBorders>
              <w:top w:val="nil"/>
              <w:left w:val="nil"/>
              <w:bottom w:val="single" w:sz="4" w:space="0" w:color="auto"/>
              <w:right w:val="single" w:sz="4" w:space="0" w:color="auto"/>
            </w:tcBorders>
            <w:shd w:val="clear" w:color="auto" w:fill="auto"/>
            <w:noWrap/>
            <w:vAlign w:val="bottom"/>
            <w:hideMark/>
          </w:tcPr>
          <w:p w14:paraId="42592BC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49,61</w:t>
            </w:r>
          </w:p>
        </w:tc>
      </w:tr>
      <w:tr w:rsidR="0084692B" w:rsidRPr="0084692B" w14:paraId="729178D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BC0934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47-51</w:t>
            </w:r>
          </w:p>
        </w:tc>
        <w:tc>
          <w:tcPr>
            <w:tcW w:w="830" w:type="pct"/>
            <w:tcBorders>
              <w:top w:val="nil"/>
              <w:left w:val="nil"/>
              <w:bottom w:val="single" w:sz="4" w:space="0" w:color="auto"/>
              <w:right w:val="single" w:sz="4" w:space="0" w:color="auto"/>
            </w:tcBorders>
            <w:shd w:val="clear" w:color="auto" w:fill="auto"/>
            <w:noWrap/>
            <w:vAlign w:val="bottom"/>
            <w:hideMark/>
          </w:tcPr>
          <w:p w14:paraId="55DF4CC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55,38</w:t>
            </w:r>
          </w:p>
        </w:tc>
      </w:tr>
      <w:tr w:rsidR="0084692B" w:rsidRPr="0084692B" w14:paraId="7F27D80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1D57DF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KOMPUTEROWA</w:t>
            </w:r>
          </w:p>
        </w:tc>
        <w:tc>
          <w:tcPr>
            <w:tcW w:w="830" w:type="pct"/>
            <w:tcBorders>
              <w:top w:val="nil"/>
              <w:left w:val="nil"/>
              <w:bottom w:val="single" w:sz="4" w:space="0" w:color="auto"/>
              <w:right w:val="single" w:sz="4" w:space="0" w:color="auto"/>
            </w:tcBorders>
            <w:shd w:val="clear" w:color="auto" w:fill="auto"/>
            <w:noWrap/>
            <w:vAlign w:val="bottom"/>
            <w:hideMark/>
          </w:tcPr>
          <w:p w14:paraId="064E2681"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34,76</w:t>
            </w:r>
          </w:p>
        </w:tc>
      </w:tr>
      <w:tr w:rsidR="0084692B" w:rsidRPr="0084692B" w14:paraId="7AFB77D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698B64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w:t>
            </w:r>
          </w:p>
        </w:tc>
        <w:tc>
          <w:tcPr>
            <w:tcW w:w="830" w:type="pct"/>
            <w:tcBorders>
              <w:top w:val="nil"/>
              <w:left w:val="nil"/>
              <w:bottom w:val="single" w:sz="4" w:space="0" w:color="auto"/>
              <w:right w:val="single" w:sz="4" w:space="0" w:color="auto"/>
            </w:tcBorders>
            <w:shd w:val="clear" w:color="auto" w:fill="auto"/>
            <w:noWrap/>
            <w:vAlign w:val="bottom"/>
            <w:hideMark/>
          </w:tcPr>
          <w:p w14:paraId="1B9695B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14,4</w:t>
            </w:r>
          </w:p>
        </w:tc>
      </w:tr>
      <w:tr w:rsidR="0084692B" w:rsidRPr="0084692B" w14:paraId="3991A189"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C31101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45A</w:t>
            </w:r>
          </w:p>
        </w:tc>
        <w:tc>
          <w:tcPr>
            <w:tcW w:w="830" w:type="pct"/>
            <w:tcBorders>
              <w:top w:val="nil"/>
              <w:left w:val="nil"/>
              <w:bottom w:val="single" w:sz="4" w:space="0" w:color="auto"/>
              <w:right w:val="single" w:sz="4" w:space="0" w:color="auto"/>
            </w:tcBorders>
            <w:shd w:val="clear" w:color="auto" w:fill="auto"/>
            <w:noWrap/>
            <w:vAlign w:val="bottom"/>
            <w:hideMark/>
          </w:tcPr>
          <w:p w14:paraId="21439AAD"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23,96</w:t>
            </w:r>
          </w:p>
        </w:tc>
      </w:tr>
      <w:tr w:rsidR="0084692B" w:rsidRPr="0084692B" w14:paraId="4C428862"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2EED193"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FONOTEKA</w:t>
            </w:r>
          </w:p>
        </w:tc>
        <w:tc>
          <w:tcPr>
            <w:tcW w:w="830" w:type="pct"/>
            <w:tcBorders>
              <w:top w:val="nil"/>
              <w:left w:val="nil"/>
              <w:bottom w:val="single" w:sz="4" w:space="0" w:color="auto"/>
              <w:right w:val="single" w:sz="4" w:space="0" w:color="auto"/>
            </w:tcBorders>
            <w:shd w:val="clear" w:color="auto" w:fill="auto"/>
            <w:noWrap/>
            <w:vAlign w:val="bottom"/>
            <w:hideMark/>
          </w:tcPr>
          <w:p w14:paraId="3EEAAED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32,83</w:t>
            </w:r>
          </w:p>
        </w:tc>
      </w:tr>
      <w:tr w:rsidR="0084692B" w:rsidRPr="0084692B" w14:paraId="548121B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F76F15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47</w:t>
            </w:r>
          </w:p>
        </w:tc>
        <w:tc>
          <w:tcPr>
            <w:tcW w:w="830" w:type="pct"/>
            <w:tcBorders>
              <w:top w:val="nil"/>
              <w:left w:val="nil"/>
              <w:bottom w:val="single" w:sz="4" w:space="0" w:color="auto"/>
              <w:right w:val="single" w:sz="4" w:space="0" w:color="auto"/>
            </w:tcBorders>
            <w:shd w:val="clear" w:color="auto" w:fill="auto"/>
            <w:noWrap/>
            <w:vAlign w:val="bottom"/>
            <w:hideMark/>
          </w:tcPr>
          <w:p w14:paraId="01166DD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29,9</w:t>
            </w:r>
          </w:p>
        </w:tc>
      </w:tr>
      <w:tr w:rsidR="0084692B" w:rsidRPr="0084692B" w14:paraId="2CE80000"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8F6EA9A"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49</w:t>
            </w:r>
          </w:p>
        </w:tc>
        <w:tc>
          <w:tcPr>
            <w:tcW w:w="830" w:type="pct"/>
            <w:tcBorders>
              <w:top w:val="nil"/>
              <w:left w:val="nil"/>
              <w:bottom w:val="single" w:sz="4" w:space="0" w:color="auto"/>
              <w:right w:val="single" w:sz="4" w:space="0" w:color="auto"/>
            </w:tcBorders>
            <w:shd w:val="clear" w:color="auto" w:fill="auto"/>
            <w:noWrap/>
            <w:vAlign w:val="bottom"/>
            <w:hideMark/>
          </w:tcPr>
          <w:p w14:paraId="3393170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27,72</w:t>
            </w:r>
          </w:p>
        </w:tc>
      </w:tr>
      <w:tr w:rsidR="0084692B" w:rsidRPr="0084692B" w14:paraId="23E9165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B54D54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51</w:t>
            </w:r>
          </w:p>
        </w:tc>
        <w:tc>
          <w:tcPr>
            <w:tcW w:w="830" w:type="pct"/>
            <w:tcBorders>
              <w:top w:val="nil"/>
              <w:left w:val="nil"/>
              <w:bottom w:val="single" w:sz="4" w:space="0" w:color="auto"/>
              <w:right w:val="single" w:sz="4" w:space="0" w:color="auto"/>
            </w:tcBorders>
            <w:shd w:val="clear" w:color="auto" w:fill="auto"/>
            <w:noWrap/>
            <w:vAlign w:val="bottom"/>
            <w:hideMark/>
          </w:tcPr>
          <w:p w14:paraId="608686AA"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23,4</w:t>
            </w:r>
          </w:p>
        </w:tc>
      </w:tr>
      <w:tr w:rsidR="0084692B" w:rsidRPr="0084692B" w14:paraId="21A793C2"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00B586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52</w:t>
            </w:r>
          </w:p>
        </w:tc>
        <w:tc>
          <w:tcPr>
            <w:tcW w:w="830" w:type="pct"/>
            <w:tcBorders>
              <w:top w:val="nil"/>
              <w:left w:val="nil"/>
              <w:bottom w:val="single" w:sz="4" w:space="0" w:color="auto"/>
              <w:right w:val="single" w:sz="4" w:space="0" w:color="auto"/>
            </w:tcBorders>
            <w:shd w:val="clear" w:color="auto" w:fill="auto"/>
            <w:noWrap/>
            <w:vAlign w:val="bottom"/>
            <w:hideMark/>
          </w:tcPr>
          <w:p w14:paraId="0E4C56B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44,72</w:t>
            </w:r>
          </w:p>
        </w:tc>
      </w:tr>
      <w:tr w:rsidR="0084692B" w:rsidRPr="0084692B" w14:paraId="6CD16AF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4DC34D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w:t>
            </w:r>
          </w:p>
        </w:tc>
        <w:tc>
          <w:tcPr>
            <w:tcW w:w="830" w:type="pct"/>
            <w:tcBorders>
              <w:top w:val="nil"/>
              <w:left w:val="nil"/>
              <w:bottom w:val="single" w:sz="4" w:space="0" w:color="auto"/>
              <w:right w:val="single" w:sz="4" w:space="0" w:color="auto"/>
            </w:tcBorders>
            <w:shd w:val="clear" w:color="auto" w:fill="auto"/>
            <w:noWrap/>
            <w:vAlign w:val="bottom"/>
            <w:hideMark/>
          </w:tcPr>
          <w:p w14:paraId="7EE330B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14,3</w:t>
            </w:r>
          </w:p>
        </w:tc>
      </w:tr>
      <w:tr w:rsidR="0084692B" w:rsidRPr="0084692B" w14:paraId="0E8DE7B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901A1C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OD PORTIERNI DO 1P</w:t>
            </w:r>
          </w:p>
        </w:tc>
        <w:tc>
          <w:tcPr>
            <w:tcW w:w="830" w:type="pct"/>
            <w:tcBorders>
              <w:top w:val="nil"/>
              <w:left w:val="nil"/>
              <w:bottom w:val="single" w:sz="4" w:space="0" w:color="auto"/>
              <w:right w:val="single" w:sz="4" w:space="0" w:color="auto"/>
            </w:tcBorders>
            <w:shd w:val="clear" w:color="auto" w:fill="auto"/>
            <w:noWrap/>
            <w:vAlign w:val="bottom"/>
            <w:hideMark/>
          </w:tcPr>
          <w:p w14:paraId="0EA94377"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10,88</w:t>
            </w:r>
          </w:p>
        </w:tc>
      </w:tr>
      <w:tr w:rsidR="0084692B" w:rsidRPr="0084692B" w14:paraId="34CC87D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4FF869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51-57</w:t>
            </w:r>
          </w:p>
        </w:tc>
        <w:tc>
          <w:tcPr>
            <w:tcW w:w="830" w:type="pct"/>
            <w:tcBorders>
              <w:top w:val="nil"/>
              <w:left w:val="nil"/>
              <w:bottom w:val="single" w:sz="4" w:space="0" w:color="auto"/>
              <w:right w:val="single" w:sz="4" w:space="0" w:color="auto"/>
            </w:tcBorders>
            <w:shd w:val="clear" w:color="auto" w:fill="auto"/>
            <w:noWrap/>
            <w:vAlign w:val="bottom"/>
            <w:hideMark/>
          </w:tcPr>
          <w:p w14:paraId="09DB154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144,52</w:t>
            </w:r>
          </w:p>
        </w:tc>
      </w:tr>
      <w:tr w:rsidR="0084692B" w:rsidRPr="0084692B" w14:paraId="4426417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583C8F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57</w:t>
            </w:r>
          </w:p>
        </w:tc>
        <w:tc>
          <w:tcPr>
            <w:tcW w:w="830" w:type="pct"/>
            <w:tcBorders>
              <w:top w:val="nil"/>
              <w:left w:val="nil"/>
              <w:bottom w:val="single" w:sz="4" w:space="0" w:color="auto"/>
              <w:right w:val="single" w:sz="4" w:space="0" w:color="auto"/>
            </w:tcBorders>
            <w:shd w:val="clear" w:color="auto" w:fill="auto"/>
            <w:noWrap/>
            <w:vAlign w:val="bottom"/>
            <w:hideMark/>
          </w:tcPr>
          <w:p w14:paraId="4BC0F28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349D7EE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AA9A90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56</w:t>
            </w:r>
          </w:p>
        </w:tc>
        <w:tc>
          <w:tcPr>
            <w:tcW w:w="830" w:type="pct"/>
            <w:tcBorders>
              <w:top w:val="nil"/>
              <w:left w:val="nil"/>
              <w:bottom w:val="single" w:sz="4" w:space="0" w:color="auto"/>
              <w:right w:val="single" w:sz="4" w:space="0" w:color="auto"/>
            </w:tcBorders>
            <w:shd w:val="clear" w:color="auto" w:fill="auto"/>
            <w:noWrap/>
            <w:vAlign w:val="bottom"/>
            <w:hideMark/>
          </w:tcPr>
          <w:p w14:paraId="29C639A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44,2</w:t>
            </w:r>
          </w:p>
        </w:tc>
      </w:tr>
      <w:tr w:rsidR="0084692B" w:rsidRPr="0084692B" w14:paraId="2DE4E541"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91B0EB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55</w:t>
            </w:r>
          </w:p>
        </w:tc>
        <w:tc>
          <w:tcPr>
            <w:tcW w:w="830" w:type="pct"/>
            <w:tcBorders>
              <w:top w:val="nil"/>
              <w:left w:val="nil"/>
              <w:bottom w:val="single" w:sz="4" w:space="0" w:color="auto"/>
              <w:right w:val="single" w:sz="4" w:space="0" w:color="auto"/>
            </w:tcBorders>
            <w:shd w:val="clear" w:color="auto" w:fill="auto"/>
            <w:noWrap/>
            <w:vAlign w:val="bottom"/>
            <w:hideMark/>
          </w:tcPr>
          <w:p w14:paraId="3E110476"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5DF483A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13BC5E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54</w:t>
            </w:r>
          </w:p>
        </w:tc>
        <w:tc>
          <w:tcPr>
            <w:tcW w:w="830" w:type="pct"/>
            <w:tcBorders>
              <w:top w:val="nil"/>
              <w:left w:val="nil"/>
              <w:bottom w:val="single" w:sz="4" w:space="0" w:color="auto"/>
              <w:right w:val="single" w:sz="4" w:space="0" w:color="auto"/>
            </w:tcBorders>
            <w:shd w:val="clear" w:color="auto" w:fill="auto"/>
            <w:noWrap/>
            <w:vAlign w:val="bottom"/>
            <w:hideMark/>
          </w:tcPr>
          <w:p w14:paraId="2D242036"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3E2CD59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86C1EFA"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53</w:t>
            </w:r>
          </w:p>
        </w:tc>
        <w:tc>
          <w:tcPr>
            <w:tcW w:w="830" w:type="pct"/>
            <w:tcBorders>
              <w:top w:val="nil"/>
              <w:left w:val="nil"/>
              <w:bottom w:val="single" w:sz="4" w:space="0" w:color="auto"/>
              <w:right w:val="single" w:sz="4" w:space="0" w:color="auto"/>
            </w:tcBorders>
            <w:shd w:val="clear" w:color="auto" w:fill="auto"/>
            <w:noWrap/>
            <w:vAlign w:val="bottom"/>
            <w:hideMark/>
          </w:tcPr>
          <w:p w14:paraId="36ED06D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45,76</w:t>
            </w:r>
          </w:p>
        </w:tc>
      </w:tr>
      <w:tr w:rsidR="0084692B" w:rsidRPr="0084692B" w14:paraId="65C33040"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90A565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48</w:t>
            </w:r>
          </w:p>
        </w:tc>
        <w:tc>
          <w:tcPr>
            <w:tcW w:w="830" w:type="pct"/>
            <w:tcBorders>
              <w:top w:val="nil"/>
              <w:left w:val="nil"/>
              <w:bottom w:val="single" w:sz="4" w:space="0" w:color="auto"/>
              <w:right w:val="single" w:sz="4" w:space="0" w:color="auto"/>
            </w:tcBorders>
            <w:shd w:val="clear" w:color="auto" w:fill="auto"/>
            <w:noWrap/>
            <w:vAlign w:val="bottom"/>
            <w:hideMark/>
          </w:tcPr>
          <w:p w14:paraId="7C9E738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14,85</w:t>
            </w:r>
          </w:p>
        </w:tc>
      </w:tr>
      <w:tr w:rsidR="0084692B" w:rsidRPr="0084692B" w14:paraId="51F9453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C1EED3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50</w:t>
            </w:r>
          </w:p>
        </w:tc>
        <w:tc>
          <w:tcPr>
            <w:tcW w:w="830" w:type="pct"/>
            <w:tcBorders>
              <w:top w:val="nil"/>
              <w:left w:val="nil"/>
              <w:bottom w:val="single" w:sz="4" w:space="0" w:color="auto"/>
              <w:right w:val="single" w:sz="4" w:space="0" w:color="auto"/>
            </w:tcBorders>
            <w:shd w:val="clear" w:color="auto" w:fill="auto"/>
            <w:noWrap/>
            <w:vAlign w:val="bottom"/>
            <w:hideMark/>
          </w:tcPr>
          <w:p w14:paraId="197FAC1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14,52</w:t>
            </w:r>
          </w:p>
        </w:tc>
      </w:tr>
      <w:tr w:rsidR="0084692B" w:rsidRPr="0084692B" w14:paraId="6897922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2E159E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MĘSKIE</w:t>
            </w:r>
          </w:p>
        </w:tc>
        <w:tc>
          <w:tcPr>
            <w:tcW w:w="830" w:type="pct"/>
            <w:tcBorders>
              <w:top w:val="nil"/>
              <w:left w:val="nil"/>
              <w:bottom w:val="single" w:sz="4" w:space="0" w:color="auto"/>
              <w:right w:val="single" w:sz="4" w:space="0" w:color="auto"/>
            </w:tcBorders>
            <w:shd w:val="clear" w:color="auto" w:fill="auto"/>
            <w:noWrap/>
            <w:vAlign w:val="bottom"/>
            <w:hideMark/>
          </w:tcPr>
          <w:p w14:paraId="7A429D4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14,3</w:t>
            </w:r>
          </w:p>
        </w:tc>
      </w:tr>
      <w:tr w:rsidR="0084692B" w:rsidRPr="0084692B" w14:paraId="102A272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9CE4C8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32</w:t>
            </w:r>
          </w:p>
        </w:tc>
        <w:tc>
          <w:tcPr>
            <w:tcW w:w="830" w:type="pct"/>
            <w:tcBorders>
              <w:top w:val="nil"/>
              <w:left w:val="nil"/>
              <w:bottom w:val="single" w:sz="4" w:space="0" w:color="auto"/>
              <w:right w:val="single" w:sz="4" w:space="0" w:color="auto"/>
            </w:tcBorders>
            <w:shd w:val="clear" w:color="auto" w:fill="auto"/>
            <w:noWrap/>
            <w:vAlign w:val="bottom"/>
            <w:hideMark/>
          </w:tcPr>
          <w:p w14:paraId="1A5A2AD7"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33,06</w:t>
            </w:r>
          </w:p>
        </w:tc>
      </w:tr>
      <w:tr w:rsidR="0084692B" w:rsidRPr="0084692B" w14:paraId="0CC8961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C2C49E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33</w:t>
            </w:r>
          </w:p>
        </w:tc>
        <w:tc>
          <w:tcPr>
            <w:tcW w:w="830" w:type="pct"/>
            <w:tcBorders>
              <w:top w:val="nil"/>
              <w:left w:val="nil"/>
              <w:bottom w:val="single" w:sz="4" w:space="0" w:color="auto"/>
              <w:right w:val="single" w:sz="4" w:space="0" w:color="auto"/>
            </w:tcBorders>
            <w:shd w:val="clear" w:color="auto" w:fill="auto"/>
            <w:noWrap/>
            <w:vAlign w:val="bottom"/>
            <w:hideMark/>
          </w:tcPr>
          <w:p w14:paraId="0A1CC545"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22,23</w:t>
            </w:r>
          </w:p>
        </w:tc>
      </w:tr>
      <w:tr w:rsidR="0084692B" w:rsidRPr="0084692B" w14:paraId="166AFE8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6321E9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34</w:t>
            </w:r>
          </w:p>
        </w:tc>
        <w:tc>
          <w:tcPr>
            <w:tcW w:w="830" w:type="pct"/>
            <w:tcBorders>
              <w:top w:val="nil"/>
              <w:left w:val="nil"/>
              <w:bottom w:val="single" w:sz="4" w:space="0" w:color="auto"/>
              <w:right w:val="single" w:sz="4" w:space="0" w:color="auto"/>
            </w:tcBorders>
            <w:shd w:val="clear" w:color="auto" w:fill="auto"/>
            <w:noWrap/>
            <w:vAlign w:val="bottom"/>
            <w:hideMark/>
          </w:tcPr>
          <w:p w14:paraId="4BCD19F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58,14</w:t>
            </w:r>
          </w:p>
        </w:tc>
      </w:tr>
      <w:tr w:rsidR="0084692B" w:rsidRPr="0084692B" w14:paraId="64175D8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1B2CE3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35 (ŚWIETLICA)</w:t>
            </w:r>
          </w:p>
        </w:tc>
        <w:tc>
          <w:tcPr>
            <w:tcW w:w="830" w:type="pct"/>
            <w:tcBorders>
              <w:top w:val="nil"/>
              <w:left w:val="nil"/>
              <w:bottom w:val="single" w:sz="4" w:space="0" w:color="auto"/>
              <w:right w:val="single" w:sz="4" w:space="0" w:color="auto"/>
            </w:tcBorders>
            <w:shd w:val="clear" w:color="auto" w:fill="auto"/>
            <w:noWrap/>
            <w:vAlign w:val="bottom"/>
            <w:hideMark/>
          </w:tcPr>
          <w:p w14:paraId="639EF48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24,48</w:t>
            </w:r>
          </w:p>
        </w:tc>
      </w:tr>
      <w:tr w:rsidR="0084692B" w:rsidRPr="0084692B" w14:paraId="18F880F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F6C856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DAMSKIE/MĘSKIE</w:t>
            </w:r>
          </w:p>
        </w:tc>
        <w:tc>
          <w:tcPr>
            <w:tcW w:w="830" w:type="pct"/>
            <w:tcBorders>
              <w:top w:val="nil"/>
              <w:left w:val="nil"/>
              <w:bottom w:val="single" w:sz="4" w:space="0" w:color="auto"/>
              <w:right w:val="single" w:sz="4" w:space="0" w:color="auto"/>
            </w:tcBorders>
            <w:shd w:val="clear" w:color="auto" w:fill="auto"/>
            <w:noWrap/>
            <w:vAlign w:val="bottom"/>
            <w:hideMark/>
          </w:tcPr>
          <w:p w14:paraId="3147579A"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22,08</w:t>
            </w:r>
          </w:p>
        </w:tc>
      </w:tr>
      <w:tr w:rsidR="0084692B" w:rsidRPr="0084692B" w14:paraId="508F5A70"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0796625" w14:textId="77777777" w:rsidR="0084692B" w:rsidRPr="0084692B" w:rsidRDefault="0084692B" w:rsidP="0084692B">
            <w:pPr>
              <w:suppressAutoHyphens w:val="0"/>
              <w:rPr>
                <w:rFonts w:ascii="Arial" w:hAnsi="Arial" w:cs="Arial"/>
                <w:sz w:val="22"/>
                <w:szCs w:val="22"/>
                <w:lang w:eastAsia="pl-PL"/>
              </w:rPr>
            </w:pPr>
            <w:r w:rsidRPr="0084692B">
              <w:rPr>
                <w:rFonts w:ascii="Arial" w:hAnsi="Arial" w:cs="Arial"/>
                <w:sz w:val="22"/>
                <w:szCs w:val="22"/>
                <w:lang w:eastAsia="pl-PL"/>
              </w:rPr>
              <w:t>SCHODY OD 9 DO 57</w:t>
            </w:r>
          </w:p>
        </w:tc>
        <w:tc>
          <w:tcPr>
            <w:tcW w:w="830" w:type="pct"/>
            <w:tcBorders>
              <w:top w:val="nil"/>
              <w:left w:val="nil"/>
              <w:bottom w:val="single" w:sz="4" w:space="0" w:color="auto"/>
              <w:right w:val="single" w:sz="4" w:space="0" w:color="auto"/>
            </w:tcBorders>
            <w:shd w:val="clear" w:color="auto" w:fill="auto"/>
            <w:noWrap/>
            <w:vAlign w:val="bottom"/>
            <w:hideMark/>
          </w:tcPr>
          <w:p w14:paraId="1C50531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39,84</w:t>
            </w:r>
          </w:p>
        </w:tc>
      </w:tr>
      <w:tr w:rsidR="0084692B" w:rsidRPr="0084692B" w14:paraId="473AA3D0"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68D5B6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PERKUSYJNA</w:t>
            </w:r>
          </w:p>
        </w:tc>
        <w:tc>
          <w:tcPr>
            <w:tcW w:w="830" w:type="pct"/>
            <w:tcBorders>
              <w:top w:val="nil"/>
              <w:left w:val="nil"/>
              <w:bottom w:val="single" w:sz="4" w:space="0" w:color="auto"/>
              <w:right w:val="single" w:sz="4" w:space="0" w:color="auto"/>
            </w:tcBorders>
            <w:shd w:val="clear" w:color="auto" w:fill="auto"/>
            <w:noWrap/>
            <w:vAlign w:val="bottom"/>
            <w:hideMark/>
          </w:tcPr>
          <w:p w14:paraId="17F904D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56</w:t>
            </w:r>
          </w:p>
        </w:tc>
      </w:tr>
      <w:tr w:rsidR="0084692B" w:rsidRPr="0084692B" w14:paraId="17C86561"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FAB2CE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PERKUSYJNA</w:t>
            </w:r>
          </w:p>
        </w:tc>
        <w:tc>
          <w:tcPr>
            <w:tcW w:w="830" w:type="pct"/>
            <w:tcBorders>
              <w:top w:val="nil"/>
              <w:left w:val="nil"/>
              <w:bottom w:val="single" w:sz="4" w:space="0" w:color="auto"/>
              <w:right w:val="single" w:sz="4" w:space="0" w:color="auto"/>
            </w:tcBorders>
            <w:shd w:val="clear" w:color="auto" w:fill="auto"/>
            <w:noWrap/>
            <w:vAlign w:val="bottom"/>
            <w:hideMark/>
          </w:tcPr>
          <w:p w14:paraId="54E607D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25,2</w:t>
            </w:r>
          </w:p>
        </w:tc>
      </w:tr>
      <w:tr w:rsidR="0084692B" w:rsidRPr="0084692B" w14:paraId="69906AB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DE607A3"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PREKUSYJNA</w:t>
            </w:r>
          </w:p>
        </w:tc>
        <w:tc>
          <w:tcPr>
            <w:tcW w:w="830" w:type="pct"/>
            <w:tcBorders>
              <w:top w:val="nil"/>
              <w:left w:val="nil"/>
              <w:bottom w:val="single" w:sz="4" w:space="0" w:color="auto"/>
              <w:right w:val="single" w:sz="4" w:space="0" w:color="auto"/>
            </w:tcBorders>
            <w:shd w:val="clear" w:color="auto" w:fill="auto"/>
            <w:noWrap/>
            <w:vAlign w:val="bottom"/>
            <w:hideMark/>
          </w:tcPr>
          <w:p w14:paraId="7CBFEA67"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16,25</w:t>
            </w:r>
          </w:p>
        </w:tc>
      </w:tr>
      <w:tr w:rsidR="0084692B" w:rsidRPr="0084692B" w14:paraId="17AA42F2"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45B3E68" w14:textId="77777777" w:rsidR="0084692B" w:rsidRPr="0084692B" w:rsidRDefault="0084692B" w:rsidP="0084692B">
            <w:pPr>
              <w:suppressAutoHyphens w:val="0"/>
              <w:rPr>
                <w:rFonts w:ascii="Arial" w:hAnsi="Arial" w:cs="Arial"/>
                <w:sz w:val="22"/>
                <w:szCs w:val="22"/>
                <w:lang w:eastAsia="pl-PL"/>
              </w:rPr>
            </w:pPr>
            <w:r w:rsidRPr="0084692B">
              <w:rPr>
                <w:rFonts w:ascii="Arial" w:hAnsi="Arial" w:cs="Arial"/>
                <w:sz w:val="22"/>
                <w:szCs w:val="22"/>
                <w:lang w:eastAsia="pl-PL"/>
              </w:rPr>
              <w:t>HOL PRZY ORGANOWEJ</w:t>
            </w:r>
          </w:p>
        </w:tc>
        <w:tc>
          <w:tcPr>
            <w:tcW w:w="830" w:type="pct"/>
            <w:tcBorders>
              <w:top w:val="nil"/>
              <w:left w:val="nil"/>
              <w:bottom w:val="single" w:sz="4" w:space="0" w:color="auto"/>
              <w:right w:val="single" w:sz="4" w:space="0" w:color="auto"/>
            </w:tcBorders>
            <w:shd w:val="clear" w:color="auto" w:fill="auto"/>
            <w:noWrap/>
            <w:vAlign w:val="bottom"/>
            <w:hideMark/>
          </w:tcPr>
          <w:p w14:paraId="1B75F7A5"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46,53</w:t>
            </w:r>
          </w:p>
        </w:tc>
      </w:tr>
      <w:tr w:rsidR="0084692B" w:rsidRPr="0084692B" w14:paraId="1FCB858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9D6F4C2" w14:textId="77777777" w:rsidR="0084692B" w:rsidRPr="0084692B" w:rsidRDefault="0084692B" w:rsidP="0084692B">
            <w:pPr>
              <w:suppressAutoHyphens w:val="0"/>
              <w:rPr>
                <w:rFonts w:ascii="Arial" w:hAnsi="Arial" w:cs="Arial"/>
                <w:sz w:val="22"/>
                <w:szCs w:val="22"/>
                <w:lang w:eastAsia="pl-PL"/>
              </w:rPr>
            </w:pPr>
            <w:r w:rsidRPr="0084692B">
              <w:rPr>
                <w:rFonts w:ascii="Arial" w:hAnsi="Arial" w:cs="Arial"/>
                <w:sz w:val="22"/>
                <w:szCs w:val="22"/>
                <w:lang w:eastAsia="pl-PL"/>
              </w:rPr>
              <w:t>KORYTARZ PRZY WEJŚCIU EWAKUACYJNYM</w:t>
            </w:r>
          </w:p>
        </w:tc>
        <w:tc>
          <w:tcPr>
            <w:tcW w:w="830" w:type="pct"/>
            <w:tcBorders>
              <w:top w:val="nil"/>
              <w:left w:val="nil"/>
              <w:bottom w:val="single" w:sz="4" w:space="0" w:color="auto"/>
              <w:right w:val="single" w:sz="4" w:space="0" w:color="auto"/>
            </w:tcBorders>
            <w:shd w:val="clear" w:color="auto" w:fill="auto"/>
            <w:noWrap/>
            <w:vAlign w:val="bottom"/>
            <w:hideMark/>
          </w:tcPr>
          <w:p w14:paraId="4678B52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14,4</w:t>
            </w:r>
          </w:p>
        </w:tc>
      </w:tr>
      <w:tr w:rsidR="0084692B" w:rsidRPr="0084692B" w14:paraId="35DCF19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DCF0B8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HOL FOYER</w:t>
            </w:r>
          </w:p>
        </w:tc>
        <w:tc>
          <w:tcPr>
            <w:tcW w:w="830" w:type="pct"/>
            <w:tcBorders>
              <w:top w:val="nil"/>
              <w:left w:val="nil"/>
              <w:bottom w:val="single" w:sz="4" w:space="0" w:color="auto"/>
              <w:right w:val="single" w:sz="4" w:space="0" w:color="auto"/>
            </w:tcBorders>
            <w:shd w:val="clear" w:color="auto" w:fill="auto"/>
            <w:noWrap/>
            <w:vAlign w:val="bottom"/>
            <w:hideMark/>
          </w:tcPr>
          <w:p w14:paraId="6AFAE2D5"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118,5</w:t>
            </w:r>
          </w:p>
        </w:tc>
      </w:tr>
      <w:tr w:rsidR="0084692B" w:rsidRPr="0084692B" w14:paraId="3512198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82C795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KONCERTOWA</w:t>
            </w:r>
            <w:r w:rsidRPr="0084692B">
              <w:rPr>
                <w:rFonts w:ascii="Arial" w:hAnsi="Arial" w:cs="Arial"/>
                <w:color w:val="FF0000"/>
                <w:sz w:val="22"/>
                <w:szCs w:val="22"/>
                <w:lang w:eastAsia="pl-PL"/>
              </w:rPr>
              <w:t>*</w:t>
            </w:r>
          </w:p>
        </w:tc>
        <w:tc>
          <w:tcPr>
            <w:tcW w:w="830" w:type="pct"/>
            <w:tcBorders>
              <w:top w:val="nil"/>
              <w:left w:val="nil"/>
              <w:bottom w:val="single" w:sz="4" w:space="0" w:color="auto"/>
              <w:right w:val="single" w:sz="4" w:space="0" w:color="auto"/>
            </w:tcBorders>
            <w:shd w:val="clear" w:color="auto" w:fill="auto"/>
            <w:noWrap/>
            <w:vAlign w:val="bottom"/>
            <w:hideMark/>
          </w:tcPr>
          <w:p w14:paraId="5D377F0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209</w:t>
            </w:r>
          </w:p>
        </w:tc>
      </w:tr>
      <w:tr w:rsidR="0084692B" w:rsidRPr="0084692B" w14:paraId="4D4EDAF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269F09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ZAPLECZE SALI KONSERTOWEJ</w:t>
            </w:r>
            <w:r w:rsidRPr="0084692B">
              <w:rPr>
                <w:rFonts w:ascii="Arial" w:hAnsi="Arial" w:cs="Arial"/>
                <w:color w:val="FF0000"/>
                <w:sz w:val="22"/>
                <w:szCs w:val="22"/>
                <w:lang w:eastAsia="pl-PL"/>
              </w:rPr>
              <w:t>*</w:t>
            </w:r>
          </w:p>
        </w:tc>
        <w:tc>
          <w:tcPr>
            <w:tcW w:w="830" w:type="pct"/>
            <w:tcBorders>
              <w:top w:val="nil"/>
              <w:left w:val="nil"/>
              <w:bottom w:val="single" w:sz="4" w:space="0" w:color="auto"/>
              <w:right w:val="single" w:sz="4" w:space="0" w:color="auto"/>
            </w:tcBorders>
            <w:shd w:val="clear" w:color="auto" w:fill="auto"/>
            <w:noWrap/>
            <w:vAlign w:val="bottom"/>
            <w:hideMark/>
          </w:tcPr>
          <w:p w14:paraId="053E97B6"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30,7</w:t>
            </w:r>
          </w:p>
        </w:tc>
      </w:tr>
      <w:tr w:rsidR="0084692B" w:rsidRPr="0084692B" w14:paraId="606CC3C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532F1E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BIBLIOTEKA</w:t>
            </w:r>
            <w:r w:rsidRPr="0084692B">
              <w:rPr>
                <w:rFonts w:ascii="Arial" w:hAnsi="Arial" w:cs="Arial"/>
                <w:color w:val="FF0000"/>
                <w:sz w:val="22"/>
                <w:szCs w:val="22"/>
                <w:lang w:eastAsia="pl-PL"/>
              </w:rPr>
              <w:t>**</w:t>
            </w:r>
          </w:p>
        </w:tc>
        <w:tc>
          <w:tcPr>
            <w:tcW w:w="830" w:type="pct"/>
            <w:tcBorders>
              <w:top w:val="nil"/>
              <w:left w:val="nil"/>
              <w:bottom w:val="single" w:sz="4" w:space="0" w:color="auto"/>
              <w:right w:val="single" w:sz="4" w:space="0" w:color="auto"/>
            </w:tcBorders>
            <w:shd w:val="clear" w:color="auto" w:fill="auto"/>
            <w:noWrap/>
            <w:vAlign w:val="bottom"/>
            <w:hideMark/>
          </w:tcPr>
          <w:p w14:paraId="6E76D8E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133,75</w:t>
            </w:r>
          </w:p>
        </w:tc>
      </w:tr>
      <w:tr w:rsidR="0084692B" w:rsidRPr="0084692B" w14:paraId="2463821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7A0893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lastRenderedPageBreak/>
              <w:t>WC PRZY BIBLIOTECE</w:t>
            </w:r>
          </w:p>
        </w:tc>
        <w:tc>
          <w:tcPr>
            <w:tcW w:w="830" w:type="pct"/>
            <w:tcBorders>
              <w:top w:val="nil"/>
              <w:left w:val="nil"/>
              <w:bottom w:val="single" w:sz="4" w:space="0" w:color="auto"/>
              <w:right w:val="single" w:sz="4" w:space="0" w:color="auto"/>
            </w:tcBorders>
            <w:shd w:val="clear" w:color="auto" w:fill="auto"/>
            <w:noWrap/>
            <w:vAlign w:val="bottom"/>
            <w:hideMark/>
          </w:tcPr>
          <w:p w14:paraId="74BD7CA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5,9</w:t>
            </w:r>
          </w:p>
        </w:tc>
      </w:tr>
      <w:tr w:rsidR="0084692B" w:rsidRPr="0084692B" w14:paraId="4705F41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883409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DO BIBLIOTEKI</w:t>
            </w:r>
          </w:p>
        </w:tc>
        <w:tc>
          <w:tcPr>
            <w:tcW w:w="830" w:type="pct"/>
            <w:tcBorders>
              <w:top w:val="nil"/>
              <w:left w:val="nil"/>
              <w:bottom w:val="single" w:sz="4" w:space="0" w:color="auto"/>
              <w:right w:val="single" w:sz="4" w:space="0" w:color="auto"/>
            </w:tcBorders>
            <w:shd w:val="clear" w:color="auto" w:fill="auto"/>
            <w:noWrap/>
            <w:vAlign w:val="bottom"/>
            <w:hideMark/>
          </w:tcPr>
          <w:p w14:paraId="7E52BC1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24</w:t>
            </w:r>
          </w:p>
        </w:tc>
      </w:tr>
      <w:tr w:rsidR="0084692B" w:rsidRPr="0084692B" w14:paraId="60DB926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A72632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BIBLIOTECE</w:t>
            </w:r>
          </w:p>
        </w:tc>
        <w:tc>
          <w:tcPr>
            <w:tcW w:w="830" w:type="pct"/>
            <w:tcBorders>
              <w:top w:val="nil"/>
              <w:left w:val="nil"/>
              <w:bottom w:val="single" w:sz="4" w:space="0" w:color="auto"/>
              <w:right w:val="single" w:sz="4" w:space="0" w:color="auto"/>
            </w:tcBorders>
            <w:shd w:val="clear" w:color="auto" w:fill="auto"/>
            <w:noWrap/>
            <w:vAlign w:val="bottom"/>
            <w:hideMark/>
          </w:tcPr>
          <w:p w14:paraId="2151F97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17,88</w:t>
            </w:r>
          </w:p>
        </w:tc>
      </w:tr>
      <w:tr w:rsidR="0084692B" w:rsidRPr="0084692B" w14:paraId="3DFCF5C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28C939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GIMNASTYCZNA</w:t>
            </w:r>
          </w:p>
        </w:tc>
        <w:tc>
          <w:tcPr>
            <w:tcW w:w="830" w:type="pct"/>
            <w:tcBorders>
              <w:top w:val="nil"/>
              <w:left w:val="nil"/>
              <w:bottom w:val="single" w:sz="4" w:space="0" w:color="auto"/>
              <w:right w:val="single" w:sz="4" w:space="0" w:color="auto"/>
            </w:tcBorders>
            <w:shd w:val="clear" w:color="auto" w:fill="auto"/>
            <w:noWrap/>
            <w:vAlign w:val="bottom"/>
            <w:hideMark/>
          </w:tcPr>
          <w:p w14:paraId="46080D8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120</w:t>
            </w:r>
          </w:p>
        </w:tc>
      </w:tr>
      <w:tr w:rsidR="0084692B" w:rsidRPr="0084692B" w14:paraId="6E6801B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C6D8A1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POKÓJ WF</w:t>
            </w:r>
          </w:p>
        </w:tc>
        <w:tc>
          <w:tcPr>
            <w:tcW w:w="830" w:type="pct"/>
            <w:tcBorders>
              <w:top w:val="nil"/>
              <w:left w:val="nil"/>
              <w:bottom w:val="single" w:sz="4" w:space="0" w:color="auto"/>
              <w:right w:val="single" w:sz="4" w:space="0" w:color="auto"/>
            </w:tcBorders>
            <w:shd w:val="clear" w:color="auto" w:fill="auto"/>
            <w:noWrap/>
            <w:vAlign w:val="bottom"/>
            <w:hideMark/>
          </w:tcPr>
          <w:p w14:paraId="01567F8D"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27</w:t>
            </w:r>
          </w:p>
        </w:tc>
      </w:tr>
      <w:tr w:rsidR="0084692B" w:rsidRPr="0084692B" w14:paraId="7FEE9159"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7178E5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ROZBIERALNIA</w:t>
            </w:r>
          </w:p>
        </w:tc>
        <w:tc>
          <w:tcPr>
            <w:tcW w:w="830" w:type="pct"/>
            <w:tcBorders>
              <w:top w:val="nil"/>
              <w:left w:val="nil"/>
              <w:bottom w:val="single" w:sz="4" w:space="0" w:color="auto"/>
              <w:right w:val="single" w:sz="4" w:space="0" w:color="auto"/>
            </w:tcBorders>
            <w:shd w:val="clear" w:color="auto" w:fill="auto"/>
            <w:noWrap/>
            <w:vAlign w:val="bottom"/>
            <w:hideMark/>
          </w:tcPr>
          <w:p w14:paraId="4DBDA84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26,52</w:t>
            </w:r>
          </w:p>
        </w:tc>
      </w:tr>
      <w:tr w:rsidR="0084692B" w:rsidRPr="0084692B" w14:paraId="2ADBAC32"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E4AFB7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WF</w:t>
            </w:r>
          </w:p>
        </w:tc>
        <w:tc>
          <w:tcPr>
            <w:tcW w:w="830" w:type="pct"/>
            <w:tcBorders>
              <w:top w:val="nil"/>
              <w:left w:val="nil"/>
              <w:bottom w:val="single" w:sz="4" w:space="0" w:color="auto"/>
              <w:right w:val="single" w:sz="4" w:space="0" w:color="auto"/>
            </w:tcBorders>
            <w:shd w:val="clear" w:color="auto" w:fill="auto"/>
            <w:noWrap/>
            <w:vAlign w:val="bottom"/>
            <w:hideMark/>
          </w:tcPr>
          <w:p w14:paraId="1D9CFE7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5,6</w:t>
            </w:r>
          </w:p>
        </w:tc>
      </w:tr>
      <w:tr w:rsidR="0084692B" w:rsidRPr="0084692B" w14:paraId="0E4DC48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869C923"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22</w:t>
            </w:r>
          </w:p>
        </w:tc>
        <w:tc>
          <w:tcPr>
            <w:tcW w:w="830" w:type="pct"/>
            <w:tcBorders>
              <w:top w:val="nil"/>
              <w:left w:val="nil"/>
              <w:bottom w:val="single" w:sz="4" w:space="0" w:color="auto"/>
              <w:right w:val="single" w:sz="4" w:space="0" w:color="auto"/>
            </w:tcBorders>
            <w:shd w:val="clear" w:color="auto" w:fill="auto"/>
            <w:noWrap/>
            <w:vAlign w:val="bottom"/>
            <w:hideMark/>
          </w:tcPr>
          <w:p w14:paraId="1D562ECA"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31,79</w:t>
            </w:r>
          </w:p>
        </w:tc>
      </w:tr>
      <w:tr w:rsidR="0084692B" w:rsidRPr="0084692B" w14:paraId="76C8107E"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878BA3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GABINET DYR..</w:t>
            </w:r>
          </w:p>
        </w:tc>
        <w:tc>
          <w:tcPr>
            <w:tcW w:w="830" w:type="pct"/>
            <w:tcBorders>
              <w:top w:val="nil"/>
              <w:left w:val="nil"/>
              <w:bottom w:val="single" w:sz="4" w:space="0" w:color="auto"/>
              <w:right w:val="single" w:sz="4" w:space="0" w:color="auto"/>
            </w:tcBorders>
            <w:shd w:val="clear" w:color="auto" w:fill="auto"/>
            <w:noWrap/>
            <w:vAlign w:val="bottom"/>
            <w:hideMark/>
          </w:tcPr>
          <w:p w14:paraId="2A8CCE0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14,62</w:t>
            </w:r>
          </w:p>
        </w:tc>
      </w:tr>
      <w:tr w:rsidR="0084692B" w:rsidRPr="0084692B" w14:paraId="4A34C871"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42DB5F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P. PSYCHOLOGA</w:t>
            </w:r>
          </w:p>
        </w:tc>
        <w:tc>
          <w:tcPr>
            <w:tcW w:w="830" w:type="pct"/>
            <w:tcBorders>
              <w:top w:val="nil"/>
              <w:left w:val="nil"/>
              <w:bottom w:val="single" w:sz="4" w:space="0" w:color="auto"/>
              <w:right w:val="single" w:sz="4" w:space="0" w:color="auto"/>
            </w:tcBorders>
            <w:shd w:val="clear" w:color="auto" w:fill="auto"/>
            <w:noWrap/>
            <w:vAlign w:val="bottom"/>
            <w:hideMark/>
          </w:tcPr>
          <w:p w14:paraId="18A9EEA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14,62</w:t>
            </w:r>
          </w:p>
        </w:tc>
      </w:tr>
      <w:tr w:rsidR="0084692B" w:rsidRPr="0084692B" w14:paraId="6CC17BB1"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5FA801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P. NAUCZYCIELSKI</w:t>
            </w:r>
          </w:p>
        </w:tc>
        <w:tc>
          <w:tcPr>
            <w:tcW w:w="830" w:type="pct"/>
            <w:tcBorders>
              <w:top w:val="nil"/>
              <w:left w:val="nil"/>
              <w:bottom w:val="single" w:sz="4" w:space="0" w:color="auto"/>
              <w:right w:val="single" w:sz="4" w:space="0" w:color="auto"/>
            </w:tcBorders>
            <w:shd w:val="clear" w:color="auto" w:fill="auto"/>
            <w:noWrap/>
            <w:vAlign w:val="bottom"/>
            <w:hideMark/>
          </w:tcPr>
          <w:p w14:paraId="5611323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26,12</w:t>
            </w:r>
          </w:p>
        </w:tc>
      </w:tr>
      <w:tr w:rsidR="0084692B" w:rsidRPr="0084692B" w14:paraId="392FD5F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5B3293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GAB INET W-CE DYR..</w:t>
            </w:r>
          </w:p>
        </w:tc>
        <w:tc>
          <w:tcPr>
            <w:tcW w:w="830" w:type="pct"/>
            <w:tcBorders>
              <w:top w:val="nil"/>
              <w:left w:val="nil"/>
              <w:bottom w:val="single" w:sz="4" w:space="0" w:color="auto"/>
              <w:right w:val="single" w:sz="4" w:space="0" w:color="auto"/>
            </w:tcBorders>
            <w:shd w:val="clear" w:color="auto" w:fill="auto"/>
            <w:noWrap/>
            <w:vAlign w:val="bottom"/>
            <w:hideMark/>
          </w:tcPr>
          <w:p w14:paraId="5540FCD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23,47</w:t>
            </w:r>
          </w:p>
        </w:tc>
      </w:tr>
      <w:tr w:rsidR="0084692B" w:rsidRPr="0084692B" w14:paraId="135B342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B3017C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SEKRETARIAT</w:t>
            </w:r>
          </w:p>
        </w:tc>
        <w:tc>
          <w:tcPr>
            <w:tcW w:w="830" w:type="pct"/>
            <w:tcBorders>
              <w:top w:val="nil"/>
              <w:left w:val="nil"/>
              <w:bottom w:val="single" w:sz="4" w:space="0" w:color="auto"/>
              <w:right w:val="single" w:sz="4" w:space="0" w:color="auto"/>
            </w:tcBorders>
            <w:shd w:val="clear" w:color="auto" w:fill="auto"/>
            <w:noWrap/>
            <w:vAlign w:val="bottom"/>
            <w:hideMark/>
          </w:tcPr>
          <w:p w14:paraId="7F0C3BB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19,44</w:t>
            </w:r>
          </w:p>
        </w:tc>
      </w:tr>
      <w:tr w:rsidR="0084692B" w:rsidRPr="0084692B" w14:paraId="5F90228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CEC3B7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GABINET W-CE DYR.</w:t>
            </w:r>
          </w:p>
        </w:tc>
        <w:tc>
          <w:tcPr>
            <w:tcW w:w="830" w:type="pct"/>
            <w:tcBorders>
              <w:top w:val="nil"/>
              <w:left w:val="nil"/>
              <w:bottom w:val="single" w:sz="4" w:space="0" w:color="auto"/>
              <w:right w:val="single" w:sz="4" w:space="0" w:color="auto"/>
            </w:tcBorders>
            <w:shd w:val="clear" w:color="auto" w:fill="auto"/>
            <w:noWrap/>
            <w:vAlign w:val="bottom"/>
            <w:hideMark/>
          </w:tcPr>
          <w:p w14:paraId="7DB3389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75A2FFC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78944C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DAMSKIE NAUCZYCIELSKIE</w:t>
            </w:r>
          </w:p>
        </w:tc>
        <w:tc>
          <w:tcPr>
            <w:tcW w:w="830" w:type="pct"/>
            <w:tcBorders>
              <w:top w:val="nil"/>
              <w:left w:val="nil"/>
              <w:bottom w:val="single" w:sz="4" w:space="0" w:color="auto"/>
              <w:right w:val="single" w:sz="4" w:space="0" w:color="auto"/>
            </w:tcBorders>
            <w:shd w:val="clear" w:color="auto" w:fill="auto"/>
            <w:noWrap/>
            <w:vAlign w:val="bottom"/>
            <w:hideMark/>
          </w:tcPr>
          <w:p w14:paraId="28202E75"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6,6</w:t>
            </w:r>
          </w:p>
        </w:tc>
      </w:tr>
      <w:tr w:rsidR="0084692B" w:rsidRPr="0084692B" w14:paraId="0428728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93AE41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MĘSKIE NAUCZYCIELSKIE</w:t>
            </w:r>
          </w:p>
        </w:tc>
        <w:tc>
          <w:tcPr>
            <w:tcW w:w="830" w:type="pct"/>
            <w:tcBorders>
              <w:top w:val="nil"/>
              <w:left w:val="nil"/>
              <w:bottom w:val="single" w:sz="4" w:space="0" w:color="auto"/>
              <w:right w:val="single" w:sz="4" w:space="0" w:color="auto"/>
            </w:tcBorders>
            <w:shd w:val="clear" w:color="auto" w:fill="auto"/>
            <w:noWrap/>
            <w:vAlign w:val="bottom"/>
            <w:hideMark/>
          </w:tcPr>
          <w:p w14:paraId="334BF5F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6,6</w:t>
            </w:r>
          </w:p>
        </w:tc>
      </w:tr>
      <w:tr w:rsidR="0084692B" w:rsidRPr="0084692B" w14:paraId="4CEB64E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EBF794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SEKRETARIACIE</w:t>
            </w:r>
          </w:p>
        </w:tc>
        <w:tc>
          <w:tcPr>
            <w:tcW w:w="830" w:type="pct"/>
            <w:tcBorders>
              <w:top w:val="nil"/>
              <w:left w:val="nil"/>
              <w:bottom w:val="single" w:sz="4" w:space="0" w:color="auto"/>
              <w:right w:val="single" w:sz="4" w:space="0" w:color="auto"/>
            </w:tcBorders>
            <w:shd w:val="clear" w:color="auto" w:fill="auto"/>
            <w:noWrap/>
            <w:vAlign w:val="bottom"/>
            <w:hideMark/>
          </w:tcPr>
          <w:p w14:paraId="329D0591"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49,6</w:t>
            </w:r>
          </w:p>
        </w:tc>
      </w:tr>
      <w:tr w:rsidR="0084692B" w:rsidRPr="0084692B" w14:paraId="7F7ED5A1"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D8B4BA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OD PORTIERNI DO SEKR.</w:t>
            </w:r>
          </w:p>
        </w:tc>
        <w:tc>
          <w:tcPr>
            <w:tcW w:w="830" w:type="pct"/>
            <w:tcBorders>
              <w:top w:val="nil"/>
              <w:left w:val="nil"/>
              <w:bottom w:val="single" w:sz="4" w:space="0" w:color="auto"/>
              <w:right w:val="single" w:sz="4" w:space="0" w:color="auto"/>
            </w:tcBorders>
            <w:shd w:val="clear" w:color="auto" w:fill="auto"/>
            <w:noWrap/>
            <w:vAlign w:val="bottom"/>
            <w:hideMark/>
          </w:tcPr>
          <w:p w14:paraId="63E2666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45,51</w:t>
            </w:r>
          </w:p>
        </w:tc>
      </w:tr>
      <w:tr w:rsidR="0084692B" w:rsidRPr="0084692B" w14:paraId="0985811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FD6706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HOL PRZY PORTIERNI</w:t>
            </w:r>
          </w:p>
        </w:tc>
        <w:tc>
          <w:tcPr>
            <w:tcW w:w="830" w:type="pct"/>
            <w:tcBorders>
              <w:top w:val="nil"/>
              <w:left w:val="nil"/>
              <w:bottom w:val="single" w:sz="4" w:space="0" w:color="auto"/>
              <w:right w:val="single" w:sz="4" w:space="0" w:color="auto"/>
            </w:tcBorders>
            <w:shd w:val="clear" w:color="auto" w:fill="auto"/>
            <w:noWrap/>
            <w:vAlign w:val="bottom"/>
            <w:hideMark/>
          </w:tcPr>
          <w:p w14:paraId="20A232D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50,23</w:t>
            </w:r>
          </w:p>
        </w:tc>
      </w:tr>
      <w:tr w:rsidR="0084692B" w:rsidRPr="0084692B" w14:paraId="4137A27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1B6AD3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WC MĘSKIM K/PORTIERNI</w:t>
            </w:r>
          </w:p>
        </w:tc>
        <w:tc>
          <w:tcPr>
            <w:tcW w:w="830" w:type="pct"/>
            <w:tcBorders>
              <w:top w:val="nil"/>
              <w:left w:val="nil"/>
              <w:bottom w:val="single" w:sz="4" w:space="0" w:color="auto"/>
              <w:right w:val="single" w:sz="4" w:space="0" w:color="auto"/>
            </w:tcBorders>
            <w:shd w:val="clear" w:color="auto" w:fill="auto"/>
            <w:noWrap/>
            <w:vAlign w:val="bottom"/>
            <w:hideMark/>
          </w:tcPr>
          <w:p w14:paraId="382010F7"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9,61</w:t>
            </w:r>
          </w:p>
        </w:tc>
      </w:tr>
      <w:tr w:rsidR="0084692B" w:rsidRPr="0084692B" w14:paraId="1B155172"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E611ED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Z SZATNI DO PORTIERNI</w:t>
            </w:r>
          </w:p>
        </w:tc>
        <w:tc>
          <w:tcPr>
            <w:tcW w:w="830" w:type="pct"/>
            <w:tcBorders>
              <w:top w:val="nil"/>
              <w:left w:val="nil"/>
              <w:bottom w:val="single" w:sz="4" w:space="0" w:color="auto"/>
              <w:right w:val="single" w:sz="4" w:space="0" w:color="auto"/>
            </w:tcBorders>
            <w:shd w:val="clear" w:color="auto" w:fill="auto"/>
            <w:noWrap/>
            <w:vAlign w:val="bottom"/>
            <w:hideMark/>
          </w:tcPr>
          <w:p w14:paraId="3EE966B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8,8</w:t>
            </w:r>
          </w:p>
        </w:tc>
      </w:tr>
      <w:tr w:rsidR="0084692B" w:rsidRPr="0084692B" w14:paraId="242484A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BE23E4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PRZY KOTŁOWNI</w:t>
            </w:r>
          </w:p>
        </w:tc>
        <w:tc>
          <w:tcPr>
            <w:tcW w:w="830" w:type="pct"/>
            <w:tcBorders>
              <w:top w:val="nil"/>
              <w:left w:val="nil"/>
              <w:bottom w:val="single" w:sz="4" w:space="0" w:color="auto"/>
              <w:right w:val="single" w:sz="4" w:space="0" w:color="auto"/>
            </w:tcBorders>
            <w:shd w:val="clear" w:color="auto" w:fill="auto"/>
            <w:noWrap/>
            <w:vAlign w:val="bottom"/>
            <w:hideMark/>
          </w:tcPr>
          <w:p w14:paraId="517C2F0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11,07</w:t>
            </w:r>
          </w:p>
        </w:tc>
      </w:tr>
      <w:tr w:rsidR="0084692B" w:rsidRPr="0084692B" w14:paraId="7F108E9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8017FC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CZARNE</w:t>
            </w:r>
          </w:p>
        </w:tc>
        <w:tc>
          <w:tcPr>
            <w:tcW w:w="830" w:type="pct"/>
            <w:tcBorders>
              <w:top w:val="nil"/>
              <w:left w:val="nil"/>
              <w:bottom w:val="single" w:sz="4" w:space="0" w:color="auto"/>
              <w:right w:val="single" w:sz="4" w:space="0" w:color="auto"/>
            </w:tcBorders>
            <w:shd w:val="clear" w:color="auto" w:fill="auto"/>
            <w:noWrap/>
            <w:vAlign w:val="bottom"/>
            <w:hideMark/>
          </w:tcPr>
          <w:p w14:paraId="5C8F432A"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12,6</w:t>
            </w:r>
          </w:p>
        </w:tc>
      </w:tr>
      <w:tr w:rsidR="0084692B" w:rsidRPr="0084692B" w14:paraId="55B2720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93B9CD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38</w:t>
            </w:r>
          </w:p>
        </w:tc>
        <w:tc>
          <w:tcPr>
            <w:tcW w:w="830" w:type="pct"/>
            <w:tcBorders>
              <w:top w:val="nil"/>
              <w:left w:val="nil"/>
              <w:bottom w:val="single" w:sz="4" w:space="0" w:color="auto"/>
              <w:right w:val="single" w:sz="4" w:space="0" w:color="auto"/>
            </w:tcBorders>
            <w:shd w:val="clear" w:color="auto" w:fill="auto"/>
            <w:noWrap/>
            <w:vAlign w:val="bottom"/>
            <w:hideMark/>
          </w:tcPr>
          <w:p w14:paraId="3EFB9C9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30,15</w:t>
            </w:r>
          </w:p>
        </w:tc>
      </w:tr>
      <w:tr w:rsidR="0084692B" w:rsidRPr="0084692B" w14:paraId="25E6B43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9CDE42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39</w:t>
            </w:r>
          </w:p>
        </w:tc>
        <w:tc>
          <w:tcPr>
            <w:tcW w:w="830" w:type="pct"/>
            <w:tcBorders>
              <w:top w:val="nil"/>
              <w:left w:val="nil"/>
              <w:bottom w:val="single" w:sz="4" w:space="0" w:color="auto"/>
              <w:right w:val="single" w:sz="4" w:space="0" w:color="auto"/>
            </w:tcBorders>
            <w:shd w:val="clear" w:color="auto" w:fill="auto"/>
            <w:noWrap/>
            <w:vAlign w:val="bottom"/>
            <w:hideMark/>
          </w:tcPr>
          <w:p w14:paraId="2AB6123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16,2</w:t>
            </w:r>
          </w:p>
        </w:tc>
      </w:tr>
      <w:tr w:rsidR="0084692B" w:rsidRPr="0084692B" w14:paraId="5FCEBB3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E9C2D5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40</w:t>
            </w:r>
          </w:p>
        </w:tc>
        <w:tc>
          <w:tcPr>
            <w:tcW w:w="830" w:type="pct"/>
            <w:tcBorders>
              <w:top w:val="nil"/>
              <w:left w:val="nil"/>
              <w:bottom w:val="single" w:sz="4" w:space="0" w:color="auto"/>
              <w:right w:val="single" w:sz="4" w:space="0" w:color="auto"/>
            </w:tcBorders>
            <w:shd w:val="clear" w:color="auto" w:fill="auto"/>
            <w:noWrap/>
            <w:vAlign w:val="bottom"/>
            <w:hideMark/>
          </w:tcPr>
          <w:p w14:paraId="6885605D"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16,2</w:t>
            </w:r>
          </w:p>
        </w:tc>
      </w:tr>
      <w:tr w:rsidR="0084692B" w:rsidRPr="0084692B" w14:paraId="7FA92B5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8F1B26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41</w:t>
            </w:r>
          </w:p>
        </w:tc>
        <w:tc>
          <w:tcPr>
            <w:tcW w:w="830" w:type="pct"/>
            <w:tcBorders>
              <w:top w:val="nil"/>
              <w:left w:val="nil"/>
              <w:bottom w:val="single" w:sz="4" w:space="0" w:color="auto"/>
              <w:right w:val="single" w:sz="4" w:space="0" w:color="auto"/>
            </w:tcBorders>
            <w:shd w:val="clear" w:color="auto" w:fill="auto"/>
            <w:noWrap/>
            <w:vAlign w:val="bottom"/>
            <w:hideMark/>
          </w:tcPr>
          <w:p w14:paraId="0B560FC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30,15</w:t>
            </w:r>
          </w:p>
        </w:tc>
      </w:tr>
      <w:tr w:rsidR="0084692B" w:rsidRPr="0084692B" w14:paraId="0D05BCE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7F1DE0A"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42</w:t>
            </w:r>
          </w:p>
        </w:tc>
        <w:tc>
          <w:tcPr>
            <w:tcW w:w="830" w:type="pct"/>
            <w:tcBorders>
              <w:top w:val="nil"/>
              <w:left w:val="nil"/>
              <w:bottom w:val="single" w:sz="4" w:space="0" w:color="auto"/>
              <w:right w:val="single" w:sz="4" w:space="0" w:color="auto"/>
            </w:tcBorders>
            <w:shd w:val="clear" w:color="auto" w:fill="auto"/>
            <w:noWrap/>
            <w:vAlign w:val="bottom"/>
            <w:hideMark/>
          </w:tcPr>
          <w:p w14:paraId="34DFE94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29,04</w:t>
            </w:r>
          </w:p>
        </w:tc>
      </w:tr>
      <w:tr w:rsidR="0084692B" w:rsidRPr="0084692B" w14:paraId="44A48A4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02D083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39-42</w:t>
            </w:r>
          </w:p>
        </w:tc>
        <w:tc>
          <w:tcPr>
            <w:tcW w:w="830" w:type="pct"/>
            <w:tcBorders>
              <w:top w:val="nil"/>
              <w:left w:val="nil"/>
              <w:bottom w:val="single" w:sz="4" w:space="0" w:color="auto"/>
              <w:right w:val="single" w:sz="4" w:space="0" w:color="auto"/>
            </w:tcBorders>
            <w:shd w:val="clear" w:color="auto" w:fill="auto"/>
            <w:noWrap/>
            <w:vAlign w:val="bottom"/>
            <w:hideMark/>
          </w:tcPr>
          <w:p w14:paraId="4AA204F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19,4</w:t>
            </w:r>
          </w:p>
        </w:tc>
      </w:tr>
      <w:tr w:rsidR="0084692B" w:rsidRPr="0084692B" w14:paraId="2386882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758F7B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SALA KAMERALNA - WC</w:t>
            </w:r>
          </w:p>
        </w:tc>
        <w:tc>
          <w:tcPr>
            <w:tcW w:w="830" w:type="pct"/>
            <w:tcBorders>
              <w:top w:val="nil"/>
              <w:left w:val="nil"/>
              <w:bottom w:val="single" w:sz="4" w:space="0" w:color="auto"/>
              <w:right w:val="single" w:sz="4" w:space="0" w:color="auto"/>
            </w:tcBorders>
            <w:shd w:val="clear" w:color="auto" w:fill="auto"/>
            <w:noWrap/>
            <w:vAlign w:val="bottom"/>
            <w:hideMark/>
          </w:tcPr>
          <w:p w14:paraId="2B241D5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36,38</w:t>
            </w:r>
          </w:p>
        </w:tc>
      </w:tr>
      <w:tr w:rsidR="0084692B" w:rsidRPr="0084692B" w14:paraId="0AC854EE"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B22B33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HOL PRZY FOYER</w:t>
            </w:r>
          </w:p>
        </w:tc>
        <w:tc>
          <w:tcPr>
            <w:tcW w:w="830" w:type="pct"/>
            <w:tcBorders>
              <w:top w:val="nil"/>
              <w:left w:val="nil"/>
              <w:bottom w:val="single" w:sz="4" w:space="0" w:color="auto"/>
              <w:right w:val="single" w:sz="4" w:space="0" w:color="auto"/>
            </w:tcBorders>
            <w:shd w:val="clear" w:color="auto" w:fill="auto"/>
            <w:noWrap/>
            <w:vAlign w:val="bottom"/>
            <w:hideMark/>
          </w:tcPr>
          <w:p w14:paraId="7D42E7E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37,5</w:t>
            </w:r>
          </w:p>
        </w:tc>
      </w:tr>
      <w:tr w:rsidR="0084692B" w:rsidRPr="0084692B" w14:paraId="60DAB29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26EDC3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KAMERALNA</w:t>
            </w:r>
            <w:r w:rsidRPr="0084692B">
              <w:rPr>
                <w:rFonts w:ascii="Arial" w:hAnsi="Arial" w:cs="Arial"/>
                <w:color w:val="FF0000"/>
                <w:sz w:val="22"/>
                <w:szCs w:val="22"/>
                <w:lang w:eastAsia="pl-PL"/>
              </w:rPr>
              <w:t>*</w:t>
            </w:r>
          </w:p>
        </w:tc>
        <w:tc>
          <w:tcPr>
            <w:tcW w:w="830" w:type="pct"/>
            <w:tcBorders>
              <w:top w:val="nil"/>
              <w:left w:val="nil"/>
              <w:bottom w:val="single" w:sz="4" w:space="0" w:color="auto"/>
              <w:right w:val="single" w:sz="4" w:space="0" w:color="auto"/>
            </w:tcBorders>
            <w:shd w:val="clear" w:color="auto" w:fill="auto"/>
            <w:noWrap/>
            <w:vAlign w:val="bottom"/>
            <w:hideMark/>
          </w:tcPr>
          <w:p w14:paraId="32040FB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117,42</w:t>
            </w:r>
          </w:p>
        </w:tc>
      </w:tr>
      <w:tr w:rsidR="0084692B" w:rsidRPr="0084692B" w14:paraId="4EB3834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10355E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PRZY SCHODACH DO BIBLIOTEKI</w:t>
            </w:r>
          </w:p>
        </w:tc>
        <w:tc>
          <w:tcPr>
            <w:tcW w:w="830" w:type="pct"/>
            <w:tcBorders>
              <w:top w:val="nil"/>
              <w:left w:val="nil"/>
              <w:bottom w:val="single" w:sz="4" w:space="0" w:color="auto"/>
              <w:right w:val="single" w:sz="4" w:space="0" w:color="auto"/>
            </w:tcBorders>
            <w:shd w:val="clear" w:color="auto" w:fill="auto"/>
            <w:noWrap/>
            <w:vAlign w:val="bottom"/>
            <w:hideMark/>
          </w:tcPr>
          <w:p w14:paraId="3802639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15,2</w:t>
            </w:r>
          </w:p>
        </w:tc>
      </w:tr>
      <w:tr w:rsidR="0084692B" w:rsidRPr="0084692B" w14:paraId="254523B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7C10CF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6</w:t>
            </w:r>
          </w:p>
        </w:tc>
        <w:tc>
          <w:tcPr>
            <w:tcW w:w="830" w:type="pct"/>
            <w:tcBorders>
              <w:top w:val="nil"/>
              <w:left w:val="nil"/>
              <w:bottom w:val="single" w:sz="4" w:space="0" w:color="auto"/>
              <w:right w:val="single" w:sz="4" w:space="0" w:color="auto"/>
            </w:tcBorders>
            <w:shd w:val="clear" w:color="auto" w:fill="auto"/>
            <w:noWrap/>
            <w:vAlign w:val="bottom"/>
            <w:hideMark/>
          </w:tcPr>
          <w:p w14:paraId="241A6FF1"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44,2</w:t>
            </w:r>
          </w:p>
        </w:tc>
      </w:tr>
      <w:tr w:rsidR="0084692B" w:rsidRPr="0084692B" w14:paraId="0D4026EE"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87872B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7</w:t>
            </w:r>
          </w:p>
        </w:tc>
        <w:tc>
          <w:tcPr>
            <w:tcW w:w="830" w:type="pct"/>
            <w:tcBorders>
              <w:top w:val="nil"/>
              <w:left w:val="nil"/>
              <w:bottom w:val="single" w:sz="4" w:space="0" w:color="auto"/>
              <w:right w:val="single" w:sz="4" w:space="0" w:color="auto"/>
            </w:tcBorders>
            <w:shd w:val="clear" w:color="auto" w:fill="auto"/>
            <w:noWrap/>
            <w:vAlign w:val="bottom"/>
            <w:hideMark/>
          </w:tcPr>
          <w:p w14:paraId="6FD659C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44,2</w:t>
            </w:r>
          </w:p>
        </w:tc>
      </w:tr>
      <w:tr w:rsidR="0084692B" w:rsidRPr="0084692B" w14:paraId="5C293C7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1222BE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8</w:t>
            </w:r>
          </w:p>
        </w:tc>
        <w:tc>
          <w:tcPr>
            <w:tcW w:w="830" w:type="pct"/>
            <w:tcBorders>
              <w:top w:val="nil"/>
              <w:left w:val="nil"/>
              <w:bottom w:val="single" w:sz="4" w:space="0" w:color="auto"/>
              <w:right w:val="single" w:sz="4" w:space="0" w:color="auto"/>
            </w:tcBorders>
            <w:shd w:val="clear" w:color="auto" w:fill="auto"/>
            <w:noWrap/>
            <w:vAlign w:val="bottom"/>
            <w:hideMark/>
          </w:tcPr>
          <w:p w14:paraId="46FC67D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05FB829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501570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9</w:t>
            </w:r>
          </w:p>
        </w:tc>
        <w:tc>
          <w:tcPr>
            <w:tcW w:w="830" w:type="pct"/>
            <w:tcBorders>
              <w:top w:val="nil"/>
              <w:left w:val="nil"/>
              <w:bottom w:val="single" w:sz="4" w:space="0" w:color="auto"/>
              <w:right w:val="single" w:sz="4" w:space="0" w:color="auto"/>
            </w:tcBorders>
            <w:shd w:val="clear" w:color="auto" w:fill="auto"/>
            <w:noWrap/>
            <w:vAlign w:val="bottom"/>
            <w:hideMark/>
          </w:tcPr>
          <w:p w14:paraId="0F74916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363466A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CCE016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5</w:t>
            </w:r>
          </w:p>
        </w:tc>
        <w:tc>
          <w:tcPr>
            <w:tcW w:w="830" w:type="pct"/>
            <w:tcBorders>
              <w:top w:val="nil"/>
              <w:left w:val="nil"/>
              <w:bottom w:val="single" w:sz="4" w:space="0" w:color="auto"/>
              <w:right w:val="single" w:sz="4" w:space="0" w:color="auto"/>
            </w:tcBorders>
            <w:shd w:val="clear" w:color="auto" w:fill="auto"/>
            <w:noWrap/>
            <w:vAlign w:val="bottom"/>
            <w:hideMark/>
          </w:tcPr>
          <w:p w14:paraId="26195DE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21,84</w:t>
            </w:r>
          </w:p>
        </w:tc>
      </w:tr>
      <w:tr w:rsidR="0084692B" w:rsidRPr="0084692B" w14:paraId="348695F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353A2B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5-8</w:t>
            </w:r>
          </w:p>
        </w:tc>
        <w:tc>
          <w:tcPr>
            <w:tcW w:w="830" w:type="pct"/>
            <w:tcBorders>
              <w:top w:val="nil"/>
              <w:left w:val="nil"/>
              <w:bottom w:val="single" w:sz="4" w:space="0" w:color="auto"/>
              <w:right w:val="single" w:sz="4" w:space="0" w:color="auto"/>
            </w:tcBorders>
            <w:shd w:val="clear" w:color="auto" w:fill="auto"/>
            <w:noWrap/>
            <w:vAlign w:val="bottom"/>
            <w:hideMark/>
          </w:tcPr>
          <w:p w14:paraId="0A95EBE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76,53</w:t>
            </w:r>
          </w:p>
        </w:tc>
      </w:tr>
      <w:tr w:rsidR="0084692B" w:rsidRPr="0084692B" w14:paraId="6F58C95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A34EBC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ORGANOWA</w:t>
            </w:r>
          </w:p>
        </w:tc>
        <w:tc>
          <w:tcPr>
            <w:tcW w:w="830" w:type="pct"/>
            <w:tcBorders>
              <w:top w:val="nil"/>
              <w:left w:val="nil"/>
              <w:bottom w:val="single" w:sz="4" w:space="0" w:color="auto"/>
              <w:right w:val="single" w:sz="4" w:space="0" w:color="auto"/>
            </w:tcBorders>
            <w:shd w:val="clear" w:color="auto" w:fill="auto"/>
            <w:noWrap/>
            <w:vAlign w:val="bottom"/>
            <w:hideMark/>
          </w:tcPr>
          <w:p w14:paraId="4B469F4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60,67</w:t>
            </w:r>
          </w:p>
        </w:tc>
      </w:tr>
      <w:tr w:rsidR="0084692B" w:rsidRPr="0084692B" w14:paraId="18630BB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C31266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NATRYSKI I WC</w:t>
            </w:r>
          </w:p>
        </w:tc>
        <w:tc>
          <w:tcPr>
            <w:tcW w:w="830" w:type="pct"/>
            <w:tcBorders>
              <w:top w:val="nil"/>
              <w:left w:val="nil"/>
              <w:bottom w:val="single" w:sz="4" w:space="0" w:color="auto"/>
              <w:right w:val="single" w:sz="4" w:space="0" w:color="auto"/>
            </w:tcBorders>
            <w:shd w:val="clear" w:color="auto" w:fill="auto"/>
            <w:noWrap/>
            <w:vAlign w:val="bottom"/>
            <w:hideMark/>
          </w:tcPr>
          <w:p w14:paraId="449B644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10,5</w:t>
            </w:r>
          </w:p>
        </w:tc>
      </w:tr>
      <w:tr w:rsidR="0084692B" w:rsidRPr="0084692B" w14:paraId="606EB0E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AC4C14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ŁAZIENKA PRZY 58ABC</w:t>
            </w:r>
          </w:p>
        </w:tc>
        <w:tc>
          <w:tcPr>
            <w:tcW w:w="830" w:type="pct"/>
            <w:tcBorders>
              <w:top w:val="nil"/>
              <w:left w:val="nil"/>
              <w:bottom w:val="single" w:sz="4" w:space="0" w:color="auto"/>
              <w:right w:val="single" w:sz="4" w:space="0" w:color="auto"/>
            </w:tcBorders>
            <w:shd w:val="clear" w:color="auto" w:fill="auto"/>
            <w:noWrap/>
            <w:vAlign w:val="bottom"/>
            <w:hideMark/>
          </w:tcPr>
          <w:p w14:paraId="59385055"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2,93</w:t>
            </w:r>
          </w:p>
        </w:tc>
      </w:tr>
      <w:tr w:rsidR="0084692B" w:rsidRPr="0084692B" w14:paraId="74C8D8C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185A0E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OD WARSZTATU DO KOTŁOWNI</w:t>
            </w:r>
          </w:p>
        </w:tc>
        <w:tc>
          <w:tcPr>
            <w:tcW w:w="830" w:type="pct"/>
            <w:tcBorders>
              <w:top w:val="nil"/>
              <w:left w:val="nil"/>
              <w:bottom w:val="single" w:sz="4" w:space="0" w:color="auto"/>
              <w:right w:val="single" w:sz="4" w:space="0" w:color="auto"/>
            </w:tcBorders>
            <w:shd w:val="clear" w:color="auto" w:fill="auto"/>
            <w:noWrap/>
            <w:vAlign w:val="bottom"/>
            <w:hideMark/>
          </w:tcPr>
          <w:p w14:paraId="4E7B8C7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53,99</w:t>
            </w:r>
          </w:p>
        </w:tc>
      </w:tr>
      <w:tr w:rsidR="0084692B" w:rsidRPr="0084692B" w14:paraId="1EB7C51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830DD1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SZATNIA P</w:t>
            </w:r>
          </w:p>
        </w:tc>
        <w:tc>
          <w:tcPr>
            <w:tcW w:w="830" w:type="pct"/>
            <w:tcBorders>
              <w:top w:val="nil"/>
              <w:left w:val="nil"/>
              <w:bottom w:val="single" w:sz="4" w:space="0" w:color="auto"/>
              <w:right w:val="single" w:sz="4" w:space="0" w:color="auto"/>
            </w:tcBorders>
            <w:shd w:val="clear" w:color="auto" w:fill="auto"/>
            <w:noWrap/>
            <w:vAlign w:val="bottom"/>
            <w:hideMark/>
          </w:tcPr>
          <w:p w14:paraId="659EF8B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33,44</w:t>
            </w:r>
          </w:p>
        </w:tc>
      </w:tr>
      <w:tr w:rsidR="0084692B" w:rsidRPr="0084692B" w14:paraId="3670748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B10E9F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SZATNIA L</w:t>
            </w:r>
          </w:p>
        </w:tc>
        <w:tc>
          <w:tcPr>
            <w:tcW w:w="830" w:type="pct"/>
            <w:tcBorders>
              <w:top w:val="nil"/>
              <w:left w:val="nil"/>
              <w:bottom w:val="single" w:sz="4" w:space="0" w:color="auto"/>
              <w:right w:val="single" w:sz="4" w:space="0" w:color="auto"/>
            </w:tcBorders>
            <w:shd w:val="clear" w:color="auto" w:fill="auto"/>
            <w:noWrap/>
            <w:vAlign w:val="bottom"/>
            <w:hideMark/>
          </w:tcPr>
          <w:p w14:paraId="22EB42DA"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40,48</w:t>
            </w:r>
          </w:p>
        </w:tc>
      </w:tr>
      <w:tr w:rsidR="0084692B" w:rsidRPr="0084692B" w14:paraId="1C4DE26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333E00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KOTŁOWNI</w:t>
            </w:r>
          </w:p>
        </w:tc>
        <w:tc>
          <w:tcPr>
            <w:tcW w:w="830" w:type="pct"/>
            <w:tcBorders>
              <w:top w:val="nil"/>
              <w:left w:val="nil"/>
              <w:bottom w:val="single" w:sz="4" w:space="0" w:color="auto"/>
              <w:right w:val="single" w:sz="4" w:space="0" w:color="auto"/>
            </w:tcBorders>
            <w:shd w:val="clear" w:color="auto" w:fill="auto"/>
            <w:noWrap/>
            <w:vAlign w:val="bottom"/>
            <w:hideMark/>
          </w:tcPr>
          <w:p w14:paraId="4827073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24,21</w:t>
            </w:r>
          </w:p>
        </w:tc>
      </w:tr>
      <w:tr w:rsidR="0084692B" w:rsidRPr="0084692B" w14:paraId="405AAAA7"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2F2DC62"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lastRenderedPageBreak/>
              <w:t>SCHODY DO KOTŁOWNI</w:t>
            </w:r>
          </w:p>
        </w:tc>
        <w:tc>
          <w:tcPr>
            <w:tcW w:w="830" w:type="pct"/>
            <w:tcBorders>
              <w:top w:val="nil"/>
              <w:left w:val="nil"/>
              <w:bottom w:val="single" w:sz="4" w:space="0" w:color="auto"/>
              <w:right w:val="single" w:sz="4" w:space="0" w:color="auto"/>
            </w:tcBorders>
            <w:shd w:val="clear" w:color="auto" w:fill="auto"/>
            <w:noWrap/>
            <w:vAlign w:val="bottom"/>
            <w:hideMark/>
          </w:tcPr>
          <w:p w14:paraId="69FD956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11,07</w:t>
            </w:r>
          </w:p>
        </w:tc>
      </w:tr>
      <w:tr w:rsidR="0084692B" w:rsidRPr="0084692B" w14:paraId="360181F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1518EA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NATRYSKI I WC</w:t>
            </w:r>
          </w:p>
        </w:tc>
        <w:tc>
          <w:tcPr>
            <w:tcW w:w="830" w:type="pct"/>
            <w:tcBorders>
              <w:top w:val="nil"/>
              <w:left w:val="nil"/>
              <w:bottom w:val="single" w:sz="4" w:space="0" w:color="auto"/>
              <w:right w:val="single" w:sz="4" w:space="0" w:color="auto"/>
            </w:tcBorders>
            <w:shd w:val="clear" w:color="auto" w:fill="auto"/>
            <w:noWrap/>
            <w:vAlign w:val="bottom"/>
            <w:hideMark/>
          </w:tcPr>
          <w:p w14:paraId="60DA692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10,5</w:t>
            </w:r>
          </w:p>
        </w:tc>
      </w:tr>
      <w:tr w:rsidR="0084692B" w:rsidRPr="0084692B" w14:paraId="4113ED6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2E4D24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KSIĘGOWOŚC</w:t>
            </w:r>
          </w:p>
        </w:tc>
        <w:tc>
          <w:tcPr>
            <w:tcW w:w="830" w:type="pct"/>
            <w:tcBorders>
              <w:top w:val="nil"/>
              <w:left w:val="nil"/>
              <w:bottom w:val="single" w:sz="4" w:space="0" w:color="auto"/>
              <w:right w:val="single" w:sz="4" w:space="0" w:color="auto"/>
            </w:tcBorders>
            <w:shd w:val="clear" w:color="auto" w:fill="auto"/>
            <w:noWrap/>
            <w:vAlign w:val="bottom"/>
            <w:hideMark/>
          </w:tcPr>
          <w:p w14:paraId="4F63C1F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15,16</w:t>
            </w:r>
          </w:p>
        </w:tc>
      </w:tr>
      <w:tr w:rsidR="0084692B" w:rsidRPr="0084692B" w14:paraId="16E8D81E"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488554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KADRY</w:t>
            </w:r>
          </w:p>
        </w:tc>
        <w:tc>
          <w:tcPr>
            <w:tcW w:w="830" w:type="pct"/>
            <w:tcBorders>
              <w:top w:val="nil"/>
              <w:left w:val="nil"/>
              <w:bottom w:val="single" w:sz="4" w:space="0" w:color="auto"/>
              <w:right w:val="single" w:sz="4" w:space="0" w:color="auto"/>
            </w:tcBorders>
            <w:shd w:val="clear" w:color="auto" w:fill="auto"/>
            <w:noWrap/>
            <w:vAlign w:val="bottom"/>
            <w:hideMark/>
          </w:tcPr>
          <w:p w14:paraId="6D3B4C3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12,67</w:t>
            </w:r>
          </w:p>
        </w:tc>
      </w:tr>
      <w:tr w:rsidR="0084692B" w:rsidRPr="0084692B" w14:paraId="1D27F5D9"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DB7B87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ŁAZIENKA PRZY 58ABC</w:t>
            </w:r>
          </w:p>
        </w:tc>
        <w:tc>
          <w:tcPr>
            <w:tcW w:w="830" w:type="pct"/>
            <w:tcBorders>
              <w:top w:val="nil"/>
              <w:left w:val="nil"/>
              <w:bottom w:val="single" w:sz="4" w:space="0" w:color="auto"/>
              <w:right w:val="single" w:sz="4" w:space="0" w:color="auto"/>
            </w:tcBorders>
            <w:shd w:val="clear" w:color="auto" w:fill="auto"/>
            <w:noWrap/>
            <w:vAlign w:val="bottom"/>
            <w:hideMark/>
          </w:tcPr>
          <w:p w14:paraId="0C2C5E3D"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2,93</w:t>
            </w:r>
          </w:p>
        </w:tc>
      </w:tr>
      <w:tr w:rsidR="0084692B" w:rsidRPr="0084692B" w14:paraId="0074F2B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10F355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58ABC</w:t>
            </w:r>
          </w:p>
        </w:tc>
        <w:tc>
          <w:tcPr>
            <w:tcW w:w="830" w:type="pct"/>
            <w:tcBorders>
              <w:top w:val="nil"/>
              <w:left w:val="nil"/>
              <w:bottom w:val="single" w:sz="4" w:space="0" w:color="auto"/>
              <w:right w:val="single" w:sz="4" w:space="0" w:color="auto"/>
            </w:tcBorders>
            <w:shd w:val="clear" w:color="auto" w:fill="auto"/>
            <w:noWrap/>
            <w:vAlign w:val="bottom"/>
            <w:hideMark/>
          </w:tcPr>
          <w:p w14:paraId="5F7E043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13,17</w:t>
            </w:r>
          </w:p>
        </w:tc>
      </w:tr>
      <w:tr w:rsidR="0084692B" w:rsidRPr="0084692B" w14:paraId="2C10389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18F776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OD SCHODÓW DO 5</w:t>
            </w:r>
          </w:p>
        </w:tc>
        <w:tc>
          <w:tcPr>
            <w:tcW w:w="830" w:type="pct"/>
            <w:tcBorders>
              <w:top w:val="nil"/>
              <w:left w:val="nil"/>
              <w:bottom w:val="single" w:sz="4" w:space="0" w:color="auto"/>
              <w:right w:val="single" w:sz="4" w:space="0" w:color="auto"/>
            </w:tcBorders>
            <w:shd w:val="clear" w:color="auto" w:fill="auto"/>
            <w:noWrap/>
            <w:vAlign w:val="bottom"/>
            <w:hideMark/>
          </w:tcPr>
          <w:p w14:paraId="17E44AA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76,53</w:t>
            </w:r>
          </w:p>
        </w:tc>
      </w:tr>
      <w:tr w:rsidR="0084692B" w:rsidRPr="0084692B" w14:paraId="3D75FAF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55844E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w:t>
            </w:r>
          </w:p>
        </w:tc>
        <w:tc>
          <w:tcPr>
            <w:tcW w:w="830" w:type="pct"/>
            <w:tcBorders>
              <w:top w:val="nil"/>
              <w:left w:val="nil"/>
              <w:bottom w:val="single" w:sz="4" w:space="0" w:color="auto"/>
              <w:right w:val="single" w:sz="4" w:space="0" w:color="auto"/>
            </w:tcBorders>
            <w:shd w:val="clear" w:color="auto" w:fill="auto"/>
            <w:noWrap/>
            <w:vAlign w:val="bottom"/>
            <w:hideMark/>
          </w:tcPr>
          <w:p w14:paraId="2658F32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22,47</w:t>
            </w:r>
          </w:p>
        </w:tc>
      </w:tr>
      <w:tr w:rsidR="0084692B" w:rsidRPr="0084692B" w14:paraId="5A5B9A99"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229063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2</w:t>
            </w:r>
          </w:p>
        </w:tc>
        <w:tc>
          <w:tcPr>
            <w:tcW w:w="830" w:type="pct"/>
            <w:tcBorders>
              <w:top w:val="nil"/>
              <w:left w:val="nil"/>
              <w:bottom w:val="single" w:sz="4" w:space="0" w:color="auto"/>
              <w:right w:val="single" w:sz="4" w:space="0" w:color="auto"/>
            </w:tcBorders>
            <w:shd w:val="clear" w:color="auto" w:fill="auto"/>
            <w:noWrap/>
            <w:vAlign w:val="bottom"/>
            <w:hideMark/>
          </w:tcPr>
          <w:p w14:paraId="2ADF7A17"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21,32</w:t>
            </w:r>
          </w:p>
        </w:tc>
      </w:tr>
      <w:tr w:rsidR="0084692B" w:rsidRPr="0084692B" w14:paraId="4A7558D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746BC0C"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w:t>
            </w:r>
          </w:p>
        </w:tc>
        <w:tc>
          <w:tcPr>
            <w:tcW w:w="830" w:type="pct"/>
            <w:tcBorders>
              <w:top w:val="nil"/>
              <w:left w:val="nil"/>
              <w:bottom w:val="single" w:sz="4" w:space="0" w:color="auto"/>
              <w:right w:val="single" w:sz="4" w:space="0" w:color="auto"/>
            </w:tcBorders>
            <w:shd w:val="clear" w:color="auto" w:fill="auto"/>
            <w:noWrap/>
            <w:vAlign w:val="bottom"/>
            <w:hideMark/>
          </w:tcPr>
          <w:p w14:paraId="3FA8D161"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23,32</w:t>
            </w:r>
          </w:p>
        </w:tc>
      </w:tr>
      <w:tr w:rsidR="0084692B" w:rsidRPr="0084692B" w14:paraId="636413B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2DE31C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27</w:t>
            </w:r>
          </w:p>
        </w:tc>
        <w:tc>
          <w:tcPr>
            <w:tcW w:w="830" w:type="pct"/>
            <w:tcBorders>
              <w:top w:val="nil"/>
              <w:left w:val="nil"/>
              <w:bottom w:val="single" w:sz="4" w:space="0" w:color="auto"/>
              <w:right w:val="single" w:sz="4" w:space="0" w:color="auto"/>
            </w:tcBorders>
            <w:shd w:val="clear" w:color="auto" w:fill="auto"/>
            <w:noWrap/>
            <w:vAlign w:val="bottom"/>
            <w:hideMark/>
          </w:tcPr>
          <w:p w14:paraId="712995C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45,76</w:t>
            </w:r>
          </w:p>
        </w:tc>
      </w:tr>
      <w:tr w:rsidR="0084692B" w:rsidRPr="0084692B" w14:paraId="7B7E562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155294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28</w:t>
            </w:r>
          </w:p>
        </w:tc>
        <w:tc>
          <w:tcPr>
            <w:tcW w:w="830" w:type="pct"/>
            <w:tcBorders>
              <w:top w:val="nil"/>
              <w:left w:val="nil"/>
              <w:bottom w:val="single" w:sz="4" w:space="0" w:color="auto"/>
              <w:right w:val="single" w:sz="4" w:space="0" w:color="auto"/>
            </w:tcBorders>
            <w:shd w:val="clear" w:color="auto" w:fill="auto"/>
            <w:noWrap/>
            <w:vAlign w:val="bottom"/>
            <w:hideMark/>
          </w:tcPr>
          <w:p w14:paraId="0B1D3B7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44,72</w:t>
            </w:r>
          </w:p>
        </w:tc>
      </w:tr>
      <w:tr w:rsidR="0084692B" w:rsidRPr="0084692B" w14:paraId="50AEC4B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8BC434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29</w:t>
            </w:r>
          </w:p>
        </w:tc>
        <w:tc>
          <w:tcPr>
            <w:tcW w:w="830" w:type="pct"/>
            <w:tcBorders>
              <w:top w:val="nil"/>
              <w:left w:val="nil"/>
              <w:bottom w:val="single" w:sz="4" w:space="0" w:color="auto"/>
              <w:right w:val="single" w:sz="4" w:space="0" w:color="auto"/>
            </w:tcBorders>
            <w:shd w:val="clear" w:color="auto" w:fill="auto"/>
            <w:noWrap/>
            <w:vAlign w:val="bottom"/>
            <w:hideMark/>
          </w:tcPr>
          <w:p w14:paraId="296CDED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4C04AAA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BBD60B1"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30</w:t>
            </w:r>
          </w:p>
        </w:tc>
        <w:tc>
          <w:tcPr>
            <w:tcW w:w="830" w:type="pct"/>
            <w:tcBorders>
              <w:top w:val="nil"/>
              <w:left w:val="nil"/>
              <w:bottom w:val="single" w:sz="4" w:space="0" w:color="auto"/>
              <w:right w:val="single" w:sz="4" w:space="0" w:color="auto"/>
            </w:tcBorders>
            <w:shd w:val="clear" w:color="auto" w:fill="auto"/>
            <w:noWrap/>
            <w:vAlign w:val="bottom"/>
            <w:hideMark/>
          </w:tcPr>
          <w:p w14:paraId="0B3359B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2EB908E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A1389DA"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31</w:t>
            </w:r>
          </w:p>
        </w:tc>
        <w:tc>
          <w:tcPr>
            <w:tcW w:w="830" w:type="pct"/>
            <w:tcBorders>
              <w:top w:val="nil"/>
              <w:left w:val="nil"/>
              <w:bottom w:val="single" w:sz="4" w:space="0" w:color="auto"/>
              <w:right w:val="single" w:sz="4" w:space="0" w:color="auto"/>
            </w:tcBorders>
            <w:shd w:val="clear" w:color="auto" w:fill="auto"/>
            <w:noWrap/>
            <w:vAlign w:val="bottom"/>
            <w:hideMark/>
          </w:tcPr>
          <w:p w14:paraId="0A9C7173"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45,24</w:t>
            </w:r>
          </w:p>
        </w:tc>
      </w:tr>
      <w:tr w:rsidR="0084692B" w:rsidRPr="0084692B" w14:paraId="67D0E32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B97E56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27-31</w:t>
            </w:r>
          </w:p>
        </w:tc>
        <w:tc>
          <w:tcPr>
            <w:tcW w:w="830" w:type="pct"/>
            <w:tcBorders>
              <w:top w:val="nil"/>
              <w:left w:val="nil"/>
              <w:bottom w:val="single" w:sz="4" w:space="0" w:color="auto"/>
              <w:right w:val="single" w:sz="4" w:space="0" w:color="auto"/>
            </w:tcBorders>
            <w:shd w:val="clear" w:color="auto" w:fill="auto"/>
            <w:noWrap/>
            <w:vAlign w:val="bottom"/>
            <w:hideMark/>
          </w:tcPr>
          <w:p w14:paraId="5D49806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97,22</w:t>
            </w:r>
          </w:p>
        </w:tc>
      </w:tr>
      <w:tr w:rsidR="0084692B" w:rsidRPr="0084692B" w14:paraId="235054B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3A6942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1-51</w:t>
            </w:r>
          </w:p>
        </w:tc>
        <w:tc>
          <w:tcPr>
            <w:tcW w:w="830" w:type="pct"/>
            <w:tcBorders>
              <w:top w:val="nil"/>
              <w:left w:val="nil"/>
              <w:bottom w:val="single" w:sz="4" w:space="0" w:color="auto"/>
              <w:right w:val="single" w:sz="4" w:space="0" w:color="auto"/>
            </w:tcBorders>
            <w:shd w:val="clear" w:color="auto" w:fill="auto"/>
            <w:noWrap/>
            <w:vAlign w:val="bottom"/>
            <w:hideMark/>
          </w:tcPr>
          <w:p w14:paraId="388D645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37,5</w:t>
            </w:r>
          </w:p>
        </w:tc>
      </w:tr>
      <w:tr w:rsidR="0084692B" w:rsidRPr="0084692B" w14:paraId="00DD14C3"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BCE15BE"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MĘSKIE PRZY PORTIERNI</w:t>
            </w:r>
          </w:p>
        </w:tc>
        <w:tc>
          <w:tcPr>
            <w:tcW w:w="830" w:type="pct"/>
            <w:tcBorders>
              <w:top w:val="nil"/>
              <w:left w:val="nil"/>
              <w:bottom w:val="single" w:sz="4" w:space="0" w:color="auto"/>
              <w:right w:val="single" w:sz="4" w:space="0" w:color="auto"/>
            </w:tcBorders>
            <w:shd w:val="clear" w:color="auto" w:fill="auto"/>
            <w:noWrap/>
            <w:vAlign w:val="bottom"/>
            <w:hideMark/>
          </w:tcPr>
          <w:p w14:paraId="0C24F524"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14,3</w:t>
            </w:r>
          </w:p>
        </w:tc>
      </w:tr>
      <w:tr w:rsidR="0084692B" w:rsidRPr="0084692B" w14:paraId="7B6BA9D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C72368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HOL GŁÓWNY</w:t>
            </w:r>
          </w:p>
        </w:tc>
        <w:tc>
          <w:tcPr>
            <w:tcW w:w="830" w:type="pct"/>
            <w:tcBorders>
              <w:top w:val="nil"/>
              <w:left w:val="nil"/>
              <w:bottom w:val="single" w:sz="4" w:space="0" w:color="auto"/>
              <w:right w:val="single" w:sz="4" w:space="0" w:color="auto"/>
            </w:tcBorders>
            <w:shd w:val="clear" w:color="auto" w:fill="auto"/>
            <w:noWrap/>
            <w:vAlign w:val="bottom"/>
            <w:hideMark/>
          </w:tcPr>
          <w:p w14:paraId="04A2FA5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139,16</w:t>
            </w:r>
          </w:p>
        </w:tc>
      </w:tr>
      <w:tr w:rsidR="0084692B" w:rsidRPr="0084692B" w14:paraId="085FCC5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C60423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HOL NIEBIESKI</w:t>
            </w:r>
          </w:p>
        </w:tc>
        <w:tc>
          <w:tcPr>
            <w:tcW w:w="830" w:type="pct"/>
            <w:tcBorders>
              <w:top w:val="nil"/>
              <w:left w:val="nil"/>
              <w:bottom w:val="single" w:sz="4" w:space="0" w:color="auto"/>
              <w:right w:val="single" w:sz="4" w:space="0" w:color="auto"/>
            </w:tcBorders>
            <w:shd w:val="clear" w:color="auto" w:fill="auto"/>
            <w:noWrap/>
            <w:vAlign w:val="bottom"/>
            <w:hideMark/>
          </w:tcPr>
          <w:p w14:paraId="43D974BA"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82,84</w:t>
            </w:r>
          </w:p>
        </w:tc>
      </w:tr>
      <w:tr w:rsidR="0084692B" w:rsidRPr="0084692B" w14:paraId="5E9A286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E2E744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WC DAMSKIE PARTER</w:t>
            </w:r>
          </w:p>
        </w:tc>
        <w:tc>
          <w:tcPr>
            <w:tcW w:w="830" w:type="pct"/>
            <w:tcBorders>
              <w:top w:val="nil"/>
              <w:left w:val="nil"/>
              <w:bottom w:val="single" w:sz="4" w:space="0" w:color="auto"/>
              <w:right w:val="single" w:sz="4" w:space="0" w:color="auto"/>
            </w:tcBorders>
            <w:shd w:val="clear" w:color="auto" w:fill="auto"/>
            <w:noWrap/>
            <w:vAlign w:val="bottom"/>
            <w:hideMark/>
          </w:tcPr>
          <w:p w14:paraId="37309A3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15,2</w:t>
            </w:r>
          </w:p>
        </w:tc>
      </w:tr>
      <w:tr w:rsidR="0084692B" w:rsidRPr="0084692B" w14:paraId="7626D44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B0D804A"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WC DAMSKIM</w:t>
            </w:r>
          </w:p>
        </w:tc>
        <w:tc>
          <w:tcPr>
            <w:tcW w:w="830" w:type="pct"/>
            <w:tcBorders>
              <w:top w:val="nil"/>
              <w:left w:val="nil"/>
              <w:bottom w:val="single" w:sz="4" w:space="0" w:color="auto"/>
              <w:right w:val="single" w:sz="4" w:space="0" w:color="auto"/>
            </w:tcBorders>
            <w:shd w:val="clear" w:color="auto" w:fill="auto"/>
            <w:noWrap/>
            <w:vAlign w:val="bottom"/>
            <w:hideMark/>
          </w:tcPr>
          <w:p w14:paraId="2FFF748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13,26</w:t>
            </w:r>
          </w:p>
        </w:tc>
      </w:tr>
      <w:tr w:rsidR="0084692B" w:rsidRPr="0084692B" w14:paraId="33E4AC8E"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AAABB8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GABINET LEKARSKI</w:t>
            </w:r>
          </w:p>
        </w:tc>
        <w:tc>
          <w:tcPr>
            <w:tcW w:w="830" w:type="pct"/>
            <w:tcBorders>
              <w:top w:val="nil"/>
              <w:left w:val="nil"/>
              <w:bottom w:val="single" w:sz="4" w:space="0" w:color="auto"/>
              <w:right w:val="single" w:sz="4" w:space="0" w:color="auto"/>
            </w:tcBorders>
            <w:shd w:val="clear" w:color="auto" w:fill="auto"/>
            <w:noWrap/>
            <w:vAlign w:val="bottom"/>
            <w:hideMark/>
          </w:tcPr>
          <w:p w14:paraId="12E9F18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14,52</w:t>
            </w:r>
          </w:p>
        </w:tc>
      </w:tr>
      <w:tr w:rsidR="0084692B" w:rsidRPr="0084692B" w14:paraId="0F4CF6A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6BC808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15</w:t>
            </w:r>
          </w:p>
        </w:tc>
        <w:tc>
          <w:tcPr>
            <w:tcW w:w="830" w:type="pct"/>
            <w:tcBorders>
              <w:top w:val="nil"/>
              <w:left w:val="nil"/>
              <w:bottom w:val="single" w:sz="4" w:space="0" w:color="auto"/>
              <w:right w:val="single" w:sz="4" w:space="0" w:color="auto"/>
            </w:tcBorders>
            <w:shd w:val="clear" w:color="auto" w:fill="auto"/>
            <w:noWrap/>
            <w:vAlign w:val="bottom"/>
            <w:hideMark/>
          </w:tcPr>
          <w:p w14:paraId="689AA23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14,18</w:t>
            </w:r>
          </w:p>
        </w:tc>
      </w:tr>
      <w:tr w:rsidR="0084692B" w:rsidRPr="0084692B" w14:paraId="007ADD0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69F887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16</w:t>
            </w:r>
          </w:p>
        </w:tc>
        <w:tc>
          <w:tcPr>
            <w:tcW w:w="830" w:type="pct"/>
            <w:tcBorders>
              <w:top w:val="nil"/>
              <w:left w:val="nil"/>
              <w:bottom w:val="single" w:sz="4" w:space="0" w:color="auto"/>
              <w:right w:val="single" w:sz="4" w:space="0" w:color="auto"/>
            </w:tcBorders>
            <w:shd w:val="clear" w:color="auto" w:fill="auto"/>
            <w:noWrap/>
            <w:vAlign w:val="bottom"/>
            <w:hideMark/>
          </w:tcPr>
          <w:p w14:paraId="0142F34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16,28</w:t>
            </w:r>
          </w:p>
        </w:tc>
      </w:tr>
      <w:tr w:rsidR="0084692B" w:rsidRPr="0084692B" w14:paraId="6309652B"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047E3C46"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17</w:t>
            </w:r>
          </w:p>
        </w:tc>
        <w:tc>
          <w:tcPr>
            <w:tcW w:w="830" w:type="pct"/>
            <w:tcBorders>
              <w:top w:val="nil"/>
              <w:left w:val="nil"/>
              <w:bottom w:val="single" w:sz="4" w:space="0" w:color="auto"/>
              <w:right w:val="single" w:sz="4" w:space="0" w:color="auto"/>
            </w:tcBorders>
            <w:shd w:val="clear" w:color="auto" w:fill="auto"/>
            <w:noWrap/>
            <w:vAlign w:val="bottom"/>
            <w:hideMark/>
          </w:tcPr>
          <w:p w14:paraId="79DB0986"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16,28</w:t>
            </w:r>
          </w:p>
        </w:tc>
      </w:tr>
      <w:tr w:rsidR="0084692B" w:rsidRPr="0084692B" w14:paraId="221EDA5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A7AFD5B"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18</w:t>
            </w:r>
          </w:p>
        </w:tc>
        <w:tc>
          <w:tcPr>
            <w:tcW w:w="830" w:type="pct"/>
            <w:tcBorders>
              <w:top w:val="nil"/>
              <w:left w:val="nil"/>
              <w:bottom w:val="single" w:sz="4" w:space="0" w:color="auto"/>
              <w:right w:val="single" w:sz="4" w:space="0" w:color="auto"/>
            </w:tcBorders>
            <w:shd w:val="clear" w:color="auto" w:fill="auto"/>
            <w:noWrap/>
            <w:vAlign w:val="bottom"/>
            <w:hideMark/>
          </w:tcPr>
          <w:p w14:paraId="5B568AF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15,84</w:t>
            </w:r>
          </w:p>
        </w:tc>
      </w:tr>
      <w:tr w:rsidR="0084692B" w:rsidRPr="0084692B" w14:paraId="0C36198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4ABDC1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19</w:t>
            </w:r>
          </w:p>
        </w:tc>
        <w:tc>
          <w:tcPr>
            <w:tcW w:w="830" w:type="pct"/>
            <w:tcBorders>
              <w:top w:val="nil"/>
              <w:left w:val="nil"/>
              <w:bottom w:val="single" w:sz="4" w:space="0" w:color="auto"/>
              <w:right w:val="single" w:sz="4" w:space="0" w:color="auto"/>
            </w:tcBorders>
            <w:shd w:val="clear" w:color="auto" w:fill="auto"/>
            <w:noWrap/>
            <w:vAlign w:val="bottom"/>
            <w:hideMark/>
          </w:tcPr>
          <w:p w14:paraId="2026D13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13,2</w:t>
            </w:r>
          </w:p>
        </w:tc>
      </w:tr>
      <w:tr w:rsidR="0084692B" w:rsidRPr="0084692B" w14:paraId="63F16084"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27E405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14-19</w:t>
            </w:r>
          </w:p>
        </w:tc>
        <w:tc>
          <w:tcPr>
            <w:tcW w:w="830" w:type="pct"/>
            <w:tcBorders>
              <w:top w:val="nil"/>
              <w:left w:val="nil"/>
              <w:bottom w:val="single" w:sz="4" w:space="0" w:color="auto"/>
              <w:right w:val="single" w:sz="4" w:space="0" w:color="auto"/>
            </w:tcBorders>
            <w:shd w:val="clear" w:color="auto" w:fill="auto"/>
            <w:noWrap/>
            <w:vAlign w:val="bottom"/>
            <w:hideMark/>
          </w:tcPr>
          <w:p w14:paraId="1077EDFB"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21,45</w:t>
            </w:r>
          </w:p>
        </w:tc>
      </w:tr>
      <w:tr w:rsidR="0084692B" w:rsidRPr="0084692B" w14:paraId="545D1B2A"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E1099D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OD WARSZTATU DO KOTŁOWNI</w:t>
            </w:r>
          </w:p>
        </w:tc>
        <w:tc>
          <w:tcPr>
            <w:tcW w:w="830" w:type="pct"/>
            <w:tcBorders>
              <w:top w:val="nil"/>
              <w:left w:val="nil"/>
              <w:bottom w:val="single" w:sz="4" w:space="0" w:color="auto"/>
              <w:right w:val="single" w:sz="4" w:space="0" w:color="auto"/>
            </w:tcBorders>
            <w:shd w:val="clear" w:color="auto" w:fill="auto"/>
            <w:noWrap/>
            <w:vAlign w:val="bottom"/>
            <w:hideMark/>
          </w:tcPr>
          <w:p w14:paraId="1DEAD0E8"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53,99</w:t>
            </w:r>
          </w:p>
        </w:tc>
      </w:tr>
      <w:tr w:rsidR="0084692B" w:rsidRPr="0084692B" w14:paraId="7D2916E7"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2E7EDA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SZATNIA P</w:t>
            </w:r>
          </w:p>
        </w:tc>
        <w:tc>
          <w:tcPr>
            <w:tcW w:w="830" w:type="pct"/>
            <w:tcBorders>
              <w:top w:val="nil"/>
              <w:left w:val="nil"/>
              <w:bottom w:val="single" w:sz="4" w:space="0" w:color="auto"/>
              <w:right w:val="single" w:sz="4" w:space="0" w:color="auto"/>
            </w:tcBorders>
            <w:shd w:val="clear" w:color="auto" w:fill="auto"/>
            <w:noWrap/>
            <w:vAlign w:val="bottom"/>
            <w:hideMark/>
          </w:tcPr>
          <w:p w14:paraId="6694FFE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33,44</w:t>
            </w:r>
          </w:p>
        </w:tc>
      </w:tr>
      <w:tr w:rsidR="0084692B" w:rsidRPr="0084692B" w14:paraId="250491F0"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2C6096A7"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SZATNIA L</w:t>
            </w:r>
          </w:p>
        </w:tc>
        <w:tc>
          <w:tcPr>
            <w:tcW w:w="830" w:type="pct"/>
            <w:tcBorders>
              <w:top w:val="nil"/>
              <w:left w:val="nil"/>
              <w:bottom w:val="single" w:sz="4" w:space="0" w:color="auto"/>
              <w:right w:val="single" w:sz="4" w:space="0" w:color="auto"/>
            </w:tcBorders>
            <w:shd w:val="clear" w:color="auto" w:fill="auto"/>
            <w:noWrap/>
            <w:vAlign w:val="bottom"/>
            <w:hideMark/>
          </w:tcPr>
          <w:p w14:paraId="10804C87"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40,48</w:t>
            </w:r>
          </w:p>
        </w:tc>
      </w:tr>
      <w:tr w:rsidR="0084692B" w:rsidRPr="0084692B" w14:paraId="499DDC45"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3B5F7530"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KOTŁOWNI</w:t>
            </w:r>
          </w:p>
        </w:tc>
        <w:tc>
          <w:tcPr>
            <w:tcW w:w="830" w:type="pct"/>
            <w:tcBorders>
              <w:top w:val="nil"/>
              <w:left w:val="nil"/>
              <w:bottom w:val="single" w:sz="4" w:space="0" w:color="auto"/>
              <w:right w:val="single" w:sz="4" w:space="0" w:color="auto"/>
            </w:tcBorders>
            <w:shd w:val="clear" w:color="auto" w:fill="auto"/>
            <w:noWrap/>
            <w:vAlign w:val="bottom"/>
            <w:hideMark/>
          </w:tcPr>
          <w:p w14:paraId="581F737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24,21</w:t>
            </w:r>
          </w:p>
        </w:tc>
      </w:tr>
      <w:tr w:rsidR="0084692B" w:rsidRPr="0084692B" w14:paraId="05EFEE87"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481831C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SCHODY DO KOTŁOWNI</w:t>
            </w:r>
          </w:p>
        </w:tc>
        <w:tc>
          <w:tcPr>
            <w:tcW w:w="830" w:type="pct"/>
            <w:tcBorders>
              <w:top w:val="nil"/>
              <w:left w:val="nil"/>
              <w:bottom w:val="single" w:sz="4" w:space="0" w:color="auto"/>
              <w:right w:val="single" w:sz="4" w:space="0" w:color="auto"/>
            </w:tcBorders>
            <w:shd w:val="clear" w:color="auto" w:fill="auto"/>
            <w:noWrap/>
            <w:vAlign w:val="bottom"/>
            <w:hideMark/>
          </w:tcPr>
          <w:p w14:paraId="633BBDDF"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11,07</w:t>
            </w:r>
          </w:p>
        </w:tc>
      </w:tr>
      <w:tr w:rsidR="0084692B" w:rsidRPr="0084692B" w14:paraId="460C02AF"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09E74B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NATRYSKI I WC</w:t>
            </w:r>
          </w:p>
        </w:tc>
        <w:tc>
          <w:tcPr>
            <w:tcW w:w="830" w:type="pct"/>
            <w:tcBorders>
              <w:top w:val="nil"/>
              <w:left w:val="nil"/>
              <w:bottom w:val="single" w:sz="4" w:space="0" w:color="auto"/>
              <w:right w:val="single" w:sz="4" w:space="0" w:color="auto"/>
            </w:tcBorders>
            <w:shd w:val="clear" w:color="auto" w:fill="auto"/>
            <w:noWrap/>
            <w:vAlign w:val="bottom"/>
            <w:hideMark/>
          </w:tcPr>
          <w:p w14:paraId="39EFF80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10,5</w:t>
            </w:r>
          </w:p>
        </w:tc>
      </w:tr>
      <w:tr w:rsidR="0084692B" w:rsidRPr="0084692B" w14:paraId="4F7F23ED"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5CFC5F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KSIĘGOWOŚC</w:t>
            </w:r>
          </w:p>
        </w:tc>
        <w:tc>
          <w:tcPr>
            <w:tcW w:w="830" w:type="pct"/>
            <w:tcBorders>
              <w:top w:val="nil"/>
              <w:left w:val="nil"/>
              <w:bottom w:val="single" w:sz="4" w:space="0" w:color="auto"/>
              <w:right w:val="single" w:sz="4" w:space="0" w:color="auto"/>
            </w:tcBorders>
            <w:shd w:val="clear" w:color="auto" w:fill="auto"/>
            <w:noWrap/>
            <w:vAlign w:val="bottom"/>
            <w:hideMark/>
          </w:tcPr>
          <w:p w14:paraId="1EEB99F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15,16</w:t>
            </w:r>
          </w:p>
        </w:tc>
      </w:tr>
      <w:tr w:rsidR="0084692B" w:rsidRPr="0084692B" w14:paraId="7217186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B920A98"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KADRY</w:t>
            </w:r>
          </w:p>
        </w:tc>
        <w:tc>
          <w:tcPr>
            <w:tcW w:w="830" w:type="pct"/>
            <w:tcBorders>
              <w:top w:val="nil"/>
              <w:left w:val="nil"/>
              <w:bottom w:val="single" w:sz="4" w:space="0" w:color="auto"/>
              <w:right w:val="single" w:sz="4" w:space="0" w:color="auto"/>
            </w:tcBorders>
            <w:shd w:val="clear" w:color="auto" w:fill="auto"/>
            <w:noWrap/>
            <w:vAlign w:val="bottom"/>
            <w:hideMark/>
          </w:tcPr>
          <w:p w14:paraId="0CAD5EB6"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12,67</w:t>
            </w:r>
          </w:p>
        </w:tc>
      </w:tr>
      <w:tr w:rsidR="0084692B" w:rsidRPr="0084692B" w14:paraId="0EFF45E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B0FE84D"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ŁAZIENKA PRZY 58ABC</w:t>
            </w:r>
          </w:p>
        </w:tc>
        <w:tc>
          <w:tcPr>
            <w:tcW w:w="830" w:type="pct"/>
            <w:tcBorders>
              <w:top w:val="nil"/>
              <w:left w:val="nil"/>
              <w:bottom w:val="single" w:sz="4" w:space="0" w:color="auto"/>
              <w:right w:val="single" w:sz="4" w:space="0" w:color="auto"/>
            </w:tcBorders>
            <w:shd w:val="clear" w:color="auto" w:fill="auto"/>
            <w:noWrap/>
            <w:vAlign w:val="bottom"/>
            <w:hideMark/>
          </w:tcPr>
          <w:p w14:paraId="2C4FDDDE"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2,93</w:t>
            </w:r>
          </w:p>
        </w:tc>
      </w:tr>
      <w:tr w:rsidR="0084692B" w:rsidRPr="0084692B" w14:paraId="0C7E8E4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22A3204"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PRZY 58ABC</w:t>
            </w:r>
          </w:p>
        </w:tc>
        <w:tc>
          <w:tcPr>
            <w:tcW w:w="830" w:type="pct"/>
            <w:tcBorders>
              <w:top w:val="nil"/>
              <w:left w:val="nil"/>
              <w:bottom w:val="single" w:sz="4" w:space="0" w:color="auto"/>
              <w:right w:val="single" w:sz="4" w:space="0" w:color="auto"/>
            </w:tcBorders>
            <w:shd w:val="clear" w:color="auto" w:fill="auto"/>
            <w:noWrap/>
            <w:vAlign w:val="bottom"/>
            <w:hideMark/>
          </w:tcPr>
          <w:p w14:paraId="57CDC800"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13,17</w:t>
            </w:r>
          </w:p>
        </w:tc>
      </w:tr>
      <w:tr w:rsidR="0084692B" w:rsidRPr="0084692B" w14:paraId="25C6BE89"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6E25114F"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KORYTARZ OD SCHODÓW DO 5</w:t>
            </w:r>
          </w:p>
        </w:tc>
        <w:tc>
          <w:tcPr>
            <w:tcW w:w="830" w:type="pct"/>
            <w:tcBorders>
              <w:top w:val="nil"/>
              <w:left w:val="nil"/>
              <w:bottom w:val="single" w:sz="4" w:space="0" w:color="auto"/>
              <w:right w:val="single" w:sz="4" w:space="0" w:color="auto"/>
            </w:tcBorders>
            <w:shd w:val="clear" w:color="auto" w:fill="auto"/>
            <w:noWrap/>
            <w:vAlign w:val="bottom"/>
            <w:hideMark/>
          </w:tcPr>
          <w:p w14:paraId="1F15E38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76,53</w:t>
            </w:r>
          </w:p>
        </w:tc>
      </w:tr>
      <w:tr w:rsidR="0084692B" w:rsidRPr="0084692B" w14:paraId="49205016"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4885759"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1</w:t>
            </w:r>
          </w:p>
        </w:tc>
        <w:tc>
          <w:tcPr>
            <w:tcW w:w="830" w:type="pct"/>
            <w:tcBorders>
              <w:top w:val="nil"/>
              <w:left w:val="nil"/>
              <w:bottom w:val="single" w:sz="4" w:space="0" w:color="auto"/>
              <w:right w:val="single" w:sz="4" w:space="0" w:color="auto"/>
            </w:tcBorders>
            <w:shd w:val="clear" w:color="auto" w:fill="auto"/>
            <w:noWrap/>
            <w:vAlign w:val="bottom"/>
            <w:hideMark/>
          </w:tcPr>
          <w:p w14:paraId="0D8BD969"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22,47</w:t>
            </w:r>
          </w:p>
        </w:tc>
      </w:tr>
      <w:tr w:rsidR="0084692B" w:rsidRPr="0084692B" w14:paraId="7513B9E0"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77AD25A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2</w:t>
            </w:r>
          </w:p>
        </w:tc>
        <w:tc>
          <w:tcPr>
            <w:tcW w:w="830" w:type="pct"/>
            <w:tcBorders>
              <w:top w:val="nil"/>
              <w:left w:val="nil"/>
              <w:bottom w:val="single" w:sz="4" w:space="0" w:color="auto"/>
              <w:right w:val="single" w:sz="4" w:space="0" w:color="auto"/>
            </w:tcBorders>
            <w:shd w:val="clear" w:color="auto" w:fill="auto"/>
            <w:noWrap/>
            <w:vAlign w:val="bottom"/>
            <w:hideMark/>
          </w:tcPr>
          <w:p w14:paraId="488A19FC"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21,32</w:t>
            </w:r>
          </w:p>
        </w:tc>
      </w:tr>
      <w:tr w:rsidR="0084692B" w:rsidRPr="0084692B" w14:paraId="785B238C"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10CEC4B5" w14:textId="77777777" w:rsidR="0084692B" w:rsidRPr="0084692B" w:rsidRDefault="0084692B" w:rsidP="0084692B">
            <w:pPr>
              <w:suppressAutoHyphens w:val="0"/>
              <w:rPr>
                <w:rFonts w:ascii="Arial" w:hAnsi="Arial" w:cs="Arial"/>
                <w:color w:val="000000"/>
                <w:sz w:val="22"/>
                <w:szCs w:val="22"/>
                <w:lang w:eastAsia="pl-PL"/>
              </w:rPr>
            </w:pPr>
            <w:r w:rsidRPr="0084692B">
              <w:rPr>
                <w:rFonts w:ascii="Arial" w:hAnsi="Arial" w:cs="Arial"/>
                <w:color w:val="000000"/>
                <w:sz w:val="22"/>
                <w:szCs w:val="22"/>
                <w:lang w:eastAsia="pl-PL"/>
              </w:rPr>
              <w:t>SALA 3</w:t>
            </w:r>
          </w:p>
        </w:tc>
        <w:tc>
          <w:tcPr>
            <w:tcW w:w="830" w:type="pct"/>
            <w:tcBorders>
              <w:top w:val="nil"/>
              <w:left w:val="nil"/>
              <w:bottom w:val="single" w:sz="4" w:space="0" w:color="auto"/>
              <w:right w:val="single" w:sz="4" w:space="0" w:color="auto"/>
            </w:tcBorders>
            <w:shd w:val="clear" w:color="auto" w:fill="auto"/>
            <w:noWrap/>
            <w:vAlign w:val="bottom"/>
            <w:hideMark/>
          </w:tcPr>
          <w:p w14:paraId="675D10D2" w14:textId="77777777" w:rsidR="0084692B" w:rsidRPr="0084692B" w:rsidRDefault="0084692B" w:rsidP="0084692B">
            <w:pPr>
              <w:suppressAutoHyphens w:val="0"/>
              <w:jc w:val="right"/>
              <w:rPr>
                <w:rFonts w:ascii="Arial" w:hAnsi="Arial" w:cs="Arial"/>
                <w:color w:val="000000"/>
                <w:sz w:val="22"/>
                <w:szCs w:val="22"/>
                <w:lang w:eastAsia="pl-PL"/>
              </w:rPr>
            </w:pPr>
            <w:r w:rsidRPr="0084692B">
              <w:rPr>
                <w:rFonts w:ascii="Arial" w:hAnsi="Arial" w:cs="Arial"/>
                <w:color w:val="000000"/>
                <w:sz w:val="22"/>
                <w:szCs w:val="22"/>
                <w:lang w:eastAsia="pl-PL"/>
              </w:rPr>
              <w:t>23,32</w:t>
            </w:r>
          </w:p>
        </w:tc>
      </w:tr>
      <w:tr w:rsidR="0084692B" w:rsidRPr="0084692B" w14:paraId="4E7E81F8" w14:textId="77777777" w:rsidTr="005E5839">
        <w:trPr>
          <w:trHeight w:val="30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14:paraId="5B6FBB34" w14:textId="77777777" w:rsidR="0084692B" w:rsidRPr="0084692B" w:rsidRDefault="0084692B" w:rsidP="0084692B">
            <w:pPr>
              <w:suppressAutoHyphens w:val="0"/>
              <w:rPr>
                <w:rFonts w:ascii="Arial" w:hAnsi="Arial" w:cs="Arial"/>
                <w:sz w:val="22"/>
                <w:szCs w:val="22"/>
                <w:lang w:eastAsia="pl-PL"/>
              </w:rPr>
            </w:pPr>
            <w:r w:rsidRPr="0084692B">
              <w:rPr>
                <w:rFonts w:ascii="Arial" w:hAnsi="Arial" w:cs="Arial"/>
                <w:sz w:val="22"/>
                <w:szCs w:val="22"/>
                <w:lang w:eastAsia="pl-PL"/>
              </w:rPr>
              <w:t>razem</w:t>
            </w:r>
          </w:p>
        </w:tc>
        <w:tc>
          <w:tcPr>
            <w:tcW w:w="830" w:type="pct"/>
            <w:tcBorders>
              <w:top w:val="nil"/>
              <w:left w:val="nil"/>
              <w:bottom w:val="single" w:sz="4" w:space="0" w:color="auto"/>
              <w:right w:val="single" w:sz="4" w:space="0" w:color="auto"/>
            </w:tcBorders>
            <w:shd w:val="clear" w:color="auto" w:fill="auto"/>
            <w:noWrap/>
            <w:vAlign w:val="bottom"/>
            <w:hideMark/>
          </w:tcPr>
          <w:p w14:paraId="686D91C8" w14:textId="77777777" w:rsidR="0084692B" w:rsidRPr="0084692B" w:rsidRDefault="0084692B" w:rsidP="0084692B">
            <w:pPr>
              <w:suppressAutoHyphens w:val="0"/>
              <w:jc w:val="right"/>
              <w:rPr>
                <w:rFonts w:ascii="Arial" w:hAnsi="Arial" w:cs="Arial"/>
                <w:sz w:val="22"/>
                <w:szCs w:val="22"/>
                <w:lang w:eastAsia="pl-PL"/>
              </w:rPr>
            </w:pPr>
            <w:r w:rsidRPr="0084692B">
              <w:rPr>
                <w:rFonts w:ascii="Arial" w:hAnsi="Arial" w:cs="Arial"/>
                <w:sz w:val="22"/>
                <w:szCs w:val="22"/>
                <w:lang w:eastAsia="pl-PL"/>
              </w:rPr>
              <w:t>4432,59</w:t>
            </w:r>
          </w:p>
        </w:tc>
      </w:tr>
    </w:tbl>
    <w:p w14:paraId="664CD88A" w14:textId="77777777" w:rsidR="0084692B" w:rsidRPr="0084692B" w:rsidRDefault="0084692B" w:rsidP="0084692B">
      <w:pPr>
        <w:suppressAutoHyphens w:val="0"/>
        <w:spacing w:after="160" w:line="259" w:lineRule="auto"/>
        <w:rPr>
          <w:rFonts w:ascii="Calibri" w:eastAsia="Calibri" w:hAnsi="Calibri"/>
          <w:color w:val="FF0000"/>
          <w:sz w:val="22"/>
          <w:szCs w:val="22"/>
          <w:lang w:eastAsia="en-US"/>
        </w:rPr>
      </w:pPr>
      <w:r w:rsidRPr="0084692B">
        <w:rPr>
          <w:rFonts w:ascii="Calibri" w:eastAsia="Calibri" w:hAnsi="Calibri"/>
          <w:color w:val="FF0000"/>
          <w:sz w:val="22"/>
          <w:szCs w:val="22"/>
          <w:lang w:eastAsia="en-US"/>
        </w:rPr>
        <w:t>*sprzątanie raz w miesiącu</w:t>
      </w:r>
    </w:p>
    <w:p w14:paraId="2D1C10FB" w14:textId="77777777" w:rsidR="0084692B" w:rsidRPr="0084692B" w:rsidRDefault="0084692B" w:rsidP="0084692B">
      <w:pPr>
        <w:suppressAutoHyphens w:val="0"/>
        <w:spacing w:after="160" w:line="259" w:lineRule="auto"/>
        <w:rPr>
          <w:rFonts w:ascii="Calibri" w:eastAsia="Calibri" w:hAnsi="Calibri"/>
          <w:color w:val="FF0000"/>
          <w:sz w:val="22"/>
          <w:szCs w:val="22"/>
          <w:lang w:eastAsia="en-US"/>
        </w:rPr>
      </w:pPr>
      <w:r w:rsidRPr="0084692B">
        <w:rPr>
          <w:rFonts w:ascii="Calibri" w:eastAsia="Calibri" w:hAnsi="Calibri"/>
          <w:color w:val="FF0000"/>
          <w:sz w:val="22"/>
          <w:szCs w:val="22"/>
          <w:lang w:eastAsia="en-US"/>
        </w:rPr>
        <w:t>** sprzątanie dwa razy w tygodniu</w:t>
      </w:r>
    </w:p>
    <w:p w14:paraId="28C447C6" w14:textId="77777777" w:rsidR="0084692B" w:rsidRPr="0084692B" w:rsidRDefault="0084692B" w:rsidP="0084692B">
      <w:pPr>
        <w:suppressAutoHyphens w:val="0"/>
        <w:spacing w:after="160" w:line="259" w:lineRule="auto"/>
        <w:rPr>
          <w:rFonts w:ascii="Calibri" w:eastAsia="Calibri" w:hAnsi="Calibri"/>
          <w:sz w:val="22"/>
          <w:szCs w:val="22"/>
          <w:lang w:eastAsia="en-US"/>
        </w:rPr>
      </w:pPr>
    </w:p>
    <w:p w14:paraId="697264A0" w14:textId="77777777" w:rsidR="0084692B" w:rsidRPr="0093467B" w:rsidRDefault="0084692B" w:rsidP="008317BF">
      <w:pPr>
        <w:tabs>
          <w:tab w:val="left" w:pos="6480"/>
        </w:tabs>
        <w:spacing w:line="276" w:lineRule="auto"/>
        <w:jc w:val="both"/>
        <w:rPr>
          <w:rFonts w:ascii="Arial" w:hAnsi="Arial" w:cs="Arial"/>
          <w:sz w:val="20"/>
          <w:szCs w:val="20"/>
          <w:shd w:val="clear" w:color="auto" w:fill="FFFFFF"/>
        </w:rPr>
      </w:pPr>
    </w:p>
    <w:sectPr w:rsidR="0084692B" w:rsidRPr="0093467B" w:rsidSect="00447F92">
      <w:headerReference w:type="even" r:id="rId10"/>
      <w:headerReference w:type="default" r:id="rId11"/>
      <w:footerReference w:type="even" r:id="rId12"/>
      <w:footerReference w:type="default" r:id="rId13"/>
      <w:headerReference w:type="first" r:id="rId14"/>
      <w:footerReference w:type="first" r:id="rId15"/>
      <w:pgSz w:w="11906" w:h="16838"/>
      <w:pgMar w:top="765" w:right="849" w:bottom="568" w:left="1021"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BB40" w14:textId="77777777" w:rsidR="008A3D89" w:rsidRDefault="008A3D89">
      <w:r>
        <w:separator/>
      </w:r>
    </w:p>
  </w:endnote>
  <w:endnote w:type="continuationSeparator" w:id="0">
    <w:p w14:paraId="7F916983" w14:textId="77777777" w:rsidR="008A3D89" w:rsidRDefault="008A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0041" w14:textId="77777777" w:rsidR="00151710" w:rsidRDefault="001517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D18C" w14:textId="131681E1" w:rsidR="00B746E1" w:rsidRDefault="00B746E1">
    <w:pPr>
      <w:pStyle w:val="Stopka"/>
      <w:jc w:val="center"/>
      <w:rPr>
        <w:rStyle w:val="Numerstrony"/>
        <w:rFonts w:ascii="Arial" w:hAnsi="Arial" w:cs="Arial"/>
        <w:sz w:val="20"/>
        <w:szCs w:val="20"/>
      </w:rPr>
    </w:pPr>
    <w:r w:rsidRPr="00F62D9D">
      <w:rPr>
        <w:rStyle w:val="Numerstrony"/>
        <w:rFonts w:ascii="Arial" w:hAnsi="Arial" w:cs="Arial"/>
        <w:sz w:val="20"/>
        <w:szCs w:val="20"/>
      </w:rPr>
      <w:t>-</w:t>
    </w:r>
    <w:r w:rsidRPr="00F62D9D">
      <w:rPr>
        <w:rStyle w:val="Numerstrony"/>
        <w:rFonts w:ascii="Arial" w:hAnsi="Arial" w:cs="Arial"/>
        <w:sz w:val="20"/>
        <w:szCs w:val="20"/>
      </w:rPr>
      <w:fldChar w:fldCharType="begin"/>
    </w:r>
    <w:r w:rsidRPr="00F62D9D">
      <w:rPr>
        <w:rStyle w:val="Numerstrony"/>
        <w:rFonts w:ascii="Arial" w:hAnsi="Arial" w:cs="Arial"/>
        <w:sz w:val="20"/>
        <w:szCs w:val="20"/>
      </w:rPr>
      <w:instrText xml:space="preserve"> PAGE </w:instrText>
    </w:r>
    <w:r w:rsidRPr="00F62D9D">
      <w:rPr>
        <w:rStyle w:val="Numerstrony"/>
        <w:rFonts w:ascii="Arial" w:hAnsi="Arial" w:cs="Arial"/>
        <w:sz w:val="20"/>
        <w:szCs w:val="20"/>
      </w:rPr>
      <w:fldChar w:fldCharType="separate"/>
    </w:r>
    <w:r w:rsidR="007A57CD">
      <w:rPr>
        <w:rStyle w:val="Numerstrony"/>
        <w:rFonts w:ascii="Arial" w:hAnsi="Arial" w:cs="Arial"/>
        <w:noProof/>
        <w:sz w:val="20"/>
        <w:szCs w:val="20"/>
      </w:rPr>
      <w:t>2</w:t>
    </w:r>
    <w:r w:rsidRPr="00F62D9D">
      <w:rPr>
        <w:rStyle w:val="Numerstrony"/>
        <w:rFonts w:ascii="Arial" w:hAnsi="Arial" w:cs="Arial"/>
        <w:sz w:val="20"/>
        <w:szCs w:val="20"/>
      </w:rPr>
      <w:fldChar w:fldCharType="end"/>
    </w:r>
    <w:r w:rsidRPr="00F62D9D">
      <w:rPr>
        <w:rStyle w:val="Numerstrony"/>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0A6F" w14:textId="77777777" w:rsidR="00151710" w:rsidRDefault="001517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EAD5" w14:textId="77777777" w:rsidR="008A3D89" w:rsidRDefault="008A3D89">
      <w:r>
        <w:separator/>
      </w:r>
    </w:p>
  </w:footnote>
  <w:footnote w:type="continuationSeparator" w:id="0">
    <w:p w14:paraId="65F659A4" w14:textId="77777777" w:rsidR="008A3D89" w:rsidRDefault="008A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E31D" w14:textId="77777777" w:rsidR="00151710" w:rsidRDefault="001517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C15C" w14:textId="77777777" w:rsidR="00151710" w:rsidRPr="00151710" w:rsidRDefault="00151710" w:rsidP="00151710">
    <w:pPr>
      <w:tabs>
        <w:tab w:val="center" w:pos="4536"/>
        <w:tab w:val="right" w:pos="9072"/>
      </w:tabs>
      <w:rPr>
        <w:rFonts w:eastAsia="Calibri" w:cs="Arial"/>
        <w:b/>
        <w:bCs/>
      </w:rPr>
    </w:pPr>
    <w:r w:rsidRPr="00151710">
      <w:rPr>
        <w:rFonts w:eastAsia="Calibri" w:cs="Arial"/>
      </w:rPr>
      <w:t>Nr sprawy</w:t>
    </w:r>
    <w:r w:rsidRPr="00151710">
      <w:rPr>
        <w:rFonts w:eastAsia="Calibri" w:cs="Arial"/>
        <w:b/>
        <w:bCs/>
      </w:rPr>
      <w:t>: 1/2023/U</w:t>
    </w:r>
  </w:p>
  <w:p w14:paraId="20814F57" w14:textId="5C6F25B4" w:rsidR="00EF773B" w:rsidRPr="00EF773B" w:rsidRDefault="00151710" w:rsidP="00151710">
    <w:pPr>
      <w:tabs>
        <w:tab w:val="center" w:pos="4536"/>
        <w:tab w:val="right" w:pos="9072"/>
      </w:tabs>
      <w:jc w:val="right"/>
      <w:rPr>
        <w:rFonts w:eastAsia="Calibri" w:cs="Arial"/>
      </w:rPr>
    </w:pPr>
    <w:r>
      <w:rPr>
        <w:rFonts w:eastAsia="Calibri" w:cs="Arial"/>
      </w:rPr>
      <w:t>Załącznik nr 9 do SWZ</w:t>
    </w:r>
  </w:p>
  <w:p w14:paraId="108C14C8" w14:textId="51BF2446" w:rsidR="00B746E1" w:rsidRPr="00EF773B" w:rsidRDefault="00EF773B" w:rsidP="00EF773B">
    <w:pPr>
      <w:tabs>
        <w:tab w:val="left" w:pos="7365"/>
      </w:tabs>
      <w:rPr>
        <w:rFonts w:eastAsia="Calibri" w:cs="Arial"/>
      </w:rPr>
    </w:pPr>
    <w:r>
      <w:rPr>
        <w:rFonts w:eastAsia="Calibri"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544D" w14:textId="77777777" w:rsidR="00151710" w:rsidRDefault="001517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Arial" w:hAnsi="Arial" w:cs="Arial"/>
        <w:bCs/>
        <w:sz w:val="20"/>
        <w:szCs w:val="2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B22E738"/>
    <w:name w:val="WW8Num2"/>
    <w:lvl w:ilvl="0">
      <w:start w:val="1"/>
      <w:numFmt w:val="decimal"/>
      <w:lvlText w:val="%1."/>
      <w:lvlJc w:val="left"/>
      <w:pPr>
        <w:tabs>
          <w:tab w:val="num" w:pos="0"/>
        </w:tabs>
        <w:ind w:left="0" w:firstLine="0"/>
      </w:pPr>
      <w:rPr>
        <w:rFonts w:ascii="Arial" w:hAnsi="Arial" w:cs="Arial"/>
        <w:b w:val="0"/>
        <w:bCs/>
        <w:sz w:val="20"/>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500"/>
        </w:tabs>
        <w:ind w:left="3500" w:hanging="360"/>
      </w:pPr>
      <w:rPr>
        <w:rFonts w:ascii="Arial" w:hAnsi="Arial" w:cs="Arial"/>
        <w:b w:val="0"/>
        <w:i w:val="0"/>
        <w:sz w:val="20"/>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Aria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sz w:val="22"/>
        <w:szCs w:val="22"/>
      </w:rPr>
    </w:lvl>
  </w:abstractNum>
  <w:abstractNum w:abstractNumId="5" w15:restartNumberingAfterBreak="0">
    <w:nsid w:val="00000006"/>
    <w:multiLevelType w:val="singleLevel"/>
    <w:tmpl w:val="E1122738"/>
    <w:name w:val="WW8Num6"/>
    <w:lvl w:ilvl="0">
      <w:start w:val="1"/>
      <w:numFmt w:val="decimal"/>
      <w:lvlText w:val="%1."/>
      <w:lvlJc w:val="left"/>
      <w:pPr>
        <w:tabs>
          <w:tab w:val="num" w:pos="720"/>
        </w:tabs>
        <w:ind w:left="720" w:hanging="360"/>
      </w:pPr>
      <w:rPr>
        <w:rFonts w:ascii="Arial" w:hAnsi="Arial" w:cs="Arial"/>
        <w:b w:val="0"/>
        <w:sz w:val="20"/>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Arial"/>
        <w:b w:val="0"/>
        <w:bCs/>
        <w:sz w:val="20"/>
      </w:rPr>
    </w:lvl>
  </w:abstractNum>
  <w:abstractNum w:abstractNumId="7" w15:restartNumberingAfterBreak="0">
    <w:nsid w:val="00000009"/>
    <w:multiLevelType w:val="singleLevel"/>
    <w:tmpl w:val="6CD6B322"/>
    <w:name w:val="WW8Num9"/>
    <w:lvl w:ilvl="0">
      <w:start w:val="1"/>
      <w:numFmt w:val="decimal"/>
      <w:lvlText w:val="%1."/>
      <w:lvlJc w:val="left"/>
      <w:pPr>
        <w:tabs>
          <w:tab w:val="num" w:pos="765"/>
        </w:tabs>
        <w:ind w:left="765" w:hanging="360"/>
      </w:pPr>
      <w:rPr>
        <w:rFonts w:ascii="Arial" w:hAnsi="Arial" w:cs="Times New Roman" w:hint="default"/>
        <w:b w:val="0"/>
        <w:i w:val="0"/>
        <w:color w:val="auto"/>
        <w:sz w:val="20"/>
        <w:szCs w:val="22"/>
      </w:rPr>
    </w:lvl>
  </w:abstractNum>
  <w:abstractNum w:abstractNumId="8" w15:restartNumberingAfterBreak="0">
    <w:nsid w:val="0000000A"/>
    <w:multiLevelType w:val="multilevel"/>
    <w:tmpl w:val="0000000A"/>
    <w:name w:val="WW8Num10"/>
    <w:lvl w:ilvl="0">
      <w:start w:val="1"/>
      <w:numFmt w:val="decimal"/>
      <w:lvlText w:val="%1)"/>
      <w:lvlJc w:val="left"/>
      <w:pPr>
        <w:tabs>
          <w:tab w:val="num" w:pos="1154"/>
        </w:tabs>
        <w:ind w:left="1154" w:hanging="114"/>
      </w:pPr>
      <w:rPr>
        <w:rFonts w:ascii="Arial" w:hAnsi="Arial" w:cs="Arial"/>
        <w:bCs/>
        <w:sz w:val="20"/>
        <w:szCs w:val="22"/>
      </w:rPr>
    </w:lvl>
    <w:lvl w:ilvl="1">
      <w:start w:val="1"/>
      <w:numFmt w:val="decimal"/>
      <w:lvlText w:val="%2)"/>
      <w:lvlJc w:val="left"/>
      <w:pPr>
        <w:tabs>
          <w:tab w:val="num" w:pos="1554"/>
        </w:tabs>
        <w:ind w:left="1554" w:hanging="114"/>
      </w:pPr>
      <w:rPr>
        <w:rFonts w:ascii="Arial" w:hAnsi="Arial" w:cs="Arial"/>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singleLevel"/>
    <w:tmpl w:val="F85EE822"/>
    <w:name w:val="WW8Num11"/>
    <w:lvl w:ilvl="0">
      <w:start w:val="4"/>
      <w:numFmt w:val="decimal"/>
      <w:lvlText w:val="%1."/>
      <w:lvlJc w:val="left"/>
      <w:pPr>
        <w:tabs>
          <w:tab w:val="num" w:pos="360"/>
        </w:tabs>
        <w:ind w:left="360" w:hanging="360"/>
      </w:pPr>
      <w:rPr>
        <w:rFonts w:hint="default"/>
        <w:b w:val="0"/>
        <w:i w:val="0"/>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Arial" w:hAnsi="Arial" w:cs="Arial"/>
        <w:b w:val="0"/>
        <w:bCs/>
        <w:i w:val="0"/>
        <w:sz w:val="20"/>
        <w:szCs w:val="22"/>
      </w:rPr>
    </w:lvl>
    <w:lvl w:ilvl="1">
      <w:start w:val="1"/>
      <w:numFmt w:val="decimal"/>
      <w:lvlText w:val="%2)"/>
      <w:lvlJc w:val="left"/>
      <w:pPr>
        <w:tabs>
          <w:tab w:val="num" w:pos="1080"/>
        </w:tabs>
        <w:ind w:left="1080" w:hanging="360"/>
      </w:pPr>
      <w:rPr>
        <w:rFonts w:ascii="Arial" w:hAnsi="Arial" w:cs="Arial"/>
        <w:bCs/>
        <w:sz w:val="20"/>
        <w:szCs w:val="22"/>
      </w:rPr>
    </w:lvl>
    <w:lvl w:ilvl="2">
      <w:start w:val="4"/>
      <w:numFmt w:val="decimal"/>
      <w:lvlText w:val="%3."/>
      <w:lvlJc w:val="left"/>
      <w:pPr>
        <w:tabs>
          <w:tab w:val="num" w:pos="19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B2863DE8"/>
    <w:name w:val="WW8Num14"/>
    <w:lvl w:ilvl="0">
      <w:start w:val="1"/>
      <w:numFmt w:val="decimal"/>
      <w:lvlText w:val="%1."/>
      <w:lvlJc w:val="left"/>
      <w:pPr>
        <w:tabs>
          <w:tab w:val="num" w:pos="0"/>
        </w:tabs>
        <w:ind w:left="360" w:hanging="360"/>
      </w:pPr>
      <w:rPr>
        <w:rFonts w:ascii="Arial" w:hAnsi="Arial" w:cs="Arial"/>
        <w:b/>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14" w15:restartNumberingAfterBreak="0">
    <w:nsid w:val="00000010"/>
    <w:multiLevelType w:val="singleLevel"/>
    <w:tmpl w:val="6FF21760"/>
    <w:name w:val="WW8Num16"/>
    <w:lvl w:ilvl="0">
      <w:start w:val="1"/>
      <w:numFmt w:val="decimal"/>
      <w:lvlText w:val="%1)"/>
      <w:lvlJc w:val="left"/>
      <w:pPr>
        <w:tabs>
          <w:tab w:val="num" w:pos="0"/>
        </w:tabs>
        <w:ind w:left="717" w:hanging="360"/>
      </w:pPr>
      <w:rPr>
        <w:rFonts w:ascii="Arial" w:hAnsi="Arial" w:cs="Arial"/>
        <w:b w:val="0"/>
        <w:sz w:val="20"/>
        <w:szCs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b/>
        <w:sz w:val="20"/>
        <w:szCs w:val="22"/>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rPr>
        <w:rFonts w:ascii="Arial" w:hAnsi="Arial" w:cs="Arial"/>
        <w:bCs/>
        <w:color w:val="FF0000"/>
        <w:sz w:val="20"/>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rPr>
    </w:lvl>
  </w:abstractNum>
  <w:abstractNum w:abstractNumId="18" w15:restartNumberingAfterBreak="0">
    <w:nsid w:val="00000014"/>
    <w:multiLevelType w:val="multilevel"/>
    <w:tmpl w:val="3AC61AE6"/>
    <w:name w:val="WW8Num20"/>
    <w:lvl w:ilvl="0">
      <w:start w:val="15"/>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00000015"/>
    <w:multiLevelType w:val="multilevel"/>
    <w:tmpl w:val="F9D06B3E"/>
    <w:name w:val="WW8Num21"/>
    <w:lvl w:ilvl="0">
      <w:start w:val="1"/>
      <w:numFmt w:val="decimal"/>
      <w:lvlText w:val="%1."/>
      <w:lvlJc w:val="left"/>
      <w:pPr>
        <w:tabs>
          <w:tab w:val="num" w:pos="360"/>
        </w:tabs>
        <w:ind w:left="360" w:hanging="360"/>
      </w:pPr>
      <w:rPr>
        <w:rFonts w:ascii="Arial" w:hAnsi="Arial" w:cs="Arial" w:hint="default"/>
        <w:b w:val="0"/>
        <w:color w:val="auto"/>
        <w:sz w:val="20"/>
        <w:szCs w:val="22"/>
      </w:rPr>
    </w:lvl>
    <w:lvl w:ilvl="1">
      <w:start w:val="1"/>
      <w:numFmt w:val="decimal"/>
      <w:lvlText w:val="%2)"/>
      <w:lvlJc w:val="left"/>
      <w:pPr>
        <w:tabs>
          <w:tab w:val="num" w:pos="1080"/>
        </w:tabs>
        <w:ind w:left="1080" w:hanging="360"/>
      </w:pPr>
    </w:lvl>
    <w:lvl w:ilvl="2">
      <w:start w:val="4"/>
      <w:numFmt w:val="decimal"/>
      <w:lvlText w:val="%3."/>
      <w:lvlJc w:val="left"/>
      <w:pPr>
        <w:tabs>
          <w:tab w:val="num" w:pos="19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Arial" w:hAnsi="Arial" w:cs="Arial"/>
        <w:b w:val="0"/>
        <w:i w:val="0"/>
        <w:sz w:val="20"/>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0"/>
        </w:tabs>
        <w:ind w:left="1770" w:hanging="360"/>
      </w:pPr>
      <w:rPr>
        <w:rFonts w:ascii="Arial" w:hAnsi="Arial" w:cs="Arial"/>
        <w:b w:val="0"/>
        <w:i w:val="0"/>
        <w:sz w:val="20"/>
        <w:szCs w:val="20"/>
        <w:shd w:val="clear" w:color="auto" w:fill="FFFF00"/>
      </w:rPr>
    </w:lvl>
  </w:abstractNum>
  <w:abstractNum w:abstractNumId="22" w15:restartNumberingAfterBreak="0">
    <w:nsid w:val="00000018"/>
    <w:multiLevelType w:val="multilevel"/>
    <w:tmpl w:val="00000018"/>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C70AF7"/>
    <w:multiLevelType w:val="hybridMultilevel"/>
    <w:tmpl w:val="54C6C17A"/>
    <w:lvl w:ilvl="0" w:tplc="FC4ED4E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50A04E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48586E"/>
    <w:multiLevelType w:val="hybridMultilevel"/>
    <w:tmpl w:val="C85E454E"/>
    <w:lvl w:ilvl="0" w:tplc="575E343A">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9E37697"/>
    <w:multiLevelType w:val="hybridMultilevel"/>
    <w:tmpl w:val="5A00415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3">
      <w:start w:val="1"/>
      <w:numFmt w:val="bullet"/>
      <w:lvlText w:val="o"/>
      <w:lvlJc w:val="left"/>
      <w:pPr>
        <w:ind w:left="2868" w:hanging="360"/>
      </w:pPr>
      <w:rPr>
        <w:rFonts w:ascii="Courier New" w:hAnsi="Courier New" w:cs="Courier New"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12504728"/>
    <w:multiLevelType w:val="hybridMultilevel"/>
    <w:tmpl w:val="3D0C7982"/>
    <w:lvl w:ilvl="0" w:tplc="27487A94">
      <w:start w:val="2"/>
      <w:numFmt w:val="decimal"/>
      <w:lvlText w:val="%1."/>
      <w:lvlJc w:val="left"/>
      <w:pPr>
        <w:ind w:left="2160" w:hanging="180"/>
      </w:pPr>
      <w:rPr>
        <w:rFonts w:ascii="Arial" w:hAnsi="Arial" w:cs="Times New Roman" w:hint="default"/>
        <w:b w:val="0"/>
        <w:i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A2233"/>
    <w:multiLevelType w:val="hybridMultilevel"/>
    <w:tmpl w:val="6422082E"/>
    <w:lvl w:ilvl="0" w:tplc="27487A94">
      <w:start w:val="2"/>
      <w:numFmt w:val="decimal"/>
      <w:lvlText w:val="%1."/>
      <w:lvlJc w:val="left"/>
      <w:pPr>
        <w:ind w:left="2160" w:hanging="180"/>
      </w:pPr>
      <w:rPr>
        <w:rFonts w:ascii="Arial" w:hAnsi="Arial" w:cs="Times New Roman" w:hint="default"/>
        <w:b w:val="0"/>
        <w:i w:val="0"/>
        <w:color w:val="auto"/>
        <w:sz w:val="20"/>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F1468E"/>
    <w:multiLevelType w:val="hybridMultilevel"/>
    <w:tmpl w:val="4608110C"/>
    <w:lvl w:ilvl="0" w:tplc="422856C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E565E3"/>
    <w:multiLevelType w:val="hybridMultilevel"/>
    <w:tmpl w:val="88FEE024"/>
    <w:lvl w:ilvl="0" w:tplc="69FAFF6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2149AC"/>
    <w:multiLevelType w:val="multilevel"/>
    <w:tmpl w:val="FAC050B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BA25EE2"/>
    <w:multiLevelType w:val="multilevel"/>
    <w:tmpl w:val="FAC050B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29C65A3"/>
    <w:multiLevelType w:val="hybridMultilevel"/>
    <w:tmpl w:val="BD24B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145543"/>
    <w:multiLevelType w:val="hybridMultilevel"/>
    <w:tmpl w:val="DC847672"/>
    <w:lvl w:ilvl="0" w:tplc="5AB8C81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2D5DA9"/>
    <w:multiLevelType w:val="hybridMultilevel"/>
    <w:tmpl w:val="C4DE1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C0EAD"/>
    <w:multiLevelType w:val="hybridMultilevel"/>
    <w:tmpl w:val="A9DCE7B8"/>
    <w:lvl w:ilvl="0" w:tplc="0A5CE6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C37DA"/>
    <w:multiLevelType w:val="hybridMultilevel"/>
    <w:tmpl w:val="D92292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174C7D"/>
    <w:multiLevelType w:val="hybridMultilevel"/>
    <w:tmpl w:val="2A9C07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BF4C3C"/>
    <w:multiLevelType w:val="multilevel"/>
    <w:tmpl w:val="C6D6B23C"/>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7001D83"/>
    <w:multiLevelType w:val="hybridMultilevel"/>
    <w:tmpl w:val="C234B9F4"/>
    <w:lvl w:ilvl="0" w:tplc="A19E9FF4">
      <w:start w:val="1"/>
      <w:numFmt w:val="decimal"/>
      <w:lvlText w:val="%1."/>
      <w:lvlJc w:val="left"/>
      <w:pPr>
        <w:ind w:left="1080" w:hanging="360"/>
      </w:pPr>
      <w:rPr>
        <w:b w:val="0"/>
        <w:bCs/>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C76BA"/>
    <w:multiLevelType w:val="hybridMultilevel"/>
    <w:tmpl w:val="BF5CB7BE"/>
    <w:lvl w:ilvl="0" w:tplc="A5F089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2E4D97"/>
    <w:multiLevelType w:val="multilevel"/>
    <w:tmpl w:val="4A3C36E0"/>
    <w:name w:val="WW8Num24"/>
    <w:lvl w:ilvl="0">
      <w:start w:val="10"/>
      <w:numFmt w:val="decimal"/>
      <w:lvlText w:val="%1."/>
      <w:lvlJc w:val="left"/>
      <w:pPr>
        <w:tabs>
          <w:tab w:val="num" w:pos="0"/>
        </w:tabs>
        <w:ind w:left="0" w:firstLine="0"/>
      </w:pPr>
      <w:rPr>
        <w:rFonts w:ascii="Arial" w:hAnsi="Arial" w:cs="Arial" w:hint="default"/>
        <w:b w:val="0"/>
        <w:bCs/>
        <w:sz w:val="20"/>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255532C"/>
    <w:multiLevelType w:val="hybridMultilevel"/>
    <w:tmpl w:val="0242DA5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3">
      <w:start w:val="1"/>
      <w:numFmt w:val="bullet"/>
      <w:lvlText w:val="o"/>
      <w:lvlJc w:val="left"/>
      <w:pPr>
        <w:ind w:left="2868" w:hanging="360"/>
      </w:pPr>
      <w:rPr>
        <w:rFonts w:ascii="Courier New" w:hAnsi="Courier New" w:cs="Courier New"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54102C00"/>
    <w:multiLevelType w:val="multilevel"/>
    <w:tmpl w:val="8E52421A"/>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4516DED"/>
    <w:multiLevelType w:val="hybridMultilevel"/>
    <w:tmpl w:val="CF581DB2"/>
    <w:name w:val="WW8Num72"/>
    <w:lvl w:ilvl="0" w:tplc="8886DC6E">
      <w:start w:val="1"/>
      <w:numFmt w:val="decimal"/>
      <w:lvlText w:val="%1)"/>
      <w:lvlJc w:val="left"/>
      <w:pPr>
        <w:tabs>
          <w:tab w:val="num" w:pos="0"/>
        </w:tabs>
        <w:ind w:left="420" w:hanging="360"/>
      </w:pPr>
      <w:rPr>
        <w:rFonts w:ascii="Arial" w:hAnsi="Arial" w:cs="Arial"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33428F"/>
    <w:multiLevelType w:val="multilevel"/>
    <w:tmpl w:val="508C665A"/>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10956DF"/>
    <w:multiLevelType w:val="multilevel"/>
    <w:tmpl w:val="E170242C"/>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F81810"/>
    <w:multiLevelType w:val="hybridMultilevel"/>
    <w:tmpl w:val="E3749098"/>
    <w:name w:val="WW8Num92"/>
    <w:lvl w:ilvl="0" w:tplc="EB967BB2">
      <w:start w:val="1"/>
      <w:numFmt w:val="decimal"/>
      <w:lvlText w:val="%1."/>
      <w:lvlJc w:val="left"/>
      <w:pPr>
        <w:tabs>
          <w:tab w:val="num" w:pos="765"/>
        </w:tabs>
        <w:ind w:left="765" w:hanging="360"/>
      </w:pPr>
      <w:rPr>
        <w:rFonts w:ascii="Arial" w:hAnsi="Arial" w:cs="Times New Roman"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B032034C">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E515A0"/>
    <w:multiLevelType w:val="hybridMultilevel"/>
    <w:tmpl w:val="924C02C4"/>
    <w:lvl w:ilvl="0" w:tplc="A19E9FF4">
      <w:start w:val="1"/>
      <w:numFmt w:val="decimal"/>
      <w:lvlText w:val="%1."/>
      <w:lvlJc w:val="left"/>
      <w:pPr>
        <w:ind w:left="108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0347E"/>
    <w:multiLevelType w:val="multilevel"/>
    <w:tmpl w:val="D4AC6D30"/>
    <w:name w:val="WW8Num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C030B0"/>
    <w:multiLevelType w:val="hybridMultilevel"/>
    <w:tmpl w:val="2C8E9D2C"/>
    <w:name w:val="WW8Num922"/>
    <w:lvl w:ilvl="0" w:tplc="7DCED6E6">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63F96"/>
    <w:multiLevelType w:val="hybridMultilevel"/>
    <w:tmpl w:val="2E90A6DC"/>
    <w:name w:val="WW8Num9222"/>
    <w:lvl w:ilvl="0" w:tplc="FAB20D6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F0260B"/>
    <w:multiLevelType w:val="hybridMultilevel"/>
    <w:tmpl w:val="FF2499CC"/>
    <w:lvl w:ilvl="0" w:tplc="A19E9FF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15631BE"/>
    <w:multiLevelType w:val="hybridMultilevel"/>
    <w:tmpl w:val="F558D8CC"/>
    <w:lvl w:ilvl="0" w:tplc="87E0073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4A3E5C"/>
    <w:multiLevelType w:val="hybridMultilevel"/>
    <w:tmpl w:val="2CE00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b w:val="0"/>
        <w:i w:val="0"/>
        <w:color w:val="auto"/>
        <w:sz w:val="20"/>
        <w:szCs w:val="22"/>
      </w:rPr>
    </w:lvl>
    <w:lvl w:ilvl="3" w:tplc="4990AF74">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072EAB"/>
    <w:multiLevelType w:val="multilevel"/>
    <w:tmpl w:val="DC507F68"/>
    <w:name w:val="WW8Num52"/>
    <w:lvl w:ilvl="0">
      <w:start w:val="1"/>
      <w:numFmt w:val="decimal"/>
      <w:lvlText w:val="%1."/>
      <w:lvlJc w:val="left"/>
      <w:pPr>
        <w:tabs>
          <w:tab w:val="num" w:pos="720"/>
        </w:tabs>
        <w:ind w:left="720" w:hanging="360"/>
      </w:pPr>
      <w:rPr>
        <w:rFonts w:hint="default"/>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293FD5"/>
    <w:multiLevelType w:val="multilevel"/>
    <w:tmpl w:val="FAC03AD6"/>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44493790">
    <w:abstractNumId w:val="0"/>
  </w:num>
  <w:num w:numId="2" w16cid:durableId="1758600173">
    <w:abstractNumId w:val="7"/>
  </w:num>
  <w:num w:numId="3" w16cid:durableId="1458253784">
    <w:abstractNumId w:val="9"/>
  </w:num>
  <w:num w:numId="4" w16cid:durableId="1296643698">
    <w:abstractNumId w:val="12"/>
  </w:num>
  <w:num w:numId="5" w16cid:durableId="676734186">
    <w:abstractNumId w:val="13"/>
  </w:num>
  <w:num w:numId="6" w16cid:durableId="2074041094">
    <w:abstractNumId w:val="16"/>
  </w:num>
  <w:num w:numId="7" w16cid:durableId="884803203">
    <w:abstractNumId w:val="55"/>
  </w:num>
  <w:num w:numId="8" w16cid:durableId="265315108">
    <w:abstractNumId w:val="33"/>
  </w:num>
  <w:num w:numId="9" w16cid:durableId="1089892287">
    <w:abstractNumId w:val="35"/>
  </w:num>
  <w:num w:numId="10" w16cid:durableId="799226603">
    <w:abstractNumId w:val="31"/>
  </w:num>
  <w:num w:numId="11" w16cid:durableId="1934820797">
    <w:abstractNumId w:val="32"/>
  </w:num>
  <w:num w:numId="12" w16cid:durableId="2134904553">
    <w:abstractNumId w:val="52"/>
  </w:num>
  <w:num w:numId="13" w16cid:durableId="268506764">
    <w:abstractNumId w:val="48"/>
  </w:num>
  <w:num w:numId="14" w16cid:durableId="32967676">
    <w:abstractNumId w:val="39"/>
  </w:num>
  <w:num w:numId="15" w16cid:durableId="1921912668">
    <w:abstractNumId w:val="43"/>
  </w:num>
  <w:num w:numId="16" w16cid:durableId="1728993647">
    <w:abstractNumId w:val="38"/>
  </w:num>
  <w:num w:numId="17" w16cid:durableId="862206679">
    <w:abstractNumId w:val="30"/>
  </w:num>
  <w:num w:numId="18" w16cid:durableId="1053693854">
    <w:abstractNumId w:val="46"/>
  </w:num>
  <w:num w:numId="19" w16cid:durableId="480924968">
    <w:abstractNumId w:val="45"/>
  </w:num>
  <w:num w:numId="20" w16cid:durableId="386226101">
    <w:abstractNumId w:val="56"/>
  </w:num>
  <w:num w:numId="21" w16cid:durableId="1925020921">
    <w:abstractNumId w:val="26"/>
  </w:num>
  <w:num w:numId="22" w16cid:durableId="800028503">
    <w:abstractNumId w:val="54"/>
  </w:num>
  <w:num w:numId="23" w16cid:durableId="1498499885">
    <w:abstractNumId w:val="27"/>
  </w:num>
  <w:num w:numId="24" w16cid:durableId="414129396">
    <w:abstractNumId w:val="34"/>
  </w:num>
  <w:num w:numId="25" w16cid:durableId="1082799103">
    <w:abstractNumId w:val="37"/>
  </w:num>
  <w:num w:numId="26" w16cid:durableId="206796240">
    <w:abstractNumId w:val="36"/>
  </w:num>
  <w:num w:numId="27" w16cid:durableId="114832091">
    <w:abstractNumId w:val="25"/>
  </w:num>
  <w:num w:numId="28" w16cid:durableId="888762969">
    <w:abstractNumId w:val="42"/>
  </w:num>
  <w:num w:numId="29" w16cid:durableId="34820903">
    <w:abstractNumId w:val="29"/>
  </w:num>
  <w:num w:numId="30" w16cid:durableId="974405758">
    <w:abstractNumId w:val="23"/>
  </w:num>
  <w:num w:numId="31" w16cid:durableId="1794054628">
    <w:abstractNumId w:val="24"/>
  </w:num>
  <w:num w:numId="32" w16cid:durableId="1835994017">
    <w:abstractNumId w:val="28"/>
  </w:num>
  <w:num w:numId="33" w16cid:durableId="1457722843">
    <w:abstractNumId w:val="40"/>
  </w:num>
  <w:num w:numId="34" w16cid:durableId="891190941">
    <w:abstractNumId w:val="5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643"/>
    <w:rsid w:val="00000276"/>
    <w:rsid w:val="00000CFF"/>
    <w:rsid w:val="00006278"/>
    <w:rsid w:val="00010E5B"/>
    <w:rsid w:val="000155B7"/>
    <w:rsid w:val="000202F2"/>
    <w:rsid w:val="000213FA"/>
    <w:rsid w:val="000228C0"/>
    <w:rsid w:val="00025B81"/>
    <w:rsid w:val="000315D2"/>
    <w:rsid w:val="00031C49"/>
    <w:rsid w:val="00032C90"/>
    <w:rsid w:val="0003338F"/>
    <w:rsid w:val="0003409B"/>
    <w:rsid w:val="00034344"/>
    <w:rsid w:val="000362E1"/>
    <w:rsid w:val="0004376A"/>
    <w:rsid w:val="00043FC4"/>
    <w:rsid w:val="00044631"/>
    <w:rsid w:val="00045F58"/>
    <w:rsid w:val="00060356"/>
    <w:rsid w:val="00060667"/>
    <w:rsid w:val="00061047"/>
    <w:rsid w:val="00061176"/>
    <w:rsid w:val="00067795"/>
    <w:rsid w:val="00071773"/>
    <w:rsid w:val="00076E8D"/>
    <w:rsid w:val="00080A6F"/>
    <w:rsid w:val="000812CE"/>
    <w:rsid w:val="00082457"/>
    <w:rsid w:val="00082CED"/>
    <w:rsid w:val="0008526F"/>
    <w:rsid w:val="00090AE1"/>
    <w:rsid w:val="00091B82"/>
    <w:rsid w:val="00094586"/>
    <w:rsid w:val="0009622C"/>
    <w:rsid w:val="000A09F7"/>
    <w:rsid w:val="000A1982"/>
    <w:rsid w:val="000A297F"/>
    <w:rsid w:val="000A53BD"/>
    <w:rsid w:val="000A703F"/>
    <w:rsid w:val="000A7D81"/>
    <w:rsid w:val="000B5199"/>
    <w:rsid w:val="000B67EB"/>
    <w:rsid w:val="000C3478"/>
    <w:rsid w:val="000C4A02"/>
    <w:rsid w:val="000D4474"/>
    <w:rsid w:val="000D4CE3"/>
    <w:rsid w:val="000D525D"/>
    <w:rsid w:val="000E0587"/>
    <w:rsid w:val="000E1053"/>
    <w:rsid w:val="000E300F"/>
    <w:rsid w:val="00101F01"/>
    <w:rsid w:val="0010201A"/>
    <w:rsid w:val="001039CD"/>
    <w:rsid w:val="00106E35"/>
    <w:rsid w:val="00107D17"/>
    <w:rsid w:val="00114DD9"/>
    <w:rsid w:val="00114E8F"/>
    <w:rsid w:val="0011734F"/>
    <w:rsid w:val="001200CE"/>
    <w:rsid w:val="001332A3"/>
    <w:rsid w:val="00133F13"/>
    <w:rsid w:val="00142E9B"/>
    <w:rsid w:val="001446CC"/>
    <w:rsid w:val="00147D88"/>
    <w:rsid w:val="001512A1"/>
    <w:rsid w:val="00151710"/>
    <w:rsid w:val="001527C7"/>
    <w:rsid w:val="00154CBA"/>
    <w:rsid w:val="00154D7B"/>
    <w:rsid w:val="00155443"/>
    <w:rsid w:val="00165876"/>
    <w:rsid w:val="0017221A"/>
    <w:rsid w:val="001749CB"/>
    <w:rsid w:val="001749E6"/>
    <w:rsid w:val="00177705"/>
    <w:rsid w:val="00182674"/>
    <w:rsid w:val="00187DE9"/>
    <w:rsid w:val="001903FD"/>
    <w:rsid w:val="00190F0F"/>
    <w:rsid w:val="00196B9A"/>
    <w:rsid w:val="00197FBA"/>
    <w:rsid w:val="001A128A"/>
    <w:rsid w:val="001B0CFA"/>
    <w:rsid w:val="001B152F"/>
    <w:rsid w:val="001B21C7"/>
    <w:rsid w:val="001C12F3"/>
    <w:rsid w:val="001C1989"/>
    <w:rsid w:val="001C3987"/>
    <w:rsid w:val="001C7289"/>
    <w:rsid w:val="001D3CCB"/>
    <w:rsid w:val="001D6E83"/>
    <w:rsid w:val="001E73E1"/>
    <w:rsid w:val="001E7DFE"/>
    <w:rsid w:val="001F0DB7"/>
    <w:rsid w:val="00212133"/>
    <w:rsid w:val="002123C5"/>
    <w:rsid w:val="0022218C"/>
    <w:rsid w:val="00222948"/>
    <w:rsid w:val="00227212"/>
    <w:rsid w:val="00233864"/>
    <w:rsid w:val="00234F6C"/>
    <w:rsid w:val="00236995"/>
    <w:rsid w:val="002369EE"/>
    <w:rsid w:val="00240BB1"/>
    <w:rsid w:val="00243914"/>
    <w:rsid w:val="002442A5"/>
    <w:rsid w:val="00246818"/>
    <w:rsid w:val="00246C0C"/>
    <w:rsid w:val="00247181"/>
    <w:rsid w:val="00252A05"/>
    <w:rsid w:val="00253209"/>
    <w:rsid w:val="00254346"/>
    <w:rsid w:val="00261CB2"/>
    <w:rsid w:val="00270ABB"/>
    <w:rsid w:val="00281058"/>
    <w:rsid w:val="002820D9"/>
    <w:rsid w:val="002821E5"/>
    <w:rsid w:val="00290A11"/>
    <w:rsid w:val="002930A7"/>
    <w:rsid w:val="002A1DFE"/>
    <w:rsid w:val="002A431B"/>
    <w:rsid w:val="002B2E38"/>
    <w:rsid w:val="002B6C5A"/>
    <w:rsid w:val="002B6C87"/>
    <w:rsid w:val="002B78DA"/>
    <w:rsid w:val="002D0659"/>
    <w:rsid w:val="002D07F8"/>
    <w:rsid w:val="002D0FF5"/>
    <w:rsid w:val="002D5E8B"/>
    <w:rsid w:val="002E3416"/>
    <w:rsid w:val="002E3B01"/>
    <w:rsid w:val="002F1368"/>
    <w:rsid w:val="002F2816"/>
    <w:rsid w:val="002F3059"/>
    <w:rsid w:val="00307313"/>
    <w:rsid w:val="00307506"/>
    <w:rsid w:val="00313747"/>
    <w:rsid w:val="00315A5C"/>
    <w:rsid w:val="00315A7D"/>
    <w:rsid w:val="00317DFF"/>
    <w:rsid w:val="00321970"/>
    <w:rsid w:val="00337A65"/>
    <w:rsid w:val="0034760C"/>
    <w:rsid w:val="00352679"/>
    <w:rsid w:val="00352ED5"/>
    <w:rsid w:val="003537F6"/>
    <w:rsid w:val="003540F9"/>
    <w:rsid w:val="003558E3"/>
    <w:rsid w:val="00355ADA"/>
    <w:rsid w:val="00357921"/>
    <w:rsid w:val="003610AB"/>
    <w:rsid w:val="0036733F"/>
    <w:rsid w:val="003702A0"/>
    <w:rsid w:val="0037204C"/>
    <w:rsid w:val="003753B7"/>
    <w:rsid w:val="00380F78"/>
    <w:rsid w:val="00382F8B"/>
    <w:rsid w:val="003846E3"/>
    <w:rsid w:val="00387734"/>
    <w:rsid w:val="00390B3E"/>
    <w:rsid w:val="00391AA7"/>
    <w:rsid w:val="00391D65"/>
    <w:rsid w:val="00392026"/>
    <w:rsid w:val="003922D5"/>
    <w:rsid w:val="0039430A"/>
    <w:rsid w:val="003A0191"/>
    <w:rsid w:val="003A0AAE"/>
    <w:rsid w:val="003A132F"/>
    <w:rsid w:val="003B3BC8"/>
    <w:rsid w:val="003C7608"/>
    <w:rsid w:val="003D0C5E"/>
    <w:rsid w:val="003D1C24"/>
    <w:rsid w:val="003D3663"/>
    <w:rsid w:val="003E096C"/>
    <w:rsid w:val="003E606C"/>
    <w:rsid w:val="003F0CDA"/>
    <w:rsid w:val="003F2738"/>
    <w:rsid w:val="003F7C9F"/>
    <w:rsid w:val="00407242"/>
    <w:rsid w:val="00414302"/>
    <w:rsid w:val="00414643"/>
    <w:rsid w:val="00420AF9"/>
    <w:rsid w:val="004214AE"/>
    <w:rsid w:val="00422BDD"/>
    <w:rsid w:val="00430B82"/>
    <w:rsid w:val="00435926"/>
    <w:rsid w:val="00441FE9"/>
    <w:rsid w:val="00447F92"/>
    <w:rsid w:val="00451D55"/>
    <w:rsid w:val="00462D27"/>
    <w:rsid w:val="00463C17"/>
    <w:rsid w:val="00464272"/>
    <w:rsid w:val="00474A0D"/>
    <w:rsid w:val="00474A49"/>
    <w:rsid w:val="00474F53"/>
    <w:rsid w:val="00477680"/>
    <w:rsid w:val="00480433"/>
    <w:rsid w:val="004836AD"/>
    <w:rsid w:val="00484715"/>
    <w:rsid w:val="00492EBF"/>
    <w:rsid w:val="004A1EE0"/>
    <w:rsid w:val="004A4EB2"/>
    <w:rsid w:val="004A56EB"/>
    <w:rsid w:val="004A6FDF"/>
    <w:rsid w:val="004B419D"/>
    <w:rsid w:val="004B619A"/>
    <w:rsid w:val="004B7B59"/>
    <w:rsid w:val="004C06AF"/>
    <w:rsid w:val="004C7873"/>
    <w:rsid w:val="004D063D"/>
    <w:rsid w:val="004E7AD2"/>
    <w:rsid w:val="004F005C"/>
    <w:rsid w:val="004F0BE4"/>
    <w:rsid w:val="004F7E06"/>
    <w:rsid w:val="00501DA8"/>
    <w:rsid w:val="005034F5"/>
    <w:rsid w:val="005127A4"/>
    <w:rsid w:val="0051524E"/>
    <w:rsid w:val="005172BF"/>
    <w:rsid w:val="00522753"/>
    <w:rsid w:val="00524F85"/>
    <w:rsid w:val="005331D8"/>
    <w:rsid w:val="00547065"/>
    <w:rsid w:val="005502C8"/>
    <w:rsid w:val="0055057D"/>
    <w:rsid w:val="00552ADA"/>
    <w:rsid w:val="0055618B"/>
    <w:rsid w:val="0055676D"/>
    <w:rsid w:val="005571FF"/>
    <w:rsid w:val="00560247"/>
    <w:rsid w:val="00560C9F"/>
    <w:rsid w:val="00564DF0"/>
    <w:rsid w:val="005708D9"/>
    <w:rsid w:val="00573357"/>
    <w:rsid w:val="00573F84"/>
    <w:rsid w:val="00575563"/>
    <w:rsid w:val="005823F8"/>
    <w:rsid w:val="005844C5"/>
    <w:rsid w:val="00590801"/>
    <w:rsid w:val="005928A8"/>
    <w:rsid w:val="00593906"/>
    <w:rsid w:val="00594CE1"/>
    <w:rsid w:val="00597B89"/>
    <w:rsid w:val="005A177A"/>
    <w:rsid w:val="005A2FFA"/>
    <w:rsid w:val="005A68C1"/>
    <w:rsid w:val="005B33D0"/>
    <w:rsid w:val="005B3A83"/>
    <w:rsid w:val="005C1E94"/>
    <w:rsid w:val="005C2B12"/>
    <w:rsid w:val="005D097B"/>
    <w:rsid w:val="005D38FB"/>
    <w:rsid w:val="005E0774"/>
    <w:rsid w:val="005E30D4"/>
    <w:rsid w:val="005E4041"/>
    <w:rsid w:val="005F1DC4"/>
    <w:rsid w:val="005F491A"/>
    <w:rsid w:val="005F5578"/>
    <w:rsid w:val="005F6806"/>
    <w:rsid w:val="006022E1"/>
    <w:rsid w:val="006053DB"/>
    <w:rsid w:val="00614E92"/>
    <w:rsid w:val="00615792"/>
    <w:rsid w:val="0062398C"/>
    <w:rsid w:val="006244F0"/>
    <w:rsid w:val="006260F9"/>
    <w:rsid w:val="00626BC9"/>
    <w:rsid w:val="006273F5"/>
    <w:rsid w:val="00627C82"/>
    <w:rsid w:val="00632A49"/>
    <w:rsid w:val="00633B5C"/>
    <w:rsid w:val="0063620A"/>
    <w:rsid w:val="00642EE2"/>
    <w:rsid w:val="00644BD6"/>
    <w:rsid w:val="00651B3F"/>
    <w:rsid w:val="00664A50"/>
    <w:rsid w:val="0068037A"/>
    <w:rsid w:val="006809A4"/>
    <w:rsid w:val="00682D3B"/>
    <w:rsid w:val="00686D8D"/>
    <w:rsid w:val="006910D6"/>
    <w:rsid w:val="00694181"/>
    <w:rsid w:val="006A3645"/>
    <w:rsid w:val="006A59DA"/>
    <w:rsid w:val="006B04FF"/>
    <w:rsid w:val="006B06BC"/>
    <w:rsid w:val="006B47E3"/>
    <w:rsid w:val="006B4CA4"/>
    <w:rsid w:val="006B50D3"/>
    <w:rsid w:val="006B5175"/>
    <w:rsid w:val="006C0599"/>
    <w:rsid w:val="006C2348"/>
    <w:rsid w:val="006C5FD4"/>
    <w:rsid w:val="006C71F0"/>
    <w:rsid w:val="006D23E0"/>
    <w:rsid w:val="006D2635"/>
    <w:rsid w:val="006D4FBE"/>
    <w:rsid w:val="006D51E6"/>
    <w:rsid w:val="006E45B7"/>
    <w:rsid w:val="006E6AE7"/>
    <w:rsid w:val="00700ED2"/>
    <w:rsid w:val="00704616"/>
    <w:rsid w:val="00710844"/>
    <w:rsid w:val="00711DDD"/>
    <w:rsid w:val="00722DE4"/>
    <w:rsid w:val="0072679C"/>
    <w:rsid w:val="00727FDF"/>
    <w:rsid w:val="007300C2"/>
    <w:rsid w:val="00730DEF"/>
    <w:rsid w:val="00740A02"/>
    <w:rsid w:val="007412EC"/>
    <w:rsid w:val="0074166A"/>
    <w:rsid w:val="00743FB9"/>
    <w:rsid w:val="007442F5"/>
    <w:rsid w:val="007506FC"/>
    <w:rsid w:val="00753A53"/>
    <w:rsid w:val="007540DE"/>
    <w:rsid w:val="0075781B"/>
    <w:rsid w:val="00761062"/>
    <w:rsid w:val="00762CBD"/>
    <w:rsid w:val="0076459B"/>
    <w:rsid w:val="00775E26"/>
    <w:rsid w:val="00776DB8"/>
    <w:rsid w:val="00791983"/>
    <w:rsid w:val="007921DF"/>
    <w:rsid w:val="0079511A"/>
    <w:rsid w:val="00796825"/>
    <w:rsid w:val="007A11F8"/>
    <w:rsid w:val="007A3DB7"/>
    <w:rsid w:val="007A4E64"/>
    <w:rsid w:val="007A57CD"/>
    <w:rsid w:val="007A5DCC"/>
    <w:rsid w:val="007B1803"/>
    <w:rsid w:val="007B24F4"/>
    <w:rsid w:val="007B327E"/>
    <w:rsid w:val="007B3B56"/>
    <w:rsid w:val="007B48E3"/>
    <w:rsid w:val="007C3095"/>
    <w:rsid w:val="007C667D"/>
    <w:rsid w:val="007D54D4"/>
    <w:rsid w:val="007D59D7"/>
    <w:rsid w:val="007D6FB8"/>
    <w:rsid w:val="007E17D3"/>
    <w:rsid w:val="007F2460"/>
    <w:rsid w:val="007F26E6"/>
    <w:rsid w:val="007F62CB"/>
    <w:rsid w:val="00803883"/>
    <w:rsid w:val="00811321"/>
    <w:rsid w:val="008178C0"/>
    <w:rsid w:val="008241DE"/>
    <w:rsid w:val="00826C2A"/>
    <w:rsid w:val="0082722F"/>
    <w:rsid w:val="008317BF"/>
    <w:rsid w:val="00840BA4"/>
    <w:rsid w:val="00841076"/>
    <w:rsid w:val="00843973"/>
    <w:rsid w:val="0084643F"/>
    <w:rsid w:val="0084692B"/>
    <w:rsid w:val="0085178D"/>
    <w:rsid w:val="00853F23"/>
    <w:rsid w:val="00855D24"/>
    <w:rsid w:val="008613B8"/>
    <w:rsid w:val="008652B4"/>
    <w:rsid w:val="0086670A"/>
    <w:rsid w:val="008679F8"/>
    <w:rsid w:val="008741C7"/>
    <w:rsid w:val="0087502D"/>
    <w:rsid w:val="008755CE"/>
    <w:rsid w:val="008764EB"/>
    <w:rsid w:val="008874C6"/>
    <w:rsid w:val="00896464"/>
    <w:rsid w:val="008A3D89"/>
    <w:rsid w:val="008A6570"/>
    <w:rsid w:val="008A7F0D"/>
    <w:rsid w:val="008B5E8B"/>
    <w:rsid w:val="008B7572"/>
    <w:rsid w:val="008B76A9"/>
    <w:rsid w:val="008C06E8"/>
    <w:rsid w:val="008C6ECB"/>
    <w:rsid w:val="008D16E6"/>
    <w:rsid w:val="008D4894"/>
    <w:rsid w:val="008D5BFC"/>
    <w:rsid w:val="008E55EB"/>
    <w:rsid w:val="00902FEE"/>
    <w:rsid w:val="00911566"/>
    <w:rsid w:val="009159AE"/>
    <w:rsid w:val="00920F98"/>
    <w:rsid w:val="00921A07"/>
    <w:rsid w:val="009220F5"/>
    <w:rsid w:val="00924354"/>
    <w:rsid w:val="0093467B"/>
    <w:rsid w:val="009401EA"/>
    <w:rsid w:val="00941209"/>
    <w:rsid w:val="009417CF"/>
    <w:rsid w:val="00942E1A"/>
    <w:rsid w:val="0094722E"/>
    <w:rsid w:val="009532AD"/>
    <w:rsid w:val="00953761"/>
    <w:rsid w:val="009541E9"/>
    <w:rsid w:val="00956DF5"/>
    <w:rsid w:val="00960087"/>
    <w:rsid w:val="009615CA"/>
    <w:rsid w:val="00961702"/>
    <w:rsid w:val="00962F2D"/>
    <w:rsid w:val="0096536A"/>
    <w:rsid w:val="00965CF7"/>
    <w:rsid w:val="00970ED9"/>
    <w:rsid w:val="009725F7"/>
    <w:rsid w:val="0098137D"/>
    <w:rsid w:val="00982F61"/>
    <w:rsid w:val="009867C2"/>
    <w:rsid w:val="009A0F16"/>
    <w:rsid w:val="009A5356"/>
    <w:rsid w:val="009A66A8"/>
    <w:rsid w:val="009A7AD6"/>
    <w:rsid w:val="009B1577"/>
    <w:rsid w:val="009B2B42"/>
    <w:rsid w:val="009B3854"/>
    <w:rsid w:val="009C589F"/>
    <w:rsid w:val="009C6BC4"/>
    <w:rsid w:val="009C6F2F"/>
    <w:rsid w:val="009D5DE0"/>
    <w:rsid w:val="009E4E9E"/>
    <w:rsid w:val="009F131D"/>
    <w:rsid w:val="009F51C7"/>
    <w:rsid w:val="00A0483F"/>
    <w:rsid w:val="00A0602B"/>
    <w:rsid w:val="00A17278"/>
    <w:rsid w:val="00A17A40"/>
    <w:rsid w:val="00A2009E"/>
    <w:rsid w:val="00A20FC7"/>
    <w:rsid w:val="00A21119"/>
    <w:rsid w:val="00A24EBA"/>
    <w:rsid w:val="00A27009"/>
    <w:rsid w:val="00A31C73"/>
    <w:rsid w:val="00A32063"/>
    <w:rsid w:val="00A33C51"/>
    <w:rsid w:val="00A3542F"/>
    <w:rsid w:val="00A35A64"/>
    <w:rsid w:val="00A36A03"/>
    <w:rsid w:val="00A36D58"/>
    <w:rsid w:val="00A40E7A"/>
    <w:rsid w:val="00A4529D"/>
    <w:rsid w:val="00A5218D"/>
    <w:rsid w:val="00A57A5F"/>
    <w:rsid w:val="00A63CCE"/>
    <w:rsid w:val="00A64EFB"/>
    <w:rsid w:val="00A65E8C"/>
    <w:rsid w:val="00A678F9"/>
    <w:rsid w:val="00A721B1"/>
    <w:rsid w:val="00A72A04"/>
    <w:rsid w:val="00A904A0"/>
    <w:rsid w:val="00A9058B"/>
    <w:rsid w:val="00A92ECC"/>
    <w:rsid w:val="00A95782"/>
    <w:rsid w:val="00A979E6"/>
    <w:rsid w:val="00AA267C"/>
    <w:rsid w:val="00AA69F5"/>
    <w:rsid w:val="00AB1219"/>
    <w:rsid w:val="00AC06A9"/>
    <w:rsid w:val="00AC3AE2"/>
    <w:rsid w:val="00AD2405"/>
    <w:rsid w:val="00AD4844"/>
    <w:rsid w:val="00AD66BF"/>
    <w:rsid w:val="00AE3F85"/>
    <w:rsid w:val="00AE4D7D"/>
    <w:rsid w:val="00AF065C"/>
    <w:rsid w:val="00AF1DC8"/>
    <w:rsid w:val="00AF1E35"/>
    <w:rsid w:val="00AF29F1"/>
    <w:rsid w:val="00AF584E"/>
    <w:rsid w:val="00B011DD"/>
    <w:rsid w:val="00B058E3"/>
    <w:rsid w:val="00B05B95"/>
    <w:rsid w:val="00B070DA"/>
    <w:rsid w:val="00B1382E"/>
    <w:rsid w:val="00B20584"/>
    <w:rsid w:val="00B32D68"/>
    <w:rsid w:val="00B35A9B"/>
    <w:rsid w:val="00B421F1"/>
    <w:rsid w:val="00B458D0"/>
    <w:rsid w:val="00B46EC7"/>
    <w:rsid w:val="00B47CB3"/>
    <w:rsid w:val="00B50430"/>
    <w:rsid w:val="00B5178A"/>
    <w:rsid w:val="00B52459"/>
    <w:rsid w:val="00B524D3"/>
    <w:rsid w:val="00B63A8A"/>
    <w:rsid w:val="00B64501"/>
    <w:rsid w:val="00B65679"/>
    <w:rsid w:val="00B657B5"/>
    <w:rsid w:val="00B67573"/>
    <w:rsid w:val="00B73976"/>
    <w:rsid w:val="00B746E1"/>
    <w:rsid w:val="00B80A65"/>
    <w:rsid w:val="00B8240E"/>
    <w:rsid w:val="00B8749D"/>
    <w:rsid w:val="00B94194"/>
    <w:rsid w:val="00B95466"/>
    <w:rsid w:val="00BA227F"/>
    <w:rsid w:val="00BA3158"/>
    <w:rsid w:val="00BB1A46"/>
    <w:rsid w:val="00BB286A"/>
    <w:rsid w:val="00BB6772"/>
    <w:rsid w:val="00BB747B"/>
    <w:rsid w:val="00BC29F8"/>
    <w:rsid w:val="00BC421E"/>
    <w:rsid w:val="00BC4321"/>
    <w:rsid w:val="00BC725D"/>
    <w:rsid w:val="00BD4A33"/>
    <w:rsid w:val="00BD5D2A"/>
    <w:rsid w:val="00BE5BB2"/>
    <w:rsid w:val="00BF1608"/>
    <w:rsid w:val="00BF2B7F"/>
    <w:rsid w:val="00BF6423"/>
    <w:rsid w:val="00BF6BF7"/>
    <w:rsid w:val="00C11A15"/>
    <w:rsid w:val="00C14288"/>
    <w:rsid w:val="00C14E6D"/>
    <w:rsid w:val="00C35AB8"/>
    <w:rsid w:val="00C405EC"/>
    <w:rsid w:val="00C418EB"/>
    <w:rsid w:val="00C43864"/>
    <w:rsid w:val="00C50344"/>
    <w:rsid w:val="00C50EB2"/>
    <w:rsid w:val="00C54A6A"/>
    <w:rsid w:val="00C54CF5"/>
    <w:rsid w:val="00C55DFC"/>
    <w:rsid w:val="00C60CBB"/>
    <w:rsid w:val="00C62509"/>
    <w:rsid w:val="00C64CBD"/>
    <w:rsid w:val="00C65B93"/>
    <w:rsid w:val="00C65E77"/>
    <w:rsid w:val="00C702F4"/>
    <w:rsid w:val="00C71E3E"/>
    <w:rsid w:val="00C73DD5"/>
    <w:rsid w:val="00C746DC"/>
    <w:rsid w:val="00C804A4"/>
    <w:rsid w:val="00C962F5"/>
    <w:rsid w:val="00CA75DB"/>
    <w:rsid w:val="00CB2149"/>
    <w:rsid w:val="00CC7038"/>
    <w:rsid w:val="00CD4B0D"/>
    <w:rsid w:val="00CE3BAC"/>
    <w:rsid w:val="00CE6F8F"/>
    <w:rsid w:val="00CE79E9"/>
    <w:rsid w:val="00CF1EF4"/>
    <w:rsid w:val="00CF3F25"/>
    <w:rsid w:val="00CF5A39"/>
    <w:rsid w:val="00CF5AE9"/>
    <w:rsid w:val="00D1181E"/>
    <w:rsid w:val="00D127BD"/>
    <w:rsid w:val="00D26506"/>
    <w:rsid w:val="00D275FE"/>
    <w:rsid w:val="00D2776C"/>
    <w:rsid w:val="00D27C87"/>
    <w:rsid w:val="00D30429"/>
    <w:rsid w:val="00D30EA3"/>
    <w:rsid w:val="00D32790"/>
    <w:rsid w:val="00D34069"/>
    <w:rsid w:val="00D35B7E"/>
    <w:rsid w:val="00D411B6"/>
    <w:rsid w:val="00D42D69"/>
    <w:rsid w:val="00D43E80"/>
    <w:rsid w:val="00D4410D"/>
    <w:rsid w:val="00D44651"/>
    <w:rsid w:val="00D47985"/>
    <w:rsid w:val="00D52A91"/>
    <w:rsid w:val="00D52C8C"/>
    <w:rsid w:val="00D53643"/>
    <w:rsid w:val="00D56BAA"/>
    <w:rsid w:val="00D6580F"/>
    <w:rsid w:val="00D662AA"/>
    <w:rsid w:val="00D663BC"/>
    <w:rsid w:val="00D71674"/>
    <w:rsid w:val="00D765CE"/>
    <w:rsid w:val="00D8042A"/>
    <w:rsid w:val="00D83385"/>
    <w:rsid w:val="00D8389E"/>
    <w:rsid w:val="00D87442"/>
    <w:rsid w:val="00D907AC"/>
    <w:rsid w:val="00D90AC2"/>
    <w:rsid w:val="00D934E6"/>
    <w:rsid w:val="00D93628"/>
    <w:rsid w:val="00D940D5"/>
    <w:rsid w:val="00DA39F9"/>
    <w:rsid w:val="00DA450F"/>
    <w:rsid w:val="00DB0008"/>
    <w:rsid w:val="00DB1975"/>
    <w:rsid w:val="00DB4BB4"/>
    <w:rsid w:val="00DB53C7"/>
    <w:rsid w:val="00DB7705"/>
    <w:rsid w:val="00DC1A70"/>
    <w:rsid w:val="00DC1C97"/>
    <w:rsid w:val="00DC2877"/>
    <w:rsid w:val="00DC3C84"/>
    <w:rsid w:val="00DC78FB"/>
    <w:rsid w:val="00DD1C4B"/>
    <w:rsid w:val="00DD4BA9"/>
    <w:rsid w:val="00DD725D"/>
    <w:rsid w:val="00DE2F66"/>
    <w:rsid w:val="00DE3984"/>
    <w:rsid w:val="00DE5C95"/>
    <w:rsid w:val="00DF0D31"/>
    <w:rsid w:val="00DF5C12"/>
    <w:rsid w:val="00E004E7"/>
    <w:rsid w:val="00E039F0"/>
    <w:rsid w:val="00E05942"/>
    <w:rsid w:val="00E1646A"/>
    <w:rsid w:val="00E20AC7"/>
    <w:rsid w:val="00E2141D"/>
    <w:rsid w:val="00E21AA3"/>
    <w:rsid w:val="00E24E0A"/>
    <w:rsid w:val="00E25410"/>
    <w:rsid w:val="00E2681A"/>
    <w:rsid w:val="00E2727F"/>
    <w:rsid w:val="00E3129A"/>
    <w:rsid w:val="00E315B1"/>
    <w:rsid w:val="00E4052F"/>
    <w:rsid w:val="00E4195A"/>
    <w:rsid w:val="00E4285E"/>
    <w:rsid w:val="00E43522"/>
    <w:rsid w:val="00E52E6F"/>
    <w:rsid w:val="00E618B5"/>
    <w:rsid w:val="00E6255B"/>
    <w:rsid w:val="00E64FDC"/>
    <w:rsid w:val="00E70E15"/>
    <w:rsid w:val="00E70E9C"/>
    <w:rsid w:val="00E80C5C"/>
    <w:rsid w:val="00E85ED4"/>
    <w:rsid w:val="00E879CA"/>
    <w:rsid w:val="00E90E1A"/>
    <w:rsid w:val="00E93B3B"/>
    <w:rsid w:val="00E94F91"/>
    <w:rsid w:val="00E96340"/>
    <w:rsid w:val="00EA2808"/>
    <w:rsid w:val="00EA3418"/>
    <w:rsid w:val="00EA3CEC"/>
    <w:rsid w:val="00EA40AB"/>
    <w:rsid w:val="00EB354A"/>
    <w:rsid w:val="00EC1830"/>
    <w:rsid w:val="00ED3783"/>
    <w:rsid w:val="00ED68B5"/>
    <w:rsid w:val="00EE28AE"/>
    <w:rsid w:val="00EE3E7D"/>
    <w:rsid w:val="00EF3757"/>
    <w:rsid w:val="00EF773B"/>
    <w:rsid w:val="00F0102B"/>
    <w:rsid w:val="00F013B6"/>
    <w:rsid w:val="00F0184E"/>
    <w:rsid w:val="00F0506A"/>
    <w:rsid w:val="00F05624"/>
    <w:rsid w:val="00F05AE9"/>
    <w:rsid w:val="00F061CD"/>
    <w:rsid w:val="00F06752"/>
    <w:rsid w:val="00F10A74"/>
    <w:rsid w:val="00F1331C"/>
    <w:rsid w:val="00F20E66"/>
    <w:rsid w:val="00F20F19"/>
    <w:rsid w:val="00F24CB5"/>
    <w:rsid w:val="00F26925"/>
    <w:rsid w:val="00F311E4"/>
    <w:rsid w:val="00F35986"/>
    <w:rsid w:val="00F4467C"/>
    <w:rsid w:val="00F459AF"/>
    <w:rsid w:val="00F46C27"/>
    <w:rsid w:val="00F5026F"/>
    <w:rsid w:val="00F562A8"/>
    <w:rsid w:val="00F5772B"/>
    <w:rsid w:val="00F601C6"/>
    <w:rsid w:val="00F62D9D"/>
    <w:rsid w:val="00F63B01"/>
    <w:rsid w:val="00F6466C"/>
    <w:rsid w:val="00F656BC"/>
    <w:rsid w:val="00F67475"/>
    <w:rsid w:val="00F67A22"/>
    <w:rsid w:val="00F7278C"/>
    <w:rsid w:val="00F72EAD"/>
    <w:rsid w:val="00F7398E"/>
    <w:rsid w:val="00F7425A"/>
    <w:rsid w:val="00F74287"/>
    <w:rsid w:val="00F77494"/>
    <w:rsid w:val="00F807C6"/>
    <w:rsid w:val="00F82CB7"/>
    <w:rsid w:val="00F845D1"/>
    <w:rsid w:val="00F8624B"/>
    <w:rsid w:val="00F954E2"/>
    <w:rsid w:val="00F967CA"/>
    <w:rsid w:val="00F97021"/>
    <w:rsid w:val="00FA2003"/>
    <w:rsid w:val="00FA2735"/>
    <w:rsid w:val="00FA3122"/>
    <w:rsid w:val="00FA4A3E"/>
    <w:rsid w:val="00FB08EA"/>
    <w:rsid w:val="00FB1529"/>
    <w:rsid w:val="00FB2903"/>
    <w:rsid w:val="00FB37C4"/>
    <w:rsid w:val="00FB4C33"/>
    <w:rsid w:val="00FB69ED"/>
    <w:rsid w:val="00FB6F35"/>
    <w:rsid w:val="00FC37A2"/>
    <w:rsid w:val="00FC543C"/>
    <w:rsid w:val="00FC6FD9"/>
    <w:rsid w:val="00FC7895"/>
    <w:rsid w:val="00FD1AAF"/>
    <w:rsid w:val="00FD2973"/>
    <w:rsid w:val="00FD7548"/>
    <w:rsid w:val="00FE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183A742"/>
  <w15:docId w15:val="{19EC3BD3-AF47-4318-B4AF-2762B2D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7608"/>
    <w:pPr>
      <w:suppressAutoHyphens/>
    </w:pPr>
    <w:rPr>
      <w:sz w:val="24"/>
      <w:szCs w:val="24"/>
      <w:lang w:eastAsia="ar-SA"/>
    </w:rPr>
  </w:style>
  <w:style w:type="paragraph" w:styleId="Nagwek1">
    <w:name w:val="heading 1"/>
    <w:basedOn w:val="Normalny"/>
    <w:next w:val="Normalny"/>
    <w:qFormat/>
    <w:rsid w:val="00177705"/>
    <w:pPr>
      <w:keepNext/>
      <w:overflowPunct w:val="0"/>
      <w:autoSpaceDE w:val="0"/>
      <w:jc w:val="center"/>
      <w:textAlignment w:val="baseline"/>
      <w:outlineLvl w:val="0"/>
    </w:pPr>
    <w:rPr>
      <w:rFonts w:ascii="Arial Narrow" w:hAnsi="Arial Narrow" w:cs="Arial Narrow"/>
      <w:b/>
    </w:rPr>
  </w:style>
  <w:style w:type="paragraph" w:styleId="Nagwek2">
    <w:name w:val="heading 2"/>
    <w:basedOn w:val="Normalny"/>
    <w:next w:val="Normalny"/>
    <w:qFormat/>
    <w:rsid w:val="00177705"/>
    <w:pPr>
      <w:keepNext/>
      <w:numPr>
        <w:ilvl w:val="1"/>
        <w:numId w:val="1"/>
      </w:numPr>
      <w:spacing w:line="360" w:lineRule="auto"/>
      <w:jc w:val="center"/>
      <w:outlineLvl w:val="1"/>
    </w:pPr>
    <w:rPr>
      <w:rFonts w:ascii="Arial" w:hAnsi="Arial" w:cs="Arial"/>
      <w:b/>
      <w:sz w:val="20"/>
      <w:szCs w:val="22"/>
    </w:rPr>
  </w:style>
  <w:style w:type="paragraph" w:styleId="Nagwek4">
    <w:name w:val="heading 4"/>
    <w:basedOn w:val="Normalny"/>
    <w:next w:val="Normalny"/>
    <w:qFormat/>
    <w:rsid w:val="00177705"/>
    <w:pPr>
      <w:keepNext/>
      <w:numPr>
        <w:ilvl w:val="3"/>
        <w:numId w:val="1"/>
      </w:numPr>
      <w:overflowPunct w:val="0"/>
      <w:autoSpaceDE w:val="0"/>
      <w:jc w:val="center"/>
      <w:textAlignment w:val="baseline"/>
      <w:outlineLvl w:val="3"/>
    </w:pPr>
    <w:rPr>
      <w:rFonts w:ascii="Arial Narrow" w:hAnsi="Arial Narrow" w:cs="Arial Narrow"/>
      <w:b/>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77705"/>
    <w:rPr>
      <w:rFonts w:ascii="Arial" w:hAnsi="Arial" w:cs="Arial"/>
      <w:bCs/>
      <w:sz w:val="20"/>
      <w:szCs w:val="20"/>
    </w:rPr>
  </w:style>
  <w:style w:type="character" w:customStyle="1" w:styleId="WW8Num1z1">
    <w:name w:val="WW8Num1z1"/>
    <w:rsid w:val="00177705"/>
  </w:style>
  <w:style w:type="character" w:customStyle="1" w:styleId="WW8Num1z2">
    <w:name w:val="WW8Num1z2"/>
    <w:rsid w:val="00177705"/>
  </w:style>
  <w:style w:type="character" w:customStyle="1" w:styleId="WW8Num1z3">
    <w:name w:val="WW8Num1z3"/>
    <w:rsid w:val="00177705"/>
  </w:style>
  <w:style w:type="character" w:customStyle="1" w:styleId="WW8Num1z4">
    <w:name w:val="WW8Num1z4"/>
    <w:rsid w:val="00177705"/>
  </w:style>
  <w:style w:type="character" w:customStyle="1" w:styleId="WW8Num1z5">
    <w:name w:val="WW8Num1z5"/>
    <w:rsid w:val="00177705"/>
  </w:style>
  <w:style w:type="character" w:customStyle="1" w:styleId="WW8Num1z6">
    <w:name w:val="WW8Num1z6"/>
    <w:rsid w:val="00177705"/>
  </w:style>
  <w:style w:type="character" w:customStyle="1" w:styleId="WW8Num1z7">
    <w:name w:val="WW8Num1z7"/>
    <w:rsid w:val="00177705"/>
  </w:style>
  <w:style w:type="character" w:customStyle="1" w:styleId="WW8Num1z8">
    <w:name w:val="WW8Num1z8"/>
    <w:rsid w:val="00177705"/>
  </w:style>
  <w:style w:type="character" w:customStyle="1" w:styleId="WW8Num2z0">
    <w:name w:val="WW8Num2z0"/>
    <w:rsid w:val="00177705"/>
    <w:rPr>
      <w:rFonts w:ascii="Arial" w:hAnsi="Arial" w:cs="Arial"/>
      <w:bCs/>
      <w:sz w:val="20"/>
      <w:szCs w:val="22"/>
    </w:rPr>
  </w:style>
  <w:style w:type="character" w:customStyle="1" w:styleId="WW8Num2z1">
    <w:name w:val="WW8Num2z1"/>
    <w:rsid w:val="00177705"/>
  </w:style>
  <w:style w:type="character" w:customStyle="1" w:styleId="WW8Num2z2">
    <w:name w:val="WW8Num2z2"/>
    <w:rsid w:val="00177705"/>
  </w:style>
  <w:style w:type="character" w:customStyle="1" w:styleId="WW8Num2z3">
    <w:name w:val="WW8Num2z3"/>
    <w:rsid w:val="00177705"/>
  </w:style>
  <w:style w:type="character" w:customStyle="1" w:styleId="WW8Num2z4">
    <w:name w:val="WW8Num2z4"/>
    <w:rsid w:val="00177705"/>
  </w:style>
  <w:style w:type="character" w:customStyle="1" w:styleId="WW8Num2z5">
    <w:name w:val="WW8Num2z5"/>
    <w:rsid w:val="00177705"/>
  </w:style>
  <w:style w:type="character" w:customStyle="1" w:styleId="WW8Num2z6">
    <w:name w:val="WW8Num2z6"/>
    <w:rsid w:val="00177705"/>
  </w:style>
  <w:style w:type="character" w:customStyle="1" w:styleId="WW8Num2z7">
    <w:name w:val="WW8Num2z7"/>
    <w:rsid w:val="00177705"/>
  </w:style>
  <w:style w:type="character" w:customStyle="1" w:styleId="WW8Num2z8">
    <w:name w:val="WW8Num2z8"/>
    <w:rsid w:val="00177705"/>
  </w:style>
  <w:style w:type="character" w:customStyle="1" w:styleId="WW8Num3z0">
    <w:name w:val="WW8Num3z0"/>
    <w:rsid w:val="00177705"/>
    <w:rPr>
      <w:rFonts w:ascii="Arial" w:hAnsi="Arial" w:cs="Arial"/>
      <w:b w:val="0"/>
      <w:i w:val="0"/>
      <w:sz w:val="20"/>
      <w:szCs w:val="22"/>
    </w:rPr>
  </w:style>
  <w:style w:type="character" w:customStyle="1" w:styleId="WW8Num4z0">
    <w:name w:val="WW8Num4z0"/>
    <w:rsid w:val="00177705"/>
    <w:rPr>
      <w:rFonts w:cs="Arial"/>
    </w:rPr>
  </w:style>
  <w:style w:type="character" w:customStyle="1" w:styleId="WW8Num5z0">
    <w:name w:val="WW8Num5z0"/>
    <w:rsid w:val="00177705"/>
    <w:rPr>
      <w:sz w:val="22"/>
      <w:szCs w:val="22"/>
    </w:rPr>
  </w:style>
  <w:style w:type="character" w:customStyle="1" w:styleId="WW8Num6z0">
    <w:name w:val="WW8Num6z0"/>
    <w:rsid w:val="00177705"/>
    <w:rPr>
      <w:rFonts w:ascii="Arial" w:hAnsi="Arial" w:cs="Arial"/>
      <w:sz w:val="20"/>
    </w:rPr>
  </w:style>
  <w:style w:type="character" w:customStyle="1" w:styleId="WW8Num7z0">
    <w:name w:val="WW8Num7z0"/>
    <w:rsid w:val="00177705"/>
    <w:rPr>
      <w:b/>
      <w:bCs/>
      <w:sz w:val="20"/>
    </w:rPr>
  </w:style>
  <w:style w:type="character" w:customStyle="1" w:styleId="WW8Num8z0">
    <w:name w:val="WW8Num8z0"/>
    <w:rsid w:val="00177705"/>
    <w:rPr>
      <w:rFonts w:cs="Arial"/>
      <w:b w:val="0"/>
      <w:bCs/>
      <w:sz w:val="20"/>
    </w:rPr>
  </w:style>
  <w:style w:type="character" w:customStyle="1" w:styleId="WW8Num9z0">
    <w:name w:val="WW8Num9z0"/>
    <w:rsid w:val="00177705"/>
    <w:rPr>
      <w:rFonts w:ascii="Times New Roman" w:hAnsi="Times New Roman" w:cs="Times New Roman"/>
      <w:sz w:val="20"/>
      <w:szCs w:val="22"/>
    </w:rPr>
  </w:style>
  <w:style w:type="character" w:customStyle="1" w:styleId="WW8Num10z0">
    <w:name w:val="WW8Num10z0"/>
    <w:rsid w:val="00177705"/>
    <w:rPr>
      <w:rFonts w:ascii="Arial" w:hAnsi="Arial" w:cs="Arial"/>
      <w:bCs/>
      <w:sz w:val="20"/>
      <w:szCs w:val="22"/>
    </w:rPr>
  </w:style>
  <w:style w:type="character" w:customStyle="1" w:styleId="WW8Num10z1">
    <w:name w:val="WW8Num10z1"/>
    <w:rsid w:val="00177705"/>
    <w:rPr>
      <w:rFonts w:ascii="Arial" w:hAnsi="Arial" w:cs="Arial"/>
      <w:sz w:val="20"/>
      <w:szCs w:val="20"/>
    </w:rPr>
  </w:style>
  <w:style w:type="character" w:customStyle="1" w:styleId="WW8Num10z2">
    <w:name w:val="WW8Num10z2"/>
    <w:rsid w:val="00177705"/>
  </w:style>
  <w:style w:type="character" w:customStyle="1" w:styleId="WW8Num10z3">
    <w:name w:val="WW8Num10z3"/>
    <w:rsid w:val="00177705"/>
  </w:style>
  <w:style w:type="character" w:customStyle="1" w:styleId="WW8Num10z4">
    <w:name w:val="WW8Num10z4"/>
    <w:rsid w:val="00177705"/>
  </w:style>
  <w:style w:type="character" w:customStyle="1" w:styleId="WW8Num10z5">
    <w:name w:val="WW8Num10z5"/>
    <w:rsid w:val="00177705"/>
  </w:style>
  <w:style w:type="character" w:customStyle="1" w:styleId="WW8Num10z6">
    <w:name w:val="WW8Num10z6"/>
    <w:rsid w:val="00177705"/>
  </w:style>
  <w:style w:type="character" w:customStyle="1" w:styleId="WW8Num10z7">
    <w:name w:val="WW8Num10z7"/>
    <w:rsid w:val="00177705"/>
  </w:style>
  <w:style w:type="character" w:customStyle="1" w:styleId="WW8Num10z8">
    <w:name w:val="WW8Num10z8"/>
    <w:rsid w:val="00177705"/>
  </w:style>
  <w:style w:type="character" w:customStyle="1" w:styleId="WW8Num11z0">
    <w:name w:val="WW8Num11z0"/>
    <w:rsid w:val="00177705"/>
    <w:rPr>
      <w:b w:val="0"/>
      <w:i w:val="0"/>
    </w:rPr>
  </w:style>
  <w:style w:type="character" w:customStyle="1" w:styleId="WW8Num12z0">
    <w:name w:val="WW8Num12z0"/>
    <w:rsid w:val="00177705"/>
    <w:rPr>
      <w:rFonts w:ascii="Arial" w:hAnsi="Arial" w:cs="Arial"/>
      <w:b w:val="0"/>
      <w:bCs/>
      <w:i w:val="0"/>
      <w:sz w:val="20"/>
      <w:szCs w:val="22"/>
    </w:rPr>
  </w:style>
  <w:style w:type="character" w:customStyle="1" w:styleId="WW8Num12z1">
    <w:name w:val="WW8Num12z1"/>
    <w:rsid w:val="00177705"/>
    <w:rPr>
      <w:rFonts w:ascii="Arial" w:hAnsi="Arial" w:cs="Arial"/>
      <w:bCs/>
      <w:sz w:val="20"/>
      <w:szCs w:val="22"/>
    </w:rPr>
  </w:style>
  <w:style w:type="character" w:customStyle="1" w:styleId="WW8Num12z2">
    <w:name w:val="WW8Num12z2"/>
    <w:rsid w:val="00177705"/>
  </w:style>
  <w:style w:type="character" w:customStyle="1" w:styleId="WW8Num12z3">
    <w:name w:val="WW8Num12z3"/>
    <w:rsid w:val="00177705"/>
  </w:style>
  <w:style w:type="character" w:customStyle="1" w:styleId="WW8Num12z4">
    <w:name w:val="WW8Num12z4"/>
    <w:rsid w:val="00177705"/>
  </w:style>
  <w:style w:type="character" w:customStyle="1" w:styleId="WW8Num12z5">
    <w:name w:val="WW8Num12z5"/>
    <w:rsid w:val="00177705"/>
  </w:style>
  <w:style w:type="character" w:customStyle="1" w:styleId="WW8Num12z6">
    <w:name w:val="WW8Num12z6"/>
    <w:rsid w:val="00177705"/>
  </w:style>
  <w:style w:type="character" w:customStyle="1" w:styleId="WW8Num12z7">
    <w:name w:val="WW8Num12z7"/>
    <w:rsid w:val="00177705"/>
  </w:style>
  <w:style w:type="character" w:customStyle="1" w:styleId="WW8Num12z8">
    <w:name w:val="WW8Num12z8"/>
    <w:rsid w:val="00177705"/>
  </w:style>
  <w:style w:type="character" w:customStyle="1" w:styleId="WW8Num13z0">
    <w:name w:val="WW8Num13z0"/>
    <w:rsid w:val="00177705"/>
  </w:style>
  <w:style w:type="character" w:customStyle="1" w:styleId="WW8Num13z1">
    <w:name w:val="WW8Num13z1"/>
    <w:rsid w:val="00177705"/>
    <w:rPr>
      <w:rFonts w:ascii="Arial" w:hAnsi="Arial" w:cs="Arial"/>
      <w:sz w:val="20"/>
      <w:szCs w:val="20"/>
    </w:rPr>
  </w:style>
  <w:style w:type="character" w:customStyle="1" w:styleId="WW8Num13z2">
    <w:name w:val="WW8Num13z2"/>
    <w:rsid w:val="00177705"/>
  </w:style>
  <w:style w:type="character" w:customStyle="1" w:styleId="WW8Num13z3">
    <w:name w:val="WW8Num13z3"/>
    <w:rsid w:val="00177705"/>
  </w:style>
  <w:style w:type="character" w:customStyle="1" w:styleId="WW8Num13z4">
    <w:name w:val="WW8Num13z4"/>
    <w:rsid w:val="00177705"/>
  </w:style>
  <w:style w:type="character" w:customStyle="1" w:styleId="WW8Num13z5">
    <w:name w:val="WW8Num13z5"/>
    <w:rsid w:val="00177705"/>
  </w:style>
  <w:style w:type="character" w:customStyle="1" w:styleId="WW8Num13z6">
    <w:name w:val="WW8Num13z6"/>
    <w:rsid w:val="00177705"/>
  </w:style>
  <w:style w:type="character" w:customStyle="1" w:styleId="WW8Num13z7">
    <w:name w:val="WW8Num13z7"/>
    <w:rsid w:val="00177705"/>
  </w:style>
  <w:style w:type="character" w:customStyle="1" w:styleId="WW8Num13z8">
    <w:name w:val="WW8Num13z8"/>
    <w:rsid w:val="00177705"/>
  </w:style>
  <w:style w:type="character" w:customStyle="1" w:styleId="WW8Num14z0">
    <w:name w:val="WW8Num14z0"/>
    <w:rsid w:val="00177705"/>
    <w:rPr>
      <w:rFonts w:ascii="Arial" w:hAnsi="Arial" w:cs="Arial"/>
      <w:b/>
      <w:szCs w:val="22"/>
    </w:rPr>
  </w:style>
  <w:style w:type="character" w:customStyle="1" w:styleId="WW8Num14z1">
    <w:name w:val="WW8Num14z1"/>
    <w:rsid w:val="00177705"/>
  </w:style>
  <w:style w:type="character" w:customStyle="1" w:styleId="WW8Num14z2">
    <w:name w:val="WW8Num14z2"/>
    <w:rsid w:val="00177705"/>
  </w:style>
  <w:style w:type="character" w:customStyle="1" w:styleId="WW8Num14z3">
    <w:name w:val="WW8Num14z3"/>
    <w:rsid w:val="00177705"/>
    <w:rPr>
      <w:rFonts w:ascii="Arial" w:hAnsi="Arial" w:cs="Arial"/>
      <w:b/>
      <w:sz w:val="20"/>
      <w:szCs w:val="20"/>
    </w:rPr>
  </w:style>
  <w:style w:type="character" w:customStyle="1" w:styleId="WW8Num14z4">
    <w:name w:val="WW8Num14z4"/>
    <w:rsid w:val="00177705"/>
  </w:style>
  <w:style w:type="character" w:customStyle="1" w:styleId="WW8Num14z5">
    <w:name w:val="WW8Num14z5"/>
    <w:rsid w:val="00177705"/>
  </w:style>
  <w:style w:type="character" w:customStyle="1" w:styleId="WW8Num14z6">
    <w:name w:val="WW8Num14z6"/>
    <w:rsid w:val="00177705"/>
  </w:style>
  <w:style w:type="character" w:customStyle="1" w:styleId="WW8Num14z7">
    <w:name w:val="WW8Num14z7"/>
    <w:rsid w:val="00177705"/>
  </w:style>
  <w:style w:type="character" w:customStyle="1" w:styleId="WW8Num14z8">
    <w:name w:val="WW8Num14z8"/>
    <w:rsid w:val="00177705"/>
  </w:style>
  <w:style w:type="character" w:customStyle="1" w:styleId="WW8Num15z0">
    <w:name w:val="WW8Num15z0"/>
    <w:rsid w:val="00177705"/>
    <w:rPr>
      <w:rFonts w:ascii="Arial" w:hAnsi="Arial" w:cs="Arial"/>
      <w:b w:val="0"/>
      <w:i w:val="0"/>
      <w:sz w:val="20"/>
      <w:szCs w:val="20"/>
    </w:rPr>
  </w:style>
  <w:style w:type="character" w:customStyle="1" w:styleId="WW8Num16z0">
    <w:name w:val="WW8Num16z0"/>
    <w:rsid w:val="00177705"/>
    <w:rPr>
      <w:rFonts w:ascii="Arial" w:hAnsi="Arial" w:cs="Arial"/>
      <w:sz w:val="20"/>
      <w:szCs w:val="20"/>
    </w:rPr>
  </w:style>
  <w:style w:type="character" w:customStyle="1" w:styleId="WW8Num17z0">
    <w:name w:val="WW8Num17z0"/>
    <w:rsid w:val="00177705"/>
    <w:rPr>
      <w:rFonts w:ascii="Arial" w:hAnsi="Arial" w:cs="Arial"/>
      <w:b/>
      <w:sz w:val="20"/>
      <w:szCs w:val="22"/>
    </w:rPr>
  </w:style>
  <w:style w:type="character" w:customStyle="1" w:styleId="WW8Num18z0">
    <w:name w:val="WW8Num18z0"/>
    <w:rsid w:val="00177705"/>
    <w:rPr>
      <w:rFonts w:cs="Arial"/>
    </w:rPr>
  </w:style>
  <w:style w:type="character" w:customStyle="1" w:styleId="WW8Num18z1">
    <w:name w:val="WW8Num18z1"/>
    <w:rsid w:val="00177705"/>
    <w:rPr>
      <w:rFonts w:ascii="Arial" w:hAnsi="Arial" w:cs="Arial"/>
      <w:bCs/>
      <w:color w:val="FF0000"/>
      <w:sz w:val="20"/>
      <w:szCs w:val="20"/>
    </w:rPr>
  </w:style>
  <w:style w:type="character" w:customStyle="1" w:styleId="WW8Num18z2">
    <w:name w:val="WW8Num18z2"/>
    <w:rsid w:val="00177705"/>
  </w:style>
  <w:style w:type="character" w:customStyle="1" w:styleId="WW8Num18z3">
    <w:name w:val="WW8Num18z3"/>
    <w:rsid w:val="00177705"/>
  </w:style>
  <w:style w:type="character" w:customStyle="1" w:styleId="WW8Num18z4">
    <w:name w:val="WW8Num18z4"/>
    <w:rsid w:val="00177705"/>
  </w:style>
  <w:style w:type="character" w:customStyle="1" w:styleId="WW8Num18z5">
    <w:name w:val="WW8Num18z5"/>
    <w:rsid w:val="00177705"/>
  </w:style>
  <w:style w:type="character" w:customStyle="1" w:styleId="WW8Num18z6">
    <w:name w:val="WW8Num18z6"/>
    <w:rsid w:val="00177705"/>
  </w:style>
  <w:style w:type="character" w:customStyle="1" w:styleId="WW8Num18z7">
    <w:name w:val="WW8Num18z7"/>
    <w:rsid w:val="00177705"/>
  </w:style>
  <w:style w:type="character" w:customStyle="1" w:styleId="WW8Num18z8">
    <w:name w:val="WW8Num18z8"/>
    <w:rsid w:val="00177705"/>
  </w:style>
  <w:style w:type="character" w:customStyle="1" w:styleId="WW8Num19z0">
    <w:name w:val="WW8Num19z0"/>
    <w:rsid w:val="00177705"/>
    <w:rPr>
      <w:rFonts w:ascii="Times New Roman" w:hAnsi="Times New Roman" w:cs="Times New Roman"/>
    </w:rPr>
  </w:style>
  <w:style w:type="character" w:customStyle="1" w:styleId="WW8Num20z0">
    <w:name w:val="WW8Num20z0"/>
    <w:rsid w:val="00177705"/>
    <w:rPr>
      <w:b w:val="0"/>
      <w:i w:val="0"/>
    </w:rPr>
  </w:style>
  <w:style w:type="character" w:customStyle="1" w:styleId="WW8Num20z1">
    <w:name w:val="WW8Num20z1"/>
    <w:rsid w:val="00177705"/>
    <w:rPr>
      <w:rFonts w:ascii="Arial" w:hAnsi="Arial" w:cs="Arial"/>
      <w:sz w:val="20"/>
      <w:szCs w:val="20"/>
    </w:rPr>
  </w:style>
  <w:style w:type="character" w:customStyle="1" w:styleId="WW8Num20z2">
    <w:name w:val="WW8Num20z2"/>
    <w:rsid w:val="00177705"/>
    <w:rPr>
      <w:rFonts w:ascii="Symbol" w:hAnsi="Symbol" w:cs="Symbol"/>
    </w:rPr>
  </w:style>
  <w:style w:type="character" w:customStyle="1" w:styleId="WW8Num20z3">
    <w:name w:val="WW8Num20z3"/>
    <w:rsid w:val="00177705"/>
  </w:style>
  <w:style w:type="character" w:customStyle="1" w:styleId="WW8Num20z4">
    <w:name w:val="WW8Num20z4"/>
    <w:rsid w:val="00177705"/>
  </w:style>
  <w:style w:type="character" w:customStyle="1" w:styleId="WW8Num20z5">
    <w:name w:val="WW8Num20z5"/>
    <w:rsid w:val="00177705"/>
  </w:style>
  <w:style w:type="character" w:customStyle="1" w:styleId="WW8Num20z6">
    <w:name w:val="WW8Num20z6"/>
    <w:rsid w:val="00177705"/>
  </w:style>
  <w:style w:type="character" w:customStyle="1" w:styleId="WW8Num20z7">
    <w:name w:val="WW8Num20z7"/>
    <w:rsid w:val="00177705"/>
  </w:style>
  <w:style w:type="character" w:customStyle="1" w:styleId="WW8Num20z8">
    <w:name w:val="WW8Num20z8"/>
    <w:rsid w:val="00177705"/>
  </w:style>
  <w:style w:type="character" w:customStyle="1" w:styleId="WW8Num21z0">
    <w:name w:val="WW8Num21z0"/>
    <w:rsid w:val="00177705"/>
    <w:rPr>
      <w:rFonts w:ascii="Times New Roman" w:hAnsi="Times New Roman" w:cs="Times New Roman"/>
      <w:sz w:val="20"/>
      <w:szCs w:val="22"/>
    </w:rPr>
  </w:style>
  <w:style w:type="character" w:customStyle="1" w:styleId="WW8Num21z1">
    <w:name w:val="WW8Num21z1"/>
    <w:rsid w:val="00177705"/>
  </w:style>
  <w:style w:type="character" w:customStyle="1" w:styleId="WW8Num21z2">
    <w:name w:val="WW8Num21z2"/>
    <w:rsid w:val="00177705"/>
  </w:style>
  <w:style w:type="character" w:customStyle="1" w:styleId="WW8Num21z3">
    <w:name w:val="WW8Num21z3"/>
    <w:rsid w:val="00177705"/>
  </w:style>
  <w:style w:type="character" w:customStyle="1" w:styleId="WW8Num21z4">
    <w:name w:val="WW8Num21z4"/>
    <w:rsid w:val="00177705"/>
  </w:style>
  <w:style w:type="character" w:customStyle="1" w:styleId="WW8Num21z5">
    <w:name w:val="WW8Num21z5"/>
    <w:rsid w:val="00177705"/>
  </w:style>
  <w:style w:type="character" w:customStyle="1" w:styleId="WW8Num21z6">
    <w:name w:val="WW8Num21z6"/>
    <w:rsid w:val="00177705"/>
  </w:style>
  <w:style w:type="character" w:customStyle="1" w:styleId="WW8Num21z7">
    <w:name w:val="WW8Num21z7"/>
    <w:rsid w:val="00177705"/>
  </w:style>
  <w:style w:type="character" w:customStyle="1" w:styleId="WW8Num21z8">
    <w:name w:val="WW8Num21z8"/>
    <w:rsid w:val="00177705"/>
  </w:style>
  <w:style w:type="character" w:customStyle="1" w:styleId="WW8Num22z0">
    <w:name w:val="WW8Num22z0"/>
    <w:rsid w:val="00177705"/>
    <w:rPr>
      <w:rFonts w:ascii="Arial" w:hAnsi="Arial" w:cs="Arial"/>
      <w:b w:val="0"/>
      <w:i w:val="0"/>
      <w:sz w:val="20"/>
      <w:szCs w:val="22"/>
    </w:rPr>
  </w:style>
  <w:style w:type="character" w:customStyle="1" w:styleId="WW8Num22z1">
    <w:name w:val="WW8Num22z1"/>
    <w:rsid w:val="00177705"/>
  </w:style>
  <w:style w:type="character" w:customStyle="1" w:styleId="WW8Num22z2">
    <w:name w:val="WW8Num22z2"/>
    <w:rsid w:val="00177705"/>
  </w:style>
  <w:style w:type="character" w:customStyle="1" w:styleId="WW8Num22z3">
    <w:name w:val="WW8Num22z3"/>
    <w:rsid w:val="00177705"/>
  </w:style>
  <w:style w:type="character" w:customStyle="1" w:styleId="WW8Num22z4">
    <w:name w:val="WW8Num22z4"/>
    <w:rsid w:val="00177705"/>
  </w:style>
  <w:style w:type="character" w:customStyle="1" w:styleId="WW8Num22z5">
    <w:name w:val="WW8Num22z5"/>
    <w:rsid w:val="00177705"/>
  </w:style>
  <w:style w:type="character" w:customStyle="1" w:styleId="WW8Num22z6">
    <w:name w:val="WW8Num22z6"/>
    <w:rsid w:val="00177705"/>
  </w:style>
  <w:style w:type="character" w:customStyle="1" w:styleId="WW8Num22z7">
    <w:name w:val="WW8Num22z7"/>
    <w:rsid w:val="00177705"/>
  </w:style>
  <w:style w:type="character" w:customStyle="1" w:styleId="WW8Num22z8">
    <w:name w:val="WW8Num22z8"/>
    <w:rsid w:val="00177705"/>
  </w:style>
  <w:style w:type="character" w:customStyle="1" w:styleId="WW8Num23z0">
    <w:name w:val="WW8Num23z0"/>
    <w:rsid w:val="00177705"/>
    <w:rPr>
      <w:rFonts w:ascii="Arial" w:hAnsi="Arial" w:cs="Arial"/>
      <w:b w:val="0"/>
      <w:i w:val="0"/>
      <w:sz w:val="20"/>
      <w:szCs w:val="20"/>
      <w:shd w:val="clear" w:color="auto" w:fill="FFFF00"/>
    </w:rPr>
  </w:style>
  <w:style w:type="character" w:customStyle="1" w:styleId="WW8Num24z0">
    <w:name w:val="WW8Num24z0"/>
    <w:rsid w:val="00177705"/>
    <w:rPr>
      <w:b/>
    </w:rPr>
  </w:style>
  <w:style w:type="character" w:customStyle="1" w:styleId="WW8Num24z1">
    <w:name w:val="WW8Num24z1"/>
    <w:rsid w:val="00177705"/>
  </w:style>
  <w:style w:type="character" w:customStyle="1" w:styleId="WW8Num24z2">
    <w:name w:val="WW8Num24z2"/>
    <w:rsid w:val="00177705"/>
  </w:style>
  <w:style w:type="character" w:customStyle="1" w:styleId="WW8Num24z3">
    <w:name w:val="WW8Num24z3"/>
    <w:rsid w:val="00177705"/>
  </w:style>
  <w:style w:type="character" w:customStyle="1" w:styleId="WW8Num24z4">
    <w:name w:val="WW8Num24z4"/>
    <w:rsid w:val="00177705"/>
  </w:style>
  <w:style w:type="character" w:customStyle="1" w:styleId="WW8Num24z5">
    <w:name w:val="WW8Num24z5"/>
    <w:rsid w:val="00177705"/>
  </w:style>
  <w:style w:type="character" w:customStyle="1" w:styleId="WW8Num24z6">
    <w:name w:val="WW8Num24z6"/>
    <w:rsid w:val="00177705"/>
  </w:style>
  <w:style w:type="character" w:customStyle="1" w:styleId="WW8Num24z7">
    <w:name w:val="WW8Num24z7"/>
    <w:rsid w:val="00177705"/>
  </w:style>
  <w:style w:type="character" w:customStyle="1" w:styleId="WW8Num24z8">
    <w:name w:val="WW8Num24z8"/>
    <w:rsid w:val="00177705"/>
  </w:style>
  <w:style w:type="character" w:customStyle="1" w:styleId="WW8Num25z0">
    <w:name w:val="WW8Num25z0"/>
    <w:rsid w:val="00177705"/>
  </w:style>
  <w:style w:type="character" w:customStyle="1" w:styleId="WW8Num25z1">
    <w:name w:val="WW8Num25z1"/>
    <w:rsid w:val="00177705"/>
  </w:style>
  <w:style w:type="character" w:customStyle="1" w:styleId="WW8Num25z2">
    <w:name w:val="WW8Num25z2"/>
    <w:rsid w:val="00177705"/>
  </w:style>
  <w:style w:type="character" w:customStyle="1" w:styleId="WW8Num25z3">
    <w:name w:val="WW8Num25z3"/>
    <w:rsid w:val="00177705"/>
  </w:style>
  <w:style w:type="character" w:customStyle="1" w:styleId="WW8Num25z4">
    <w:name w:val="WW8Num25z4"/>
    <w:rsid w:val="00177705"/>
  </w:style>
  <w:style w:type="character" w:customStyle="1" w:styleId="WW8Num25z5">
    <w:name w:val="WW8Num25z5"/>
    <w:rsid w:val="00177705"/>
  </w:style>
  <w:style w:type="character" w:customStyle="1" w:styleId="WW8Num25z6">
    <w:name w:val="WW8Num25z6"/>
    <w:rsid w:val="00177705"/>
  </w:style>
  <w:style w:type="character" w:customStyle="1" w:styleId="WW8Num25z7">
    <w:name w:val="WW8Num25z7"/>
    <w:rsid w:val="00177705"/>
  </w:style>
  <w:style w:type="character" w:customStyle="1" w:styleId="WW8Num25z8">
    <w:name w:val="WW8Num25z8"/>
    <w:rsid w:val="00177705"/>
  </w:style>
  <w:style w:type="character" w:customStyle="1" w:styleId="WW8Num26z0">
    <w:name w:val="WW8Num26z0"/>
    <w:rsid w:val="00177705"/>
    <w:rPr>
      <w:b/>
    </w:rPr>
  </w:style>
  <w:style w:type="character" w:customStyle="1" w:styleId="WW8Num26z1">
    <w:name w:val="WW8Num26z1"/>
    <w:rsid w:val="00177705"/>
  </w:style>
  <w:style w:type="character" w:customStyle="1" w:styleId="WW8Num26z2">
    <w:name w:val="WW8Num26z2"/>
    <w:rsid w:val="00177705"/>
  </w:style>
  <w:style w:type="character" w:customStyle="1" w:styleId="WW8Num26z3">
    <w:name w:val="WW8Num26z3"/>
    <w:rsid w:val="00177705"/>
  </w:style>
  <w:style w:type="character" w:customStyle="1" w:styleId="WW8Num26z4">
    <w:name w:val="WW8Num26z4"/>
    <w:rsid w:val="00177705"/>
  </w:style>
  <w:style w:type="character" w:customStyle="1" w:styleId="WW8Num26z5">
    <w:name w:val="WW8Num26z5"/>
    <w:rsid w:val="00177705"/>
  </w:style>
  <w:style w:type="character" w:customStyle="1" w:styleId="WW8Num26z6">
    <w:name w:val="WW8Num26z6"/>
    <w:rsid w:val="00177705"/>
  </w:style>
  <w:style w:type="character" w:customStyle="1" w:styleId="WW8Num26z7">
    <w:name w:val="WW8Num26z7"/>
    <w:rsid w:val="00177705"/>
  </w:style>
  <w:style w:type="character" w:customStyle="1" w:styleId="WW8Num26z8">
    <w:name w:val="WW8Num26z8"/>
    <w:rsid w:val="00177705"/>
  </w:style>
  <w:style w:type="character" w:customStyle="1" w:styleId="WW8Num27z0">
    <w:name w:val="WW8Num27z0"/>
    <w:rsid w:val="00177705"/>
    <w:rPr>
      <w:b w:val="0"/>
      <w:i w:val="0"/>
    </w:rPr>
  </w:style>
  <w:style w:type="character" w:customStyle="1" w:styleId="WW8Num27z1">
    <w:name w:val="WW8Num27z1"/>
    <w:rsid w:val="00177705"/>
  </w:style>
  <w:style w:type="character" w:customStyle="1" w:styleId="WW8Num27z2">
    <w:name w:val="WW8Num27z2"/>
    <w:rsid w:val="00177705"/>
  </w:style>
  <w:style w:type="character" w:customStyle="1" w:styleId="WW8Num27z3">
    <w:name w:val="WW8Num27z3"/>
    <w:rsid w:val="00177705"/>
  </w:style>
  <w:style w:type="character" w:customStyle="1" w:styleId="WW8Num27z4">
    <w:name w:val="WW8Num27z4"/>
    <w:rsid w:val="00177705"/>
  </w:style>
  <w:style w:type="character" w:customStyle="1" w:styleId="WW8Num27z5">
    <w:name w:val="WW8Num27z5"/>
    <w:rsid w:val="00177705"/>
  </w:style>
  <w:style w:type="character" w:customStyle="1" w:styleId="WW8Num27z6">
    <w:name w:val="WW8Num27z6"/>
    <w:rsid w:val="00177705"/>
  </w:style>
  <w:style w:type="character" w:customStyle="1" w:styleId="WW8Num27z7">
    <w:name w:val="WW8Num27z7"/>
    <w:rsid w:val="00177705"/>
  </w:style>
  <w:style w:type="character" w:customStyle="1" w:styleId="WW8Num27z8">
    <w:name w:val="WW8Num27z8"/>
    <w:rsid w:val="00177705"/>
  </w:style>
  <w:style w:type="character" w:customStyle="1" w:styleId="WW8Num28z0">
    <w:name w:val="WW8Num28z0"/>
    <w:rsid w:val="00177705"/>
  </w:style>
  <w:style w:type="character" w:customStyle="1" w:styleId="WW8Num28z1">
    <w:name w:val="WW8Num28z1"/>
    <w:rsid w:val="00177705"/>
    <w:rPr>
      <w:rFonts w:ascii="Arial" w:hAnsi="Arial" w:cs="Arial"/>
      <w:sz w:val="20"/>
      <w:szCs w:val="20"/>
    </w:rPr>
  </w:style>
  <w:style w:type="character" w:customStyle="1" w:styleId="WW8Num28z2">
    <w:name w:val="WW8Num28z2"/>
    <w:rsid w:val="00177705"/>
  </w:style>
  <w:style w:type="character" w:customStyle="1" w:styleId="WW8Num28z3">
    <w:name w:val="WW8Num28z3"/>
    <w:rsid w:val="00177705"/>
  </w:style>
  <w:style w:type="character" w:customStyle="1" w:styleId="WW8Num28z4">
    <w:name w:val="WW8Num28z4"/>
    <w:rsid w:val="00177705"/>
  </w:style>
  <w:style w:type="character" w:customStyle="1" w:styleId="WW8Num28z5">
    <w:name w:val="WW8Num28z5"/>
    <w:rsid w:val="00177705"/>
  </w:style>
  <w:style w:type="character" w:customStyle="1" w:styleId="WW8Num28z6">
    <w:name w:val="WW8Num28z6"/>
    <w:rsid w:val="00177705"/>
  </w:style>
  <w:style w:type="character" w:customStyle="1" w:styleId="WW8Num28z7">
    <w:name w:val="WW8Num28z7"/>
    <w:rsid w:val="00177705"/>
  </w:style>
  <w:style w:type="character" w:customStyle="1" w:styleId="WW8Num28z8">
    <w:name w:val="WW8Num28z8"/>
    <w:rsid w:val="00177705"/>
  </w:style>
  <w:style w:type="character" w:customStyle="1" w:styleId="WW8Num29z0">
    <w:name w:val="WW8Num29z0"/>
    <w:rsid w:val="00177705"/>
    <w:rPr>
      <w:rFonts w:ascii="Arial" w:eastAsia="Verdana" w:hAnsi="Arial" w:cs="Arial" w:hint="default"/>
      <w:b/>
      <w:bCs/>
      <w:sz w:val="20"/>
      <w:szCs w:val="20"/>
    </w:rPr>
  </w:style>
  <w:style w:type="character" w:customStyle="1" w:styleId="WW8Num29z1">
    <w:name w:val="WW8Num29z1"/>
    <w:rsid w:val="00177705"/>
  </w:style>
  <w:style w:type="character" w:customStyle="1" w:styleId="WW8Num29z2">
    <w:name w:val="WW8Num29z2"/>
    <w:rsid w:val="00177705"/>
  </w:style>
  <w:style w:type="character" w:customStyle="1" w:styleId="WW8Num29z3">
    <w:name w:val="WW8Num29z3"/>
    <w:rsid w:val="00177705"/>
    <w:rPr>
      <w:sz w:val="20"/>
    </w:rPr>
  </w:style>
  <w:style w:type="character" w:customStyle="1" w:styleId="WW8Num29z4">
    <w:name w:val="WW8Num29z4"/>
    <w:rsid w:val="00177705"/>
  </w:style>
  <w:style w:type="character" w:customStyle="1" w:styleId="WW8Num29z5">
    <w:name w:val="WW8Num29z5"/>
    <w:rsid w:val="00177705"/>
  </w:style>
  <w:style w:type="character" w:customStyle="1" w:styleId="WW8Num29z6">
    <w:name w:val="WW8Num29z6"/>
    <w:rsid w:val="00177705"/>
  </w:style>
  <w:style w:type="character" w:customStyle="1" w:styleId="WW8Num29z7">
    <w:name w:val="WW8Num29z7"/>
    <w:rsid w:val="00177705"/>
  </w:style>
  <w:style w:type="character" w:customStyle="1" w:styleId="WW8Num29z8">
    <w:name w:val="WW8Num29z8"/>
    <w:rsid w:val="00177705"/>
  </w:style>
  <w:style w:type="character" w:customStyle="1" w:styleId="WW8Num30z0">
    <w:name w:val="WW8Num30z0"/>
    <w:rsid w:val="00177705"/>
  </w:style>
  <w:style w:type="character" w:customStyle="1" w:styleId="WW8Num30z1">
    <w:name w:val="WW8Num30z1"/>
    <w:rsid w:val="00177705"/>
  </w:style>
  <w:style w:type="character" w:customStyle="1" w:styleId="WW8Num30z2">
    <w:name w:val="WW8Num30z2"/>
    <w:rsid w:val="00177705"/>
  </w:style>
  <w:style w:type="character" w:customStyle="1" w:styleId="WW8Num30z3">
    <w:name w:val="WW8Num30z3"/>
    <w:rsid w:val="00177705"/>
  </w:style>
  <w:style w:type="character" w:customStyle="1" w:styleId="WW8Num30z4">
    <w:name w:val="WW8Num30z4"/>
    <w:rsid w:val="00177705"/>
  </w:style>
  <w:style w:type="character" w:customStyle="1" w:styleId="WW8Num30z5">
    <w:name w:val="WW8Num30z5"/>
    <w:rsid w:val="00177705"/>
  </w:style>
  <w:style w:type="character" w:customStyle="1" w:styleId="WW8Num30z6">
    <w:name w:val="WW8Num30z6"/>
    <w:rsid w:val="00177705"/>
  </w:style>
  <w:style w:type="character" w:customStyle="1" w:styleId="WW8Num30z7">
    <w:name w:val="WW8Num30z7"/>
    <w:rsid w:val="00177705"/>
  </w:style>
  <w:style w:type="character" w:customStyle="1" w:styleId="WW8Num30z8">
    <w:name w:val="WW8Num30z8"/>
    <w:rsid w:val="00177705"/>
  </w:style>
  <w:style w:type="character" w:customStyle="1" w:styleId="WW8Num15z1">
    <w:name w:val="WW8Num15z1"/>
    <w:rsid w:val="00177705"/>
  </w:style>
  <w:style w:type="character" w:customStyle="1" w:styleId="WW8Num15z2">
    <w:name w:val="WW8Num15z2"/>
    <w:rsid w:val="00177705"/>
  </w:style>
  <w:style w:type="character" w:customStyle="1" w:styleId="WW8Num15z3">
    <w:name w:val="WW8Num15z3"/>
    <w:rsid w:val="00177705"/>
    <w:rPr>
      <w:rFonts w:ascii="Arial" w:hAnsi="Arial" w:cs="Arial"/>
      <w:b/>
      <w:sz w:val="20"/>
      <w:szCs w:val="20"/>
    </w:rPr>
  </w:style>
  <w:style w:type="character" w:customStyle="1" w:styleId="WW8Num15z4">
    <w:name w:val="WW8Num15z4"/>
    <w:rsid w:val="00177705"/>
  </w:style>
  <w:style w:type="character" w:customStyle="1" w:styleId="WW8Num15z5">
    <w:name w:val="WW8Num15z5"/>
    <w:rsid w:val="00177705"/>
  </w:style>
  <w:style w:type="character" w:customStyle="1" w:styleId="WW8Num15z6">
    <w:name w:val="WW8Num15z6"/>
    <w:rsid w:val="00177705"/>
  </w:style>
  <w:style w:type="character" w:customStyle="1" w:styleId="WW8Num15z7">
    <w:name w:val="WW8Num15z7"/>
    <w:rsid w:val="00177705"/>
  </w:style>
  <w:style w:type="character" w:customStyle="1" w:styleId="WW8Num15z8">
    <w:name w:val="WW8Num15z8"/>
    <w:rsid w:val="00177705"/>
  </w:style>
  <w:style w:type="character" w:customStyle="1" w:styleId="WW8Num19z1">
    <w:name w:val="WW8Num19z1"/>
    <w:rsid w:val="00177705"/>
  </w:style>
  <w:style w:type="character" w:customStyle="1" w:styleId="WW8Num23z1">
    <w:name w:val="WW8Num23z1"/>
    <w:rsid w:val="00177705"/>
    <w:rPr>
      <w:rFonts w:ascii="Arial" w:hAnsi="Arial" w:cs="Arial"/>
      <w:bCs/>
      <w:sz w:val="20"/>
      <w:szCs w:val="22"/>
    </w:rPr>
  </w:style>
  <w:style w:type="character" w:customStyle="1" w:styleId="WW8Num6z1">
    <w:name w:val="WW8Num6z1"/>
    <w:rsid w:val="00177705"/>
    <w:rPr>
      <w:rFonts w:ascii="Arial" w:hAnsi="Arial" w:cs="Arial"/>
      <w:sz w:val="20"/>
      <w:szCs w:val="22"/>
    </w:rPr>
  </w:style>
  <w:style w:type="character" w:customStyle="1" w:styleId="WW8Num6z2">
    <w:name w:val="WW8Num6z2"/>
    <w:rsid w:val="00177705"/>
  </w:style>
  <w:style w:type="character" w:customStyle="1" w:styleId="WW8Num6z3">
    <w:name w:val="WW8Num6z3"/>
    <w:rsid w:val="00177705"/>
  </w:style>
  <w:style w:type="character" w:customStyle="1" w:styleId="WW8Num6z4">
    <w:name w:val="WW8Num6z4"/>
    <w:rsid w:val="00177705"/>
  </w:style>
  <w:style w:type="character" w:customStyle="1" w:styleId="WW8Num6z5">
    <w:name w:val="WW8Num6z5"/>
    <w:rsid w:val="00177705"/>
  </w:style>
  <w:style w:type="character" w:customStyle="1" w:styleId="WW8Num6z6">
    <w:name w:val="WW8Num6z6"/>
    <w:rsid w:val="00177705"/>
  </w:style>
  <w:style w:type="character" w:customStyle="1" w:styleId="WW8Num6z7">
    <w:name w:val="WW8Num6z7"/>
    <w:rsid w:val="00177705"/>
  </w:style>
  <w:style w:type="character" w:customStyle="1" w:styleId="WW8Num6z8">
    <w:name w:val="WW8Num6z8"/>
    <w:rsid w:val="00177705"/>
  </w:style>
  <w:style w:type="character" w:customStyle="1" w:styleId="WW8Num7z1">
    <w:name w:val="WW8Num7z1"/>
    <w:rsid w:val="00177705"/>
    <w:rPr>
      <w:rFonts w:ascii="Arial" w:hAnsi="Arial" w:cs="Arial"/>
      <w:sz w:val="20"/>
      <w:szCs w:val="22"/>
    </w:rPr>
  </w:style>
  <w:style w:type="character" w:customStyle="1" w:styleId="WW8Num7z2">
    <w:name w:val="WW8Num7z2"/>
    <w:rsid w:val="00177705"/>
  </w:style>
  <w:style w:type="character" w:customStyle="1" w:styleId="WW8Num7z3">
    <w:name w:val="WW8Num7z3"/>
    <w:rsid w:val="00177705"/>
  </w:style>
  <w:style w:type="character" w:customStyle="1" w:styleId="WW8Num7z4">
    <w:name w:val="WW8Num7z4"/>
    <w:rsid w:val="00177705"/>
  </w:style>
  <w:style w:type="character" w:customStyle="1" w:styleId="WW8Num7z5">
    <w:name w:val="WW8Num7z5"/>
    <w:rsid w:val="00177705"/>
  </w:style>
  <w:style w:type="character" w:customStyle="1" w:styleId="WW8Num7z6">
    <w:name w:val="WW8Num7z6"/>
    <w:rsid w:val="00177705"/>
  </w:style>
  <w:style w:type="character" w:customStyle="1" w:styleId="WW8Num7z7">
    <w:name w:val="WW8Num7z7"/>
    <w:rsid w:val="00177705"/>
  </w:style>
  <w:style w:type="character" w:customStyle="1" w:styleId="WW8Num7z8">
    <w:name w:val="WW8Num7z8"/>
    <w:rsid w:val="00177705"/>
  </w:style>
  <w:style w:type="character" w:customStyle="1" w:styleId="WW8Num16z1">
    <w:name w:val="WW8Num16z1"/>
    <w:rsid w:val="00177705"/>
    <w:rPr>
      <w:rFonts w:ascii="Arial" w:hAnsi="Arial" w:cs="Arial"/>
      <w:bCs/>
      <w:sz w:val="20"/>
      <w:szCs w:val="22"/>
    </w:rPr>
  </w:style>
  <w:style w:type="character" w:customStyle="1" w:styleId="WW8Num16z2">
    <w:name w:val="WW8Num16z2"/>
    <w:rsid w:val="00177705"/>
  </w:style>
  <w:style w:type="character" w:customStyle="1" w:styleId="WW8Num16z3">
    <w:name w:val="WW8Num16z3"/>
    <w:rsid w:val="00177705"/>
  </w:style>
  <w:style w:type="character" w:customStyle="1" w:styleId="WW8Num16z4">
    <w:name w:val="WW8Num16z4"/>
    <w:rsid w:val="00177705"/>
  </w:style>
  <w:style w:type="character" w:customStyle="1" w:styleId="WW8Num16z5">
    <w:name w:val="WW8Num16z5"/>
    <w:rsid w:val="00177705"/>
  </w:style>
  <w:style w:type="character" w:customStyle="1" w:styleId="WW8Num16z6">
    <w:name w:val="WW8Num16z6"/>
    <w:rsid w:val="00177705"/>
  </w:style>
  <w:style w:type="character" w:customStyle="1" w:styleId="WW8Num16z7">
    <w:name w:val="WW8Num16z7"/>
    <w:rsid w:val="00177705"/>
  </w:style>
  <w:style w:type="character" w:customStyle="1" w:styleId="WW8Num16z8">
    <w:name w:val="WW8Num16z8"/>
    <w:rsid w:val="00177705"/>
  </w:style>
  <w:style w:type="character" w:customStyle="1" w:styleId="WW8Num17z1">
    <w:name w:val="WW8Num17z1"/>
    <w:rsid w:val="00177705"/>
  </w:style>
  <w:style w:type="character" w:customStyle="1" w:styleId="WW8Num17z2">
    <w:name w:val="WW8Num17z2"/>
    <w:rsid w:val="00177705"/>
  </w:style>
  <w:style w:type="character" w:customStyle="1" w:styleId="WW8Num17z3">
    <w:name w:val="WW8Num17z3"/>
    <w:rsid w:val="00177705"/>
  </w:style>
  <w:style w:type="character" w:customStyle="1" w:styleId="WW8Num17z4">
    <w:name w:val="WW8Num17z4"/>
    <w:rsid w:val="00177705"/>
  </w:style>
  <w:style w:type="character" w:customStyle="1" w:styleId="WW8Num17z5">
    <w:name w:val="WW8Num17z5"/>
    <w:rsid w:val="00177705"/>
  </w:style>
  <w:style w:type="character" w:customStyle="1" w:styleId="WW8Num17z6">
    <w:name w:val="WW8Num17z6"/>
    <w:rsid w:val="00177705"/>
  </w:style>
  <w:style w:type="character" w:customStyle="1" w:styleId="WW8Num17z7">
    <w:name w:val="WW8Num17z7"/>
    <w:rsid w:val="00177705"/>
  </w:style>
  <w:style w:type="character" w:customStyle="1" w:styleId="WW8Num17z8">
    <w:name w:val="WW8Num17z8"/>
    <w:rsid w:val="00177705"/>
  </w:style>
  <w:style w:type="character" w:customStyle="1" w:styleId="WW8Num19z2">
    <w:name w:val="WW8Num19z2"/>
    <w:rsid w:val="00177705"/>
    <w:rPr>
      <w:rFonts w:ascii="Symbol" w:hAnsi="Symbol" w:cs="Symbol"/>
    </w:rPr>
  </w:style>
  <w:style w:type="character" w:customStyle="1" w:styleId="WW8Num19z3">
    <w:name w:val="WW8Num19z3"/>
    <w:rsid w:val="00177705"/>
  </w:style>
  <w:style w:type="character" w:customStyle="1" w:styleId="WW8Num19z4">
    <w:name w:val="WW8Num19z4"/>
    <w:rsid w:val="00177705"/>
  </w:style>
  <w:style w:type="character" w:customStyle="1" w:styleId="WW8Num19z5">
    <w:name w:val="WW8Num19z5"/>
    <w:rsid w:val="00177705"/>
  </w:style>
  <w:style w:type="character" w:customStyle="1" w:styleId="WW8Num19z6">
    <w:name w:val="WW8Num19z6"/>
    <w:rsid w:val="00177705"/>
  </w:style>
  <w:style w:type="character" w:customStyle="1" w:styleId="WW8Num19z7">
    <w:name w:val="WW8Num19z7"/>
    <w:rsid w:val="00177705"/>
  </w:style>
  <w:style w:type="character" w:customStyle="1" w:styleId="WW8Num19z8">
    <w:name w:val="WW8Num19z8"/>
    <w:rsid w:val="00177705"/>
  </w:style>
  <w:style w:type="character" w:customStyle="1" w:styleId="WW8Num23z2">
    <w:name w:val="WW8Num23z2"/>
    <w:rsid w:val="00177705"/>
  </w:style>
  <w:style w:type="character" w:customStyle="1" w:styleId="WW8Num23z3">
    <w:name w:val="WW8Num23z3"/>
    <w:rsid w:val="00177705"/>
  </w:style>
  <w:style w:type="character" w:customStyle="1" w:styleId="WW8Num23z4">
    <w:name w:val="WW8Num23z4"/>
    <w:rsid w:val="00177705"/>
  </w:style>
  <w:style w:type="character" w:customStyle="1" w:styleId="WW8Num23z5">
    <w:name w:val="WW8Num23z5"/>
    <w:rsid w:val="00177705"/>
  </w:style>
  <w:style w:type="character" w:customStyle="1" w:styleId="WW8Num23z6">
    <w:name w:val="WW8Num23z6"/>
    <w:rsid w:val="00177705"/>
  </w:style>
  <w:style w:type="character" w:customStyle="1" w:styleId="WW8Num23z7">
    <w:name w:val="WW8Num23z7"/>
    <w:rsid w:val="00177705"/>
  </w:style>
  <w:style w:type="character" w:customStyle="1" w:styleId="WW8Num23z8">
    <w:name w:val="WW8Num23z8"/>
    <w:rsid w:val="00177705"/>
  </w:style>
  <w:style w:type="character" w:customStyle="1" w:styleId="WW8Num31z0">
    <w:name w:val="WW8Num31z0"/>
    <w:rsid w:val="00177705"/>
    <w:rPr>
      <w:rFonts w:hint="default"/>
      <w:b/>
    </w:rPr>
  </w:style>
  <w:style w:type="character" w:customStyle="1" w:styleId="WW8Num31z1">
    <w:name w:val="WW8Num31z1"/>
    <w:rsid w:val="00177705"/>
    <w:rPr>
      <w:rFonts w:ascii="Arial" w:hAnsi="Arial" w:cs="Arial" w:hint="default"/>
      <w:sz w:val="20"/>
      <w:szCs w:val="20"/>
    </w:rPr>
  </w:style>
  <w:style w:type="character" w:customStyle="1" w:styleId="WW8Num31z2">
    <w:name w:val="WW8Num31z2"/>
    <w:rsid w:val="00177705"/>
  </w:style>
  <w:style w:type="character" w:customStyle="1" w:styleId="WW8Num31z3">
    <w:name w:val="WW8Num31z3"/>
    <w:rsid w:val="00177705"/>
  </w:style>
  <w:style w:type="character" w:customStyle="1" w:styleId="WW8Num31z4">
    <w:name w:val="WW8Num31z4"/>
    <w:rsid w:val="00177705"/>
  </w:style>
  <w:style w:type="character" w:customStyle="1" w:styleId="WW8Num31z5">
    <w:name w:val="WW8Num31z5"/>
    <w:rsid w:val="00177705"/>
  </w:style>
  <w:style w:type="character" w:customStyle="1" w:styleId="WW8Num31z6">
    <w:name w:val="WW8Num31z6"/>
    <w:rsid w:val="00177705"/>
  </w:style>
  <w:style w:type="character" w:customStyle="1" w:styleId="WW8Num31z7">
    <w:name w:val="WW8Num31z7"/>
    <w:rsid w:val="00177705"/>
  </w:style>
  <w:style w:type="character" w:customStyle="1" w:styleId="WW8Num31z8">
    <w:name w:val="WW8Num31z8"/>
    <w:rsid w:val="00177705"/>
  </w:style>
  <w:style w:type="character" w:customStyle="1" w:styleId="WW8Num32z0">
    <w:name w:val="WW8Num32z0"/>
    <w:rsid w:val="00177705"/>
    <w:rPr>
      <w:b/>
      <w:bCs/>
      <w:sz w:val="20"/>
    </w:rPr>
  </w:style>
  <w:style w:type="character" w:customStyle="1" w:styleId="WW8Num32z1">
    <w:name w:val="WW8Num32z1"/>
    <w:rsid w:val="00177705"/>
  </w:style>
  <w:style w:type="character" w:customStyle="1" w:styleId="WW8Num32z2">
    <w:name w:val="WW8Num32z2"/>
    <w:rsid w:val="00177705"/>
  </w:style>
  <w:style w:type="character" w:customStyle="1" w:styleId="WW8Num32z3">
    <w:name w:val="WW8Num32z3"/>
    <w:rsid w:val="00177705"/>
  </w:style>
  <w:style w:type="character" w:customStyle="1" w:styleId="WW8Num32z4">
    <w:name w:val="WW8Num32z4"/>
    <w:rsid w:val="00177705"/>
  </w:style>
  <w:style w:type="character" w:customStyle="1" w:styleId="WW8Num32z5">
    <w:name w:val="WW8Num32z5"/>
    <w:rsid w:val="00177705"/>
  </w:style>
  <w:style w:type="character" w:customStyle="1" w:styleId="WW8Num32z6">
    <w:name w:val="WW8Num32z6"/>
    <w:rsid w:val="00177705"/>
  </w:style>
  <w:style w:type="character" w:customStyle="1" w:styleId="WW8Num32z7">
    <w:name w:val="WW8Num32z7"/>
    <w:rsid w:val="00177705"/>
  </w:style>
  <w:style w:type="character" w:customStyle="1" w:styleId="WW8Num32z8">
    <w:name w:val="WW8Num32z8"/>
    <w:rsid w:val="00177705"/>
  </w:style>
  <w:style w:type="character" w:customStyle="1" w:styleId="WW8Num33z0">
    <w:name w:val="WW8Num33z0"/>
    <w:rsid w:val="00177705"/>
    <w:rPr>
      <w:rFonts w:ascii="Times New Roman" w:eastAsia="Times New Roman" w:hAnsi="Times New Roman" w:cs="Times New Roman"/>
    </w:rPr>
  </w:style>
  <w:style w:type="character" w:customStyle="1" w:styleId="WW8Num33z1">
    <w:name w:val="WW8Num33z1"/>
    <w:rsid w:val="00177705"/>
    <w:rPr>
      <w:rFonts w:ascii="Courier New" w:hAnsi="Courier New" w:cs="Courier New"/>
    </w:rPr>
  </w:style>
  <w:style w:type="character" w:customStyle="1" w:styleId="WW8Num33z2">
    <w:name w:val="WW8Num33z2"/>
    <w:rsid w:val="00177705"/>
    <w:rPr>
      <w:rFonts w:ascii="Wingdings" w:hAnsi="Wingdings" w:cs="Wingdings"/>
    </w:rPr>
  </w:style>
  <w:style w:type="character" w:customStyle="1" w:styleId="WW8Num33z3">
    <w:name w:val="WW8Num33z3"/>
    <w:rsid w:val="00177705"/>
    <w:rPr>
      <w:rFonts w:ascii="Symbol" w:hAnsi="Symbol" w:cs="Symbol"/>
    </w:rPr>
  </w:style>
  <w:style w:type="character" w:customStyle="1" w:styleId="WW8Num33z4">
    <w:name w:val="WW8Num33z4"/>
    <w:rsid w:val="00177705"/>
  </w:style>
  <w:style w:type="character" w:customStyle="1" w:styleId="WW8Num33z5">
    <w:name w:val="WW8Num33z5"/>
    <w:rsid w:val="00177705"/>
  </w:style>
  <w:style w:type="character" w:customStyle="1" w:styleId="WW8Num33z6">
    <w:name w:val="WW8Num33z6"/>
    <w:rsid w:val="00177705"/>
  </w:style>
  <w:style w:type="character" w:customStyle="1" w:styleId="WW8Num33z7">
    <w:name w:val="WW8Num33z7"/>
    <w:rsid w:val="00177705"/>
  </w:style>
  <w:style w:type="character" w:customStyle="1" w:styleId="WW8Num33z8">
    <w:name w:val="WW8Num33z8"/>
    <w:rsid w:val="00177705"/>
  </w:style>
  <w:style w:type="character" w:customStyle="1" w:styleId="WW8Num34z0">
    <w:name w:val="WW8Num34z0"/>
    <w:rsid w:val="00177705"/>
    <w:rPr>
      <w:b w:val="0"/>
      <w:i w:val="0"/>
    </w:rPr>
  </w:style>
  <w:style w:type="character" w:customStyle="1" w:styleId="WW8Num34z1">
    <w:name w:val="WW8Num34z1"/>
    <w:rsid w:val="00177705"/>
  </w:style>
  <w:style w:type="character" w:customStyle="1" w:styleId="WW8Num34z2">
    <w:name w:val="WW8Num34z2"/>
    <w:rsid w:val="00177705"/>
  </w:style>
  <w:style w:type="character" w:customStyle="1" w:styleId="WW8Num34z3">
    <w:name w:val="WW8Num34z3"/>
    <w:rsid w:val="00177705"/>
  </w:style>
  <w:style w:type="character" w:customStyle="1" w:styleId="WW8Num34z4">
    <w:name w:val="WW8Num34z4"/>
    <w:rsid w:val="00177705"/>
  </w:style>
  <w:style w:type="character" w:customStyle="1" w:styleId="WW8Num34z5">
    <w:name w:val="WW8Num34z5"/>
    <w:rsid w:val="00177705"/>
  </w:style>
  <w:style w:type="character" w:customStyle="1" w:styleId="WW8Num34z6">
    <w:name w:val="WW8Num34z6"/>
    <w:rsid w:val="00177705"/>
  </w:style>
  <w:style w:type="character" w:customStyle="1" w:styleId="WW8Num34z7">
    <w:name w:val="WW8Num34z7"/>
    <w:rsid w:val="00177705"/>
  </w:style>
  <w:style w:type="character" w:customStyle="1" w:styleId="WW8Num34z8">
    <w:name w:val="WW8Num34z8"/>
    <w:rsid w:val="00177705"/>
  </w:style>
  <w:style w:type="character" w:customStyle="1" w:styleId="WW8Num35z0">
    <w:name w:val="WW8Num35z0"/>
    <w:rsid w:val="00177705"/>
    <w:rPr>
      <w:rFonts w:ascii="Arial" w:hAnsi="Arial" w:cs="Arial"/>
      <w:b/>
      <w:sz w:val="20"/>
      <w:szCs w:val="20"/>
      <w:shd w:val="clear" w:color="auto" w:fill="FFFF00"/>
    </w:rPr>
  </w:style>
  <w:style w:type="character" w:customStyle="1" w:styleId="WW8Num35z1">
    <w:name w:val="WW8Num35z1"/>
    <w:rsid w:val="00177705"/>
    <w:rPr>
      <w:rFonts w:ascii="Arial" w:hAnsi="Arial" w:cs="Arial"/>
      <w:sz w:val="20"/>
      <w:szCs w:val="20"/>
    </w:rPr>
  </w:style>
  <w:style w:type="character" w:customStyle="1" w:styleId="WW8Num35z2">
    <w:name w:val="WW8Num35z2"/>
    <w:rsid w:val="00177705"/>
    <w:rPr>
      <w:rFonts w:ascii="Symbol" w:hAnsi="Symbol" w:cs="Symbol"/>
    </w:rPr>
  </w:style>
  <w:style w:type="character" w:customStyle="1" w:styleId="WW8Num35z3">
    <w:name w:val="WW8Num35z3"/>
    <w:rsid w:val="00177705"/>
  </w:style>
  <w:style w:type="character" w:customStyle="1" w:styleId="WW8Num35z4">
    <w:name w:val="WW8Num35z4"/>
    <w:rsid w:val="00177705"/>
  </w:style>
  <w:style w:type="character" w:customStyle="1" w:styleId="WW8Num35z5">
    <w:name w:val="WW8Num35z5"/>
    <w:rsid w:val="00177705"/>
  </w:style>
  <w:style w:type="character" w:customStyle="1" w:styleId="WW8Num35z6">
    <w:name w:val="WW8Num35z6"/>
    <w:rsid w:val="00177705"/>
  </w:style>
  <w:style w:type="character" w:customStyle="1" w:styleId="WW8Num35z7">
    <w:name w:val="WW8Num35z7"/>
    <w:rsid w:val="00177705"/>
  </w:style>
  <w:style w:type="character" w:customStyle="1" w:styleId="WW8Num35z8">
    <w:name w:val="WW8Num35z8"/>
    <w:rsid w:val="00177705"/>
  </w:style>
  <w:style w:type="character" w:customStyle="1" w:styleId="WW8Num36z0">
    <w:name w:val="WW8Num36z0"/>
    <w:rsid w:val="00177705"/>
    <w:rPr>
      <w:rFonts w:ascii="Arial" w:hAnsi="Arial" w:cs="Arial"/>
      <w:b w:val="0"/>
      <w:bCs/>
      <w:i w:val="0"/>
      <w:color w:val="auto"/>
      <w:sz w:val="20"/>
      <w:szCs w:val="20"/>
    </w:rPr>
  </w:style>
  <w:style w:type="character" w:customStyle="1" w:styleId="WW8Num36z1">
    <w:name w:val="WW8Num36z1"/>
    <w:rsid w:val="00177705"/>
  </w:style>
  <w:style w:type="character" w:customStyle="1" w:styleId="WW8Num36z2">
    <w:name w:val="WW8Num36z2"/>
    <w:rsid w:val="00177705"/>
  </w:style>
  <w:style w:type="character" w:customStyle="1" w:styleId="WW8Num36z3">
    <w:name w:val="WW8Num36z3"/>
    <w:rsid w:val="00177705"/>
  </w:style>
  <w:style w:type="character" w:customStyle="1" w:styleId="WW8Num36z4">
    <w:name w:val="WW8Num36z4"/>
    <w:rsid w:val="00177705"/>
  </w:style>
  <w:style w:type="character" w:customStyle="1" w:styleId="WW8Num36z5">
    <w:name w:val="WW8Num36z5"/>
    <w:rsid w:val="00177705"/>
  </w:style>
  <w:style w:type="character" w:customStyle="1" w:styleId="WW8Num36z6">
    <w:name w:val="WW8Num36z6"/>
    <w:rsid w:val="00177705"/>
  </w:style>
  <w:style w:type="character" w:customStyle="1" w:styleId="WW8Num36z7">
    <w:name w:val="WW8Num36z7"/>
    <w:rsid w:val="00177705"/>
  </w:style>
  <w:style w:type="character" w:customStyle="1" w:styleId="WW8Num36z8">
    <w:name w:val="WW8Num36z8"/>
    <w:rsid w:val="00177705"/>
  </w:style>
  <w:style w:type="character" w:customStyle="1" w:styleId="WW8Num37z0">
    <w:name w:val="WW8Num37z0"/>
    <w:rsid w:val="00177705"/>
    <w:rPr>
      <w:b w:val="0"/>
      <w:i w:val="0"/>
    </w:rPr>
  </w:style>
  <w:style w:type="character" w:customStyle="1" w:styleId="WW8Num37z1">
    <w:name w:val="WW8Num37z1"/>
    <w:rsid w:val="00177705"/>
  </w:style>
  <w:style w:type="character" w:customStyle="1" w:styleId="WW8Num37z2">
    <w:name w:val="WW8Num37z2"/>
    <w:rsid w:val="00177705"/>
    <w:rPr>
      <w:rFonts w:ascii="Symbol" w:hAnsi="Symbol" w:cs="Symbol" w:hint="default"/>
    </w:rPr>
  </w:style>
  <w:style w:type="character" w:customStyle="1" w:styleId="WW8Num37z3">
    <w:name w:val="WW8Num37z3"/>
    <w:rsid w:val="00177705"/>
  </w:style>
  <w:style w:type="character" w:customStyle="1" w:styleId="WW8Num37z4">
    <w:name w:val="WW8Num37z4"/>
    <w:rsid w:val="00177705"/>
  </w:style>
  <w:style w:type="character" w:customStyle="1" w:styleId="WW8Num37z5">
    <w:name w:val="WW8Num37z5"/>
    <w:rsid w:val="00177705"/>
  </w:style>
  <w:style w:type="character" w:customStyle="1" w:styleId="WW8Num37z6">
    <w:name w:val="WW8Num37z6"/>
    <w:rsid w:val="00177705"/>
  </w:style>
  <w:style w:type="character" w:customStyle="1" w:styleId="WW8Num37z7">
    <w:name w:val="WW8Num37z7"/>
    <w:rsid w:val="00177705"/>
  </w:style>
  <w:style w:type="character" w:customStyle="1" w:styleId="WW8Num37z8">
    <w:name w:val="WW8Num37z8"/>
    <w:rsid w:val="00177705"/>
  </w:style>
  <w:style w:type="character" w:customStyle="1" w:styleId="WW8Num38z0">
    <w:name w:val="WW8Num38z0"/>
    <w:rsid w:val="00177705"/>
  </w:style>
  <w:style w:type="character" w:customStyle="1" w:styleId="WW8Num38z1">
    <w:name w:val="WW8Num38z1"/>
    <w:rsid w:val="00177705"/>
  </w:style>
  <w:style w:type="character" w:customStyle="1" w:styleId="WW8Num38z2">
    <w:name w:val="WW8Num38z2"/>
    <w:rsid w:val="00177705"/>
  </w:style>
  <w:style w:type="character" w:customStyle="1" w:styleId="WW8Num38z3">
    <w:name w:val="WW8Num38z3"/>
    <w:rsid w:val="00177705"/>
  </w:style>
  <w:style w:type="character" w:customStyle="1" w:styleId="WW8Num38z4">
    <w:name w:val="WW8Num38z4"/>
    <w:rsid w:val="00177705"/>
  </w:style>
  <w:style w:type="character" w:customStyle="1" w:styleId="WW8Num38z5">
    <w:name w:val="WW8Num38z5"/>
    <w:rsid w:val="00177705"/>
  </w:style>
  <w:style w:type="character" w:customStyle="1" w:styleId="WW8Num38z6">
    <w:name w:val="WW8Num38z6"/>
    <w:rsid w:val="00177705"/>
  </w:style>
  <w:style w:type="character" w:customStyle="1" w:styleId="WW8Num38z7">
    <w:name w:val="WW8Num38z7"/>
    <w:rsid w:val="00177705"/>
  </w:style>
  <w:style w:type="character" w:customStyle="1" w:styleId="WW8Num38z8">
    <w:name w:val="WW8Num38z8"/>
    <w:rsid w:val="00177705"/>
  </w:style>
  <w:style w:type="character" w:customStyle="1" w:styleId="WW8Num39z0">
    <w:name w:val="WW8Num39z0"/>
    <w:rsid w:val="00177705"/>
    <w:rPr>
      <w:rFonts w:ascii="Times New Roman" w:hAnsi="Times New Roman" w:cs="Times New Roman"/>
    </w:rPr>
  </w:style>
  <w:style w:type="character" w:customStyle="1" w:styleId="WW8Num39z1">
    <w:name w:val="WW8Num39z1"/>
    <w:rsid w:val="00177705"/>
  </w:style>
  <w:style w:type="character" w:customStyle="1" w:styleId="WW8Num39z2">
    <w:name w:val="WW8Num39z2"/>
    <w:rsid w:val="00177705"/>
  </w:style>
  <w:style w:type="character" w:customStyle="1" w:styleId="WW8Num39z3">
    <w:name w:val="WW8Num39z3"/>
    <w:rsid w:val="00177705"/>
  </w:style>
  <w:style w:type="character" w:customStyle="1" w:styleId="WW8Num39z4">
    <w:name w:val="WW8Num39z4"/>
    <w:rsid w:val="00177705"/>
  </w:style>
  <w:style w:type="character" w:customStyle="1" w:styleId="WW8Num39z5">
    <w:name w:val="WW8Num39z5"/>
    <w:rsid w:val="00177705"/>
  </w:style>
  <w:style w:type="character" w:customStyle="1" w:styleId="WW8Num39z6">
    <w:name w:val="WW8Num39z6"/>
    <w:rsid w:val="00177705"/>
  </w:style>
  <w:style w:type="character" w:customStyle="1" w:styleId="WW8Num39z7">
    <w:name w:val="WW8Num39z7"/>
    <w:rsid w:val="00177705"/>
  </w:style>
  <w:style w:type="character" w:customStyle="1" w:styleId="WW8Num39z8">
    <w:name w:val="WW8Num39z8"/>
    <w:rsid w:val="00177705"/>
  </w:style>
  <w:style w:type="character" w:customStyle="1" w:styleId="WW8Num40z0">
    <w:name w:val="WW8Num40z0"/>
    <w:rsid w:val="00177705"/>
    <w:rPr>
      <w:rFonts w:ascii="Arial" w:hAnsi="Arial" w:cs="Arial" w:hint="default"/>
      <w:b/>
      <w:i w:val="0"/>
      <w:color w:val="auto"/>
      <w:sz w:val="20"/>
      <w:szCs w:val="22"/>
      <w:u w:val="none"/>
    </w:rPr>
  </w:style>
  <w:style w:type="character" w:customStyle="1" w:styleId="WW8Num40z1">
    <w:name w:val="WW8Num40z1"/>
    <w:rsid w:val="00177705"/>
    <w:rPr>
      <w:rFonts w:hint="default"/>
    </w:rPr>
  </w:style>
  <w:style w:type="character" w:customStyle="1" w:styleId="WW8Num41z0">
    <w:name w:val="WW8Num41z0"/>
    <w:rsid w:val="00177705"/>
    <w:rPr>
      <w:b w:val="0"/>
      <w:i w:val="0"/>
    </w:rPr>
  </w:style>
  <w:style w:type="character" w:customStyle="1" w:styleId="WW8Num41z1">
    <w:name w:val="WW8Num41z1"/>
    <w:rsid w:val="00177705"/>
  </w:style>
  <w:style w:type="character" w:customStyle="1" w:styleId="WW8Num41z2">
    <w:name w:val="WW8Num41z2"/>
    <w:rsid w:val="00177705"/>
  </w:style>
  <w:style w:type="character" w:customStyle="1" w:styleId="WW8Num41z3">
    <w:name w:val="WW8Num41z3"/>
    <w:rsid w:val="00177705"/>
  </w:style>
  <w:style w:type="character" w:customStyle="1" w:styleId="WW8Num41z4">
    <w:name w:val="WW8Num41z4"/>
    <w:rsid w:val="00177705"/>
  </w:style>
  <w:style w:type="character" w:customStyle="1" w:styleId="WW8Num41z5">
    <w:name w:val="WW8Num41z5"/>
    <w:rsid w:val="00177705"/>
  </w:style>
  <w:style w:type="character" w:customStyle="1" w:styleId="WW8Num41z6">
    <w:name w:val="WW8Num41z6"/>
    <w:rsid w:val="00177705"/>
  </w:style>
  <w:style w:type="character" w:customStyle="1" w:styleId="WW8Num41z7">
    <w:name w:val="WW8Num41z7"/>
    <w:rsid w:val="00177705"/>
  </w:style>
  <w:style w:type="character" w:customStyle="1" w:styleId="WW8Num41z8">
    <w:name w:val="WW8Num41z8"/>
    <w:rsid w:val="00177705"/>
  </w:style>
  <w:style w:type="character" w:customStyle="1" w:styleId="WW8Num42z0">
    <w:name w:val="WW8Num42z0"/>
    <w:rsid w:val="00177705"/>
    <w:rPr>
      <w:rFonts w:ascii="Arial" w:hAnsi="Arial" w:cs="Arial"/>
      <w:b w:val="0"/>
      <w:bCs/>
      <w:i w:val="0"/>
      <w:sz w:val="20"/>
      <w:szCs w:val="20"/>
    </w:rPr>
  </w:style>
  <w:style w:type="character" w:customStyle="1" w:styleId="WW8Num42z1">
    <w:name w:val="WW8Num42z1"/>
    <w:rsid w:val="00177705"/>
  </w:style>
  <w:style w:type="character" w:customStyle="1" w:styleId="WW8Num42z2">
    <w:name w:val="WW8Num42z2"/>
    <w:rsid w:val="00177705"/>
  </w:style>
  <w:style w:type="character" w:customStyle="1" w:styleId="WW8Num42z3">
    <w:name w:val="WW8Num42z3"/>
    <w:rsid w:val="00177705"/>
  </w:style>
  <w:style w:type="character" w:customStyle="1" w:styleId="WW8Num42z4">
    <w:name w:val="WW8Num42z4"/>
    <w:rsid w:val="00177705"/>
  </w:style>
  <w:style w:type="character" w:customStyle="1" w:styleId="WW8Num42z5">
    <w:name w:val="WW8Num42z5"/>
    <w:rsid w:val="00177705"/>
  </w:style>
  <w:style w:type="character" w:customStyle="1" w:styleId="WW8Num42z6">
    <w:name w:val="WW8Num42z6"/>
    <w:rsid w:val="00177705"/>
  </w:style>
  <w:style w:type="character" w:customStyle="1" w:styleId="WW8Num42z7">
    <w:name w:val="WW8Num42z7"/>
    <w:rsid w:val="00177705"/>
  </w:style>
  <w:style w:type="character" w:customStyle="1" w:styleId="WW8Num42z8">
    <w:name w:val="WW8Num42z8"/>
    <w:rsid w:val="00177705"/>
  </w:style>
  <w:style w:type="character" w:customStyle="1" w:styleId="WW8Num43z0">
    <w:name w:val="WW8Num43z0"/>
    <w:rsid w:val="00177705"/>
    <w:rPr>
      <w:rFonts w:ascii="Arial" w:hAnsi="Arial" w:cs="Arial"/>
      <w:b w:val="0"/>
      <w:bCs/>
      <w:i w:val="0"/>
      <w:sz w:val="20"/>
      <w:szCs w:val="20"/>
    </w:rPr>
  </w:style>
  <w:style w:type="character" w:customStyle="1" w:styleId="WW8Num43z1">
    <w:name w:val="WW8Num43z1"/>
    <w:rsid w:val="00177705"/>
  </w:style>
  <w:style w:type="character" w:customStyle="1" w:styleId="WW8Num43z2">
    <w:name w:val="WW8Num43z2"/>
    <w:rsid w:val="00177705"/>
  </w:style>
  <w:style w:type="character" w:customStyle="1" w:styleId="WW8Num43z3">
    <w:name w:val="WW8Num43z3"/>
    <w:rsid w:val="00177705"/>
  </w:style>
  <w:style w:type="character" w:customStyle="1" w:styleId="WW8Num43z4">
    <w:name w:val="WW8Num43z4"/>
    <w:rsid w:val="00177705"/>
  </w:style>
  <w:style w:type="character" w:customStyle="1" w:styleId="WW8Num43z5">
    <w:name w:val="WW8Num43z5"/>
    <w:rsid w:val="00177705"/>
  </w:style>
  <w:style w:type="character" w:customStyle="1" w:styleId="WW8Num43z6">
    <w:name w:val="WW8Num43z6"/>
    <w:rsid w:val="00177705"/>
  </w:style>
  <w:style w:type="character" w:customStyle="1" w:styleId="WW8Num43z7">
    <w:name w:val="WW8Num43z7"/>
    <w:rsid w:val="00177705"/>
  </w:style>
  <w:style w:type="character" w:customStyle="1" w:styleId="WW8Num43z8">
    <w:name w:val="WW8Num43z8"/>
    <w:rsid w:val="00177705"/>
  </w:style>
  <w:style w:type="character" w:customStyle="1" w:styleId="WW8Num44z0">
    <w:name w:val="WW8Num44z0"/>
    <w:rsid w:val="00177705"/>
    <w:rPr>
      <w:b w:val="0"/>
      <w:i w:val="0"/>
    </w:rPr>
  </w:style>
  <w:style w:type="character" w:customStyle="1" w:styleId="WW8Num45z0">
    <w:name w:val="WW8Num45z0"/>
    <w:rsid w:val="00177705"/>
    <w:rPr>
      <w:rFonts w:ascii="Arial" w:hAnsi="Arial" w:cs="Arial"/>
      <w:b w:val="0"/>
      <w:i w:val="0"/>
      <w:sz w:val="20"/>
      <w:szCs w:val="20"/>
    </w:rPr>
  </w:style>
  <w:style w:type="character" w:customStyle="1" w:styleId="WW8Num45z1">
    <w:name w:val="WW8Num45z1"/>
    <w:rsid w:val="00177705"/>
    <w:rPr>
      <w:rFonts w:ascii="Arial" w:hAnsi="Arial" w:cs="Arial" w:hint="default"/>
      <w:bCs/>
      <w:sz w:val="20"/>
      <w:szCs w:val="22"/>
    </w:rPr>
  </w:style>
  <w:style w:type="character" w:customStyle="1" w:styleId="WW8Num45z2">
    <w:name w:val="WW8Num45z2"/>
    <w:rsid w:val="00177705"/>
    <w:rPr>
      <w:rFonts w:hint="default"/>
    </w:rPr>
  </w:style>
  <w:style w:type="character" w:customStyle="1" w:styleId="WW8Num46z0">
    <w:name w:val="WW8Num46z0"/>
    <w:rsid w:val="00177705"/>
    <w:rPr>
      <w:rFonts w:hint="default"/>
    </w:rPr>
  </w:style>
  <w:style w:type="character" w:customStyle="1" w:styleId="WW8Num46z1">
    <w:name w:val="WW8Num46z1"/>
    <w:rsid w:val="00177705"/>
  </w:style>
  <w:style w:type="character" w:customStyle="1" w:styleId="WW8Num46z2">
    <w:name w:val="WW8Num46z2"/>
    <w:rsid w:val="00177705"/>
  </w:style>
  <w:style w:type="character" w:customStyle="1" w:styleId="WW8Num46z3">
    <w:name w:val="WW8Num46z3"/>
    <w:rsid w:val="00177705"/>
  </w:style>
  <w:style w:type="character" w:customStyle="1" w:styleId="WW8Num46z4">
    <w:name w:val="WW8Num46z4"/>
    <w:rsid w:val="00177705"/>
  </w:style>
  <w:style w:type="character" w:customStyle="1" w:styleId="WW8Num46z5">
    <w:name w:val="WW8Num46z5"/>
    <w:rsid w:val="00177705"/>
  </w:style>
  <w:style w:type="character" w:customStyle="1" w:styleId="WW8Num46z6">
    <w:name w:val="WW8Num46z6"/>
    <w:rsid w:val="00177705"/>
  </w:style>
  <w:style w:type="character" w:customStyle="1" w:styleId="WW8Num46z7">
    <w:name w:val="WW8Num46z7"/>
    <w:rsid w:val="00177705"/>
  </w:style>
  <w:style w:type="character" w:customStyle="1" w:styleId="WW8Num46z8">
    <w:name w:val="WW8Num46z8"/>
    <w:rsid w:val="00177705"/>
  </w:style>
  <w:style w:type="character" w:customStyle="1" w:styleId="WW8Num47z0">
    <w:name w:val="WW8Num47z0"/>
    <w:rsid w:val="00177705"/>
    <w:rPr>
      <w:rFonts w:ascii="Arial" w:eastAsia="Times New Roman" w:hAnsi="Arial" w:cs="Arial"/>
      <w:b w:val="0"/>
    </w:rPr>
  </w:style>
  <w:style w:type="character" w:customStyle="1" w:styleId="WW8Num47z1">
    <w:name w:val="WW8Num47z1"/>
    <w:rsid w:val="00177705"/>
    <w:rPr>
      <w:rFonts w:hint="default"/>
    </w:rPr>
  </w:style>
  <w:style w:type="character" w:customStyle="1" w:styleId="WW8Num47z3">
    <w:name w:val="WW8Num47z3"/>
    <w:rsid w:val="00177705"/>
  </w:style>
  <w:style w:type="character" w:customStyle="1" w:styleId="WW8Num47z4">
    <w:name w:val="WW8Num47z4"/>
    <w:rsid w:val="00177705"/>
  </w:style>
  <w:style w:type="character" w:customStyle="1" w:styleId="WW8Num47z5">
    <w:name w:val="WW8Num47z5"/>
    <w:rsid w:val="00177705"/>
  </w:style>
  <w:style w:type="character" w:customStyle="1" w:styleId="WW8Num47z6">
    <w:name w:val="WW8Num47z6"/>
    <w:rsid w:val="00177705"/>
  </w:style>
  <w:style w:type="character" w:customStyle="1" w:styleId="WW8Num47z7">
    <w:name w:val="WW8Num47z7"/>
    <w:rsid w:val="00177705"/>
  </w:style>
  <w:style w:type="character" w:customStyle="1" w:styleId="WW8Num47z8">
    <w:name w:val="WW8Num47z8"/>
    <w:rsid w:val="00177705"/>
  </w:style>
  <w:style w:type="character" w:customStyle="1" w:styleId="WW8Num48z0">
    <w:name w:val="WW8Num48z0"/>
    <w:rsid w:val="00177705"/>
    <w:rPr>
      <w:b w:val="0"/>
      <w:i w:val="0"/>
    </w:rPr>
  </w:style>
  <w:style w:type="character" w:customStyle="1" w:styleId="WW8Num48z1">
    <w:name w:val="WW8Num48z1"/>
    <w:rsid w:val="00177705"/>
  </w:style>
  <w:style w:type="character" w:customStyle="1" w:styleId="WW8Num48z2">
    <w:name w:val="WW8Num48z2"/>
    <w:rsid w:val="00177705"/>
  </w:style>
  <w:style w:type="character" w:customStyle="1" w:styleId="WW8Num48z3">
    <w:name w:val="WW8Num48z3"/>
    <w:rsid w:val="00177705"/>
  </w:style>
  <w:style w:type="character" w:customStyle="1" w:styleId="WW8Num48z4">
    <w:name w:val="WW8Num48z4"/>
    <w:rsid w:val="00177705"/>
  </w:style>
  <w:style w:type="character" w:customStyle="1" w:styleId="WW8Num48z5">
    <w:name w:val="WW8Num48z5"/>
    <w:rsid w:val="00177705"/>
  </w:style>
  <w:style w:type="character" w:customStyle="1" w:styleId="WW8Num48z6">
    <w:name w:val="WW8Num48z6"/>
    <w:rsid w:val="00177705"/>
  </w:style>
  <w:style w:type="character" w:customStyle="1" w:styleId="WW8Num48z7">
    <w:name w:val="WW8Num48z7"/>
    <w:rsid w:val="00177705"/>
  </w:style>
  <w:style w:type="character" w:customStyle="1" w:styleId="WW8Num48z8">
    <w:name w:val="WW8Num48z8"/>
    <w:rsid w:val="00177705"/>
  </w:style>
  <w:style w:type="character" w:customStyle="1" w:styleId="WW8Num49z0">
    <w:name w:val="WW8Num49z0"/>
    <w:rsid w:val="00177705"/>
    <w:rPr>
      <w:b w:val="0"/>
      <w:i w:val="0"/>
    </w:rPr>
  </w:style>
  <w:style w:type="character" w:customStyle="1" w:styleId="WW8Num49z1">
    <w:name w:val="WW8Num49z1"/>
    <w:rsid w:val="00177705"/>
    <w:rPr>
      <w:rFonts w:ascii="Arial" w:hAnsi="Arial" w:cs="Arial"/>
      <w:sz w:val="20"/>
      <w:szCs w:val="20"/>
    </w:rPr>
  </w:style>
  <w:style w:type="character" w:customStyle="1" w:styleId="WW8Num49z2">
    <w:name w:val="WW8Num49z2"/>
    <w:rsid w:val="00177705"/>
  </w:style>
  <w:style w:type="character" w:customStyle="1" w:styleId="WW8Num49z3">
    <w:name w:val="WW8Num49z3"/>
    <w:rsid w:val="00177705"/>
  </w:style>
  <w:style w:type="character" w:customStyle="1" w:styleId="WW8Num49z4">
    <w:name w:val="WW8Num49z4"/>
    <w:rsid w:val="00177705"/>
  </w:style>
  <w:style w:type="character" w:customStyle="1" w:styleId="WW8Num49z5">
    <w:name w:val="WW8Num49z5"/>
    <w:rsid w:val="00177705"/>
  </w:style>
  <w:style w:type="character" w:customStyle="1" w:styleId="WW8Num49z6">
    <w:name w:val="WW8Num49z6"/>
    <w:rsid w:val="00177705"/>
  </w:style>
  <w:style w:type="character" w:customStyle="1" w:styleId="WW8Num49z7">
    <w:name w:val="WW8Num49z7"/>
    <w:rsid w:val="00177705"/>
  </w:style>
  <w:style w:type="character" w:customStyle="1" w:styleId="WW8Num49z8">
    <w:name w:val="WW8Num49z8"/>
    <w:rsid w:val="00177705"/>
  </w:style>
  <w:style w:type="character" w:customStyle="1" w:styleId="WW8Num50z0">
    <w:name w:val="WW8Num50z0"/>
    <w:rsid w:val="00177705"/>
    <w:rPr>
      <w:rFonts w:hint="default"/>
      <w:color w:val="auto"/>
    </w:rPr>
  </w:style>
  <w:style w:type="character" w:customStyle="1" w:styleId="WW8Num50z1">
    <w:name w:val="WW8Num50z1"/>
    <w:rsid w:val="00177705"/>
    <w:rPr>
      <w:rFonts w:ascii="Courier New" w:hAnsi="Courier New" w:cs="Courier New" w:hint="default"/>
    </w:rPr>
  </w:style>
  <w:style w:type="character" w:customStyle="1" w:styleId="WW8Num50z2">
    <w:name w:val="WW8Num50z2"/>
    <w:rsid w:val="00177705"/>
    <w:rPr>
      <w:rFonts w:ascii="Wingdings" w:hAnsi="Wingdings" w:cs="Wingdings" w:hint="default"/>
    </w:rPr>
  </w:style>
  <w:style w:type="character" w:customStyle="1" w:styleId="WW8Num50z3">
    <w:name w:val="WW8Num50z3"/>
    <w:rsid w:val="00177705"/>
    <w:rPr>
      <w:rFonts w:ascii="Symbol" w:hAnsi="Symbol" w:cs="Symbol" w:hint="default"/>
    </w:rPr>
  </w:style>
  <w:style w:type="character" w:customStyle="1" w:styleId="WW8Num51z0">
    <w:name w:val="WW8Num51z0"/>
    <w:rsid w:val="00177705"/>
    <w:rPr>
      <w:rFonts w:ascii="Arial" w:hAnsi="Arial" w:cs="Arial" w:hint="default"/>
      <w:b/>
      <w:i w:val="0"/>
      <w:color w:val="auto"/>
      <w:sz w:val="20"/>
      <w:szCs w:val="22"/>
      <w:u w:val="none"/>
    </w:rPr>
  </w:style>
  <w:style w:type="character" w:customStyle="1" w:styleId="WW8Num51z1">
    <w:name w:val="WW8Num51z1"/>
    <w:rsid w:val="00177705"/>
    <w:rPr>
      <w:rFonts w:hint="default"/>
    </w:rPr>
  </w:style>
  <w:style w:type="character" w:customStyle="1" w:styleId="WW8Num52z0">
    <w:name w:val="WW8Num52z0"/>
    <w:rsid w:val="00177705"/>
    <w:rPr>
      <w:rFonts w:ascii="Arial" w:hAnsi="Arial" w:cs="Arial" w:hint="default"/>
      <w:b w:val="0"/>
      <w:i w:val="0"/>
      <w:sz w:val="20"/>
    </w:rPr>
  </w:style>
  <w:style w:type="character" w:customStyle="1" w:styleId="WW8Num52z1">
    <w:name w:val="WW8Num52z1"/>
    <w:rsid w:val="00177705"/>
  </w:style>
  <w:style w:type="character" w:customStyle="1" w:styleId="WW8Num52z3">
    <w:name w:val="WW8Num52z3"/>
    <w:rsid w:val="00177705"/>
  </w:style>
  <w:style w:type="character" w:customStyle="1" w:styleId="WW8Num52z4">
    <w:name w:val="WW8Num52z4"/>
    <w:rsid w:val="00177705"/>
  </w:style>
  <w:style w:type="character" w:customStyle="1" w:styleId="WW8Num52z5">
    <w:name w:val="WW8Num52z5"/>
    <w:rsid w:val="00177705"/>
  </w:style>
  <w:style w:type="character" w:customStyle="1" w:styleId="WW8Num52z6">
    <w:name w:val="WW8Num52z6"/>
    <w:rsid w:val="00177705"/>
  </w:style>
  <w:style w:type="character" w:customStyle="1" w:styleId="WW8Num52z7">
    <w:name w:val="WW8Num52z7"/>
    <w:rsid w:val="00177705"/>
  </w:style>
  <w:style w:type="character" w:customStyle="1" w:styleId="WW8Num52z8">
    <w:name w:val="WW8Num52z8"/>
    <w:rsid w:val="00177705"/>
  </w:style>
  <w:style w:type="character" w:customStyle="1" w:styleId="WW8Num53z0">
    <w:name w:val="WW8Num53z0"/>
    <w:rsid w:val="00177705"/>
    <w:rPr>
      <w:rFonts w:hint="default"/>
    </w:rPr>
  </w:style>
  <w:style w:type="character" w:customStyle="1" w:styleId="WW8Num53z1">
    <w:name w:val="WW8Num53z1"/>
    <w:rsid w:val="00177705"/>
  </w:style>
  <w:style w:type="character" w:customStyle="1" w:styleId="WW8Num53z2">
    <w:name w:val="WW8Num53z2"/>
    <w:rsid w:val="00177705"/>
  </w:style>
  <w:style w:type="character" w:customStyle="1" w:styleId="WW8Num53z3">
    <w:name w:val="WW8Num53z3"/>
    <w:rsid w:val="00177705"/>
  </w:style>
  <w:style w:type="character" w:customStyle="1" w:styleId="WW8Num53z4">
    <w:name w:val="WW8Num53z4"/>
    <w:rsid w:val="00177705"/>
  </w:style>
  <w:style w:type="character" w:customStyle="1" w:styleId="WW8Num53z5">
    <w:name w:val="WW8Num53z5"/>
    <w:rsid w:val="00177705"/>
  </w:style>
  <w:style w:type="character" w:customStyle="1" w:styleId="WW8Num53z6">
    <w:name w:val="WW8Num53z6"/>
    <w:rsid w:val="00177705"/>
  </w:style>
  <w:style w:type="character" w:customStyle="1" w:styleId="WW8Num53z7">
    <w:name w:val="WW8Num53z7"/>
    <w:rsid w:val="00177705"/>
  </w:style>
  <w:style w:type="character" w:customStyle="1" w:styleId="WW8Num53z8">
    <w:name w:val="WW8Num53z8"/>
    <w:rsid w:val="00177705"/>
  </w:style>
  <w:style w:type="character" w:customStyle="1" w:styleId="WW8Num54z0">
    <w:name w:val="WW8Num54z0"/>
    <w:rsid w:val="00177705"/>
    <w:rPr>
      <w:rFonts w:ascii="Arial" w:hAnsi="Arial" w:cs="Arial" w:hint="default"/>
      <w:b w:val="0"/>
      <w:i w:val="0"/>
      <w:sz w:val="20"/>
    </w:rPr>
  </w:style>
  <w:style w:type="character" w:customStyle="1" w:styleId="WW8Num54z1">
    <w:name w:val="WW8Num54z1"/>
    <w:rsid w:val="00177705"/>
  </w:style>
  <w:style w:type="character" w:customStyle="1" w:styleId="WW8Num54z2">
    <w:name w:val="WW8Num54z2"/>
    <w:rsid w:val="00177705"/>
  </w:style>
  <w:style w:type="character" w:customStyle="1" w:styleId="WW8Num54z3">
    <w:name w:val="WW8Num54z3"/>
    <w:rsid w:val="00177705"/>
  </w:style>
  <w:style w:type="character" w:customStyle="1" w:styleId="WW8Num54z4">
    <w:name w:val="WW8Num54z4"/>
    <w:rsid w:val="00177705"/>
  </w:style>
  <w:style w:type="character" w:customStyle="1" w:styleId="WW8Num54z5">
    <w:name w:val="WW8Num54z5"/>
    <w:rsid w:val="00177705"/>
  </w:style>
  <w:style w:type="character" w:customStyle="1" w:styleId="WW8Num54z6">
    <w:name w:val="WW8Num54z6"/>
    <w:rsid w:val="00177705"/>
  </w:style>
  <w:style w:type="character" w:customStyle="1" w:styleId="WW8Num54z7">
    <w:name w:val="WW8Num54z7"/>
    <w:rsid w:val="00177705"/>
  </w:style>
  <w:style w:type="character" w:customStyle="1" w:styleId="WW8Num54z8">
    <w:name w:val="WW8Num54z8"/>
    <w:rsid w:val="00177705"/>
  </w:style>
  <w:style w:type="character" w:customStyle="1" w:styleId="WW8Num55z0">
    <w:name w:val="WW8Num55z0"/>
    <w:rsid w:val="00177705"/>
    <w:rPr>
      <w:rFonts w:hint="default"/>
      <w:color w:val="auto"/>
    </w:rPr>
  </w:style>
  <w:style w:type="character" w:customStyle="1" w:styleId="WW8Num55z1">
    <w:name w:val="WW8Num55z1"/>
    <w:rsid w:val="00177705"/>
  </w:style>
  <w:style w:type="character" w:customStyle="1" w:styleId="WW8Num55z2">
    <w:name w:val="WW8Num55z2"/>
    <w:rsid w:val="00177705"/>
  </w:style>
  <w:style w:type="character" w:customStyle="1" w:styleId="WW8Num55z3">
    <w:name w:val="WW8Num55z3"/>
    <w:rsid w:val="00177705"/>
  </w:style>
  <w:style w:type="character" w:customStyle="1" w:styleId="WW8Num55z4">
    <w:name w:val="WW8Num55z4"/>
    <w:rsid w:val="00177705"/>
  </w:style>
  <w:style w:type="character" w:customStyle="1" w:styleId="WW8Num55z5">
    <w:name w:val="WW8Num55z5"/>
    <w:rsid w:val="00177705"/>
  </w:style>
  <w:style w:type="character" w:customStyle="1" w:styleId="WW8Num55z6">
    <w:name w:val="WW8Num55z6"/>
    <w:rsid w:val="00177705"/>
  </w:style>
  <w:style w:type="character" w:customStyle="1" w:styleId="WW8Num55z7">
    <w:name w:val="WW8Num55z7"/>
    <w:rsid w:val="00177705"/>
  </w:style>
  <w:style w:type="character" w:customStyle="1" w:styleId="WW8Num55z8">
    <w:name w:val="WW8Num55z8"/>
    <w:rsid w:val="00177705"/>
  </w:style>
  <w:style w:type="character" w:customStyle="1" w:styleId="WW8Num56z0">
    <w:name w:val="WW8Num56z0"/>
    <w:rsid w:val="00177705"/>
    <w:rPr>
      <w:rFonts w:ascii="Arial" w:hAnsi="Arial" w:cs="Arial" w:hint="default"/>
      <w:b/>
      <w:i w:val="0"/>
      <w:color w:val="auto"/>
      <w:sz w:val="20"/>
      <w:szCs w:val="22"/>
      <w:u w:val="none"/>
    </w:rPr>
  </w:style>
  <w:style w:type="character" w:customStyle="1" w:styleId="WW8Num56z1">
    <w:name w:val="WW8Num56z1"/>
    <w:rsid w:val="00177705"/>
    <w:rPr>
      <w:rFonts w:hint="default"/>
    </w:rPr>
  </w:style>
  <w:style w:type="character" w:customStyle="1" w:styleId="WW8Num57z0">
    <w:name w:val="WW8Num57z0"/>
    <w:rsid w:val="00177705"/>
    <w:rPr>
      <w:rFonts w:hint="default"/>
    </w:rPr>
  </w:style>
  <w:style w:type="character" w:customStyle="1" w:styleId="WW8Num57z1">
    <w:name w:val="WW8Num57z1"/>
    <w:rsid w:val="00177705"/>
  </w:style>
  <w:style w:type="character" w:customStyle="1" w:styleId="WW8Num57z2">
    <w:name w:val="WW8Num57z2"/>
    <w:rsid w:val="00177705"/>
  </w:style>
  <w:style w:type="character" w:customStyle="1" w:styleId="WW8Num57z3">
    <w:name w:val="WW8Num57z3"/>
    <w:rsid w:val="00177705"/>
  </w:style>
  <w:style w:type="character" w:customStyle="1" w:styleId="WW8Num57z4">
    <w:name w:val="WW8Num57z4"/>
    <w:rsid w:val="00177705"/>
  </w:style>
  <w:style w:type="character" w:customStyle="1" w:styleId="WW8Num57z5">
    <w:name w:val="WW8Num57z5"/>
    <w:rsid w:val="00177705"/>
  </w:style>
  <w:style w:type="character" w:customStyle="1" w:styleId="WW8Num57z6">
    <w:name w:val="WW8Num57z6"/>
    <w:rsid w:val="00177705"/>
  </w:style>
  <w:style w:type="character" w:customStyle="1" w:styleId="WW8Num57z7">
    <w:name w:val="WW8Num57z7"/>
    <w:rsid w:val="00177705"/>
  </w:style>
  <w:style w:type="character" w:customStyle="1" w:styleId="WW8Num57z8">
    <w:name w:val="WW8Num57z8"/>
    <w:rsid w:val="00177705"/>
  </w:style>
  <w:style w:type="character" w:customStyle="1" w:styleId="WW8Num58z0">
    <w:name w:val="WW8Num58z0"/>
    <w:rsid w:val="00177705"/>
  </w:style>
  <w:style w:type="character" w:customStyle="1" w:styleId="WW8Num58z1">
    <w:name w:val="WW8Num58z1"/>
    <w:rsid w:val="00177705"/>
    <w:rPr>
      <w:rFonts w:ascii="Arial" w:hAnsi="Arial" w:cs="Arial"/>
      <w:sz w:val="20"/>
      <w:szCs w:val="20"/>
    </w:rPr>
  </w:style>
  <w:style w:type="character" w:customStyle="1" w:styleId="WW8Num58z2">
    <w:name w:val="WW8Num58z2"/>
    <w:rsid w:val="00177705"/>
  </w:style>
  <w:style w:type="character" w:customStyle="1" w:styleId="WW8Num58z3">
    <w:name w:val="WW8Num58z3"/>
    <w:rsid w:val="00177705"/>
  </w:style>
  <w:style w:type="character" w:customStyle="1" w:styleId="WW8Num58z4">
    <w:name w:val="WW8Num58z4"/>
    <w:rsid w:val="00177705"/>
  </w:style>
  <w:style w:type="character" w:customStyle="1" w:styleId="WW8Num58z5">
    <w:name w:val="WW8Num58z5"/>
    <w:rsid w:val="00177705"/>
  </w:style>
  <w:style w:type="character" w:customStyle="1" w:styleId="WW8Num58z6">
    <w:name w:val="WW8Num58z6"/>
    <w:rsid w:val="00177705"/>
  </w:style>
  <w:style w:type="character" w:customStyle="1" w:styleId="WW8Num58z7">
    <w:name w:val="WW8Num58z7"/>
    <w:rsid w:val="00177705"/>
  </w:style>
  <w:style w:type="character" w:customStyle="1" w:styleId="WW8Num58z8">
    <w:name w:val="WW8Num58z8"/>
    <w:rsid w:val="00177705"/>
  </w:style>
  <w:style w:type="character" w:customStyle="1" w:styleId="Domylnaczcionkaakapitu4">
    <w:name w:val="Domyślna czcionka akapitu4"/>
    <w:rsid w:val="00177705"/>
  </w:style>
  <w:style w:type="character" w:customStyle="1" w:styleId="Domylnaczcionkaakapitu3">
    <w:name w:val="Domyślna czcionka akapitu3"/>
    <w:rsid w:val="00177705"/>
  </w:style>
  <w:style w:type="character" w:customStyle="1" w:styleId="WW8Num8z1">
    <w:name w:val="WW8Num8z1"/>
    <w:rsid w:val="00177705"/>
  </w:style>
  <w:style w:type="character" w:customStyle="1" w:styleId="WW8Num8z2">
    <w:name w:val="WW8Num8z2"/>
    <w:rsid w:val="00177705"/>
  </w:style>
  <w:style w:type="character" w:customStyle="1" w:styleId="WW8Num8z3">
    <w:name w:val="WW8Num8z3"/>
    <w:rsid w:val="00177705"/>
  </w:style>
  <w:style w:type="character" w:customStyle="1" w:styleId="WW8Num8z4">
    <w:name w:val="WW8Num8z4"/>
    <w:rsid w:val="00177705"/>
  </w:style>
  <w:style w:type="character" w:customStyle="1" w:styleId="WW8Num8z5">
    <w:name w:val="WW8Num8z5"/>
    <w:rsid w:val="00177705"/>
  </w:style>
  <w:style w:type="character" w:customStyle="1" w:styleId="WW8Num8z6">
    <w:name w:val="WW8Num8z6"/>
    <w:rsid w:val="00177705"/>
  </w:style>
  <w:style w:type="character" w:customStyle="1" w:styleId="WW8Num8z7">
    <w:name w:val="WW8Num8z7"/>
    <w:rsid w:val="00177705"/>
  </w:style>
  <w:style w:type="character" w:customStyle="1" w:styleId="WW8Num8z8">
    <w:name w:val="WW8Num8z8"/>
    <w:rsid w:val="00177705"/>
  </w:style>
  <w:style w:type="character" w:customStyle="1" w:styleId="Domylnaczcionkaakapitu2">
    <w:name w:val="Domyślna czcionka akapitu2"/>
    <w:rsid w:val="00177705"/>
  </w:style>
  <w:style w:type="character" w:customStyle="1" w:styleId="Absatz-Standardschriftart">
    <w:name w:val="Absatz-Standardschriftart"/>
    <w:rsid w:val="00177705"/>
  </w:style>
  <w:style w:type="character" w:customStyle="1" w:styleId="Domylnaczcionkaakapitu1">
    <w:name w:val="Domyślna czcionka akapitu1"/>
    <w:rsid w:val="00177705"/>
  </w:style>
  <w:style w:type="character" w:styleId="Numerstrony">
    <w:name w:val="page number"/>
    <w:basedOn w:val="Domylnaczcionkaakapitu1"/>
    <w:rsid w:val="00177705"/>
  </w:style>
  <w:style w:type="character" w:customStyle="1" w:styleId="Nagwek4Znak">
    <w:name w:val="Nagłówek 4 Znak"/>
    <w:basedOn w:val="Domylnaczcionkaakapitu1"/>
    <w:rsid w:val="00177705"/>
    <w:rPr>
      <w:rFonts w:ascii="Arial Narrow" w:hAnsi="Arial Narrow" w:cs="Arial Narrow"/>
      <w:b/>
      <w:sz w:val="22"/>
      <w:szCs w:val="22"/>
    </w:rPr>
  </w:style>
  <w:style w:type="character" w:customStyle="1" w:styleId="TekstpodstawowywcityZnak">
    <w:name w:val="Tekst podstawowy wcięty Znak"/>
    <w:basedOn w:val="Domylnaczcionkaakapitu1"/>
    <w:rsid w:val="00177705"/>
    <w:rPr>
      <w:rFonts w:ascii="Arial" w:hAnsi="Arial" w:cs="Arial"/>
      <w:sz w:val="22"/>
    </w:rPr>
  </w:style>
  <w:style w:type="character" w:customStyle="1" w:styleId="StopkaZnak">
    <w:name w:val="Stopka Znak"/>
    <w:basedOn w:val="Domylnaczcionkaakapitu1"/>
    <w:rsid w:val="00177705"/>
    <w:rPr>
      <w:sz w:val="24"/>
      <w:szCs w:val="24"/>
    </w:rPr>
  </w:style>
  <w:style w:type="character" w:customStyle="1" w:styleId="TekstprzypisukocowegoZnak">
    <w:name w:val="Tekst przypisu końcowego Znak"/>
    <w:basedOn w:val="Domylnaczcionkaakapitu1"/>
    <w:rsid w:val="00177705"/>
  </w:style>
  <w:style w:type="character" w:customStyle="1" w:styleId="Znakiprzypiswkocowych">
    <w:name w:val="Znaki przypisów końcowych"/>
    <w:basedOn w:val="Domylnaczcionkaakapitu1"/>
    <w:rsid w:val="00177705"/>
    <w:rPr>
      <w:vertAlign w:val="superscript"/>
    </w:rPr>
  </w:style>
  <w:style w:type="character" w:customStyle="1" w:styleId="Znakinumeracji">
    <w:name w:val="Znaki numeracji"/>
    <w:rsid w:val="00177705"/>
    <w:rPr>
      <w:sz w:val="20"/>
      <w:szCs w:val="20"/>
    </w:rPr>
  </w:style>
  <w:style w:type="character" w:customStyle="1" w:styleId="TekstprzypisudolnegoZnak">
    <w:name w:val="Tekst przypisu dolnego Znak"/>
    <w:basedOn w:val="Domylnaczcionkaakapitu4"/>
    <w:uiPriority w:val="99"/>
    <w:rsid w:val="00177705"/>
  </w:style>
  <w:style w:type="character" w:customStyle="1" w:styleId="Znakiprzypiswdolnych">
    <w:name w:val="Znaki przypisów dolnych"/>
    <w:basedOn w:val="Domylnaczcionkaakapitu4"/>
    <w:rsid w:val="00177705"/>
    <w:rPr>
      <w:vertAlign w:val="superscript"/>
    </w:rPr>
  </w:style>
  <w:style w:type="paragraph" w:customStyle="1" w:styleId="Nagwek40">
    <w:name w:val="Nagłówek4"/>
    <w:basedOn w:val="Normalny"/>
    <w:next w:val="Tekstpodstawowy"/>
    <w:rsid w:val="00177705"/>
    <w:pPr>
      <w:keepNext/>
      <w:spacing w:before="240" w:after="120"/>
    </w:pPr>
    <w:rPr>
      <w:rFonts w:ascii="Arial" w:eastAsia="Microsoft YaHei" w:hAnsi="Arial" w:cs="Mangal"/>
      <w:sz w:val="28"/>
      <w:szCs w:val="28"/>
    </w:rPr>
  </w:style>
  <w:style w:type="paragraph" w:styleId="Tekstpodstawowy">
    <w:name w:val="Body Text"/>
    <w:basedOn w:val="Normalny"/>
    <w:rsid w:val="00177705"/>
    <w:pPr>
      <w:overflowPunct w:val="0"/>
      <w:autoSpaceDE w:val="0"/>
      <w:textAlignment w:val="baseline"/>
    </w:pPr>
    <w:rPr>
      <w:rFonts w:ascii="Arial" w:hAnsi="Arial" w:cs="Arial"/>
      <w:b/>
      <w:sz w:val="22"/>
      <w:szCs w:val="20"/>
    </w:rPr>
  </w:style>
  <w:style w:type="paragraph" w:styleId="Lista">
    <w:name w:val="List"/>
    <w:basedOn w:val="Tekstpodstawowy"/>
    <w:rsid w:val="00177705"/>
    <w:rPr>
      <w:rFonts w:cs="Tahoma"/>
    </w:rPr>
  </w:style>
  <w:style w:type="paragraph" w:customStyle="1" w:styleId="Podpis4">
    <w:name w:val="Podpis4"/>
    <w:basedOn w:val="Normalny"/>
    <w:rsid w:val="00177705"/>
    <w:pPr>
      <w:suppressLineNumbers/>
      <w:spacing w:before="120" w:after="120"/>
    </w:pPr>
    <w:rPr>
      <w:rFonts w:cs="Mangal"/>
      <w:i/>
      <w:iCs/>
    </w:rPr>
  </w:style>
  <w:style w:type="paragraph" w:customStyle="1" w:styleId="Indeks">
    <w:name w:val="Indeks"/>
    <w:basedOn w:val="Normalny"/>
    <w:rsid w:val="00177705"/>
    <w:pPr>
      <w:suppressLineNumbers/>
    </w:pPr>
    <w:rPr>
      <w:rFonts w:cs="Tahoma"/>
    </w:rPr>
  </w:style>
  <w:style w:type="paragraph" w:customStyle="1" w:styleId="Nagwek3">
    <w:name w:val="Nagłówek3"/>
    <w:basedOn w:val="Normalny"/>
    <w:next w:val="Tekstpodstawowy"/>
    <w:rsid w:val="00177705"/>
    <w:pPr>
      <w:keepNext/>
      <w:spacing w:before="240" w:after="120"/>
    </w:pPr>
    <w:rPr>
      <w:rFonts w:ascii="Arial" w:eastAsia="Microsoft YaHei" w:hAnsi="Arial" w:cs="Mangal"/>
      <w:sz w:val="28"/>
      <w:szCs w:val="28"/>
    </w:rPr>
  </w:style>
  <w:style w:type="paragraph" w:customStyle="1" w:styleId="Podpis3">
    <w:name w:val="Podpis3"/>
    <w:basedOn w:val="Normalny"/>
    <w:rsid w:val="00177705"/>
    <w:pPr>
      <w:suppressLineNumbers/>
      <w:spacing w:before="120" w:after="120"/>
    </w:pPr>
    <w:rPr>
      <w:rFonts w:cs="Mangal"/>
      <w:i/>
      <w:iCs/>
    </w:rPr>
  </w:style>
  <w:style w:type="paragraph" w:customStyle="1" w:styleId="Nagwek20">
    <w:name w:val="Nagłówek2"/>
    <w:basedOn w:val="Normalny"/>
    <w:next w:val="Tekstpodstawowy"/>
    <w:rsid w:val="00177705"/>
    <w:pPr>
      <w:keepNext/>
      <w:spacing w:before="240" w:after="120"/>
    </w:pPr>
    <w:rPr>
      <w:rFonts w:ascii="Arial" w:eastAsia="Microsoft YaHei" w:hAnsi="Arial" w:cs="Mangal"/>
      <w:sz w:val="28"/>
      <w:szCs w:val="28"/>
    </w:rPr>
  </w:style>
  <w:style w:type="paragraph" w:customStyle="1" w:styleId="Podpis2">
    <w:name w:val="Podpis2"/>
    <w:basedOn w:val="Normalny"/>
    <w:rsid w:val="00177705"/>
    <w:pPr>
      <w:suppressLineNumbers/>
      <w:spacing w:before="120" w:after="120"/>
    </w:pPr>
    <w:rPr>
      <w:rFonts w:cs="Mangal"/>
      <w:i/>
      <w:iCs/>
    </w:rPr>
  </w:style>
  <w:style w:type="paragraph" w:customStyle="1" w:styleId="Nagwek10">
    <w:name w:val="Nagłówek1"/>
    <w:basedOn w:val="Normalny"/>
    <w:next w:val="Tekstpodstawowy"/>
    <w:rsid w:val="00177705"/>
    <w:pPr>
      <w:keepNext/>
      <w:spacing w:before="240" w:after="120"/>
    </w:pPr>
    <w:rPr>
      <w:rFonts w:ascii="Arial" w:eastAsia="Lucida Sans Unicode" w:hAnsi="Arial" w:cs="Tahoma"/>
      <w:sz w:val="28"/>
      <w:szCs w:val="28"/>
    </w:rPr>
  </w:style>
  <w:style w:type="paragraph" w:customStyle="1" w:styleId="Podpis1">
    <w:name w:val="Podpis1"/>
    <w:basedOn w:val="Normalny"/>
    <w:rsid w:val="00177705"/>
    <w:pPr>
      <w:suppressLineNumbers/>
      <w:spacing w:before="120" w:after="120"/>
    </w:pPr>
    <w:rPr>
      <w:rFonts w:cs="Tahoma"/>
      <w:i/>
      <w:iCs/>
    </w:rPr>
  </w:style>
  <w:style w:type="paragraph" w:styleId="Tekstpodstawowywcity">
    <w:name w:val="Body Text Indent"/>
    <w:basedOn w:val="Normalny"/>
    <w:rsid w:val="00177705"/>
    <w:pPr>
      <w:overflowPunct w:val="0"/>
      <w:autoSpaceDE w:val="0"/>
      <w:spacing w:line="360" w:lineRule="auto"/>
      <w:ind w:left="360" w:hanging="360"/>
      <w:textAlignment w:val="baseline"/>
    </w:pPr>
    <w:rPr>
      <w:rFonts w:ascii="Arial" w:hAnsi="Arial" w:cs="Arial"/>
      <w:sz w:val="22"/>
      <w:szCs w:val="20"/>
    </w:rPr>
  </w:style>
  <w:style w:type="paragraph" w:customStyle="1" w:styleId="Tekstblokowy1">
    <w:name w:val="Tekst blokowy1"/>
    <w:basedOn w:val="Normalny"/>
    <w:rsid w:val="00177705"/>
    <w:pPr>
      <w:spacing w:after="120"/>
      <w:ind w:left="425" w:right="-6" w:hanging="425"/>
      <w:jc w:val="both"/>
    </w:pPr>
    <w:rPr>
      <w:rFonts w:ascii="Arial Narrow" w:hAnsi="Arial Narrow" w:cs="Arial Narrow"/>
      <w:sz w:val="22"/>
      <w:szCs w:val="22"/>
    </w:rPr>
  </w:style>
  <w:style w:type="paragraph" w:customStyle="1" w:styleId="Tekstpodstawowywcity21">
    <w:name w:val="Tekst podstawowy wcięty 21"/>
    <w:basedOn w:val="Normalny"/>
    <w:rsid w:val="00177705"/>
    <w:pPr>
      <w:overflowPunct w:val="0"/>
      <w:autoSpaceDE w:val="0"/>
      <w:spacing w:after="60"/>
      <w:ind w:left="360"/>
      <w:jc w:val="both"/>
      <w:textAlignment w:val="baseline"/>
    </w:pPr>
    <w:rPr>
      <w:rFonts w:ascii="Arial" w:hAnsi="Arial" w:cs="Arial"/>
      <w:b/>
      <w:sz w:val="20"/>
      <w:szCs w:val="20"/>
    </w:rPr>
  </w:style>
  <w:style w:type="paragraph" w:customStyle="1" w:styleId="Tekstpodstawowy21">
    <w:name w:val="Tekst podstawowy 21"/>
    <w:basedOn w:val="Normalny"/>
    <w:rsid w:val="00177705"/>
    <w:pPr>
      <w:overflowPunct w:val="0"/>
      <w:autoSpaceDE w:val="0"/>
      <w:ind w:right="-18"/>
      <w:jc w:val="both"/>
      <w:textAlignment w:val="baseline"/>
    </w:pPr>
    <w:rPr>
      <w:rFonts w:ascii="Arial" w:hAnsi="Arial" w:cs="Arial"/>
      <w:sz w:val="22"/>
      <w:szCs w:val="20"/>
    </w:rPr>
  </w:style>
  <w:style w:type="paragraph" w:styleId="Nagwek">
    <w:name w:val="header"/>
    <w:basedOn w:val="Normalny"/>
    <w:rsid w:val="00177705"/>
  </w:style>
  <w:style w:type="paragraph" w:styleId="Stopka">
    <w:name w:val="footer"/>
    <w:basedOn w:val="Normalny"/>
    <w:rsid w:val="00177705"/>
  </w:style>
  <w:style w:type="paragraph" w:customStyle="1" w:styleId="Tekstpodstawowy31">
    <w:name w:val="Tekst podstawowy 31"/>
    <w:basedOn w:val="Normalny"/>
    <w:rsid w:val="00177705"/>
    <w:pPr>
      <w:spacing w:after="120"/>
      <w:jc w:val="both"/>
    </w:pPr>
    <w:rPr>
      <w:rFonts w:ascii="Arial" w:hAnsi="Arial" w:cs="Arial"/>
      <w:sz w:val="20"/>
      <w:szCs w:val="22"/>
    </w:rPr>
  </w:style>
  <w:style w:type="paragraph" w:customStyle="1" w:styleId="Tekstpodstawowywcity31">
    <w:name w:val="Tekst podstawowy wcięty 31"/>
    <w:basedOn w:val="Normalny"/>
    <w:rsid w:val="00177705"/>
    <w:pPr>
      <w:spacing w:after="120"/>
      <w:ind w:left="360"/>
      <w:jc w:val="both"/>
    </w:pPr>
    <w:rPr>
      <w:rFonts w:ascii="Arial" w:hAnsi="Arial" w:cs="Arial"/>
      <w:sz w:val="20"/>
    </w:rPr>
  </w:style>
  <w:style w:type="paragraph" w:styleId="Akapitzlist">
    <w:name w:val="List Paragraph"/>
    <w:basedOn w:val="Normalny"/>
    <w:uiPriority w:val="34"/>
    <w:qFormat/>
    <w:rsid w:val="00177705"/>
    <w:pPr>
      <w:ind w:left="708"/>
    </w:pPr>
  </w:style>
  <w:style w:type="paragraph" w:styleId="Tekstprzypisukocowego">
    <w:name w:val="endnote text"/>
    <w:basedOn w:val="Normalny"/>
    <w:rsid w:val="00177705"/>
    <w:rPr>
      <w:sz w:val="20"/>
      <w:szCs w:val="20"/>
    </w:rPr>
  </w:style>
  <w:style w:type="paragraph" w:customStyle="1" w:styleId="Zawartoramki">
    <w:name w:val="Zawartość ramki"/>
    <w:basedOn w:val="Tekstpodstawowy"/>
    <w:rsid w:val="00177705"/>
  </w:style>
  <w:style w:type="paragraph" w:customStyle="1" w:styleId="Zawartotabeli">
    <w:name w:val="Zawartość tabeli"/>
    <w:basedOn w:val="Normalny"/>
    <w:rsid w:val="00177705"/>
    <w:pPr>
      <w:suppressLineNumbers/>
    </w:pPr>
  </w:style>
  <w:style w:type="paragraph" w:customStyle="1" w:styleId="Nagwektabeli">
    <w:name w:val="Nagłówek tabeli"/>
    <w:basedOn w:val="Zawartotabeli"/>
    <w:rsid w:val="00177705"/>
    <w:pPr>
      <w:jc w:val="center"/>
    </w:pPr>
    <w:rPr>
      <w:b/>
      <w:bCs/>
    </w:rPr>
  </w:style>
  <w:style w:type="paragraph" w:styleId="Bezodstpw">
    <w:name w:val="No Spacing"/>
    <w:uiPriority w:val="99"/>
    <w:qFormat/>
    <w:rsid w:val="00177705"/>
    <w:pPr>
      <w:suppressAutoHyphens/>
    </w:pPr>
    <w:rPr>
      <w:sz w:val="24"/>
      <w:szCs w:val="24"/>
      <w:lang w:eastAsia="ar-SA"/>
    </w:rPr>
  </w:style>
  <w:style w:type="paragraph" w:styleId="NormalnyWeb">
    <w:name w:val="Normal (Web)"/>
    <w:basedOn w:val="Normalny"/>
    <w:rsid w:val="00177705"/>
    <w:pPr>
      <w:suppressAutoHyphens w:val="0"/>
      <w:spacing w:before="280" w:after="119"/>
    </w:pPr>
  </w:style>
  <w:style w:type="paragraph" w:styleId="Tekstprzypisudolnego">
    <w:name w:val="footnote text"/>
    <w:basedOn w:val="Normalny"/>
    <w:uiPriority w:val="99"/>
    <w:rsid w:val="00177705"/>
    <w:rPr>
      <w:sz w:val="20"/>
      <w:szCs w:val="20"/>
    </w:rPr>
  </w:style>
  <w:style w:type="paragraph" w:customStyle="1" w:styleId="Default">
    <w:name w:val="Default"/>
    <w:rsid w:val="00177705"/>
    <w:pPr>
      <w:suppressAutoHyphens/>
      <w:autoSpaceDE w:val="0"/>
    </w:pPr>
    <w:rPr>
      <w:color w:val="000000"/>
      <w:sz w:val="24"/>
      <w:szCs w:val="24"/>
      <w:lang w:eastAsia="ar-SA"/>
    </w:rPr>
  </w:style>
  <w:style w:type="paragraph" w:customStyle="1" w:styleId="Bezodstpw1">
    <w:name w:val="Bez odstępów1"/>
    <w:rsid w:val="008874C6"/>
    <w:rPr>
      <w:rFonts w:eastAsia="Calibri"/>
      <w:sz w:val="24"/>
      <w:szCs w:val="24"/>
    </w:rPr>
  </w:style>
  <w:style w:type="character" w:customStyle="1" w:styleId="tabulatory">
    <w:name w:val="tabulatory"/>
    <w:basedOn w:val="Domylnaczcionkaakapitu"/>
    <w:rsid w:val="00F807C6"/>
  </w:style>
  <w:style w:type="character" w:styleId="Odwoanieprzypisudolnego">
    <w:name w:val="footnote reference"/>
    <w:basedOn w:val="Domylnaczcionkaakapitu"/>
    <w:uiPriority w:val="99"/>
    <w:semiHidden/>
    <w:unhideWhenUsed/>
    <w:rsid w:val="008178C0"/>
    <w:rPr>
      <w:vertAlign w:val="superscript"/>
    </w:rPr>
  </w:style>
  <w:style w:type="character" w:styleId="Odwoaniedokomentarza">
    <w:name w:val="annotation reference"/>
    <w:basedOn w:val="Domylnaczcionkaakapitu"/>
    <w:uiPriority w:val="99"/>
    <w:semiHidden/>
    <w:unhideWhenUsed/>
    <w:rsid w:val="00EA2808"/>
    <w:rPr>
      <w:sz w:val="16"/>
      <w:szCs w:val="16"/>
    </w:rPr>
  </w:style>
  <w:style w:type="paragraph" w:styleId="Tekstkomentarza">
    <w:name w:val="annotation text"/>
    <w:basedOn w:val="Normalny"/>
    <w:link w:val="TekstkomentarzaZnak"/>
    <w:uiPriority w:val="99"/>
    <w:semiHidden/>
    <w:unhideWhenUsed/>
    <w:rsid w:val="00EA2808"/>
    <w:rPr>
      <w:sz w:val="20"/>
      <w:szCs w:val="20"/>
    </w:rPr>
  </w:style>
  <w:style w:type="character" w:customStyle="1" w:styleId="TekstkomentarzaZnak">
    <w:name w:val="Tekst komentarza Znak"/>
    <w:basedOn w:val="Domylnaczcionkaakapitu"/>
    <w:link w:val="Tekstkomentarza"/>
    <w:uiPriority w:val="99"/>
    <w:semiHidden/>
    <w:rsid w:val="00EA2808"/>
    <w:rPr>
      <w:lang w:eastAsia="ar-SA"/>
    </w:rPr>
  </w:style>
  <w:style w:type="paragraph" w:styleId="Tematkomentarza">
    <w:name w:val="annotation subject"/>
    <w:basedOn w:val="Tekstkomentarza"/>
    <w:next w:val="Tekstkomentarza"/>
    <w:link w:val="TematkomentarzaZnak"/>
    <w:uiPriority w:val="99"/>
    <w:semiHidden/>
    <w:unhideWhenUsed/>
    <w:rsid w:val="00EA2808"/>
    <w:rPr>
      <w:b/>
      <w:bCs/>
    </w:rPr>
  </w:style>
  <w:style w:type="character" w:customStyle="1" w:styleId="TematkomentarzaZnak">
    <w:name w:val="Temat komentarza Znak"/>
    <w:basedOn w:val="TekstkomentarzaZnak"/>
    <w:link w:val="Tematkomentarza"/>
    <w:uiPriority w:val="99"/>
    <w:semiHidden/>
    <w:rsid w:val="00EA2808"/>
    <w:rPr>
      <w:b/>
      <w:bCs/>
      <w:lang w:eastAsia="ar-SA"/>
    </w:rPr>
  </w:style>
  <w:style w:type="paragraph" w:styleId="Tekstdymka">
    <w:name w:val="Balloon Text"/>
    <w:basedOn w:val="Normalny"/>
    <w:link w:val="TekstdymkaZnak"/>
    <w:uiPriority w:val="99"/>
    <w:semiHidden/>
    <w:unhideWhenUsed/>
    <w:rsid w:val="00EA28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808"/>
    <w:rPr>
      <w:rFonts w:ascii="Segoe UI" w:hAnsi="Segoe UI" w:cs="Segoe UI"/>
      <w:sz w:val="18"/>
      <w:szCs w:val="18"/>
      <w:lang w:eastAsia="ar-SA"/>
    </w:rPr>
  </w:style>
  <w:style w:type="table" w:styleId="Tabela-Siatka">
    <w:name w:val="Table Grid"/>
    <w:basedOn w:val="Standardowy"/>
    <w:uiPriority w:val="59"/>
    <w:rsid w:val="00E4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382E"/>
    <w:rPr>
      <w:color w:val="0000FF" w:themeColor="hyperlink"/>
      <w:u w:val="single"/>
    </w:rPr>
  </w:style>
  <w:style w:type="character" w:styleId="Nierozpoznanawzmianka">
    <w:name w:val="Unresolved Mention"/>
    <w:basedOn w:val="Domylnaczcionkaakapitu"/>
    <w:uiPriority w:val="99"/>
    <w:semiHidden/>
    <w:unhideWhenUsed/>
    <w:rsid w:val="00B1382E"/>
    <w:rPr>
      <w:color w:val="605E5C"/>
      <w:shd w:val="clear" w:color="auto" w:fill="E1DFDD"/>
    </w:rPr>
  </w:style>
  <w:style w:type="character" w:styleId="Odwoanieprzypisukocowego">
    <w:name w:val="endnote reference"/>
    <w:basedOn w:val="Domylnaczcionkaakapitu"/>
    <w:uiPriority w:val="99"/>
    <w:semiHidden/>
    <w:unhideWhenUsed/>
    <w:rsid w:val="00DE2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6127">
      <w:bodyDiv w:val="1"/>
      <w:marLeft w:val="0"/>
      <w:marRight w:val="0"/>
      <w:marTop w:val="0"/>
      <w:marBottom w:val="0"/>
      <w:divBdr>
        <w:top w:val="none" w:sz="0" w:space="0" w:color="auto"/>
        <w:left w:val="none" w:sz="0" w:space="0" w:color="auto"/>
        <w:bottom w:val="none" w:sz="0" w:space="0" w:color="auto"/>
        <w:right w:val="none" w:sz="0" w:space="0" w:color="auto"/>
      </w:divBdr>
    </w:div>
    <w:div w:id="214511763">
      <w:bodyDiv w:val="1"/>
      <w:marLeft w:val="0"/>
      <w:marRight w:val="0"/>
      <w:marTop w:val="0"/>
      <w:marBottom w:val="0"/>
      <w:divBdr>
        <w:top w:val="none" w:sz="0" w:space="0" w:color="auto"/>
        <w:left w:val="none" w:sz="0" w:space="0" w:color="auto"/>
        <w:bottom w:val="none" w:sz="0" w:space="0" w:color="auto"/>
        <w:right w:val="none" w:sz="0" w:space="0" w:color="auto"/>
      </w:divBdr>
    </w:div>
    <w:div w:id="239410172">
      <w:bodyDiv w:val="1"/>
      <w:marLeft w:val="0"/>
      <w:marRight w:val="0"/>
      <w:marTop w:val="0"/>
      <w:marBottom w:val="0"/>
      <w:divBdr>
        <w:top w:val="none" w:sz="0" w:space="0" w:color="auto"/>
        <w:left w:val="none" w:sz="0" w:space="0" w:color="auto"/>
        <w:bottom w:val="none" w:sz="0" w:space="0" w:color="auto"/>
        <w:right w:val="none" w:sz="0" w:space="0" w:color="auto"/>
      </w:divBdr>
      <w:divsChild>
        <w:div w:id="870921924">
          <w:marLeft w:val="0"/>
          <w:marRight w:val="0"/>
          <w:marTop w:val="0"/>
          <w:marBottom w:val="0"/>
          <w:divBdr>
            <w:top w:val="none" w:sz="0" w:space="0" w:color="auto"/>
            <w:left w:val="none" w:sz="0" w:space="0" w:color="auto"/>
            <w:bottom w:val="none" w:sz="0" w:space="0" w:color="auto"/>
            <w:right w:val="none" w:sz="0" w:space="0" w:color="auto"/>
          </w:divBdr>
          <w:divsChild>
            <w:div w:id="123742479">
              <w:marLeft w:val="480"/>
              <w:marRight w:val="0"/>
              <w:marTop w:val="0"/>
              <w:marBottom w:val="0"/>
              <w:divBdr>
                <w:top w:val="none" w:sz="0" w:space="0" w:color="auto"/>
                <w:left w:val="none" w:sz="0" w:space="0" w:color="auto"/>
                <w:bottom w:val="none" w:sz="0" w:space="0" w:color="auto"/>
                <w:right w:val="none" w:sz="0" w:space="0" w:color="auto"/>
              </w:divBdr>
            </w:div>
          </w:divsChild>
        </w:div>
        <w:div w:id="403187184">
          <w:marLeft w:val="0"/>
          <w:marRight w:val="0"/>
          <w:marTop w:val="0"/>
          <w:marBottom w:val="0"/>
          <w:divBdr>
            <w:top w:val="none" w:sz="0" w:space="0" w:color="auto"/>
            <w:left w:val="none" w:sz="0" w:space="0" w:color="auto"/>
            <w:bottom w:val="none" w:sz="0" w:space="0" w:color="auto"/>
            <w:right w:val="none" w:sz="0" w:space="0" w:color="auto"/>
          </w:divBdr>
          <w:divsChild>
            <w:div w:id="647053433">
              <w:marLeft w:val="480"/>
              <w:marRight w:val="0"/>
              <w:marTop w:val="0"/>
              <w:marBottom w:val="0"/>
              <w:divBdr>
                <w:top w:val="none" w:sz="0" w:space="0" w:color="auto"/>
                <w:left w:val="none" w:sz="0" w:space="0" w:color="auto"/>
                <w:bottom w:val="none" w:sz="0" w:space="0" w:color="auto"/>
                <w:right w:val="none" w:sz="0" w:space="0" w:color="auto"/>
              </w:divBdr>
            </w:div>
            <w:div w:id="1870559958">
              <w:marLeft w:val="480"/>
              <w:marRight w:val="0"/>
              <w:marTop w:val="0"/>
              <w:marBottom w:val="0"/>
              <w:divBdr>
                <w:top w:val="none" w:sz="0" w:space="0" w:color="auto"/>
                <w:left w:val="none" w:sz="0" w:space="0" w:color="auto"/>
                <w:bottom w:val="none" w:sz="0" w:space="0" w:color="auto"/>
                <w:right w:val="none" w:sz="0" w:space="0" w:color="auto"/>
              </w:divBdr>
            </w:div>
            <w:div w:id="460150840">
              <w:marLeft w:val="840"/>
              <w:marRight w:val="0"/>
              <w:marTop w:val="0"/>
              <w:marBottom w:val="0"/>
              <w:divBdr>
                <w:top w:val="none" w:sz="0" w:space="0" w:color="auto"/>
                <w:left w:val="none" w:sz="0" w:space="0" w:color="auto"/>
                <w:bottom w:val="none" w:sz="0" w:space="0" w:color="auto"/>
                <w:right w:val="none" w:sz="0" w:space="0" w:color="auto"/>
              </w:divBdr>
            </w:div>
            <w:div w:id="1817791990">
              <w:marLeft w:val="840"/>
              <w:marRight w:val="0"/>
              <w:marTop w:val="0"/>
              <w:marBottom w:val="0"/>
              <w:divBdr>
                <w:top w:val="none" w:sz="0" w:space="0" w:color="auto"/>
                <w:left w:val="none" w:sz="0" w:space="0" w:color="auto"/>
                <w:bottom w:val="none" w:sz="0" w:space="0" w:color="auto"/>
                <w:right w:val="none" w:sz="0" w:space="0" w:color="auto"/>
              </w:divBdr>
            </w:div>
            <w:div w:id="1990864709">
              <w:marLeft w:val="840"/>
              <w:marRight w:val="0"/>
              <w:marTop w:val="0"/>
              <w:marBottom w:val="0"/>
              <w:divBdr>
                <w:top w:val="none" w:sz="0" w:space="0" w:color="auto"/>
                <w:left w:val="none" w:sz="0" w:space="0" w:color="auto"/>
                <w:bottom w:val="none" w:sz="0" w:space="0" w:color="auto"/>
                <w:right w:val="none" w:sz="0" w:space="0" w:color="auto"/>
              </w:divBdr>
            </w:div>
            <w:div w:id="18348813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85813325">
      <w:bodyDiv w:val="1"/>
      <w:marLeft w:val="0"/>
      <w:marRight w:val="0"/>
      <w:marTop w:val="0"/>
      <w:marBottom w:val="0"/>
      <w:divBdr>
        <w:top w:val="none" w:sz="0" w:space="0" w:color="auto"/>
        <w:left w:val="none" w:sz="0" w:space="0" w:color="auto"/>
        <w:bottom w:val="none" w:sz="0" w:space="0" w:color="auto"/>
        <w:right w:val="none" w:sz="0" w:space="0" w:color="auto"/>
      </w:divBdr>
    </w:div>
    <w:div w:id="364210759">
      <w:bodyDiv w:val="1"/>
      <w:marLeft w:val="0"/>
      <w:marRight w:val="0"/>
      <w:marTop w:val="0"/>
      <w:marBottom w:val="0"/>
      <w:divBdr>
        <w:top w:val="none" w:sz="0" w:space="0" w:color="auto"/>
        <w:left w:val="none" w:sz="0" w:space="0" w:color="auto"/>
        <w:bottom w:val="none" w:sz="0" w:space="0" w:color="auto"/>
        <w:right w:val="none" w:sz="0" w:space="0" w:color="auto"/>
      </w:divBdr>
    </w:div>
    <w:div w:id="443231827">
      <w:bodyDiv w:val="1"/>
      <w:marLeft w:val="0"/>
      <w:marRight w:val="0"/>
      <w:marTop w:val="0"/>
      <w:marBottom w:val="0"/>
      <w:divBdr>
        <w:top w:val="none" w:sz="0" w:space="0" w:color="auto"/>
        <w:left w:val="none" w:sz="0" w:space="0" w:color="auto"/>
        <w:bottom w:val="none" w:sz="0" w:space="0" w:color="auto"/>
        <w:right w:val="none" w:sz="0" w:space="0" w:color="auto"/>
      </w:divBdr>
    </w:div>
    <w:div w:id="461463188">
      <w:bodyDiv w:val="1"/>
      <w:marLeft w:val="0"/>
      <w:marRight w:val="0"/>
      <w:marTop w:val="0"/>
      <w:marBottom w:val="0"/>
      <w:divBdr>
        <w:top w:val="none" w:sz="0" w:space="0" w:color="auto"/>
        <w:left w:val="none" w:sz="0" w:space="0" w:color="auto"/>
        <w:bottom w:val="none" w:sz="0" w:space="0" w:color="auto"/>
        <w:right w:val="none" w:sz="0" w:space="0" w:color="auto"/>
      </w:divBdr>
    </w:div>
    <w:div w:id="627736040">
      <w:bodyDiv w:val="1"/>
      <w:marLeft w:val="0"/>
      <w:marRight w:val="0"/>
      <w:marTop w:val="0"/>
      <w:marBottom w:val="0"/>
      <w:divBdr>
        <w:top w:val="none" w:sz="0" w:space="0" w:color="auto"/>
        <w:left w:val="none" w:sz="0" w:space="0" w:color="auto"/>
        <w:bottom w:val="none" w:sz="0" w:space="0" w:color="auto"/>
        <w:right w:val="none" w:sz="0" w:space="0" w:color="auto"/>
      </w:divBdr>
    </w:div>
    <w:div w:id="826483274">
      <w:bodyDiv w:val="1"/>
      <w:marLeft w:val="0"/>
      <w:marRight w:val="0"/>
      <w:marTop w:val="0"/>
      <w:marBottom w:val="0"/>
      <w:divBdr>
        <w:top w:val="none" w:sz="0" w:space="0" w:color="auto"/>
        <w:left w:val="none" w:sz="0" w:space="0" w:color="auto"/>
        <w:bottom w:val="none" w:sz="0" w:space="0" w:color="auto"/>
        <w:right w:val="none" w:sz="0" w:space="0" w:color="auto"/>
      </w:divBdr>
    </w:div>
    <w:div w:id="1113280100">
      <w:bodyDiv w:val="1"/>
      <w:marLeft w:val="0"/>
      <w:marRight w:val="0"/>
      <w:marTop w:val="0"/>
      <w:marBottom w:val="0"/>
      <w:divBdr>
        <w:top w:val="none" w:sz="0" w:space="0" w:color="auto"/>
        <w:left w:val="none" w:sz="0" w:space="0" w:color="auto"/>
        <w:bottom w:val="none" w:sz="0" w:space="0" w:color="auto"/>
        <w:right w:val="none" w:sz="0" w:space="0" w:color="auto"/>
      </w:divBdr>
    </w:div>
    <w:div w:id="1121074618">
      <w:bodyDiv w:val="1"/>
      <w:marLeft w:val="0"/>
      <w:marRight w:val="0"/>
      <w:marTop w:val="0"/>
      <w:marBottom w:val="0"/>
      <w:divBdr>
        <w:top w:val="none" w:sz="0" w:space="0" w:color="auto"/>
        <w:left w:val="none" w:sz="0" w:space="0" w:color="auto"/>
        <w:bottom w:val="none" w:sz="0" w:space="0" w:color="auto"/>
        <w:right w:val="none" w:sz="0" w:space="0" w:color="auto"/>
      </w:divBdr>
    </w:div>
    <w:div w:id="1403405582">
      <w:bodyDiv w:val="1"/>
      <w:marLeft w:val="0"/>
      <w:marRight w:val="0"/>
      <w:marTop w:val="0"/>
      <w:marBottom w:val="0"/>
      <w:divBdr>
        <w:top w:val="none" w:sz="0" w:space="0" w:color="auto"/>
        <w:left w:val="none" w:sz="0" w:space="0" w:color="auto"/>
        <w:bottom w:val="none" w:sz="0" w:space="0" w:color="auto"/>
        <w:right w:val="none" w:sz="0" w:space="0" w:color="auto"/>
      </w:divBdr>
    </w:div>
    <w:div w:id="1485392020">
      <w:bodyDiv w:val="1"/>
      <w:marLeft w:val="0"/>
      <w:marRight w:val="0"/>
      <w:marTop w:val="0"/>
      <w:marBottom w:val="0"/>
      <w:divBdr>
        <w:top w:val="none" w:sz="0" w:space="0" w:color="auto"/>
        <w:left w:val="none" w:sz="0" w:space="0" w:color="auto"/>
        <w:bottom w:val="none" w:sz="0" w:space="0" w:color="auto"/>
        <w:right w:val="none" w:sz="0" w:space="0" w:color="auto"/>
      </w:divBdr>
    </w:div>
    <w:div w:id="1552308166">
      <w:bodyDiv w:val="1"/>
      <w:marLeft w:val="0"/>
      <w:marRight w:val="0"/>
      <w:marTop w:val="0"/>
      <w:marBottom w:val="0"/>
      <w:divBdr>
        <w:top w:val="none" w:sz="0" w:space="0" w:color="auto"/>
        <w:left w:val="none" w:sz="0" w:space="0" w:color="auto"/>
        <w:bottom w:val="none" w:sz="0" w:space="0" w:color="auto"/>
        <w:right w:val="none" w:sz="0" w:space="0" w:color="auto"/>
      </w:divBdr>
    </w:div>
    <w:div w:id="1625650515">
      <w:bodyDiv w:val="1"/>
      <w:marLeft w:val="0"/>
      <w:marRight w:val="0"/>
      <w:marTop w:val="0"/>
      <w:marBottom w:val="0"/>
      <w:divBdr>
        <w:top w:val="none" w:sz="0" w:space="0" w:color="auto"/>
        <w:left w:val="none" w:sz="0" w:space="0" w:color="auto"/>
        <w:bottom w:val="none" w:sz="0" w:space="0" w:color="auto"/>
        <w:right w:val="none" w:sz="0" w:space="0" w:color="auto"/>
      </w:divBdr>
    </w:div>
    <w:div w:id="1721174507">
      <w:bodyDiv w:val="1"/>
      <w:marLeft w:val="0"/>
      <w:marRight w:val="0"/>
      <w:marTop w:val="0"/>
      <w:marBottom w:val="0"/>
      <w:divBdr>
        <w:top w:val="none" w:sz="0" w:space="0" w:color="auto"/>
        <w:left w:val="none" w:sz="0" w:space="0" w:color="auto"/>
        <w:bottom w:val="none" w:sz="0" w:space="0" w:color="auto"/>
        <w:right w:val="none" w:sz="0" w:space="0" w:color="auto"/>
      </w:divBdr>
    </w:div>
    <w:div w:id="1904174792">
      <w:bodyDiv w:val="1"/>
      <w:marLeft w:val="0"/>
      <w:marRight w:val="0"/>
      <w:marTop w:val="0"/>
      <w:marBottom w:val="0"/>
      <w:divBdr>
        <w:top w:val="none" w:sz="0" w:space="0" w:color="auto"/>
        <w:left w:val="none" w:sz="0" w:space="0" w:color="auto"/>
        <w:bottom w:val="none" w:sz="0" w:space="0" w:color="auto"/>
        <w:right w:val="none" w:sz="0" w:space="0" w:color="auto"/>
      </w:divBdr>
    </w:div>
    <w:div w:id="1988775941">
      <w:bodyDiv w:val="1"/>
      <w:marLeft w:val="0"/>
      <w:marRight w:val="0"/>
      <w:marTop w:val="0"/>
      <w:marBottom w:val="0"/>
      <w:divBdr>
        <w:top w:val="none" w:sz="0" w:space="0" w:color="auto"/>
        <w:left w:val="none" w:sz="0" w:space="0" w:color="auto"/>
        <w:bottom w:val="none" w:sz="0" w:space="0" w:color="auto"/>
        <w:right w:val="none" w:sz="0" w:space="0" w:color="auto"/>
      </w:divBdr>
    </w:div>
    <w:div w:id="21378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ylak@szymanowski.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zymanowski.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FB6F-1A1B-4A52-9CA5-F451377C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3869</Words>
  <Characters>23220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U M O W A Nr UD-III-WIR-BIE/I/1/3/</vt:lpstr>
    </vt:vector>
  </TitlesOfParts>
  <Company>UDWB</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UD-III-WIR-BIE/I/1/3/</dc:title>
  <dc:creator>standard</dc:creator>
  <cp:lastModifiedBy>Wojciech Krawczuk</cp:lastModifiedBy>
  <cp:revision>14</cp:revision>
  <cp:lastPrinted>2018-01-10T12:06:00Z</cp:lastPrinted>
  <dcterms:created xsi:type="dcterms:W3CDTF">2020-04-07T13:26:00Z</dcterms:created>
  <dcterms:modified xsi:type="dcterms:W3CDTF">2023-02-27T09:22:00Z</dcterms:modified>
</cp:coreProperties>
</file>