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A05D" w14:textId="10B8439E" w:rsidR="00743B1E" w:rsidRPr="0088328D" w:rsidRDefault="00BA55D0" w:rsidP="00817C09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  <w:bookmarkStart w:id="0" w:name="_Hlk524696135"/>
      <w:bookmarkStart w:id="1" w:name="_Hlk533072300"/>
      <w:bookmarkStart w:id="2" w:name="_Hlk21946475"/>
      <w:bookmarkStart w:id="3" w:name="_Toc111725037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7CD57" wp14:editId="066E42EF">
                <wp:simplePos x="0" y="0"/>
                <wp:positionH relativeFrom="column">
                  <wp:posOffset>92710</wp:posOffset>
                </wp:positionH>
                <wp:positionV relativeFrom="paragraph">
                  <wp:posOffset>-215265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D3FB1" id="AutoShape 11" o:spid="_x0000_s1026" style="position:absolute;margin-left:7.3pt;margin-top:-16.95pt;width:169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"/>
            </w:pict>
          </mc:Fallback>
        </mc:AlternateContent>
      </w:r>
      <w:bookmarkStart w:id="4" w:name="_Hlk127512798"/>
      <w:r w:rsidR="00DC77C0"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3"/>
    </w:p>
    <w:p w14:paraId="133CC968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817C09">
      <w:pPr>
        <w:suppressAutoHyphens/>
        <w:spacing w:after="120"/>
        <w:ind w:right="6363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07DF3A6F" w14:textId="77777777" w:rsidR="00817C09" w:rsidRDefault="00817C09" w:rsidP="00DA78FF">
      <w:pPr>
        <w:pStyle w:val="Tekstpodstawowywcity"/>
        <w:jc w:val="center"/>
        <w:rPr>
          <w:rFonts w:cs="Arial"/>
          <w:b/>
          <w:bCs/>
          <w:sz w:val="20"/>
        </w:rPr>
      </w:pPr>
    </w:p>
    <w:p w14:paraId="11F5303C" w14:textId="77777777" w:rsidR="00817C09" w:rsidRDefault="00817C09" w:rsidP="00DA78FF">
      <w:pPr>
        <w:pStyle w:val="Tekstpodstawowywcity"/>
        <w:jc w:val="center"/>
        <w:rPr>
          <w:rFonts w:cs="Arial"/>
          <w:b/>
          <w:bCs/>
          <w:sz w:val="20"/>
        </w:rPr>
      </w:pPr>
    </w:p>
    <w:p w14:paraId="14BBEAB9" w14:textId="19D16AA6" w:rsidR="00972DCD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832ED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7CC9B410" w14:textId="63E5797E" w:rsidR="004107EF" w:rsidRDefault="004107EF" w:rsidP="004107EF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Świadczenie usług przewozowych na lini</w:t>
            </w:r>
            <w:r w:rsidR="00AD5754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 autobusow</w:t>
            </w:r>
            <w:r w:rsidR="00AD5754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ej</w:t>
            </w:r>
          </w:p>
          <w:p w14:paraId="6441F35F" w14:textId="7ADEBD81" w:rsidR="00E47D4B" w:rsidRPr="00B449E5" w:rsidRDefault="004107EF" w:rsidP="004107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C46DE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DC46D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C46DE">
              <w:rPr>
                <w:rFonts w:ascii="Arial" w:hAnsi="Arial" w:cs="Arial"/>
                <w:b/>
                <w:sz w:val="22"/>
                <w:szCs w:val="22"/>
              </w:rPr>
              <w:t>PR</w:t>
            </w:r>
          </w:p>
        </w:tc>
      </w:tr>
    </w:tbl>
    <w:p w14:paraId="51ABC3E6" w14:textId="77777777" w:rsidR="00072319" w:rsidRPr="0088328D" w:rsidRDefault="00743B1E">
      <w:pPr>
        <w:pStyle w:val="Nagwek1"/>
        <w:numPr>
          <w:ilvl w:val="0"/>
          <w:numId w:val="46"/>
        </w:numPr>
        <w:ind w:left="426" w:hanging="426"/>
        <w:rPr>
          <w:rFonts w:cs="Arial"/>
          <w:b/>
          <w:bCs/>
        </w:rPr>
      </w:pPr>
      <w:bookmarkStart w:id="5" w:name="_Toc21946919"/>
      <w:bookmarkStart w:id="6" w:name="_Toc24974179"/>
      <w:bookmarkStart w:id="7" w:name="_Toc24975729"/>
      <w:bookmarkStart w:id="8" w:name="_Toc47680276"/>
      <w:bookmarkStart w:id="9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5"/>
      <w:bookmarkEnd w:id="6"/>
      <w:bookmarkEnd w:id="7"/>
      <w:bookmarkEnd w:id="8"/>
      <w:bookmarkEnd w:id="9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743B1E" w:rsidRPr="0088328D" w14:paraId="29D486E9" w14:textId="77777777" w:rsidTr="00C3328F">
        <w:tc>
          <w:tcPr>
            <w:tcW w:w="509" w:type="dxa"/>
            <w:vAlign w:val="center"/>
          </w:tcPr>
          <w:p w14:paraId="5728F385" w14:textId="7DA2DA78" w:rsidR="00743B1E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43B1E" w:rsidRPr="00C33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vAlign w:val="center"/>
          </w:tcPr>
          <w:p w14:paraId="5913122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4BAC3E08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3328F">
        <w:tc>
          <w:tcPr>
            <w:tcW w:w="509" w:type="dxa"/>
            <w:vAlign w:val="center"/>
          </w:tcPr>
          <w:p w14:paraId="59484F7E" w14:textId="4E6D4EB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461E6D1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184CD14C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3328F">
        <w:tc>
          <w:tcPr>
            <w:tcW w:w="509" w:type="dxa"/>
            <w:vAlign w:val="center"/>
          </w:tcPr>
          <w:p w14:paraId="40A0C89D" w14:textId="0EBD31E6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33CF47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47C6E3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3328F">
        <w:tc>
          <w:tcPr>
            <w:tcW w:w="509" w:type="dxa"/>
            <w:vAlign w:val="center"/>
          </w:tcPr>
          <w:p w14:paraId="14DDF091" w14:textId="4AF1D514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2162ACF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193363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3D3D282" w14:textId="2853719A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303FB09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F43C8A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EE9DF13" w14:textId="5D6E18A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5D1F9B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0A0D8D5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28F" w:rsidRPr="0088328D" w14:paraId="45AB10FD" w14:textId="1EB06BFB" w:rsidTr="00807FBF">
        <w:trPr>
          <w:trHeight w:val="295"/>
        </w:trPr>
        <w:tc>
          <w:tcPr>
            <w:tcW w:w="509" w:type="dxa"/>
            <w:vAlign w:val="center"/>
          </w:tcPr>
          <w:p w14:paraId="7631EA4A" w14:textId="64EA4EFD" w:rsidR="00C3328F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73F61D5A" w14:textId="587C0E79" w:rsidR="00C3328F" w:rsidRPr="0088328D" w:rsidRDefault="00C3328F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3D10B4B" w14:textId="5C284A9E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4BD2E31" w14:textId="4F28BC9C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0E95556" w14:textId="68D88695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12B3C8B" w14:textId="5700BDEB" w:rsidR="00C3328F" w:rsidRPr="00C3328F" w:rsidRDefault="00C3328F" w:rsidP="00C3328F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1207C" w:rsidRPr="0088328D" w14:paraId="7DA5982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71EAFB90" w14:textId="742CF1F7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5EC1C9BB" w14:textId="6906DB73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</w:t>
            </w:r>
            <w:r w:rsidR="00807FB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361" w:type="dxa"/>
            <w:gridSpan w:val="4"/>
          </w:tcPr>
          <w:p w14:paraId="4B65060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00231E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258E18C" w14:textId="19C25814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46D18509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6EE9878D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1F7D89F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F40F9D4" w14:textId="1D148BE8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3ABD197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03872089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A8D9E1B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C3E3616" w14:textId="4315F15F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09ADBA3E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68CEA49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3C31246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05F75CCF" w14:textId="642A785B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7DB0335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6BAF392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FA254B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44F428A" w14:textId="5618F57A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2FB872E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6254A5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45F2CA8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19880D1" w14:textId="564A1DE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42929C54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225FE84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25C9A6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24117B3" w14:textId="6452063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763712B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39D66E92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05DBAE7A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59C2035" w14:textId="40355B1F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318C737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4373AE7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DD92D17" w:rsidR="00743B1E" w:rsidRPr="00C4489D" w:rsidRDefault="00743B1E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</w:t>
      </w:r>
      <w:r w:rsidR="0034127C" w:rsidRPr="00C4489D">
        <w:rPr>
          <w:rFonts w:ascii="Arial" w:hAnsi="Arial" w:cs="Arial"/>
          <w:bCs/>
          <w:sz w:val="20"/>
          <w:szCs w:val="20"/>
        </w:rPr>
        <w:t>zyczna i posiada wpis w </w:t>
      </w:r>
      <w:r w:rsidRPr="00C4489D">
        <w:rPr>
          <w:rFonts w:ascii="Arial" w:hAnsi="Arial" w:cs="Arial"/>
          <w:bCs/>
          <w:sz w:val="20"/>
          <w:szCs w:val="20"/>
        </w:rPr>
        <w:t>CEIDG</w:t>
      </w:r>
    </w:p>
    <w:p w14:paraId="0FA3C9D7" w14:textId="773D89BA" w:rsidR="00C4489D" w:rsidRDefault="00C4489D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4BC1012D" w14:textId="68199E54" w:rsidR="00807FBF" w:rsidRPr="00571D50" w:rsidRDefault="00807FBF" w:rsidP="00807FBF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bookmarkEnd w:id="4"/>
    <w:p w14:paraId="0ED9A839" w14:textId="39DBF813" w:rsidR="00807FBF" w:rsidRPr="00C4489D" w:rsidRDefault="00807FBF" w:rsidP="00DA78FF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656F6AF" wp14:editId="1CF60E0D">
                <wp:simplePos x="0" y="0"/>
                <wp:positionH relativeFrom="column">
                  <wp:posOffset>4413885</wp:posOffset>
                </wp:positionH>
                <wp:positionV relativeFrom="paragraph">
                  <wp:posOffset>43181</wp:posOffset>
                </wp:positionV>
                <wp:extent cx="2009775" cy="800100"/>
                <wp:effectExtent l="0" t="0" r="28575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E2E411" id="AutoShape 11" o:spid="_x0000_s1026" style="position:absolute;margin-left:347.55pt;margin-top:3.4pt;width:158.25pt;height:6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"/>
            </w:pict>
          </mc:Fallback>
        </mc:AlternateContent>
      </w:r>
    </w:p>
    <w:p w14:paraId="00FDDD23" w14:textId="70C6F798" w:rsidR="00743B1E" w:rsidRPr="0088328D" w:rsidRDefault="00743B1E" w:rsidP="00B449E5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7B2A735" w14:textId="77777777" w:rsidR="0034127C" w:rsidRPr="0088328D" w:rsidRDefault="0034127C" w:rsidP="00807FBF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76410F7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bookmarkStart w:id="10" w:name="_Hlk127512854"/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454AAC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bookmarkEnd w:id="10"/>
    <w:p w14:paraId="7428AA2C" w14:textId="1E2EABEA" w:rsidR="007F05F8" w:rsidRPr="0088328D" w:rsidRDefault="003255AB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EE9149B" wp14:editId="3413B73C">
                <wp:simplePos x="0" y="0"/>
                <wp:positionH relativeFrom="column">
                  <wp:posOffset>104775</wp:posOffset>
                </wp:positionH>
                <wp:positionV relativeFrom="paragraph">
                  <wp:posOffset>-140335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847AD" id="AutoShape 11" o:spid="_x0000_s1026" style="position:absolute;margin-left:8.25pt;margin-top:-11.05pt;width:169.5pt;height:83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"/>
            </w:pict>
          </mc:Fallback>
        </mc:AlternateContent>
      </w:r>
    </w:p>
    <w:p w14:paraId="5715516B" w14:textId="7293764F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34020938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56ECFAE1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849AA99" w14:textId="69463DF5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2D22721F" w14:textId="77777777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</w:t>
      </w:r>
    </w:p>
    <w:p w14:paraId="1D80CE21" w14:textId="77777777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1708AAC" w14:textId="0BFB37AF" w:rsidR="007F05F8" w:rsidRPr="0088328D" w:rsidRDefault="007F05F8" w:rsidP="003255AB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 w:rsidR="003255AB">
        <w:rPr>
          <w:rFonts w:ascii="Arial" w:hAnsi="Arial" w:cs="Arial"/>
          <w:sz w:val="16"/>
          <w:szCs w:val="16"/>
        </w:rPr>
        <w:t xml:space="preserve">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6B53CA4E" w14:textId="77777777" w:rsidR="00D127A0" w:rsidRPr="0088328D" w:rsidRDefault="00D127A0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20E81654" w14:textId="77777777" w:rsidR="00E07801" w:rsidRPr="0088328D" w:rsidRDefault="00E07801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646997C0" w14:textId="540E7D32" w:rsidR="007B7819" w:rsidRPr="00001497" w:rsidRDefault="00072319">
      <w:pPr>
        <w:pStyle w:val="Nagwek1"/>
        <w:numPr>
          <w:ilvl w:val="0"/>
          <w:numId w:val="46"/>
        </w:numPr>
        <w:spacing w:after="120"/>
        <w:ind w:left="425" w:hanging="357"/>
        <w:rPr>
          <w:rFonts w:cs="Arial"/>
          <w:b/>
          <w:sz w:val="20"/>
        </w:rPr>
      </w:pPr>
      <w:r w:rsidRPr="003255AB">
        <w:rPr>
          <w:rFonts w:cs="Arial"/>
          <w:b/>
          <w:bCs/>
        </w:rPr>
        <w:t>CENA</w:t>
      </w:r>
      <w:bookmarkStart w:id="11" w:name="_Hlk83806230"/>
    </w:p>
    <w:bookmarkEnd w:id="11"/>
    <w:p w14:paraId="7C159A69" w14:textId="77777777" w:rsidR="003B5E2D" w:rsidRDefault="003B5E2D" w:rsidP="00635D8D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204E50C7" w14:textId="65F6BC1F" w:rsidR="003B5E2D" w:rsidRPr="003B5E2D" w:rsidRDefault="003B5E2D" w:rsidP="003B5E2D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Obsługa </w:t>
      </w:r>
      <w:r w:rsidRPr="003B5E2D">
        <w:rPr>
          <w:rFonts w:ascii="Arial" w:hAnsi="Arial" w:cs="Arial"/>
          <w:b/>
          <w:sz w:val="22"/>
          <w:szCs w:val="22"/>
        </w:rPr>
        <w:t>linii autobusowej nr 167 : zadania 1,2,4,5, w dni powszednie</w:t>
      </w:r>
      <w:r w:rsidR="00F43354">
        <w:rPr>
          <w:rFonts w:ascii="Arial" w:hAnsi="Arial" w:cs="Arial"/>
          <w:b/>
          <w:sz w:val="22"/>
          <w:szCs w:val="22"/>
        </w:rPr>
        <w:t xml:space="preserve"> (</w:t>
      </w:r>
      <w:r w:rsidR="006C1A13" w:rsidRPr="006C1A13">
        <w:rPr>
          <w:rFonts w:ascii="Arial" w:hAnsi="Arial" w:cs="Arial"/>
          <w:b/>
          <w:bCs/>
          <w:sz w:val="22"/>
          <w:szCs w:val="22"/>
        </w:rPr>
        <w:t xml:space="preserve">152.050,75  </w:t>
      </w:r>
      <w:r w:rsidR="00F43354">
        <w:rPr>
          <w:rFonts w:ascii="Arial" w:hAnsi="Arial" w:cs="Arial"/>
          <w:b/>
          <w:sz w:val="22"/>
          <w:szCs w:val="22"/>
        </w:rPr>
        <w:t xml:space="preserve"> wozokilometrów)</w:t>
      </w:r>
      <w:r w:rsidRPr="003B5E2D">
        <w:rPr>
          <w:rFonts w:ascii="Arial" w:hAnsi="Arial" w:cs="Arial"/>
          <w:b/>
          <w:sz w:val="22"/>
          <w:szCs w:val="22"/>
        </w:rPr>
        <w:t>;</w:t>
      </w:r>
    </w:p>
    <w:p w14:paraId="7474AB01" w14:textId="77777777" w:rsidR="00F20EFB" w:rsidRPr="00F20EFB" w:rsidRDefault="00F20EFB" w:rsidP="00F20E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20EFB">
        <w:rPr>
          <w:rFonts w:ascii="Arial" w:hAnsi="Arial" w:cs="Arial"/>
          <w:b/>
          <w:sz w:val="22"/>
          <w:szCs w:val="22"/>
        </w:rPr>
        <w:t xml:space="preserve">Cena za 1 wozokilometr: ………………….. x 152.050,75  wozokilometrów = ……………………….. netto + ………………… (podatek VAT 8 %) = …………………….. zł brutto. </w:t>
      </w:r>
    </w:p>
    <w:p w14:paraId="3AD136CE" w14:textId="77777777" w:rsidR="00F20EFB" w:rsidRPr="00F20EFB" w:rsidRDefault="00F20EFB" w:rsidP="00F20EFB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F20EFB">
        <w:rPr>
          <w:rFonts w:ascii="Arial" w:hAnsi="Arial" w:cs="Arial"/>
          <w:b/>
          <w:bCs/>
          <w:sz w:val="22"/>
          <w:szCs w:val="22"/>
        </w:rPr>
        <w:t>Słownie wartość brutto umowy: ………………………………………………</w:t>
      </w:r>
    </w:p>
    <w:p w14:paraId="33E90906" w14:textId="77777777" w:rsidR="003B5E2D" w:rsidRPr="0076295A" w:rsidRDefault="003B5E2D" w:rsidP="00635D8D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Cs/>
          <w:sz w:val="22"/>
          <w:szCs w:val="22"/>
          <w:highlight w:val="yellow"/>
        </w:rPr>
      </w:pPr>
    </w:p>
    <w:p w14:paraId="5BEC10F5" w14:textId="0A537CA5" w:rsidR="00745839" w:rsidRDefault="00745839" w:rsidP="00B265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E18029" w14:textId="5C1F24ED" w:rsidR="00745839" w:rsidRPr="00635D8D" w:rsidRDefault="00635D8D">
      <w:pPr>
        <w:pStyle w:val="Akapitzlist"/>
        <w:numPr>
          <w:ilvl w:val="0"/>
          <w:numId w:val="46"/>
        </w:numPr>
        <w:spacing w:line="276" w:lineRule="auto"/>
        <w:ind w:left="426" w:hanging="284"/>
        <w:jc w:val="both"/>
        <w:rPr>
          <w:rFonts w:ascii="Arial" w:hAnsi="Arial" w:cs="Arial"/>
          <w:b/>
        </w:rPr>
      </w:pPr>
      <w:r w:rsidRPr="00635D8D">
        <w:rPr>
          <w:rFonts w:ascii="Arial" w:hAnsi="Arial" w:cs="Arial"/>
          <w:b/>
        </w:rPr>
        <w:t>POZOSTAŁE KRYTERIA</w:t>
      </w:r>
    </w:p>
    <w:p w14:paraId="6E3B6737" w14:textId="0E7EE9C8" w:rsidR="003B5E2D" w:rsidRPr="003B5E2D" w:rsidRDefault="003B5E2D" w:rsidP="003B5E2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3B5E2D">
        <w:rPr>
          <w:rFonts w:ascii="Arial" w:hAnsi="Arial" w:cs="Arial"/>
          <w:b/>
          <w:bCs/>
          <w:sz w:val="22"/>
          <w:szCs w:val="22"/>
        </w:rPr>
        <w:t>Oświadczamy, że średni wiek oferowanego taboru autobusowego wynosi ………. lat</w:t>
      </w:r>
    </w:p>
    <w:p w14:paraId="77F398FF" w14:textId="3342EE51" w:rsidR="003B5E2D" w:rsidRPr="003B5E2D" w:rsidRDefault="003B5E2D" w:rsidP="003B5E2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3B5E2D">
        <w:rPr>
          <w:rFonts w:ascii="Arial" w:hAnsi="Arial" w:cs="Arial"/>
          <w:b/>
          <w:bCs/>
          <w:sz w:val="22"/>
          <w:szCs w:val="22"/>
        </w:rPr>
        <w:t>Oświadczamy, że posiadamy – nie posiadamy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3B5E2D">
        <w:rPr>
          <w:rFonts w:ascii="Arial" w:hAnsi="Arial" w:cs="Arial"/>
          <w:b/>
          <w:bCs/>
          <w:sz w:val="22"/>
          <w:szCs w:val="22"/>
        </w:rPr>
        <w:t xml:space="preserve">  myjni autobusowej.</w:t>
      </w:r>
    </w:p>
    <w:p w14:paraId="280F15C8" w14:textId="5283C3B0" w:rsidR="00B265D5" w:rsidRDefault="003B5E2D" w:rsidP="003B5E2D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3B5E2D">
        <w:rPr>
          <w:rFonts w:ascii="Arial" w:hAnsi="Arial" w:cs="Arial"/>
          <w:b/>
          <w:bCs/>
          <w:sz w:val="22"/>
          <w:szCs w:val="22"/>
        </w:rPr>
        <w:t>Oświadczamy, że posiadamy – nie posiadamy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"/>
      </w:r>
      <w:r w:rsidRPr="003B5E2D">
        <w:rPr>
          <w:rFonts w:ascii="Arial" w:hAnsi="Arial" w:cs="Arial"/>
          <w:b/>
          <w:bCs/>
          <w:sz w:val="22"/>
          <w:szCs w:val="22"/>
        </w:rPr>
        <w:t xml:space="preserve">   holownika do holowania autobusów</w:t>
      </w:r>
    </w:p>
    <w:p w14:paraId="6952C36E" w14:textId="5E7082B9" w:rsidR="005C204D" w:rsidRDefault="005C204D" w:rsidP="005C204D">
      <w:pPr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101955CB" w14:textId="77777777" w:rsidR="00966882" w:rsidRPr="005C204D" w:rsidRDefault="00966882" w:rsidP="005C204D">
      <w:pPr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1691A6BE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B6940C" w14:textId="5621D222" w:rsidR="002F1BDE" w:rsidRDefault="002F1BDE" w:rsidP="002F1BDE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A8747BA" w14:textId="62D7A18E" w:rsidR="00FE368A" w:rsidRDefault="00FE368A" w:rsidP="002F1BDE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055DAF83" w14:textId="7622EFC8" w:rsidR="00FE368A" w:rsidRDefault="00FE368A" w:rsidP="002F1BDE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427AD14F" w14:textId="7CBC9AD6" w:rsidR="00FE368A" w:rsidRDefault="00FE368A" w:rsidP="002F1BDE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203AEC29" w14:textId="4BEA9544" w:rsidR="007F05F8" w:rsidRPr="0088328D" w:rsidRDefault="003255AB" w:rsidP="00B442F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75DF04F" wp14:editId="7B6DD65C">
                <wp:simplePos x="0" y="0"/>
                <wp:positionH relativeFrom="margin">
                  <wp:posOffset>4190365</wp:posOffset>
                </wp:positionH>
                <wp:positionV relativeFrom="paragraph">
                  <wp:posOffset>19685</wp:posOffset>
                </wp:positionV>
                <wp:extent cx="2152650" cy="10001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3CC5F51">
              <v:roundrect id="Prostokąt: zaokrąglone rogi 7" style="position:absolute;margin-left:329.95pt;margin-top:1.55pt;width:169.5pt;height:78.7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arcsize="10923f" w14:anchorId="66CBA6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">
                <w10:wrap anchorx="margin"/>
              </v:roundrect>
            </w:pict>
          </mc:Fallback>
        </mc:AlternateContent>
      </w:r>
    </w:p>
    <w:p w14:paraId="0F82A36F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1C49831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0E0F527E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CDC5235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B4AC26D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E119D2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13E6FE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3576947" w14:textId="7AEA4B2C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6E8E67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405E2997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AA1AA1A" w14:textId="77DD1902" w:rsidR="008E33B8" w:rsidRDefault="008E33B8" w:rsidP="008E33B8">
      <w:pPr>
        <w:pStyle w:val="TYTUSIWZ"/>
        <w:numPr>
          <w:ilvl w:val="0"/>
          <w:numId w:val="0"/>
        </w:numPr>
        <w:rPr>
          <w:b w:val="0"/>
        </w:rPr>
      </w:pPr>
    </w:p>
    <w:p w14:paraId="78155AF5" w14:textId="664F654F" w:rsidR="00FC2566" w:rsidRDefault="00FC2566" w:rsidP="008E33B8">
      <w:pPr>
        <w:pStyle w:val="TYTUSIWZ"/>
        <w:numPr>
          <w:ilvl w:val="0"/>
          <w:numId w:val="0"/>
        </w:numPr>
        <w:rPr>
          <w:b w:val="0"/>
        </w:rPr>
      </w:pPr>
    </w:p>
    <w:p w14:paraId="0EEE6EBB" w14:textId="7E3E170E" w:rsidR="00FC2566" w:rsidRDefault="00FC2566" w:rsidP="008E33B8">
      <w:pPr>
        <w:pStyle w:val="TYTUSIWZ"/>
        <w:numPr>
          <w:ilvl w:val="0"/>
          <w:numId w:val="0"/>
        </w:numPr>
        <w:rPr>
          <w:b w:val="0"/>
        </w:rPr>
      </w:pPr>
    </w:p>
    <w:p w14:paraId="2F07672D" w14:textId="23FF7D90" w:rsidR="00FC2566" w:rsidRDefault="00FC2566" w:rsidP="008E33B8">
      <w:pPr>
        <w:pStyle w:val="TYTUSIWZ"/>
        <w:numPr>
          <w:ilvl w:val="0"/>
          <w:numId w:val="0"/>
        </w:numPr>
        <w:rPr>
          <w:b w:val="0"/>
        </w:rPr>
      </w:pPr>
    </w:p>
    <w:bookmarkEnd w:id="0"/>
    <w:bookmarkEnd w:id="1"/>
    <w:bookmarkEnd w:id="2"/>
    <w:p w14:paraId="08124059" w14:textId="3DE92986" w:rsidR="00FC2566" w:rsidRDefault="00FC2566" w:rsidP="008E33B8">
      <w:pPr>
        <w:pStyle w:val="TYTUSIWZ"/>
        <w:numPr>
          <w:ilvl w:val="0"/>
          <w:numId w:val="0"/>
        </w:numPr>
        <w:rPr>
          <w:b w:val="0"/>
        </w:rPr>
      </w:pPr>
    </w:p>
    <w:sectPr w:rsidR="00FC2566" w:rsidSect="00817C09"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9D97" w14:textId="77777777" w:rsidR="00527F7C" w:rsidRDefault="00527F7C">
      <w:r>
        <w:separator/>
      </w:r>
    </w:p>
  </w:endnote>
  <w:endnote w:type="continuationSeparator" w:id="0">
    <w:p w14:paraId="3B412C49" w14:textId="77777777" w:rsidR="00527F7C" w:rsidRDefault="00527F7C">
      <w:r>
        <w:continuationSeparator/>
      </w:r>
    </w:p>
  </w:endnote>
  <w:endnote w:type="continuationNotice" w:id="1">
    <w:p w14:paraId="7270E872" w14:textId="77777777" w:rsidR="00527F7C" w:rsidRDefault="00527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6C0DA43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07F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EF96" w14:textId="77777777" w:rsidR="00527F7C" w:rsidRDefault="00527F7C">
      <w:r>
        <w:separator/>
      </w:r>
    </w:p>
  </w:footnote>
  <w:footnote w:type="continuationSeparator" w:id="0">
    <w:p w14:paraId="38DFFFE8" w14:textId="77777777" w:rsidR="00527F7C" w:rsidRDefault="00527F7C">
      <w:r>
        <w:continuationSeparator/>
      </w:r>
    </w:p>
  </w:footnote>
  <w:footnote w:type="continuationNotice" w:id="1">
    <w:p w14:paraId="51A6F9F4" w14:textId="77777777" w:rsidR="00527F7C" w:rsidRDefault="00527F7C"/>
  </w:footnote>
  <w:footnote w:id="2">
    <w:p w14:paraId="29BD6E3F" w14:textId="2348A4B2" w:rsidR="003B5E2D" w:rsidRDefault="003B5E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23F715F3" w14:textId="77777777" w:rsidR="003B5E2D" w:rsidRDefault="003B5E2D" w:rsidP="003B5E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FD66E02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8B1077"/>
    <w:multiLevelType w:val="multilevel"/>
    <w:tmpl w:val="259AD09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9BF17D5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0D720522"/>
    <w:multiLevelType w:val="hybridMultilevel"/>
    <w:tmpl w:val="58BCBFD8"/>
    <w:lvl w:ilvl="0" w:tplc="938A7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286D43"/>
    <w:multiLevelType w:val="multilevel"/>
    <w:tmpl w:val="34840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5057897"/>
    <w:multiLevelType w:val="hybridMultilevel"/>
    <w:tmpl w:val="69C293F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FFFFFFFF" w:tentative="1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7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B548B4"/>
    <w:multiLevelType w:val="hybridMultilevel"/>
    <w:tmpl w:val="C1BA79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2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8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3DC57FC1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F8343FA"/>
    <w:multiLevelType w:val="hybridMultilevel"/>
    <w:tmpl w:val="9608464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17080F"/>
    <w:multiLevelType w:val="multilevel"/>
    <w:tmpl w:val="678A7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Verdana" w:eastAsia="Times New Roman" w:hAnsi="Verdana" w:cs="Arial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327534"/>
    <w:multiLevelType w:val="multilevel"/>
    <w:tmpl w:val="48705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7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0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2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6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5"/>
  </w:num>
  <w:num w:numId="3" w16cid:durableId="304166605">
    <w:abstractNumId w:val="45"/>
  </w:num>
  <w:num w:numId="4" w16cid:durableId="724450671">
    <w:abstractNumId w:val="85"/>
  </w:num>
  <w:num w:numId="5" w16cid:durableId="90320814">
    <w:abstractNumId w:val="94"/>
  </w:num>
  <w:num w:numId="6" w16cid:durableId="1426733731">
    <w:abstractNumId w:val="97"/>
  </w:num>
  <w:num w:numId="7" w16cid:durableId="1049958907">
    <w:abstractNumId w:val="26"/>
  </w:num>
  <w:num w:numId="8" w16cid:durableId="1140223551">
    <w:abstractNumId w:val="27"/>
  </w:num>
  <w:num w:numId="9" w16cid:durableId="1835149012">
    <w:abstractNumId w:val="93"/>
  </w:num>
  <w:num w:numId="10" w16cid:durableId="1467697033">
    <w:abstractNumId w:val="25"/>
  </w:num>
  <w:num w:numId="11" w16cid:durableId="1677801731">
    <w:abstractNumId w:val="31"/>
  </w:num>
  <w:num w:numId="12" w16cid:durableId="861212138">
    <w:abstractNumId w:val="18"/>
  </w:num>
  <w:num w:numId="13" w16cid:durableId="1762024650">
    <w:abstractNumId w:val="72"/>
  </w:num>
  <w:num w:numId="14" w16cid:durableId="1047997671">
    <w:abstractNumId w:val="100"/>
  </w:num>
  <w:num w:numId="15" w16cid:durableId="1497186079">
    <w:abstractNumId w:val="86"/>
  </w:num>
  <w:num w:numId="16" w16cid:durableId="1520461155">
    <w:abstractNumId w:val="83"/>
  </w:num>
  <w:num w:numId="17" w16cid:durableId="1876388454">
    <w:abstractNumId w:val="32"/>
  </w:num>
  <w:num w:numId="18" w16cid:durableId="1342125677">
    <w:abstractNumId w:val="51"/>
  </w:num>
  <w:num w:numId="19" w16cid:durableId="3816336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1902629">
    <w:abstractNumId w:val="46"/>
  </w:num>
  <w:num w:numId="21" w16cid:durableId="2040813485">
    <w:abstractNumId w:val="102"/>
  </w:num>
  <w:num w:numId="22" w16cid:durableId="1698118003">
    <w:abstractNumId w:val="81"/>
  </w:num>
  <w:num w:numId="23" w16cid:durableId="279534397">
    <w:abstractNumId w:val="28"/>
  </w:num>
  <w:num w:numId="24" w16cid:durableId="37053464">
    <w:abstractNumId w:val="103"/>
  </w:num>
  <w:num w:numId="25" w16cid:durableId="5255269">
    <w:abstractNumId w:val="69"/>
  </w:num>
  <w:num w:numId="26" w16cid:durableId="1217429327">
    <w:abstractNumId w:val="60"/>
  </w:num>
  <w:num w:numId="27" w16cid:durableId="590285661">
    <w:abstractNumId w:val="102"/>
    <w:lvlOverride w:ilvl="0">
      <w:startOverride w:val="1"/>
    </w:lvlOverride>
  </w:num>
  <w:num w:numId="28" w16cid:durableId="1313289778">
    <w:abstractNumId w:val="61"/>
  </w:num>
  <w:num w:numId="29" w16cid:durableId="407311426">
    <w:abstractNumId w:val="73"/>
  </w:num>
  <w:num w:numId="30" w16cid:durableId="292755988">
    <w:abstractNumId w:val="74"/>
  </w:num>
  <w:num w:numId="31" w16cid:durableId="1789203356">
    <w:abstractNumId w:val="57"/>
  </w:num>
  <w:num w:numId="32" w16cid:durableId="134955002">
    <w:abstractNumId w:val="50"/>
  </w:num>
  <w:num w:numId="33" w16cid:durableId="899171461">
    <w:abstractNumId w:val="65"/>
  </w:num>
  <w:num w:numId="34" w16cid:durableId="1122186352">
    <w:abstractNumId w:val="67"/>
  </w:num>
  <w:num w:numId="35" w16cid:durableId="1520504364">
    <w:abstractNumId w:val="34"/>
  </w:num>
  <w:num w:numId="36" w16cid:durableId="1611279099">
    <w:abstractNumId w:val="95"/>
  </w:num>
  <w:num w:numId="37" w16cid:durableId="263659755">
    <w:abstractNumId w:val="43"/>
  </w:num>
  <w:num w:numId="38" w16cid:durableId="1185244024">
    <w:abstractNumId w:val="54"/>
  </w:num>
  <w:num w:numId="39" w16cid:durableId="1555005082">
    <w:abstractNumId w:val="96"/>
  </w:num>
  <w:num w:numId="40" w16cid:durableId="1731071918">
    <w:abstractNumId w:val="52"/>
  </w:num>
  <w:num w:numId="41" w16cid:durableId="17582300">
    <w:abstractNumId w:val="36"/>
  </w:num>
  <w:num w:numId="42" w16cid:durableId="1273635519">
    <w:abstractNumId w:val="44"/>
  </w:num>
  <w:num w:numId="43" w16cid:durableId="778841509">
    <w:abstractNumId w:val="78"/>
  </w:num>
  <w:num w:numId="44" w16cid:durableId="1619526070">
    <w:abstractNumId w:val="75"/>
  </w:num>
  <w:num w:numId="45" w16cid:durableId="190532592">
    <w:abstractNumId w:val="92"/>
  </w:num>
  <w:num w:numId="46" w16cid:durableId="1106730432">
    <w:abstractNumId w:val="106"/>
  </w:num>
  <w:num w:numId="47" w16cid:durableId="18805070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76320156">
    <w:abstractNumId w:val="49"/>
  </w:num>
  <w:num w:numId="49" w16cid:durableId="2140100668">
    <w:abstractNumId w:val="90"/>
  </w:num>
  <w:num w:numId="50" w16cid:durableId="1352683090">
    <w:abstractNumId w:val="59"/>
  </w:num>
  <w:num w:numId="51" w16cid:durableId="859930589">
    <w:abstractNumId w:val="53"/>
  </w:num>
  <w:num w:numId="52" w16cid:durableId="92214785">
    <w:abstractNumId w:val="40"/>
  </w:num>
  <w:num w:numId="53" w16cid:durableId="54012099">
    <w:abstractNumId w:val="77"/>
  </w:num>
  <w:num w:numId="54" w16cid:durableId="1915699743">
    <w:abstractNumId w:val="71"/>
  </w:num>
  <w:num w:numId="55" w16cid:durableId="181090712">
    <w:abstractNumId w:val="56"/>
  </w:num>
  <w:num w:numId="56" w16cid:durableId="900405835">
    <w:abstractNumId w:val="41"/>
  </w:num>
  <w:num w:numId="57" w16cid:durableId="1356733431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4A74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4CC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CA9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156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7DB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4EE8"/>
    <w:rsid w:val="000F5511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CE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4D9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294"/>
    <w:rsid w:val="001768A1"/>
    <w:rsid w:val="001769AD"/>
    <w:rsid w:val="00176E8E"/>
    <w:rsid w:val="0017753A"/>
    <w:rsid w:val="001777D2"/>
    <w:rsid w:val="00177BED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604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3FC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27D"/>
    <w:rsid w:val="001D0312"/>
    <w:rsid w:val="001D06AD"/>
    <w:rsid w:val="001D08A6"/>
    <w:rsid w:val="001D0C2E"/>
    <w:rsid w:val="001D1024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4DF"/>
    <w:rsid w:val="00206EA3"/>
    <w:rsid w:val="00207390"/>
    <w:rsid w:val="00207EF8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7F3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468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B4A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59DD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41B4"/>
    <w:rsid w:val="002A4685"/>
    <w:rsid w:val="002A4BF6"/>
    <w:rsid w:val="002A4F7B"/>
    <w:rsid w:val="002A5947"/>
    <w:rsid w:val="002A62DA"/>
    <w:rsid w:val="002A62FA"/>
    <w:rsid w:val="002A65B8"/>
    <w:rsid w:val="002A6CC5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E58"/>
    <w:rsid w:val="002E7F26"/>
    <w:rsid w:val="002F03FC"/>
    <w:rsid w:val="002F04C4"/>
    <w:rsid w:val="002F0B33"/>
    <w:rsid w:val="002F0B53"/>
    <w:rsid w:val="002F0CE8"/>
    <w:rsid w:val="002F0EC2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EEB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3DB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68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4F41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2DBD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87D0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83C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553"/>
    <w:rsid w:val="003A4A1D"/>
    <w:rsid w:val="003A5146"/>
    <w:rsid w:val="003A51C9"/>
    <w:rsid w:val="003A5349"/>
    <w:rsid w:val="003A58D4"/>
    <w:rsid w:val="003A5C07"/>
    <w:rsid w:val="003A5FF4"/>
    <w:rsid w:val="003A648F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5E2D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E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4DB5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6E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D97"/>
    <w:rsid w:val="00447FCF"/>
    <w:rsid w:val="0045007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0ED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72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581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4E14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730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5E16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6836"/>
    <w:rsid w:val="00527318"/>
    <w:rsid w:val="005273B9"/>
    <w:rsid w:val="005274FB"/>
    <w:rsid w:val="005276DD"/>
    <w:rsid w:val="00527F7C"/>
    <w:rsid w:val="00527FC2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8EA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4EDD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3D72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0C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3FCC"/>
    <w:rsid w:val="005C42A2"/>
    <w:rsid w:val="005C45E7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84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6E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D8D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0E43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0B"/>
    <w:rsid w:val="00665165"/>
    <w:rsid w:val="006656B6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7783A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A13"/>
    <w:rsid w:val="006C1C31"/>
    <w:rsid w:val="006C299D"/>
    <w:rsid w:val="006C29A0"/>
    <w:rsid w:val="006C2A0F"/>
    <w:rsid w:val="006C2CDE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8FF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1855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80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38E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8B6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839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5FA0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5A"/>
    <w:rsid w:val="007629C5"/>
    <w:rsid w:val="00762B78"/>
    <w:rsid w:val="0076340D"/>
    <w:rsid w:val="0076342E"/>
    <w:rsid w:val="00763A54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AC8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2A9"/>
    <w:rsid w:val="007B0767"/>
    <w:rsid w:val="007B0779"/>
    <w:rsid w:val="007B0C8D"/>
    <w:rsid w:val="007B1346"/>
    <w:rsid w:val="007B1364"/>
    <w:rsid w:val="007B1B1E"/>
    <w:rsid w:val="007B1F76"/>
    <w:rsid w:val="007B1FC0"/>
    <w:rsid w:val="007B250E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18EA"/>
    <w:rsid w:val="007C2144"/>
    <w:rsid w:val="007C34E2"/>
    <w:rsid w:val="007C37EF"/>
    <w:rsid w:val="007C428E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3E5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146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2826"/>
    <w:rsid w:val="00803021"/>
    <w:rsid w:val="0080343C"/>
    <w:rsid w:val="008035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C0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423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DAB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27CF"/>
    <w:rsid w:val="008A4215"/>
    <w:rsid w:val="008A430F"/>
    <w:rsid w:val="008A48AE"/>
    <w:rsid w:val="008A4B77"/>
    <w:rsid w:val="008A4BC5"/>
    <w:rsid w:val="008A503E"/>
    <w:rsid w:val="008A615A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1D1C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9BE"/>
    <w:rsid w:val="008C7A59"/>
    <w:rsid w:val="008C7C04"/>
    <w:rsid w:val="008D05A5"/>
    <w:rsid w:val="008D0CD0"/>
    <w:rsid w:val="008D112C"/>
    <w:rsid w:val="008D148D"/>
    <w:rsid w:val="008D25BF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5E91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27C94"/>
    <w:rsid w:val="00927F29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3D90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139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4E1B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8E3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42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02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4EF"/>
    <w:rsid w:val="00A3460E"/>
    <w:rsid w:val="00A34808"/>
    <w:rsid w:val="00A34B71"/>
    <w:rsid w:val="00A34D06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11B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D70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5AE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518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754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133F"/>
    <w:rsid w:val="00AF2131"/>
    <w:rsid w:val="00AF21FB"/>
    <w:rsid w:val="00AF2281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4A59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5FD5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4D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6C7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7D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232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6F4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0FEA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3F9"/>
    <w:rsid w:val="00BE355E"/>
    <w:rsid w:val="00BE3E2C"/>
    <w:rsid w:val="00BE446F"/>
    <w:rsid w:val="00BE44CB"/>
    <w:rsid w:val="00BE5168"/>
    <w:rsid w:val="00BE53E7"/>
    <w:rsid w:val="00BE5412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0D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AAF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4D8B"/>
    <w:rsid w:val="00C35623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39B2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622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B14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3F8D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CF7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1D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6A0D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6DE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21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01"/>
    <w:rsid w:val="00E07880"/>
    <w:rsid w:val="00E07909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ADD"/>
    <w:rsid w:val="00E22D07"/>
    <w:rsid w:val="00E22F8D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C3A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50D"/>
    <w:rsid w:val="00E526EB"/>
    <w:rsid w:val="00E52FFB"/>
    <w:rsid w:val="00E53915"/>
    <w:rsid w:val="00E53EE3"/>
    <w:rsid w:val="00E543BF"/>
    <w:rsid w:val="00E544C8"/>
    <w:rsid w:val="00E547E0"/>
    <w:rsid w:val="00E55367"/>
    <w:rsid w:val="00E55548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841"/>
    <w:rsid w:val="00E5799D"/>
    <w:rsid w:val="00E57A1A"/>
    <w:rsid w:val="00E57BD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B08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AB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263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264F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6D6E"/>
    <w:rsid w:val="00EE7570"/>
    <w:rsid w:val="00EE7D13"/>
    <w:rsid w:val="00EF0167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5F1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50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220"/>
    <w:rsid w:val="00F2071B"/>
    <w:rsid w:val="00F20EF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3354"/>
    <w:rsid w:val="00F44147"/>
    <w:rsid w:val="00F444AC"/>
    <w:rsid w:val="00F446C5"/>
    <w:rsid w:val="00F44709"/>
    <w:rsid w:val="00F447CB"/>
    <w:rsid w:val="00F448EC"/>
    <w:rsid w:val="00F44AB5"/>
    <w:rsid w:val="00F44BC4"/>
    <w:rsid w:val="00F44D3B"/>
    <w:rsid w:val="00F44E51"/>
    <w:rsid w:val="00F44F1A"/>
    <w:rsid w:val="00F45061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0CDB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0AC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AB0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8DF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90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2CF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C84"/>
    <w:rsid w:val="00FC1E00"/>
    <w:rsid w:val="00FC1FD6"/>
    <w:rsid w:val="00FC2092"/>
    <w:rsid w:val="00FC232C"/>
    <w:rsid w:val="00FC2484"/>
    <w:rsid w:val="00FC2566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0D39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742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68A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0739406D"/>
    <w:rsid w:val="71387E89"/>
    <w:rsid w:val="7C688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6ADEFE69-B2E5-4EEE-964B-EB504103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0"/>
      </w:numPr>
      <w:tabs>
        <w:tab w:val="clear" w:pos="1080"/>
        <w:tab w:val="num" w:pos="567"/>
      </w:tabs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7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uiPriority w:val="99"/>
    <w:qFormat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4"/>
      </w:numPr>
      <w:tabs>
        <w:tab w:val="num" w:pos="567"/>
      </w:tabs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Kasi">
    <w:name w:val="styl Kasi"/>
    <w:basedOn w:val="Normalny"/>
    <w:link w:val="stylKasiZnak"/>
    <w:qFormat/>
    <w:rsid w:val="001D1024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/>
      <w:iCs/>
      <w:spacing w:val="-6"/>
      <w:lang w:val="x-none" w:eastAsia="x-none"/>
    </w:rPr>
  </w:style>
  <w:style w:type="character" w:customStyle="1" w:styleId="stylKasiZnak">
    <w:name w:val="styl Kasi Znak"/>
    <w:link w:val="stylKasi"/>
    <w:rsid w:val="001D1024"/>
    <w:rPr>
      <w:rFonts w:ascii="Arial" w:hAnsi="Arial"/>
      <w:iCs/>
      <w:spacing w:val="-6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3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7D6D3-6FD1-43A0-9DD5-19F4E93E2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cp:lastModifiedBy>Patrycja Roszkowska</cp:lastModifiedBy>
  <cp:revision>36</cp:revision>
  <cp:lastPrinted>2022-09-01T08:40:00Z</cp:lastPrinted>
  <dcterms:created xsi:type="dcterms:W3CDTF">2022-08-24T11:45:00Z</dcterms:created>
  <dcterms:modified xsi:type="dcterms:W3CDTF">2023-02-17T06:58:00Z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