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32" w:rsidRPr="0070439A" w:rsidRDefault="00F8299B" w:rsidP="0070439A">
      <w:pPr>
        <w:ind w:left="5664" w:firstLine="708"/>
        <w:rPr>
          <w:rFonts w:ascii="Arial Narrow" w:hAnsi="Arial Narrow" w:cs="Times New Roman"/>
          <w:b/>
          <w:sz w:val="24"/>
          <w:szCs w:val="24"/>
          <w:u w:val="single"/>
        </w:rPr>
      </w:pPr>
      <w:r>
        <w:rPr>
          <w:rFonts w:ascii="Times New Roman" w:hAnsi="Times New Roman" w:cs="Times New Roman"/>
          <w:sz w:val="24"/>
          <w:szCs w:val="24"/>
        </w:rPr>
        <w:t xml:space="preserve">  </w:t>
      </w:r>
      <w:r w:rsidR="00E968A6" w:rsidRPr="000062AD">
        <w:rPr>
          <w:rFonts w:ascii="Times New Roman" w:hAnsi="Times New Roman" w:cs="Times New Roman"/>
          <w:sz w:val="24"/>
          <w:szCs w:val="24"/>
        </w:rPr>
        <w:t xml:space="preserve">Załącznik nr </w:t>
      </w:r>
      <w:r w:rsidR="00390CA7">
        <w:rPr>
          <w:rFonts w:ascii="Times New Roman" w:hAnsi="Times New Roman" w:cs="Times New Roman"/>
          <w:sz w:val="24"/>
          <w:szCs w:val="24"/>
        </w:rPr>
        <w:t>10</w:t>
      </w:r>
      <w:r w:rsidR="00280964" w:rsidRPr="000062AD">
        <w:rPr>
          <w:rFonts w:ascii="Times New Roman" w:hAnsi="Times New Roman" w:cs="Times New Roman"/>
          <w:sz w:val="24"/>
          <w:szCs w:val="24"/>
        </w:rPr>
        <w:t xml:space="preserve"> do SWZ</w:t>
      </w:r>
    </w:p>
    <w:p w:rsidR="00A72C32" w:rsidRPr="00280964" w:rsidRDefault="00A72C32" w:rsidP="00280964">
      <w:pPr>
        <w:jc w:val="both"/>
        <w:rPr>
          <w:rFonts w:ascii="Times New Roman" w:hAnsi="Times New Roman" w:cs="Times New Roman"/>
          <w:sz w:val="24"/>
          <w:szCs w:val="24"/>
        </w:rPr>
      </w:pPr>
      <w:r w:rsidRPr="00280964">
        <w:rPr>
          <w:rFonts w:ascii="Times New Roman" w:hAnsi="Times New Roman" w:cs="Times New Roman"/>
          <w:b/>
          <w:sz w:val="24"/>
          <w:szCs w:val="24"/>
          <w:u w:val="single"/>
        </w:rPr>
        <w:t xml:space="preserve">Zobowiązanie  </w:t>
      </w:r>
      <w:r w:rsidRPr="00280964">
        <w:rPr>
          <w:rFonts w:ascii="Times New Roman" w:eastAsia="SimSun" w:hAnsi="Times New Roman" w:cs="Times New Roman"/>
          <w:b/>
          <w:sz w:val="24"/>
          <w:szCs w:val="24"/>
          <w:u w:val="single"/>
        </w:rPr>
        <w:t>podmiotu</w:t>
      </w:r>
      <w:r w:rsidRPr="00280964">
        <w:rPr>
          <w:rFonts w:ascii="Times New Roman" w:hAnsi="Times New Roman" w:cs="Times New Roman"/>
          <w:b/>
          <w:sz w:val="24"/>
          <w:szCs w:val="24"/>
          <w:u w:val="single"/>
        </w:rPr>
        <w:t xml:space="preserve"> </w:t>
      </w:r>
      <w:r w:rsidRPr="00280964">
        <w:rPr>
          <w:rFonts w:ascii="Times New Roman" w:eastAsia="SimSun" w:hAnsi="Times New Roman" w:cs="Times New Roman"/>
          <w:b/>
          <w:sz w:val="24"/>
          <w:szCs w:val="24"/>
          <w:u w:val="single"/>
        </w:rPr>
        <w:t>o oddaniu Wykonawcy swoich zasobów</w:t>
      </w:r>
    </w:p>
    <w:p w:rsidR="00A72C32" w:rsidRPr="00280964" w:rsidRDefault="00A72C32" w:rsidP="00280964">
      <w:pPr>
        <w:jc w:val="both"/>
        <w:rPr>
          <w:rFonts w:ascii="Times New Roman" w:hAnsi="Times New Roman" w:cs="Times New Roman"/>
          <w:sz w:val="24"/>
          <w:szCs w:val="24"/>
        </w:rPr>
      </w:pPr>
      <w:r w:rsidRPr="00280964">
        <w:rPr>
          <w:rFonts w:ascii="Times New Roman" w:eastAsia="SimSun" w:hAnsi="Times New Roman" w:cs="Times New Roman"/>
          <w:b/>
          <w:sz w:val="24"/>
          <w:szCs w:val="24"/>
          <w:u w:val="single"/>
        </w:rPr>
        <w:t>w zakresie zdolności technicznych/zawodowych</w:t>
      </w:r>
    </w:p>
    <w:p w:rsidR="00225843" w:rsidRDefault="00280964" w:rsidP="002B2513">
      <w:pPr>
        <w:tabs>
          <w:tab w:val="left" w:pos="5415"/>
        </w:tabs>
        <w:spacing w:line="312" w:lineRule="auto"/>
        <w:ind w:right="254"/>
        <w:jc w:val="both"/>
        <w:rPr>
          <w:rFonts w:ascii="Times New Roman" w:eastAsia="Times New Roman" w:hAnsi="Times New Roman" w:cs="Times New Roman"/>
          <w:b/>
          <w:color w:val="000000" w:themeColor="text1"/>
          <w:sz w:val="24"/>
          <w:szCs w:val="24"/>
          <w:lang w:eastAsia="pl-PL" w:bidi="pl-PL"/>
        </w:rPr>
      </w:pPr>
      <w:r w:rsidRPr="00280964">
        <w:rPr>
          <w:rFonts w:ascii="Times New Roman" w:hAnsi="Times New Roman" w:cs="Times New Roman"/>
          <w:sz w:val="24"/>
          <w:szCs w:val="24"/>
        </w:rPr>
        <w:t xml:space="preserve">Przetarg nieograniczony na </w:t>
      </w:r>
      <w:r w:rsidR="002B2513" w:rsidRPr="002B2513">
        <w:rPr>
          <w:rFonts w:ascii="Times New Roman" w:eastAsia="Times New Roman" w:hAnsi="Times New Roman" w:cs="Times New Roman"/>
          <w:color w:val="000000" w:themeColor="text1"/>
          <w:sz w:val="24"/>
          <w:szCs w:val="24"/>
          <w:lang w:eastAsia="pl-PL" w:bidi="pl-PL"/>
        </w:rPr>
        <w:t>E</w:t>
      </w:r>
      <w:r w:rsidR="002B2513" w:rsidRPr="002B2513">
        <w:rPr>
          <w:rFonts w:ascii="Times New Roman" w:hAnsi="Times New Roman" w:cs="Times New Roman"/>
          <w:sz w:val="24"/>
          <w:szCs w:val="24"/>
        </w:rPr>
        <w:t>ksploatacja zlecona systemu cieplnego od źródła ciepła Ustka Wicko Morskie w budynkach nr: 1C, 40, 65, 79, 113, 134 do grzejników włącznie oraz innych urządzeń odbierających ciepło oraz zabezpieczenie potrzeb cieplnych, zwana dalej w umowie systemem cieplnym w kompleksach wojskowych -  Sekcja Obsługi Infrastruktury (SOI) Ustka</w:t>
      </w:r>
      <w:r w:rsidR="00225843">
        <w:rPr>
          <w:rFonts w:ascii="Times New Roman" w:eastAsia="Times New Roman" w:hAnsi="Times New Roman" w:cs="Times New Roman"/>
          <w:color w:val="000000" w:themeColor="text1"/>
          <w:sz w:val="24"/>
          <w:szCs w:val="24"/>
          <w:lang w:eastAsia="pl-PL" w:bidi="pl-PL"/>
        </w:rPr>
        <w:t>.</w:t>
      </w:r>
    </w:p>
    <w:p w:rsidR="00A72C32" w:rsidRPr="00280964" w:rsidRDefault="00A72C32" w:rsidP="0070439A">
      <w:pPr>
        <w:tabs>
          <w:tab w:val="left" w:pos="5415"/>
        </w:tabs>
        <w:spacing w:line="312" w:lineRule="auto"/>
        <w:ind w:right="254"/>
        <w:jc w:val="both"/>
        <w:rPr>
          <w:rFonts w:ascii="Times New Roman" w:hAnsi="Times New Roman" w:cs="Times New Roman"/>
          <w:bCs/>
          <w:iCs/>
          <w:sz w:val="24"/>
          <w:szCs w:val="24"/>
        </w:rPr>
      </w:pPr>
      <w:r w:rsidRPr="00280964">
        <w:rPr>
          <w:rFonts w:ascii="Times New Roman" w:hAnsi="Times New Roman" w:cs="Times New Roman"/>
          <w:bCs/>
          <w:iCs/>
          <w:sz w:val="24"/>
          <w:szCs w:val="24"/>
        </w:rPr>
        <w:t>Ja/My</w:t>
      </w:r>
    </w:p>
    <w:p w:rsidR="00A72C32" w:rsidRPr="00280964" w:rsidRDefault="00A72C32" w:rsidP="00280964">
      <w:pPr>
        <w:tabs>
          <w:tab w:val="left" w:pos="5415"/>
        </w:tabs>
        <w:spacing w:line="312" w:lineRule="auto"/>
        <w:ind w:left="426" w:right="254" w:hanging="426"/>
        <w:jc w:val="both"/>
        <w:rPr>
          <w:rFonts w:ascii="Times New Roman" w:hAnsi="Times New Roman" w:cs="Times New Roman"/>
          <w:bCs/>
          <w:iCs/>
          <w:sz w:val="24"/>
          <w:szCs w:val="24"/>
          <w:vertAlign w:val="superscript"/>
        </w:rPr>
      </w:pPr>
      <w:r w:rsidRPr="00280964">
        <w:rPr>
          <w:rFonts w:ascii="Times New Roman" w:hAnsi="Times New Roman" w:cs="Times New Roman"/>
          <w:bCs/>
          <w:iCs/>
          <w:sz w:val="24"/>
          <w:szCs w:val="24"/>
        </w:rPr>
        <w:t>.......................................................................................................................</w:t>
      </w:r>
      <w:r w:rsidR="00280964">
        <w:rPr>
          <w:rFonts w:ascii="Times New Roman" w:hAnsi="Times New Roman" w:cs="Times New Roman"/>
          <w:bCs/>
          <w:iCs/>
          <w:sz w:val="24"/>
          <w:szCs w:val="24"/>
        </w:rPr>
        <w:t>.........................</w:t>
      </w:r>
      <w:r w:rsidRPr="00280964">
        <w:rPr>
          <w:rFonts w:ascii="Times New Roman" w:hAnsi="Times New Roman" w:cs="Times New Roman"/>
          <w:bCs/>
          <w:iCs/>
          <w:sz w:val="24"/>
          <w:szCs w:val="24"/>
          <w:vertAlign w:val="superscript"/>
        </w:rPr>
        <w:t>1</w:t>
      </w:r>
    </w:p>
    <w:p w:rsidR="00A72C32" w:rsidRPr="00280964" w:rsidRDefault="00A72C32" w:rsidP="00280964">
      <w:pPr>
        <w:tabs>
          <w:tab w:val="left" w:pos="5415"/>
        </w:tabs>
        <w:spacing w:line="312" w:lineRule="auto"/>
        <w:ind w:left="426" w:right="254" w:hanging="426"/>
        <w:jc w:val="both"/>
        <w:rPr>
          <w:rFonts w:ascii="Times New Roman" w:hAnsi="Times New Roman" w:cs="Times New Roman"/>
          <w:bCs/>
          <w:i/>
          <w:iCs/>
          <w:sz w:val="24"/>
          <w:szCs w:val="24"/>
          <w:vertAlign w:val="superscript"/>
        </w:rPr>
      </w:pPr>
      <w:r w:rsidRPr="00280964">
        <w:rPr>
          <w:rFonts w:ascii="Times New Roman" w:hAnsi="Times New Roman" w:cs="Times New Roman"/>
          <w:bCs/>
          <w:i/>
          <w:iCs/>
          <w:sz w:val="24"/>
          <w:szCs w:val="24"/>
          <w:vertAlign w:val="superscript"/>
        </w:rPr>
        <w:t>(nazwa Podmiotu udostępniającego zasoby)</w:t>
      </w:r>
    </w:p>
    <w:p w:rsidR="00A72C32" w:rsidRPr="00280964" w:rsidRDefault="00A72C32" w:rsidP="00280964">
      <w:pPr>
        <w:tabs>
          <w:tab w:val="left" w:pos="5415"/>
        </w:tabs>
        <w:spacing w:line="312" w:lineRule="auto"/>
        <w:ind w:right="254"/>
        <w:jc w:val="both"/>
        <w:rPr>
          <w:rFonts w:ascii="Times New Roman" w:hAnsi="Times New Roman" w:cs="Times New Roman"/>
          <w:bCs/>
          <w:i/>
          <w:iCs/>
          <w:sz w:val="24"/>
          <w:szCs w:val="24"/>
          <w:vertAlign w:val="superscript"/>
        </w:rPr>
      </w:pPr>
    </w:p>
    <w:p w:rsidR="00A72C32" w:rsidRPr="00280964" w:rsidRDefault="00A72C32" w:rsidP="00280964">
      <w:pPr>
        <w:tabs>
          <w:tab w:val="left" w:pos="5415"/>
        </w:tabs>
        <w:spacing w:line="312" w:lineRule="auto"/>
        <w:ind w:left="426" w:right="254" w:hanging="426"/>
        <w:jc w:val="both"/>
        <w:rPr>
          <w:rFonts w:ascii="Times New Roman" w:hAnsi="Times New Roman" w:cs="Times New Roman"/>
          <w:bCs/>
          <w:iCs/>
          <w:sz w:val="24"/>
          <w:szCs w:val="24"/>
        </w:rPr>
      </w:pPr>
      <w:r w:rsidRPr="00280964">
        <w:rPr>
          <w:rFonts w:ascii="Times New Roman" w:hAnsi="Times New Roman" w:cs="Times New Roman"/>
          <w:bCs/>
          <w:iCs/>
          <w:sz w:val="24"/>
          <w:szCs w:val="24"/>
        </w:rPr>
        <w:t>zobowiązujemy się do oddania do dyspozycji Wykonawcy:</w:t>
      </w:r>
    </w:p>
    <w:p w:rsidR="00A72C32" w:rsidRPr="00280964" w:rsidRDefault="00A72C32" w:rsidP="00280964">
      <w:pPr>
        <w:tabs>
          <w:tab w:val="left" w:pos="5415"/>
        </w:tabs>
        <w:spacing w:line="312" w:lineRule="auto"/>
        <w:ind w:left="426" w:right="254" w:hanging="426"/>
        <w:jc w:val="both"/>
        <w:rPr>
          <w:rFonts w:ascii="Times New Roman" w:hAnsi="Times New Roman" w:cs="Times New Roman"/>
          <w:bCs/>
          <w:iCs/>
          <w:sz w:val="24"/>
          <w:szCs w:val="24"/>
          <w:vertAlign w:val="superscript"/>
        </w:rPr>
      </w:pPr>
      <w:r w:rsidRPr="00280964">
        <w:rPr>
          <w:rFonts w:ascii="Times New Roman" w:hAnsi="Times New Roman" w:cs="Times New Roman"/>
          <w:bCs/>
          <w:iCs/>
          <w:sz w:val="24"/>
          <w:szCs w:val="24"/>
        </w:rPr>
        <w:t>......................................................................................................................</w:t>
      </w:r>
      <w:r w:rsidR="00280964">
        <w:rPr>
          <w:rFonts w:ascii="Times New Roman" w:hAnsi="Times New Roman" w:cs="Times New Roman"/>
          <w:bCs/>
          <w:iCs/>
          <w:sz w:val="24"/>
          <w:szCs w:val="24"/>
        </w:rPr>
        <w:t>.........................</w:t>
      </w:r>
      <w:r w:rsidRPr="00280964">
        <w:rPr>
          <w:rFonts w:ascii="Times New Roman" w:hAnsi="Times New Roman" w:cs="Times New Roman"/>
          <w:bCs/>
          <w:iCs/>
          <w:sz w:val="24"/>
          <w:szCs w:val="24"/>
          <w:vertAlign w:val="superscript"/>
        </w:rPr>
        <w:t>1</w:t>
      </w:r>
    </w:p>
    <w:p w:rsidR="00A72C32" w:rsidRPr="00280964" w:rsidRDefault="00A72C32" w:rsidP="00280964">
      <w:pPr>
        <w:tabs>
          <w:tab w:val="left" w:pos="5415"/>
        </w:tabs>
        <w:spacing w:line="312" w:lineRule="auto"/>
        <w:ind w:left="426" w:right="254" w:hanging="426"/>
        <w:jc w:val="both"/>
        <w:rPr>
          <w:rFonts w:ascii="Times New Roman" w:hAnsi="Times New Roman" w:cs="Times New Roman"/>
          <w:bCs/>
          <w:i/>
          <w:iCs/>
          <w:sz w:val="24"/>
          <w:szCs w:val="24"/>
          <w:vertAlign w:val="superscript"/>
        </w:rPr>
      </w:pPr>
      <w:r w:rsidRPr="00280964">
        <w:rPr>
          <w:rFonts w:ascii="Times New Roman" w:hAnsi="Times New Roman" w:cs="Times New Roman"/>
          <w:bCs/>
          <w:i/>
          <w:iCs/>
          <w:sz w:val="24"/>
          <w:szCs w:val="24"/>
          <w:vertAlign w:val="superscript"/>
        </w:rPr>
        <w:t>(nazwa Wykonawcy ubiegającego się o udzielenie zamówienia)</w:t>
      </w:r>
    </w:p>
    <w:p w:rsidR="00A72C32" w:rsidRPr="00280964" w:rsidRDefault="00A72C32" w:rsidP="00280964">
      <w:pPr>
        <w:pStyle w:val="Stopka"/>
        <w:spacing w:line="360" w:lineRule="auto"/>
        <w:jc w:val="both"/>
        <w:rPr>
          <w:rFonts w:cs="Times New Roman"/>
          <w:b/>
          <w:bCs/>
          <w:color w:val="auto"/>
          <w:sz w:val="24"/>
        </w:rPr>
      </w:pPr>
      <w:r w:rsidRPr="00280964">
        <w:rPr>
          <w:rFonts w:cs="Times New Roman"/>
          <w:bCs/>
          <w:iCs/>
          <w:color w:val="auto"/>
          <w:sz w:val="24"/>
        </w:rPr>
        <w:t>niezbędnych zasobów na potrzeby wykonania zamówienia w związku  z powołaniem się na te zasoby w celu spełniania warunku udziału w postępowaniu przez Wykonawcę  w zakresie zdolności technicznych/zawodowych</w:t>
      </w:r>
      <w:r w:rsidR="008A0046" w:rsidRPr="00280964">
        <w:rPr>
          <w:rFonts w:cs="Times New Roman"/>
          <w:bCs/>
          <w:iCs/>
          <w:color w:val="auto"/>
          <w:sz w:val="24"/>
        </w:rPr>
        <w:t>/finansowych lub ekonomicznych</w:t>
      </w:r>
      <w:r w:rsidRPr="00280964">
        <w:rPr>
          <w:rFonts w:cs="Times New Roman"/>
          <w:bCs/>
          <w:iCs/>
          <w:color w:val="auto"/>
          <w:sz w:val="24"/>
        </w:rPr>
        <w:t xml:space="preserve"> poprzez udział w realizacji zamówienia w charakterze </w:t>
      </w:r>
      <w:r w:rsidRPr="00280964">
        <w:rPr>
          <w:rFonts w:cs="Times New Roman"/>
          <w:b/>
          <w:bCs/>
          <w:iCs/>
          <w:color w:val="auto"/>
          <w:sz w:val="24"/>
        </w:rPr>
        <w:t>Podwykonawcy/w innych charakterze</w:t>
      </w:r>
      <w:r w:rsidRPr="00280964">
        <w:rPr>
          <w:rFonts w:cs="Times New Roman"/>
          <w:b/>
          <w:bCs/>
          <w:iCs/>
          <w:color w:val="auto"/>
          <w:sz w:val="24"/>
          <w:vertAlign w:val="superscript"/>
        </w:rPr>
        <w:t>2</w:t>
      </w:r>
      <w:r w:rsidRPr="00280964">
        <w:rPr>
          <w:rFonts w:cs="Times New Roman"/>
          <w:bCs/>
          <w:iCs/>
          <w:color w:val="auto"/>
          <w:sz w:val="24"/>
        </w:rPr>
        <w:t xml:space="preserve"> w zakresie  ………………………………………………….</w:t>
      </w:r>
      <w:r w:rsidRPr="00280964">
        <w:rPr>
          <w:rFonts w:cs="Times New Roman"/>
          <w:bCs/>
          <w:iCs/>
          <w:color w:val="auto"/>
          <w:sz w:val="24"/>
          <w:vertAlign w:val="superscript"/>
        </w:rPr>
        <w:t>1</w:t>
      </w:r>
      <w:r w:rsidRPr="00280964">
        <w:rPr>
          <w:rFonts w:cs="Times New Roman"/>
          <w:bCs/>
          <w:iCs/>
          <w:color w:val="auto"/>
          <w:sz w:val="24"/>
        </w:rPr>
        <w:t xml:space="preserve"> </w:t>
      </w:r>
      <w:r w:rsidRPr="00280964">
        <w:rPr>
          <w:rFonts w:cs="Times New Roman"/>
          <w:bCs/>
          <w:i/>
          <w:iCs/>
          <w:color w:val="auto"/>
          <w:sz w:val="24"/>
        </w:rPr>
        <w:t>(należy wypełnić  w takim zakresie  w jakim podmiot zobowiązuje się oddać Wykonawcy swoje zasoby w zakresie zdolności technicznych/zawodowych)</w:t>
      </w:r>
      <w:r w:rsidRPr="00280964">
        <w:rPr>
          <w:rFonts w:cs="Times New Roman"/>
          <w:bCs/>
          <w:iCs/>
          <w:color w:val="auto"/>
          <w:sz w:val="24"/>
        </w:rPr>
        <w:t xml:space="preserve"> </w:t>
      </w:r>
    </w:p>
    <w:p w:rsidR="00A72C32" w:rsidRPr="00280964" w:rsidRDefault="00280964" w:rsidP="00280964">
      <w:pPr>
        <w:tabs>
          <w:tab w:val="left" w:pos="5415"/>
        </w:tabs>
        <w:spacing w:line="360" w:lineRule="auto"/>
        <w:ind w:right="-1"/>
        <w:jc w:val="both"/>
        <w:rPr>
          <w:rFonts w:ascii="Times New Roman" w:hAnsi="Times New Roman" w:cs="Times New Roman"/>
          <w:bCs/>
          <w:iCs/>
          <w:sz w:val="24"/>
          <w:szCs w:val="24"/>
        </w:rPr>
      </w:pPr>
      <w:r>
        <w:rPr>
          <w:rFonts w:ascii="Times New Roman" w:hAnsi="Times New Roman" w:cs="Times New Roman"/>
          <w:bCs/>
          <w:iCs/>
          <w:sz w:val="24"/>
          <w:szCs w:val="24"/>
        </w:rPr>
        <w:t>na okres</w:t>
      </w:r>
      <w:r w:rsidR="00A72C32" w:rsidRPr="00280964">
        <w:rPr>
          <w:rFonts w:ascii="Times New Roman" w:hAnsi="Times New Roman" w:cs="Times New Roman"/>
          <w:bCs/>
          <w:iCs/>
          <w:sz w:val="24"/>
          <w:szCs w:val="24"/>
        </w:rPr>
        <w:t>……………………</w:t>
      </w:r>
      <w:r>
        <w:rPr>
          <w:rFonts w:ascii="Times New Roman" w:hAnsi="Times New Roman" w:cs="Times New Roman"/>
          <w:bCs/>
          <w:iCs/>
          <w:sz w:val="24"/>
          <w:szCs w:val="24"/>
        </w:rPr>
        <w:t>……………………………………………………………………</w:t>
      </w:r>
      <w:r w:rsidR="00A72C32" w:rsidRPr="00280964">
        <w:rPr>
          <w:rFonts w:ascii="Times New Roman" w:hAnsi="Times New Roman" w:cs="Times New Roman"/>
          <w:bCs/>
          <w:iCs/>
          <w:sz w:val="24"/>
          <w:szCs w:val="24"/>
          <w:vertAlign w:val="superscript"/>
        </w:rPr>
        <w:t>1</w:t>
      </w:r>
      <w:r w:rsidR="00A72C32" w:rsidRPr="00280964">
        <w:rPr>
          <w:rFonts w:ascii="Times New Roman" w:hAnsi="Times New Roman" w:cs="Times New Roman"/>
          <w:bCs/>
          <w:iCs/>
          <w:sz w:val="24"/>
          <w:szCs w:val="24"/>
        </w:rPr>
        <w:t xml:space="preserve"> </w:t>
      </w:r>
    </w:p>
    <w:p w:rsidR="00A72C32" w:rsidRPr="00280964" w:rsidRDefault="00A72C32" w:rsidP="00280964">
      <w:pPr>
        <w:jc w:val="both"/>
        <w:rPr>
          <w:rFonts w:ascii="Times New Roman" w:hAnsi="Times New Roman" w:cs="Times New Roman"/>
          <w:b/>
          <w:sz w:val="24"/>
          <w:szCs w:val="24"/>
        </w:rPr>
      </w:pPr>
      <w:r w:rsidRPr="00280964">
        <w:rPr>
          <w:rFonts w:ascii="Times New Roman" w:hAnsi="Times New Roman" w:cs="Times New Roman"/>
          <w:b/>
          <w:sz w:val="24"/>
          <w:szCs w:val="24"/>
          <w:vertAlign w:val="superscript"/>
        </w:rPr>
        <w:t>1</w:t>
      </w:r>
      <w:r w:rsidRPr="00280964">
        <w:rPr>
          <w:rFonts w:ascii="Times New Roman" w:hAnsi="Times New Roman" w:cs="Times New Roman"/>
          <w:b/>
          <w:sz w:val="24"/>
          <w:szCs w:val="24"/>
        </w:rPr>
        <w:t xml:space="preserve"> – należy wypełnić</w:t>
      </w:r>
    </w:p>
    <w:p w:rsidR="00A72C32" w:rsidRPr="00280964" w:rsidRDefault="00A72C32" w:rsidP="00280964">
      <w:pPr>
        <w:jc w:val="both"/>
        <w:rPr>
          <w:rFonts w:ascii="Times New Roman" w:hAnsi="Times New Roman" w:cs="Times New Roman"/>
          <w:b/>
          <w:sz w:val="24"/>
          <w:szCs w:val="24"/>
        </w:rPr>
      </w:pPr>
      <w:r w:rsidRPr="00280964">
        <w:rPr>
          <w:rFonts w:ascii="Times New Roman" w:hAnsi="Times New Roman" w:cs="Times New Roman"/>
          <w:b/>
          <w:sz w:val="24"/>
          <w:szCs w:val="24"/>
          <w:vertAlign w:val="superscript"/>
        </w:rPr>
        <w:t>2</w:t>
      </w:r>
      <w:r w:rsidRPr="00280964">
        <w:rPr>
          <w:rFonts w:ascii="Times New Roman" w:hAnsi="Times New Roman" w:cs="Times New Roman"/>
          <w:b/>
          <w:sz w:val="24"/>
          <w:szCs w:val="24"/>
        </w:rPr>
        <w:t xml:space="preserve"> – niepotrzebne skreślić</w:t>
      </w:r>
    </w:p>
    <w:p w:rsidR="00A84517" w:rsidRPr="00280964" w:rsidRDefault="00A72C32" w:rsidP="00280964">
      <w:pPr>
        <w:tabs>
          <w:tab w:val="left" w:pos="1978"/>
          <w:tab w:val="left" w:pos="3828"/>
          <w:tab w:val="center" w:pos="4677"/>
        </w:tabs>
        <w:jc w:val="both"/>
        <w:rPr>
          <w:rFonts w:ascii="Times New Roman" w:hAnsi="Times New Roman" w:cs="Times New Roman"/>
          <w:b/>
          <w:i/>
          <w:color w:val="FF0000"/>
          <w:sz w:val="24"/>
          <w:szCs w:val="24"/>
        </w:rPr>
      </w:pPr>
      <w:r w:rsidRPr="00280964">
        <w:rPr>
          <w:rFonts w:ascii="Times New Roman" w:hAnsi="Times New Roman" w:cs="Times New Roman"/>
          <w:b/>
          <w:i/>
          <w:color w:val="FF0000"/>
          <w:sz w:val="24"/>
          <w:szCs w:val="24"/>
        </w:rPr>
        <w:t xml:space="preserve">Dokument należy wypełnić i podpisać kwalifikowanym podpisem elektronicznym </w:t>
      </w:r>
    </w:p>
    <w:p w:rsidR="00E968A6" w:rsidRPr="00F8299B" w:rsidRDefault="00A72C32" w:rsidP="00F8299B">
      <w:pPr>
        <w:tabs>
          <w:tab w:val="left" w:pos="1978"/>
          <w:tab w:val="left" w:pos="3828"/>
          <w:tab w:val="center" w:pos="4677"/>
        </w:tabs>
        <w:jc w:val="both"/>
        <w:rPr>
          <w:rFonts w:ascii="Times New Roman" w:eastAsia="Times New Roman" w:hAnsi="Times New Roman" w:cs="Times New Roman"/>
          <w:b/>
          <w:color w:val="FF0000"/>
          <w:sz w:val="24"/>
          <w:szCs w:val="24"/>
          <w:lang w:eastAsia="pl-PL"/>
        </w:rPr>
        <w:sectPr w:rsidR="00E968A6" w:rsidRPr="00F8299B" w:rsidSect="00F8299B">
          <w:footerReference w:type="default" r:id="rId8"/>
          <w:pgSz w:w="11906" w:h="16838"/>
          <w:pgMar w:top="851" w:right="851" w:bottom="851" w:left="1985" w:header="708" w:footer="708" w:gutter="0"/>
          <w:cols w:space="708"/>
          <w:docGrid w:linePitch="360"/>
        </w:sectPr>
      </w:pPr>
      <w:r w:rsidRPr="00280964">
        <w:rPr>
          <w:rFonts w:ascii="Times New Roman" w:hAnsi="Times New Roman" w:cs="Times New Roman"/>
          <w:b/>
          <w:i/>
          <w:color w:val="FF0000"/>
          <w:sz w:val="24"/>
          <w:szCs w:val="24"/>
        </w:rPr>
        <w:t>Zamawiający zaleca zapisanie dokumentu w formacie PDF</w:t>
      </w:r>
    </w:p>
    <w:p w:rsidR="002B2513" w:rsidRDefault="002B2513" w:rsidP="002B2513">
      <w:pPr>
        <w:spacing w:line="0" w:lineRule="atLeast"/>
        <w:rPr>
          <w:rFonts w:ascii="Times New Roman" w:eastAsia="Times New Roman" w:hAnsi="Times New Roman" w:cs="Times New Roman"/>
          <w:b/>
          <w:sz w:val="24"/>
          <w:szCs w:val="24"/>
        </w:rPr>
      </w:pPr>
    </w:p>
    <w:p w:rsidR="002B2513" w:rsidRPr="002B2513" w:rsidRDefault="002B2513" w:rsidP="002B2513">
      <w:pPr>
        <w:rPr>
          <w:rFonts w:ascii="Times New Roman" w:eastAsia="Times New Roman" w:hAnsi="Times New Roman" w:cs="Times New Roman"/>
          <w:sz w:val="24"/>
          <w:szCs w:val="24"/>
        </w:rPr>
      </w:pPr>
    </w:p>
    <w:p w:rsidR="002B2513" w:rsidRPr="002B2513" w:rsidRDefault="002B2513" w:rsidP="002B2513">
      <w:pPr>
        <w:rPr>
          <w:rFonts w:ascii="Times New Roman" w:eastAsia="Times New Roman" w:hAnsi="Times New Roman" w:cs="Times New Roman"/>
          <w:sz w:val="24"/>
          <w:szCs w:val="24"/>
        </w:rPr>
      </w:pPr>
    </w:p>
    <w:p w:rsidR="002B2513" w:rsidRPr="002B2513" w:rsidRDefault="002B2513" w:rsidP="002B2513">
      <w:pPr>
        <w:rPr>
          <w:rFonts w:ascii="Times New Roman" w:eastAsia="Times New Roman" w:hAnsi="Times New Roman" w:cs="Times New Roman"/>
          <w:sz w:val="24"/>
          <w:szCs w:val="24"/>
        </w:rPr>
      </w:pPr>
    </w:p>
    <w:p w:rsidR="002B2513" w:rsidRPr="002B2513" w:rsidRDefault="002B2513" w:rsidP="002B2513">
      <w:pPr>
        <w:rPr>
          <w:rFonts w:ascii="Times New Roman" w:eastAsia="Times New Roman" w:hAnsi="Times New Roman" w:cs="Times New Roman"/>
          <w:sz w:val="24"/>
          <w:szCs w:val="24"/>
        </w:rPr>
      </w:pPr>
    </w:p>
    <w:p w:rsidR="002B2513" w:rsidRPr="002B2513" w:rsidRDefault="002B2513" w:rsidP="002B2513">
      <w:pPr>
        <w:rPr>
          <w:rFonts w:ascii="Times New Roman" w:eastAsia="Times New Roman" w:hAnsi="Times New Roman" w:cs="Times New Roman"/>
          <w:sz w:val="24"/>
          <w:szCs w:val="24"/>
        </w:rPr>
      </w:pPr>
    </w:p>
    <w:p w:rsidR="002B2513" w:rsidRPr="002B2513" w:rsidRDefault="002B2513" w:rsidP="002B2513">
      <w:pPr>
        <w:rPr>
          <w:rFonts w:ascii="Times New Roman" w:eastAsia="Times New Roman" w:hAnsi="Times New Roman" w:cs="Times New Roman"/>
          <w:sz w:val="24"/>
          <w:szCs w:val="24"/>
        </w:rPr>
      </w:pPr>
    </w:p>
    <w:p w:rsidR="002B2513" w:rsidRPr="002B2513" w:rsidRDefault="002B2513" w:rsidP="002B2513">
      <w:pPr>
        <w:rPr>
          <w:rFonts w:ascii="Times New Roman" w:eastAsia="Times New Roman" w:hAnsi="Times New Roman" w:cs="Times New Roman"/>
          <w:sz w:val="24"/>
          <w:szCs w:val="24"/>
        </w:rPr>
      </w:pPr>
    </w:p>
    <w:p w:rsidR="002B2513" w:rsidRPr="002B2513" w:rsidRDefault="002B2513" w:rsidP="002B2513">
      <w:pPr>
        <w:rPr>
          <w:rFonts w:ascii="Times New Roman" w:eastAsia="Times New Roman" w:hAnsi="Times New Roman" w:cs="Times New Roman"/>
          <w:sz w:val="24"/>
          <w:szCs w:val="24"/>
        </w:rPr>
      </w:pPr>
    </w:p>
    <w:p w:rsidR="002B2513" w:rsidRPr="002B2513" w:rsidRDefault="002B2513" w:rsidP="002B2513">
      <w:pPr>
        <w:rPr>
          <w:rFonts w:ascii="Times New Roman" w:eastAsia="Times New Roman" w:hAnsi="Times New Roman" w:cs="Times New Roman"/>
          <w:sz w:val="24"/>
          <w:szCs w:val="24"/>
        </w:rPr>
      </w:pPr>
    </w:p>
    <w:p w:rsidR="002B2513" w:rsidRPr="002B2513" w:rsidRDefault="002B2513" w:rsidP="002B2513">
      <w:pPr>
        <w:rPr>
          <w:rFonts w:ascii="Times New Roman" w:eastAsia="Times New Roman" w:hAnsi="Times New Roman" w:cs="Times New Roman"/>
          <w:sz w:val="24"/>
          <w:szCs w:val="24"/>
        </w:rPr>
      </w:pPr>
    </w:p>
    <w:p w:rsidR="002B2513" w:rsidRPr="002B2513" w:rsidRDefault="002B2513" w:rsidP="002B2513">
      <w:pPr>
        <w:rPr>
          <w:rFonts w:ascii="Times New Roman" w:eastAsia="Times New Roman" w:hAnsi="Times New Roman" w:cs="Times New Roman"/>
          <w:sz w:val="24"/>
          <w:szCs w:val="24"/>
        </w:rPr>
      </w:pPr>
    </w:p>
    <w:p w:rsidR="002B2513" w:rsidRPr="002B2513" w:rsidRDefault="002B2513" w:rsidP="002B2513">
      <w:pPr>
        <w:rPr>
          <w:rFonts w:ascii="Times New Roman" w:eastAsia="Times New Roman" w:hAnsi="Times New Roman" w:cs="Times New Roman"/>
          <w:sz w:val="24"/>
          <w:szCs w:val="24"/>
        </w:rPr>
      </w:pPr>
    </w:p>
    <w:p w:rsidR="002B2513" w:rsidRPr="002B2513" w:rsidRDefault="002B2513" w:rsidP="002B2513">
      <w:pPr>
        <w:rPr>
          <w:rFonts w:ascii="Times New Roman" w:eastAsia="Times New Roman" w:hAnsi="Times New Roman" w:cs="Times New Roman"/>
          <w:sz w:val="24"/>
          <w:szCs w:val="24"/>
        </w:rPr>
      </w:pPr>
    </w:p>
    <w:p w:rsidR="002B2513" w:rsidRPr="002B2513" w:rsidRDefault="002B2513" w:rsidP="002B2513">
      <w:pPr>
        <w:rPr>
          <w:rFonts w:ascii="Times New Roman" w:eastAsia="Times New Roman" w:hAnsi="Times New Roman" w:cs="Times New Roman"/>
          <w:sz w:val="24"/>
          <w:szCs w:val="24"/>
        </w:rPr>
      </w:pPr>
    </w:p>
    <w:p w:rsidR="002B2513" w:rsidRPr="002B2513" w:rsidRDefault="002B2513" w:rsidP="002B2513">
      <w:pPr>
        <w:rPr>
          <w:rFonts w:ascii="Times New Roman" w:eastAsia="Times New Roman" w:hAnsi="Times New Roman" w:cs="Times New Roman"/>
          <w:sz w:val="24"/>
          <w:szCs w:val="24"/>
        </w:rPr>
      </w:pPr>
    </w:p>
    <w:p w:rsidR="002B2513" w:rsidRPr="002B2513" w:rsidRDefault="002B2513" w:rsidP="002B2513">
      <w:pPr>
        <w:rPr>
          <w:rFonts w:ascii="Times New Roman" w:eastAsia="Times New Roman" w:hAnsi="Times New Roman" w:cs="Times New Roman"/>
          <w:sz w:val="24"/>
          <w:szCs w:val="24"/>
        </w:rPr>
      </w:pPr>
    </w:p>
    <w:p w:rsidR="002B2513" w:rsidRDefault="002B2513" w:rsidP="002B2513">
      <w:pPr>
        <w:rPr>
          <w:rFonts w:ascii="Times New Roman" w:eastAsia="Times New Roman" w:hAnsi="Times New Roman" w:cs="Times New Roman"/>
          <w:sz w:val="24"/>
          <w:szCs w:val="24"/>
        </w:rPr>
      </w:pPr>
    </w:p>
    <w:p w:rsidR="000062AD" w:rsidRPr="002B2513" w:rsidRDefault="002B2513" w:rsidP="002B2513">
      <w:pPr>
        <w:tabs>
          <w:tab w:val="left" w:pos="1753"/>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0062AD" w:rsidRPr="002B2513" w:rsidSect="002B2513">
      <w:footerReference w:type="default" r:id="rId9"/>
      <w:pgSz w:w="11906" w:h="16838"/>
      <w:pgMar w:top="851" w:right="85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639" w:rsidRDefault="00401639" w:rsidP="00AE43FE">
      <w:pPr>
        <w:spacing w:after="0" w:line="240" w:lineRule="auto"/>
      </w:pPr>
      <w:r>
        <w:separator/>
      </w:r>
    </w:p>
  </w:endnote>
  <w:endnote w:type="continuationSeparator" w:id="0">
    <w:p w:rsidR="00401639" w:rsidRDefault="00401639" w:rsidP="00AE4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Open Sans">
    <w:altName w:val="Segoe UI"/>
    <w:charset w:val="EE"/>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156659"/>
      <w:docPartObj>
        <w:docPartGallery w:val="Page Numbers (Bottom of Page)"/>
        <w:docPartUnique/>
      </w:docPartObj>
    </w:sdtPr>
    <w:sdtEndPr>
      <w:rPr>
        <w:rFonts w:ascii="Arial Narrow" w:hAnsi="Arial Narrow"/>
      </w:rPr>
    </w:sdtEndPr>
    <w:sdtContent>
      <w:p w:rsidR="00193995" w:rsidRDefault="00193995">
        <w:pPr>
          <w:pStyle w:val="Stopka"/>
          <w:jc w:val="right"/>
          <w:rPr>
            <w:rFonts w:ascii="Arial Narrow" w:hAnsi="Arial Narrow"/>
          </w:rPr>
        </w:pPr>
      </w:p>
      <w:p w:rsidR="00193995" w:rsidRPr="00AE43FE" w:rsidRDefault="000B72EB">
        <w:pPr>
          <w:pStyle w:val="Stopka"/>
          <w:jc w:val="right"/>
          <w:rPr>
            <w:rFonts w:ascii="Arial Narrow" w:hAnsi="Arial Narrow"/>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95" w:rsidRDefault="000B72EB">
    <w:pPr>
      <w:pStyle w:val="Tekstpodstawowy"/>
      <w:spacing w:line="14" w:lineRule="auto"/>
      <w:jc w:val="left"/>
      <w:rPr>
        <w:sz w:val="20"/>
      </w:rPr>
    </w:pPr>
    <w:r w:rsidRPr="000B72EB">
      <w:rPr>
        <w:noProof/>
        <w:lang w:eastAsia="pl-PL" w:bidi="ar-SA"/>
      </w:rPr>
      <w:pict>
        <v:shapetype id="_x0000_t202" coordsize="21600,21600" o:spt="202" path="m,l,21600r21600,l21600,xe">
          <v:stroke joinstyle="miter"/>
          <v:path gradientshapeok="t" o:connecttype="rect"/>
        </v:shapetype>
        <v:shape id="Text Box 1" o:spid="_x0000_s4097" type="#_x0000_t202" style="position:absolute;margin-left:157.05pt;margin-top:748.5pt;width:280.85pt;height:49.9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" filled="f" stroked="f">
          <v:textbox inset="0,0,0,0">
            <w:txbxContent>
              <w:p w:rsidR="00193995" w:rsidRDefault="00193995">
                <w:pPr>
                  <w:ind w:left="2"/>
                  <w:jc w:val="center"/>
                  <w:rPr>
                    <w:rFonts w:ascii="Times New Roman"/>
                    <w:b/>
                    <w:sz w:val="2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639" w:rsidRDefault="00401639" w:rsidP="00AE43FE">
      <w:pPr>
        <w:spacing w:after="0" w:line="240" w:lineRule="auto"/>
      </w:pPr>
      <w:r>
        <w:separator/>
      </w:r>
    </w:p>
  </w:footnote>
  <w:footnote w:type="continuationSeparator" w:id="0">
    <w:p w:rsidR="00401639" w:rsidRDefault="00401639" w:rsidP="00AE43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styleLink w:val="WW8Num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decimal"/>
      <w:pStyle w:val="Listanumerowana21"/>
      <w:lvlText w:val="%1."/>
      <w:lvlJc w:val="left"/>
      <w:pPr>
        <w:tabs>
          <w:tab w:val="num" w:pos="643"/>
        </w:tabs>
        <w:ind w:left="643" w:hanging="360"/>
      </w:pPr>
    </w:lvl>
  </w:abstractNum>
  <w:abstractNum w:abstractNumId="3">
    <w:nsid w:val="00000008"/>
    <w:multiLevelType w:val="multilevel"/>
    <w:tmpl w:val="00000008"/>
    <w:name w:val="WW8Num25"/>
    <w:lvl w:ilvl="0">
      <w:start w:val="2"/>
      <w:numFmt w:val="decimal"/>
      <w:lvlText w:val="%1)"/>
      <w:lvlJc w:val="left"/>
      <w:pPr>
        <w:tabs>
          <w:tab w:val="num" w:pos="0"/>
        </w:tabs>
        <w:ind w:left="0" w:firstLine="0"/>
      </w:pPr>
      <w:rPr>
        <w:rFonts w:ascii="Calibri" w:hAnsi="Calibri" w:cs="Calibri" w:hint="default"/>
        <w:b w:val="0"/>
        <w:bCs w:val="0"/>
        <w:i w:val="0"/>
        <w:iCs w:val="0"/>
        <w:color w:val="000000"/>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9"/>
    <w:multiLevelType w:val="multilevel"/>
    <w:tmpl w:val="BF34A926"/>
    <w:name w:val="WW8Num26"/>
    <w:lvl w:ilvl="0">
      <w:start w:val="1"/>
      <w:numFmt w:val="decimal"/>
      <w:lvlText w:val="%1)"/>
      <w:lvlJc w:val="left"/>
      <w:pPr>
        <w:tabs>
          <w:tab w:val="num" w:pos="360"/>
        </w:tabs>
        <w:ind w:left="360" w:firstLine="0"/>
      </w:pPr>
      <w:rPr>
        <w:rFonts w:ascii="Arial Narrow" w:hAnsi="Arial Narrow" w:cs="Open Sans" w:hint="default"/>
        <w:b w:val="0"/>
        <w:bCs w:val="0"/>
        <w:i w:val="0"/>
        <w:iCs w:val="0"/>
        <w:sz w:val="20"/>
        <w:szCs w:val="20"/>
      </w:rPr>
    </w:lvl>
    <w:lvl w:ilvl="1">
      <w:start w:val="1"/>
      <w:numFmt w:val="decimal"/>
      <w:lvlText w:val="%2."/>
      <w:lvlJc w:val="left"/>
      <w:pPr>
        <w:tabs>
          <w:tab w:val="num" w:pos="360"/>
        </w:tabs>
        <w:ind w:left="360" w:firstLine="0"/>
      </w:pPr>
      <w:rPr>
        <w:rFonts w:hint="default"/>
      </w:rPr>
    </w:lvl>
    <w:lvl w:ilvl="2">
      <w:start w:val="1"/>
      <w:numFmt w:val="decimal"/>
      <w:lvlText w:val="%3."/>
      <w:lvlJc w:val="left"/>
      <w:pPr>
        <w:tabs>
          <w:tab w:val="num" w:pos="360"/>
        </w:tabs>
        <w:ind w:left="360" w:firstLine="0"/>
      </w:pPr>
      <w:rPr>
        <w:rFonts w:hint="default"/>
      </w:rPr>
    </w:lvl>
    <w:lvl w:ilvl="3">
      <w:start w:val="1"/>
      <w:numFmt w:val="decimal"/>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decimal"/>
      <w:lvlText w:val="%6."/>
      <w:lvlJc w:val="left"/>
      <w:pPr>
        <w:tabs>
          <w:tab w:val="num" w:pos="360"/>
        </w:tabs>
        <w:ind w:left="360" w:firstLine="0"/>
      </w:pPr>
      <w:rPr>
        <w:rFonts w:hint="default"/>
      </w:rPr>
    </w:lvl>
    <w:lvl w:ilvl="6">
      <w:start w:val="1"/>
      <w:numFmt w:val="decimal"/>
      <w:lvlText w:val="%7."/>
      <w:lvlJc w:val="left"/>
      <w:pPr>
        <w:tabs>
          <w:tab w:val="num" w:pos="360"/>
        </w:tabs>
        <w:ind w:left="360" w:firstLine="0"/>
      </w:pPr>
      <w:rPr>
        <w:rFonts w:hint="default"/>
      </w:rPr>
    </w:lvl>
    <w:lvl w:ilvl="7">
      <w:start w:val="1"/>
      <w:numFmt w:val="decimal"/>
      <w:lvlText w:val="%8."/>
      <w:lvlJc w:val="left"/>
      <w:pPr>
        <w:tabs>
          <w:tab w:val="num" w:pos="360"/>
        </w:tabs>
        <w:ind w:left="360" w:firstLine="0"/>
      </w:pPr>
      <w:rPr>
        <w:rFonts w:hint="default"/>
      </w:rPr>
    </w:lvl>
    <w:lvl w:ilvl="8">
      <w:start w:val="1"/>
      <w:numFmt w:val="decimal"/>
      <w:lvlText w:val="%9."/>
      <w:lvlJc w:val="left"/>
      <w:pPr>
        <w:tabs>
          <w:tab w:val="num" w:pos="360"/>
        </w:tabs>
        <w:ind w:left="360" w:firstLine="0"/>
      </w:pPr>
      <w:rPr>
        <w:rFonts w:hint="default"/>
      </w:rPr>
    </w:lvl>
  </w:abstractNum>
  <w:abstractNum w:abstractNumId="5">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6">
    <w:nsid w:val="00000023"/>
    <w:multiLevelType w:val="multilevel"/>
    <w:tmpl w:val="A7F6F42C"/>
    <w:name w:val="WW8Num41"/>
    <w:lvl w:ilvl="0">
      <w:start w:val="1"/>
      <w:numFmt w:val="decimal"/>
      <w:lvlText w:val="%1."/>
      <w:lvlJc w:val="left"/>
      <w:pPr>
        <w:tabs>
          <w:tab w:val="num" w:pos="720"/>
        </w:tabs>
        <w:ind w:left="720" w:hanging="360"/>
      </w:pPr>
      <w:rPr>
        <w:rFonts w:ascii="Arial Narrow" w:hAnsi="Arial Narrow" w:cs="Times New Roman" w:hint="default"/>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nsid w:val="00000027"/>
    <w:multiLevelType w:val="multilevel"/>
    <w:tmpl w:val="00000027"/>
    <w:name w:val="WW8Num7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nsid w:val="00000043"/>
    <w:multiLevelType w:val="multilevel"/>
    <w:tmpl w:val="00000043"/>
    <w:name w:val="WW8Num1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2"/>
      <w:numFmt w:val="decimal"/>
      <w:lvlText w:val="%3."/>
      <w:lvlJc w:val="left"/>
      <w:pPr>
        <w:tabs>
          <w:tab w:val="num" w:pos="2547"/>
        </w:tabs>
        <w:ind w:left="2547" w:hanging="56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1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nsid w:val="144955F1"/>
    <w:multiLevelType w:val="hybridMultilevel"/>
    <w:tmpl w:val="43F4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C75B1D"/>
    <w:multiLevelType w:val="hybridMultilevel"/>
    <w:tmpl w:val="3DDEBA8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DE10A38"/>
    <w:multiLevelType w:val="multilevel"/>
    <w:tmpl w:val="0796842A"/>
    <w:lvl w:ilvl="0">
      <w:start w:val="1"/>
      <w:numFmt w:val="decimal"/>
      <w:pStyle w:val="Punktgwny"/>
      <w:lvlText w:val="%1."/>
      <w:lvlJc w:val="left"/>
      <w:pPr>
        <w:ind w:left="360"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decimal"/>
      <w:pStyle w:val="IIpoziom"/>
      <w:isLgl/>
      <w:lvlText w:val="%1.%2."/>
      <w:lvlJc w:val="left"/>
      <w:pPr>
        <w:ind w:left="644" w:hanging="360"/>
      </w:pPr>
      <w:rPr>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IIIpoziom"/>
      <w:isLgl/>
      <w:lvlText w:val="%1.%2.%3."/>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IVpoziom"/>
      <w:isLgl/>
      <w:lvlText w:val="%1.%2.%3.%4."/>
      <w:lvlJc w:val="left"/>
      <w:pPr>
        <w:ind w:left="1080" w:hanging="720"/>
      </w:pPr>
      <w:rPr>
        <w:b w:val="0"/>
        <w:bCs w:val="0"/>
        <w:i/>
        <w:iCs w:val="0"/>
        <w:caps w:val="0"/>
        <w:smallCaps w:val="0"/>
        <w:strike w:val="0"/>
        <w:dstrike w:val="0"/>
        <w:noProof w:val="0"/>
        <w:vanish w:val="0"/>
        <w:color w:val="000000"/>
        <w:spacing w:val="0"/>
        <w:kern w:val="0"/>
        <w:position w:val="0"/>
        <w:u w:val="none"/>
        <w:vertAlign w:val="baseline"/>
        <w:em w:val="no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E776E75"/>
    <w:multiLevelType w:val="hybridMultilevel"/>
    <w:tmpl w:val="0B38C0C6"/>
    <w:lvl w:ilvl="0" w:tplc="B9E03812">
      <w:start w:val="1"/>
      <w:numFmt w:val="decimal"/>
      <w:lvlText w:val="%1."/>
      <w:lvlJc w:val="left"/>
      <w:pPr>
        <w:tabs>
          <w:tab w:val="num" w:pos="360"/>
        </w:tabs>
        <w:ind w:left="360" w:hanging="360"/>
      </w:pPr>
      <w:rPr>
        <w:rFonts w:hint="default"/>
      </w:rPr>
    </w:lvl>
    <w:lvl w:ilvl="1" w:tplc="E11EB7AC">
      <w:start w:val="1"/>
      <w:numFmt w:val="decimal"/>
      <w:lvlText w:val="%2)"/>
      <w:lvlJc w:val="left"/>
      <w:pPr>
        <w:tabs>
          <w:tab w:val="num" w:pos="-464"/>
        </w:tabs>
        <w:ind w:left="-464" w:hanging="360"/>
      </w:pPr>
      <w:rPr>
        <w:rFonts w:hint="default"/>
      </w:rPr>
    </w:lvl>
    <w:lvl w:ilvl="2" w:tplc="0415001B">
      <w:start w:val="1"/>
      <w:numFmt w:val="lowerRoman"/>
      <w:lvlText w:val="%3."/>
      <w:lvlJc w:val="right"/>
      <w:pPr>
        <w:tabs>
          <w:tab w:val="num" w:pos="256"/>
        </w:tabs>
        <w:ind w:left="256" w:hanging="180"/>
      </w:pPr>
    </w:lvl>
    <w:lvl w:ilvl="3" w:tplc="0415000F" w:tentative="1">
      <w:start w:val="1"/>
      <w:numFmt w:val="decimal"/>
      <w:lvlText w:val="%4."/>
      <w:lvlJc w:val="left"/>
      <w:pPr>
        <w:tabs>
          <w:tab w:val="num" w:pos="976"/>
        </w:tabs>
        <w:ind w:left="976" w:hanging="360"/>
      </w:pPr>
    </w:lvl>
    <w:lvl w:ilvl="4" w:tplc="04150019" w:tentative="1">
      <w:start w:val="1"/>
      <w:numFmt w:val="lowerLetter"/>
      <w:lvlText w:val="%5."/>
      <w:lvlJc w:val="left"/>
      <w:pPr>
        <w:tabs>
          <w:tab w:val="num" w:pos="1696"/>
        </w:tabs>
        <w:ind w:left="1696" w:hanging="360"/>
      </w:pPr>
    </w:lvl>
    <w:lvl w:ilvl="5" w:tplc="0415001B" w:tentative="1">
      <w:start w:val="1"/>
      <w:numFmt w:val="lowerRoman"/>
      <w:lvlText w:val="%6."/>
      <w:lvlJc w:val="right"/>
      <w:pPr>
        <w:tabs>
          <w:tab w:val="num" w:pos="2416"/>
        </w:tabs>
        <w:ind w:left="2416" w:hanging="180"/>
      </w:pPr>
    </w:lvl>
    <w:lvl w:ilvl="6" w:tplc="0415000F" w:tentative="1">
      <w:start w:val="1"/>
      <w:numFmt w:val="decimal"/>
      <w:lvlText w:val="%7."/>
      <w:lvlJc w:val="left"/>
      <w:pPr>
        <w:tabs>
          <w:tab w:val="num" w:pos="3136"/>
        </w:tabs>
        <w:ind w:left="3136" w:hanging="360"/>
      </w:pPr>
    </w:lvl>
    <w:lvl w:ilvl="7" w:tplc="04150019" w:tentative="1">
      <w:start w:val="1"/>
      <w:numFmt w:val="lowerLetter"/>
      <w:lvlText w:val="%8."/>
      <w:lvlJc w:val="left"/>
      <w:pPr>
        <w:tabs>
          <w:tab w:val="num" w:pos="3856"/>
        </w:tabs>
        <w:ind w:left="3856" w:hanging="360"/>
      </w:pPr>
    </w:lvl>
    <w:lvl w:ilvl="8" w:tplc="0415001B" w:tentative="1">
      <w:start w:val="1"/>
      <w:numFmt w:val="lowerRoman"/>
      <w:lvlText w:val="%9."/>
      <w:lvlJc w:val="right"/>
      <w:pPr>
        <w:tabs>
          <w:tab w:val="num" w:pos="4576"/>
        </w:tabs>
        <w:ind w:left="4576" w:hanging="180"/>
      </w:pPr>
    </w:lvl>
  </w:abstractNum>
  <w:abstractNum w:abstractNumId="20">
    <w:nsid w:val="23506BFE"/>
    <w:multiLevelType w:val="multilevel"/>
    <w:tmpl w:val="015C6C68"/>
    <w:lvl w:ilvl="0">
      <w:start w:val="1"/>
      <w:numFmt w:val="decimal"/>
      <w:lvlText w:val="%1."/>
      <w:lvlJc w:val="left"/>
      <w:pPr>
        <w:tabs>
          <w:tab w:val="num" w:pos="0"/>
        </w:tabs>
        <w:ind w:left="720" w:hanging="360"/>
      </w:pPr>
      <w:rPr>
        <w:rFonts w:cs="Times New Roman"/>
      </w:rPr>
    </w:lvl>
    <w:lvl w:ilvl="1">
      <w:start w:val="1"/>
      <w:numFmt w:val="lowerLetter"/>
      <w:lvlText w:val="%2)"/>
      <w:lvlJc w:val="right"/>
      <w:pPr>
        <w:tabs>
          <w:tab w:val="num" w:pos="0"/>
        </w:tabs>
        <w:ind w:left="1440" w:hanging="360"/>
      </w:pPr>
      <w:rPr>
        <w:rFonts w:ascii="Arial Narrow" w:eastAsia="Times New Roman" w:hAnsi="Arial Narrow" w:hint="default"/>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strike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1">
    <w:nsid w:val="26A83760"/>
    <w:multiLevelType w:val="hybridMultilevel"/>
    <w:tmpl w:val="894E0A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0806F6"/>
    <w:multiLevelType w:val="hybridMultilevel"/>
    <w:tmpl w:val="96D4D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5">
    <w:nsid w:val="2D5F415A"/>
    <w:multiLevelType w:val="hybridMultilevel"/>
    <w:tmpl w:val="E08AA11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123535D"/>
    <w:multiLevelType w:val="multilevel"/>
    <w:tmpl w:val="DFC05892"/>
    <w:lvl w:ilvl="0">
      <w:start w:val="4"/>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27">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8">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nsid w:val="37102E33"/>
    <w:multiLevelType w:val="multilevel"/>
    <w:tmpl w:val="D6BC90B8"/>
    <w:lvl w:ilvl="0">
      <w:start w:val="10"/>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strike w:val="0"/>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31">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DAA6181"/>
    <w:multiLevelType w:val="hybridMultilevel"/>
    <w:tmpl w:val="BBD0BB2C"/>
    <w:lvl w:ilvl="0" w:tplc="38661F44">
      <w:start w:val="1"/>
      <w:numFmt w:val="bullet"/>
      <w:lvlText w:val=""/>
      <w:lvlJc w:val="left"/>
      <w:pPr>
        <w:ind w:left="1506" w:hanging="360"/>
      </w:pPr>
      <w:rPr>
        <w:rFonts w:ascii="Symbol" w:hAnsi="Symbol" w:hint="default"/>
        <w:color w:val="000000" w:themeColor="text1"/>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4">
    <w:nsid w:val="3DFD55B3"/>
    <w:multiLevelType w:val="hybridMultilevel"/>
    <w:tmpl w:val="45CC12E6"/>
    <w:lvl w:ilvl="0" w:tplc="38CAF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DFD5A4D"/>
    <w:multiLevelType w:val="hybridMultilevel"/>
    <w:tmpl w:val="04440C46"/>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37">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3EF3B50"/>
    <w:multiLevelType w:val="multilevel"/>
    <w:tmpl w:val="9C90F16E"/>
    <w:lvl w:ilvl="0">
      <w:start w:val="1"/>
      <w:numFmt w:val="decimal"/>
      <w:lvlText w:val="%1."/>
      <w:lvlJc w:val="left"/>
      <w:pPr>
        <w:tabs>
          <w:tab w:val="num" w:pos="360"/>
        </w:tabs>
        <w:ind w:left="360" w:hanging="360"/>
      </w:pPr>
      <w:rPr>
        <w:rFonts w:ascii="Arial Narrow" w:hAnsi="Arial Narrow"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Arial Narrow" w:hAnsi="Arial Narrow" w:cs="Times New Roman" w:hint="default"/>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42">
    <w:nsid w:val="57C72D51"/>
    <w:multiLevelType w:val="hybridMultilevel"/>
    <w:tmpl w:val="3CBA2B48"/>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nsid w:val="5955560F"/>
    <w:multiLevelType w:val="hybridMultilevel"/>
    <w:tmpl w:val="ADC62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5">
    <w:nsid w:val="604F7248"/>
    <w:multiLevelType w:val="hybridMultilevel"/>
    <w:tmpl w:val="DD688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9B46C42"/>
    <w:multiLevelType w:val="hybridMultilevel"/>
    <w:tmpl w:val="43F4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A102352"/>
    <w:multiLevelType w:val="hybridMultilevel"/>
    <w:tmpl w:val="7D22E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0356847"/>
    <w:multiLevelType w:val="hybridMultilevel"/>
    <w:tmpl w:val="670210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3">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4">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BFA7CDC"/>
    <w:multiLevelType w:val="multilevel"/>
    <w:tmpl w:val="68F4BABE"/>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6">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nsid w:val="7E3621E5"/>
    <w:multiLevelType w:val="hybridMultilevel"/>
    <w:tmpl w:val="AD2CE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9">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0"/>
  </w:num>
  <w:num w:numId="3">
    <w:abstractNumId w:val="42"/>
  </w:num>
  <w:num w:numId="4">
    <w:abstractNumId w:val="56"/>
  </w:num>
  <w:num w:numId="5">
    <w:abstractNumId w:val="40"/>
  </w:num>
  <w:num w:numId="6">
    <w:abstractNumId w:val="25"/>
  </w:num>
  <w:num w:numId="7">
    <w:abstractNumId w:val="18"/>
  </w:num>
  <w:num w:numId="8">
    <w:abstractNumId w:val="54"/>
  </w:num>
  <w:num w:numId="9">
    <w:abstractNumId w:val="55"/>
  </w:num>
  <w:num w:numId="10">
    <w:abstractNumId w:val="15"/>
  </w:num>
  <w:num w:numId="11">
    <w:abstractNumId w:val="24"/>
  </w:num>
  <w:num w:numId="12">
    <w:abstractNumId w:val="59"/>
  </w:num>
  <w:num w:numId="13">
    <w:abstractNumId w:val="27"/>
  </w:num>
  <w:num w:numId="14">
    <w:abstractNumId w:val="10"/>
  </w:num>
  <w:num w:numId="15">
    <w:abstractNumId w:val="38"/>
  </w:num>
  <w:num w:numId="16">
    <w:abstractNumId w:val="53"/>
  </w:num>
  <w:num w:numId="17">
    <w:abstractNumId w:val="44"/>
  </w:num>
  <w:num w:numId="18">
    <w:abstractNumId w:val="48"/>
  </w:num>
  <w:num w:numId="19">
    <w:abstractNumId w:val="12"/>
  </w:num>
  <w:num w:numId="20">
    <w:abstractNumId w:val="46"/>
  </w:num>
  <w:num w:numId="21">
    <w:abstractNumId w:val="31"/>
  </w:num>
  <w:num w:numId="22">
    <w:abstractNumId w:val="29"/>
  </w:num>
  <w:num w:numId="23">
    <w:abstractNumId w:val="28"/>
  </w:num>
  <w:num w:numId="24">
    <w:abstractNumId w:val="23"/>
  </w:num>
  <w:num w:numId="25">
    <w:abstractNumId w:val="11"/>
  </w:num>
  <w:num w:numId="26">
    <w:abstractNumId w:val="47"/>
  </w:num>
  <w:num w:numId="27">
    <w:abstractNumId w:val="3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52"/>
  </w:num>
  <w:num w:numId="35">
    <w:abstractNumId w:val="1"/>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
  </w:num>
  <w:num w:numId="40">
    <w:abstractNumId w:val="7"/>
  </w:num>
  <w:num w:numId="41">
    <w:abstractNumId w:val="50"/>
  </w:num>
  <w:num w:numId="42">
    <w:abstractNumId w:val="19"/>
  </w:num>
  <w:num w:numId="43">
    <w:abstractNumId w:val="43"/>
  </w:num>
  <w:num w:numId="44">
    <w:abstractNumId w:val="21"/>
  </w:num>
  <w:num w:numId="45">
    <w:abstractNumId w:val="22"/>
  </w:num>
  <w:num w:numId="46">
    <w:abstractNumId w:val="57"/>
  </w:num>
  <w:num w:numId="47">
    <w:abstractNumId w:val="34"/>
  </w:num>
  <w:num w:numId="48">
    <w:abstractNumId w:val="30"/>
  </w:num>
  <w:num w:numId="49">
    <w:abstractNumId w:val="20"/>
  </w:num>
  <w:num w:numId="50">
    <w:abstractNumId w:val="8"/>
  </w:num>
  <w:num w:numId="51">
    <w:abstractNumId w:val="41"/>
  </w:num>
  <w:num w:numId="52">
    <w:abstractNumId w:val="49"/>
  </w:num>
  <w:num w:numId="53">
    <w:abstractNumId w:val="35"/>
  </w:num>
  <w:num w:numId="54">
    <w:abstractNumId w:val="26"/>
  </w:num>
  <w:num w:numId="55">
    <w:abstractNumId w:val="16"/>
  </w:num>
  <w:num w:numId="56">
    <w:abstractNumId w:val="13"/>
  </w:num>
  <w:num w:numId="57">
    <w:abstractNumId w:val="33"/>
  </w:num>
  <w:num w:numId="58">
    <w:abstractNumId w:val="4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A72C32"/>
    <w:rsid w:val="000062AD"/>
    <w:rsid w:val="00015B8F"/>
    <w:rsid w:val="00026FBB"/>
    <w:rsid w:val="00042914"/>
    <w:rsid w:val="00043801"/>
    <w:rsid w:val="000549ED"/>
    <w:rsid w:val="000566D7"/>
    <w:rsid w:val="0006036A"/>
    <w:rsid w:val="000A554D"/>
    <w:rsid w:val="000B72EB"/>
    <w:rsid w:val="000C6C64"/>
    <w:rsid w:val="000E232C"/>
    <w:rsid w:val="000E3C05"/>
    <w:rsid w:val="000F36E3"/>
    <w:rsid w:val="000F6813"/>
    <w:rsid w:val="001125CC"/>
    <w:rsid w:val="00117876"/>
    <w:rsid w:val="00145488"/>
    <w:rsid w:val="00147DFE"/>
    <w:rsid w:val="00151F0D"/>
    <w:rsid w:val="00193995"/>
    <w:rsid w:val="001A519C"/>
    <w:rsid w:val="001A7617"/>
    <w:rsid w:val="001A776E"/>
    <w:rsid w:val="001D601B"/>
    <w:rsid w:val="001E40E6"/>
    <w:rsid w:val="00225843"/>
    <w:rsid w:val="002378F8"/>
    <w:rsid w:val="002441AB"/>
    <w:rsid w:val="002455C0"/>
    <w:rsid w:val="00280964"/>
    <w:rsid w:val="002B2513"/>
    <w:rsid w:val="002B3F2C"/>
    <w:rsid w:val="002B7FB8"/>
    <w:rsid w:val="002D15FC"/>
    <w:rsid w:val="002D1624"/>
    <w:rsid w:val="002E19F6"/>
    <w:rsid w:val="002E3465"/>
    <w:rsid w:val="002E3A34"/>
    <w:rsid w:val="002F10E7"/>
    <w:rsid w:val="002F2FF7"/>
    <w:rsid w:val="00303EE0"/>
    <w:rsid w:val="00304DD4"/>
    <w:rsid w:val="00307687"/>
    <w:rsid w:val="00316E4A"/>
    <w:rsid w:val="00325029"/>
    <w:rsid w:val="003436F0"/>
    <w:rsid w:val="00350E6C"/>
    <w:rsid w:val="00357241"/>
    <w:rsid w:val="0038124B"/>
    <w:rsid w:val="00390CA7"/>
    <w:rsid w:val="003979AF"/>
    <w:rsid w:val="003D60E9"/>
    <w:rsid w:val="003F19DD"/>
    <w:rsid w:val="00401639"/>
    <w:rsid w:val="00442808"/>
    <w:rsid w:val="004472DE"/>
    <w:rsid w:val="00450403"/>
    <w:rsid w:val="004629AB"/>
    <w:rsid w:val="00493719"/>
    <w:rsid w:val="004A0C40"/>
    <w:rsid w:val="004B1FE3"/>
    <w:rsid w:val="004C5BF4"/>
    <w:rsid w:val="004E3E6C"/>
    <w:rsid w:val="004E4EDC"/>
    <w:rsid w:val="005039D0"/>
    <w:rsid w:val="00507EE4"/>
    <w:rsid w:val="00527B6A"/>
    <w:rsid w:val="00535378"/>
    <w:rsid w:val="0053547F"/>
    <w:rsid w:val="005819F5"/>
    <w:rsid w:val="005879CE"/>
    <w:rsid w:val="005A6D1F"/>
    <w:rsid w:val="005D5D5B"/>
    <w:rsid w:val="005E568C"/>
    <w:rsid w:val="005E6E21"/>
    <w:rsid w:val="005F65D7"/>
    <w:rsid w:val="00634F60"/>
    <w:rsid w:val="00650387"/>
    <w:rsid w:val="00661294"/>
    <w:rsid w:val="00673D11"/>
    <w:rsid w:val="006D716B"/>
    <w:rsid w:val="00702799"/>
    <w:rsid w:val="0070439A"/>
    <w:rsid w:val="00723B63"/>
    <w:rsid w:val="00736154"/>
    <w:rsid w:val="00754A1F"/>
    <w:rsid w:val="00770F6E"/>
    <w:rsid w:val="0077148D"/>
    <w:rsid w:val="00780709"/>
    <w:rsid w:val="007920E0"/>
    <w:rsid w:val="00793721"/>
    <w:rsid w:val="007C783B"/>
    <w:rsid w:val="007E2E01"/>
    <w:rsid w:val="007F7BB0"/>
    <w:rsid w:val="0080294D"/>
    <w:rsid w:val="00804660"/>
    <w:rsid w:val="00854DF1"/>
    <w:rsid w:val="00860A8E"/>
    <w:rsid w:val="00870CD3"/>
    <w:rsid w:val="00881A9A"/>
    <w:rsid w:val="0089490A"/>
    <w:rsid w:val="0089730A"/>
    <w:rsid w:val="00897A49"/>
    <w:rsid w:val="008A0046"/>
    <w:rsid w:val="008B6F5B"/>
    <w:rsid w:val="008D3B42"/>
    <w:rsid w:val="008F2FD0"/>
    <w:rsid w:val="0091600D"/>
    <w:rsid w:val="00941CCA"/>
    <w:rsid w:val="009423CF"/>
    <w:rsid w:val="00953E89"/>
    <w:rsid w:val="00954101"/>
    <w:rsid w:val="00971114"/>
    <w:rsid w:val="009863BD"/>
    <w:rsid w:val="009A2816"/>
    <w:rsid w:val="009B0D0C"/>
    <w:rsid w:val="009B218E"/>
    <w:rsid w:val="009B33AF"/>
    <w:rsid w:val="009E16C9"/>
    <w:rsid w:val="00A2323C"/>
    <w:rsid w:val="00A23BBD"/>
    <w:rsid w:val="00A4191C"/>
    <w:rsid w:val="00A52491"/>
    <w:rsid w:val="00A53916"/>
    <w:rsid w:val="00A65391"/>
    <w:rsid w:val="00A66E3E"/>
    <w:rsid w:val="00A72C32"/>
    <w:rsid w:val="00A83186"/>
    <w:rsid w:val="00A84517"/>
    <w:rsid w:val="00AA6FD6"/>
    <w:rsid w:val="00AC11D0"/>
    <w:rsid w:val="00AE43FE"/>
    <w:rsid w:val="00B41090"/>
    <w:rsid w:val="00B51402"/>
    <w:rsid w:val="00B527CE"/>
    <w:rsid w:val="00B6539D"/>
    <w:rsid w:val="00B71D10"/>
    <w:rsid w:val="00B71DF0"/>
    <w:rsid w:val="00BA6384"/>
    <w:rsid w:val="00BF202A"/>
    <w:rsid w:val="00BF5C1F"/>
    <w:rsid w:val="00C029D2"/>
    <w:rsid w:val="00C04C4A"/>
    <w:rsid w:val="00C24331"/>
    <w:rsid w:val="00C54C45"/>
    <w:rsid w:val="00C62721"/>
    <w:rsid w:val="00CF5EAD"/>
    <w:rsid w:val="00CF63F0"/>
    <w:rsid w:val="00D0055D"/>
    <w:rsid w:val="00D17529"/>
    <w:rsid w:val="00D25D27"/>
    <w:rsid w:val="00D42DD6"/>
    <w:rsid w:val="00D50514"/>
    <w:rsid w:val="00DA4408"/>
    <w:rsid w:val="00DA6BB1"/>
    <w:rsid w:val="00DB4F86"/>
    <w:rsid w:val="00DD421C"/>
    <w:rsid w:val="00DF25B7"/>
    <w:rsid w:val="00E2753F"/>
    <w:rsid w:val="00E51663"/>
    <w:rsid w:val="00E720CD"/>
    <w:rsid w:val="00E90A1A"/>
    <w:rsid w:val="00E944F0"/>
    <w:rsid w:val="00E968A6"/>
    <w:rsid w:val="00EB5BFA"/>
    <w:rsid w:val="00EB6A55"/>
    <w:rsid w:val="00EB773C"/>
    <w:rsid w:val="00EE070E"/>
    <w:rsid w:val="00F204E0"/>
    <w:rsid w:val="00F40A25"/>
    <w:rsid w:val="00F8299B"/>
    <w:rsid w:val="00FA5F52"/>
    <w:rsid w:val="00FE70D6"/>
    <w:rsid w:val="00FF03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annotation subject" w:uiPriority="0"/>
    <w:lsdException w:name="Table Web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730A"/>
  </w:style>
  <w:style w:type="paragraph" w:styleId="Nagwek1">
    <w:name w:val="heading 1"/>
    <w:basedOn w:val="Normalny"/>
    <w:next w:val="Tekstpodstawowy"/>
    <w:link w:val="Nagwek1Znak"/>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C54C45"/>
    <w:pPr>
      <w:keepNext/>
      <w:tabs>
        <w:tab w:val="num" w:pos="0"/>
      </w:tabs>
      <w:suppressAutoHyphens/>
      <w:spacing w:after="0" w:line="240" w:lineRule="auto"/>
      <w:ind w:left="710" w:hanging="720"/>
      <w:jc w:val="center"/>
      <w:outlineLvl w:val="2"/>
    </w:pPr>
    <w:rPr>
      <w:rFonts w:ascii="Times New Roman" w:eastAsia="Times New Roman" w:hAnsi="Times New Roman" w:cs="Times New Roman"/>
      <w:b/>
      <w:sz w:val="36"/>
      <w:szCs w:val="20"/>
      <w:lang w:eastAsia="ar-SA"/>
    </w:rPr>
  </w:style>
  <w:style w:type="paragraph" w:styleId="Nagwek4">
    <w:name w:val="heading 4"/>
    <w:basedOn w:val="Normalny"/>
    <w:next w:val="Normalny"/>
    <w:link w:val="Nagwek4Znak"/>
    <w:qFormat/>
    <w:rsid w:val="00C54C45"/>
    <w:pPr>
      <w:keepNext/>
      <w:tabs>
        <w:tab w:val="num" w:pos="0"/>
      </w:tabs>
      <w:suppressAutoHyphens/>
      <w:spacing w:after="0" w:line="240" w:lineRule="auto"/>
      <w:ind w:left="284" w:hanging="284"/>
      <w:jc w:val="right"/>
      <w:outlineLvl w:val="3"/>
    </w:pPr>
    <w:rPr>
      <w:rFonts w:ascii="Times New Roman" w:eastAsia="Times New Roman" w:hAnsi="Times New Roman" w:cs="Times New Roman"/>
      <w:b/>
      <w:sz w:val="24"/>
      <w:szCs w:val="20"/>
      <w:lang w:eastAsia="ar-SA"/>
    </w:rPr>
  </w:style>
  <w:style w:type="paragraph" w:styleId="Nagwek5">
    <w:name w:val="heading 5"/>
    <w:basedOn w:val="Normalny"/>
    <w:next w:val="Normalny"/>
    <w:link w:val="Nagwek5Znak"/>
    <w:qFormat/>
    <w:rsid w:val="00C54C45"/>
    <w:pPr>
      <w:keepNext/>
      <w:tabs>
        <w:tab w:val="num" w:pos="0"/>
      </w:tabs>
      <w:suppressAutoHyphens/>
      <w:spacing w:after="0" w:line="360" w:lineRule="auto"/>
      <w:ind w:left="998" w:hanging="1008"/>
      <w:jc w:val="center"/>
      <w:outlineLvl w:val="4"/>
    </w:pPr>
    <w:rPr>
      <w:rFonts w:ascii="Times New Roman" w:eastAsia="Times New Roman" w:hAnsi="Times New Roman" w:cs="Times New Roman"/>
      <w:i/>
      <w:sz w:val="24"/>
      <w:szCs w:val="20"/>
      <w:lang w:eastAsia="ar-SA"/>
    </w:rPr>
  </w:style>
  <w:style w:type="paragraph" w:styleId="Nagwek6">
    <w:name w:val="heading 6"/>
    <w:basedOn w:val="Normalny"/>
    <w:next w:val="Normalny"/>
    <w:link w:val="Nagwek6Znak"/>
    <w:qFormat/>
    <w:rsid w:val="00C54C45"/>
    <w:pPr>
      <w:keepNext/>
      <w:tabs>
        <w:tab w:val="num" w:pos="0"/>
      </w:tabs>
      <w:suppressAutoHyphens/>
      <w:spacing w:after="0" w:line="360" w:lineRule="auto"/>
      <w:ind w:left="142" w:hanging="142"/>
      <w:jc w:val="right"/>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C54C45"/>
    <w:pPr>
      <w:keepNext/>
      <w:tabs>
        <w:tab w:val="num" w:pos="0"/>
      </w:tabs>
      <w:suppressAutoHyphens/>
      <w:spacing w:after="0" w:line="240" w:lineRule="auto"/>
      <w:ind w:left="284" w:hanging="284"/>
      <w:outlineLvl w:val="8"/>
    </w:pPr>
    <w:rPr>
      <w:rFonts w:ascii="Times New Roman" w:eastAsia="Times New Roman" w:hAnsi="Times New Roman" w:cs="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stand"/>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1_literowka Znak"/>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qFormat/>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rsid w:val="00C04C4A"/>
  </w:style>
  <w:style w:type="character" w:customStyle="1" w:styleId="Nagwek2Znak">
    <w:name w:val="Nagłówek 2 Znak"/>
    <w:basedOn w:val="Domylnaczcionkaakapitu"/>
    <w:link w:val="Nagwek2"/>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qForma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nhideWhenUsed/>
    <w:qFormat/>
    <w:rsid w:val="00DB4F86"/>
    <w:pPr>
      <w:spacing w:after="120"/>
    </w:pPr>
    <w:rPr>
      <w:sz w:val="16"/>
      <w:szCs w:val="16"/>
    </w:rPr>
  </w:style>
  <w:style w:type="character" w:customStyle="1" w:styleId="Tekstpodstawowy3Znak">
    <w:name w:val="Tekst podstawowy 3 Znak"/>
    <w:basedOn w:val="Domylnaczcionkaakapitu"/>
    <w:link w:val="Tekstpodstawowy3"/>
    <w:qFormat/>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numbering" w:customStyle="1" w:styleId="WW8Num22">
    <w:name w:val="WW8Num22"/>
    <w:basedOn w:val="Bezlisty"/>
    <w:rsid w:val="00E968A6"/>
    <w:pPr>
      <w:numPr>
        <w:numId w:val="35"/>
      </w:numPr>
    </w:pPr>
  </w:style>
  <w:style w:type="character" w:customStyle="1" w:styleId="Nagwek3Znak">
    <w:name w:val="Nagłówek 3 Znak"/>
    <w:basedOn w:val="Domylnaczcionkaakapitu"/>
    <w:link w:val="Nagwek3"/>
    <w:rsid w:val="00C54C45"/>
    <w:rPr>
      <w:rFonts w:ascii="Times New Roman" w:eastAsia="Times New Roman" w:hAnsi="Times New Roman" w:cs="Times New Roman"/>
      <w:b/>
      <w:sz w:val="36"/>
      <w:szCs w:val="20"/>
      <w:lang w:eastAsia="ar-SA"/>
    </w:rPr>
  </w:style>
  <w:style w:type="character" w:customStyle="1" w:styleId="Nagwek4Znak">
    <w:name w:val="Nagłówek 4 Znak"/>
    <w:basedOn w:val="Domylnaczcionkaakapitu"/>
    <w:link w:val="Nagwek4"/>
    <w:rsid w:val="00C54C45"/>
    <w:rPr>
      <w:rFonts w:ascii="Times New Roman" w:eastAsia="Times New Roman" w:hAnsi="Times New Roman" w:cs="Times New Roman"/>
      <w:b/>
      <w:sz w:val="24"/>
      <w:szCs w:val="20"/>
      <w:lang w:eastAsia="ar-SA"/>
    </w:rPr>
  </w:style>
  <w:style w:type="character" w:customStyle="1" w:styleId="Nagwek5Znak">
    <w:name w:val="Nagłówek 5 Znak"/>
    <w:basedOn w:val="Domylnaczcionkaakapitu"/>
    <w:link w:val="Nagwek5"/>
    <w:rsid w:val="00C54C45"/>
    <w:rPr>
      <w:rFonts w:ascii="Times New Roman" w:eastAsia="Times New Roman" w:hAnsi="Times New Roman" w:cs="Times New Roman"/>
      <w:i/>
      <w:sz w:val="24"/>
      <w:szCs w:val="20"/>
      <w:lang w:eastAsia="ar-SA"/>
    </w:rPr>
  </w:style>
  <w:style w:type="character" w:customStyle="1" w:styleId="Nagwek6Znak">
    <w:name w:val="Nagłówek 6 Znak"/>
    <w:basedOn w:val="Domylnaczcionkaakapitu"/>
    <w:link w:val="Nagwek6"/>
    <w:rsid w:val="00C54C45"/>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C54C45"/>
    <w:rPr>
      <w:rFonts w:ascii="Times New Roman" w:eastAsia="Times New Roman" w:hAnsi="Times New Roman" w:cs="Times New Roman"/>
      <w:b/>
      <w:sz w:val="28"/>
      <w:szCs w:val="20"/>
      <w:lang w:eastAsia="ar-SA"/>
    </w:rPr>
  </w:style>
  <w:style w:type="character" w:customStyle="1" w:styleId="TekstpodstawowyZnak1">
    <w:name w:val="Tekst podstawowy Znak1"/>
    <w:rsid w:val="00C54C45"/>
    <w:rPr>
      <w:rFonts w:ascii="Times New Roman" w:eastAsia="Times New Roman" w:hAnsi="Times New Roman" w:cs="Times New Roman"/>
      <w:b/>
      <w:i/>
      <w:sz w:val="32"/>
      <w:szCs w:val="20"/>
      <w:lang w:eastAsia="ar-SA"/>
    </w:rPr>
  </w:style>
  <w:style w:type="paragraph" w:customStyle="1" w:styleId="Tekstpodstawowywcity31">
    <w:name w:val="Tekst podstawowy wcięty 31"/>
    <w:basedOn w:val="Normalny"/>
    <w:qFormat/>
    <w:rsid w:val="00C54C45"/>
    <w:pPr>
      <w:tabs>
        <w:tab w:val="left" w:pos="709"/>
        <w:tab w:val="left" w:pos="993"/>
      </w:tabs>
      <w:suppressAutoHyphens/>
      <w:spacing w:after="0" w:line="240" w:lineRule="auto"/>
      <w:ind w:left="284" w:hanging="284"/>
    </w:pPr>
    <w:rPr>
      <w:rFonts w:ascii="Times New Roman" w:eastAsia="Times New Roman" w:hAnsi="Times New Roman" w:cs="Times New Roman"/>
      <w:b/>
      <w:sz w:val="28"/>
      <w:szCs w:val="20"/>
      <w:lang w:eastAsia="ar-SA"/>
    </w:rPr>
  </w:style>
  <w:style w:type="paragraph" w:styleId="NormalnyWeb">
    <w:name w:val="Normal (Web)"/>
    <w:basedOn w:val="Normalny"/>
    <w:uiPriority w:val="99"/>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C54C45"/>
    <w:pPr>
      <w:suppressAutoHyphens/>
      <w:spacing w:after="0" w:line="240" w:lineRule="auto"/>
    </w:pPr>
    <w:rPr>
      <w:rFonts w:ascii="Tahoma" w:eastAsia="Times New Roman" w:hAnsi="Tahoma" w:cs="Times New Roman"/>
      <w:sz w:val="16"/>
      <w:szCs w:val="16"/>
      <w:lang w:eastAsia="ar-SA"/>
    </w:rPr>
  </w:style>
  <w:style w:type="character" w:customStyle="1" w:styleId="TekstdymkaZnak">
    <w:name w:val="Tekst dymka Znak"/>
    <w:basedOn w:val="Domylnaczcionkaakapitu"/>
    <w:rsid w:val="00C54C45"/>
    <w:rPr>
      <w:rFonts w:ascii="Segoe UI" w:hAnsi="Segoe UI" w:cs="Segoe UI"/>
      <w:sz w:val="18"/>
      <w:szCs w:val="18"/>
    </w:rPr>
  </w:style>
  <w:style w:type="character" w:customStyle="1" w:styleId="TekstdymkaZnak1">
    <w:name w:val="Tekst dymka Znak1"/>
    <w:link w:val="Tekstdymka"/>
    <w:rsid w:val="00C54C45"/>
    <w:rPr>
      <w:rFonts w:ascii="Tahoma" w:eastAsia="Times New Roman" w:hAnsi="Tahoma" w:cs="Times New Roman"/>
      <w:sz w:val="16"/>
      <w:szCs w:val="16"/>
      <w:lang w:eastAsia="ar-SA"/>
    </w:rPr>
  </w:style>
  <w:style w:type="paragraph" w:customStyle="1" w:styleId="pkt1art">
    <w:name w:val="pkt1 art"/>
    <w:rsid w:val="00C54C45"/>
    <w:pPr>
      <w:suppressAutoHyphens/>
      <w:spacing w:before="60" w:after="60" w:line="240" w:lineRule="auto"/>
      <w:ind w:left="1872" w:hanging="284"/>
    </w:pPr>
    <w:rPr>
      <w:rFonts w:ascii="Times New Roman" w:eastAsia="Arial" w:hAnsi="Times New Roman" w:cs="Times New Roman"/>
      <w:sz w:val="24"/>
      <w:szCs w:val="20"/>
      <w:lang w:eastAsia="ar-SA"/>
    </w:rPr>
  </w:style>
  <w:style w:type="character" w:customStyle="1" w:styleId="Tekstpodstawowy3Znak1">
    <w:name w:val="Tekst podstawowy 3 Znak1"/>
    <w:basedOn w:val="Domylnaczcionkaakapitu"/>
    <w:semiHidden/>
    <w:rsid w:val="00C54C45"/>
    <w:rPr>
      <w:rFonts w:ascii="Calibri" w:eastAsia="Calibri" w:hAnsi="Calibri" w:cs="Times New Roman"/>
      <w:sz w:val="16"/>
      <w:szCs w:val="16"/>
    </w:rPr>
  </w:style>
  <w:style w:type="character" w:customStyle="1" w:styleId="Tekstpodstawowy2Znak1">
    <w:name w:val="Tekst podstawowy 2 Znak1"/>
    <w:basedOn w:val="Domylnaczcionkaakapitu"/>
    <w:semiHidden/>
    <w:rsid w:val="00C54C45"/>
    <w:rPr>
      <w:rFonts w:ascii="Calibri" w:eastAsia="Calibri" w:hAnsi="Calibri" w:cs="Times New Roman"/>
    </w:rPr>
  </w:style>
  <w:style w:type="paragraph" w:customStyle="1" w:styleId="WW-Tekstpodstawowywcity3">
    <w:name w:val="WW-Tekst podstawowy wcięty 3"/>
    <w:basedOn w:val="Normalny"/>
    <w:rsid w:val="00C54C45"/>
    <w:pPr>
      <w:suppressAutoHyphens/>
      <w:snapToGrid w:val="0"/>
      <w:spacing w:after="0" w:line="240" w:lineRule="auto"/>
      <w:ind w:left="1062" w:firstLine="3"/>
    </w:pPr>
    <w:rPr>
      <w:rFonts w:ascii="Times New Roman" w:eastAsia="Times New Roman" w:hAnsi="Times New Roman" w:cs="Times New Roman"/>
      <w:b/>
      <w:sz w:val="24"/>
      <w:szCs w:val="24"/>
      <w:lang w:eastAsia="ar-SA"/>
    </w:rPr>
  </w:style>
  <w:style w:type="paragraph" w:styleId="Tekstpodstawowywcity3">
    <w:name w:val="Body Text Indent 3"/>
    <w:basedOn w:val="Normalny"/>
    <w:link w:val="Tekstpodstawowywcity3Znak"/>
    <w:unhideWhenUsed/>
    <w:rsid w:val="00C54C45"/>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rsid w:val="00C54C45"/>
    <w:rPr>
      <w:rFonts w:ascii="Calibri" w:eastAsia="Calibri" w:hAnsi="Calibri" w:cs="Times New Roman"/>
      <w:sz w:val="16"/>
      <w:szCs w:val="16"/>
    </w:rPr>
  </w:style>
  <w:style w:type="paragraph" w:customStyle="1" w:styleId="litera">
    <w:name w:val="litera"/>
    <w:basedOn w:val="Normalny"/>
    <w:rsid w:val="00C54C45"/>
    <w:pPr>
      <w:spacing w:after="0" w:line="360" w:lineRule="auto"/>
      <w:ind w:left="986" w:hanging="476"/>
      <w:jc w:val="both"/>
    </w:pPr>
    <w:rPr>
      <w:rFonts w:ascii="Times" w:eastAsia="Times New Roman" w:hAnsi="Times" w:cs="Times"/>
      <w:sz w:val="24"/>
      <w:szCs w:val="24"/>
      <w:lang w:eastAsia="pl-PL"/>
    </w:rPr>
  </w:style>
  <w:style w:type="paragraph" w:customStyle="1" w:styleId="w4ustart">
    <w:name w:val="w4_ust_art"/>
    <w:basedOn w:val="Normalny"/>
    <w:rsid w:val="00C54C45"/>
    <w:pPr>
      <w:spacing w:before="60" w:after="60" w:line="240" w:lineRule="auto"/>
      <w:ind w:left="1843" w:hanging="255"/>
      <w:jc w:val="both"/>
    </w:pPr>
    <w:rPr>
      <w:rFonts w:ascii="Times New Roman" w:eastAsia="Times New Roman" w:hAnsi="Times New Roman" w:cs="Times New Roman"/>
      <w:sz w:val="24"/>
      <w:szCs w:val="24"/>
      <w:lang w:eastAsia="pl-PL"/>
    </w:rPr>
  </w:style>
  <w:style w:type="paragraph" w:customStyle="1" w:styleId="pkt1">
    <w:name w:val="pkt1"/>
    <w:basedOn w:val="Normalny"/>
    <w:semiHidden/>
    <w:rsid w:val="00C54C45"/>
    <w:pPr>
      <w:spacing w:before="60" w:after="60" w:line="240" w:lineRule="auto"/>
      <w:ind w:left="850" w:hanging="425"/>
      <w:jc w:val="both"/>
    </w:pPr>
    <w:rPr>
      <w:rFonts w:ascii="Times New Roman" w:eastAsia="Times New Roman" w:hAnsi="Times New Roman" w:cs="Times New Roman"/>
      <w:sz w:val="24"/>
      <w:szCs w:val="24"/>
      <w:lang w:eastAsia="pl-PL"/>
    </w:rPr>
  </w:style>
  <w:style w:type="paragraph" w:customStyle="1" w:styleId="pkt">
    <w:name w:val="pkt"/>
    <w:basedOn w:val="Normalny"/>
    <w:rsid w:val="00C54C45"/>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FontStyle37">
    <w:name w:val="Font Style37"/>
    <w:uiPriority w:val="99"/>
    <w:rsid w:val="00C54C45"/>
    <w:rPr>
      <w:rFonts w:ascii="Arial" w:hAnsi="Arial" w:cs="Arial" w:hint="default"/>
      <w:i/>
      <w:iCs/>
      <w:sz w:val="18"/>
      <w:szCs w:val="18"/>
    </w:rPr>
  </w:style>
  <w:style w:type="paragraph" w:styleId="Tekstpodstawowywcity">
    <w:name w:val="Body Text Indent"/>
    <w:basedOn w:val="Normalny"/>
    <w:link w:val="TekstpodstawowywcityZnak"/>
    <w:semiHidden/>
    <w:rsid w:val="00C54C45"/>
    <w:pPr>
      <w:spacing w:after="0" w:line="240" w:lineRule="auto"/>
      <w:ind w:left="1985" w:hanging="142"/>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C54C45"/>
    <w:rPr>
      <w:rFonts w:ascii="Times New Roman" w:eastAsia="Times New Roman" w:hAnsi="Times New Roman" w:cs="Times New Roman"/>
      <w:sz w:val="20"/>
      <w:szCs w:val="20"/>
      <w:lang w:eastAsia="pl-PL"/>
    </w:rPr>
  </w:style>
  <w:style w:type="character" w:styleId="Numerstrony">
    <w:name w:val="page number"/>
    <w:semiHidden/>
    <w:rsid w:val="00C54C45"/>
    <w:rPr>
      <w:rFonts w:ascii="Times New Roman" w:hAnsi="Times New Roman" w:cs="Times New Roman"/>
    </w:rPr>
  </w:style>
  <w:style w:type="character" w:customStyle="1" w:styleId="StopkaZnak1">
    <w:name w:val="Stopka Znak1"/>
    <w:aliases w:val="stand Znak"/>
    <w:uiPriority w:val="99"/>
    <w:rsid w:val="00C54C45"/>
    <w:rPr>
      <w:rFonts w:ascii="Times New Roman" w:hAnsi="Times New Roman" w:cs="Times New Roman"/>
      <w:sz w:val="20"/>
      <w:szCs w:val="20"/>
    </w:rPr>
  </w:style>
  <w:style w:type="paragraph" w:customStyle="1" w:styleId="Tekstpodstawowy21">
    <w:name w:val="Tekst podstawowy 21"/>
    <w:basedOn w:val="Normalny"/>
    <w:rsid w:val="00C54C45"/>
    <w:pPr>
      <w:spacing w:after="0" w:line="240" w:lineRule="auto"/>
      <w:ind w:left="426" w:hanging="142"/>
    </w:pPr>
    <w:rPr>
      <w:rFonts w:ascii="Times New Roman" w:eastAsia="Times New Roman" w:hAnsi="Times New Roman" w:cs="Times New Roman"/>
      <w:sz w:val="24"/>
      <w:szCs w:val="24"/>
      <w:lang w:eastAsia="pl-PL"/>
    </w:rPr>
  </w:style>
  <w:style w:type="paragraph" w:customStyle="1" w:styleId="Rub3">
    <w:name w:val="Rub3"/>
    <w:basedOn w:val="Normalny"/>
    <w:next w:val="Normalny"/>
    <w:rsid w:val="00C54C45"/>
    <w:pPr>
      <w:tabs>
        <w:tab w:val="left" w:pos="709"/>
      </w:tabs>
      <w:spacing w:after="0" w:line="240" w:lineRule="auto"/>
      <w:jc w:val="both"/>
    </w:pPr>
    <w:rPr>
      <w:rFonts w:ascii="Times New Roman" w:eastAsia="Times New Roman" w:hAnsi="Times New Roman" w:cs="Times New Roman"/>
      <w:b/>
      <w:bCs/>
      <w:i/>
      <w:iCs/>
      <w:sz w:val="20"/>
      <w:szCs w:val="20"/>
      <w:lang w:val="en-GB" w:eastAsia="pl-PL"/>
    </w:rPr>
  </w:style>
  <w:style w:type="character" w:customStyle="1" w:styleId="Hipercze1">
    <w:name w:val="Hiperłącze1"/>
    <w:rsid w:val="00C54C45"/>
    <w:rPr>
      <w:rFonts w:ascii="Verdana" w:hAnsi="Verdana" w:cs="Verdana"/>
      <w:b/>
      <w:bCs/>
      <w:color w:val="0000FF"/>
      <w:sz w:val="18"/>
      <w:szCs w:val="18"/>
      <w:u w:val="none"/>
    </w:rPr>
  </w:style>
  <w:style w:type="paragraph" w:customStyle="1" w:styleId="maly">
    <w:name w:val="maly"/>
    <w:basedOn w:val="Normalny"/>
    <w:rsid w:val="00C54C45"/>
    <w:pPr>
      <w:overflowPunct w:val="0"/>
      <w:autoSpaceDE w:val="0"/>
      <w:autoSpaceDN w:val="0"/>
      <w:adjustRightInd w:val="0"/>
      <w:spacing w:before="100" w:after="100" w:line="240" w:lineRule="auto"/>
      <w:jc w:val="both"/>
      <w:textAlignment w:val="baseline"/>
    </w:pPr>
    <w:rPr>
      <w:rFonts w:ascii="Verdana" w:eastAsia="Times New Roman" w:hAnsi="Verdana" w:cs="Verdana"/>
      <w:color w:val="000000"/>
      <w:sz w:val="18"/>
      <w:szCs w:val="18"/>
      <w:lang w:eastAsia="pl-PL"/>
    </w:rPr>
  </w:style>
  <w:style w:type="character" w:styleId="Pogrubienie">
    <w:name w:val="Strong"/>
    <w:uiPriority w:val="22"/>
    <w:qFormat/>
    <w:rsid w:val="00C54C45"/>
    <w:rPr>
      <w:rFonts w:ascii="Times New Roman" w:hAnsi="Times New Roman" w:cs="Times New Roman"/>
      <w:b/>
      <w:bCs/>
    </w:rPr>
  </w:style>
  <w:style w:type="paragraph" w:customStyle="1" w:styleId="Domylnie">
    <w:name w:val="Domyślnie"/>
    <w:rsid w:val="00C54C45"/>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Domylnie"/>
    <w:rsid w:val="00C54C45"/>
    <w:pPr>
      <w:autoSpaceDE w:val="0"/>
    </w:pPr>
    <w:rPr>
      <w:rFonts w:ascii="Tahoma" w:cs="Tahoma"/>
      <w:b/>
      <w:bCs/>
      <w:sz w:val="24"/>
      <w:szCs w:val="24"/>
    </w:rPr>
  </w:style>
  <w:style w:type="paragraph" w:customStyle="1" w:styleId="tyt">
    <w:name w:val="tyt"/>
    <w:basedOn w:val="Normalny"/>
    <w:rsid w:val="00C54C45"/>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Tytu">
    <w:name w:val="Title"/>
    <w:basedOn w:val="Normalny"/>
    <w:next w:val="Podtytu"/>
    <w:link w:val="TytuZnak"/>
    <w:qFormat/>
    <w:rsid w:val="00C54C45"/>
    <w:pPr>
      <w:suppressAutoHyphens/>
      <w:spacing w:after="0" w:line="240" w:lineRule="auto"/>
      <w:jc w:val="center"/>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C54C45"/>
    <w:rPr>
      <w:rFonts w:ascii="Cambria" w:eastAsia="Times New Roman" w:hAnsi="Cambria" w:cs="Times New Roman"/>
      <w:b/>
      <w:bCs/>
      <w:kern w:val="28"/>
      <w:sz w:val="32"/>
      <w:szCs w:val="32"/>
      <w:lang w:eastAsia="pl-PL"/>
    </w:rPr>
  </w:style>
  <w:style w:type="paragraph" w:customStyle="1" w:styleId="WW-Tekstpodstawowy3">
    <w:name w:val="WW-Tekst podstawowy 3"/>
    <w:basedOn w:val="Normalny"/>
    <w:rsid w:val="00C54C45"/>
    <w:pPr>
      <w:suppressAutoHyphens/>
      <w:spacing w:after="0" w:line="240" w:lineRule="auto"/>
    </w:pPr>
    <w:rPr>
      <w:rFonts w:ascii="Arial" w:eastAsia="Times New Roman" w:hAnsi="Arial" w:cs="Arial"/>
      <w:color w:val="0000FF"/>
      <w:sz w:val="24"/>
      <w:szCs w:val="24"/>
      <w:lang w:eastAsia="ar-SA"/>
    </w:rPr>
  </w:style>
  <w:style w:type="paragraph" w:styleId="Podtytu">
    <w:name w:val="Subtitle"/>
    <w:basedOn w:val="Normalny"/>
    <w:link w:val="PodtytuZnak"/>
    <w:qFormat/>
    <w:rsid w:val="00C54C45"/>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C54C45"/>
    <w:rPr>
      <w:rFonts w:ascii="Cambria" w:eastAsia="Times New Roman" w:hAnsi="Cambria" w:cs="Times New Roman"/>
      <w:sz w:val="24"/>
      <w:szCs w:val="24"/>
      <w:lang w:eastAsia="pl-PL"/>
    </w:rPr>
  </w:style>
  <w:style w:type="paragraph" w:customStyle="1" w:styleId="dtn">
    <w:name w:val="dtn"/>
    <w:basedOn w:val="Normalny"/>
    <w:rsid w:val="00C54C4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C54C45"/>
    <w:pPr>
      <w:widowControl w:val="0"/>
      <w:suppressAutoHyphens/>
      <w:spacing w:after="0" w:line="240" w:lineRule="auto"/>
    </w:pPr>
    <w:rPr>
      <w:rFonts w:ascii="Times New Roman" w:eastAsia="Times New Roman" w:hAnsi="Times New Roman" w:cs="Times New Roman"/>
      <w:kern w:val="1"/>
      <w:sz w:val="24"/>
      <w:szCs w:val="24"/>
      <w:lang w:eastAsia="pl-PL"/>
    </w:rPr>
  </w:style>
  <w:style w:type="character" w:customStyle="1" w:styleId="TekstprzypisudolnegoZnak1">
    <w:name w:val="Tekst przypisu dolnego Znak1"/>
    <w:rsid w:val="00C54C45"/>
    <w:rPr>
      <w:rFonts w:ascii="Times New Roman" w:hAnsi="Times New Roman" w:cs="Times New Roman"/>
      <w:sz w:val="20"/>
      <w:szCs w:val="20"/>
    </w:rPr>
  </w:style>
  <w:style w:type="character" w:styleId="Odwoanieprzypisudolnego">
    <w:name w:val="footnote reference"/>
    <w:uiPriority w:val="99"/>
    <w:rsid w:val="00C54C45"/>
    <w:rPr>
      <w:rFonts w:ascii="Times New Roman" w:hAnsi="Times New Roman" w:cs="Times New Roman"/>
      <w:vertAlign w:val="superscript"/>
    </w:rPr>
  </w:style>
  <w:style w:type="paragraph" w:styleId="Lista">
    <w:name w:val="List"/>
    <w:basedOn w:val="Normalny"/>
    <w:semiHidden/>
    <w:rsid w:val="00C54C45"/>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C54C45"/>
    <w:pPr>
      <w:spacing w:after="0" w:line="240" w:lineRule="auto"/>
      <w:ind w:left="566" w:hanging="283"/>
    </w:pPr>
    <w:rPr>
      <w:rFonts w:ascii="Times New Roman" w:eastAsia="Times New Roman" w:hAnsi="Times New Roman" w:cs="Times New Roman"/>
      <w:sz w:val="20"/>
      <w:szCs w:val="20"/>
      <w:lang w:eastAsia="pl-PL"/>
    </w:rPr>
  </w:style>
  <w:style w:type="paragraph" w:styleId="Zwykytekst">
    <w:name w:val="Plain Text"/>
    <w:basedOn w:val="Normalny"/>
    <w:link w:val="ZwykytekstZnak"/>
    <w:semiHidden/>
    <w:rsid w:val="00C54C4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C54C45"/>
    <w:rPr>
      <w:rFonts w:ascii="Courier New" w:eastAsia="Times New Roman" w:hAnsi="Courier New" w:cs="Times New Roman"/>
      <w:sz w:val="20"/>
      <w:szCs w:val="20"/>
      <w:lang w:eastAsia="pl-PL"/>
    </w:rPr>
  </w:style>
  <w:style w:type="character" w:customStyle="1" w:styleId="ZwykytekstZnak1">
    <w:name w:val="Zwykły tekst Znak1"/>
    <w:rsid w:val="00C54C45"/>
    <w:rPr>
      <w:rFonts w:ascii="Courier New" w:hAnsi="Courier New" w:cs="Courier New"/>
      <w:sz w:val="20"/>
      <w:szCs w:val="20"/>
    </w:rPr>
  </w:style>
  <w:style w:type="paragraph" w:customStyle="1" w:styleId="Tekstblokowy1">
    <w:name w:val="Tekst blokowy1"/>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rsid w:val="00C54C45"/>
    <w:pPr>
      <w:pBdr>
        <w:bottom w:val="single" w:sz="6" w:space="1" w:color="auto"/>
      </w:pBdr>
      <w:spacing w:after="0" w:line="240" w:lineRule="auto"/>
      <w:jc w:val="center"/>
    </w:pPr>
    <w:rPr>
      <w:rFonts w:ascii="Arial" w:eastAsia="Times New Roman" w:hAnsi="Arial" w:cs="Times New Roman"/>
      <w:vanish/>
      <w:sz w:val="16"/>
      <w:szCs w:val="16"/>
      <w:lang w:eastAsia="pl-PL"/>
    </w:rPr>
  </w:style>
  <w:style w:type="character" w:customStyle="1" w:styleId="ZagicieodgryformularzaZnak">
    <w:name w:val="Zagięcie od góry formularza Znak"/>
    <w:basedOn w:val="Domylnaczcionkaakapitu"/>
    <w:link w:val="Zagicieodgryformularza"/>
    <w:rsid w:val="00C54C45"/>
    <w:rPr>
      <w:rFonts w:ascii="Arial" w:eastAsia="Times New Roman" w:hAnsi="Arial" w:cs="Times New Roman"/>
      <w:vanish/>
      <w:sz w:val="16"/>
      <w:szCs w:val="16"/>
      <w:lang w:eastAsia="pl-PL"/>
    </w:rPr>
  </w:style>
  <w:style w:type="paragraph" w:styleId="Lista-kontynuacja">
    <w:name w:val="List Continue"/>
    <w:basedOn w:val="Normalny"/>
    <w:semiHidden/>
    <w:rsid w:val="00C54C45"/>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rsid w:val="00C54C4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rsid w:val="00C54C45"/>
    <w:pPr>
      <w:suppressAutoHyphens/>
      <w:spacing w:after="0" w:line="240" w:lineRule="auto"/>
    </w:pPr>
    <w:rPr>
      <w:rFonts w:ascii="Tahoma" w:eastAsia="Times New Roman" w:hAnsi="Tahoma" w:cs="Tahoma"/>
      <w:sz w:val="16"/>
      <w:szCs w:val="16"/>
      <w:lang w:eastAsia="ar-SA"/>
    </w:rPr>
  </w:style>
  <w:style w:type="paragraph" w:customStyle="1" w:styleId="WW-Tekstpodstawowy21">
    <w:name w:val="WW-Tekst podstawowy 21"/>
    <w:basedOn w:val="Normalny"/>
    <w:rsid w:val="00C54C45"/>
    <w:pPr>
      <w:widowControl w:val="0"/>
      <w:suppressAutoHyphens/>
      <w:autoSpaceDE w:val="0"/>
      <w:spacing w:after="0" w:line="240" w:lineRule="auto"/>
    </w:pPr>
    <w:rPr>
      <w:rFonts w:ascii="Tahoma" w:eastAsia="Times New Roman" w:hAnsi="Tahoma" w:cs="Tahoma"/>
      <w:b/>
      <w:bCs/>
      <w:sz w:val="24"/>
      <w:szCs w:val="24"/>
      <w:lang w:eastAsia="ar-SA"/>
    </w:rPr>
  </w:style>
  <w:style w:type="paragraph" w:customStyle="1" w:styleId="WW-Tekstpodstawowywcity2">
    <w:name w:val="WW-Tekst podstawowy wcięty 2"/>
    <w:basedOn w:val="Normalny"/>
    <w:rsid w:val="00C54C45"/>
    <w:pPr>
      <w:suppressAutoHyphens/>
      <w:spacing w:after="0" w:line="240" w:lineRule="auto"/>
      <w:ind w:left="426" w:hanging="426"/>
    </w:pPr>
    <w:rPr>
      <w:rFonts w:ascii="Times New Roman" w:eastAsia="Times New Roman" w:hAnsi="Times New Roman" w:cs="Times New Roman"/>
      <w:b/>
      <w:bCs/>
      <w:sz w:val="28"/>
      <w:szCs w:val="28"/>
      <w:lang w:eastAsia="ar-SA"/>
    </w:rPr>
  </w:style>
  <w:style w:type="paragraph" w:styleId="Tekstkomentarza">
    <w:name w:val="annotation text"/>
    <w:basedOn w:val="Normalny"/>
    <w:link w:val="Tekstkomentarza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54C4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54C45"/>
    <w:rPr>
      <w:rFonts w:ascii="Times New Roman" w:eastAsia="Times New Roman" w:hAnsi="Times New Roman" w:cs="Times New Roman"/>
      <w:sz w:val="20"/>
      <w:szCs w:val="20"/>
      <w:lang w:eastAsia="pl-PL"/>
    </w:rPr>
  </w:style>
  <w:style w:type="character" w:styleId="Odwoanieprzypisukocowego">
    <w:name w:val="endnote reference"/>
    <w:semiHidden/>
    <w:rsid w:val="00C54C45"/>
    <w:rPr>
      <w:rFonts w:ascii="Times New Roman" w:hAnsi="Times New Roman" w:cs="Times New Roman"/>
      <w:vertAlign w:val="superscript"/>
    </w:rPr>
  </w:style>
  <w:style w:type="character" w:customStyle="1" w:styleId="ustZnak">
    <w:name w:val="ust Znak"/>
    <w:rsid w:val="00C54C45"/>
    <w:rPr>
      <w:sz w:val="24"/>
      <w:szCs w:val="24"/>
      <w:lang w:val="pl-PL" w:eastAsia="pl-PL"/>
    </w:rPr>
  </w:style>
  <w:style w:type="paragraph" w:styleId="Legenda">
    <w:name w:val="caption"/>
    <w:basedOn w:val="Normalny"/>
    <w:next w:val="Normalny"/>
    <w:qFormat/>
    <w:rsid w:val="00C54C45"/>
    <w:pPr>
      <w:spacing w:after="0" w:line="240" w:lineRule="auto"/>
      <w:jc w:val="center"/>
    </w:pPr>
    <w:rPr>
      <w:rFonts w:ascii="Times New Roman" w:eastAsia="Times New Roman" w:hAnsi="Times New Roman" w:cs="Times New Roman"/>
      <w:b/>
      <w:bCs/>
      <w:sz w:val="24"/>
      <w:szCs w:val="24"/>
      <w:lang w:eastAsia="pl-PL"/>
    </w:rPr>
  </w:style>
  <w:style w:type="paragraph" w:customStyle="1" w:styleId="11art">
    <w:name w:val="1 1art"/>
    <w:rsid w:val="00C54C45"/>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4"/>
      <w:lang w:eastAsia="pl-PL"/>
    </w:rPr>
  </w:style>
  <w:style w:type="paragraph" w:customStyle="1" w:styleId="ust1art">
    <w:name w:val="ust1 art"/>
    <w:rsid w:val="00C54C45"/>
    <w:pPr>
      <w:spacing w:before="60" w:after="60" w:line="240" w:lineRule="auto"/>
      <w:ind w:left="1702" w:hanging="284"/>
    </w:pPr>
    <w:rPr>
      <w:rFonts w:ascii="Times New Roman" w:eastAsia="Times New Roman" w:hAnsi="Times New Roman" w:cs="Times New Roman"/>
      <w:noProof/>
      <w:sz w:val="24"/>
      <w:szCs w:val="24"/>
      <w:lang w:eastAsia="pl-PL"/>
    </w:rPr>
  </w:style>
  <w:style w:type="paragraph" w:customStyle="1" w:styleId="zmart2">
    <w:name w:val="zm art2"/>
    <w:basedOn w:val="Normalny"/>
    <w:rsid w:val="00C54C45"/>
    <w:pPr>
      <w:spacing w:after="0" w:line="240" w:lineRule="auto"/>
      <w:ind w:left="1984" w:hanging="1077"/>
    </w:pPr>
    <w:rPr>
      <w:rFonts w:ascii="Times New Roman" w:eastAsia="Times New Roman" w:hAnsi="Times New Roman" w:cs="Times New Roman"/>
      <w:noProof/>
      <w:sz w:val="24"/>
      <w:szCs w:val="24"/>
      <w:lang w:eastAsia="pl-PL"/>
    </w:rPr>
  </w:style>
  <w:style w:type="paragraph" w:customStyle="1" w:styleId="zmart1">
    <w:name w:val="zm art1"/>
    <w:rsid w:val="00C54C45"/>
    <w:pPr>
      <w:spacing w:after="0" w:line="240" w:lineRule="auto"/>
      <w:ind w:left="2042" w:hanging="1021"/>
    </w:pPr>
    <w:rPr>
      <w:rFonts w:ascii="Times New Roman" w:eastAsia="Times New Roman" w:hAnsi="Times New Roman" w:cs="Times New Roman"/>
      <w:noProof/>
      <w:sz w:val="24"/>
      <w:szCs w:val="24"/>
      <w:lang w:eastAsia="pl-PL"/>
    </w:rPr>
  </w:style>
  <w:style w:type="paragraph" w:customStyle="1" w:styleId="11111111ust">
    <w:name w:val="11111111 ust"/>
    <w:basedOn w:val="ust"/>
    <w:rsid w:val="00C54C45"/>
    <w:pPr>
      <w:spacing w:before="0" w:after="80"/>
      <w:ind w:left="431" w:hanging="255"/>
    </w:pPr>
    <w:rPr>
      <w:rFonts w:eastAsia="Times New Roman"/>
    </w:rPr>
  </w:style>
  <w:style w:type="character" w:customStyle="1" w:styleId="11111111ustZnak">
    <w:name w:val="11111111 ust Znak"/>
    <w:rsid w:val="00C54C45"/>
    <w:rPr>
      <w:rFonts w:ascii="Times New Roman" w:hAnsi="Times New Roman" w:cs="Times New Roman"/>
      <w:sz w:val="24"/>
      <w:szCs w:val="24"/>
      <w:lang w:val="pl-PL" w:eastAsia="pl-PL"/>
    </w:rPr>
  </w:style>
  <w:style w:type="character" w:customStyle="1" w:styleId="ZnakZnak4">
    <w:name w:val="Znak Znak4"/>
    <w:rsid w:val="00C54C45"/>
    <w:rPr>
      <w:lang w:val="pl-PL" w:eastAsia="pl-PL"/>
    </w:rPr>
  </w:style>
  <w:style w:type="paragraph" w:customStyle="1" w:styleId="Normal1">
    <w:name w:val="Normal1"/>
    <w:basedOn w:val="Normalny"/>
    <w:rsid w:val="00C54C45"/>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Normalny"/>
    <w:rsid w:val="00C54C45"/>
    <w:pPr>
      <w:spacing w:after="0" w:line="240" w:lineRule="auto"/>
      <w:ind w:left="720"/>
    </w:pPr>
    <w:rPr>
      <w:rFonts w:ascii="Calibri" w:eastAsia="Times New Roman" w:hAnsi="Calibri" w:cs="Calibri"/>
      <w:lang w:eastAsia="pl-PL"/>
    </w:rPr>
  </w:style>
  <w:style w:type="character" w:styleId="Odwoaniedokomentarza">
    <w:name w:val="annotation reference"/>
    <w:semiHidden/>
    <w:unhideWhenUsed/>
    <w:rsid w:val="00C54C45"/>
    <w:rPr>
      <w:sz w:val="16"/>
      <w:szCs w:val="16"/>
    </w:rPr>
  </w:style>
  <w:style w:type="paragraph" w:styleId="Tematkomentarza">
    <w:name w:val="annotation subject"/>
    <w:basedOn w:val="Tekstkomentarza"/>
    <w:next w:val="Tekstkomentarza"/>
    <w:link w:val="TematkomentarzaZnak"/>
    <w:unhideWhenUsed/>
    <w:rsid w:val="00C54C45"/>
    <w:rPr>
      <w:b/>
      <w:bCs/>
    </w:rPr>
  </w:style>
  <w:style w:type="character" w:customStyle="1" w:styleId="TematkomentarzaZnak">
    <w:name w:val="Temat komentarza Znak"/>
    <w:basedOn w:val="TekstkomentarzaZnak"/>
    <w:link w:val="Tematkomentarza"/>
    <w:rsid w:val="00C54C45"/>
    <w:rPr>
      <w:rFonts w:ascii="Times New Roman" w:eastAsia="Times New Roman" w:hAnsi="Times New Roman" w:cs="Times New Roman"/>
      <w:b/>
      <w:bCs/>
      <w:sz w:val="20"/>
      <w:szCs w:val="20"/>
      <w:lang w:eastAsia="pl-PL"/>
    </w:rPr>
  </w:style>
  <w:style w:type="paragraph" w:customStyle="1" w:styleId="NoIndent">
    <w:name w:val="No Indent"/>
    <w:basedOn w:val="Normalny"/>
    <w:next w:val="Normalny"/>
    <w:rsid w:val="00C54C45"/>
    <w:pPr>
      <w:widowControl w:val="0"/>
      <w:spacing w:after="0" w:line="240" w:lineRule="auto"/>
      <w:jc w:val="both"/>
    </w:pPr>
    <w:rPr>
      <w:rFonts w:ascii="Arial" w:eastAsia="Times New Roman" w:hAnsi="Arial" w:cs="Times New Roman"/>
      <w:color w:val="000000"/>
      <w:szCs w:val="20"/>
      <w:lang w:val="en-US" w:eastAsia="pl-PL"/>
    </w:rPr>
  </w:style>
  <w:style w:type="paragraph" w:customStyle="1" w:styleId="tekstost">
    <w:name w:val="tekst ost"/>
    <w:basedOn w:val="Normalny"/>
    <w:rsid w:val="00C54C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divparagraph">
    <w:name w:val="div.paragraph"/>
    <w:uiPriority w:val="99"/>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oint">
    <w:name w:val="div.point"/>
    <w:rsid w:val="00C54C45"/>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paragraph" w:customStyle="1" w:styleId="divpkt">
    <w:name w:val="div.pkt"/>
    <w:uiPriority w:val="99"/>
    <w:rsid w:val="00C54C45"/>
    <w:pPr>
      <w:widowControl w:val="0"/>
      <w:autoSpaceDE w:val="0"/>
      <w:autoSpaceDN w:val="0"/>
      <w:adjustRightInd w:val="0"/>
      <w:spacing w:after="0" w:line="40" w:lineRule="atLeast"/>
      <w:ind w:left="220"/>
      <w:jc w:val="both"/>
    </w:pPr>
    <w:rPr>
      <w:rFonts w:ascii="Arial" w:eastAsia="Times New Roman" w:hAnsi="Arial" w:cs="Arial"/>
      <w:color w:val="000000"/>
      <w:sz w:val="18"/>
      <w:szCs w:val="18"/>
      <w:lang w:eastAsia="pl-PL"/>
    </w:rPr>
  </w:style>
  <w:style w:type="paragraph" w:customStyle="1" w:styleId="Tekstpodstawowywcity32">
    <w:name w:val="Tekst podstawowy wcięty 32"/>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2">
    <w:name w:val="Tekst podstawowy wcięty 22"/>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2">
    <w:name w:val="Hiperłącze2"/>
    <w:rsid w:val="00C54C45"/>
    <w:rPr>
      <w:rFonts w:ascii="Verdana" w:hAnsi="Verdana"/>
      <w:b/>
      <w:color w:val="0000FF"/>
      <w:sz w:val="18"/>
      <w:u w:val="none"/>
    </w:rPr>
  </w:style>
  <w:style w:type="paragraph" w:customStyle="1" w:styleId="Tekstblokowy2">
    <w:name w:val="Tekst blokowy2"/>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Indeks">
    <w:name w:val="Indeks"/>
    <w:basedOn w:val="Normalny"/>
    <w:rsid w:val="00C54C45"/>
    <w:pPr>
      <w:suppressLineNumbers/>
      <w:suppressAutoHyphens/>
      <w:spacing w:after="0" w:line="240" w:lineRule="auto"/>
    </w:pPr>
    <w:rPr>
      <w:rFonts w:ascii="Times New Roman" w:eastAsia="Times New Roman" w:hAnsi="Times New Roman" w:cs="Tahoma"/>
      <w:kern w:val="1"/>
      <w:sz w:val="20"/>
      <w:szCs w:val="20"/>
      <w:lang w:eastAsia="ar-SA"/>
    </w:rPr>
  </w:style>
  <w:style w:type="paragraph" w:styleId="Tekstblokowy">
    <w:name w:val="Block Text"/>
    <w:basedOn w:val="Normalny"/>
    <w:semiHidden/>
    <w:rsid w:val="00C54C45"/>
    <w:pPr>
      <w:spacing w:before="240" w:after="120" w:line="240" w:lineRule="auto"/>
      <w:ind w:left="400" w:right="-11"/>
      <w:jc w:val="both"/>
    </w:pPr>
    <w:rPr>
      <w:rFonts w:ascii="Verdana" w:eastAsia="Calibri" w:hAnsi="Verdana" w:cs="Arial"/>
      <w:sz w:val="20"/>
      <w:szCs w:val="20"/>
    </w:rPr>
  </w:style>
  <w:style w:type="character" w:customStyle="1" w:styleId="baec5a81-e4d6-4674-97f3-e9220f0136c1">
    <w:name w:val="baec5a81-e4d6-4674-97f3-e9220f0136c1"/>
    <w:rsid w:val="00C54C45"/>
  </w:style>
  <w:style w:type="character" w:customStyle="1" w:styleId="text1">
    <w:name w:val="text1"/>
    <w:rsid w:val="00C54C45"/>
    <w:rPr>
      <w:rFonts w:ascii="Verdana" w:hAnsi="Verdana" w:hint="default"/>
      <w:color w:val="000000"/>
      <w:sz w:val="20"/>
      <w:szCs w:val="20"/>
    </w:rPr>
  </w:style>
  <w:style w:type="paragraph" w:styleId="Spistreci5">
    <w:name w:val="toc 5"/>
    <w:basedOn w:val="Normalny"/>
    <w:next w:val="Normalny"/>
    <w:autoRedefine/>
    <w:semiHidden/>
    <w:rsid w:val="00C54C45"/>
    <w:pPr>
      <w:widowControl w:val="0"/>
      <w:adjustRightInd w:val="0"/>
      <w:spacing w:after="0" w:line="360" w:lineRule="atLeast"/>
      <w:ind w:left="960"/>
      <w:textAlignment w:val="baseline"/>
    </w:pPr>
    <w:rPr>
      <w:rFonts w:ascii="Times New Roman" w:eastAsia="Times New Roman" w:hAnsi="Times New Roman" w:cs="Times New Roman"/>
      <w:sz w:val="18"/>
      <w:szCs w:val="18"/>
    </w:rPr>
  </w:style>
  <w:style w:type="paragraph" w:styleId="Poprawka">
    <w:name w:val="Revision"/>
    <w:hidden/>
    <w:semiHidden/>
    <w:rsid w:val="00C54C45"/>
    <w:pPr>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uiPriority w:val="99"/>
    <w:rsid w:val="00C54C45"/>
    <w:rPr>
      <w:rFonts w:ascii="Times New Roman" w:eastAsia="Times New Roman" w:hAnsi="Times New Roman" w:cs="Times New Roman"/>
      <w:sz w:val="20"/>
      <w:szCs w:val="20"/>
      <w:lang w:eastAsia="pl-PL"/>
    </w:rPr>
  </w:style>
  <w:style w:type="character" w:styleId="UyteHipercze">
    <w:name w:val="FollowedHyperlink"/>
    <w:semiHidden/>
    <w:unhideWhenUsed/>
    <w:rsid w:val="00C54C45"/>
    <w:rPr>
      <w:color w:val="800080"/>
      <w:u w:val="single"/>
    </w:rPr>
  </w:style>
  <w:style w:type="paragraph" w:customStyle="1" w:styleId="wzory">
    <w:name w:val="wzory"/>
    <w:basedOn w:val="Normalny"/>
    <w:rsid w:val="00C54C45"/>
    <w:pPr>
      <w:tabs>
        <w:tab w:val="center" w:pos="993"/>
        <w:tab w:val="left" w:pos="1418"/>
        <w:tab w:val="left" w:pos="1701"/>
        <w:tab w:val="left" w:leader="dot" w:pos="9356"/>
      </w:tabs>
      <w:spacing w:before="120" w:after="0" w:line="240" w:lineRule="auto"/>
    </w:pPr>
    <w:rPr>
      <w:rFonts w:ascii="Arial" w:eastAsia="Batang" w:hAnsi="Arial" w:cs="Times New Roman"/>
      <w:sz w:val="24"/>
      <w:szCs w:val="20"/>
      <w:lang w:eastAsia="ar-SA"/>
    </w:rPr>
  </w:style>
  <w:style w:type="paragraph" w:customStyle="1" w:styleId="punkt">
    <w:name w:val="punkt"/>
    <w:basedOn w:val="Normalny"/>
    <w:rsid w:val="00C54C45"/>
    <w:pPr>
      <w:spacing w:after="0" w:line="360" w:lineRule="auto"/>
      <w:ind w:left="510" w:hanging="510"/>
      <w:jc w:val="both"/>
    </w:pPr>
    <w:rPr>
      <w:rFonts w:ascii="Times" w:eastAsia="Times New Roman" w:hAnsi="Times" w:cs="Times"/>
      <w:sz w:val="24"/>
      <w:szCs w:val="24"/>
      <w:lang w:eastAsia="pl-PL"/>
    </w:rPr>
  </w:style>
  <w:style w:type="paragraph" w:customStyle="1" w:styleId="Punktgwny">
    <w:name w:val="Punkt główny"/>
    <w:basedOn w:val="Akapitzlist"/>
    <w:qFormat/>
    <w:rsid w:val="00C54C45"/>
    <w:pPr>
      <w:numPr>
        <w:numId w:val="38"/>
      </w:numPr>
      <w:suppressAutoHyphens/>
      <w:spacing w:after="240" w:line="240" w:lineRule="auto"/>
    </w:pPr>
    <w:rPr>
      <w:rFonts w:ascii="Verdana" w:eastAsia="Times New Roman" w:hAnsi="Verdana" w:cs="Calibri"/>
      <w:b/>
      <w:i/>
      <w:sz w:val="26"/>
      <w:szCs w:val="24"/>
      <w:lang w:eastAsia="ar-SA"/>
    </w:rPr>
  </w:style>
  <w:style w:type="paragraph" w:customStyle="1" w:styleId="IIpoziom">
    <w:name w:val="II poziom"/>
    <w:basedOn w:val="Akapitzlist"/>
    <w:qFormat/>
    <w:rsid w:val="00C54C45"/>
    <w:pPr>
      <w:numPr>
        <w:ilvl w:val="1"/>
        <w:numId w:val="38"/>
      </w:numPr>
      <w:suppressAutoHyphens/>
      <w:spacing w:after="0" w:line="288" w:lineRule="auto"/>
      <w:jc w:val="both"/>
    </w:pPr>
    <w:rPr>
      <w:rFonts w:ascii="Verdana" w:eastAsia="Times New Roman" w:hAnsi="Verdana" w:cs="Calibri"/>
      <w:b/>
      <w:i/>
      <w:sz w:val="16"/>
      <w:szCs w:val="24"/>
      <w:lang w:eastAsia="ar-SA"/>
    </w:rPr>
  </w:style>
  <w:style w:type="paragraph" w:customStyle="1" w:styleId="IIIpoziom">
    <w:name w:val="III poziom"/>
    <w:basedOn w:val="Akapitzlist"/>
    <w:qFormat/>
    <w:rsid w:val="00C54C45"/>
    <w:pPr>
      <w:numPr>
        <w:ilvl w:val="2"/>
        <w:numId w:val="38"/>
      </w:numPr>
      <w:suppressAutoHyphens/>
      <w:spacing w:after="0" w:line="312" w:lineRule="auto"/>
      <w:jc w:val="both"/>
    </w:pPr>
    <w:rPr>
      <w:rFonts w:ascii="Verdana" w:eastAsia="Times New Roman" w:hAnsi="Verdana" w:cs="Calibri"/>
      <w:sz w:val="16"/>
      <w:szCs w:val="24"/>
      <w:lang w:eastAsia="ar-SA"/>
    </w:rPr>
  </w:style>
  <w:style w:type="paragraph" w:customStyle="1" w:styleId="IVpoziom">
    <w:name w:val="IV poziom"/>
    <w:basedOn w:val="Akapitzlist"/>
    <w:qFormat/>
    <w:rsid w:val="00C54C45"/>
    <w:pPr>
      <w:numPr>
        <w:ilvl w:val="3"/>
        <w:numId w:val="38"/>
      </w:numPr>
      <w:suppressAutoHyphens/>
      <w:spacing w:after="0" w:line="312" w:lineRule="auto"/>
      <w:jc w:val="both"/>
    </w:pPr>
    <w:rPr>
      <w:rFonts w:ascii="Verdana" w:eastAsia="Times New Roman" w:hAnsi="Verdana" w:cs="Calibri"/>
      <w:sz w:val="16"/>
      <w:szCs w:val="24"/>
      <w:lang w:eastAsia="ar-SA"/>
    </w:rPr>
  </w:style>
  <w:style w:type="paragraph" w:customStyle="1" w:styleId="Akapitzlist1">
    <w:name w:val="Akapit z listą1"/>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p0">
    <w:name w:val="p0"/>
    <w:basedOn w:val="Normalny"/>
    <w:rsid w:val="00C54C45"/>
    <w:pPr>
      <w:spacing w:after="167"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C54C45"/>
    <w:pPr>
      <w:spacing w:after="167"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C54C45"/>
  </w:style>
  <w:style w:type="paragraph" w:customStyle="1" w:styleId="Tekstpodstawowy23">
    <w:name w:val="Tekst podstawowy 23"/>
    <w:basedOn w:val="Normalny"/>
    <w:rsid w:val="00C54C45"/>
    <w:pPr>
      <w:spacing w:after="0" w:line="240" w:lineRule="auto"/>
      <w:ind w:left="426" w:hanging="142"/>
    </w:pPr>
    <w:rPr>
      <w:rFonts w:ascii="Times New Roman" w:eastAsia="Times New Roman" w:hAnsi="Times New Roman" w:cs="Times New Roman"/>
      <w:sz w:val="24"/>
      <w:szCs w:val="20"/>
      <w:lang w:eastAsia="pl-PL"/>
    </w:rPr>
  </w:style>
  <w:style w:type="paragraph" w:customStyle="1" w:styleId="Tekstpodstawowywcity33">
    <w:name w:val="Tekst podstawowy wcięty 33"/>
    <w:basedOn w:val="Normalny"/>
    <w:rsid w:val="00C54C45"/>
    <w:pPr>
      <w:spacing w:after="0" w:line="240" w:lineRule="auto"/>
      <w:ind w:left="567"/>
    </w:pPr>
    <w:rPr>
      <w:rFonts w:ascii="Times New Roman" w:eastAsia="Times New Roman" w:hAnsi="Times New Roman" w:cs="Times New Roman"/>
      <w:sz w:val="24"/>
      <w:szCs w:val="20"/>
      <w:lang w:eastAsia="pl-PL"/>
    </w:rPr>
  </w:style>
  <w:style w:type="paragraph" w:customStyle="1" w:styleId="Tekstpodstawowywcity23">
    <w:name w:val="Tekst podstawowy wcięty 23"/>
    <w:basedOn w:val="Normalny"/>
    <w:rsid w:val="00C54C45"/>
    <w:pPr>
      <w:overflowPunct w:val="0"/>
      <w:autoSpaceDE w:val="0"/>
      <w:autoSpaceDN w:val="0"/>
      <w:adjustRightInd w:val="0"/>
      <w:spacing w:after="0" w:line="240" w:lineRule="auto"/>
      <w:ind w:left="993" w:hanging="426"/>
      <w:textAlignment w:val="baseline"/>
    </w:pPr>
    <w:rPr>
      <w:rFonts w:ascii="Times New Roman" w:eastAsia="Times New Roman" w:hAnsi="Times New Roman" w:cs="Times New Roman"/>
      <w:sz w:val="24"/>
      <w:szCs w:val="20"/>
      <w:lang w:eastAsia="pl-PL"/>
    </w:rPr>
  </w:style>
  <w:style w:type="character" w:customStyle="1" w:styleId="Hipercze3">
    <w:name w:val="Hiperłącze3"/>
    <w:rsid w:val="00C54C45"/>
    <w:rPr>
      <w:rFonts w:ascii="Verdana" w:hAnsi="Verdana"/>
      <w:b/>
      <w:color w:val="0000FF"/>
      <w:sz w:val="18"/>
      <w:u w:val="none"/>
    </w:rPr>
  </w:style>
  <w:style w:type="paragraph" w:customStyle="1" w:styleId="Tekstblokowy3">
    <w:name w:val="Tekst blokowy3"/>
    <w:basedOn w:val="Normalny"/>
    <w:rsid w:val="00C54C45"/>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customStyle="1" w:styleId="Akapitzlist2">
    <w:name w:val="Akapit z listą2"/>
    <w:rsid w:val="00C54C45"/>
    <w:pPr>
      <w:widowControl w:val="0"/>
      <w:suppressAutoHyphens/>
      <w:spacing w:after="0" w:line="240" w:lineRule="auto"/>
      <w:ind w:left="708"/>
    </w:pPr>
    <w:rPr>
      <w:rFonts w:ascii="Times New Roman" w:eastAsia="Arial" w:hAnsi="Times New Roman" w:cs="Times New Roman"/>
      <w:kern w:val="1"/>
      <w:sz w:val="20"/>
      <w:szCs w:val="20"/>
      <w:lang w:eastAsia="ar-SA"/>
    </w:rPr>
  </w:style>
  <w:style w:type="paragraph" w:customStyle="1" w:styleId="arimr">
    <w:name w:val="arimr"/>
    <w:basedOn w:val="Normalny"/>
    <w:rsid w:val="00C54C45"/>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przypisukocowegoZnak1">
    <w:name w:val="Tekst przypisu końcowego Znak1"/>
    <w:basedOn w:val="Domylnaczcionkaakapitu"/>
    <w:semiHidden/>
    <w:rsid w:val="00C54C45"/>
    <w:rPr>
      <w:rFonts w:ascii="Times New Roman" w:eastAsia="Times New Roman" w:hAnsi="Times New Roman" w:cs="Times New Roman"/>
      <w:sz w:val="20"/>
      <w:szCs w:val="20"/>
      <w:lang w:eastAsia="pl-PL"/>
    </w:rPr>
  </w:style>
  <w:style w:type="character" w:styleId="Uwydatnienie">
    <w:name w:val="Emphasis"/>
    <w:uiPriority w:val="20"/>
    <w:qFormat/>
    <w:rsid w:val="00C54C45"/>
    <w:rPr>
      <w:i/>
      <w:iCs/>
    </w:rPr>
  </w:style>
  <w:style w:type="paragraph" w:customStyle="1" w:styleId="Listanumerowana21">
    <w:name w:val="Lista numerowana 21"/>
    <w:basedOn w:val="Normalny"/>
    <w:rsid w:val="00C54C45"/>
    <w:pPr>
      <w:numPr>
        <w:numId w:val="39"/>
      </w:numPr>
      <w:suppressAutoHyphens/>
      <w:spacing w:after="0" w:line="240" w:lineRule="auto"/>
    </w:pPr>
    <w:rPr>
      <w:rFonts w:ascii="Times New Roman" w:eastAsia="Times New Roman" w:hAnsi="Times New Roman" w:cs="Times New Roman"/>
      <w:sz w:val="24"/>
      <w:szCs w:val="24"/>
      <w:lang w:eastAsia="ar-SA"/>
    </w:rPr>
  </w:style>
  <w:style w:type="table" w:styleId="Tabela-Siatka">
    <w:name w:val="Table Grid"/>
    <w:basedOn w:val="Standardowy"/>
    <w:uiPriority w:val="39"/>
    <w:rsid w:val="00C54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ndokumentu">
    <w:name w:val="Document Map"/>
    <w:basedOn w:val="Normalny"/>
    <w:link w:val="PlandokumentuZnak"/>
    <w:semiHidden/>
    <w:unhideWhenUsed/>
    <w:rsid w:val="00C54C45"/>
    <w:pPr>
      <w:shd w:val="clear" w:color="auto" w:fill="000080"/>
      <w:spacing w:after="0" w:line="240" w:lineRule="auto"/>
    </w:pPr>
    <w:rPr>
      <w:rFonts w:ascii="Tahoma" w:eastAsia="Times New Roman" w:hAnsi="Tahoma" w:cs="Tahoma"/>
      <w:sz w:val="20"/>
      <w:szCs w:val="20"/>
      <w:lang w:eastAsia="pl-PL"/>
    </w:rPr>
  </w:style>
  <w:style w:type="character" w:customStyle="1" w:styleId="PlandokumentuZnak">
    <w:name w:val="Plan dokumentu Znak"/>
    <w:basedOn w:val="Domylnaczcionkaakapitu"/>
    <w:link w:val="Plandokumentu"/>
    <w:semiHidden/>
    <w:rsid w:val="00C54C45"/>
    <w:rPr>
      <w:rFonts w:ascii="Tahoma" w:eastAsia="Times New Roman" w:hAnsi="Tahoma" w:cs="Tahoma"/>
      <w:sz w:val="20"/>
      <w:szCs w:val="20"/>
      <w:shd w:val="clear" w:color="auto" w:fill="000080"/>
      <w:lang w:eastAsia="pl-PL"/>
    </w:rPr>
  </w:style>
  <w:style w:type="paragraph" w:customStyle="1" w:styleId="NormalnyWeb1">
    <w:name w:val="Normalny (Web)1"/>
    <w:basedOn w:val="Normalny"/>
    <w:rsid w:val="00C54C45"/>
    <w:pPr>
      <w:spacing w:before="100" w:beforeAutospacing="1" w:after="119" w:line="240" w:lineRule="auto"/>
      <w:jc w:val="both"/>
    </w:pPr>
    <w:rPr>
      <w:rFonts w:ascii="Times New Roman" w:eastAsia="Times New Roman" w:hAnsi="Times New Roman" w:cs="Times New Roman"/>
      <w:sz w:val="24"/>
      <w:szCs w:val="20"/>
      <w:lang w:eastAsia="pl-PL"/>
    </w:rPr>
  </w:style>
  <w:style w:type="paragraph" w:customStyle="1" w:styleId="DomylnaczcionkaakapituAkapitZnakZnakZnakZnakZnakZnakZnakZnakZnakZnakZnakZnakZnakZnakZnakZnak">
    <w:name w:val="Domyślna czcionka akapitu Akapit Znak Znak Znak Znak Znak Znak Znak Znak Znak Znak Znak Znak Znak Znak Znak Znak"/>
    <w:basedOn w:val="Normalny"/>
    <w:semiHidden/>
    <w:rsid w:val="00C54C45"/>
    <w:pPr>
      <w:spacing w:after="0" w:line="240" w:lineRule="auto"/>
    </w:pPr>
    <w:rPr>
      <w:rFonts w:ascii="Times New Roman" w:eastAsia="Times New Roman" w:hAnsi="Times New Roman" w:cs="Times New Roman"/>
      <w:sz w:val="24"/>
      <w:szCs w:val="20"/>
      <w:lang w:eastAsia="pl-PL"/>
    </w:rPr>
  </w:style>
  <w:style w:type="paragraph" w:customStyle="1" w:styleId="ZnakZnak1">
    <w:name w:val="Znak Znak1"/>
    <w:basedOn w:val="Normalny"/>
    <w:semiHidden/>
    <w:rsid w:val="00C54C45"/>
    <w:pPr>
      <w:spacing w:after="0" w:line="240" w:lineRule="auto"/>
    </w:pPr>
    <w:rPr>
      <w:rFonts w:ascii="Arial" w:eastAsia="Times New Roman" w:hAnsi="Arial" w:cs="Arial"/>
      <w:sz w:val="24"/>
      <w:szCs w:val="24"/>
      <w:lang w:eastAsia="pl-PL"/>
    </w:rPr>
  </w:style>
  <w:style w:type="paragraph" w:customStyle="1" w:styleId="Teksttreci51">
    <w:name w:val="Tekst treści (5)1"/>
    <w:basedOn w:val="Normalny"/>
    <w:semiHidden/>
    <w:rsid w:val="00C54C45"/>
    <w:pPr>
      <w:shd w:val="clear" w:color="auto" w:fill="FFFFFF"/>
      <w:spacing w:before="1200" w:after="0" w:line="432" w:lineRule="exact"/>
      <w:jc w:val="center"/>
    </w:pPr>
    <w:rPr>
      <w:rFonts w:ascii="Tahoma" w:eastAsia="Arial Unicode MS" w:hAnsi="Tahoma" w:cs="Tahoma"/>
      <w:b/>
      <w:bCs/>
      <w:sz w:val="34"/>
      <w:szCs w:val="34"/>
      <w:lang w:eastAsia="pl-PL"/>
    </w:rPr>
  </w:style>
  <w:style w:type="paragraph" w:customStyle="1" w:styleId="Teksttreci1">
    <w:name w:val="Tekst treści1"/>
    <w:basedOn w:val="Normalny"/>
    <w:semiHidden/>
    <w:rsid w:val="00C54C45"/>
    <w:pPr>
      <w:shd w:val="clear" w:color="auto" w:fill="FFFFFF"/>
      <w:spacing w:after="0" w:line="264" w:lineRule="exact"/>
      <w:ind w:hanging="360"/>
      <w:jc w:val="both"/>
    </w:pPr>
    <w:rPr>
      <w:rFonts w:ascii="Times New Roman" w:eastAsia="Arial Unicode MS" w:hAnsi="Times New Roman" w:cs="Times New Roman"/>
      <w:lang w:eastAsia="pl-PL"/>
    </w:rPr>
  </w:style>
  <w:style w:type="paragraph" w:customStyle="1" w:styleId="Teksttreci81">
    <w:name w:val="Tekst treści (8)1"/>
    <w:basedOn w:val="Normalny"/>
    <w:semiHidden/>
    <w:rsid w:val="00C54C45"/>
    <w:pPr>
      <w:shd w:val="clear" w:color="auto" w:fill="FFFFFF"/>
      <w:spacing w:before="60" w:after="0" w:line="413" w:lineRule="exact"/>
      <w:ind w:hanging="380"/>
    </w:pPr>
    <w:rPr>
      <w:rFonts w:ascii="Times New Roman" w:eastAsia="Arial Unicode MS" w:hAnsi="Times New Roman" w:cs="Times New Roman"/>
      <w:lang w:eastAsia="pl-PL"/>
    </w:rPr>
  </w:style>
  <w:style w:type="paragraph" w:customStyle="1" w:styleId="Teksttreci21">
    <w:name w:val="Tekst treści (2)1"/>
    <w:basedOn w:val="Normalny"/>
    <w:semiHidden/>
    <w:rsid w:val="00C54C45"/>
    <w:pPr>
      <w:shd w:val="clear" w:color="auto" w:fill="FFFFFF"/>
      <w:spacing w:after="1380" w:line="274" w:lineRule="exact"/>
    </w:pPr>
    <w:rPr>
      <w:rFonts w:ascii="Times New Roman" w:eastAsia="Arial Unicode MS" w:hAnsi="Times New Roman" w:cs="Times New Roman"/>
      <w:lang w:eastAsia="pl-PL"/>
    </w:rPr>
  </w:style>
  <w:style w:type="paragraph" w:customStyle="1" w:styleId="Teksttreci71">
    <w:name w:val="Tekst treści (7)1"/>
    <w:basedOn w:val="Normalny"/>
    <w:semiHidden/>
    <w:rsid w:val="00C54C45"/>
    <w:pPr>
      <w:shd w:val="clear" w:color="auto" w:fill="FFFFFF"/>
      <w:spacing w:after="0" w:line="269" w:lineRule="exact"/>
      <w:jc w:val="both"/>
    </w:pPr>
    <w:rPr>
      <w:rFonts w:ascii="Times New Roman" w:eastAsia="Arial Unicode MS" w:hAnsi="Times New Roman" w:cs="Times New Roman"/>
      <w:lang w:eastAsia="pl-PL"/>
    </w:rPr>
  </w:style>
  <w:style w:type="paragraph" w:customStyle="1" w:styleId="Nagwek21">
    <w:name w:val="Nagłówek #21"/>
    <w:basedOn w:val="Normalny"/>
    <w:semiHidden/>
    <w:rsid w:val="00C54C45"/>
    <w:pPr>
      <w:shd w:val="clear" w:color="auto" w:fill="FFFFFF"/>
      <w:spacing w:after="0" w:line="274" w:lineRule="exact"/>
      <w:outlineLvl w:val="1"/>
    </w:pPr>
    <w:rPr>
      <w:rFonts w:ascii="Times New Roman" w:eastAsia="Arial Unicode MS" w:hAnsi="Times New Roman" w:cs="Times New Roman"/>
      <w:b/>
      <w:bCs/>
      <w:lang w:eastAsia="pl-PL"/>
    </w:rPr>
  </w:style>
  <w:style w:type="paragraph" w:customStyle="1" w:styleId="Nagwek221">
    <w:name w:val="Nagłówek #2 (2)1"/>
    <w:basedOn w:val="Normalny"/>
    <w:semiHidden/>
    <w:rsid w:val="00C54C45"/>
    <w:pPr>
      <w:shd w:val="clear" w:color="auto" w:fill="FFFFFF"/>
      <w:spacing w:after="0" w:line="274" w:lineRule="exact"/>
      <w:ind w:hanging="540"/>
      <w:jc w:val="both"/>
      <w:outlineLvl w:val="1"/>
    </w:pPr>
    <w:rPr>
      <w:rFonts w:ascii="Times New Roman" w:eastAsia="Arial Unicode MS" w:hAnsi="Times New Roman" w:cs="Times New Roman"/>
      <w:b/>
      <w:bCs/>
      <w:lang w:eastAsia="pl-PL"/>
    </w:rPr>
  </w:style>
  <w:style w:type="paragraph" w:customStyle="1" w:styleId="Nagwek241">
    <w:name w:val="Nagłówek #2 (4)1"/>
    <w:basedOn w:val="Normalny"/>
    <w:semiHidden/>
    <w:rsid w:val="00C54C45"/>
    <w:pPr>
      <w:shd w:val="clear" w:color="auto" w:fill="FFFFFF"/>
      <w:spacing w:before="240" w:after="0" w:line="274" w:lineRule="exact"/>
      <w:ind w:hanging="380"/>
      <w:outlineLvl w:val="1"/>
    </w:pPr>
    <w:rPr>
      <w:rFonts w:ascii="Times New Roman" w:eastAsia="Arial Unicode MS" w:hAnsi="Times New Roman" w:cs="Times New Roman"/>
      <w:b/>
      <w:bCs/>
      <w:lang w:eastAsia="pl-PL"/>
    </w:rPr>
  </w:style>
  <w:style w:type="paragraph" w:customStyle="1" w:styleId="Spistreci21">
    <w:name w:val="Spis treści (2)1"/>
    <w:basedOn w:val="Normalny"/>
    <w:semiHidden/>
    <w:rsid w:val="00C54C45"/>
    <w:pPr>
      <w:shd w:val="clear" w:color="auto" w:fill="FFFFFF"/>
      <w:spacing w:before="900" w:after="0" w:line="552" w:lineRule="exact"/>
    </w:pPr>
    <w:rPr>
      <w:rFonts w:ascii="Times New Roman" w:eastAsia="Arial Unicode MS" w:hAnsi="Times New Roman" w:cs="Times New Roman"/>
      <w:lang w:eastAsia="pl-PL"/>
    </w:rPr>
  </w:style>
  <w:style w:type="paragraph" w:customStyle="1" w:styleId="tekstdokumentu">
    <w:name w:val="tekst dokumentu"/>
    <w:basedOn w:val="Normalny"/>
    <w:semiHidden/>
    <w:rsid w:val="00C54C45"/>
    <w:pPr>
      <w:suppressAutoHyphens/>
      <w:spacing w:after="100" w:line="240" w:lineRule="auto"/>
      <w:ind w:left="1530" w:hanging="1530"/>
      <w:jc w:val="both"/>
    </w:pPr>
    <w:rPr>
      <w:rFonts w:ascii="Tahoma" w:eastAsia="Times New Roman" w:hAnsi="Tahoma" w:cs="Tahoma"/>
      <w:kern w:val="2"/>
      <w:sz w:val="16"/>
      <w:szCs w:val="16"/>
      <w:lang w:eastAsia="ar-SA"/>
    </w:rPr>
  </w:style>
  <w:style w:type="paragraph" w:customStyle="1" w:styleId="zacznik">
    <w:name w:val="załącznik"/>
    <w:basedOn w:val="Tekstpodstawowy"/>
    <w:semiHidden/>
    <w:rsid w:val="00C54C45"/>
    <w:pPr>
      <w:tabs>
        <w:tab w:val="left" w:pos="1890"/>
      </w:tabs>
      <w:spacing w:after="100"/>
      <w:ind w:left="1530" w:hanging="1530"/>
      <w:textAlignment w:val="auto"/>
    </w:pPr>
    <w:rPr>
      <w:rFonts w:ascii="Tahoma" w:eastAsia="Times New Roman" w:hAnsi="Tahoma" w:cs="Tahoma"/>
      <w:color w:val="auto"/>
      <w:kern w:val="2"/>
      <w:sz w:val="18"/>
      <w:szCs w:val="18"/>
      <w:lang w:eastAsia="ar-SA" w:bidi="ar-SA"/>
    </w:rPr>
  </w:style>
  <w:style w:type="paragraph" w:customStyle="1" w:styleId="rozdzia">
    <w:name w:val="rozdział"/>
    <w:basedOn w:val="Normalny"/>
    <w:semiHidden/>
    <w:rsid w:val="00C54C45"/>
    <w:pPr>
      <w:suppressAutoHyphens/>
      <w:spacing w:after="0" w:line="360" w:lineRule="auto"/>
      <w:jc w:val="center"/>
    </w:pPr>
    <w:rPr>
      <w:rFonts w:ascii="Tahoma" w:eastAsia="Times New Roman" w:hAnsi="Tahoma" w:cs="Tahoma"/>
      <w:b/>
      <w:iCs/>
      <w:caps/>
      <w:spacing w:val="8"/>
      <w:kern w:val="2"/>
      <w:sz w:val="18"/>
      <w:szCs w:val="18"/>
      <w:lang w:eastAsia="ar-SA"/>
    </w:rPr>
  </w:style>
  <w:style w:type="paragraph" w:customStyle="1" w:styleId="Tekstpodstawowy24">
    <w:name w:val="Tekst podstawowy 24"/>
    <w:basedOn w:val="Normalny"/>
    <w:semiHidden/>
    <w:rsid w:val="00C54C45"/>
    <w:pPr>
      <w:tabs>
        <w:tab w:val="left" w:pos="851"/>
      </w:tabs>
      <w:suppressAutoHyphens/>
      <w:spacing w:after="0" w:line="240" w:lineRule="auto"/>
    </w:pPr>
    <w:rPr>
      <w:rFonts w:ascii="Times New Roman" w:eastAsia="Times New Roman" w:hAnsi="Times New Roman" w:cs="Times New Roman"/>
      <w:kern w:val="2"/>
      <w:sz w:val="24"/>
      <w:szCs w:val="20"/>
      <w:lang w:eastAsia="ar-SA"/>
    </w:rPr>
  </w:style>
  <w:style w:type="paragraph" w:customStyle="1" w:styleId="Zwykytekst1">
    <w:name w:val="Zwykły tekst1"/>
    <w:basedOn w:val="Normalny"/>
    <w:semiHidden/>
    <w:rsid w:val="00C54C45"/>
    <w:pPr>
      <w:suppressAutoHyphens/>
      <w:spacing w:after="0" w:line="240" w:lineRule="auto"/>
    </w:pPr>
    <w:rPr>
      <w:rFonts w:ascii="Courier New" w:eastAsia="Times New Roman" w:hAnsi="Courier New" w:cs="Batang"/>
      <w:kern w:val="2"/>
      <w:sz w:val="20"/>
      <w:szCs w:val="20"/>
      <w:lang w:eastAsia="ar-SA"/>
    </w:rPr>
  </w:style>
  <w:style w:type="paragraph" w:customStyle="1" w:styleId="Akapitzlist3">
    <w:name w:val="Akapit z listą3"/>
    <w:basedOn w:val="Normalny"/>
    <w:rsid w:val="00C54C45"/>
    <w:pPr>
      <w:spacing w:after="200" w:line="276" w:lineRule="auto"/>
      <w:ind w:left="720"/>
      <w:contextualSpacing/>
    </w:pPr>
    <w:rPr>
      <w:rFonts w:ascii="Calibri" w:eastAsia="Times New Roman" w:hAnsi="Calibri" w:cs="Times New Roman"/>
    </w:rPr>
  </w:style>
  <w:style w:type="paragraph" w:customStyle="1" w:styleId="Bezodstpw1">
    <w:name w:val="Bez odstępów1"/>
    <w:semiHidden/>
    <w:rsid w:val="00C54C45"/>
    <w:pPr>
      <w:spacing w:after="0" w:line="240" w:lineRule="auto"/>
    </w:pPr>
    <w:rPr>
      <w:rFonts w:ascii="Calibri" w:eastAsia="Times New Roman" w:hAnsi="Calibri" w:cs="Times New Roman"/>
    </w:rPr>
  </w:style>
  <w:style w:type="paragraph" w:customStyle="1" w:styleId="Nagwektabeli">
    <w:name w:val="Nagłówek tabeli"/>
    <w:basedOn w:val="Normalny"/>
    <w:semiHidden/>
    <w:rsid w:val="00C54C45"/>
    <w:pPr>
      <w:suppressLineNumbers/>
      <w:suppressAutoHyphens/>
      <w:spacing w:after="0" w:line="240" w:lineRule="auto"/>
      <w:jc w:val="center"/>
    </w:pPr>
    <w:rPr>
      <w:rFonts w:ascii="Times New Roman" w:eastAsia="Times New Roman" w:hAnsi="Times New Roman" w:cs="Times New Roman"/>
      <w:b/>
      <w:bCs/>
      <w:i/>
      <w:iCs/>
      <w:sz w:val="24"/>
      <w:szCs w:val="20"/>
      <w:lang w:eastAsia="ar-SA"/>
    </w:rPr>
  </w:style>
  <w:style w:type="paragraph" w:customStyle="1" w:styleId="Znak2ZnakZnakZnakZnakZnak">
    <w:name w:val="Znak2 Znak Znak Znak Znak Znak"/>
    <w:basedOn w:val="Normalny"/>
    <w:semiHidden/>
    <w:rsid w:val="00C54C45"/>
    <w:pPr>
      <w:tabs>
        <w:tab w:val="left" w:pos="709"/>
      </w:tabs>
      <w:spacing w:after="0" w:line="240" w:lineRule="auto"/>
    </w:pPr>
    <w:rPr>
      <w:rFonts w:ascii="Tahoma" w:eastAsia="Times New Roman" w:hAnsi="Tahoma" w:cs="Times New Roman"/>
      <w:sz w:val="24"/>
      <w:szCs w:val="24"/>
      <w:lang w:eastAsia="pl-PL"/>
    </w:rPr>
  </w:style>
  <w:style w:type="character" w:customStyle="1" w:styleId="Teksttreci52">
    <w:name w:val="Tekst treści (5)2"/>
    <w:rsid w:val="00C54C45"/>
    <w:rPr>
      <w:rFonts w:ascii="Tahoma" w:hAnsi="Tahoma" w:cs="Tahoma" w:hint="default"/>
      <w:b/>
      <w:bCs/>
      <w:color w:val="800080"/>
      <w:sz w:val="34"/>
      <w:szCs w:val="34"/>
    </w:rPr>
  </w:style>
  <w:style w:type="character" w:customStyle="1" w:styleId="Teksttreci3">
    <w:name w:val="Tekst treści3"/>
    <w:rsid w:val="00C54C45"/>
    <w:rPr>
      <w:rFonts w:ascii="Times New Roman" w:hAnsi="Times New Roman" w:cs="Times New Roman" w:hint="default"/>
      <w:color w:val="0000FF"/>
      <w:sz w:val="22"/>
      <w:szCs w:val="22"/>
      <w:u w:val="single"/>
      <w:lang w:val="en-US" w:eastAsia="en-US"/>
    </w:rPr>
  </w:style>
  <w:style w:type="character" w:customStyle="1" w:styleId="Nagwek242">
    <w:name w:val="Nagłówek #2 (4)2"/>
    <w:rsid w:val="00C54C45"/>
    <w:rPr>
      <w:rFonts w:ascii="Times New Roman" w:hAnsi="Times New Roman" w:cs="Times New Roman" w:hint="default"/>
      <w:b/>
      <w:bCs/>
      <w:sz w:val="22"/>
      <w:szCs w:val="22"/>
      <w:u w:val="single"/>
    </w:rPr>
  </w:style>
  <w:style w:type="character" w:customStyle="1" w:styleId="Teksttreci7Pogrubienie2">
    <w:name w:val="Tekst treści (7) + Pogrubienie2"/>
    <w:rsid w:val="00C54C45"/>
    <w:rPr>
      <w:rFonts w:ascii="Times New Roman" w:hAnsi="Times New Roman" w:cs="Times New Roman" w:hint="default"/>
      <w:b/>
      <w:bCs/>
      <w:sz w:val="22"/>
      <w:szCs w:val="22"/>
    </w:rPr>
  </w:style>
  <w:style w:type="character" w:customStyle="1" w:styleId="SpistreciPogrubienie">
    <w:name w:val="Spis treści + Pogrubienie"/>
    <w:rsid w:val="00C54C45"/>
    <w:rPr>
      <w:rFonts w:ascii="Times New Roman" w:hAnsi="Times New Roman" w:cs="Times New Roman" w:hint="default"/>
      <w:b/>
      <w:bCs/>
      <w:sz w:val="22"/>
      <w:szCs w:val="22"/>
    </w:rPr>
  </w:style>
  <w:style w:type="character" w:customStyle="1" w:styleId="Spistreci32">
    <w:name w:val="Spis treści (3)2"/>
    <w:rsid w:val="00C54C45"/>
    <w:rPr>
      <w:rFonts w:ascii="Times New Roman" w:hAnsi="Times New Roman" w:cs="Times New Roman" w:hint="default"/>
      <w:b/>
      <w:bCs/>
      <w:sz w:val="22"/>
      <w:szCs w:val="22"/>
      <w:u w:val="single"/>
    </w:rPr>
  </w:style>
  <w:style w:type="character" w:customStyle="1" w:styleId="Teksttreci7Pogrubienie1">
    <w:name w:val="Tekst treści (7) + Pogrubienie1"/>
    <w:rsid w:val="00C54C45"/>
    <w:rPr>
      <w:rFonts w:ascii="Times New Roman" w:hAnsi="Times New Roman" w:cs="Times New Roman" w:hint="default"/>
      <w:b/>
      <w:bCs/>
      <w:sz w:val="22"/>
      <w:szCs w:val="22"/>
    </w:rPr>
  </w:style>
  <w:style w:type="character" w:customStyle="1" w:styleId="tekstdokbold">
    <w:name w:val="tekst dok. bold"/>
    <w:rsid w:val="00C54C45"/>
    <w:rPr>
      <w:b/>
      <w:bCs/>
    </w:rPr>
  </w:style>
  <w:style w:type="table" w:styleId="Tabela-SieWeb1">
    <w:name w:val="Table Web 1"/>
    <w:basedOn w:val="Standardowy"/>
    <w:semiHidden/>
    <w:unhideWhenUsed/>
    <w:rsid w:val="00C54C45"/>
    <w:pPr>
      <w:spacing w:after="0" w:line="240" w:lineRule="auto"/>
    </w:pPr>
    <w:rPr>
      <w:rFonts w:ascii="Times New Roman" w:eastAsia="Times New Roman" w:hAnsi="Times New Roman" w:cs="Times New Roman"/>
      <w:sz w:val="20"/>
      <w:szCs w:val="20"/>
      <w:lang w:eastAsia="pl-P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awciety">
    <w:name w:val="a) wciety"/>
    <w:basedOn w:val="Normalny"/>
    <w:rsid w:val="00C54C45"/>
    <w:pPr>
      <w:suppressAutoHyphens/>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Akapitzlist4">
    <w:name w:val="Akapit z listą4"/>
    <w:basedOn w:val="Normalny"/>
    <w:rsid w:val="00C54C45"/>
    <w:pPr>
      <w:spacing w:after="200" w:line="276" w:lineRule="auto"/>
      <w:ind w:left="720"/>
    </w:pPr>
    <w:rPr>
      <w:rFonts w:ascii="Calibri" w:eastAsia="Calibri" w:hAnsi="Calibri" w:cs="Times New Roman"/>
      <w:sz w:val="20"/>
      <w:szCs w:val="20"/>
    </w:rPr>
  </w:style>
  <w:style w:type="character" w:customStyle="1" w:styleId="Nierozpoznanawzmianka10">
    <w:name w:val="Nierozpoznana wzmianka1"/>
    <w:basedOn w:val="Domylnaczcionkaakapitu"/>
    <w:uiPriority w:val="99"/>
    <w:semiHidden/>
    <w:unhideWhenUsed/>
    <w:rsid w:val="00C54C45"/>
    <w:rPr>
      <w:color w:val="605E5C"/>
      <w:shd w:val="clear" w:color="auto" w:fill="E1DFDD"/>
    </w:rPr>
  </w:style>
  <w:style w:type="character" w:customStyle="1" w:styleId="Nierozpoznanawzmianka2">
    <w:name w:val="Nierozpoznana wzmianka2"/>
    <w:basedOn w:val="Domylnaczcionkaakapitu"/>
    <w:uiPriority w:val="99"/>
    <w:semiHidden/>
    <w:unhideWhenUsed/>
    <w:rsid w:val="00C54C45"/>
    <w:rPr>
      <w:color w:val="605E5C"/>
      <w:shd w:val="clear" w:color="auto" w:fill="E1DFDD"/>
    </w:rPr>
  </w:style>
  <w:style w:type="character" w:customStyle="1" w:styleId="Nierozpoznanawzmianka3">
    <w:name w:val="Nierozpoznana wzmianka3"/>
    <w:basedOn w:val="Domylnaczcionkaakapitu"/>
    <w:uiPriority w:val="99"/>
    <w:semiHidden/>
    <w:unhideWhenUsed/>
    <w:rsid w:val="00C54C45"/>
    <w:rPr>
      <w:color w:val="605E5C"/>
      <w:shd w:val="clear" w:color="auto" w:fill="E1DFDD"/>
    </w:rPr>
  </w:style>
  <w:style w:type="character" w:customStyle="1" w:styleId="alb">
    <w:name w:val="a_lb"/>
    <w:basedOn w:val="Domylnaczcionkaakapitu"/>
    <w:rsid w:val="00026FBB"/>
  </w:style>
</w:styles>
</file>

<file path=word/webSettings.xml><?xml version="1.0" encoding="utf-8"?>
<w:webSettings xmlns:r="http://schemas.openxmlformats.org/officeDocument/2006/relationships" xmlns:w="http://schemas.openxmlformats.org/wordprocessingml/2006/main">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455149026">
      <w:bodyDiv w:val="1"/>
      <w:marLeft w:val="0"/>
      <w:marRight w:val="0"/>
      <w:marTop w:val="0"/>
      <w:marBottom w:val="0"/>
      <w:divBdr>
        <w:top w:val="none" w:sz="0" w:space="0" w:color="auto"/>
        <w:left w:val="none" w:sz="0" w:space="0" w:color="auto"/>
        <w:bottom w:val="none" w:sz="0" w:space="0" w:color="auto"/>
        <w:right w:val="none" w:sz="0" w:space="0" w:color="auto"/>
      </w:divBdr>
    </w:div>
    <w:div w:id="475608842">
      <w:bodyDiv w:val="1"/>
      <w:marLeft w:val="0"/>
      <w:marRight w:val="0"/>
      <w:marTop w:val="0"/>
      <w:marBottom w:val="0"/>
      <w:divBdr>
        <w:top w:val="none" w:sz="0" w:space="0" w:color="auto"/>
        <w:left w:val="none" w:sz="0" w:space="0" w:color="auto"/>
        <w:bottom w:val="none" w:sz="0" w:space="0" w:color="auto"/>
        <w:right w:val="none" w:sz="0" w:space="0" w:color="auto"/>
      </w:divBdr>
      <w:divsChild>
        <w:div w:id="825903083">
          <w:marLeft w:val="0"/>
          <w:marRight w:val="0"/>
          <w:marTop w:val="0"/>
          <w:marBottom w:val="0"/>
          <w:divBdr>
            <w:top w:val="none" w:sz="0" w:space="0" w:color="auto"/>
            <w:left w:val="none" w:sz="0" w:space="0" w:color="auto"/>
            <w:bottom w:val="none" w:sz="0" w:space="0" w:color="auto"/>
            <w:right w:val="none" w:sz="0" w:space="0" w:color="auto"/>
          </w:divBdr>
        </w:div>
        <w:div w:id="390621702">
          <w:marLeft w:val="0"/>
          <w:marRight w:val="0"/>
          <w:marTop w:val="0"/>
          <w:marBottom w:val="0"/>
          <w:divBdr>
            <w:top w:val="none" w:sz="0" w:space="0" w:color="auto"/>
            <w:left w:val="none" w:sz="0" w:space="0" w:color="auto"/>
            <w:bottom w:val="none" w:sz="0" w:space="0" w:color="auto"/>
            <w:right w:val="none" w:sz="0" w:space="0" w:color="auto"/>
          </w:divBdr>
        </w:div>
        <w:div w:id="534316593">
          <w:marLeft w:val="0"/>
          <w:marRight w:val="0"/>
          <w:marTop w:val="0"/>
          <w:marBottom w:val="0"/>
          <w:divBdr>
            <w:top w:val="none" w:sz="0" w:space="0" w:color="auto"/>
            <w:left w:val="none" w:sz="0" w:space="0" w:color="auto"/>
            <w:bottom w:val="none" w:sz="0" w:space="0" w:color="auto"/>
            <w:right w:val="none" w:sz="0" w:space="0" w:color="auto"/>
          </w:divBdr>
        </w:div>
      </w:divsChild>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48127-87CE-4ECF-9293-E6DD7CFF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240</Words>
  <Characters>1440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Dymel-Kobza</dc:creator>
  <cp:lastModifiedBy>wnuk4368</cp:lastModifiedBy>
  <cp:revision>4</cp:revision>
  <cp:lastPrinted>2022-03-21T12:56:00Z</cp:lastPrinted>
  <dcterms:created xsi:type="dcterms:W3CDTF">2022-06-17T08:09:00Z</dcterms:created>
  <dcterms:modified xsi:type="dcterms:W3CDTF">2022-06-17T08:16:00Z</dcterms:modified>
</cp:coreProperties>
</file>