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C452B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/Z-16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C452B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MATERIAŁÓW DO SYSTEMU KONTROLI DOSTĘPU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EF4A3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FA77DC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DC" w:rsidRDefault="00FA77DC" w:rsidP="00EF4A33">
      <w:pPr>
        <w:spacing w:after="0" w:line="240" w:lineRule="auto"/>
      </w:pPr>
      <w:r>
        <w:separator/>
      </w:r>
    </w:p>
  </w:endnote>
  <w:endnote w:type="continuationSeparator" w:id="0">
    <w:p w:rsidR="00FA77DC" w:rsidRDefault="00FA77DC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2BC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DC" w:rsidRDefault="00FA77DC" w:rsidP="00EF4A33">
      <w:pPr>
        <w:spacing w:after="0" w:line="240" w:lineRule="auto"/>
      </w:pPr>
      <w:r>
        <w:separator/>
      </w:r>
    </w:p>
  </w:footnote>
  <w:footnote w:type="continuationSeparator" w:id="0">
    <w:p w:rsidR="00FA77DC" w:rsidRDefault="00FA77DC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1A6F07"/>
    <w:rsid w:val="001D6B2D"/>
    <w:rsid w:val="001F15C4"/>
    <w:rsid w:val="0035039F"/>
    <w:rsid w:val="0038077D"/>
    <w:rsid w:val="004E726F"/>
    <w:rsid w:val="005512DD"/>
    <w:rsid w:val="00580811"/>
    <w:rsid w:val="00670FC4"/>
    <w:rsid w:val="006A1F78"/>
    <w:rsid w:val="00991D6B"/>
    <w:rsid w:val="00A36760"/>
    <w:rsid w:val="00C452BC"/>
    <w:rsid w:val="00CF1DAD"/>
    <w:rsid w:val="00E2695B"/>
    <w:rsid w:val="00EF4A33"/>
    <w:rsid w:val="00F47F64"/>
    <w:rsid w:val="00F55BEE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15</cp:revision>
  <cp:lastPrinted>2021-02-05T09:29:00Z</cp:lastPrinted>
  <dcterms:created xsi:type="dcterms:W3CDTF">2021-01-30T18:42:00Z</dcterms:created>
  <dcterms:modified xsi:type="dcterms:W3CDTF">2022-02-09T07:28:00Z</dcterms:modified>
</cp:coreProperties>
</file>