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DBB0" w14:textId="77777777" w:rsidR="003A0524" w:rsidRPr="00DC5939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DC5939">
        <w:rPr>
          <w:rFonts w:ascii="Arial" w:hAnsi="Arial" w:cs="Arial"/>
          <w:i/>
          <w:sz w:val="16"/>
          <w:szCs w:val="16"/>
        </w:rPr>
        <w:t>Załącznik nr 2 d</w:t>
      </w:r>
      <w:bookmarkStart w:id="0" w:name="_GoBack"/>
      <w:bookmarkEnd w:id="0"/>
      <w:r w:rsidRPr="00DC5939">
        <w:rPr>
          <w:rFonts w:ascii="Arial" w:hAnsi="Arial" w:cs="Arial"/>
          <w:i/>
          <w:sz w:val="16"/>
          <w:szCs w:val="16"/>
        </w:rPr>
        <w:t>o zapytania ofertowego</w:t>
      </w:r>
    </w:p>
    <w:p w14:paraId="7087BA64" w14:textId="77777777" w:rsidR="003A0524" w:rsidRPr="00DC5939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22067BCD" w14:textId="77777777" w:rsidR="003A0524" w:rsidRPr="00DC5939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DC5939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DC8297B" w14:textId="77777777" w:rsidR="003A0524" w:rsidRPr="00DC5939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DC5939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5939">
        <w:rPr>
          <w:rFonts w:ascii="Arial" w:hAnsi="Arial" w:cs="Arial"/>
          <w:i/>
          <w:sz w:val="18"/>
          <w:szCs w:val="18"/>
        </w:rPr>
        <w:tab/>
      </w:r>
      <w:r w:rsidRPr="00DC5939">
        <w:rPr>
          <w:rFonts w:ascii="Arial" w:hAnsi="Arial" w:cs="Arial"/>
          <w:i/>
          <w:sz w:val="18"/>
          <w:szCs w:val="18"/>
        </w:rPr>
        <w:tab/>
      </w:r>
      <w:r w:rsidRPr="00DC5939">
        <w:rPr>
          <w:rFonts w:ascii="Arial" w:hAnsi="Arial" w:cs="Arial"/>
          <w:i/>
          <w:sz w:val="18"/>
          <w:szCs w:val="18"/>
        </w:rPr>
        <w:tab/>
      </w:r>
    </w:p>
    <w:p w14:paraId="32EC54DC" w14:textId="77777777" w:rsidR="003A0524" w:rsidRPr="00DC5939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 xml:space="preserve">Do: </w:t>
      </w:r>
      <w:r w:rsidR="001E76AC" w:rsidRPr="00DC5939">
        <w:rPr>
          <w:rFonts w:ascii="Arial" w:hAnsi="Arial" w:cs="Arial"/>
          <w:sz w:val="18"/>
          <w:szCs w:val="18"/>
        </w:rPr>
        <w:t xml:space="preserve"> </w:t>
      </w:r>
    </w:p>
    <w:p w14:paraId="2F805B75" w14:textId="77777777" w:rsidR="001E76AC" w:rsidRPr="00DC5939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PAŃSTWOWY INSTYTUT GEOLOGICZNY</w:t>
      </w:r>
      <w:r w:rsidR="001E76AC" w:rsidRPr="00DC5939">
        <w:rPr>
          <w:rFonts w:ascii="Arial" w:hAnsi="Arial" w:cs="Arial"/>
          <w:sz w:val="18"/>
          <w:szCs w:val="18"/>
        </w:rPr>
        <w:t xml:space="preserve"> </w:t>
      </w:r>
      <w:r w:rsidRPr="00DC5939">
        <w:rPr>
          <w:rFonts w:ascii="Arial" w:hAnsi="Arial" w:cs="Arial"/>
          <w:sz w:val="18"/>
          <w:szCs w:val="18"/>
        </w:rPr>
        <w:t>- PAŃSTWOWY INSTYTUT BADAWCZY</w:t>
      </w:r>
    </w:p>
    <w:p w14:paraId="6A4161AE" w14:textId="77777777" w:rsidR="003A0524" w:rsidRPr="00DC5939" w:rsidRDefault="00283EA6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WARSZAWA.</w:t>
      </w:r>
      <w:r w:rsidR="003A0524" w:rsidRPr="00DC5939">
        <w:rPr>
          <w:rFonts w:ascii="Arial" w:hAnsi="Arial" w:cs="Arial"/>
          <w:sz w:val="18"/>
          <w:szCs w:val="18"/>
        </w:rPr>
        <w:t xml:space="preserve"> </w:t>
      </w:r>
    </w:p>
    <w:p w14:paraId="694D49AB" w14:textId="77777777" w:rsidR="003A0524" w:rsidRPr="00DC5939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DC5939">
        <w:rPr>
          <w:rFonts w:ascii="Arial" w:hAnsi="Arial" w:cs="Arial"/>
          <w:b/>
          <w:sz w:val="18"/>
          <w:szCs w:val="18"/>
        </w:rPr>
        <w:t>OFERTA</w:t>
      </w:r>
    </w:p>
    <w:p w14:paraId="55100FD1" w14:textId="77777777" w:rsidR="003A0524" w:rsidRPr="00DC5939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My, niżej podpisani</w:t>
      </w:r>
    </w:p>
    <w:p w14:paraId="643BB7F0" w14:textId="77777777" w:rsidR="003A0524" w:rsidRPr="00DC593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DC5939">
        <w:rPr>
          <w:rFonts w:ascii="Arial" w:hAnsi="Arial" w:cs="Arial"/>
          <w:sz w:val="18"/>
          <w:szCs w:val="18"/>
        </w:rPr>
        <w:t>……….…………………………</w:t>
      </w:r>
    </w:p>
    <w:p w14:paraId="620C6B6B" w14:textId="77777777" w:rsidR="003A0524" w:rsidRPr="00DC5939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działając w imieniu i na rzecz:</w:t>
      </w:r>
    </w:p>
    <w:p w14:paraId="1181E408" w14:textId="77777777" w:rsidR="003A0524" w:rsidRPr="00DC593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DC5939">
        <w:rPr>
          <w:rFonts w:ascii="Arial" w:hAnsi="Arial" w:cs="Arial"/>
          <w:sz w:val="18"/>
          <w:szCs w:val="18"/>
        </w:rPr>
        <w:t>…</w:t>
      </w:r>
    </w:p>
    <w:p w14:paraId="3F7C74B2" w14:textId="266404E7" w:rsidR="00E063B5" w:rsidRPr="00DC5939" w:rsidRDefault="003A0524" w:rsidP="00A134B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DC5939">
        <w:rPr>
          <w:rFonts w:ascii="Arial" w:hAnsi="Arial" w:cs="Arial"/>
          <w:b/>
          <w:sz w:val="18"/>
          <w:szCs w:val="18"/>
        </w:rPr>
        <w:t>EZP.26.</w:t>
      </w:r>
      <w:r w:rsidR="000E4E62" w:rsidRPr="00DC5939">
        <w:rPr>
          <w:rFonts w:ascii="Arial" w:hAnsi="Arial" w:cs="Arial"/>
          <w:b/>
          <w:sz w:val="18"/>
          <w:szCs w:val="18"/>
        </w:rPr>
        <w:t>15</w:t>
      </w:r>
      <w:r w:rsidR="002445F0">
        <w:rPr>
          <w:rFonts w:ascii="Arial" w:hAnsi="Arial" w:cs="Arial"/>
          <w:b/>
          <w:sz w:val="18"/>
          <w:szCs w:val="18"/>
        </w:rPr>
        <w:t>5</w:t>
      </w:r>
      <w:r w:rsidR="00B90529" w:rsidRPr="00DC5939">
        <w:rPr>
          <w:rFonts w:ascii="Arial" w:hAnsi="Arial" w:cs="Arial"/>
          <w:b/>
          <w:sz w:val="18"/>
          <w:szCs w:val="18"/>
        </w:rPr>
        <w:t>.</w:t>
      </w:r>
      <w:r w:rsidR="00B90529" w:rsidRPr="005F31CA">
        <w:rPr>
          <w:rFonts w:ascii="Arial" w:hAnsi="Arial" w:cs="Arial"/>
          <w:b/>
          <w:sz w:val="18"/>
          <w:szCs w:val="18"/>
        </w:rPr>
        <w:t>2022</w:t>
      </w:r>
      <w:r w:rsidR="0048598B" w:rsidRPr="005F31CA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F31CA">
        <w:rPr>
          <w:rFonts w:ascii="Arial" w:hAnsi="Arial" w:cs="Arial"/>
          <w:b/>
          <w:sz w:val="18"/>
          <w:szCs w:val="18"/>
        </w:rPr>
        <w:t>(</w:t>
      </w:r>
      <w:r w:rsidR="00B90529" w:rsidRPr="005F31CA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5F31CA">
        <w:rPr>
          <w:rFonts w:ascii="Arial" w:hAnsi="Arial" w:cs="Arial"/>
          <w:b/>
          <w:bCs/>
          <w:i/>
          <w:sz w:val="18"/>
          <w:szCs w:val="18"/>
        </w:rPr>
        <w:t>26</w:t>
      </w:r>
      <w:r w:rsidR="00B90529" w:rsidRPr="005F31CA">
        <w:rPr>
          <w:rFonts w:ascii="Arial" w:hAnsi="Arial" w:cs="Arial"/>
          <w:b/>
          <w:bCs/>
          <w:i/>
          <w:sz w:val="18"/>
          <w:szCs w:val="18"/>
        </w:rPr>
        <w:t>/</w:t>
      </w:r>
      <w:r w:rsidR="005F31CA" w:rsidRPr="005F31CA">
        <w:rPr>
          <w:rFonts w:ascii="Arial" w:hAnsi="Arial" w:cs="Arial"/>
          <w:b/>
          <w:bCs/>
          <w:i/>
          <w:sz w:val="18"/>
          <w:szCs w:val="18"/>
        </w:rPr>
        <w:t>01190</w:t>
      </w:r>
      <w:r w:rsidR="004A694A" w:rsidRPr="005F31CA">
        <w:rPr>
          <w:rFonts w:ascii="Arial" w:hAnsi="Arial" w:cs="Arial"/>
          <w:b/>
          <w:bCs/>
          <w:i/>
          <w:sz w:val="18"/>
          <w:szCs w:val="18"/>
        </w:rPr>
        <w:t>/2022</w:t>
      </w:r>
      <w:r w:rsidRPr="005F31CA">
        <w:rPr>
          <w:rFonts w:ascii="Arial" w:hAnsi="Arial" w:cs="Arial"/>
          <w:b/>
          <w:sz w:val="18"/>
          <w:szCs w:val="18"/>
        </w:rPr>
        <w:t>)</w:t>
      </w:r>
      <w:r w:rsidRPr="005F31CA">
        <w:rPr>
          <w:rFonts w:ascii="Arial" w:hAnsi="Arial" w:cs="Arial"/>
          <w:sz w:val="18"/>
          <w:szCs w:val="18"/>
        </w:rPr>
        <w:t xml:space="preserve"> </w:t>
      </w:r>
      <w:r w:rsidRPr="005F31CA">
        <w:rPr>
          <w:rFonts w:ascii="Arial" w:hAnsi="Arial" w:cs="Arial"/>
          <w:color w:val="000000"/>
          <w:sz w:val="18"/>
          <w:szCs w:val="18"/>
        </w:rPr>
        <w:t>dotyczące</w:t>
      </w:r>
      <w:r w:rsidR="00C016FB" w:rsidRPr="00DC5939">
        <w:rPr>
          <w:rFonts w:ascii="Arial" w:hAnsi="Arial" w:cs="Arial"/>
          <w:sz w:val="18"/>
          <w:szCs w:val="18"/>
        </w:rPr>
        <w:t xml:space="preserve"> </w:t>
      </w:r>
      <w:r w:rsidR="002445F0" w:rsidRPr="002445F0">
        <w:rPr>
          <w:rFonts w:ascii="Arial" w:hAnsi="Arial" w:cs="Arial"/>
          <w:b/>
          <w:sz w:val="18"/>
          <w:szCs w:val="18"/>
        </w:rPr>
        <w:t>Wykonanie inwentaryzacji architektoniczno – budowlanej budynku przy ul. Jagiellońskiej 76 w Warszawie</w:t>
      </w:r>
      <w:r w:rsidRPr="00DC5939">
        <w:rPr>
          <w:rFonts w:ascii="Arial" w:hAnsi="Arial" w:cs="Arial"/>
          <w:snapToGrid w:val="0"/>
          <w:sz w:val="18"/>
          <w:szCs w:val="18"/>
        </w:rPr>
        <w:t>,</w:t>
      </w:r>
      <w:r w:rsidRPr="00DC5939">
        <w:rPr>
          <w:rFonts w:ascii="Arial" w:hAnsi="Arial" w:cs="Arial"/>
          <w:sz w:val="18"/>
          <w:szCs w:val="18"/>
        </w:rPr>
        <w:t xml:space="preserve"> składamy niniejszą ofertę.</w:t>
      </w:r>
    </w:p>
    <w:p w14:paraId="2495B106" w14:textId="77777777" w:rsidR="00167993" w:rsidRPr="00DC593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DC5939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 w:rsidRPr="00DC5939">
        <w:rPr>
          <w:rFonts w:ascii="Arial" w:hAnsi="Arial" w:cs="Arial"/>
          <w:color w:val="000000"/>
          <w:sz w:val="18"/>
          <w:szCs w:val="18"/>
        </w:rPr>
        <w:br/>
      </w:r>
      <w:r w:rsidRPr="00DC5939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 w:rsidRPr="00DC5939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489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969"/>
        <w:gridCol w:w="1843"/>
        <w:gridCol w:w="1316"/>
        <w:gridCol w:w="1488"/>
      </w:tblGrid>
      <w:tr w:rsidR="005F31CA" w:rsidRPr="00A134B6" w14:paraId="6572EFF6" w14:textId="77777777" w:rsidTr="00B66550">
        <w:trPr>
          <w:trHeight w:val="99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4FD49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5A5A6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2D9099C3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Załącznik nr 1 </w:t>
            </w:r>
            <w:r w:rsidRPr="00A134B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do zapytania ofertowego)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679A1F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 w PLN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90474A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0E0BCC49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A8BD4B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</w:tr>
      <w:tr w:rsidR="005F31CA" w:rsidRPr="00A134B6" w14:paraId="6D1FD2E7" w14:textId="77777777" w:rsidTr="00B66550">
        <w:trPr>
          <w:trHeight w:val="13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CAB2E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FAC06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73160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E2FDA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EA153" w14:textId="77777777" w:rsidR="005F31CA" w:rsidRPr="00A134B6" w:rsidRDefault="005F31CA" w:rsidP="00B6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= 3+4 </w:t>
            </w:r>
          </w:p>
        </w:tc>
      </w:tr>
      <w:tr w:rsidR="005F31CA" w:rsidRPr="00A134B6" w14:paraId="7C2EDCFD" w14:textId="77777777" w:rsidTr="00B66550">
        <w:trPr>
          <w:trHeight w:val="32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B87" w14:textId="77777777" w:rsidR="005F31CA" w:rsidRPr="00A134B6" w:rsidRDefault="005F31CA" w:rsidP="00A12B08">
            <w:pPr>
              <w:numPr>
                <w:ilvl w:val="0"/>
                <w:numId w:val="43"/>
              </w:numPr>
              <w:tabs>
                <w:tab w:val="left" w:pos="81"/>
              </w:tabs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D4BC" w14:textId="77777777" w:rsidR="005F31CA" w:rsidRPr="00A134B6" w:rsidRDefault="005F31CA" w:rsidP="00B66550">
            <w:pPr>
              <w:autoSpaceDE/>
              <w:autoSpaceDN/>
              <w:adjustRightInd w:val="0"/>
              <w:spacing w:afterLines="40" w:after="96" w:line="276" w:lineRule="auto"/>
              <w:contextualSpacing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34B6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Opracowanie inwentaryzacji architektoniczno – budowlanej budynku biurowego przy </w:t>
            </w:r>
            <w:r w:rsidRPr="00A134B6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  <w:t>ul. Jagiellońskiej 76 w Warszawie.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21288" w14:textId="77777777" w:rsidR="005F31CA" w:rsidRPr="00A134B6" w:rsidRDefault="005F31CA" w:rsidP="00B66550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………….…….. zł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DA3E7" w14:textId="77777777" w:rsidR="005F31CA" w:rsidRPr="00A134B6" w:rsidRDefault="005F31CA" w:rsidP="00B66550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5AD1B" w14:textId="77777777" w:rsidR="005F31CA" w:rsidRPr="00A134B6" w:rsidRDefault="005F31CA" w:rsidP="00B66550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34B6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</w:tbl>
    <w:p w14:paraId="2CE0E39A" w14:textId="77777777" w:rsidR="006810A9" w:rsidRPr="005F31CA" w:rsidRDefault="006810A9" w:rsidP="005F31CA">
      <w:pPr>
        <w:spacing w:before="80" w:line="252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A885101" w14:textId="77777777" w:rsidR="005F31CA" w:rsidRPr="006969EB" w:rsidRDefault="005F31CA" w:rsidP="005F31CA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F31CA">
        <w:rPr>
          <w:rFonts w:ascii="Arial" w:hAnsi="Arial" w:cs="Arial"/>
          <w:bCs/>
          <w:sz w:val="18"/>
          <w:szCs w:val="18"/>
        </w:rPr>
        <w:t>Zobowiązujemy</w:t>
      </w:r>
      <w:r w:rsidRPr="00874F89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się wykonać przedmiot zamówienia w termi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nach określonych w zapytaniu ofertowym.</w:t>
      </w:r>
    </w:p>
    <w:p w14:paraId="6A9866D5" w14:textId="1A8F6B90" w:rsidR="005F31CA" w:rsidRPr="006969EB" w:rsidRDefault="005F31CA" w:rsidP="005F31CA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5F31CA">
        <w:rPr>
          <w:rFonts w:ascii="Arial" w:hAnsi="Arial" w:cs="Arial"/>
          <w:bCs/>
          <w:sz w:val="18"/>
          <w:szCs w:val="18"/>
        </w:rPr>
        <w:t>Udzielamy</w:t>
      </w:r>
      <w:r w:rsidRPr="006969E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pisemnej gwarancji na </w:t>
      </w:r>
      <w:r w:rsidR="000A654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wykonaną inwentaryzację </w:t>
      </w:r>
      <w:r w:rsidRPr="006969E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 12 miesięcy licząc </w:t>
      </w:r>
      <w:r w:rsidRPr="006969EB">
        <w:rPr>
          <w:rFonts w:ascii="Arial" w:hAnsi="Arial" w:cs="Arial"/>
          <w:sz w:val="18"/>
          <w:szCs w:val="18"/>
        </w:rPr>
        <w:t>od dnia</w:t>
      </w:r>
      <w:r w:rsidR="000A654E">
        <w:rPr>
          <w:rFonts w:ascii="Arial" w:hAnsi="Arial" w:cs="Arial"/>
          <w:sz w:val="18"/>
          <w:szCs w:val="18"/>
        </w:rPr>
        <w:t xml:space="preserve"> odbioru przedmiotu umowy. </w:t>
      </w:r>
      <w:r w:rsidRPr="006969EB">
        <w:rPr>
          <w:rFonts w:ascii="Arial" w:hAnsi="Arial" w:cs="Arial"/>
          <w:sz w:val="18"/>
          <w:szCs w:val="18"/>
        </w:rPr>
        <w:t xml:space="preserve"> </w:t>
      </w:r>
    </w:p>
    <w:p w14:paraId="73ADE08D" w14:textId="77777777" w:rsidR="00C016FB" w:rsidRPr="00DC5939" w:rsidRDefault="00525183" w:rsidP="00C016FB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5F31CA">
        <w:rPr>
          <w:rFonts w:ascii="Arial" w:hAnsi="Arial" w:cs="Arial"/>
          <w:bCs/>
          <w:sz w:val="18"/>
          <w:szCs w:val="18"/>
        </w:rPr>
        <w:t>Oświadczamy</w:t>
      </w:r>
      <w:r w:rsidRPr="00DC5939">
        <w:rPr>
          <w:rFonts w:ascii="Arial" w:hAnsi="Arial" w:cs="Arial"/>
          <w:sz w:val="18"/>
          <w:szCs w:val="18"/>
          <w:u w:val="single"/>
        </w:rPr>
        <w:t xml:space="preserve">, że </w:t>
      </w:r>
      <w:r w:rsidRPr="00DC5939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DC5939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DC5939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DC5939">
        <w:rPr>
          <w:rFonts w:ascii="Arial" w:hAnsi="Arial" w:cs="Arial"/>
          <w:sz w:val="18"/>
          <w:szCs w:val="18"/>
          <w:u w:val="single"/>
        </w:rPr>
        <w:br/>
        <w:t xml:space="preserve">na Ukrainę oraz służących ochronie bezpieczeństwa </w:t>
      </w:r>
      <w:r w:rsidR="005F31CA">
        <w:rPr>
          <w:rFonts w:ascii="Arial" w:hAnsi="Arial" w:cs="Arial"/>
          <w:sz w:val="18"/>
          <w:szCs w:val="18"/>
          <w:u w:val="single"/>
        </w:rPr>
        <w:t>N</w:t>
      </w:r>
      <w:r w:rsidRPr="00DC5939">
        <w:rPr>
          <w:rFonts w:ascii="Arial" w:hAnsi="Arial" w:cs="Arial"/>
          <w:sz w:val="18"/>
          <w:szCs w:val="18"/>
          <w:u w:val="single"/>
        </w:rPr>
        <w:t>arod</w:t>
      </w:r>
      <w:r w:rsidR="005F31CA">
        <w:rPr>
          <w:rFonts w:ascii="Arial" w:hAnsi="Arial" w:cs="Arial"/>
          <w:sz w:val="18"/>
          <w:szCs w:val="18"/>
          <w:u w:val="single"/>
        </w:rPr>
        <w:t>owego</w:t>
      </w:r>
      <w:r w:rsidRPr="00DC5939">
        <w:rPr>
          <w:rFonts w:ascii="Arial" w:hAnsi="Arial" w:cs="Arial"/>
          <w:sz w:val="18"/>
          <w:szCs w:val="18"/>
          <w:u w:val="single"/>
        </w:rPr>
        <w:t xml:space="preserve"> (Dz. U. 2022 poz. 835)</w:t>
      </w:r>
      <w:r w:rsidR="00C016FB" w:rsidRPr="00DC5939">
        <w:rPr>
          <w:rFonts w:ascii="Arial" w:hAnsi="Arial" w:cs="Arial"/>
          <w:sz w:val="18"/>
          <w:szCs w:val="18"/>
          <w:u w:val="single"/>
        </w:rPr>
        <w:t>.</w:t>
      </w:r>
      <w:r w:rsidRPr="00DC5939">
        <w:rPr>
          <w:rFonts w:ascii="Arial" w:hAnsi="Arial" w:cs="Arial"/>
          <w:sz w:val="18"/>
          <w:szCs w:val="18"/>
          <w:u w:val="single"/>
        </w:rPr>
        <w:t xml:space="preserve"> Oświadczenie jest aktualne na dzień złożenia oferty.</w:t>
      </w:r>
    </w:p>
    <w:p w14:paraId="708C85FE" w14:textId="539D1C60" w:rsidR="003A0524" w:rsidRPr="00DC5939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592503">
        <w:rPr>
          <w:rFonts w:ascii="Arial" w:hAnsi="Arial" w:cs="Arial"/>
          <w:sz w:val="18"/>
          <w:szCs w:val="18"/>
        </w:rPr>
        <w:t>3</w:t>
      </w:r>
      <w:r w:rsidR="00592503" w:rsidRPr="00DC5939">
        <w:rPr>
          <w:rFonts w:ascii="Arial" w:hAnsi="Arial" w:cs="Arial"/>
          <w:sz w:val="18"/>
          <w:szCs w:val="18"/>
        </w:rPr>
        <w:t xml:space="preserve">0 </w:t>
      </w:r>
      <w:r w:rsidRPr="00DC5939">
        <w:rPr>
          <w:rFonts w:ascii="Arial" w:hAnsi="Arial" w:cs="Arial"/>
          <w:sz w:val="18"/>
          <w:szCs w:val="18"/>
        </w:rPr>
        <w:t xml:space="preserve">dni od upływu terminu składania ofert. </w:t>
      </w:r>
    </w:p>
    <w:p w14:paraId="59FD5C61" w14:textId="77777777" w:rsidR="003A0524" w:rsidRPr="00DC5939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7CDDFDC" w14:textId="77777777" w:rsidR="003A0524" w:rsidRPr="00DC5939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C5939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DC5939">
        <w:rPr>
          <w:rFonts w:ascii="Arial" w:hAnsi="Arial" w:cs="Arial"/>
          <w:sz w:val="18"/>
          <w:szCs w:val="18"/>
        </w:rPr>
        <w:br/>
      </w:r>
      <w:r w:rsidRPr="00DC5939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 w:rsidRPr="00DC5939">
        <w:rPr>
          <w:rFonts w:ascii="Arial" w:hAnsi="Arial" w:cs="Arial"/>
          <w:sz w:val="18"/>
          <w:szCs w:val="18"/>
        </w:rPr>
        <w:t xml:space="preserve">osób fizycznych w </w:t>
      </w:r>
      <w:r w:rsidRPr="00DC5939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 w:rsidRPr="00DC5939">
        <w:rPr>
          <w:rFonts w:ascii="Arial" w:hAnsi="Arial" w:cs="Arial"/>
          <w:sz w:val="18"/>
          <w:szCs w:val="18"/>
        </w:rPr>
        <w:br/>
      </w:r>
      <w:r w:rsidRPr="00DC5939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64EAA" w:rsidRPr="00DC5939">
        <w:rPr>
          <w:rFonts w:ascii="Arial" w:hAnsi="Arial" w:cs="Arial"/>
          <w:sz w:val="18"/>
          <w:szCs w:val="18"/>
        </w:rPr>
        <w:t>z 2016 r.</w:t>
      </w:r>
      <w:r w:rsidR="001E76AC" w:rsidRPr="00DC5939">
        <w:rPr>
          <w:rFonts w:ascii="Arial" w:hAnsi="Arial" w:cs="Arial"/>
          <w:sz w:val="18"/>
          <w:szCs w:val="18"/>
        </w:rPr>
        <w:t xml:space="preserve">) wobec osób </w:t>
      </w:r>
      <w:r w:rsidRPr="00DC5939">
        <w:rPr>
          <w:rFonts w:ascii="Arial" w:hAnsi="Arial" w:cs="Arial"/>
          <w:sz w:val="18"/>
          <w:szCs w:val="18"/>
        </w:rPr>
        <w:t>fizycz</w:t>
      </w:r>
      <w:r w:rsidR="001E76AC" w:rsidRPr="00DC5939">
        <w:rPr>
          <w:rFonts w:ascii="Arial" w:hAnsi="Arial" w:cs="Arial"/>
          <w:sz w:val="18"/>
          <w:szCs w:val="18"/>
        </w:rPr>
        <w:t xml:space="preserve">nych, od których dane </w:t>
      </w:r>
      <w:r w:rsidRPr="00DC5939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 w:rsidRPr="00DC5939">
        <w:rPr>
          <w:rFonts w:ascii="Arial" w:hAnsi="Arial" w:cs="Arial"/>
          <w:sz w:val="18"/>
          <w:szCs w:val="18"/>
        </w:rPr>
        <w:br/>
      </w:r>
      <w:r w:rsidRPr="00DC5939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6011E6F8" w14:textId="77777777" w:rsidR="003A0524" w:rsidRPr="00010530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10530">
        <w:rPr>
          <w:rFonts w:ascii="Arial" w:hAnsi="Arial" w:cs="Arial"/>
          <w:sz w:val="18"/>
          <w:szCs w:val="18"/>
        </w:rPr>
        <w:t>Załącznikami do niniejszego formularza są:</w:t>
      </w:r>
    </w:p>
    <w:p w14:paraId="29D68F16" w14:textId="77777777" w:rsidR="008E14F5" w:rsidRPr="00010530" w:rsidRDefault="003602A8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010530">
        <w:rPr>
          <w:rFonts w:ascii="Arial" w:hAnsi="Arial" w:cs="Arial"/>
          <w:bCs/>
          <w:sz w:val="18"/>
          <w:szCs w:val="18"/>
        </w:rPr>
        <w:t>…………………………</w:t>
      </w:r>
      <w:r w:rsidR="008E14F5" w:rsidRPr="00010530">
        <w:rPr>
          <w:rFonts w:ascii="Arial" w:hAnsi="Arial" w:cs="Arial"/>
          <w:bCs/>
          <w:sz w:val="18"/>
          <w:szCs w:val="18"/>
        </w:rPr>
        <w:t>,</w:t>
      </w:r>
    </w:p>
    <w:p w14:paraId="3EB8A3CC" w14:textId="2DACB155" w:rsidR="00E063B5" w:rsidRPr="00A134B6" w:rsidRDefault="00DB5DF9" w:rsidP="00A134B6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bCs/>
          <w:sz w:val="18"/>
          <w:szCs w:val="18"/>
        </w:rPr>
      </w:pPr>
      <w:r w:rsidRPr="00010530">
        <w:rPr>
          <w:rFonts w:ascii="Arial" w:hAnsi="Arial" w:cs="Arial"/>
          <w:bCs/>
          <w:sz w:val="18"/>
          <w:szCs w:val="18"/>
        </w:rPr>
        <w:t>………………………….</w:t>
      </w:r>
      <w:r w:rsidR="003602A8" w:rsidRPr="00010530">
        <w:rPr>
          <w:rFonts w:ascii="Arial" w:hAnsi="Arial" w:cs="Arial"/>
          <w:bCs/>
          <w:sz w:val="18"/>
          <w:szCs w:val="18"/>
        </w:rPr>
        <w:t>,</w:t>
      </w:r>
    </w:p>
    <w:p w14:paraId="4C70A4D2" w14:textId="77777777" w:rsidR="003A0524" w:rsidRPr="00010530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10530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010530">
        <w:rPr>
          <w:rFonts w:ascii="Arial" w:hAnsi="Arial" w:cs="Arial"/>
          <w:sz w:val="18"/>
          <w:szCs w:val="18"/>
        </w:rPr>
        <w:t>…………</w:t>
      </w:r>
      <w:r w:rsidRPr="00010530">
        <w:rPr>
          <w:rFonts w:ascii="Arial" w:hAnsi="Arial" w:cs="Arial"/>
          <w:sz w:val="18"/>
          <w:szCs w:val="18"/>
        </w:rPr>
        <w:t xml:space="preserve">.…,  </w:t>
      </w:r>
    </w:p>
    <w:p w14:paraId="186FF2B8" w14:textId="344E8794" w:rsidR="003A0524" w:rsidRPr="00A134B6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1053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1E76AC" w:rsidRPr="00010530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010530">
        <w:rPr>
          <w:rFonts w:ascii="Arial" w:hAnsi="Arial" w:cs="Arial"/>
          <w:i/>
          <w:sz w:val="18"/>
          <w:szCs w:val="18"/>
        </w:rPr>
        <w:t>(</w:t>
      </w:r>
      <w:r w:rsidRPr="00A134B6">
        <w:rPr>
          <w:rFonts w:ascii="Arial" w:hAnsi="Arial" w:cs="Arial"/>
          <w:i/>
          <w:sz w:val="16"/>
          <w:szCs w:val="16"/>
        </w:rPr>
        <w:t>imię i nazwisko)</w:t>
      </w:r>
    </w:p>
    <w:p w14:paraId="586B176A" w14:textId="43B40724" w:rsidR="003A0524" w:rsidRPr="00010530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010530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F6E2450" w14:textId="77777777" w:rsidR="003A0524" w:rsidRPr="00010530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010530">
        <w:rPr>
          <w:rFonts w:ascii="Arial" w:hAnsi="Arial" w:cs="Arial"/>
          <w:sz w:val="18"/>
          <w:szCs w:val="18"/>
        </w:rPr>
        <w:t>................................,</w:t>
      </w:r>
      <w:r w:rsidRPr="00010530">
        <w:rPr>
          <w:rFonts w:ascii="Arial" w:hAnsi="Arial" w:cs="Arial"/>
          <w:i/>
          <w:sz w:val="18"/>
          <w:szCs w:val="18"/>
        </w:rPr>
        <w:t xml:space="preserve"> dnia </w:t>
      </w:r>
      <w:r w:rsidRPr="00010530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10530">
        <w:rPr>
          <w:rFonts w:ascii="Arial" w:hAnsi="Arial" w:cs="Arial"/>
          <w:sz w:val="18"/>
          <w:szCs w:val="18"/>
        </w:rPr>
        <w:tab/>
      </w:r>
      <w:r w:rsidRPr="00010530">
        <w:rPr>
          <w:rFonts w:ascii="Arial" w:hAnsi="Arial" w:cs="Arial"/>
          <w:sz w:val="18"/>
          <w:szCs w:val="18"/>
        </w:rPr>
        <w:tab/>
        <w:t>..................</w:t>
      </w:r>
      <w:r w:rsidR="008B1103" w:rsidRPr="00010530">
        <w:rPr>
          <w:rFonts w:ascii="Arial" w:hAnsi="Arial" w:cs="Arial"/>
          <w:sz w:val="18"/>
          <w:szCs w:val="18"/>
        </w:rPr>
        <w:t>.....................</w:t>
      </w:r>
      <w:r w:rsidRPr="00010530">
        <w:rPr>
          <w:rFonts w:ascii="Arial" w:hAnsi="Arial" w:cs="Arial"/>
          <w:sz w:val="18"/>
          <w:szCs w:val="18"/>
        </w:rPr>
        <w:t>...................</w:t>
      </w:r>
    </w:p>
    <w:p w14:paraId="35943F8F" w14:textId="4C922EC5" w:rsidR="005F31CA" w:rsidRDefault="003A0524" w:rsidP="001E4B9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A134B6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A134B6">
        <w:rPr>
          <w:rFonts w:ascii="Arial" w:hAnsi="Arial" w:cs="Arial"/>
          <w:i/>
          <w:sz w:val="16"/>
          <w:szCs w:val="16"/>
        </w:rPr>
        <w:br/>
      </w:r>
      <w:r w:rsidRPr="00A134B6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23844434" w14:textId="661CD354" w:rsidR="00592503" w:rsidRPr="00874F89" w:rsidRDefault="00DF089D" w:rsidP="00A134B6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592503" w:rsidRPr="00A12B08">
        <w:rPr>
          <w:rFonts w:ascii="Arial" w:hAnsi="Arial" w:cs="Arial"/>
          <w:i/>
          <w:sz w:val="18"/>
          <w:szCs w:val="18"/>
        </w:rPr>
        <w:lastRenderedPageBreak/>
        <w:t>Załącznik nr 3 do zapytania ofertowego</w:t>
      </w:r>
      <w:r w:rsidR="00592503" w:rsidRPr="00874F89">
        <w:rPr>
          <w:rFonts w:ascii="Arial" w:hAnsi="Arial" w:cs="Arial"/>
          <w:i/>
          <w:sz w:val="18"/>
          <w:szCs w:val="18"/>
        </w:rPr>
        <w:t xml:space="preserve"> </w:t>
      </w:r>
    </w:p>
    <w:p w14:paraId="24394420" w14:textId="77777777" w:rsidR="00592503" w:rsidRPr="00874F89" w:rsidRDefault="00592503" w:rsidP="00A134B6">
      <w:pPr>
        <w:keepNext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F7532C" w14:textId="77777777" w:rsidR="00592503" w:rsidRPr="00874F89" w:rsidRDefault="00592503" w:rsidP="0059250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74F8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23E86C5" w14:textId="77777777" w:rsidR="00592503" w:rsidRPr="00AA712F" w:rsidRDefault="00592503" w:rsidP="00592503">
      <w:pPr>
        <w:spacing w:line="276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</w:t>
      </w:r>
      <w:r w:rsidRPr="00AA712F">
        <w:rPr>
          <w:rFonts w:ascii="Arial" w:hAnsi="Arial" w:cs="Arial"/>
          <w:i/>
          <w:sz w:val="14"/>
          <w:szCs w:val="14"/>
        </w:rPr>
        <w:t>Nazwa (firma) wykonawcy albo wykonawców</w:t>
      </w:r>
    </w:p>
    <w:p w14:paraId="33C4E77E" w14:textId="77777777" w:rsidR="00592503" w:rsidRPr="00AA712F" w:rsidRDefault="00592503" w:rsidP="00592503">
      <w:pPr>
        <w:spacing w:line="276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  <w:r w:rsidRPr="00AA712F">
        <w:rPr>
          <w:rFonts w:ascii="Arial" w:hAnsi="Arial" w:cs="Arial"/>
          <w:i/>
          <w:sz w:val="14"/>
          <w:szCs w:val="14"/>
        </w:rPr>
        <w:t>ubiegających się wspólnie o udzielenie zamówienia</w:t>
      </w:r>
    </w:p>
    <w:p w14:paraId="23F1A1E5" w14:textId="77777777" w:rsidR="00592503" w:rsidRPr="00874F89" w:rsidRDefault="00592503" w:rsidP="0059250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7DCA5DC" w14:textId="77777777" w:rsidR="00592503" w:rsidRPr="00874F89" w:rsidRDefault="00592503" w:rsidP="0059250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74F89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36D3B054" w14:textId="77777777" w:rsidR="00592503" w:rsidRPr="00874F89" w:rsidRDefault="00592503" w:rsidP="0059250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2206453" w14:textId="77777777" w:rsidR="00592503" w:rsidRPr="00874F89" w:rsidRDefault="00592503" w:rsidP="00592503">
      <w:pPr>
        <w:spacing w:line="276" w:lineRule="auto"/>
        <w:rPr>
          <w:rFonts w:ascii="Arial" w:hAnsi="Arial" w:cs="Arial"/>
          <w:sz w:val="18"/>
          <w:szCs w:val="18"/>
        </w:rPr>
      </w:pPr>
      <w:r w:rsidRPr="00874F89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5FB5ADE0" w14:textId="77777777" w:rsidR="00592503" w:rsidRPr="00874F89" w:rsidRDefault="00592503" w:rsidP="00592503">
      <w:pPr>
        <w:spacing w:line="276" w:lineRule="auto"/>
        <w:rPr>
          <w:rFonts w:ascii="Arial" w:hAnsi="Arial" w:cs="Arial"/>
          <w:sz w:val="18"/>
          <w:szCs w:val="18"/>
        </w:rPr>
      </w:pPr>
    </w:p>
    <w:p w14:paraId="57DC4F9A" w14:textId="77777777" w:rsidR="00592503" w:rsidRPr="00874F89" w:rsidRDefault="00592503" w:rsidP="00592503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874F89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14:paraId="39E6AFFF" w14:textId="77777777" w:rsidR="00592503" w:rsidRPr="00874F89" w:rsidRDefault="00592503" w:rsidP="00592503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</w:p>
    <w:p w14:paraId="61FA9670" w14:textId="77777777" w:rsidR="00592503" w:rsidRPr="00874F89" w:rsidRDefault="00592503" w:rsidP="00592503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874F89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14:paraId="656A277E" w14:textId="77777777" w:rsidR="00592503" w:rsidRPr="00874F89" w:rsidRDefault="00592503" w:rsidP="00592503">
      <w:pPr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74F89">
        <w:rPr>
          <w:rFonts w:ascii="Arial" w:hAnsi="Arial" w:cs="Arial"/>
          <w:sz w:val="18"/>
          <w:szCs w:val="18"/>
        </w:rPr>
        <w:t xml:space="preserve"> </w:t>
      </w:r>
      <w:r w:rsidRPr="00874F89">
        <w:rPr>
          <w:rFonts w:ascii="Arial" w:hAnsi="Arial" w:cs="Arial"/>
          <w:i/>
          <w:sz w:val="18"/>
          <w:szCs w:val="18"/>
        </w:rPr>
        <w:t>(nazwa /firma/ i adres Wykonawcy)</w:t>
      </w:r>
    </w:p>
    <w:p w14:paraId="347A00B0" w14:textId="77777777" w:rsidR="00592503" w:rsidRDefault="00592503" w:rsidP="00592503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874F89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Pr="00874F89">
        <w:rPr>
          <w:rFonts w:ascii="Arial" w:hAnsi="Arial" w:cs="Arial"/>
          <w:b/>
          <w:sz w:val="18"/>
          <w:szCs w:val="18"/>
        </w:rPr>
        <w:t xml:space="preserve">wykonanie </w:t>
      </w:r>
      <w:r w:rsidRPr="00AA712F">
        <w:rPr>
          <w:rFonts w:ascii="Arial" w:hAnsi="Arial" w:cs="Arial"/>
          <w:b/>
          <w:sz w:val="18"/>
          <w:szCs w:val="18"/>
        </w:rPr>
        <w:t>inwentaryzacji architektoniczno – budowlanej budynku biurowego przy ul. Jagiellońskiej 76 w Warszawie</w:t>
      </w:r>
      <w:r w:rsidRPr="00874F89">
        <w:rPr>
          <w:rFonts w:ascii="Arial" w:hAnsi="Arial" w:cs="Arial"/>
          <w:snapToGrid w:val="0"/>
          <w:sz w:val="18"/>
          <w:szCs w:val="18"/>
        </w:rPr>
        <w:t xml:space="preserve">, </w:t>
      </w:r>
      <w:r w:rsidRPr="00874F89">
        <w:rPr>
          <w:rFonts w:ascii="Arial" w:hAnsi="Arial" w:cs="Arial"/>
          <w:sz w:val="18"/>
          <w:szCs w:val="18"/>
        </w:rPr>
        <w:t xml:space="preserve">będziemy dysponować </w:t>
      </w:r>
      <w:r>
        <w:rPr>
          <w:rFonts w:ascii="Arial" w:hAnsi="Arial" w:cs="Arial"/>
          <w:sz w:val="18"/>
          <w:szCs w:val="18"/>
        </w:rPr>
        <w:t xml:space="preserve">następującą osobą, zgodnie </w:t>
      </w:r>
      <w:r w:rsidRPr="00874F89">
        <w:rPr>
          <w:rFonts w:ascii="Arial" w:hAnsi="Arial" w:cs="Arial"/>
          <w:sz w:val="18"/>
          <w:szCs w:val="18"/>
        </w:rPr>
        <w:t xml:space="preserve">z warunkiem opisanym </w:t>
      </w:r>
      <w:r w:rsidRPr="00A12B08">
        <w:rPr>
          <w:rFonts w:ascii="Arial" w:hAnsi="Arial" w:cs="Arial"/>
          <w:sz w:val="18"/>
          <w:szCs w:val="18"/>
        </w:rPr>
        <w:t>w pkt 5 zapytania ofertowego.</w:t>
      </w:r>
    </w:p>
    <w:tbl>
      <w:tblPr>
        <w:tblW w:w="977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2409"/>
        <w:gridCol w:w="1555"/>
      </w:tblGrid>
      <w:tr w:rsidR="00592503" w:rsidRPr="00A134B6" w14:paraId="03DD6B3C" w14:textId="77777777" w:rsidTr="004E5678">
        <w:trPr>
          <w:trHeight w:val="821"/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7939B4" w14:textId="77777777" w:rsidR="00592503" w:rsidRPr="00A134B6" w:rsidRDefault="00592503" w:rsidP="004E5678">
            <w:pPr>
              <w:widowControl w:val="0"/>
              <w:ind w:left="328" w:hanging="32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/>
                <w:sz w:val="16"/>
                <w:szCs w:val="16"/>
              </w:rPr>
              <w:t>Imię i nazwisko: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7919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2503" w:rsidRPr="00A134B6" w14:paraId="12E05355" w14:textId="77777777" w:rsidTr="004E5678">
        <w:trPr>
          <w:trHeight w:val="821"/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678448" w14:textId="77777777" w:rsidR="00592503" w:rsidRPr="00A134B6" w:rsidRDefault="00592503" w:rsidP="004E5678">
            <w:pPr>
              <w:widowControl w:val="0"/>
              <w:ind w:left="328" w:hanging="32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o podstawie do dysponowania wskazaną osobą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B3CA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własny / udostępniony*</w:t>
            </w:r>
          </w:p>
        </w:tc>
      </w:tr>
      <w:tr w:rsidR="00592503" w:rsidRPr="00A134B6" w14:paraId="2DC960D2" w14:textId="77777777" w:rsidTr="004E5678">
        <w:trPr>
          <w:trHeight w:val="821"/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E99C9A" w14:textId="77777777" w:rsidR="00592503" w:rsidRPr="00A134B6" w:rsidRDefault="00592503" w:rsidP="004E5678">
            <w:pPr>
              <w:widowControl w:val="0"/>
              <w:ind w:left="328" w:hanging="3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color w:val="000000"/>
                <w:sz w:val="16"/>
                <w:szCs w:val="16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986AE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sz w:val="16"/>
                <w:szCs w:val="16"/>
              </w:rPr>
              <w:t>Podmiot na rzecz którego została wykonana usługa;</w:t>
            </w:r>
          </w:p>
          <w:p w14:paraId="2F2086AC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sz w:val="16"/>
                <w:szCs w:val="16"/>
              </w:rPr>
              <w:t>Powierzchnia budynku będącego przedmiotem wykonanej usługi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DB3693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4B6">
              <w:rPr>
                <w:rFonts w:ascii="Arial" w:hAnsi="Arial" w:cs="Arial"/>
                <w:b/>
                <w:sz w:val="16"/>
                <w:szCs w:val="16"/>
              </w:rPr>
              <w:t>Data wykonania usługi</w:t>
            </w:r>
          </w:p>
        </w:tc>
      </w:tr>
      <w:tr w:rsidR="00592503" w:rsidRPr="00A134B6" w14:paraId="5FCF7A80" w14:textId="77777777" w:rsidTr="004E567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33B4" w14:textId="77777777" w:rsidR="00592503" w:rsidRPr="00A134B6" w:rsidRDefault="00592503" w:rsidP="004E5678">
            <w:pPr>
              <w:pStyle w:val="Akapitzlist"/>
              <w:spacing w:before="120"/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Polegające na wykonaniu co najmniej (1) jednej usługi polegającej na wykonaniu inwentaryzacji architektoniczno-budowlanej budynku o pow. min. 500 m2; w okresie ostatnich 5 lat przed upływem terminu składania ofert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AF2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97F57D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14:paraId="67B19280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34B6">
              <w:rPr>
                <w:rFonts w:ascii="Arial" w:hAnsi="Arial" w:cs="Arial"/>
                <w:i/>
                <w:sz w:val="16"/>
                <w:szCs w:val="16"/>
              </w:rPr>
              <w:t>(firma)</w:t>
            </w:r>
          </w:p>
          <w:p w14:paraId="224E2D64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14:paraId="2C301698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34B6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  <w:p w14:paraId="4BDF80B6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…………………m</w:t>
            </w:r>
            <w:r w:rsidRPr="00A134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859A87F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i/>
                <w:sz w:val="16"/>
                <w:szCs w:val="16"/>
              </w:rPr>
              <w:t>(powierzchnia budynku)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CF0" w14:textId="77777777" w:rsidR="00592503" w:rsidRPr="00A134B6" w:rsidRDefault="00592503" w:rsidP="004E5678">
            <w:pPr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34B6">
              <w:rPr>
                <w:rFonts w:ascii="Arial" w:hAnsi="Arial" w:cs="Arial"/>
                <w:i/>
                <w:sz w:val="16"/>
                <w:szCs w:val="16"/>
              </w:rPr>
              <w:t>…………………</w:t>
            </w:r>
          </w:p>
          <w:p w14:paraId="1B712CC6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i/>
                <w:sz w:val="16"/>
                <w:szCs w:val="16"/>
              </w:rPr>
              <w:t>(dd/mm/rrrr)</w:t>
            </w:r>
          </w:p>
        </w:tc>
      </w:tr>
      <w:tr w:rsidR="00592503" w:rsidRPr="00A134B6" w14:paraId="02824538" w14:textId="77777777" w:rsidTr="004E5678">
        <w:trPr>
          <w:trHeight w:val="749"/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B77C9" w14:textId="77777777" w:rsidR="00592503" w:rsidRPr="003E6D5A" w:rsidRDefault="00592503" w:rsidP="004E5678">
            <w:pPr>
              <w:widowControl w:val="0"/>
              <w:ind w:left="328" w:hanging="3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D5A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4F3A74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Nr uprawnień / Nr zaświadczenia</w:t>
            </w:r>
          </w:p>
        </w:tc>
      </w:tr>
      <w:tr w:rsidR="00592503" w:rsidRPr="00A134B6" w14:paraId="4490E2C1" w14:textId="77777777" w:rsidTr="004E567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6FC" w14:textId="77777777" w:rsidR="00592503" w:rsidRPr="00A134B6" w:rsidRDefault="00592503" w:rsidP="00592503">
            <w:pPr>
              <w:pStyle w:val="Akapitzlist"/>
              <w:numPr>
                <w:ilvl w:val="0"/>
                <w:numId w:val="59"/>
              </w:numPr>
              <w:spacing w:before="120" w:after="0" w:line="240" w:lineRule="auto"/>
              <w:ind w:left="59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budowlane do projektowania bez ograniczeń, określonych przepisami Ustawy z dnia 7 lipca 1994 r. Prawo budowlane (t.j. Dz. U. 2021, poz. 2351, ze zm.), w specjalności  architektonicznej*,</w:t>
            </w:r>
          </w:p>
          <w:p w14:paraId="30CCB0BE" w14:textId="77777777" w:rsidR="00592503" w:rsidRPr="00A134B6" w:rsidRDefault="00592503" w:rsidP="004E5678">
            <w:pPr>
              <w:pStyle w:val="Akapitzlist"/>
              <w:spacing w:before="120" w:after="0" w:line="240" w:lineRule="auto"/>
              <w:ind w:left="32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37A548C8" w14:textId="64F77BEC" w:rsidR="00592503" w:rsidRPr="00A134B6" w:rsidRDefault="00592503" w:rsidP="00592503">
            <w:pPr>
              <w:pStyle w:val="Akapitzlist"/>
              <w:numPr>
                <w:ilvl w:val="0"/>
                <w:numId w:val="59"/>
              </w:numPr>
              <w:spacing w:before="120" w:after="0" w:line="240" w:lineRule="auto"/>
              <w:ind w:left="59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budowlane do projektowania bez ograniczeń, określonych przepisami Ustawy z dnia 7 lipca 1994 r. Prawo budowlane (t.j. Dz.</w:t>
            </w:r>
            <w:r w:rsidR="003E6D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4B6">
              <w:rPr>
                <w:rFonts w:ascii="Arial" w:hAnsi="Arial" w:cs="Arial"/>
                <w:sz w:val="16"/>
                <w:szCs w:val="16"/>
              </w:rPr>
              <w:t>U. 2021, poz. 2351, ze zm.), w specjalności  konstrukcyjno-budowlanej*.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FBD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503" w:rsidRPr="00A134B6" w14:paraId="2539CD37" w14:textId="77777777" w:rsidTr="004E567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1F0" w14:textId="77777777" w:rsidR="00592503" w:rsidRPr="00A134B6" w:rsidRDefault="00592503" w:rsidP="004E5678">
            <w:pPr>
              <w:pStyle w:val="Akapitzlist"/>
              <w:spacing w:before="120"/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34B6">
              <w:rPr>
                <w:rFonts w:ascii="Arial" w:hAnsi="Arial" w:cs="Arial"/>
                <w:sz w:val="16"/>
                <w:szCs w:val="16"/>
              </w:rPr>
              <w:t>Aktualne zaświadczenie o przynależności do Polskiej Izby Inżynierów Budownictwa (PIIB) będącym dokumentem potwierdzającym czynne członkostwo w samorządzie zawodowym oraz posiadanie niezbędnego ubezpieczenia od odpowiedzialności cywilnej.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647" w14:textId="77777777" w:rsidR="00592503" w:rsidRPr="00A134B6" w:rsidRDefault="00592503" w:rsidP="004E5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26C08" w14:textId="77777777" w:rsidR="00592503" w:rsidRDefault="00592503" w:rsidP="00592503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4F89">
        <w:rPr>
          <w:rFonts w:ascii="Arial" w:hAnsi="Arial" w:cs="Arial"/>
          <w:sz w:val="18"/>
          <w:szCs w:val="18"/>
        </w:rPr>
        <w:t>* proszę skreślić odpowiedź niepoprawną</w:t>
      </w:r>
    </w:p>
    <w:p w14:paraId="67773975" w14:textId="77777777" w:rsidR="00592503" w:rsidRPr="00874F89" w:rsidRDefault="00592503" w:rsidP="00592503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63E43370" w14:textId="77777777" w:rsidR="00592503" w:rsidRDefault="00592503" w:rsidP="0059250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07D1">
        <w:rPr>
          <w:rFonts w:ascii="Arial" w:hAnsi="Arial" w:cs="Arial"/>
          <w:sz w:val="18"/>
          <w:szCs w:val="18"/>
        </w:rPr>
        <w:t>W załączeniu dokumenty potwierdzające, że wyżej wyszczególnion</w:t>
      </w:r>
      <w:r>
        <w:rPr>
          <w:rFonts w:ascii="Arial" w:hAnsi="Arial" w:cs="Arial"/>
          <w:sz w:val="18"/>
          <w:szCs w:val="18"/>
        </w:rPr>
        <w:t>a</w:t>
      </w:r>
      <w:r w:rsidRPr="00C707D1">
        <w:rPr>
          <w:rFonts w:ascii="Arial" w:hAnsi="Arial" w:cs="Arial"/>
          <w:sz w:val="18"/>
          <w:szCs w:val="18"/>
        </w:rPr>
        <w:t xml:space="preserve"> osob</w:t>
      </w:r>
      <w:r>
        <w:rPr>
          <w:rFonts w:ascii="Arial" w:hAnsi="Arial" w:cs="Arial"/>
          <w:sz w:val="18"/>
          <w:szCs w:val="18"/>
        </w:rPr>
        <w:t>a</w:t>
      </w:r>
      <w:r w:rsidRPr="00C707D1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osiadają wymagane:</w:t>
      </w:r>
    </w:p>
    <w:p w14:paraId="44964C25" w14:textId="77777777" w:rsidR="00592503" w:rsidRDefault="00592503" w:rsidP="00592503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sz w:val="18"/>
          <w:szCs w:val="18"/>
        </w:rPr>
      </w:pPr>
      <w:r w:rsidRPr="00215B27">
        <w:rPr>
          <w:rFonts w:ascii="Arial" w:hAnsi="Arial" w:cs="Arial"/>
          <w:sz w:val="18"/>
          <w:szCs w:val="18"/>
        </w:rPr>
        <w:t>doświadczenie</w:t>
      </w:r>
    </w:p>
    <w:p w14:paraId="54F3F5F7" w14:textId="77777777" w:rsidR="00592503" w:rsidRDefault="00592503" w:rsidP="00592503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uprawnienia</w:t>
      </w:r>
    </w:p>
    <w:p w14:paraId="2E2FEC5C" w14:textId="77777777" w:rsidR="00592503" w:rsidRPr="00215B27" w:rsidRDefault="00592503" w:rsidP="00592503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</w:t>
      </w:r>
    </w:p>
    <w:p w14:paraId="7F8B40E9" w14:textId="77777777" w:rsidR="00592503" w:rsidRPr="00874F89" w:rsidRDefault="00592503" w:rsidP="00592503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874F89">
        <w:rPr>
          <w:rFonts w:ascii="Arial" w:hAnsi="Arial" w:cs="Arial"/>
          <w:sz w:val="18"/>
          <w:szCs w:val="18"/>
        </w:rPr>
        <w:t>...........................,</w:t>
      </w:r>
      <w:r w:rsidRPr="00874F89">
        <w:rPr>
          <w:rFonts w:ascii="Arial" w:hAnsi="Arial" w:cs="Arial"/>
          <w:i/>
          <w:sz w:val="18"/>
          <w:szCs w:val="18"/>
        </w:rPr>
        <w:t xml:space="preserve"> dnia </w:t>
      </w:r>
      <w:r w:rsidRPr="00874F89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874F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874F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Pr="00874F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874F89">
        <w:rPr>
          <w:rFonts w:ascii="Arial" w:hAnsi="Arial" w:cs="Arial"/>
          <w:sz w:val="18"/>
          <w:szCs w:val="18"/>
        </w:rPr>
        <w:t>.................................................</w:t>
      </w:r>
    </w:p>
    <w:p w14:paraId="12FA7A39" w14:textId="38D8FD6C" w:rsidR="00A71CF3" w:rsidRPr="00B82083" w:rsidRDefault="00592503" w:rsidP="00B82083">
      <w:pPr>
        <w:spacing w:line="276" w:lineRule="auto"/>
        <w:ind w:left="5954" w:right="382"/>
        <w:jc w:val="center"/>
        <w:rPr>
          <w:rFonts w:ascii="Arial" w:hAnsi="Arial" w:cs="Arial"/>
          <w:i/>
          <w:sz w:val="16"/>
          <w:szCs w:val="16"/>
        </w:rPr>
      </w:pPr>
      <w:r w:rsidRPr="003E6D5A">
        <w:rPr>
          <w:rFonts w:ascii="Arial" w:hAnsi="Arial" w:cs="Arial"/>
          <w:i/>
          <w:sz w:val="16"/>
          <w:szCs w:val="16"/>
        </w:rPr>
        <w:t xml:space="preserve">     podpis Wykonawcy lub   upoważnionego przedstawiciela Wykonawcy</w:t>
      </w:r>
    </w:p>
    <w:sectPr w:rsidR="00A71CF3" w:rsidRPr="00B82083" w:rsidSect="002156E4">
      <w:headerReference w:type="default" r:id="rId9"/>
      <w:footerReference w:type="default" r:id="rId10"/>
      <w:pgSz w:w="11906" w:h="16838"/>
      <w:pgMar w:top="1134" w:right="1274" w:bottom="1418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A4AE" w14:textId="77777777" w:rsidR="000C4E46" w:rsidRDefault="000C4E46">
      <w:r>
        <w:separator/>
      </w:r>
    </w:p>
  </w:endnote>
  <w:endnote w:type="continuationSeparator" w:id="0">
    <w:p w14:paraId="6ECB02B4" w14:textId="77777777" w:rsidR="000C4E46" w:rsidRDefault="000C4E46">
      <w:r>
        <w:continuationSeparator/>
      </w:r>
    </w:p>
  </w:endnote>
  <w:endnote w:type="continuationNotice" w:id="1">
    <w:p w14:paraId="3F1C9267" w14:textId="77777777" w:rsidR="000C4E46" w:rsidRDefault="000C4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4579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4F79911" w14:textId="53B24847" w:rsidR="002156E4" w:rsidRPr="002156E4" w:rsidRDefault="002156E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156E4">
          <w:rPr>
            <w:rFonts w:ascii="Arial" w:hAnsi="Arial" w:cs="Arial"/>
            <w:sz w:val="16"/>
            <w:szCs w:val="16"/>
          </w:rPr>
          <w:fldChar w:fldCharType="begin"/>
        </w:r>
        <w:r w:rsidRPr="002156E4">
          <w:rPr>
            <w:rFonts w:ascii="Arial" w:hAnsi="Arial" w:cs="Arial"/>
            <w:sz w:val="16"/>
            <w:szCs w:val="16"/>
          </w:rPr>
          <w:instrText>PAGE   \* MERGEFORMAT</w:instrText>
        </w:r>
        <w:r w:rsidRPr="002156E4">
          <w:rPr>
            <w:rFonts w:ascii="Arial" w:hAnsi="Arial" w:cs="Arial"/>
            <w:sz w:val="16"/>
            <w:szCs w:val="16"/>
          </w:rPr>
          <w:fldChar w:fldCharType="separate"/>
        </w:r>
        <w:r w:rsidR="00B82083">
          <w:rPr>
            <w:rFonts w:ascii="Arial" w:hAnsi="Arial" w:cs="Arial"/>
            <w:noProof/>
            <w:sz w:val="16"/>
            <w:szCs w:val="16"/>
          </w:rPr>
          <w:t>2</w:t>
        </w:r>
        <w:r w:rsidRPr="002156E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B84D8B3" w14:textId="77777777" w:rsidR="00283EA6" w:rsidRPr="00AE65DE" w:rsidRDefault="00283EA6" w:rsidP="000E4E62">
    <w:pPr>
      <w:pStyle w:val="Stopka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86F9" w14:textId="77777777" w:rsidR="000C4E46" w:rsidRDefault="000C4E46">
      <w:r>
        <w:separator/>
      </w:r>
    </w:p>
  </w:footnote>
  <w:footnote w:type="continuationSeparator" w:id="0">
    <w:p w14:paraId="0B28CD4D" w14:textId="77777777" w:rsidR="000C4E46" w:rsidRDefault="000C4E46">
      <w:r>
        <w:continuationSeparator/>
      </w:r>
    </w:p>
  </w:footnote>
  <w:footnote w:type="continuationNotice" w:id="1">
    <w:p w14:paraId="624AC0B7" w14:textId="77777777" w:rsidR="000C4E46" w:rsidRDefault="000C4E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A2F6" w14:textId="77777777" w:rsidR="00283EA6" w:rsidRPr="00C016FB" w:rsidRDefault="00283EA6" w:rsidP="00C016F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155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88.25pt" o:bullet="t">
        <v:imagedata r:id="rId1" o:title="art3AB2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7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114389"/>
    <w:multiLevelType w:val="hybridMultilevel"/>
    <w:tmpl w:val="42646076"/>
    <w:lvl w:ilvl="0" w:tplc="2AC074D0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1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2">
    <w:nsid w:val="03E62BB9"/>
    <w:multiLevelType w:val="hybridMultilevel"/>
    <w:tmpl w:val="494E9D62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B30C4EDA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856C81"/>
    <w:multiLevelType w:val="hybridMultilevel"/>
    <w:tmpl w:val="533A2B62"/>
    <w:lvl w:ilvl="0" w:tplc="2AC074D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BF5623"/>
    <w:multiLevelType w:val="hybridMultilevel"/>
    <w:tmpl w:val="72D0F68E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085E32FD"/>
    <w:multiLevelType w:val="hybridMultilevel"/>
    <w:tmpl w:val="972E636A"/>
    <w:lvl w:ilvl="0" w:tplc="000000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B37014"/>
    <w:multiLevelType w:val="hybridMultilevel"/>
    <w:tmpl w:val="C6AAE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0823E6"/>
    <w:multiLevelType w:val="hybridMultilevel"/>
    <w:tmpl w:val="DAC69AC6"/>
    <w:lvl w:ilvl="0" w:tplc="2AC074D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43748A1"/>
    <w:multiLevelType w:val="hybridMultilevel"/>
    <w:tmpl w:val="B776B632"/>
    <w:lvl w:ilvl="0" w:tplc="1C5C65E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2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2135F5"/>
    <w:multiLevelType w:val="hybridMultilevel"/>
    <w:tmpl w:val="97DA0A94"/>
    <w:lvl w:ilvl="0" w:tplc="7B54A65C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24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CE35A53"/>
    <w:multiLevelType w:val="hybridMultilevel"/>
    <w:tmpl w:val="FB3A73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28">
    <w:nsid w:val="2A280E52"/>
    <w:multiLevelType w:val="hybridMultilevel"/>
    <w:tmpl w:val="394A1FCE"/>
    <w:lvl w:ilvl="0" w:tplc="2AC074D0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C0B6A91"/>
    <w:multiLevelType w:val="hybridMultilevel"/>
    <w:tmpl w:val="B3F2D0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C5D32FF"/>
    <w:multiLevelType w:val="hybridMultilevel"/>
    <w:tmpl w:val="3424D7B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467041D"/>
    <w:multiLevelType w:val="hybridMultilevel"/>
    <w:tmpl w:val="F5B47D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B1C5C10"/>
    <w:multiLevelType w:val="hybridMultilevel"/>
    <w:tmpl w:val="5D80888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3C1774B2"/>
    <w:multiLevelType w:val="hybridMultilevel"/>
    <w:tmpl w:val="CB0ADF88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4048544F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32F2C"/>
    <w:multiLevelType w:val="hybridMultilevel"/>
    <w:tmpl w:val="DEB09622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37">
    <w:nsid w:val="46784004"/>
    <w:multiLevelType w:val="hybridMultilevel"/>
    <w:tmpl w:val="1A242864"/>
    <w:lvl w:ilvl="0" w:tplc="2AC074D0">
      <w:start w:val="18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39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4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1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361766"/>
    <w:multiLevelType w:val="hybridMultilevel"/>
    <w:tmpl w:val="C9EC1810"/>
    <w:lvl w:ilvl="0" w:tplc="2AC074D0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E8301B"/>
    <w:multiLevelType w:val="hybridMultilevel"/>
    <w:tmpl w:val="D242DB62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EBE5D11"/>
    <w:multiLevelType w:val="hybridMultilevel"/>
    <w:tmpl w:val="5F42C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74E70"/>
    <w:multiLevelType w:val="hybridMultilevel"/>
    <w:tmpl w:val="E1DA1D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180F22"/>
    <w:multiLevelType w:val="hybridMultilevel"/>
    <w:tmpl w:val="60A6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B93E0C"/>
    <w:multiLevelType w:val="hybridMultilevel"/>
    <w:tmpl w:val="2F623746"/>
    <w:lvl w:ilvl="0" w:tplc="B6B2398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8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101A42"/>
    <w:multiLevelType w:val="hybridMultilevel"/>
    <w:tmpl w:val="2C98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9C0E8D"/>
    <w:multiLevelType w:val="hybridMultilevel"/>
    <w:tmpl w:val="B53060C4"/>
    <w:lvl w:ilvl="0" w:tplc="2AC074D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3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244750"/>
    <w:multiLevelType w:val="hybridMultilevel"/>
    <w:tmpl w:val="C6AAE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502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091001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62">
    <w:nsid w:val="7D8E0691"/>
    <w:multiLevelType w:val="hybridMultilevel"/>
    <w:tmpl w:val="C6AAE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F164969"/>
    <w:multiLevelType w:val="hybridMultilevel"/>
    <w:tmpl w:val="4362869A"/>
    <w:lvl w:ilvl="0" w:tplc="22267002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6"/>
  </w:num>
  <w:num w:numId="3">
    <w:abstractNumId w:val="19"/>
  </w:num>
  <w:num w:numId="4">
    <w:abstractNumId w:val="18"/>
  </w:num>
  <w:num w:numId="5">
    <w:abstractNumId w:val="40"/>
  </w:num>
  <w:num w:numId="6">
    <w:abstractNumId w:val="58"/>
  </w:num>
  <w:num w:numId="7">
    <w:abstractNumId w:val="41"/>
  </w:num>
  <w:num w:numId="8">
    <w:abstractNumId w:val="55"/>
  </w:num>
  <w:num w:numId="9">
    <w:abstractNumId w:val="14"/>
  </w:num>
  <w:num w:numId="10">
    <w:abstractNumId w:val="54"/>
  </w:num>
  <w:num w:numId="11">
    <w:abstractNumId w:val="53"/>
  </w:num>
  <w:num w:numId="12">
    <w:abstractNumId w:val="4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6"/>
  </w:num>
  <w:num w:numId="20">
    <w:abstractNumId w:val="25"/>
  </w:num>
  <w:num w:numId="21">
    <w:abstractNumId w:val="24"/>
  </w:num>
  <w:num w:numId="22">
    <w:abstractNumId w:val="35"/>
  </w:num>
  <w:num w:numId="23">
    <w:abstractNumId w:val="4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</w:num>
  <w:num w:numId="32">
    <w:abstractNumId w:val="42"/>
  </w:num>
  <w:num w:numId="33">
    <w:abstractNumId w:val="9"/>
  </w:num>
  <w:num w:numId="34">
    <w:abstractNumId w:val="51"/>
  </w:num>
  <w:num w:numId="35">
    <w:abstractNumId w:val="37"/>
  </w:num>
  <w:num w:numId="36">
    <w:abstractNumId w:val="28"/>
  </w:num>
  <w:num w:numId="37">
    <w:abstractNumId w:val="30"/>
  </w:num>
  <w:num w:numId="38">
    <w:abstractNumId w:val="33"/>
  </w:num>
  <w:num w:numId="39">
    <w:abstractNumId w:val="49"/>
  </w:num>
  <w:num w:numId="40">
    <w:abstractNumId w:val="13"/>
  </w:num>
  <w:num w:numId="41">
    <w:abstractNumId w:val="20"/>
  </w:num>
  <w:num w:numId="42">
    <w:abstractNumId w:val="31"/>
  </w:num>
  <w:num w:numId="43">
    <w:abstractNumId w:val="60"/>
  </w:num>
  <w:num w:numId="44">
    <w:abstractNumId w:val="62"/>
  </w:num>
  <w:num w:numId="45">
    <w:abstractNumId w:val="59"/>
  </w:num>
  <w:num w:numId="46">
    <w:abstractNumId w:val="32"/>
  </w:num>
  <w:num w:numId="47">
    <w:abstractNumId w:val="26"/>
  </w:num>
  <w:num w:numId="48">
    <w:abstractNumId w:val="17"/>
  </w:num>
  <w:num w:numId="49">
    <w:abstractNumId w:val="34"/>
  </w:num>
  <w:num w:numId="50">
    <w:abstractNumId w:val="44"/>
  </w:num>
  <w:num w:numId="51">
    <w:abstractNumId w:val="6"/>
  </w:num>
  <w:num w:numId="52">
    <w:abstractNumId w:val="7"/>
  </w:num>
  <w:num w:numId="53">
    <w:abstractNumId w:val="3"/>
  </w:num>
  <w:num w:numId="54">
    <w:abstractNumId w:val="12"/>
  </w:num>
  <w:num w:numId="55">
    <w:abstractNumId w:val="15"/>
  </w:num>
  <w:num w:numId="56">
    <w:abstractNumId w:val="45"/>
  </w:num>
  <w:num w:numId="5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7"/>
  </w:num>
  <w:num w:numId="59">
    <w:abstractNumId w:val="29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51E3"/>
    <w:rsid w:val="000052F8"/>
    <w:rsid w:val="00005A31"/>
    <w:rsid w:val="00005C2E"/>
    <w:rsid w:val="000065A9"/>
    <w:rsid w:val="0000672D"/>
    <w:rsid w:val="00006EB6"/>
    <w:rsid w:val="00007839"/>
    <w:rsid w:val="00007CB8"/>
    <w:rsid w:val="00007FF9"/>
    <w:rsid w:val="000101B5"/>
    <w:rsid w:val="00010530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2E7"/>
    <w:rsid w:val="000357A7"/>
    <w:rsid w:val="00035D44"/>
    <w:rsid w:val="00035EE4"/>
    <w:rsid w:val="00037341"/>
    <w:rsid w:val="00040550"/>
    <w:rsid w:val="000408F5"/>
    <w:rsid w:val="0004175B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4B3D"/>
    <w:rsid w:val="00065353"/>
    <w:rsid w:val="00066E0D"/>
    <w:rsid w:val="000670CA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6B8B"/>
    <w:rsid w:val="0008710C"/>
    <w:rsid w:val="00087592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644"/>
    <w:rsid w:val="000A2719"/>
    <w:rsid w:val="000A2AF7"/>
    <w:rsid w:val="000A372D"/>
    <w:rsid w:val="000A53F1"/>
    <w:rsid w:val="000A545A"/>
    <w:rsid w:val="000A6480"/>
    <w:rsid w:val="000A654E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98B"/>
    <w:rsid w:val="000C4208"/>
    <w:rsid w:val="000C4D97"/>
    <w:rsid w:val="000C4E46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4E62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35"/>
    <w:rsid w:val="0011025F"/>
    <w:rsid w:val="00110926"/>
    <w:rsid w:val="00110D89"/>
    <w:rsid w:val="00113447"/>
    <w:rsid w:val="0011347E"/>
    <w:rsid w:val="0011370F"/>
    <w:rsid w:val="00113F77"/>
    <w:rsid w:val="00114EFF"/>
    <w:rsid w:val="001151C1"/>
    <w:rsid w:val="00117A85"/>
    <w:rsid w:val="00117B75"/>
    <w:rsid w:val="001201D4"/>
    <w:rsid w:val="00121EC2"/>
    <w:rsid w:val="00123C9F"/>
    <w:rsid w:val="00123FBE"/>
    <w:rsid w:val="00124831"/>
    <w:rsid w:val="00124CF9"/>
    <w:rsid w:val="0012726B"/>
    <w:rsid w:val="00127655"/>
    <w:rsid w:val="00127A30"/>
    <w:rsid w:val="00130930"/>
    <w:rsid w:val="00131C8B"/>
    <w:rsid w:val="00132A91"/>
    <w:rsid w:val="0013309E"/>
    <w:rsid w:val="001335D2"/>
    <w:rsid w:val="001339E0"/>
    <w:rsid w:val="0013404F"/>
    <w:rsid w:val="00134B1A"/>
    <w:rsid w:val="00134CF8"/>
    <w:rsid w:val="00134FEF"/>
    <w:rsid w:val="00135A41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0CBE"/>
    <w:rsid w:val="001531BA"/>
    <w:rsid w:val="001533E7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8EC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AAD"/>
    <w:rsid w:val="001A4F9B"/>
    <w:rsid w:val="001A569F"/>
    <w:rsid w:val="001A5A84"/>
    <w:rsid w:val="001A5BFA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480"/>
    <w:rsid w:val="001B55B6"/>
    <w:rsid w:val="001B6006"/>
    <w:rsid w:val="001B607D"/>
    <w:rsid w:val="001B6633"/>
    <w:rsid w:val="001B6A98"/>
    <w:rsid w:val="001B7132"/>
    <w:rsid w:val="001B74DD"/>
    <w:rsid w:val="001B76EC"/>
    <w:rsid w:val="001B7EEA"/>
    <w:rsid w:val="001C0175"/>
    <w:rsid w:val="001C157F"/>
    <w:rsid w:val="001C2BE2"/>
    <w:rsid w:val="001C467A"/>
    <w:rsid w:val="001C4E1D"/>
    <w:rsid w:val="001C5B8F"/>
    <w:rsid w:val="001C6449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1"/>
    <w:rsid w:val="001E04CD"/>
    <w:rsid w:val="001E089A"/>
    <w:rsid w:val="001E0A3E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2A7"/>
    <w:rsid w:val="001E67D7"/>
    <w:rsid w:val="001E743B"/>
    <w:rsid w:val="001E76AC"/>
    <w:rsid w:val="001E77DD"/>
    <w:rsid w:val="001F031E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7DA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00D"/>
    <w:rsid w:val="002156E4"/>
    <w:rsid w:val="00215939"/>
    <w:rsid w:val="00215B29"/>
    <w:rsid w:val="00220A3D"/>
    <w:rsid w:val="00222356"/>
    <w:rsid w:val="0022247A"/>
    <w:rsid w:val="00224D8D"/>
    <w:rsid w:val="002269C9"/>
    <w:rsid w:val="002277B0"/>
    <w:rsid w:val="00227D6A"/>
    <w:rsid w:val="00227E1A"/>
    <w:rsid w:val="002307B9"/>
    <w:rsid w:val="002319CD"/>
    <w:rsid w:val="00231AA4"/>
    <w:rsid w:val="002337EC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0F54"/>
    <w:rsid w:val="00241755"/>
    <w:rsid w:val="0024205C"/>
    <w:rsid w:val="0024228B"/>
    <w:rsid w:val="00242A31"/>
    <w:rsid w:val="00242AD8"/>
    <w:rsid w:val="00242F99"/>
    <w:rsid w:val="00243011"/>
    <w:rsid w:val="00243779"/>
    <w:rsid w:val="00243F15"/>
    <w:rsid w:val="002445F0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876"/>
    <w:rsid w:val="00255043"/>
    <w:rsid w:val="00255C18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256"/>
    <w:rsid w:val="00271F37"/>
    <w:rsid w:val="0027278B"/>
    <w:rsid w:val="00272947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3EA6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224"/>
    <w:rsid w:val="00290AEF"/>
    <w:rsid w:val="00291504"/>
    <w:rsid w:val="00291965"/>
    <w:rsid w:val="00294DD5"/>
    <w:rsid w:val="0029593F"/>
    <w:rsid w:val="00295B08"/>
    <w:rsid w:val="002967B6"/>
    <w:rsid w:val="00297BE2"/>
    <w:rsid w:val="002A08C2"/>
    <w:rsid w:val="002A153B"/>
    <w:rsid w:val="002A33E3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3A64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51BA"/>
    <w:rsid w:val="002E52DC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2F7F60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691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A52"/>
    <w:rsid w:val="00356C66"/>
    <w:rsid w:val="003602A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77EF3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270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5A1E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9DB"/>
    <w:rsid w:val="003B15BD"/>
    <w:rsid w:val="003B250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580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643"/>
    <w:rsid w:val="003D5F1C"/>
    <w:rsid w:val="003D630C"/>
    <w:rsid w:val="003D6CC1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10E"/>
    <w:rsid w:val="003E6751"/>
    <w:rsid w:val="003E6D5A"/>
    <w:rsid w:val="003E769A"/>
    <w:rsid w:val="003E77EB"/>
    <w:rsid w:val="003E7ABD"/>
    <w:rsid w:val="003E7B64"/>
    <w:rsid w:val="003F1336"/>
    <w:rsid w:val="003F1A7E"/>
    <w:rsid w:val="003F1E7A"/>
    <w:rsid w:val="003F1FD6"/>
    <w:rsid w:val="003F28E9"/>
    <w:rsid w:val="003F2A20"/>
    <w:rsid w:val="003F2D78"/>
    <w:rsid w:val="003F2DFC"/>
    <w:rsid w:val="003F39EC"/>
    <w:rsid w:val="003F3B78"/>
    <w:rsid w:val="003F6179"/>
    <w:rsid w:val="003F6B25"/>
    <w:rsid w:val="003F77FC"/>
    <w:rsid w:val="003F78F2"/>
    <w:rsid w:val="00400C8D"/>
    <w:rsid w:val="004019A1"/>
    <w:rsid w:val="004032C3"/>
    <w:rsid w:val="004032D2"/>
    <w:rsid w:val="00403D80"/>
    <w:rsid w:val="00404A6B"/>
    <w:rsid w:val="004060D3"/>
    <w:rsid w:val="004063CE"/>
    <w:rsid w:val="00407395"/>
    <w:rsid w:val="0040770B"/>
    <w:rsid w:val="004104B6"/>
    <w:rsid w:val="004120B4"/>
    <w:rsid w:val="0041250F"/>
    <w:rsid w:val="00413015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32C0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08"/>
    <w:rsid w:val="00430EA1"/>
    <w:rsid w:val="004313B0"/>
    <w:rsid w:val="0043150E"/>
    <w:rsid w:val="00431B03"/>
    <w:rsid w:val="00432091"/>
    <w:rsid w:val="0043225F"/>
    <w:rsid w:val="00433813"/>
    <w:rsid w:val="00433957"/>
    <w:rsid w:val="00434297"/>
    <w:rsid w:val="00434F97"/>
    <w:rsid w:val="0043515A"/>
    <w:rsid w:val="00435462"/>
    <w:rsid w:val="00435815"/>
    <w:rsid w:val="00437199"/>
    <w:rsid w:val="00440AA0"/>
    <w:rsid w:val="00441104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2878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04AB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EB7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94A"/>
    <w:rsid w:val="004A6FF7"/>
    <w:rsid w:val="004B080A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A0B"/>
    <w:rsid w:val="004D2B47"/>
    <w:rsid w:val="004D3394"/>
    <w:rsid w:val="004D3D34"/>
    <w:rsid w:val="004D5661"/>
    <w:rsid w:val="004D620E"/>
    <w:rsid w:val="004D76C5"/>
    <w:rsid w:val="004D7953"/>
    <w:rsid w:val="004D7AB4"/>
    <w:rsid w:val="004E034E"/>
    <w:rsid w:val="004E08A8"/>
    <w:rsid w:val="004E0DA2"/>
    <w:rsid w:val="004E1A05"/>
    <w:rsid w:val="004E24BB"/>
    <w:rsid w:val="004E24C1"/>
    <w:rsid w:val="004E2956"/>
    <w:rsid w:val="004E2C0F"/>
    <w:rsid w:val="004E2E59"/>
    <w:rsid w:val="004E3B7A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560"/>
    <w:rsid w:val="00511C92"/>
    <w:rsid w:val="0051380F"/>
    <w:rsid w:val="00514C5E"/>
    <w:rsid w:val="00515F47"/>
    <w:rsid w:val="00516219"/>
    <w:rsid w:val="005164EC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183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2058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397"/>
    <w:rsid w:val="0054697F"/>
    <w:rsid w:val="005475C9"/>
    <w:rsid w:val="00547D15"/>
    <w:rsid w:val="0055066C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07E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2503"/>
    <w:rsid w:val="00593B7D"/>
    <w:rsid w:val="00593C5F"/>
    <w:rsid w:val="0059432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58D4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361F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3DE0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1CA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4ED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1CED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0A9"/>
    <w:rsid w:val="006814B5"/>
    <w:rsid w:val="00681721"/>
    <w:rsid w:val="00681A82"/>
    <w:rsid w:val="00682344"/>
    <w:rsid w:val="00683631"/>
    <w:rsid w:val="00683C0F"/>
    <w:rsid w:val="00684428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3E2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27B5"/>
    <w:rsid w:val="006A3B22"/>
    <w:rsid w:val="006A42AB"/>
    <w:rsid w:val="006A472D"/>
    <w:rsid w:val="006A49E0"/>
    <w:rsid w:val="006A4EB9"/>
    <w:rsid w:val="006A524E"/>
    <w:rsid w:val="006A53A6"/>
    <w:rsid w:val="006A5EA9"/>
    <w:rsid w:val="006A69E5"/>
    <w:rsid w:val="006B00FE"/>
    <w:rsid w:val="006B0594"/>
    <w:rsid w:val="006B1969"/>
    <w:rsid w:val="006B3257"/>
    <w:rsid w:val="006B44AA"/>
    <w:rsid w:val="006B4D86"/>
    <w:rsid w:val="006B61EA"/>
    <w:rsid w:val="006B63C1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C7B12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595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37D"/>
    <w:rsid w:val="006F3587"/>
    <w:rsid w:val="006F5D5C"/>
    <w:rsid w:val="00700C67"/>
    <w:rsid w:val="00700DAA"/>
    <w:rsid w:val="00700F42"/>
    <w:rsid w:val="00700FF5"/>
    <w:rsid w:val="00701FD8"/>
    <w:rsid w:val="00702A40"/>
    <w:rsid w:val="00702D83"/>
    <w:rsid w:val="0070304F"/>
    <w:rsid w:val="00704CAC"/>
    <w:rsid w:val="007056F8"/>
    <w:rsid w:val="007061A5"/>
    <w:rsid w:val="0070731F"/>
    <w:rsid w:val="00707D92"/>
    <w:rsid w:val="00710889"/>
    <w:rsid w:val="00710CB1"/>
    <w:rsid w:val="0071144F"/>
    <w:rsid w:val="00711986"/>
    <w:rsid w:val="00711A01"/>
    <w:rsid w:val="00712D34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2C9D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B5B"/>
    <w:rsid w:val="00750E27"/>
    <w:rsid w:val="00751261"/>
    <w:rsid w:val="007512AB"/>
    <w:rsid w:val="00751C00"/>
    <w:rsid w:val="00751F49"/>
    <w:rsid w:val="00754274"/>
    <w:rsid w:val="0075445E"/>
    <w:rsid w:val="00754AC9"/>
    <w:rsid w:val="00755D8E"/>
    <w:rsid w:val="007574C5"/>
    <w:rsid w:val="00757BCC"/>
    <w:rsid w:val="00757F63"/>
    <w:rsid w:val="00760F51"/>
    <w:rsid w:val="00761837"/>
    <w:rsid w:val="00761868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A3A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368E"/>
    <w:rsid w:val="007A3A9B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18FD"/>
    <w:rsid w:val="007F2475"/>
    <w:rsid w:val="007F29F8"/>
    <w:rsid w:val="007F2ACE"/>
    <w:rsid w:val="007F2BC7"/>
    <w:rsid w:val="007F2E10"/>
    <w:rsid w:val="007F4A56"/>
    <w:rsid w:val="007F4C54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3258"/>
    <w:rsid w:val="00813C32"/>
    <w:rsid w:val="008141BF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5606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3CA"/>
    <w:rsid w:val="0084358E"/>
    <w:rsid w:val="00843C58"/>
    <w:rsid w:val="00843FD5"/>
    <w:rsid w:val="00844589"/>
    <w:rsid w:val="00845174"/>
    <w:rsid w:val="008469F5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7C2D"/>
    <w:rsid w:val="008A0C48"/>
    <w:rsid w:val="008A198B"/>
    <w:rsid w:val="008A29C6"/>
    <w:rsid w:val="008A32C2"/>
    <w:rsid w:val="008A44BB"/>
    <w:rsid w:val="008A4DF3"/>
    <w:rsid w:val="008A4F41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139"/>
    <w:rsid w:val="008C5B07"/>
    <w:rsid w:val="008C5CB2"/>
    <w:rsid w:val="008C62E8"/>
    <w:rsid w:val="008C7132"/>
    <w:rsid w:val="008C7275"/>
    <w:rsid w:val="008C7EF6"/>
    <w:rsid w:val="008D16B1"/>
    <w:rsid w:val="008D279B"/>
    <w:rsid w:val="008D2A5A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E0"/>
    <w:rsid w:val="008E7186"/>
    <w:rsid w:val="008F04EE"/>
    <w:rsid w:val="008F098B"/>
    <w:rsid w:val="008F0CD4"/>
    <w:rsid w:val="008F0DB4"/>
    <w:rsid w:val="008F13C9"/>
    <w:rsid w:val="008F2A71"/>
    <w:rsid w:val="008F2CC4"/>
    <w:rsid w:val="008F2EEB"/>
    <w:rsid w:val="008F3174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1B59"/>
    <w:rsid w:val="00903C13"/>
    <w:rsid w:val="00903D48"/>
    <w:rsid w:val="0090439B"/>
    <w:rsid w:val="00904E13"/>
    <w:rsid w:val="00904EEF"/>
    <w:rsid w:val="00905C82"/>
    <w:rsid w:val="0090602E"/>
    <w:rsid w:val="00906DD2"/>
    <w:rsid w:val="00906FD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1CD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30224"/>
    <w:rsid w:val="00930AA3"/>
    <w:rsid w:val="0093149C"/>
    <w:rsid w:val="00931DFF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003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CB4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44D"/>
    <w:rsid w:val="00973460"/>
    <w:rsid w:val="009738D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0E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963BF"/>
    <w:rsid w:val="009A09D8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CAE"/>
    <w:rsid w:val="009D4E0A"/>
    <w:rsid w:val="009D585F"/>
    <w:rsid w:val="009D5DF9"/>
    <w:rsid w:val="009D6913"/>
    <w:rsid w:val="009D77CF"/>
    <w:rsid w:val="009D7BA9"/>
    <w:rsid w:val="009E04FC"/>
    <w:rsid w:val="009E12D4"/>
    <w:rsid w:val="009E1582"/>
    <w:rsid w:val="009E2D75"/>
    <w:rsid w:val="009E3045"/>
    <w:rsid w:val="009E3DA7"/>
    <w:rsid w:val="009E49B9"/>
    <w:rsid w:val="009E506E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2B08"/>
    <w:rsid w:val="00A134B6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288C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854"/>
    <w:rsid w:val="00A30AF7"/>
    <w:rsid w:val="00A310CE"/>
    <w:rsid w:val="00A31BC7"/>
    <w:rsid w:val="00A321AF"/>
    <w:rsid w:val="00A32C6E"/>
    <w:rsid w:val="00A333ED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5F6C"/>
    <w:rsid w:val="00A465DC"/>
    <w:rsid w:val="00A46DD7"/>
    <w:rsid w:val="00A4737B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5FCA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444F"/>
    <w:rsid w:val="00A6526C"/>
    <w:rsid w:val="00A663BE"/>
    <w:rsid w:val="00A664BE"/>
    <w:rsid w:val="00A6650E"/>
    <w:rsid w:val="00A669B6"/>
    <w:rsid w:val="00A706AF"/>
    <w:rsid w:val="00A71130"/>
    <w:rsid w:val="00A71582"/>
    <w:rsid w:val="00A71787"/>
    <w:rsid w:val="00A71CF3"/>
    <w:rsid w:val="00A7210F"/>
    <w:rsid w:val="00A72BC8"/>
    <w:rsid w:val="00A72C6D"/>
    <w:rsid w:val="00A72DF9"/>
    <w:rsid w:val="00A72E3D"/>
    <w:rsid w:val="00A739BD"/>
    <w:rsid w:val="00A7403F"/>
    <w:rsid w:val="00A7434E"/>
    <w:rsid w:val="00A743FF"/>
    <w:rsid w:val="00A747B1"/>
    <w:rsid w:val="00A7606C"/>
    <w:rsid w:val="00A76844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4D3"/>
    <w:rsid w:val="00A93B32"/>
    <w:rsid w:val="00A93F02"/>
    <w:rsid w:val="00A94134"/>
    <w:rsid w:val="00A942B9"/>
    <w:rsid w:val="00A94885"/>
    <w:rsid w:val="00A94D36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5EF"/>
    <w:rsid w:val="00AD7955"/>
    <w:rsid w:val="00AE06B4"/>
    <w:rsid w:val="00AE1B4E"/>
    <w:rsid w:val="00AE21F0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AB0"/>
    <w:rsid w:val="00B1432C"/>
    <w:rsid w:val="00B1550B"/>
    <w:rsid w:val="00B159AF"/>
    <w:rsid w:val="00B15DFD"/>
    <w:rsid w:val="00B164B4"/>
    <w:rsid w:val="00B1714D"/>
    <w:rsid w:val="00B211BE"/>
    <w:rsid w:val="00B21540"/>
    <w:rsid w:val="00B21E02"/>
    <w:rsid w:val="00B21F4E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9CB"/>
    <w:rsid w:val="00B44A10"/>
    <w:rsid w:val="00B4569E"/>
    <w:rsid w:val="00B469D0"/>
    <w:rsid w:val="00B469FE"/>
    <w:rsid w:val="00B46AF6"/>
    <w:rsid w:val="00B473E6"/>
    <w:rsid w:val="00B47536"/>
    <w:rsid w:val="00B50831"/>
    <w:rsid w:val="00B50A9D"/>
    <w:rsid w:val="00B5246E"/>
    <w:rsid w:val="00B526F3"/>
    <w:rsid w:val="00B52D7D"/>
    <w:rsid w:val="00B539A5"/>
    <w:rsid w:val="00B54881"/>
    <w:rsid w:val="00B55006"/>
    <w:rsid w:val="00B55229"/>
    <w:rsid w:val="00B55396"/>
    <w:rsid w:val="00B556B4"/>
    <w:rsid w:val="00B55EF6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6550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083"/>
    <w:rsid w:val="00B82508"/>
    <w:rsid w:val="00B82674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29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F76"/>
    <w:rsid w:val="00BC013E"/>
    <w:rsid w:val="00BC0146"/>
    <w:rsid w:val="00BC0A31"/>
    <w:rsid w:val="00BC0C7E"/>
    <w:rsid w:val="00BC1EE3"/>
    <w:rsid w:val="00BC2436"/>
    <w:rsid w:val="00BC2583"/>
    <w:rsid w:val="00BC2D7B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5DF9"/>
    <w:rsid w:val="00BE6595"/>
    <w:rsid w:val="00BF1984"/>
    <w:rsid w:val="00BF34FE"/>
    <w:rsid w:val="00BF3BD9"/>
    <w:rsid w:val="00BF3EFB"/>
    <w:rsid w:val="00BF45D5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16FB"/>
    <w:rsid w:val="00C01FF3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0F67"/>
    <w:rsid w:val="00C213A4"/>
    <w:rsid w:val="00C21AD8"/>
    <w:rsid w:val="00C22D4F"/>
    <w:rsid w:val="00C2352F"/>
    <w:rsid w:val="00C26ECE"/>
    <w:rsid w:val="00C2744D"/>
    <w:rsid w:val="00C315E0"/>
    <w:rsid w:val="00C327C5"/>
    <w:rsid w:val="00C34EEE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7C8"/>
    <w:rsid w:val="00C6580F"/>
    <w:rsid w:val="00C662BB"/>
    <w:rsid w:val="00C66636"/>
    <w:rsid w:val="00C66C1F"/>
    <w:rsid w:val="00C67089"/>
    <w:rsid w:val="00C671DA"/>
    <w:rsid w:val="00C67BE9"/>
    <w:rsid w:val="00C7047D"/>
    <w:rsid w:val="00C707D1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18C2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00D4"/>
    <w:rsid w:val="00CC2CA9"/>
    <w:rsid w:val="00CC39FD"/>
    <w:rsid w:val="00CC4978"/>
    <w:rsid w:val="00CC510F"/>
    <w:rsid w:val="00CC5226"/>
    <w:rsid w:val="00CC5386"/>
    <w:rsid w:val="00CC6039"/>
    <w:rsid w:val="00CC65AB"/>
    <w:rsid w:val="00CC6CBB"/>
    <w:rsid w:val="00CD06BF"/>
    <w:rsid w:val="00CD0A32"/>
    <w:rsid w:val="00CD1239"/>
    <w:rsid w:val="00CD1F9F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730"/>
    <w:rsid w:val="00CE2D18"/>
    <w:rsid w:val="00CE31A4"/>
    <w:rsid w:val="00CE34A8"/>
    <w:rsid w:val="00CE3879"/>
    <w:rsid w:val="00CE3DD4"/>
    <w:rsid w:val="00CE521E"/>
    <w:rsid w:val="00CE5BF2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5EB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2F4B"/>
    <w:rsid w:val="00D13C01"/>
    <w:rsid w:val="00D13FB6"/>
    <w:rsid w:val="00D1413F"/>
    <w:rsid w:val="00D146DA"/>
    <w:rsid w:val="00D1471B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5F7D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19C"/>
    <w:rsid w:val="00D366F7"/>
    <w:rsid w:val="00D36CA9"/>
    <w:rsid w:val="00D37EBE"/>
    <w:rsid w:val="00D401C4"/>
    <w:rsid w:val="00D41205"/>
    <w:rsid w:val="00D41256"/>
    <w:rsid w:val="00D41DC4"/>
    <w:rsid w:val="00D420FD"/>
    <w:rsid w:val="00D4364F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31F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E1B"/>
    <w:rsid w:val="00D6750A"/>
    <w:rsid w:val="00D70816"/>
    <w:rsid w:val="00D70B1D"/>
    <w:rsid w:val="00D70E1E"/>
    <w:rsid w:val="00D71994"/>
    <w:rsid w:val="00D71AAD"/>
    <w:rsid w:val="00D72186"/>
    <w:rsid w:val="00D722AA"/>
    <w:rsid w:val="00D72525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46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1AD"/>
    <w:rsid w:val="00DC469F"/>
    <w:rsid w:val="00DC46DA"/>
    <w:rsid w:val="00DC494F"/>
    <w:rsid w:val="00DC50A6"/>
    <w:rsid w:val="00DC5939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0CB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8F"/>
    <w:rsid w:val="00DE46AD"/>
    <w:rsid w:val="00DE5000"/>
    <w:rsid w:val="00DE5A41"/>
    <w:rsid w:val="00DE5CBF"/>
    <w:rsid w:val="00DE69D8"/>
    <w:rsid w:val="00DE76C0"/>
    <w:rsid w:val="00DE7CEA"/>
    <w:rsid w:val="00DF089D"/>
    <w:rsid w:val="00DF1464"/>
    <w:rsid w:val="00DF1DB8"/>
    <w:rsid w:val="00DF21BB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029D"/>
    <w:rsid w:val="00E02831"/>
    <w:rsid w:val="00E02D81"/>
    <w:rsid w:val="00E02E8D"/>
    <w:rsid w:val="00E039CD"/>
    <w:rsid w:val="00E043EF"/>
    <w:rsid w:val="00E04CAA"/>
    <w:rsid w:val="00E057DC"/>
    <w:rsid w:val="00E05FB2"/>
    <w:rsid w:val="00E063B5"/>
    <w:rsid w:val="00E06BF8"/>
    <w:rsid w:val="00E073C1"/>
    <w:rsid w:val="00E1001F"/>
    <w:rsid w:val="00E10859"/>
    <w:rsid w:val="00E10C7B"/>
    <w:rsid w:val="00E11E54"/>
    <w:rsid w:val="00E12A98"/>
    <w:rsid w:val="00E13953"/>
    <w:rsid w:val="00E1398D"/>
    <w:rsid w:val="00E13E23"/>
    <w:rsid w:val="00E1404C"/>
    <w:rsid w:val="00E14A5D"/>
    <w:rsid w:val="00E1648D"/>
    <w:rsid w:val="00E167A1"/>
    <w:rsid w:val="00E16D5A"/>
    <w:rsid w:val="00E16F0F"/>
    <w:rsid w:val="00E17762"/>
    <w:rsid w:val="00E20180"/>
    <w:rsid w:val="00E23308"/>
    <w:rsid w:val="00E2333A"/>
    <w:rsid w:val="00E23F8B"/>
    <w:rsid w:val="00E249A7"/>
    <w:rsid w:val="00E24BF3"/>
    <w:rsid w:val="00E24D44"/>
    <w:rsid w:val="00E25312"/>
    <w:rsid w:val="00E2680D"/>
    <w:rsid w:val="00E30219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5378"/>
    <w:rsid w:val="00E46697"/>
    <w:rsid w:val="00E46C90"/>
    <w:rsid w:val="00E46E91"/>
    <w:rsid w:val="00E47BBE"/>
    <w:rsid w:val="00E50AA5"/>
    <w:rsid w:val="00E50E55"/>
    <w:rsid w:val="00E50ED8"/>
    <w:rsid w:val="00E51739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A12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114F"/>
    <w:rsid w:val="00E81C98"/>
    <w:rsid w:val="00E81DF9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3E3"/>
    <w:rsid w:val="00E93CC8"/>
    <w:rsid w:val="00E94383"/>
    <w:rsid w:val="00E9524D"/>
    <w:rsid w:val="00E96050"/>
    <w:rsid w:val="00E9670D"/>
    <w:rsid w:val="00E97806"/>
    <w:rsid w:val="00E979BE"/>
    <w:rsid w:val="00EA0EF6"/>
    <w:rsid w:val="00EA23E9"/>
    <w:rsid w:val="00EA23F7"/>
    <w:rsid w:val="00EA243C"/>
    <w:rsid w:val="00EA2800"/>
    <w:rsid w:val="00EA2CD0"/>
    <w:rsid w:val="00EA40F6"/>
    <w:rsid w:val="00EA4DDC"/>
    <w:rsid w:val="00EA58AA"/>
    <w:rsid w:val="00EA6CAC"/>
    <w:rsid w:val="00EA6EBE"/>
    <w:rsid w:val="00EA76E8"/>
    <w:rsid w:val="00EB0BAB"/>
    <w:rsid w:val="00EB1D4B"/>
    <w:rsid w:val="00EB1E06"/>
    <w:rsid w:val="00EB3B80"/>
    <w:rsid w:val="00EB44A6"/>
    <w:rsid w:val="00EB5B23"/>
    <w:rsid w:val="00EB5DC7"/>
    <w:rsid w:val="00EB7358"/>
    <w:rsid w:val="00EC1EB0"/>
    <w:rsid w:val="00EC25D6"/>
    <w:rsid w:val="00EC38FB"/>
    <w:rsid w:val="00EC3DAB"/>
    <w:rsid w:val="00EC5520"/>
    <w:rsid w:val="00EC5C90"/>
    <w:rsid w:val="00EC7745"/>
    <w:rsid w:val="00EC7A98"/>
    <w:rsid w:val="00ED0EB8"/>
    <w:rsid w:val="00ED1241"/>
    <w:rsid w:val="00ED134C"/>
    <w:rsid w:val="00ED147B"/>
    <w:rsid w:val="00ED220B"/>
    <w:rsid w:val="00ED22C0"/>
    <w:rsid w:val="00ED315B"/>
    <w:rsid w:val="00ED369C"/>
    <w:rsid w:val="00ED407D"/>
    <w:rsid w:val="00ED513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4DB"/>
    <w:rsid w:val="00EF0D53"/>
    <w:rsid w:val="00EF1B8D"/>
    <w:rsid w:val="00EF2217"/>
    <w:rsid w:val="00EF263F"/>
    <w:rsid w:val="00EF2C06"/>
    <w:rsid w:val="00EF3AB8"/>
    <w:rsid w:val="00EF3B75"/>
    <w:rsid w:val="00EF4156"/>
    <w:rsid w:val="00EF41C0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49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AD1"/>
    <w:rsid w:val="00F32ECB"/>
    <w:rsid w:val="00F33565"/>
    <w:rsid w:val="00F33E83"/>
    <w:rsid w:val="00F345BA"/>
    <w:rsid w:val="00F34A62"/>
    <w:rsid w:val="00F35011"/>
    <w:rsid w:val="00F35949"/>
    <w:rsid w:val="00F35A62"/>
    <w:rsid w:val="00F36665"/>
    <w:rsid w:val="00F36D59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4A76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CBD"/>
    <w:rsid w:val="00F916CE"/>
    <w:rsid w:val="00F922C4"/>
    <w:rsid w:val="00F922DD"/>
    <w:rsid w:val="00F9282A"/>
    <w:rsid w:val="00F933BB"/>
    <w:rsid w:val="00F9443B"/>
    <w:rsid w:val="00F945F8"/>
    <w:rsid w:val="00F9554D"/>
    <w:rsid w:val="00F956F2"/>
    <w:rsid w:val="00F95C12"/>
    <w:rsid w:val="00F96494"/>
    <w:rsid w:val="00F96C73"/>
    <w:rsid w:val="00F97FDC"/>
    <w:rsid w:val="00FA0BAE"/>
    <w:rsid w:val="00FA15AF"/>
    <w:rsid w:val="00FA3EDD"/>
    <w:rsid w:val="00FA5DCA"/>
    <w:rsid w:val="00FA6D36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0F95"/>
    <w:rsid w:val="00FC143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9ED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CD32C"/>
  <w15:docId w15:val="{E9D1872F-7C80-4FE6-ACB9-E46E801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C593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C707D1"/>
    <w:pPr>
      <w:widowControl w:val="0"/>
      <w:suppressAutoHyphens/>
      <w:autoSpaceDE/>
      <w:autoSpaceDN/>
      <w:jc w:val="both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FontStyle12">
    <w:name w:val="Font Style12"/>
    <w:rsid w:val="003E610E"/>
    <w:rPr>
      <w:rFonts w:ascii="Sylfaen" w:hAnsi="Sylfaen" w:cs="Sylfaen"/>
      <w:sz w:val="20"/>
      <w:szCs w:val="20"/>
    </w:rPr>
  </w:style>
  <w:style w:type="paragraph" w:customStyle="1" w:styleId="Style6">
    <w:name w:val="Style6"/>
    <w:basedOn w:val="Normalny"/>
    <w:rsid w:val="003E610E"/>
    <w:pPr>
      <w:widowControl w:val="0"/>
      <w:autoSpaceDN/>
      <w:spacing w:line="293" w:lineRule="exact"/>
      <w:ind w:hanging="350"/>
      <w:jc w:val="both"/>
    </w:pPr>
    <w:rPr>
      <w:rFonts w:ascii="Sylfaen" w:hAnsi="Sylfae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54A76"/>
  </w:style>
  <w:style w:type="paragraph" w:customStyle="1" w:styleId="Domy">
    <w:name w:val="Domy"/>
    <w:rsid w:val="001E62A7"/>
    <w:pPr>
      <w:widowControl w:val="0"/>
      <w:suppressAutoHyphens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AB4C-B1E3-4E8C-AD90-478B1812A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19452-7E5E-4D69-B526-70272967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1677</TotalTime>
  <Pages>1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83</cp:revision>
  <cp:lastPrinted>2021-01-11T11:59:00Z</cp:lastPrinted>
  <dcterms:created xsi:type="dcterms:W3CDTF">2021-05-20T05:52:00Z</dcterms:created>
  <dcterms:modified xsi:type="dcterms:W3CDTF">2022-09-05T14:45:00Z</dcterms:modified>
</cp:coreProperties>
</file>