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B2" w:rsidRPr="00965E90" w:rsidRDefault="003353B2" w:rsidP="00B24527">
      <w:pPr>
        <w:pStyle w:val="Nagwek4"/>
        <w:spacing w:before="0" w:line="240" w:lineRule="auto"/>
        <w:jc w:val="right"/>
        <w:rPr>
          <w:rFonts w:ascii="Cambria" w:hAnsi="Cambria" w:cs="Calibri"/>
          <w:color w:val="auto"/>
          <w:sz w:val="18"/>
          <w:szCs w:val="18"/>
        </w:rPr>
      </w:pPr>
      <w:bookmarkStart w:id="0" w:name="_Toc347383113"/>
      <w:bookmarkStart w:id="1" w:name="_Toc366768180"/>
      <w:bookmarkStart w:id="2" w:name="_Toc426635810"/>
      <w:bookmarkStart w:id="3" w:name="_Toc4760602"/>
      <w:r w:rsidRPr="00965E90">
        <w:rPr>
          <w:rFonts w:ascii="Cambria" w:hAnsi="Cambria" w:cs="Calibri"/>
          <w:color w:val="auto"/>
          <w:sz w:val="18"/>
          <w:szCs w:val="18"/>
        </w:rPr>
        <w:t>Załącznik nr 1</w:t>
      </w:r>
      <w:r w:rsidR="00AD0229" w:rsidRPr="00965E90">
        <w:rPr>
          <w:rFonts w:ascii="Cambria" w:hAnsi="Cambria" w:cs="Calibri"/>
          <w:color w:val="auto"/>
          <w:sz w:val="18"/>
          <w:szCs w:val="18"/>
        </w:rPr>
        <w:t>A</w:t>
      </w:r>
      <w:r w:rsidRPr="00965E90">
        <w:rPr>
          <w:rFonts w:ascii="Cambria" w:hAnsi="Cambria" w:cs="Calibri"/>
          <w:color w:val="auto"/>
          <w:sz w:val="18"/>
          <w:szCs w:val="18"/>
        </w:rPr>
        <w:t xml:space="preserve"> do SIWZ - </w:t>
      </w:r>
      <w:bookmarkEnd w:id="0"/>
      <w:bookmarkEnd w:id="1"/>
      <w:bookmarkEnd w:id="2"/>
      <w:r w:rsidR="00BA2773" w:rsidRPr="00965E90">
        <w:rPr>
          <w:rFonts w:ascii="Cambria" w:hAnsi="Cambria" w:cs="Calibri"/>
          <w:color w:val="auto"/>
          <w:sz w:val="18"/>
          <w:szCs w:val="18"/>
        </w:rPr>
        <w:t>formularz ofertowy</w:t>
      </w:r>
      <w:bookmarkEnd w:id="3"/>
    </w:p>
    <w:p w:rsidR="003353B2" w:rsidRPr="00965E90" w:rsidRDefault="003353B2" w:rsidP="00B24527">
      <w:pPr>
        <w:pStyle w:val="Nagwek4"/>
        <w:spacing w:before="0" w:line="240" w:lineRule="auto"/>
        <w:jc w:val="center"/>
        <w:rPr>
          <w:rFonts w:ascii="Cambria" w:hAnsi="Cambria" w:cs="Calibri"/>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353B2" w:rsidRPr="00965E90">
        <w:trPr>
          <w:trHeight w:val="413"/>
          <w:jc w:val="center"/>
        </w:trPr>
        <w:tc>
          <w:tcPr>
            <w:tcW w:w="6069" w:type="dxa"/>
            <w:shd w:val="clear" w:color="auto" w:fill="CCFFCC"/>
            <w:vAlign w:val="center"/>
          </w:tcPr>
          <w:p w:rsidR="003353B2" w:rsidRPr="00965E90" w:rsidRDefault="003353B2" w:rsidP="00E0535A">
            <w:pPr>
              <w:spacing w:before="0" w:after="0" w:line="240" w:lineRule="auto"/>
              <w:jc w:val="center"/>
              <w:rPr>
                <w:rFonts w:ascii="Cambria" w:hAnsi="Cambria" w:cs="Calibri"/>
                <w:b/>
                <w:bCs/>
              </w:rPr>
            </w:pPr>
            <w:r w:rsidRPr="00965E90">
              <w:rPr>
                <w:rFonts w:ascii="Cambria" w:hAnsi="Cambria" w:cs="Calibri"/>
                <w:b/>
                <w:bCs/>
                <w:sz w:val="22"/>
                <w:szCs w:val="22"/>
              </w:rPr>
              <w:t>FORMULARZ OFERTOWY</w:t>
            </w:r>
            <w:r w:rsidR="00AD0229" w:rsidRPr="00965E90">
              <w:rPr>
                <w:rFonts w:ascii="Cambria" w:hAnsi="Cambria" w:cs="Calibri"/>
                <w:b/>
                <w:bCs/>
                <w:sz w:val="22"/>
                <w:szCs w:val="22"/>
              </w:rPr>
              <w:t xml:space="preserve">- część 1 </w:t>
            </w:r>
          </w:p>
        </w:tc>
      </w:tr>
    </w:tbl>
    <w:p w:rsidR="003353B2" w:rsidRPr="00965E90" w:rsidRDefault="003353B2" w:rsidP="00B24527">
      <w:pPr>
        <w:pStyle w:val="Bezodstpw1"/>
        <w:spacing w:before="0" w:after="0" w:line="240" w:lineRule="auto"/>
        <w:rPr>
          <w:rFonts w:ascii="Cambria" w:hAnsi="Cambria" w:cs="Calibri"/>
        </w:rPr>
      </w:pPr>
    </w:p>
    <w:p w:rsidR="003353B2" w:rsidRPr="00965E90" w:rsidRDefault="003353B2" w:rsidP="00B24527">
      <w:pPr>
        <w:pStyle w:val="Bezodstpw1"/>
        <w:spacing w:before="0" w:after="0" w:line="240" w:lineRule="auto"/>
        <w:rPr>
          <w:rFonts w:ascii="Cambria" w:hAnsi="Cambria" w:cs="Calibri"/>
        </w:rPr>
      </w:pPr>
      <w:r w:rsidRPr="00965E90">
        <w:rPr>
          <w:rFonts w:ascii="Cambria" w:hAnsi="Cambria" w:cs="Calibri"/>
        </w:rPr>
        <w:t>DANE WYKONAWCY</w:t>
      </w:r>
      <w:r w:rsidR="00124041" w:rsidRPr="00965E90">
        <w:rPr>
          <w:rFonts w:ascii="Cambria" w:hAnsi="Cambria" w:cs="Calibri"/>
        </w:rPr>
        <w:t>:</w:t>
      </w:r>
    </w:p>
    <w:p w:rsidR="003353B2" w:rsidRPr="00965E90" w:rsidRDefault="003353B2" w:rsidP="00B24527">
      <w:pPr>
        <w:spacing w:before="0" w:after="0" w:line="240" w:lineRule="auto"/>
        <w:jc w:val="both"/>
        <w:rPr>
          <w:rFonts w:ascii="Cambria" w:hAnsi="Cambria" w:cs="Calibri"/>
          <w:sz w:val="16"/>
          <w:szCs w:val="16"/>
        </w:rPr>
      </w:pPr>
      <w:r w:rsidRPr="00965E90">
        <w:rPr>
          <w:rFonts w:ascii="Cambria" w:hAnsi="Cambria"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353B2" w:rsidRPr="00965E90" w:rsidTr="00437E95">
        <w:trPr>
          <w:trHeight w:val="674"/>
        </w:trPr>
        <w:tc>
          <w:tcPr>
            <w:tcW w:w="506" w:type="dxa"/>
          </w:tcPr>
          <w:p w:rsidR="003353B2" w:rsidRPr="00965E90" w:rsidRDefault="003353B2" w:rsidP="00B24527">
            <w:pPr>
              <w:spacing w:before="0" w:after="0" w:line="240" w:lineRule="auto"/>
              <w:ind w:left="80"/>
              <w:jc w:val="both"/>
              <w:rPr>
                <w:rFonts w:ascii="Cambria" w:hAnsi="Cambria" w:cs="Calibri"/>
                <w:sz w:val="16"/>
                <w:szCs w:val="16"/>
              </w:rPr>
            </w:pPr>
            <w:r w:rsidRPr="00965E90">
              <w:rPr>
                <w:rFonts w:ascii="Cambria" w:hAnsi="Cambria" w:cs="Calibri"/>
                <w:sz w:val="16"/>
                <w:szCs w:val="16"/>
              </w:rPr>
              <w:t xml:space="preserve">1. </w:t>
            </w:r>
          </w:p>
        </w:tc>
        <w:tc>
          <w:tcPr>
            <w:tcW w:w="9060" w:type="dxa"/>
          </w:tcPr>
          <w:p w:rsidR="003353B2" w:rsidRPr="00965E90" w:rsidRDefault="003353B2" w:rsidP="00493F57">
            <w:pPr>
              <w:pStyle w:val="Tekstpodstawowy3"/>
              <w:spacing w:before="0" w:after="0" w:line="288" w:lineRule="auto"/>
              <w:ind w:left="215"/>
              <w:rPr>
                <w:rFonts w:ascii="Cambria" w:hAnsi="Cambria" w:cs="Calibri"/>
                <w:sz w:val="16"/>
                <w:szCs w:val="16"/>
                <w:lang w:eastAsia="en-US" w:bidi="en-US"/>
              </w:rPr>
            </w:pPr>
            <w:r w:rsidRPr="00965E90">
              <w:rPr>
                <w:rFonts w:ascii="Cambria" w:hAnsi="Cambria" w:cs="Calibri"/>
                <w:sz w:val="16"/>
                <w:szCs w:val="16"/>
                <w:lang w:eastAsia="en-US" w:bidi="en-US"/>
              </w:rPr>
              <w:t xml:space="preserve">Osoba upoważniona do reprezentacji Wykonawcy/ów i podpisująca ofertę: </w:t>
            </w:r>
            <w:r w:rsidRPr="00965E90">
              <w:rPr>
                <w:rFonts w:ascii="Cambria" w:hAnsi="Cambria" w:cs="Calibri"/>
                <w:spacing w:val="40"/>
                <w:sz w:val="16"/>
                <w:szCs w:val="16"/>
                <w:lang w:eastAsia="en-US" w:bidi="en-US"/>
              </w:rPr>
              <w:t>.........................</w:t>
            </w:r>
          </w:p>
          <w:p w:rsidR="003353B2" w:rsidRPr="00965E90" w:rsidRDefault="003353B2" w:rsidP="00493F57">
            <w:pPr>
              <w:pStyle w:val="Tekstpodstawowy3"/>
              <w:spacing w:before="0" w:after="0" w:line="288" w:lineRule="auto"/>
              <w:ind w:left="215"/>
              <w:rPr>
                <w:rFonts w:ascii="Cambria" w:hAnsi="Cambria" w:cs="Calibri"/>
                <w:b/>
                <w:bCs/>
                <w:spacing w:val="40"/>
                <w:sz w:val="16"/>
                <w:szCs w:val="16"/>
                <w:lang w:eastAsia="en-US" w:bidi="en-US"/>
              </w:rPr>
            </w:pPr>
            <w:r w:rsidRPr="00965E90">
              <w:rPr>
                <w:rFonts w:ascii="Cambria" w:hAnsi="Cambria" w:cs="Calibri"/>
                <w:sz w:val="16"/>
                <w:szCs w:val="16"/>
                <w:lang w:eastAsia="en-US" w:bidi="en-US"/>
              </w:rPr>
              <w:t>Pełna nazwa:</w:t>
            </w:r>
            <w:r w:rsidRPr="00965E90">
              <w:rPr>
                <w:rFonts w:ascii="Cambria" w:hAnsi="Cambria" w:cs="Calibri"/>
                <w:spacing w:val="40"/>
                <w:sz w:val="16"/>
                <w:szCs w:val="16"/>
                <w:lang w:eastAsia="en-US" w:bidi="en-US"/>
              </w:rPr>
              <w:t>........................................................................</w:t>
            </w:r>
          </w:p>
          <w:p w:rsidR="003353B2" w:rsidRPr="00965E90" w:rsidRDefault="003353B2" w:rsidP="00493F57">
            <w:pPr>
              <w:spacing w:before="0" w:after="0" w:line="288" w:lineRule="auto"/>
              <w:ind w:left="215"/>
              <w:rPr>
                <w:rFonts w:ascii="Cambria" w:hAnsi="Cambria" w:cs="Calibri"/>
                <w:spacing w:val="40"/>
                <w:sz w:val="16"/>
                <w:szCs w:val="16"/>
              </w:rPr>
            </w:pPr>
            <w:r w:rsidRPr="00965E90">
              <w:rPr>
                <w:rFonts w:ascii="Cambria" w:hAnsi="Cambria" w:cs="Calibri"/>
                <w:sz w:val="16"/>
                <w:szCs w:val="16"/>
              </w:rPr>
              <w:t xml:space="preserve">Adres:ulica </w:t>
            </w:r>
            <w:r w:rsidRPr="00965E90">
              <w:rPr>
                <w:rFonts w:ascii="Cambria" w:hAnsi="Cambria" w:cs="Calibri"/>
                <w:spacing w:val="40"/>
                <w:sz w:val="16"/>
                <w:szCs w:val="16"/>
              </w:rPr>
              <w:t>..........................</w:t>
            </w:r>
            <w:r w:rsidRPr="00965E90">
              <w:rPr>
                <w:rFonts w:ascii="Cambria" w:hAnsi="Cambria" w:cs="Calibri"/>
                <w:sz w:val="16"/>
                <w:szCs w:val="16"/>
              </w:rPr>
              <w:t xml:space="preserve"> kod </w:t>
            </w:r>
            <w:r w:rsidRPr="00965E90">
              <w:rPr>
                <w:rFonts w:ascii="Cambria" w:hAnsi="Cambria" w:cs="Calibri"/>
                <w:spacing w:val="40"/>
                <w:sz w:val="16"/>
                <w:szCs w:val="16"/>
              </w:rPr>
              <w:t>...........</w:t>
            </w:r>
            <w:r w:rsidRPr="00965E90">
              <w:rPr>
                <w:rFonts w:ascii="Cambria" w:hAnsi="Cambria" w:cs="Calibri"/>
                <w:sz w:val="16"/>
                <w:szCs w:val="16"/>
              </w:rPr>
              <w:t xml:space="preserve"> miejscowość </w:t>
            </w:r>
            <w:r w:rsidRPr="00965E90">
              <w:rPr>
                <w:rFonts w:ascii="Cambria" w:hAnsi="Cambria" w:cs="Calibri"/>
                <w:spacing w:val="40"/>
                <w:sz w:val="16"/>
                <w:szCs w:val="16"/>
              </w:rPr>
              <w:t>....................</w:t>
            </w:r>
          </w:p>
          <w:p w:rsidR="003353B2" w:rsidRPr="00965E90" w:rsidRDefault="003353B2" w:rsidP="00493F57">
            <w:pPr>
              <w:spacing w:before="0" w:after="0" w:line="288" w:lineRule="auto"/>
              <w:ind w:left="215"/>
              <w:rPr>
                <w:rFonts w:ascii="Cambria" w:hAnsi="Cambria" w:cs="Calibri"/>
                <w:spacing w:val="40"/>
                <w:sz w:val="16"/>
                <w:szCs w:val="16"/>
                <w:lang w:val="en-US"/>
              </w:rPr>
            </w:pPr>
            <w:r w:rsidRPr="00965E90">
              <w:rPr>
                <w:rFonts w:ascii="Cambria" w:hAnsi="Cambria" w:cs="Calibri"/>
                <w:sz w:val="16"/>
                <w:szCs w:val="16"/>
                <w:lang w:val="en-US"/>
              </w:rPr>
              <w:t xml:space="preserve">numer NIP </w:t>
            </w:r>
            <w:r w:rsidRPr="00965E90">
              <w:rPr>
                <w:rFonts w:ascii="Cambria" w:hAnsi="Cambria" w:cs="Calibri"/>
                <w:spacing w:val="40"/>
                <w:sz w:val="16"/>
                <w:szCs w:val="16"/>
                <w:lang w:val="en-US"/>
              </w:rPr>
              <w:t>..................</w:t>
            </w:r>
            <w:r w:rsidRPr="00965E90">
              <w:rPr>
                <w:rFonts w:ascii="Cambria" w:hAnsi="Cambria" w:cs="Calibri"/>
                <w:sz w:val="16"/>
                <w:szCs w:val="16"/>
                <w:lang w:val="en-US"/>
              </w:rPr>
              <w:t xml:space="preserve">numer REGON </w:t>
            </w:r>
            <w:r w:rsidRPr="00965E90">
              <w:rPr>
                <w:rFonts w:ascii="Cambria" w:hAnsi="Cambria" w:cs="Calibri"/>
                <w:spacing w:val="40"/>
                <w:sz w:val="16"/>
                <w:szCs w:val="16"/>
                <w:lang w:val="en-US"/>
              </w:rPr>
              <w:t>................. KRS...................</w:t>
            </w:r>
          </w:p>
          <w:p w:rsidR="003353B2" w:rsidRPr="00965E90" w:rsidRDefault="003353B2" w:rsidP="00493F57">
            <w:pPr>
              <w:spacing w:before="0" w:after="0" w:line="288" w:lineRule="auto"/>
              <w:ind w:left="215"/>
              <w:rPr>
                <w:rFonts w:ascii="Cambria" w:hAnsi="Cambria" w:cs="Calibri"/>
                <w:sz w:val="16"/>
                <w:szCs w:val="16"/>
              </w:rPr>
            </w:pPr>
            <w:r w:rsidRPr="00965E90">
              <w:rPr>
                <w:rFonts w:ascii="Cambria" w:hAnsi="Cambria" w:cs="Calibri"/>
                <w:sz w:val="16"/>
                <w:szCs w:val="16"/>
              </w:rPr>
              <w:t>Adres do korespondencji jeżeli jest inny niż siedziba Wykonawcy:</w:t>
            </w:r>
          </w:p>
          <w:p w:rsidR="003353B2" w:rsidRPr="00965E90" w:rsidRDefault="003353B2" w:rsidP="00493F57">
            <w:pPr>
              <w:spacing w:before="0" w:after="0" w:line="288" w:lineRule="auto"/>
              <w:ind w:left="215"/>
              <w:rPr>
                <w:rFonts w:ascii="Cambria" w:hAnsi="Cambria" w:cs="Calibri"/>
                <w:spacing w:val="40"/>
                <w:sz w:val="16"/>
                <w:szCs w:val="16"/>
              </w:rPr>
            </w:pPr>
            <w:r w:rsidRPr="00965E90">
              <w:rPr>
                <w:rFonts w:ascii="Cambria" w:hAnsi="Cambria" w:cs="Calibri"/>
                <w:sz w:val="16"/>
                <w:szCs w:val="16"/>
              </w:rPr>
              <w:t xml:space="preserve">ulica </w:t>
            </w:r>
            <w:r w:rsidRPr="00965E90">
              <w:rPr>
                <w:rFonts w:ascii="Cambria" w:hAnsi="Cambria" w:cs="Calibri"/>
                <w:spacing w:val="40"/>
                <w:sz w:val="16"/>
                <w:szCs w:val="16"/>
              </w:rPr>
              <w:t>..........................</w:t>
            </w:r>
            <w:r w:rsidRPr="00965E90">
              <w:rPr>
                <w:rFonts w:ascii="Cambria" w:hAnsi="Cambria" w:cs="Calibri"/>
                <w:sz w:val="16"/>
                <w:szCs w:val="16"/>
              </w:rPr>
              <w:t xml:space="preserve"> kod </w:t>
            </w:r>
            <w:r w:rsidRPr="00965E90">
              <w:rPr>
                <w:rFonts w:ascii="Cambria" w:hAnsi="Cambria" w:cs="Calibri"/>
                <w:spacing w:val="40"/>
                <w:sz w:val="16"/>
                <w:szCs w:val="16"/>
              </w:rPr>
              <w:t>...........</w:t>
            </w:r>
            <w:r w:rsidRPr="00965E90">
              <w:rPr>
                <w:rFonts w:ascii="Cambria" w:hAnsi="Cambria" w:cs="Calibri"/>
                <w:sz w:val="16"/>
                <w:szCs w:val="16"/>
              </w:rPr>
              <w:t xml:space="preserve"> miejscowość </w:t>
            </w:r>
            <w:r w:rsidRPr="00965E90">
              <w:rPr>
                <w:rFonts w:ascii="Cambria" w:hAnsi="Cambria" w:cs="Calibri"/>
                <w:spacing w:val="40"/>
                <w:sz w:val="16"/>
                <w:szCs w:val="16"/>
              </w:rPr>
              <w:t>....................</w:t>
            </w:r>
          </w:p>
          <w:p w:rsidR="003353B2" w:rsidRPr="00965E90" w:rsidRDefault="003353B2" w:rsidP="00493F57">
            <w:pPr>
              <w:spacing w:before="0" w:after="0" w:line="288" w:lineRule="auto"/>
              <w:ind w:left="215"/>
              <w:rPr>
                <w:rFonts w:ascii="Cambria" w:hAnsi="Cambria" w:cs="Calibri"/>
                <w:b/>
                <w:bCs/>
                <w:sz w:val="16"/>
                <w:szCs w:val="16"/>
              </w:rPr>
            </w:pPr>
            <w:r w:rsidRPr="00965E90">
              <w:rPr>
                <w:rFonts w:ascii="Cambria" w:hAnsi="Cambria" w:cs="Calibri"/>
                <w:b/>
                <w:bCs/>
                <w:sz w:val="16"/>
                <w:szCs w:val="16"/>
              </w:rPr>
              <w:t>Adres poczty elektronicznej i numer faksu, na który zamawiający ma przesyłać korespondencję związaną z przedmiotowym postępowaniem:</w:t>
            </w:r>
          </w:p>
          <w:p w:rsidR="003353B2" w:rsidRPr="00965E90" w:rsidRDefault="003353B2" w:rsidP="00493F57">
            <w:pPr>
              <w:spacing w:before="0" w:after="0" w:line="288" w:lineRule="auto"/>
              <w:ind w:left="215"/>
              <w:rPr>
                <w:rFonts w:ascii="Cambria" w:hAnsi="Cambria" w:cs="Calibri"/>
                <w:spacing w:val="40"/>
                <w:sz w:val="16"/>
                <w:szCs w:val="16"/>
              </w:rPr>
            </w:pPr>
            <w:r w:rsidRPr="00965E90">
              <w:rPr>
                <w:rFonts w:ascii="Cambria" w:hAnsi="Cambria" w:cs="Calibri"/>
                <w:sz w:val="16"/>
                <w:szCs w:val="16"/>
              </w:rPr>
              <w:t>tel.:</w:t>
            </w:r>
            <w:r w:rsidRPr="00965E90">
              <w:rPr>
                <w:rFonts w:ascii="Cambria" w:hAnsi="Cambria" w:cs="Calibri"/>
                <w:spacing w:val="40"/>
                <w:sz w:val="16"/>
                <w:szCs w:val="16"/>
              </w:rPr>
              <w:t xml:space="preserve"> .......................</w:t>
            </w:r>
            <w:r w:rsidRPr="00965E90">
              <w:rPr>
                <w:rFonts w:ascii="Cambria" w:hAnsi="Cambria" w:cs="Calibri"/>
                <w:sz w:val="16"/>
                <w:szCs w:val="16"/>
              </w:rPr>
              <w:t>fax:</w:t>
            </w:r>
            <w:r w:rsidRPr="00965E90">
              <w:rPr>
                <w:rFonts w:ascii="Cambria" w:hAnsi="Cambria" w:cs="Calibri"/>
                <w:spacing w:val="40"/>
                <w:sz w:val="16"/>
                <w:szCs w:val="16"/>
              </w:rPr>
              <w:t xml:space="preserve"> .................... </w:t>
            </w:r>
            <w:r w:rsidRPr="00965E90">
              <w:rPr>
                <w:rFonts w:ascii="Cambria" w:hAnsi="Cambria" w:cs="Calibri"/>
                <w:sz w:val="16"/>
                <w:szCs w:val="16"/>
              </w:rPr>
              <w:t>e-mail</w:t>
            </w:r>
            <w:r w:rsidRPr="00965E90">
              <w:rPr>
                <w:rFonts w:ascii="Cambria" w:hAnsi="Cambria" w:cs="Calibri"/>
                <w:spacing w:val="40"/>
                <w:sz w:val="16"/>
                <w:szCs w:val="16"/>
              </w:rPr>
              <w:t>....................</w:t>
            </w:r>
          </w:p>
        </w:tc>
      </w:tr>
      <w:tr w:rsidR="003353B2" w:rsidRPr="00965E90" w:rsidTr="00437E95">
        <w:trPr>
          <w:trHeight w:val="674"/>
        </w:trPr>
        <w:tc>
          <w:tcPr>
            <w:tcW w:w="506" w:type="dxa"/>
          </w:tcPr>
          <w:p w:rsidR="003353B2" w:rsidRPr="00965E90" w:rsidRDefault="003353B2" w:rsidP="00B24527">
            <w:pPr>
              <w:spacing w:before="0" w:after="0" w:line="240" w:lineRule="auto"/>
              <w:ind w:left="80"/>
              <w:jc w:val="both"/>
              <w:rPr>
                <w:rFonts w:ascii="Cambria" w:hAnsi="Cambria" w:cs="Calibri"/>
                <w:sz w:val="16"/>
                <w:szCs w:val="16"/>
              </w:rPr>
            </w:pPr>
            <w:r w:rsidRPr="00965E90">
              <w:rPr>
                <w:rFonts w:ascii="Cambria" w:hAnsi="Cambria" w:cs="Calibri"/>
                <w:sz w:val="16"/>
                <w:szCs w:val="16"/>
              </w:rPr>
              <w:t xml:space="preserve">2. </w:t>
            </w:r>
          </w:p>
        </w:tc>
        <w:tc>
          <w:tcPr>
            <w:tcW w:w="9060" w:type="dxa"/>
          </w:tcPr>
          <w:p w:rsidR="003353B2" w:rsidRPr="00965E90" w:rsidRDefault="003353B2" w:rsidP="00493F57">
            <w:pPr>
              <w:pStyle w:val="Tekstpodstawowy3"/>
              <w:spacing w:before="0" w:after="0" w:line="288" w:lineRule="auto"/>
              <w:ind w:left="215"/>
              <w:rPr>
                <w:rFonts w:ascii="Cambria" w:hAnsi="Cambria" w:cs="Calibri"/>
                <w:b/>
                <w:bCs/>
                <w:spacing w:val="40"/>
                <w:sz w:val="16"/>
                <w:szCs w:val="16"/>
                <w:lang w:eastAsia="en-US" w:bidi="en-US"/>
              </w:rPr>
            </w:pPr>
            <w:r w:rsidRPr="00965E90">
              <w:rPr>
                <w:rFonts w:ascii="Cambria" w:hAnsi="Cambria" w:cs="Calibri"/>
                <w:sz w:val="16"/>
                <w:szCs w:val="16"/>
                <w:lang w:eastAsia="en-US" w:bidi="en-US"/>
              </w:rPr>
              <w:t>Pełna nazwa:</w:t>
            </w:r>
            <w:r w:rsidRPr="00965E90">
              <w:rPr>
                <w:rFonts w:ascii="Cambria" w:hAnsi="Cambria" w:cs="Calibri"/>
                <w:spacing w:val="40"/>
                <w:sz w:val="16"/>
                <w:szCs w:val="16"/>
                <w:lang w:eastAsia="en-US" w:bidi="en-US"/>
              </w:rPr>
              <w:t>........................................................................</w:t>
            </w:r>
          </w:p>
          <w:p w:rsidR="003353B2" w:rsidRPr="00965E90" w:rsidRDefault="003353B2" w:rsidP="00493F57">
            <w:pPr>
              <w:spacing w:before="0" w:after="0" w:line="288" w:lineRule="auto"/>
              <w:ind w:left="215"/>
              <w:rPr>
                <w:rFonts w:ascii="Cambria" w:hAnsi="Cambria" w:cs="Calibri"/>
                <w:spacing w:val="40"/>
                <w:sz w:val="16"/>
                <w:szCs w:val="16"/>
              </w:rPr>
            </w:pPr>
            <w:r w:rsidRPr="00965E90">
              <w:rPr>
                <w:rFonts w:ascii="Cambria" w:hAnsi="Cambria" w:cs="Calibri"/>
                <w:sz w:val="16"/>
                <w:szCs w:val="16"/>
              </w:rPr>
              <w:t xml:space="preserve">Adres:ulica </w:t>
            </w:r>
            <w:r w:rsidRPr="00965E90">
              <w:rPr>
                <w:rFonts w:ascii="Cambria" w:hAnsi="Cambria" w:cs="Calibri"/>
                <w:spacing w:val="40"/>
                <w:sz w:val="16"/>
                <w:szCs w:val="16"/>
              </w:rPr>
              <w:t>..........................</w:t>
            </w:r>
            <w:r w:rsidRPr="00965E90">
              <w:rPr>
                <w:rFonts w:ascii="Cambria" w:hAnsi="Cambria" w:cs="Calibri"/>
                <w:sz w:val="16"/>
                <w:szCs w:val="16"/>
              </w:rPr>
              <w:t xml:space="preserve"> kod </w:t>
            </w:r>
            <w:r w:rsidRPr="00965E90">
              <w:rPr>
                <w:rFonts w:ascii="Cambria" w:hAnsi="Cambria" w:cs="Calibri"/>
                <w:spacing w:val="40"/>
                <w:sz w:val="16"/>
                <w:szCs w:val="16"/>
              </w:rPr>
              <w:t>................</w:t>
            </w:r>
            <w:r w:rsidRPr="00965E90">
              <w:rPr>
                <w:rFonts w:ascii="Cambria" w:hAnsi="Cambria" w:cs="Calibri"/>
                <w:sz w:val="16"/>
                <w:szCs w:val="16"/>
              </w:rPr>
              <w:t xml:space="preserve"> miejscowość </w:t>
            </w:r>
            <w:r w:rsidRPr="00965E90">
              <w:rPr>
                <w:rFonts w:ascii="Cambria" w:hAnsi="Cambria" w:cs="Calibri"/>
                <w:spacing w:val="40"/>
                <w:sz w:val="16"/>
                <w:szCs w:val="16"/>
              </w:rPr>
              <w:t>....................</w:t>
            </w:r>
          </w:p>
          <w:p w:rsidR="003353B2" w:rsidRPr="00965E90" w:rsidRDefault="003353B2" w:rsidP="00493F57">
            <w:pPr>
              <w:spacing w:before="0" w:after="0" w:line="288" w:lineRule="auto"/>
              <w:ind w:left="215"/>
              <w:rPr>
                <w:rFonts w:ascii="Cambria" w:hAnsi="Cambria" w:cs="Calibri"/>
                <w:spacing w:val="40"/>
                <w:sz w:val="16"/>
                <w:szCs w:val="16"/>
                <w:lang w:val="en-US"/>
              </w:rPr>
            </w:pPr>
            <w:r w:rsidRPr="00965E90">
              <w:rPr>
                <w:rFonts w:ascii="Cambria" w:hAnsi="Cambria" w:cs="Calibri"/>
                <w:sz w:val="16"/>
                <w:szCs w:val="16"/>
                <w:lang w:val="en-US"/>
              </w:rPr>
              <w:t>tel.:</w:t>
            </w:r>
            <w:r w:rsidRPr="00965E90">
              <w:rPr>
                <w:rFonts w:ascii="Cambria" w:hAnsi="Cambria" w:cs="Calibri"/>
                <w:spacing w:val="40"/>
                <w:sz w:val="16"/>
                <w:szCs w:val="16"/>
                <w:lang w:val="en-US"/>
              </w:rPr>
              <w:t xml:space="preserve"> .......................</w:t>
            </w:r>
            <w:r w:rsidRPr="00965E90">
              <w:rPr>
                <w:rFonts w:ascii="Cambria" w:hAnsi="Cambria" w:cs="Calibri"/>
                <w:sz w:val="16"/>
                <w:szCs w:val="16"/>
                <w:lang w:val="en-US"/>
              </w:rPr>
              <w:t xml:space="preserve">numer NIP </w:t>
            </w:r>
            <w:r w:rsidRPr="00965E90">
              <w:rPr>
                <w:rFonts w:ascii="Cambria" w:hAnsi="Cambria" w:cs="Calibri"/>
                <w:spacing w:val="40"/>
                <w:sz w:val="16"/>
                <w:szCs w:val="16"/>
                <w:lang w:val="en-US"/>
              </w:rPr>
              <w:t>..................</w:t>
            </w:r>
            <w:r w:rsidRPr="00965E90">
              <w:rPr>
                <w:rFonts w:ascii="Cambria" w:hAnsi="Cambria" w:cs="Calibri"/>
                <w:sz w:val="16"/>
                <w:szCs w:val="16"/>
                <w:lang w:val="en-US"/>
              </w:rPr>
              <w:t xml:space="preserve">numer REGON </w:t>
            </w:r>
            <w:r w:rsidRPr="00965E90">
              <w:rPr>
                <w:rFonts w:ascii="Cambria" w:hAnsi="Cambria" w:cs="Calibri"/>
                <w:spacing w:val="40"/>
                <w:sz w:val="16"/>
                <w:szCs w:val="16"/>
                <w:lang w:val="en-US"/>
              </w:rPr>
              <w:t xml:space="preserve">................. </w:t>
            </w:r>
          </w:p>
          <w:p w:rsidR="003353B2" w:rsidRPr="00965E90" w:rsidRDefault="003353B2" w:rsidP="00493F57">
            <w:pPr>
              <w:spacing w:before="0" w:after="0" w:line="288" w:lineRule="auto"/>
              <w:ind w:left="215"/>
              <w:rPr>
                <w:rFonts w:ascii="Cambria" w:hAnsi="Cambria" w:cs="Calibri"/>
                <w:sz w:val="16"/>
                <w:szCs w:val="16"/>
              </w:rPr>
            </w:pPr>
            <w:r w:rsidRPr="00965E90">
              <w:rPr>
                <w:rFonts w:ascii="Cambria" w:hAnsi="Cambria" w:cs="Calibri"/>
                <w:sz w:val="16"/>
                <w:szCs w:val="16"/>
                <w:lang w:val="en-US"/>
              </w:rPr>
              <w:t>fax:</w:t>
            </w:r>
            <w:r w:rsidRPr="00965E90">
              <w:rPr>
                <w:rFonts w:ascii="Cambria" w:hAnsi="Cambria" w:cs="Calibri"/>
                <w:spacing w:val="40"/>
                <w:sz w:val="16"/>
                <w:szCs w:val="16"/>
                <w:lang w:val="en-US"/>
              </w:rPr>
              <w:t xml:space="preserve"> .................... </w:t>
            </w:r>
            <w:r w:rsidRPr="00965E90">
              <w:rPr>
                <w:rFonts w:ascii="Cambria" w:hAnsi="Cambria" w:cs="Calibri"/>
                <w:sz w:val="16"/>
                <w:szCs w:val="16"/>
                <w:lang w:val="en-US"/>
              </w:rPr>
              <w:t>e-mail</w:t>
            </w:r>
            <w:r w:rsidRPr="00965E90">
              <w:rPr>
                <w:rFonts w:ascii="Cambria" w:hAnsi="Cambria" w:cs="Calibri"/>
                <w:spacing w:val="40"/>
                <w:sz w:val="16"/>
                <w:szCs w:val="16"/>
                <w:lang w:val="en-US"/>
              </w:rPr>
              <w:t>....................</w:t>
            </w:r>
          </w:p>
        </w:tc>
      </w:tr>
    </w:tbl>
    <w:p w:rsidR="003353B2" w:rsidRPr="00965E90" w:rsidRDefault="003353B2" w:rsidP="00B24527">
      <w:pPr>
        <w:widowControl w:val="0"/>
        <w:tabs>
          <w:tab w:val="left" w:pos="8460"/>
          <w:tab w:val="left" w:pos="8910"/>
        </w:tabs>
        <w:spacing w:before="0" w:after="0" w:line="240" w:lineRule="auto"/>
        <w:jc w:val="both"/>
        <w:rPr>
          <w:rFonts w:ascii="Cambria" w:hAnsi="Cambria" w:cs="Calibri"/>
          <w:sz w:val="18"/>
          <w:szCs w:val="18"/>
        </w:rPr>
      </w:pPr>
    </w:p>
    <w:p w:rsidR="003353B2" w:rsidRPr="00286D00" w:rsidRDefault="003353B2" w:rsidP="003A1C4C">
      <w:pPr>
        <w:widowControl w:val="0"/>
        <w:spacing w:before="0" w:after="0" w:line="240" w:lineRule="auto"/>
        <w:jc w:val="both"/>
        <w:rPr>
          <w:rFonts w:ascii="Cambria" w:hAnsi="Cambria" w:cs="Calibri"/>
        </w:rPr>
      </w:pPr>
      <w:r w:rsidRPr="00286D00">
        <w:rPr>
          <w:rFonts w:ascii="Cambria" w:hAnsi="Cambria" w:cs="Calibri"/>
        </w:rPr>
        <w:t xml:space="preserve">w odpowiedzi na ogłoszenie o przetargu nieograniczonym </w:t>
      </w:r>
      <w:r w:rsidR="00E01140" w:rsidRPr="00286D00">
        <w:rPr>
          <w:rFonts w:ascii="Cambria" w:hAnsi="Cambria" w:cs="Calibri"/>
        </w:rPr>
        <w:t>pn.</w:t>
      </w:r>
      <w:r w:rsidRPr="00286D00">
        <w:rPr>
          <w:rFonts w:ascii="Cambria" w:hAnsi="Cambria" w:cs="Calibri"/>
          <w:b/>
          <w:bCs/>
        </w:rPr>
        <w:t>„</w:t>
      </w:r>
      <w:r w:rsidR="00965E90" w:rsidRPr="00286D00">
        <w:rPr>
          <w:rFonts w:ascii="Cambria" w:hAnsi="Cambria" w:cs="Calibri"/>
          <w:b/>
          <w:bCs/>
        </w:rPr>
        <w:t xml:space="preserve"> Dostawa autobusów w ramach projektu pn. „Utworzenie węzła integracyjnego transportu miejskiego z innymi systemami transportu zbiorowego w Iławie</w:t>
      </w:r>
      <w:r w:rsidR="00246BE0" w:rsidRPr="00286D00">
        <w:rPr>
          <w:rFonts w:ascii="Cambria" w:hAnsi="Cambria" w:cs="Calibri"/>
          <w:b/>
          <w:bCs/>
        </w:rPr>
        <w:t>”</w:t>
      </w:r>
      <w:r w:rsidR="00246BE0" w:rsidRPr="00286D00">
        <w:rPr>
          <w:rFonts w:ascii="Cambria" w:hAnsi="Cambria" w:cs="Calibri"/>
          <w:b/>
          <w:bCs/>
          <w:color w:val="0000FF"/>
        </w:rPr>
        <w:t xml:space="preserve"> -</w:t>
      </w:r>
      <w:r w:rsidR="00246BE0" w:rsidRPr="00201EA6">
        <w:rPr>
          <w:rFonts w:ascii="Cambria" w:hAnsi="Cambria" w:cs="Calibri"/>
          <w:b/>
          <w:bCs/>
          <w:color w:val="0000FF"/>
        </w:rPr>
        <w:t xml:space="preserve"> część 1</w:t>
      </w:r>
      <w:r w:rsidR="00D7421B" w:rsidRPr="00201EA6">
        <w:rPr>
          <w:rFonts w:ascii="Cambria" w:hAnsi="Cambria" w:cs="Calibri"/>
          <w:b/>
          <w:bCs/>
          <w:color w:val="0000FF"/>
        </w:rPr>
        <w:t xml:space="preserve"> - </w:t>
      </w:r>
      <w:r w:rsidR="00965E90" w:rsidRPr="00AE2AAC">
        <w:rPr>
          <w:rFonts w:ascii="Cambria" w:hAnsi="Cambria" w:cs="Calibri"/>
          <w:b/>
          <w:color w:val="0000FF"/>
        </w:rPr>
        <w:t>autobusy z silnikiem wysokoprężnym</w:t>
      </w:r>
      <w:r w:rsidR="00965E90">
        <w:rPr>
          <w:rFonts w:ascii="Cambria" w:hAnsi="Cambria" w:cs="Calibri"/>
          <w:b/>
          <w:bCs/>
          <w:color w:val="0000FF"/>
        </w:rPr>
        <w:t>. P</w:t>
      </w:r>
      <w:r w:rsidRPr="00201EA6">
        <w:rPr>
          <w:rFonts w:ascii="Cambria" w:hAnsi="Cambria" w:cs="Calibri"/>
          <w:b/>
          <w:bCs/>
          <w:color w:val="0000FF"/>
        </w:rPr>
        <w:t xml:space="preserve">ostępowanie znak: </w:t>
      </w:r>
      <w:r w:rsidR="00FA0A20">
        <w:rPr>
          <w:rFonts w:ascii="Cambria" w:hAnsi="Cambria" w:cs="Calibri"/>
          <w:b/>
          <w:bCs/>
          <w:color w:val="0000FF"/>
        </w:rPr>
        <w:t>ZP.271.14.2019</w:t>
      </w:r>
      <w:r w:rsidRPr="00201EA6">
        <w:rPr>
          <w:rFonts w:ascii="Cambria" w:hAnsi="Cambria" w:cs="Calibri"/>
          <w:bCs/>
          <w:color w:val="0000FF"/>
        </w:rPr>
        <w:t>,</w:t>
      </w:r>
      <w:r w:rsidR="00286D00">
        <w:rPr>
          <w:rFonts w:ascii="Cambria" w:hAnsi="Cambria" w:cs="Calibri"/>
          <w:bCs/>
          <w:color w:val="0000FF"/>
        </w:rPr>
        <w:t xml:space="preserve"> </w:t>
      </w:r>
      <w:r w:rsidRPr="00286D00">
        <w:rPr>
          <w:rFonts w:ascii="Cambria" w:hAnsi="Cambria" w:cs="Calibri"/>
        </w:rPr>
        <w:t>składam(y) niniejszą ofertę:</w:t>
      </w:r>
    </w:p>
    <w:p w:rsidR="000279F5" w:rsidRPr="00201EA6" w:rsidRDefault="000279F5" w:rsidP="00B24527">
      <w:pPr>
        <w:widowControl w:val="0"/>
        <w:tabs>
          <w:tab w:val="left" w:pos="8460"/>
          <w:tab w:val="left" w:pos="8910"/>
        </w:tabs>
        <w:spacing w:before="0" w:after="0" w:line="240" w:lineRule="auto"/>
        <w:jc w:val="both"/>
        <w:rPr>
          <w:rFonts w:ascii="Cambria" w:hAnsi="Cambria" w:cs="Calibri"/>
          <w:color w:val="0000FF"/>
        </w:rPr>
      </w:pPr>
    </w:p>
    <w:p w:rsidR="000A5EC9" w:rsidRPr="00E37EB5" w:rsidRDefault="000A5EC9" w:rsidP="00F86C93">
      <w:pPr>
        <w:numPr>
          <w:ilvl w:val="0"/>
          <w:numId w:val="33"/>
        </w:numPr>
        <w:spacing w:before="0" w:after="0" w:line="240" w:lineRule="auto"/>
        <w:jc w:val="both"/>
        <w:rPr>
          <w:rFonts w:ascii="Cambria" w:hAnsi="Cambria" w:cs="Calibri"/>
        </w:rPr>
      </w:pPr>
      <w:r w:rsidRPr="00E37EB5">
        <w:rPr>
          <w:rFonts w:ascii="Cambria" w:hAnsi="Cambria" w:cs="Calibri"/>
          <w:b/>
        </w:rPr>
        <w:t xml:space="preserve">Oferuję wykonanie </w:t>
      </w:r>
      <w:r w:rsidRPr="00E37EB5">
        <w:rPr>
          <w:rFonts w:ascii="Cambria" w:hAnsi="Cambria" w:cs="Calibri"/>
        </w:rPr>
        <w:t xml:space="preserve">zamówienia zgodnie z opisem przedmiotu zamówienia i na warunkach płatności określonych w SIWZ </w:t>
      </w:r>
      <w:r w:rsidRPr="00E37EB5">
        <w:rPr>
          <w:rFonts w:ascii="Cambria" w:hAnsi="Cambria" w:cs="Calibri"/>
          <w:b/>
          <w:u w:val="single"/>
        </w:rPr>
        <w:t>za cenę</w:t>
      </w:r>
      <w:r w:rsidR="00674C63" w:rsidRPr="00E37EB5">
        <w:rPr>
          <w:rFonts w:ascii="Cambria" w:hAnsi="Cambria" w:cs="Calibri"/>
          <w:b/>
          <w:u w:val="single"/>
        </w:rPr>
        <w:t xml:space="preserve"> ryczałtową </w:t>
      </w:r>
      <w:r w:rsidRPr="00E37EB5">
        <w:rPr>
          <w:rFonts w:ascii="Cambria" w:hAnsi="Cambria" w:cs="Calibri"/>
          <w:b/>
          <w:u w:val="single"/>
        </w:rPr>
        <w:t>brutto</w:t>
      </w:r>
      <w:r w:rsidRPr="00E37EB5">
        <w:rPr>
          <w:rFonts w:ascii="Cambria" w:hAnsi="Cambria" w:cs="Calibri"/>
        </w:rPr>
        <w:t xml:space="preserve">:....................................................... w tym należny podatek VAT. </w:t>
      </w:r>
    </w:p>
    <w:p w:rsidR="000A5EC9" w:rsidRPr="00E37EB5" w:rsidRDefault="000A5EC9" w:rsidP="00942113">
      <w:pPr>
        <w:spacing w:before="0" w:after="0" w:line="240" w:lineRule="auto"/>
        <w:ind w:left="360"/>
        <w:jc w:val="both"/>
        <w:rPr>
          <w:rFonts w:ascii="Cambria" w:hAnsi="Cambria" w:cs="Calibri"/>
        </w:rPr>
      </w:pPr>
      <w:r w:rsidRPr="00E37EB5">
        <w:rPr>
          <w:rFonts w:ascii="Cambria" w:hAnsi="Cambria" w:cs="Calibri"/>
        </w:rPr>
        <w:t>Słownie brutto:…….......................................................................................................</w:t>
      </w:r>
      <w:r w:rsidR="00942113" w:rsidRPr="00E37EB5">
        <w:rPr>
          <w:rFonts w:ascii="Cambria" w:hAnsi="Cambria" w:cs="Calibri"/>
        </w:rPr>
        <w:t>.........</w:t>
      </w:r>
      <w:r w:rsidRPr="00E37EB5">
        <w:rPr>
          <w:rFonts w:ascii="Cambria" w:hAnsi="Cambria" w:cs="Calibri"/>
        </w:rPr>
        <w:t xml:space="preserve">. zgodnie z </w:t>
      </w:r>
      <w:r w:rsidR="00C156E2" w:rsidRPr="00E37EB5">
        <w:rPr>
          <w:rFonts w:ascii="Cambria" w:hAnsi="Cambria" w:cs="Calibri"/>
        </w:rPr>
        <w:t>poniższą tabelą</w:t>
      </w:r>
      <w:r w:rsidR="0030449D" w:rsidRPr="00E37EB5">
        <w:rPr>
          <w:rFonts w:ascii="Cambria" w:hAnsi="Cambria" w:cs="Calibri"/>
        </w:rPr>
        <w:t>:</w:t>
      </w:r>
    </w:p>
    <w:p w:rsidR="00F006B3" w:rsidRPr="00E37EB5" w:rsidRDefault="00F006B3" w:rsidP="00B24527">
      <w:pPr>
        <w:spacing w:before="0" w:after="0" w:line="240" w:lineRule="auto"/>
        <w:ind w:left="360"/>
        <w:rPr>
          <w:rFonts w:ascii="Cambria" w:hAnsi="Cambria" w:cs="Calibri"/>
        </w:rPr>
      </w:pPr>
    </w:p>
    <w:p w:rsidR="00674C63" w:rsidRPr="008570F8" w:rsidRDefault="00674C63" w:rsidP="00674C63">
      <w:pPr>
        <w:numPr>
          <w:ilvl w:val="0"/>
          <w:numId w:val="33"/>
        </w:numPr>
        <w:spacing w:before="0" w:after="0" w:line="240" w:lineRule="auto"/>
        <w:jc w:val="both"/>
        <w:rPr>
          <w:rFonts w:ascii="Cambria" w:hAnsi="Cambria" w:cs="Calibri"/>
          <w:b/>
        </w:rPr>
      </w:pPr>
      <w:r w:rsidRPr="008570F8">
        <w:rPr>
          <w:rFonts w:ascii="Cambria" w:hAnsi="Cambria" w:cs="Calibri"/>
          <w:b/>
        </w:rPr>
        <w:t>Oświadczam(my)</w:t>
      </w:r>
      <w:r w:rsidR="008570F8" w:rsidRPr="008570F8">
        <w:rPr>
          <w:rFonts w:ascii="Cambria" w:hAnsi="Cambria" w:cs="Calibri"/>
          <w:b/>
        </w:rPr>
        <w:t xml:space="preserve">, że </w:t>
      </w:r>
      <w:r w:rsidRPr="008570F8">
        <w:rPr>
          <w:rFonts w:ascii="Cambria" w:hAnsi="Cambria" w:cs="Calibri"/>
          <w:b/>
        </w:rPr>
        <w:t>oferowane autobusy posiadają następujące właściwości techniczno-eksploatacyjne:</w:t>
      </w:r>
    </w:p>
    <w:p w:rsidR="00674C63" w:rsidRDefault="00674C63" w:rsidP="00674C63">
      <w:pPr>
        <w:spacing w:before="0" w:after="0" w:line="240" w:lineRule="auto"/>
        <w:ind w:left="360"/>
        <w:jc w:val="both"/>
        <w:rPr>
          <w:rFonts w:ascii="Arial Narrow" w:hAnsi="Arial Narrow"/>
          <w:b/>
          <w:iCs/>
          <w:sz w:val="22"/>
          <w:szCs w:val="22"/>
        </w:rPr>
      </w:pPr>
    </w:p>
    <w:tbl>
      <w:tblPr>
        <w:tblW w:w="872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
        <w:gridCol w:w="3119"/>
        <w:gridCol w:w="4252"/>
        <w:gridCol w:w="992"/>
      </w:tblGrid>
      <w:tr w:rsidR="00E37EB5" w:rsidRPr="00AE2AAC" w:rsidTr="00CB5F71">
        <w:trPr>
          <w:trHeight w:val="411"/>
        </w:trPr>
        <w:tc>
          <w:tcPr>
            <w:tcW w:w="359" w:type="dxa"/>
            <w:shd w:val="clear" w:color="auto" w:fill="auto"/>
          </w:tcPr>
          <w:p w:rsidR="00E37EB5" w:rsidRPr="00387576" w:rsidRDefault="00E37EB5" w:rsidP="004F348C">
            <w:pPr>
              <w:pStyle w:val="Akapitzlist"/>
              <w:numPr>
                <w:ilvl w:val="0"/>
                <w:numId w:val="173"/>
              </w:numPr>
              <w:spacing w:before="0" w:after="0" w:line="240" w:lineRule="auto"/>
              <w:ind w:left="357" w:hanging="357"/>
              <w:contextualSpacing w:val="0"/>
              <w:rPr>
                <w:rFonts w:ascii="Cambria" w:hAnsi="Cambria"/>
                <w:sz w:val="16"/>
                <w:szCs w:val="16"/>
              </w:rPr>
            </w:pPr>
          </w:p>
        </w:tc>
        <w:tc>
          <w:tcPr>
            <w:tcW w:w="3119" w:type="dxa"/>
            <w:shd w:val="clear" w:color="auto" w:fill="auto"/>
          </w:tcPr>
          <w:p w:rsidR="00E37EB5" w:rsidRPr="007D43C6" w:rsidRDefault="00D76BA4" w:rsidP="00422374">
            <w:pPr>
              <w:spacing w:before="0" w:after="0" w:line="240" w:lineRule="auto"/>
              <w:rPr>
                <w:rFonts w:ascii="Cambria" w:hAnsi="Cambria"/>
                <w:b/>
                <w:sz w:val="18"/>
                <w:szCs w:val="18"/>
              </w:rPr>
            </w:pPr>
            <w:r>
              <w:rPr>
                <w:rFonts w:ascii="Cambria" w:hAnsi="Cambria"/>
                <w:b/>
                <w:sz w:val="18"/>
                <w:szCs w:val="18"/>
              </w:rPr>
              <w:t xml:space="preserve">Producent, </w:t>
            </w:r>
            <w:r w:rsidR="00E37EB5" w:rsidRPr="007D43C6">
              <w:rPr>
                <w:rFonts w:ascii="Cambria" w:hAnsi="Cambria"/>
                <w:b/>
                <w:sz w:val="18"/>
                <w:szCs w:val="18"/>
              </w:rPr>
              <w:t xml:space="preserve">marka i </w:t>
            </w:r>
            <w:r>
              <w:rPr>
                <w:rFonts w:ascii="Cambria" w:hAnsi="Cambria"/>
                <w:b/>
                <w:sz w:val="18"/>
                <w:szCs w:val="18"/>
              </w:rPr>
              <w:t xml:space="preserve">model </w:t>
            </w:r>
            <w:r w:rsidR="00E37EB5" w:rsidRPr="007D43C6">
              <w:rPr>
                <w:rFonts w:ascii="Cambria" w:hAnsi="Cambria"/>
                <w:b/>
                <w:sz w:val="18"/>
                <w:szCs w:val="18"/>
              </w:rPr>
              <w:t>typ oferowanego autobusu:</w:t>
            </w:r>
          </w:p>
          <w:p w:rsidR="00E37EB5" w:rsidRPr="007D43C6" w:rsidRDefault="00E37EB5" w:rsidP="00422374">
            <w:pPr>
              <w:spacing w:before="0" w:after="0" w:line="240" w:lineRule="auto"/>
              <w:rPr>
                <w:rFonts w:ascii="Cambria" w:hAnsi="Cambria"/>
                <w:b/>
                <w:sz w:val="18"/>
                <w:szCs w:val="18"/>
              </w:rPr>
            </w:pPr>
          </w:p>
        </w:tc>
        <w:tc>
          <w:tcPr>
            <w:tcW w:w="5244" w:type="dxa"/>
            <w:gridSpan w:val="2"/>
            <w:tcBorders>
              <w:right w:val="single" w:sz="4" w:space="0" w:color="auto"/>
            </w:tcBorders>
            <w:shd w:val="clear" w:color="auto" w:fill="auto"/>
          </w:tcPr>
          <w:p w:rsidR="00E37EB5" w:rsidRDefault="00D76BA4" w:rsidP="00D76BA4">
            <w:pPr>
              <w:spacing w:before="0" w:after="0" w:line="240" w:lineRule="auto"/>
              <w:rPr>
                <w:rFonts w:ascii="Cambria" w:hAnsi="Cambria"/>
                <w:sz w:val="16"/>
                <w:szCs w:val="16"/>
              </w:rPr>
            </w:pPr>
            <w:r>
              <w:rPr>
                <w:rFonts w:ascii="Cambria" w:hAnsi="Cambria"/>
                <w:sz w:val="16"/>
                <w:szCs w:val="16"/>
              </w:rPr>
              <w:t>Producent .................................................................................</w:t>
            </w:r>
          </w:p>
          <w:p w:rsidR="00D76BA4" w:rsidRDefault="00D76BA4" w:rsidP="00D76BA4">
            <w:pPr>
              <w:spacing w:before="0" w:after="0" w:line="240" w:lineRule="auto"/>
              <w:rPr>
                <w:rFonts w:ascii="Cambria" w:hAnsi="Cambria"/>
                <w:sz w:val="16"/>
                <w:szCs w:val="16"/>
              </w:rPr>
            </w:pPr>
            <w:r>
              <w:rPr>
                <w:rFonts w:ascii="Cambria" w:hAnsi="Cambria"/>
                <w:sz w:val="16"/>
                <w:szCs w:val="16"/>
              </w:rPr>
              <w:t>Marka...........................................................................................</w:t>
            </w:r>
          </w:p>
          <w:p w:rsidR="00D76BA4" w:rsidRDefault="00D76BA4" w:rsidP="00D76BA4">
            <w:pPr>
              <w:spacing w:before="0" w:after="0" w:line="240" w:lineRule="auto"/>
              <w:rPr>
                <w:rFonts w:ascii="Cambria" w:hAnsi="Cambria"/>
                <w:sz w:val="16"/>
                <w:szCs w:val="16"/>
              </w:rPr>
            </w:pPr>
            <w:r>
              <w:rPr>
                <w:rFonts w:ascii="Cambria" w:hAnsi="Cambria"/>
                <w:sz w:val="16"/>
                <w:szCs w:val="16"/>
              </w:rPr>
              <w:t>Model...........................................................................................</w:t>
            </w:r>
          </w:p>
          <w:p w:rsidR="00D76BA4" w:rsidRPr="009F0E3D" w:rsidRDefault="00D76BA4" w:rsidP="00D76BA4">
            <w:pPr>
              <w:spacing w:before="0" w:after="0" w:line="240" w:lineRule="auto"/>
              <w:rPr>
                <w:rFonts w:ascii="Cambria" w:hAnsi="Cambria"/>
                <w:sz w:val="16"/>
                <w:szCs w:val="16"/>
              </w:rPr>
            </w:pPr>
            <w:r>
              <w:rPr>
                <w:rFonts w:ascii="Cambria" w:hAnsi="Cambria"/>
                <w:sz w:val="16"/>
                <w:szCs w:val="16"/>
              </w:rPr>
              <w:t>Typ................................................................................................</w:t>
            </w:r>
          </w:p>
        </w:tc>
      </w:tr>
      <w:tr w:rsidR="00E37EB5" w:rsidRPr="00AE2AAC" w:rsidTr="00CB5F71">
        <w:trPr>
          <w:trHeight w:val="411"/>
        </w:trPr>
        <w:tc>
          <w:tcPr>
            <w:tcW w:w="359" w:type="dxa"/>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shd w:val="clear" w:color="auto" w:fill="auto"/>
          </w:tcPr>
          <w:p w:rsidR="00E37EB5" w:rsidRPr="007D43C6" w:rsidRDefault="00E37EB5" w:rsidP="00422374">
            <w:pPr>
              <w:spacing w:before="0" w:after="0" w:line="240" w:lineRule="auto"/>
              <w:rPr>
                <w:rFonts w:ascii="Cambria" w:hAnsi="Cambria"/>
                <w:b/>
                <w:sz w:val="18"/>
                <w:szCs w:val="18"/>
              </w:rPr>
            </w:pPr>
            <w:r w:rsidRPr="007D43C6">
              <w:rPr>
                <w:rFonts w:ascii="Cambria" w:hAnsi="Cambria"/>
                <w:b/>
                <w:sz w:val="18"/>
                <w:szCs w:val="18"/>
              </w:rPr>
              <w:t>nr homologacji i data jej wydania:</w:t>
            </w:r>
          </w:p>
        </w:tc>
        <w:tc>
          <w:tcPr>
            <w:tcW w:w="5244" w:type="dxa"/>
            <w:gridSpan w:val="2"/>
            <w:tcBorders>
              <w:right w:val="single" w:sz="4" w:space="0" w:color="auto"/>
            </w:tcBorders>
            <w:shd w:val="clear" w:color="auto" w:fill="auto"/>
            <w:vAlign w:val="bottom"/>
          </w:tcPr>
          <w:p w:rsidR="00E37EB5" w:rsidRPr="009F0E3D" w:rsidRDefault="00E37EB5" w:rsidP="00E37EB5">
            <w:pPr>
              <w:spacing w:before="0" w:after="0" w:line="240" w:lineRule="auto"/>
              <w:rPr>
                <w:rFonts w:ascii="Cambria" w:hAnsi="Cambria"/>
                <w:sz w:val="16"/>
                <w:szCs w:val="16"/>
              </w:rPr>
            </w:pPr>
            <w:r>
              <w:rPr>
                <w:rFonts w:ascii="Cambria" w:hAnsi="Cambria"/>
                <w:sz w:val="16"/>
                <w:szCs w:val="16"/>
              </w:rPr>
              <w:t>....................................................................................................................................................</w:t>
            </w:r>
          </w:p>
        </w:tc>
      </w:tr>
      <w:tr w:rsidR="00E37EB5" w:rsidRPr="00AE2AAC" w:rsidTr="00CB5F71">
        <w:trPr>
          <w:trHeight w:val="411"/>
        </w:trPr>
        <w:tc>
          <w:tcPr>
            <w:tcW w:w="359" w:type="dxa"/>
            <w:vMerge w:val="restart"/>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Pojemność skokowa silnika (Pt1)</w:t>
            </w: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Pow. 6,5 dm3 do 8,0 dm3</w:t>
            </w:r>
          </w:p>
        </w:tc>
        <w:tc>
          <w:tcPr>
            <w:tcW w:w="992" w:type="dxa"/>
            <w:tcBorders>
              <w:right w:val="single" w:sz="4" w:space="0" w:color="auto"/>
            </w:tcBorders>
            <w:vAlign w:val="center"/>
          </w:tcPr>
          <w:p w:rsidR="00E37EB5"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E37EB5" w:rsidRPr="00903756">
              <w:rPr>
                <w:rFonts w:cs="Calibri"/>
                <w:b/>
                <w:bCs/>
              </w:rPr>
              <w:instrText xml:space="preserve"> FORMCHECKBOX </w:instrText>
            </w:r>
            <w:r w:rsidRPr="00903756">
              <w:rPr>
                <w:rFonts w:cs="Calibri"/>
                <w:b/>
                <w:bCs/>
              </w:rPr>
            </w:r>
            <w:r w:rsidRPr="00903756">
              <w:rPr>
                <w:rFonts w:cs="Calibri"/>
                <w:b/>
                <w:bCs/>
              </w:rPr>
              <w:fldChar w:fldCharType="end"/>
            </w:r>
            <w:r w:rsidR="00E37EB5" w:rsidRPr="00903756">
              <w:rPr>
                <w:rFonts w:cs="Calibri"/>
                <w:b/>
                <w:bCs/>
              </w:rPr>
              <w:t>*</w:t>
            </w:r>
          </w:p>
        </w:tc>
      </w:tr>
      <w:tr w:rsidR="00E37EB5" w:rsidRPr="00AE2AAC" w:rsidTr="00CB5F71">
        <w:trPr>
          <w:trHeight w:val="300"/>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Poniżej 6,5 dm3 i powyżej 8,0 dm3</w:t>
            </w:r>
          </w:p>
        </w:tc>
        <w:tc>
          <w:tcPr>
            <w:tcW w:w="992" w:type="dxa"/>
            <w:vAlign w:val="center"/>
          </w:tcPr>
          <w:p w:rsidR="00E37EB5"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E37EB5" w:rsidRPr="00903756">
              <w:rPr>
                <w:rFonts w:cs="Calibri"/>
                <w:b/>
                <w:bCs/>
              </w:rPr>
              <w:instrText xml:space="preserve"> FORMCHECKBOX </w:instrText>
            </w:r>
            <w:r w:rsidRPr="00903756">
              <w:rPr>
                <w:rFonts w:cs="Calibri"/>
                <w:b/>
                <w:bCs/>
              </w:rPr>
            </w:r>
            <w:r w:rsidRPr="00903756">
              <w:rPr>
                <w:rFonts w:cs="Calibri"/>
                <w:b/>
                <w:bCs/>
              </w:rPr>
              <w:fldChar w:fldCharType="end"/>
            </w:r>
            <w:r w:rsidR="00E37EB5" w:rsidRPr="00903756">
              <w:rPr>
                <w:rFonts w:cs="Calibri"/>
                <w:b/>
                <w:bCs/>
              </w:rPr>
              <w:t>*</w:t>
            </w:r>
          </w:p>
        </w:tc>
      </w:tr>
      <w:tr w:rsidR="00E37EB5" w:rsidRPr="00AE2AAC" w:rsidTr="00CB5F71">
        <w:trPr>
          <w:trHeight w:val="1012"/>
        </w:trPr>
        <w:tc>
          <w:tcPr>
            <w:tcW w:w="359" w:type="dxa"/>
            <w:vMerge w:val="restart"/>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Posiadane Regulaminy 29 EKG ONZ dotyczący ochrony osób przebywających w kabinie autobusu</w:t>
            </w:r>
          </w:p>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oraz</w:t>
            </w: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eastAsia="Calibri" w:hAnsi="Cambria"/>
                <w:sz w:val="16"/>
                <w:szCs w:val="16"/>
              </w:rPr>
              <w:t xml:space="preserve">Posiadanie Regulaminu 29 EKG ONZ w zakresie ochrony osób przebywających w kabinie pojazdu użytkowego (Dz.U. UE L304 </w:t>
            </w:r>
            <w:r w:rsidRPr="009F0E3D">
              <w:rPr>
                <w:rFonts w:ascii="Cambria" w:eastAsia="Calibri" w:hAnsi="Cambria"/>
                <w:sz w:val="16"/>
                <w:szCs w:val="16"/>
              </w:rPr>
              <w:br/>
              <w:t>z 20.11.2010, s. 21) potwierdzonych dokumentem uprawnionej jednostki</w:t>
            </w:r>
          </w:p>
        </w:tc>
        <w:tc>
          <w:tcPr>
            <w:tcW w:w="992" w:type="dxa"/>
            <w:vAlign w:val="center"/>
          </w:tcPr>
          <w:p w:rsidR="00E37EB5"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E37EB5" w:rsidRPr="00903756">
              <w:rPr>
                <w:rFonts w:cs="Calibri"/>
                <w:b/>
                <w:bCs/>
              </w:rPr>
              <w:instrText xml:space="preserve"> FORMCHECKBOX </w:instrText>
            </w:r>
            <w:r w:rsidRPr="00903756">
              <w:rPr>
                <w:rFonts w:cs="Calibri"/>
                <w:b/>
                <w:bCs/>
              </w:rPr>
            </w:r>
            <w:r w:rsidRPr="00903756">
              <w:rPr>
                <w:rFonts w:cs="Calibri"/>
                <w:b/>
                <w:bCs/>
              </w:rPr>
              <w:fldChar w:fldCharType="end"/>
            </w:r>
            <w:r w:rsidR="00E37EB5" w:rsidRPr="00903756">
              <w:rPr>
                <w:rFonts w:cs="Calibri"/>
                <w:b/>
                <w:bCs/>
              </w:rPr>
              <w:t>*</w:t>
            </w:r>
          </w:p>
        </w:tc>
      </w:tr>
      <w:tr w:rsidR="00E37EB5" w:rsidRPr="00AE2AAC" w:rsidTr="00CB5F71">
        <w:trPr>
          <w:trHeight w:val="353"/>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tcBorders>
              <w:bottom w:val="dashed" w:sz="4" w:space="0" w:color="auto"/>
            </w:tcBorders>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tcBorders>
              <w:bottom w:val="dashed" w:sz="4" w:space="0" w:color="auto"/>
            </w:tcBorders>
            <w:shd w:val="clear" w:color="auto" w:fill="auto"/>
          </w:tcPr>
          <w:p w:rsidR="00E37EB5" w:rsidRPr="009F0E3D" w:rsidRDefault="00E37EB5" w:rsidP="00422374">
            <w:pPr>
              <w:spacing w:before="0" w:after="0" w:line="240" w:lineRule="auto"/>
              <w:rPr>
                <w:rFonts w:ascii="Cambria" w:eastAsia="Calibri" w:hAnsi="Cambria"/>
                <w:sz w:val="16"/>
                <w:szCs w:val="16"/>
              </w:rPr>
            </w:pPr>
            <w:r w:rsidRPr="009F0E3D">
              <w:rPr>
                <w:rFonts w:ascii="Cambria" w:eastAsia="Calibri" w:hAnsi="Cambria"/>
                <w:sz w:val="16"/>
                <w:szCs w:val="16"/>
              </w:rPr>
              <w:t>Brak Regulaminu</w:t>
            </w:r>
          </w:p>
        </w:tc>
        <w:tc>
          <w:tcPr>
            <w:tcW w:w="992" w:type="dxa"/>
            <w:tcBorders>
              <w:bottom w:val="dashed" w:sz="4" w:space="0" w:color="auto"/>
            </w:tcBorders>
            <w:vAlign w:val="center"/>
          </w:tcPr>
          <w:p w:rsidR="00E37EB5"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E37EB5" w:rsidRPr="00903756">
              <w:rPr>
                <w:rFonts w:cs="Calibri"/>
                <w:b/>
                <w:bCs/>
              </w:rPr>
              <w:instrText xml:space="preserve"> FORMCHECKBOX </w:instrText>
            </w:r>
            <w:r w:rsidRPr="00903756">
              <w:rPr>
                <w:rFonts w:cs="Calibri"/>
                <w:b/>
                <w:bCs/>
              </w:rPr>
            </w:r>
            <w:r w:rsidRPr="00903756">
              <w:rPr>
                <w:rFonts w:cs="Calibri"/>
                <w:b/>
                <w:bCs/>
              </w:rPr>
              <w:fldChar w:fldCharType="end"/>
            </w:r>
            <w:r w:rsidR="00E37EB5" w:rsidRPr="00903756">
              <w:rPr>
                <w:rFonts w:cs="Calibri"/>
                <w:b/>
                <w:bCs/>
              </w:rPr>
              <w:t>*</w:t>
            </w:r>
          </w:p>
        </w:tc>
      </w:tr>
      <w:tr w:rsidR="00E37EB5" w:rsidRPr="00AE2AAC" w:rsidTr="00CB5F71">
        <w:trPr>
          <w:trHeight w:val="761"/>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tcBorders>
              <w:top w:val="dashed" w:sz="4" w:space="0" w:color="auto"/>
            </w:tcBorders>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66 EKG ONZ (dotyczący wytrzymałości konstrukcji nośnej dużych pojazdów pasażerskich)</w:t>
            </w:r>
          </w:p>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(Pt2</w:t>
            </w:r>
          </w:p>
        </w:tc>
        <w:tc>
          <w:tcPr>
            <w:tcW w:w="4252" w:type="dxa"/>
            <w:tcBorders>
              <w:top w:val="dashed" w:sz="4" w:space="0" w:color="auto"/>
            </w:tcBorders>
            <w:shd w:val="clear" w:color="auto" w:fill="auto"/>
          </w:tcPr>
          <w:p w:rsidR="00E37EB5" w:rsidRPr="009F0E3D" w:rsidRDefault="00E37EB5" w:rsidP="00422374">
            <w:pPr>
              <w:spacing w:before="0" w:after="0" w:line="240" w:lineRule="auto"/>
              <w:rPr>
                <w:rFonts w:ascii="Cambria" w:eastAsia="Calibri" w:hAnsi="Cambria"/>
                <w:sz w:val="16"/>
                <w:szCs w:val="16"/>
              </w:rPr>
            </w:pPr>
            <w:r w:rsidRPr="009F0E3D">
              <w:rPr>
                <w:rFonts w:ascii="Cambria" w:eastAsia="Calibri" w:hAnsi="Cambria"/>
                <w:sz w:val="16"/>
                <w:szCs w:val="16"/>
              </w:rPr>
              <w:t>Posiadanie Regulaminu nr 66 EKG ONZ w zakresie wytrzymałości konstrukcji nośnej dużych pojazdów pasażerskich (Dz.U. UE L84 z 30.03.2011, s. 1) potwierdzonych dokumentem uprawnionej jednostki</w:t>
            </w:r>
          </w:p>
        </w:tc>
        <w:tc>
          <w:tcPr>
            <w:tcW w:w="992" w:type="dxa"/>
            <w:tcBorders>
              <w:top w:val="dashed" w:sz="4" w:space="0" w:color="auto"/>
            </w:tcBorders>
            <w:vAlign w:val="center"/>
          </w:tcPr>
          <w:p w:rsidR="00E37EB5"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E37EB5" w:rsidRPr="00903756">
              <w:rPr>
                <w:rFonts w:cs="Calibri"/>
                <w:b/>
                <w:bCs/>
              </w:rPr>
              <w:instrText xml:space="preserve"> FORMCHECKBOX </w:instrText>
            </w:r>
            <w:r w:rsidRPr="00903756">
              <w:rPr>
                <w:rFonts w:cs="Calibri"/>
                <w:b/>
                <w:bCs/>
              </w:rPr>
            </w:r>
            <w:r w:rsidRPr="00903756">
              <w:rPr>
                <w:rFonts w:cs="Calibri"/>
                <w:b/>
                <w:bCs/>
              </w:rPr>
              <w:fldChar w:fldCharType="end"/>
            </w:r>
            <w:r w:rsidR="00E37EB5" w:rsidRPr="00903756">
              <w:rPr>
                <w:rFonts w:cs="Calibri"/>
                <w:b/>
                <w:bCs/>
              </w:rPr>
              <w:t>*</w:t>
            </w:r>
          </w:p>
        </w:tc>
      </w:tr>
      <w:tr w:rsidR="00E37EB5" w:rsidRPr="00AE2AAC" w:rsidTr="00CB5F71">
        <w:trPr>
          <w:trHeight w:val="265"/>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tcPr>
          <w:p w:rsidR="00E37EB5" w:rsidRPr="009F0E3D" w:rsidRDefault="00E37EB5" w:rsidP="00422374">
            <w:pPr>
              <w:spacing w:before="0" w:after="0" w:line="240" w:lineRule="auto"/>
              <w:rPr>
                <w:rFonts w:ascii="Cambria" w:eastAsia="Calibri" w:hAnsi="Cambria"/>
                <w:sz w:val="16"/>
                <w:szCs w:val="16"/>
              </w:rPr>
            </w:pPr>
            <w:r w:rsidRPr="009F0E3D">
              <w:rPr>
                <w:rFonts w:ascii="Cambria" w:hAnsi="Cambria"/>
                <w:sz w:val="16"/>
                <w:szCs w:val="16"/>
              </w:rPr>
              <w:t>Brak Regulaminu</w:t>
            </w:r>
          </w:p>
        </w:tc>
        <w:tc>
          <w:tcPr>
            <w:tcW w:w="992" w:type="dxa"/>
            <w:vAlign w:val="center"/>
          </w:tcPr>
          <w:p w:rsidR="00E37EB5"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E37EB5" w:rsidRPr="00903756">
              <w:rPr>
                <w:rFonts w:cs="Calibri"/>
                <w:b/>
                <w:bCs/>
              </w:rPr>
              <w:instrText xml:space="preserve"> FORMCHECKBOX </w:instrText>
            </w:r>
            <w:r w:rsidRPr="00903756">
              <w:rPr>
                <w:rFonts w:cs="Calibri"/>
                <w:b/>
                <w:bCs/>
              </w:rPr>
            </w:r>
            <w:r w:rsidRPr="00903756">
              <w:rPr>
                <w:rFonts w:cs="Calibri"/>
                <w:b/>
                <w:bCs/>
              </w:rPr>
              <w:fldChar w:fldCharType="end"/>
            </w:r>
            <w:r w:rsidR="00E37EB5" w:rsidRPr="00903756">
              <w:rPr>
                <w:rFonts w:cs="Calibri"/>
                <w:b/>
                <w:bCs/>
              </w:rPr>
              <w:t>*</w:t>
            </w:r>
          </w:p>
        </w:tc>
      </w:tr>
      <w:tr w:rsidR="00E37EB5" w:rsidRPr="00AE2AAC" w:rsidTr="00CB5F71">
        <w:trPr>
          <w:trHeight w:val="422"/>
        </w:trPr>
        <w:tc>
          <w:tcPr>
            <w:tcW w:w="359" w:type="dxa"/>
            <w:vMerge w:val="restart"/>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Podatność obsługowo-serwisowa</w:t>
            </w:r>
          </w:p>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(Pt3)</w:t>
            </w: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Poszycie boczne zewnętrzne dzielone w pionie mocowane na wkręty</w:t>
            </w:r>
          </w:p>
        </w:tc>
        <w:tc>
          <w:tcPr>
            <w:tcW w:w="992" w:type="dxa"/>
            <w:vAlign w:val="center"/>
          </w:tcPr>
          <w:p w:rsidR="00E37EB5"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E37EB5" w:rsidRPr="00903756">
              <w:rPr>
                <w:rFonts w:cs="Calibri"/>
                <w:b/>
                <w:bCs/>
              </w:rPr>
              <w:instrText xml:space="preserve"> FORMCHECKBOX </w:instrText>
            </w:r>
            <w:r w:rsidRPr="00903756">
              <w:rPr>
                <w:rFonts w:cs="Calibri"/>
                <w:b/>
                <w:bCs/>
              </w:rPr>
            </w:r>
            <w:r w:rsidRPr="00903756">
              <w:rPr>
                <w:rFonts w:cs="Calibri"/>
                <w:b/>
                <w:bCs/>
              </w:rPr>
              <w:fldChar w:fldCharType="end"/>
            </w:r>
            <w:r w:rsidR="00E37EB5" w:rsidRPr="00903756">
              <w:rPr>
                <w:rFonts w:cs="Calibri"/>
                <w:b/>
                <w:bCs/>
              </w:rPr>
              <w:t>*</w:t>
            </w:r>
          </w:p>
        </w:tc>
      </w:tr>
      <w:tr w:rsidR="00E37EB5" w:rsidRPr="00AE2AAC" w:rsidTr="00CB5F71">
        <w:trPr>
          <w:trHeight w:val="414"/>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Poszycie boczne zewnętrzne dzielone w pionie mocowane za pomocą spawania, klejenia.</w:t>
            </w:r>
          </w:p>
        </w:tc>
        <w:tc>
          <w:tcPr>
            <w:tcW w:w="992" w:type="dxa"/>
            <w:vAlign w:val="center"/>
          </w:tcPr>
          <w:p w:rsidR="00E37EB5" w:rsidRDefault="006D06C7"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496"/>
        </w:trPr>
        <w:tc>
          <w:tcPr>
            <w:tcW w:w="359" w:type="dxa"/>
            <w:vMerge w:val="restart"/>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Ilość miejsc dostępnych bezpośrednio z niskiej podłogi (Pt4)</w:t>
            </w:r>
          </w:p>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 xml:space="preserve">Uwaga: do ilości miejsc dostępnych bezpośrednio </w:t>
            </w:r>
            <w:r w:rsidRPr="009F0E3D">
              <w:rPr>
                <w:rFonts w:ascii="Cambria" w:hAnsi="Cambria"/>
                <w:sz w:val="16"/>
                <w:szCs w:val="16"/>
              </w:rPr>
              <w:br/>
              <w:t>z niskiej podłogi Zamawiający zalicza tylko fotele standardowe nieskładane.</w:t>
            </w: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8 i więcej miejsc dostępnych bezpośrednio z niskiej podłogi.</w:t>
            </w:r>
          </w:p>
        </w:tc>
        <w:tc>
          <w:tcPr>
            <w:tcW w:w="992" w:type="dxa"/>
            <w:vAlign w:val="center"/>
          </w:tcPr>
          <w:p w:rsidR="00E37EB5" w:rsidRDefault="006D06C7"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964"/>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7 i poniżej miejsc dostępnych bezpośrednio z niskiej podłogi</w:t>
            </w:r>
          </w:p>
        </w:tc>
        <w:tc>
          <w:tcPr>
            <w:tcW w:w="992" w:type="dxa"/>
            <w:vAlign w:val="center"/>
          </w:tcPr>
          <w:p w:rsidR="00E37EB5" w:rsidRDefault="006D06C7"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274"/>
        </w:trPr>
        <w:tc>
          <w:tcPr>
            <w:tcW w:w="359" w:type="dxa"/>
            <w:vMerge w:val="restart"/>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Materiał konstrukcyjny szkieletu /kratownicy/ramy podwozia (Pt5)</w:t>
            </w: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Profile ze stali odpornej na korozję lub aluminium</w:t>
            </w:r>
          </w:p>
        </w:tc>
        <w:tc>
          <w:tcPr>
            <w:tcW w:w="992" w:type="dxa"/>
            <w:vAlign w:val="center"/>
          </w:tcPr>
          <w:p w:rsidR="00E37EB5" w:rsidRDefault="006D06C7"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1021"/>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vAlign w:val="bottom"/>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 xml:space="preserve">Profile ze stali o podwyższonej wytrzymałości, zabezpieczone antykorozyjnie metod katodowego lakierowania zanurzeniowego (KTL katoforezy) całej kompletnej karoserii w ramach zamkniętego cyklu technologicznego, </w:t>
            </w:r>
          </w:p>
        </w:tc>
        <w:tc>
          <w:tcPr>
            <w:tcW w:w="992" w:type="dxa"/>
            <w:vAlign w:val="center"/>
          </w:tcPr>
          <w:p w:rsidR="00E37EB5" w:rsidRDefault="006D06C7"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477"/>
        </w:trPr>
        <w:tc>
          <w:tcPr>
            <w:tcW w:w="359" w:type="dxa"/>
            <w:vMerge w:val="restart"/>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Materiał poszycia zewnętrznego nadwozia (w tym elementy ścian bocznych, dachu, ściany przedniej i tylnej, drzwi i klap (Pt6)</w:t>
            </w: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 xml:space="preserve">Tworzywa sztuczne, aluminium, blachy ze stali odpornej na korozję </w:t>
            </w:r>
          </w:p>
        </w:tc>
        <w:tc>
          <w:tcPr>
            <w:tcW w:w="992" w:type="dxa"/>
            <w:vAlign w:val="center"/>
          </w:tcPr>
          <w:p w:rsidR="00E37EB5" w:rsidRDefault="006D06C7"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598"/>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vAlign w:val="center"/>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Blachy zabezpieczone metodą katoforezy lub ocynkowanej obustronnej,</w:t>
            </w:r>
          </w:p>
        </w:tc>
        <w:tc>
          <w:tcPr>
            <w:tcW w:w="992" w:type="dxa"/>
            <w:vAlign w:val="center"/>
          </w:tcPr>
          <w:p w:rsidR="00E37EB5" w:rsidRDefault="006D06C7"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508"/>
        </w:trPr>
        <w:tc>
          <w:tcPr>
            <w:tcW w:w="359" w:type="dxa"/>
            <w:vMerge w:val="restart"/>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Oświetlenie LED (Pt7)</w:t>
            </w:r>
          </w:p>
        </w:tc>
        <w:tc>
          <w:tcPr>
            <w:tcW w:w="4252" w:type="dxa"/>
            <w:shd w:val="clear" w:color="auto" w:fill="auto"/>
            <w:vAlign w:val="center"/>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Autobus w 100% z oświetleniem w technologii LED</w:t>
            </w:r>
          </w:p>
        </w:tc>
        <w:tc>
          <w:tcPr>
            <w:tcW w:w="992" w:type="dxa"/>
            <w:vAlign w:val="center"/>
          </w:tcPr>
          <w:p w:rsidR="00E37EB5" w:rsidRDefault="006D06C7"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714"/>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vAlign w:val="center"/>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Oświetlenie wnętrza autobusu oraz światła: kierunkowskazów, pozycyjne, hamowania „STOP”, wykonane w technologii LED</w:t>
            </w:r>
          </w:p>
        </w:tc>
        <w:tc>
          <w:tcPr>
            <w:tcW w:w="992" w:type="dxa"/>
            <w:vAlign w:val="center"/>
          </w:tcPr>
          <w:p w:rsidR="00E37EB5" w:rsidRDefault="006D06C7"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539"/>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vAlign w:val="center"/>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Oświetlenie wnętrza autobusu w 100 %w technologii LED</w:t>
            </w:r>
          </w:p>
        </w:tc>
        <w:tc>
          <w:tcPr>
            <w:tcW w:w="992" w:type="dxa"/>
            <w:vAlign w:val="center"/>
          </w:tcPr>
          <w:p w:rsidR="00E37EB5" w:rsidRDefault="006D06C7"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842"/>
        </w:trPr>
        <w:tc>
          <w:tcPr>
            <w:tcW w:w="359" w:type="dxa"/>
            <w:vMerge w:val="restart"/>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Podział szyby przedniej (Pt8)</w:t>
            </w:r>
          </w:p>
        </w:tc>
        <w:tc>
          <w:tcPr>
            <w:tcW w:w="4252" w:type="dxa"/>
            <w:shd w:val="clear" w:color="auto" w:fill="auto"/>
            <w:vAlign w:val="center"/>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Szyba przednia dzielona pionowo w osi pojazdu, z dodatkową szybą tablicy kierunkowej ogrzewaną elektrycznie</w:t>
            </w:r>
          </w:p>
        </w:tc>
        <w:tc>
          <w:tcPr>
            <w:tcW w:w="992" w:type="dxa"/>
            <w:vAlign w:val="center"/>
          </w:tcPr>
          <w:p w:rsidR="00E37EB5" w:rsidRDefault="006D06C7"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431"/>
        </w:trPr>
        <w:tc>
          <w:tcPr>
            <w:tcW w:w="35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vAlign w:val="center"/>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Szyba przednia jednoczęściowa z dodatkową szybą tablicy kierunkowej ogrzewaną elektrycznie</w:t>
            </w:r>
          </w:p>
        </w:tc>
        <w:tc>
          <w:tcPr>
            <w:tcW w:w="992" w:type="dxa"/>
            <w:vAlign w:val="center"/>
          </w:tcPr>
          <w:p w:rsidR="00E37EB5" w:rsidRDefault="006D06C7"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409"/>
        </w:trPr>
        <w:tc>
          <w:tcPr>
            <w:tcW w:w="35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vAlign w:val="center"/>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Inne rozwiązanie</w:t>
            </w:r>
          </w:p>
        </w:tc>
        <w:tc>
          <w:tcPr>
            <w:tcW w:w="992" w:type="dxa"/>
            <w:vAlign w:val="center"/>
          </w:tcPr>
          <w:p w:rsidR="00E37EB5" w:rsidRDefault="006D06C7"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bl>
    <w:p w:rsidR="003D3FC1" w:rsidRDefault="003D3FC1" w:rsidP="003D3FC1">
      <w:pPr>
        <w:spacing w:before="0" w:after="0"/>
        <w:ind w:left="357"/>
        <w:jc w:val="both"/>
        <w:rPr>
          <w:rFonts w:ascii="Cambria" w:hAnsi="Cambria" w:cs="Calibri"/>
          <w:b/>
          <w:sz w:val="18"/>
          <w:szCs w:val="18"/>
        </w:rPr>
      </w:pPr>
      <w:r w:rsidRPr="003D3FC1">
        <w:rPr>
          <w:rFonts w:ascii="Cambria" w:hAnsi="Cambria" w:cs="Calibri"/>
          <w:b/>
          <w:sz w:val="18"/>
          <w:szCs w:val="18"/>
        </w:rPr>
        <w:t>* zaznaczyć właściwe - w kolumnie należy zaznaczyć</w:t>
      </w:r>
      <w:r w:rsidR="00E956C3">
        <w:rPr>
          <w:rFonts w:ascii="Cambria" w:hAnsi="Cambria" w:cs="Calibri"/>
          <w:b/>
          <w:sz w:val="18"/>
          <w:szCs w:val="18"/>
        </w:rPr>
        <w:t xml:space="preserve"> </w:t>
      </w:r>
      <w:r w:rsidRPr="003D3FC1">
        <w:rPr>
          <w:rFonts w:ascii="Cambria" w:hAnsi="Cambria" w:cs="Calibri"/>
          <w:b/>
          <w:sz w:val="18"/>
          <w:szCs w:val="18"/>
        </w:rPr>
        <w:t>poprzez wystanie</w:t>
      </w:r>
      <w:r w:rsidR="00E956C3">
        <w:rPr>
          <w:rFonts w:ascii="Cambria" w:hAnsi="Cambria" w:cs="Calibri"/>
          <w:b/>
          <w:sz w:val="18"/>
          <w:szCs w:val="18"/>
        </w:rPr>
        <w:t xml:space="preserve"> </w:t>
      </w:r>
      <w:r w:rsidRPr="003D3FC1">
        <w:rPr>
          <w:rFonts w:ascii="Cambria" w:hAnsi="Cambria" w:cs="Calibri"/>
          <w:b/>
          <w:sz w:val="18"/>
          <w:szCs w:val="18"/>
        </w:rPr>
        <w:t>znaku „X” przy właściwym (oferowanym ) parametrze technicznym</w:t>
      </w:r>
      <w:r w:rsidR="003541ED">
        <w:rPr>
          <w:rFonts w:ascii="Cambria" w:hAnsi="Cambria" w:cs="Calibri"/>
          <w:b/>
          <w:sz w:val="18"/>
          <w:szCs w:val="18"/>
        </w:rPr>
        <w:t>.</w:t>
      </w:r>
      <w:r w:rsidR="00E956C3">
        <w:rPr>
          <w:rFonts w:ascii="Cambria" w:hAnsi="Cambria" w:cs="Calibri"/>
          <w:b/>
          <w:sz w:val="18"/>
          <w:szCs w:val="18"/>
        </w:rPr>
        <w:t xml:space="preserve"> </w:t>
      </w:r>
      <w:r w:rsidR="00225C99" w:rsidRPr="00225C99">
        <w:rPr>
          <w:rFonts w:ascii="Cambria" w:hAnsi="Cambria" w:cs="Calibri"/>
          <w:b/>
          <w:sz w:val="18"/>
          <w:szCs w:val="18"/>
        </w:rPr>
        <w:t>Jeżeli wykonawca nie wypełni tabeli, tj. nie postawi żadnego znaku „X” lub w przypadku gdy przy jednym parametrze</w:t>
      </w:r>
      <w:r w:rsidR="00E956C3">
        <w:rPr>
          <w:rFonts w:ascii="Cambria" w:hAnsi="Cambria" w:cs="Calibri"/>
          <w:b/>
          <w:sz w:val="18"/>
          <w:szCs w:val="18"/>
        </w:rPr>
        <w:t xml:space="preserve"> </w:t>
      </w:r>
      <w:r w:rsidR="00225C99" w:rsidRPr="00225C99">
        <w:rPr>
          <w:rFonts w:ascii="Cambria" w:hAnsi="Cambria" w:cs="Calibri"/>
          <w:b/>
          <w:sz w:val="18"/>
          <w:szCs w:val="18"/>
        </w:rPr>
        <w:t>technicznym Wykonawca zaznaczy więcej niż jedną opcję oferta za dany parametr techniczny otrzyma 0,00 pkt.</w:t>
      </w:r>
      <w:r w:rsidR="00C84607">
        <w:rPr>
          <w:rFonts w:ascii="Cambria" w:hAnsi="Cambria" w:cs="Calibri"/>
          <w:b/>
          <w:sz w:val="18"/>
          <w:szCs w:val="18"/>
        </w:rPr>
        <w:t xml:space="preserve"> </w:t>
      </w:r>
    </w:p>
    <w:p w:rsidR="00674C63" w:rsidRDefault="00674C63" w:rsidP="00674C63">
      <w:pPr>
        <w:spacing w:before="0" w:after="0" w:line="240" w:lineRule="auto"/>
        <w:ind w:left="360"/>
        <w:jc w:val="both"/>
        <w:rPr>
          <w:rFonts w:ascii="Arial Narrow" w:hAnsi="Arial Narrow"/>
          <w:b/>
          <w:iCs/>
          <w:sz w:val="22"/>
          <w:szCs w:val="22"/>
        </w:rPr>
      </w:pPr>
    </w:p>
    <w:p w:rsidR="00C15B2D" w:rsidRPr="007D43C6" w:rsidRDefault="00C15B2D" w:rsidP="00F86C93">
      <w:pPr>
        <w:numPr>
          <w:ilvl w:val="0"/>
          <w:numId w:val="33"/>
        </w:numPr>
        <w:spacing w:before="0" w:after="0" w:line="240" w:lineRule="auto"/>
        <w:jc w:val="both"/>
        <w:rPr>
          <w:rFonts w:ascii="Cambria" w:hAnsi="Cambria" w:cs="Calibri"/>
        </w:rPr>
      </w:pPr>
      <w:r w:rsidRPr="007D43C6">
        <w:rPr>
          <w:rFonts w:ascii="Cambria" w:hAnsi="Cambria" w:cs="Calibri"/>
        </w:rPr>
        <w:t>Oświadczam</w:t>
      </w:r>
      <w:r w:rsidR="00674C63" w:rsidRPr="007D43C6">
        <w:rPr>
          <w:rFonts w:ascii="Cambria" w:hAnsi="Cambria" w:cs="Calibri"/>
        </w:rPr>
        <w:t>(my)</w:t>
      </w:r>
      <w:r w:rsidRPr="007D43C6">
        <w:rPr>
          <w:rFonts w:ascii="Cambria" w:hAnsi="Cambria" w:cs="Calibri"/>
        </w:rPr>
        <w:t xml:space="preserve">, że: </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r w:rsidRPr="007D43C6">
        <w:rPr>
          <w:rFonts w:ascii="Cambria" w:hAnsi="Cambria" w:cs="Calibri"/>
          <w:sz w:val="20"/>
        </w:rPr>
        <w:t xml:space="preserve">zapoznaliśmy się ze specyfikacją istotnych warunków zamówienia oraz zdobyliśmy konieczne informacje potrzebne do właściwego wykonania zamówienia, </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r w:rsidRPr="007D43C6">
        <w:rPr>
          <w:rFonts w:ascii="Cambria" w:hAnsi="Cambria" w:cs="Calibri"/>
          <w:sz w:val="20"/>
        </w:rPr>
        <w:t xml:space="preserve">jesteśmy związani niniejszą ofertą przez okres </w:t>
      </w:r>
      <w:r w:rsidR="0044562F" w:rsidRPr="007D43C6">
        <w:rPr>
          <w:rFonts w:ascii="Cambria" w:hAnsi="Cambria" w:cs="Calibri"/>
          <w:b/>
          <w:sz w:val="20"/>
        </w:rPr>
        <w:t>60</w:t>
      </w:r>
      <w:r w:rsidRPr="007D43C6">
        <w:rPr>
          <w:rFonts w:ascii="Cambria" w:hAnsi="Cambria" w:cs="Calibri"/>
          <w:b/>
          <w:sz w:val="20"/>
        </w:rPr>
        <w:t xml:space="preserve"> dni</w:t>
      </w:r>
      <w:r w:rsidRPr="007D43C6">
        <w:rPr>
          <w:rFonts w:ascii="Cambria" w:hAnsi="Cambria" w:cs="Calibri"/>
          <w:sz w:val="20"/>
        </w:rPr>
        <w:t xml:space="preserve"> od upływu terminu składania ofert.</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r w:rsidRPr="007D43C6">
        <w:rPr>
          <w:rFonts w:ascii="Cambria" w:hAnsi="Cambria"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r w:rsidRPr="007D43C6">
        <w:rPr>
          <w:rFonts w:ascii="Cambria" w:hAnsi="Cambria"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r w:rsidRPr="007D43C6">
        <w:rPr>
          <w:rFonts w:ascii="Cambria" w:hAnsi="Cambria" w:cs="Calibri"/>
          <w:sz w:val="20"/>
        </w:rPr>
        <w:t>uwzględniliśmy zmiany i dodatkowe ustalenia wynikłe w trakcie procedury przetargowej stanowiące integralną część SIWZ, wyszczególnione we wszystkich umieszczonych na stronie internetowej pismach Zamawiającego.</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r w:rsidRPr="007D43C6">
        <w:rPr>
          <w:rFonts w:ascii="Cambria" w:hAnsi="Cambria" w:cs="Calibri"/>
          <w:sz w:val="20"/>
        </w:rPr>
        <w:t>Akceptujemy warunki płatności określone przez Zamawiającego w Specyfikacji Istotnych Warunków Zamówienia</w:t>
      </w:r>
      <w:r w:rsidR="00BA2BAF" w:rsidRPr="007D43C6">
        <w:rPr>
          <w:rFonts w:ascii="Cambria" w:hAnsi="Cambria" w:cs="Calibri"/>
          <w:sz w:val="20"/>
        </w:rPr>
        <w:t>.</w:t>
      </w:r>
    </w:p>
    <w:p w:rsidR="00C15B2D" w:rsidRPr="007D43C6" w:rsidRDefault="00C15B2D" w:rsidP="00F86C93">
      <w:pPr>
        <w:numPr>
          <w:ilvl w:val="0"/>
          <w:numId w:val="33"/>
        </w:numPr>
        <w:spacing w:before="0" w:after="0" w:line="240" w:lineRule="auto"/>
        <w:jc w:val="both"/>
        <w:rPr>
          <w:rFonts w:ascii="Cambria" w:hAnsi="Cambria" w:cs="Calibri"/>
        </w:rPr>
      </w:pPr>
      <w:r w:rsidRPr="007D43C6">
        <w:rPr>
          <w:rFonts w:ascii="Cambria" w:hAnsi="Cambria" w:cs="Calibri"/>
        </w:rPr>
        <w:t>Nazwisko(a) i imię(ona) osoby(ób) odpowiedzialnej za realizację zamówienia i kontakt ze strony Wykonawcy ..........................................................................................................................................</w:t>
      </w:r>
    </w:p>
    <w:p w:rsidR="00C15B2D" w:rsidRPr="007D43C6" w:rsidRDefault="00C15B2D" w:rsidP="00F86C93">
      <w:pPr>
        <w:pStyle w:val="Bezodstpw1"/>
        <w:numPr>
          <w:ilvl w:val="0"/>
          <w:numId w:val="33"/>
        </w:numPr>
        <w:spacing w:before="0" w:after="0" w:line="240" w:lineRule="auto"/>
        <w:jc w:val="both"/>
        <w:rPr>
          <w:rFonts w:ascii="Cambria" w:hAnsi="Cambria" w:cs="Calibri"/>
          <w:lang w:val="pl-PL"/>
        </w:rPr>
      </w:pPr>
      <w:r w:rsidRPr="007D43C6">
        <w:rPr>
          <w:rFonts w:ascii="Cambria" w:hAnsi="Cambria" w:cs="Calibri"/>
          <w:b/>
          <w:bCs/>
          <w:lang w:val="pl-PL"/>
        </w:rPr>
        <w:t>Oświadczamy, że złożona oferta:</w:t>
      </w:r>
    </w:p>
    <w:p w:rsidR="00C15B2D" w:rsidRPr="007D43C6" w:rsidRDefault="006D06C7" w:rsidP="00C15B2D">
      <w:pPr>
        <w:spacing w:before="0" w:after="0" w:line="240" w:lineRule="auto"/>
        <w:ind w:left="851" w:hanging="425"/>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C15B2D" w:rsidRPr="007D43C6">
        <w:rPr>
          <w:rFonts w:ascii="Cambria" w:hAnsi="Cambria" w:cs="Calibri"/>
          <w:b/>
          <w:bCs/>
        </w:rPr>
        <w:t xml:space="preserve"> nie prowadzi</w:t>
      </w:r>
      <w:r w:rsidR="00C15B2D" w:rsidRPr="007D43C6">
        <w:rPr>
          <w:rFonts w:ascii="Cambria" w:hAnsi="Cambria" w:cs="Calibri"/>
        </w:rPr>
        <w:t xml:space="preserve"> do powstania u zamawiającego obowiązku podatkowego zgodnie z przepisami o podatku od towarów i usług;</w:t>
      </w:r>
    </w:p>
    <w:p w:rsidR="00C15B2D" w:rsidRPr="007D43C6" w:rsidRDefault="006D06C7" w:rsidP="00C15B2D">
      <w:pPr>
        <w:spacing w:before="0" w:after="0" w:line="240" w:lineRule="auto"/>
        <w:ind w:left="851" w:hanging="425"/>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C15B2D" w:rsidRPr="007D43C6">
        <w:rPr>
          <w:rFonts w:ascii="Cambria" w:hAnsi="Cambria" w:cs="Calibri"/>
          <w:b/>
          <w:bCs/>
        </w:rPr>
        <w:t xml:space="preserve"> prowadzi</w:t>
      </w:r>
      <w:r w:rsidR="00C15B2D" w:rsidRPr="007D43C6">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C15B2D" w:rsidRPr="007D43C6">
        <w:rPr>
          <w:rFonts w:ascii="Cambria" w:hAnsi="Cambria" w:cs="Calibri"/>
          <w:b/>
          <w:bCs/>
          <w:u w:val="single"/>
        </w:rPr>
        <w:t>tzw. VAT odwrócony</w:t>
      </w:r>
      <w:r w:rsidR="00C15B2D" w:rsidRPr="007D43C6">
        <w:rPr>
          <w:rFonts w:ascii="Cambria" w:hAnsi="Cambria"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C15B2D" w:rsidRPr="007D43C6" w:rsidTr="00C15B2D">
        <w:trPr>
          <w:jc w:val="center"/>
        </w:trPr>
        <w:tc>
          <w:tcPr>
            <w:tcW w:w="567" w:type="dxa"/>
          </w:tcPr>
          <w:p w:rsidR="00C15B2D" w:rsidRPr="007D43C6" w:rsidRDefault="00C15B2D" w:rsidP="00C15B2D">
            <w:pPr>
              <w:pStyle w:val="Bezodstpw1"/>
              <w:spacing w:before="0" w:after="0" w:line="240" w:lineRule="auto"/>
              <w:rPr>
                <w:rFonts w:ascii="Cambria" w:hAnsi="Cambria" w:cs="Calibri"/>
                <w:sz w:val="20"/>
                <w:szCs w:val="20"/>
              </w:rPr>
            </w:pPr>
            <w:r w:rsidRPr="007D43C6">
              <w:rPr>
                <w:rFonts w:ascii="Cambria" w:hAnsi="Cambria" w:cs="Calibri"/>
                <w:sz w:val="20"/>
                <w:szCs w:val="20"/>
              </w:rPr>
              <w:t>Lp.</w:t>
            </w:r>
          </w:p>
        </w:tc>
        <w:tc>
          <w:tcPr>
            <w:tcW w:w="4252" w:type="dxa"/>
          </w:tcPr>
          <w:p w:rsidR="00C15B2D" w:rsidRPr="007D43C6" w:rsidRDefault="00C15B2D" w:rsidP="00C15B2D">
            <w:pPr>
              <w:pStyle w:val="Bezodstpw1"/>
              <w:spacing w:before="0" w:after="0" w:line="240" w:lineRule="auto"/>
              <w:rPr>
                <w:rFonts w:ascii="Cambria" w:hAnsi="Cambria" w:cs="Calibri"/>
                <w:sz w:val="20"/>
                <w:szCs w:val="20"/>
                <w:lang w:val="pl-PL"/>
              </w:rPr>
            </w:pPr>
            <w:r w:rsidRPr="007D43C6">
              <w:rPr>
                <w:rFonts w:ascii="Cambria" w:hAnsi="Cambria" w:cs="Calibri"/>
                <w:sz w:val="20"/>
                <w:szCs w:val="20"/>
                <w:lang w:val="pl-PL"/>
              </w:rPr>
              <w:t>Nazwa (rodzaj) towaru lub usługi</w:t>
            </w:r>
          </w:p>
        </w:tc>
        <w:tc>
          <w:tcPr>
            <w:tcW w:w="3402" w:type="dxa"/>
          </w:tcPr>
          <w:p w:rsidR="00C15B2D" w:rsidRPr="007D43C6" w:rsidRDefault="00C15B2D" w:rsidP="00C15B2D">
            <w:pPr>
              <w:pStyle w:val="Bezodstpw1"/>
              <w:spacing w:before="0" w:after="0" w:line="240" w:lineRule="auto"/>
              <w:rPr>
                <w:rFonts w:ascii="Cambria" w:hAnsi="Cambria" w:cs="Calibri"/>
                <w:sz w:val="20"/>
                <w:szCs w:val="20"/>
              </w:rPr>
            </w:pPr>
            <w:r w:rsidRPr="007D43C6">
              <w:rPr>
                <w:rFonts w:ascii="Cambria" w:hAnsi="Cambria" w:cs="Calibri"/>
                <w:sz w:val="20"/>
                <w:szCs w:val="20"/>
              </w:rPr>
              <w:t>Wartość bez kwotypodatku</w:t>
            </w:r>
          </w:p>
        </w:tc>
      </w:tr>
      <w:tr w:rsidR="00C15B2D" w:rsidRPr="007D43C6" w:rsidTr="00C15B2D">
        <w:trPr>
          <w:jc w:val="center"/>
        </w:trPr>
        <w:tc>
          <w:tcPr>
            <w:tcW w:w="567" w:type="dxa"/>
          </w:tcPr>
          <w:p w:rsidR="00C15B2D" w:rsidRPr="007D43C6" w:rsidRDefault="00C15B2D" w:rsidP="00C15B2D">
            <w:pPr>
              <w:pStyle w:val="Bezodstpw1"/>
              <w:spacing w:before="0" w:after="0" w:line="240" w:lineRule="auto"/>
              <w:rPr>
                <w:rFonts w:ascii="Cambria" w:hAnsi="Cambria" w:cs="Calibri"/>
              </w:rPr>
            </w:pPr>
          </w:p>
        </w:tc>
        <w:tc>
          <w:tcPr>
            <w:tcW w:w="4252" w:type="dxa"/>
          </w:tcPr>
          <w:p w:rsidR="00C15B2D" w:rsidRPr="007D43C6" w:rsidRDefault="00C15B2D" w:rsidP="00C15B2D">
            <w:pPr>
              <w:pStyle w:val="Bezodstpw1"/>
              <w:spacing w:before="0" w:after="0" w:line="240" w:lineRule="auto"/>
              <w:rPr>
                <w:rFonts w:ascii="Cambria" w:hAnsi="Cambria" w:cs="Calibri"/>
              </w:rPr>
            </w:pPr>
          </w:p>
        </w:tc>
        <w:tc>
          <w:tcPr>
            <w:tcW w:w="3402" w:type="dxa"/>
          </w:tcPr>
          <w:p w:rsidR="00C15B2D" w:rsidRPr="007D43C6" w:rsidRDefault="00C15B2D" w:rsidP="00C15B2D">
            <w:pPr>
              <w:pStyle w:val="Bezodstpw1"/>
              <w:spacing w:before="0" w:after="0" w:line="240" w:lineRule="auto"/>
              <w:rPr>
                <w:rFonts w:ascii="Cambria" w:hAnsi="Cambria" w:cs="Calibri"/>
              </w:rPr>
            </w:pPr>
          </w:p>
        </w:tc>
      </w:tr>
      <w:tr w:rsidR="00C15B2D" w:rsidRPr="007D43C6" w:rsidTr="00C15B2D">
        <w:trPr>
          <w:jc w:val="center"/>
        </w:trPr>
        <w:tc>
          <w:tcPr>
            <w:tcW w:w="567" w:type="dxa"/>
          </w:tcPr>
          <w:p w:rsidR="00C15B2D" w:rsidRPr="007D43C6" w:rsidRDefault="00C15B2D" w:rsidP="00C15B2D">
            <w:pPr>
              <w:pStyle w:val="Bezodstpw1"/>
              <w:spacing w:before="0" w:after="0" w:line="240" w:lineRule="auto"/>
              <w:rPr>
                <w:rFonts w:ascii="Cambria" w:hAnsi="Cambria" w:cs="Calibri"/>
              </w:rPr>
            </w:pPr>
          </w:p>
        </w:tc>
        <w:tc>
          <w:tcPr>
            <w:tcW w:w="4252" w:type="dxa"/>
          </w:tcPr>
          <w:p w:rsidR="00C15B2D" w:rsidRPr="007D43C6" w:rsidRDefault="00C15B2D" w:rsidP="00C15B2D">
            <w:pPr>
              <w:pStyle w:val="Bezodstpw1"/>
              <w:spacing w:before="0" w:after="0" w:line="240" w:lineRule="auto"/>
              <w:rPr>
                <w:rFonts w:ascii="Cambria" w:hAnsi="Cambria" w:cs="Calibri"/>
              </w:rPr>
            </w:pPr>
          </w:p>
        </w:tc>
        <w:tc>
          <w:tcPr>
            <w:tcW w:w="3402" w:type="dxa"/>
          </w:tcPr>
          <w:p w:rsidR="00C15B2D" w:rsidRPr="007D43C6" w:rsidRDefault="00C15B2D" w:rsidP="00C15B2D">
            <w:pPr>
              <w:pStyle w:val="Bezodstpw1"/>
              <w:spacing w:before="0" w:after="0" w:line="240" w:lineRule="auto"/>
              <w:rPr>
                <w:rFonts w:ascii="Cambria" w:hAnsi="Cambria" w:cs="Calibri"/>
              </w:rPr>
            </w:pPr>
          </w:p>
        </w:tc>
      </w:tr>
    </w:tbl>
    <w:p w:rsidR="00C15B2D" w:rsidRPr="007D43C6" w:rsidRDefault="00C15B2D" w:rsidP="00C15B2D">
      <w:pPr>
        <w:pStyle w:val="Bezodstpw1"/>
        <w:spacing w:before="0" w:after="0" w:line="240" w:lineRule="auto"/>
        <w:ind w:left="360"/>
        <w:jc w:val="both"/>
        <w:rPr>
          <w:rFonts w:ascii="Cambria" w:hAnsi="Cambria" w:cs="Calibri"/>
          <w:b/>
          <w:bCs/>
          <w:lang w:val="pl-PL"/>
        </w:rPr>
      </w:pPr>
    </w:p>
    <w:p w:rsidR="00C15B2D" w:rsidRPr="00CB5F71" w:rsidRDefault="00C15B2D" w:rsidP="00F86C93">
      <w:pPr>
        <w:pStyle w:val="Bezodstpw10"/>
        <w:numPr>
          <w:ilvl w:val="0"/>
          <w:numId w:val="33"/>
        </w:numPr>
        <w:spacing w:before="0" w:after="0" w:line="240" w:lineRule="auto"/>
        <w:jc w:val="both"/>
        <w:rPr>
          <w:rFonts w:ascii="Cambria" w:hAnsi="Cambria" w:cs="Calibri"/>
          <w:b/>
          <w:bCs/>
          <w:sz w:val="20"/>
          <w:szCs w:val="20"/>
          <w:lang w:val="pl-PL"/>
        </w:rPr>
      </w:pPr>
      <w:r w:rsidRPr="00CB5F71">
        <w:rPr>
          <w:rFonts w:ascii="Cambria" w:hAnsi="Cambria" w:cs="Calibri"/>
          <w:b/>
          <w:bCs/>
          <w:sz w:val="20"/>
          <w:szCs w:val="20"/>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C15B2D" w:rsidRPr="007D43C6" w:rsidTr="00C15B2D">
        <w:trPr>
          <w:trHeight w:val="279"/>
          <w:jc w:val="center"/>
        </w:trPr>
        <w:tc>
          <w:tcPr>
            <w:tcW w:w="567" w:type="dxa"/>
            <w:vAlign w:val="center"/>
          </w:tcPr>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Lp.</w:t>
            </w:r>
          </w:p>
        </w:tc>
        <w:tc>
          <w:tcPr>
            <w:tcW w:w="2409" w:type="dxa"/>
            <w:vAlign w:val="center"/>
          </w:tcPr>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Nazwa i adres podwykonawcy</w:t>
            </w:r>
          </w:p>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lastRenderedPageBreak/>
              <w:t>(o ile jest to wiadome)</w:t>
            </w:r>
          </w:p>
        </w:tc>
        <w:tc>
          <w:tcPr>
            <w:tcW w:w="2869" w:type="dxa"/>
            <w:vAlign w:val="center"/>
          </w:tcPr>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lastRenderedPageBreak/>
              <w:t xml:space="preserve">Część zamówienia, której wykonanie zostanie powierzone </w:t>
            </w:r>
            <w:r w:rsidRPr="007D43C6">
              <w:rPr>
                <w:rFonts w:ascii="Cambria" w:hAnsi="Cambria" w:cs="Calibri"/>
                <w:sz w:val="18"/>
                <w:szCs w:val="18"/>
              </w:rPr>
              <w:lastRenderedPageBreak/>
              <w:t>podwykonawcom</w:t>
            </w:r>
          </w:p>
        </w:tc>
        <w:tc>
          <w:tcPr>
            <w:tcW w:w="3651" w:type="dxa"/>
          </w:tcPr>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lastRenderedPageBreak/>
              <w:t xml:space="preserve">% wartość </w:t>
            </w:r>
          </w:p>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 xml:space="preserve">części zamówienia, której wykonanie </w:t>
            </w:r>
            <w:r w:rsidRPr="007D43C6">
              <w:rPr>
                <w:rFonts w:ascii="Cambria" w:hAnsi="Cambria" w:cs="Calibri"/>
                <w:sz w:val="18"/>
                <w:szCs w:val="18"/>
              </w:rPr>
              <w:lastRenderedPageBreak/>
              <w:t>zostanie powierzone podwykonawcom</w:t>
            </w:r>
          </w:p>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(kolumna fakultatywna - Wykonawca nie musi jej wypełniać)</w:t>
            </w:r>
          </w:p>
        </w:tc>
      </w:tr>
      <w:tr w:rsidR="00C15B2D" w:rsidRPr="007D43C6" w:rsidTr="00C15B2D">
        <w:trPr>
          <w:trHeight w:val="38"/>
          <w:jc w:val="center"/>
        </w:trPr>
        <w:tc>
          <w:tcPr>
            <w:tcW w:w="567"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3651" w:type="dxa"/>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r>
      <w:tr w:rsidR="00C15B2D" w:rsidRPr="007D43C6" w:rsidTr="00C15B2D">
        <w:trPr>
          <w:trHeight w:val="201"/>
          <w:jc w:val="center"/>
        </w:trPr>
        <w:tc>
          <w:tcPr>
            <w:tcW w:w="567"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3651" w:type="dxa"/>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r>
    </w:tbl>
    <w:p w:rsidR="00C15B2D" w:rsidRPr="007D43C6" w:rsidRDefault="00C15B2D" w:rsidP="00C15B2D">
      <w:pPr>
        <w:spacing w:before="0" w:after="0" w:line="240" w:lineRule="auto"/>
        <w:ind w:left="360"/>
        <w:jc w:val="both"/>
        <w:rPr>
          <w:rFonts w:ascii="Cambria" w:hAnsi="Cambria" w:cs="Calibri"/>
        </w:rPr>
      </w:pPr>
    </w:p>
    <w:p w:rsidR="00C15B2D" w:rsidRPr="007D43C6" w:rsidRDefault="00C15B2D" w:rsidP="00F86C93">
      <w:pPr>
        <w:numPr>
          <w:ilvl w:val="0"/>
          <w:numId w:val="33"/>
        </w:numPr>
        <w:spacing w:before="0" w:after="0" w:line="240" w:lineRule="auto"/>
        <w:jc w:val="both"/>
        <w:rPr>
          <w:rFonts w:ascii="Cambria" w:hAnsi="Cambria" w:cs="Calibri"/>
        </w:rPr>
      </w:pPr>
      <w:r w:rsidRPr="007D43C6">
        <w:rPr>
          <w:rFonts w:ascii="Cambria" w:hAnsi="Cambria" w:cs="Calibri"/>
        </w:rPr>
        <w:t>Oświadczamy, że Wykonawca którego reprezentujemy jest:</w:t>
      </w:r>
    </w:p>
    <w:p w:rsidR="00C15B2D" w:rsidRPr="007D43C6" w:rsidRDefault="006D06C7" w:rsidP="00C15B2D">
      <w:pPr>
        <w:spacing w:before="0" w:after="0" w:line="240" w:lineRule="auto"/>
        <w:ind w:left="360"/>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C15B2D" w:rsidRPr="007D43C6">
        <w:rPr>
          <w:rFonts w:ascii="Cambria" w:hAnsi="Cambria" w:cs="Calibri"/>
          <w:b/>
          <w:bCs/>
        </w:rPr>
        <w:t xml:space="preserve"> mikro przedsiębiorcą </w:t>
      </w:r>
      <w:r w:rsidR="00C15B2D" w:rsidRPr="007D43C6">
        <w:rPr>
          <w:rFonts w:ascii="Cambria" w:hAnsi="Cambria" w:cs="Calibri"/>
        </w:rPr>
        <w:t>(podmiot niebędący żadnym z poniższych)</w:t>
      </w:r>
    </w:p>
    <w:p w:rsidR="00C15B2D" w:rsidRPr="007D43C6" w:rsidRDefault="00C15B2D" w:rsidP="00C15B2D">
      <w:pPr>
        <w:spacing w:before="0" w:after="0" w:line="240" w:lineRule="auto"/>
        <w:ind w:left="360"/>
        <w:jc w:val="both"/>
        <w:rPr>
          <w:rFonts w:ascii="Cambria" w:hAnsi="Cambria" w:cs="Calibri"/>
          <w:b/>
          <w:bCs/>
        </w:rPr>
      </w:pPr>
    </w:p>
    <w:p w:rsidR="00C15B2D" w:rsidRPr="007D43C6" w:rsidRDefault="006D06C7" w:rsidP="00C15B2D">
      <w:pPr>
        <w:spacing w:before="0" w:after="0" w:line="240" w:lineRule="auto"/>
        <w:ind w:left="672" w:hanging="312"/>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C15B2D" w:rsidRPr="007D43C6">
        <w:rPr>
          <w:rFonts w:ascii="Cambria" w:hAnsi="Cambria" w:cs="Calibri"/>
          <w:b/>
          <w:bCs/>
        </w:rPr>
        <w:t xml:space="preserve"> małym przedsiębiorcą </w:t>
      </w:r>
      <w:r w:rsidR="00C15B2D" w:rsidRPr="007D43C6">
        <w:rPr>
          <w:rFonts w:ascii="Cambria" w:hAnsi="Cambria" w:cs="Calibri"/>
        </w:rPr>
        <w:t>(małe przedsiębiorstwo definiuje się jako przedsiębiorstwo, które zatrudnia mniej niż 50 pracowników i którego roczny obrót lub roczna suma bilansowa nie przekracza 10 milionów EUR)</w:t>
      </w:r>
    </w:p>
    <w:p w:rsidR="00C15B2D" w:rsidRPr="007D43C6" w:rsidRDefault="006D06C7" w:rsidP="00C15B2D">
      <w:pPr>
        <w:spacing w:before="0" w:after="0" w:line="240" w:lineRule="auto"/>
        <w:ind w:left="672" w:hanging="312"/>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C15B2D" w:rsidRPr="007D43C6">
        <w:rPr>
          <w:rFonts w:ascii="Cambria" w:hAnsi="Cambria" w:cs="Calibri"/>
          <w:b/>
          <w:bCs/>
        </w:rPr>
        <w:t xml:space="preserve"> średnim przedsiębiorcą </w:t>
      </w:r>
      <w:r w:rsidR="00C15B2D" w:rsidRPr="007D43C6">
        <w:rPr>
          <w:rFonts w:ascii="Cambria" w:hAnsi="Cambria" w:cs="Calibri"/>
        </w:rPr>
        <w:t>(średnie przedsiębiorstwo definiuje się jako przedsiębiorstwo, które zatrudnia mniej niż 250 pracowników i którego roczny obrót nie przekracza 50 milionów lub roczna suma bilansowa nie przekracza 43 milionów EUR)</w:t>
      </w:r>
    </w:p>
    <w:p w:rsidR="00C15B2D" w:rsidRPr="007D43C6" w:rsidRDefault="006D06C7" w:rsidP="00C15B2D">
      <w:pPr>
        <w:spacing w:before="0" w:after="0" w:line="240" w:lineRule="auto"/>
        <w:ind w:left="360"/>
        <w:jc w:val="both"/>
        <w:rPr>
          <w:rFonts w:ascii="Cambria" w:hAnsi="Cambria" w:cs="Calibri"/>
          <w:b/>
          <w:bCs/>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C15B2D" w:rsidRPr="007D43C6">
        <w:rPr>
          <w:rFonts w:ascii="Cambria" w:hAnsi="Cambria" w:cs="Calibri"/>
          <w:b/>
          <w:bCs/>
        </w:rPr>
        <w:t xml:space="preserve"> dużym przedsiębiorstwem</w:t>
      </w:r>
    </w:p>
    <w:p w:rsidR="00C15B2D" w:rsidRPr="007D43C6" w:rsidRDefault="00C15B2D" w:rsidP="00C15B2D">
      <w:pPr>
        <w:spacing w:before="0" w:after="0" w:line="240" w:lineRule="auto"/>
        <w:ind w:left="2835" w:hanging="2475"/>
        <w:jc w:val="both"/>
        <w:rPr>
          <w:rFonts w:ascii="Cambria" w:hAnsi="Cambria" w:cs="Calibri"/>
        </w:rPr>
      </w:pPr>
    </w:p>
    <w:p w:rsidR="00C15B2D" w:rsidRPr="007D43C6" w:rsidRDefault="00C15B2D" w:rsidP="00F86C93">
      <w:pPr>
        <w:numPr>
          <w:ilvl w:val="0"/>
          <w:numId w:val="33"/>
        </w:numPr>
        <w:spacing w:before="0" w:after="60" w:line="240" w:lineRule="auto"/>
        <w:ind w:left="357" w:hanging="357"/>
        <w:jc w:val="both"/>
        <w:rPr>
          <w:rFonts w:ascii="Cambria" w:hAnsi="Cambria" w:cs="Calibri"/>
        </w:rPr>
      </w:pPr>
      <w:r w:rsidRPr="007D43C6">
        <w:rPr>
          <w:rFonts w:ascii="Cambria" w:hAnsi="Cambria" w:cs="Calibri"/>
        </w:rPr>
        <w:t>Oświadczamy, że oferta nie zawiera/ zawiera (</w:t>
      </w:r>
      <w:r w:rsidRPr="007D43C6">
        <w:rPr>
          <w:rFonts w:ascii="Cambria" w:hAnsi="Cambria" w:cs="Calibri"/>
          <w:b/>
          <w:bCs/>
          <w:i/>
          <w:iCs/>
        </w:rPr>
        <w:t>niepotrzebne skreślić</w:t>
      </w:r>
      <w:r w:rsidRPr="007D43C6">
        <w:rPr>
          <w:rFonts w:ascii="Cambria" w:hAnsi="Cambria" w:cs="Calibri"/>
        </w:rPr>
        <w:t>) informacji stanowiących tajemnicę przedsiębiorstwa w rozumieniu przepisów o zwalczaniu nieuczciwej konkurencji. Informacje takie zawarte są w następujących dokumentach:.................................................................................</w:t>
      </w:r>
    </w:p>
    <w:p w:rsidR="007D43C6" w:rsidRPr="007D43C6" w:rsidRDefault="007D43C6" w:rsidP="00F86C93">
      <w:pPr>
        <w:numPr>
          <w:ilvl w:val="0"/>
          <w:numId w:val="33"/>
        </w:numPr>
        <w:spacing w:before="0" w:after="60" w:line="240" w:lineRule="auto"/>
        <w:ind w:left="357" w:hanging="357"/>
        <w:jc w:val="both"/>
        <w:rPr>
          <w:rFonts w:ascii="Cambria" w:hAnsi="Cambria" w:cs="Calibri"/>
        </w:rPr>
      </w:pPr>
      <w:r w:rsidRPr="007D43C6">
        <w:rPr>
          <w:rFonts w:ascii="Cambria" w:hAnsi="Cambria"/>
        </w:rPr>
        <w:t xml:space="preserve">Potwierdzamy wniesienie wadium w wysokości </w:t>
      </w:r>
      <w:r w:rsidRPr="007D43C6">
        <w:rPr>
          <w:rFonts w:ascii="Cambria" w:hAnsi="Cambria"/>
          <w:b/>
          <w:bCs/>
        </w:rPr>
        <w:t>100.000,00 zł.</w:t>
      </w:r>
      <w:r w:rsidRPr="007D43C6">
        <w:rPr>
          <w:rFonts w:ascii="Cambria" w:hAnsi="Cambria"/>
        </w:rPr>
        <w:t xml:space="preserve"> Wniesione wadium (dotyczy Wykonawców wnoszących wadium w pieniądzu) prosimy zwrócić na: rachunek bankowy, z którego dokonano przelewu wpłaty wadium, wskazany rachunek bankowy: ...........................................................................................................</w:t>
      </w:r>
    </w:p>
    <w:p w:rsidR="00A30EA6" w:rsidRPr="007D43C6" w:rsidRDefault="00A30EA6" w:rsidP="00F86C93">
      <w:pPr>
        <w:numPr>
          <w:ilvl w:val="0"/>
          <w:numId w:val="33"/>
        </w:numPr>
        <w:spacing w:before="0" w:after="60" w:line="240" w:lineRule="auto"/>
        <w:ind w:left="357" w:hanging="357"/>
        <w:jc w:val="both"/>
        <w:rPr>
          <w:rFonts w:ascii="Cambria" w:hAnsi="Cambria" w:cs="Calibri"/>
        </w:rPr>
      </w:pPr>
      <w:r w:rsidRPr="007D43C6">
        <w:rPr>
          <w:rFonts w:ascii="Cambria" w:hAnsi="Cambria" w:cs="Calibri"/>
        </w:rPr>
        <w:t>Oświadczam(y) że wypełniłem (śmy) obowiązki informacyjne przewidziane w art. 13 lub art. 14 RODO</w:t>
      </w:r>
      <w:r w:rsidRPr="007D43C6">
        <w:rPr>
          <w:rStyle w:val="Odwoanieprzypisudolnego"/>
          <w:rFonts w:ascii="Cambria" w:hAnsi="Cambria" w:cs="Calibri"/>
        </w:rPr>
        <w:footnoteReference w:id="2"/>
      </w:r>
      <w:r w:rsidRPr="007D43C6">
        <w:rPr>
          <w:rFonts w:ascii="Cambria" w:hAnsi="Cambria" w:cs="Calibri"/>
        </w:rPr>
        <w:t>wobec osób fizycznych, od których dane osobowe bezpośrednio lub pośrednio pozyskałem celu ubiegania się o udzielenie zamówienia publicznego w niniejszym postępowaniu.</w:t>
      </w:r>
      <w:r w:rsidRPr="007D43C6">
        <w:rPr>
          <w:rStyle w:val="Odwoanieprzypisudolnego"/>
          <w:rFonts w:ascii="Cambria" w:hAnsi="Cambria" w:cs="Calibri"/>
        </w:rPr>
        <w:footnoteReference w:id="3"/>
      </w:r>
    </w:p>
    <w:p w:rsidR="00C15B2D" w:rsidRPr="007D43C6" w:rsidRDefault="00C15B2D" w:rsidP="00F86C93">
      <w:pPr>
        <w:numPr>
          <w:ilvl w:val="0"/>
          <w:numId w:val="33"/>
        </w:numPr>
        <w:spacing w:before="0" w:after="60" w:line="240" w:lineRule="auto"/>
        <w:ind w:left="357" w:hanging="357"/>
        <w:jc w:val="both"/>
        <w:rPr>
          <w:rFonts w:ascii="Cambria" w:hAnsi="Cambria" w:cs="Calibri"/>
        </w:rPr>
      </w:pPr>
      <w:r w:rsidRPr="007D43C6">
        <w:rPr>
          <w:rFonts w:ascii="Cambria" w:hAnsi="Cambria"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C15B2D" w:rsidRPr="007D43C6" w:rsidRDefault="006D06C7" w:rsidP="00C15B2D">
      <w:pPr>
        <w:spacing w:before="0" w:after="0" w:line="240" w:lineRule="auto"/>
        <w:ind w:left="2835" w:hanging="2475"/>
        <w:jc w:val="both"/>
        <w:rPr>
          <w:rFonts w:ascii="Cambria" w:hAnsi="Cambria" w:cs="Calibri"/>
          <w:b/>
          <w:bCs/>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hyperlink r:id="rId8" w:history="1">
        <w:r w:rsidR="00C15B2D" w:rsidRPr="007D43C6">
          <w:rPr>
            <w:rStyle w:val="Hipercze"/>
            <w:rFonts w:ascii="Cambria" w:hAnsi="Cambria" w:cs="Calibri"/>
            <w:b/>
            <w:bCs/>
            <w:color w:val="auto"/>
          </w:rPr>
          <w:t>https://ems.ms.gov.pl/krs/wyszukiwaniepodmiotu?t:lb=t</w:t>
        </w:r>
      </w:hyperlink>
      <w:r w:rsidR="00C15B2D" w:rsidRPr="007D43C6">
        <w:rPr>
          <w:rFonts w:ascii="Cambria" w:hAnsi="Cambria" w:cs="Calibri"/>
          <w:b/>
          <w:bCs/>
        </w:rPr>
        <w:t xml:space="preserve">, </w:t>
      </w:r>
    </w:p>
    <w:p w:rsidR="00C15B2D" w:rsidRPr="007D43C6" w:rsidRDefault="00C15B2D" w:rsidP="00C15B2D">
      <w:pPr>
        <w:spacing w:before="0" w:after="0" w:line="240" w:lineRule="auto"/>
        <w:ind w:left="2835" w:hanging="2475"/>
        <w:jc w:val="both"/>
        <w:rPr>
          <w:rFonts w:ascii="Cambria" w:hAnsi="Cambria" w:cs="Calibri"/>
          <w:b/>
          <w:bCs/>
        </w:rPr>
      </w:pPr>
    </w:p>
    <w:p w:rsidR="00C15B2D" w:rsidRPr="007D43C6" w:rsidRDefault="006D06C7" w:rsidP="00C15B2D">
      <w:pPr>
        <w:spacing w:before="0" w:after="60" w:line="240" w:lineRule="auto"/>
        <w:ind w:left="357"/>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hyperlink r:id="rId9" w:history="1">
        <w:r w:rsidR="00C15B2D" w:rsidRPr="007D43C6">
          <w:rPr>
            <w:rStyle w:val="Hipercze"/>
            <w:rFonts w:ascii="Cambria" w:hAnsi="Cambria" w:cs="Calibri"/>
            <w:b/>
            <w:bCs/>
            <w:color w:val="auto"/>
          </w:rPr>
          <w:t>https://prod.ceidg.gov.pl</w:t>
        </w:r>
      </w:hyperlink>
    </w:p>
    <w:p w:rsidR="00C15B2D" w:rsidRPr="007D43C6" w:rsidRDefault="00C15B2D" w:rsidP="00C15B2D">
      <w:pPr>
        <w:pStyle w:val="Tekstpodstawowy3"/>
        <w:spacing w:before="0" w:after="0" w:line="240" w:lineRule="auto"/>
        <w:rPr>
          <w:rFonts w:ascii="Cambria" w:hAnsi="Cambria" w:cs="Calibri"/>
          <w:b/>
          <w:bCs/>
          <w:sz w:val="18"/>
          <w:szCs w:val="18"/>
        </w:rPr>
      </w:pPr>
    </w:p>
    <w:p w:rsidR="00C15B2D" w:rsidRPr="007D43C6" w:rsidRDefault="00C15B2D" w:rsidP="00C15B2D">
      <w:pPr>
        <w:pStyle w:val="Tekstpodstawowy3"/>
        <w:spacing w:before="0" w:after="0" w:line="240" w:lineRule="auto"/>
        <w:rPr>
          <w:rFonts w:ascii="Cambria" w:hAnsi="Cambria" w:cs="Calibri"/>
          <w:b/>
          <w:bCs/>
          <w:sz w:val="18"/>
          <w:szCs w:val="18"/>
        </w:rPr>
      </w:pPr>
      <w:r w:rsidRPr="007D43C6">
        <w:rPr>
          <w:rFonts w:ascii="Cambria" w:hAnsi="Cambria" w:cs="Calibri"/>
          <w:b/>
          <w:bCs/>
          <w:sz w:val="18"/>
          <w:szCs w:val="18"/>
        </w:rPr>
        <w:t xml:space="preserve">Ofertę składamy na ................................ kolejno ponumerowanych stronach. </w:t>
      </w:r>
    </w:p>
    <w:p w:rsidR="00C15B2D" w:rsidRPr="007D43C6" w:rsidRDefault="00C15B2D" w:rsidP="00C15B2D">
      <w:pPr>
        <w:spacing w:before="0" w:after="0" w:line="240" w:lineRule="auto"/>
        <w:jc w:val="both"/>
        <w:rPr>
          <w:rFonts w:ascii="Cambria" w:hAnsi="Cambria" w:cs="Calibri"/>
          <w:b/>
          <w:bCs/>
          <w:i/>
          <w:iCs/>
        </w:rPr>
      </w:pPr>
    </w:p>
    <w:p w:rsidR="00C15B2D" w:rsidRPr="007D43C6" w:rsidRDefault="00C15B2D" w:rsidP="00C15B2D">
      <w:pPr>
        <w:spacing w:before="0" w:after="0" w:line="240" w:lineRule="auto"/>
        <w:rPr>
          <w:rFonts w:ascii="Cambria" w:hAnsi="Cambria" w:cs="Calibri"/>
          <w:i/>
          <w:iCs/>
          <w:sz w:val="14"/>
          <w:szCs w:val="14"/>
        </w:rPr>
      </w:pPr>
      <w:r w:rsidRPr="007D43C6">
        <w:rPr>
          <w:rFonts w:ascii="Cambria" w:hAnsi="Cambria" w:cs="Calibri"/>
          <w:i/>
          <w:iCs/>
          <w:sz w:val="14"/>
          <w:szCs w:val="14"/>
        </w:rPr>
        <w:t>......................................................................................</w:t>
      </w:r>
      <w:r w:rsidRPr="007D43C6">
        <w:rPr>
          <w:rFonts w:ascii="Cambria" w:hAnsi="Cambria" w:cs="Calibri"/>
          <w:i/>
          <w:iCs/>
          <w:sz w:val="14"/>
          <w:szCs w:val="14"/>
        </w:rPr>
        <w:tab/>
      </w:r>
      <w:r w:rsidRPr="007D43C6">
        <w:rPr>
          <w:rFonts w:ascii="Cambria" w:hAnsi="Cambria" w:cs="Calibri"/>
          <w:i/>
          <w:iCs/>
          <w:sz w:val="14"/>
          <w:szCs w:val="14"/>
        </w:rPr>
        <w:tab/>
        <w:t>........................................</w:t>
      </w:r>
    </w:p>
    <w:p w:rsidR="00657808" w:rsidRPr="007D43C6" w:rsidRDefault="00C15B2D" w:rsidP="00C15B2D">
      <w:pPr>
        <w:pStyle w:val="Tekstpodstawowy"/>
        <w:spacing w:before="0" w:after="0" w:line="240" w:lineRule="auto"/>
        <w:rPr>
          <w:rFonts w:ascii="Cambria" w:hAnsi="Cambria" w:cs="Calibri"/>
          <w:i/>
          <w:iCs/>
          <w:sz w:val="14"/>
          <w:szCs w:val="14"/>
        </w:rPr>
        <w:sectPr w:rsidR="00657808" w:rsidRPr="007D43C6" w:rsidSect="000C238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276" w:right="1021" w:bottom="1021" w:left="1021" w:header="425" w:footer="425" w:gutter="0"/>
          <w:cols w:space="708"/>
          <w:docGrid w:linePitch="360"/>
        </w:sectPr>
      </w:pPr>
      <w:r w:rsidRPr="007D43C6">
        <w:rPr>
          <w:rFonts w:ascii="Cambria" w:hAnsi="Cambria" w:cs="Calibri"/>
          <w:i/>
          <w:iCs/>
          <w:sz w:val="14"/>
          <w:szCs w:val="14"/>
        </w:rPr>
        <w:t xml:space="preserve">(pieczęć i podpis(y) osób uprawnionych </w:t>
      </w:r>
      <w:r w:rsidRPr="007D43C6">
        <w:rPr>
          <w:rFonts w:ascii="Cambria" w:hAnsi="Cambria" w:cs="Calibri"/>
          <w:i/>
          <w:iCs/>
          <w:sz w:val="14"/>
          <w:szCs w:val="14"/>
        </w:rPr>
        <w:tab/>
      </w:r>
      <w:r w:rsidRPr="007D43C6">
        <w:rPr>
          <w:rFonts w:ascii="Cambria" w:hAnsi="Cambria" w:cs="Calibri"/>
          <w:i/>
          <w:iCs/>
          <w:sz w:val="14"/>
          <w:szCs w:val="14"/>
        </w:rPr>
        <w:tab/>
      </w:r>
      <w:r w:rsidR="00E956C3">
        <w:rPr>
          <w:rFonts w:ascii="Cambria" w:hAnsi="Cambria" w:cs="Calibri"/>
          <w:i/>
          <w:iCs/>
          <w:sz w:val="14"/>
          <w:szCs w:val="14"/>
        </w:rPr>
        <w:t xml:space="preserve"> </w:t>
      </w:r>
      <w:r w:rsidRPr="007D43C6">
        <w:rPr>
          <w:rFonts w:ascii="Cambria" w:hAnsi="Cambria" w:cs="Calibri"/>
          <w:i/>
          <w:iCs/>
          <w:sz w:val="14"/>
          <w:szCs w:val="14"/>
        </w:rPr>
        <w:t>(data)</w:t>
      </w:r>
      <w:r w:rsidRPr="007D43C6">
        <w:rPr>
          <w:rFonts w:ascii="Cambria" w:hAnsi="Cambria" w:cs="Calibri"/>
          <w:i/>
          <w:iCs/>
          <w:sz w:val="14"/>
          <w:szCs w:val="14"/>
        </w:rPr>
        <w:br/>
        <w:t>do reprezentacji wykonawcy lub pełnomocnika)</w:t>
      </w:r>
      <w:r w:rsidR="00657808" w:rsidRPr="007D43C6">
        <w:rPr>
          <w:rFonts w:ascii="Cambria" w:hAnsi="Cambria" w:cs="Calibri"/>
          <w:i/>
          <w:iCs/>
          <w:sz w:val="14"/>
          <w:szCs w:val="14"/>
        </w:rPr>
        <w:br w:type="textWrapping" w:clear="all"/>
      </w:r>
    </w:p>
    <w:p w:rsidR="00657808" w:rsidRPr="00932BC7" w:rsidRDefault="00657808" w:rsidP="00657808">
      <w:pPr>
        <w:pStyle w:val="Nagwek4"/>
        <w:spacing w:before="0" w:line="240" w:lineRule="auto"/>
        <w:jc w:val="right"/>
        <w:rPr>
          <w:rFonts w:ascii="Cambria" w:hAnsi="Cambria" w:cs="Calibri"/>
          <w:color w:val="auto"/>
          <w:sz w:val="18"/>
          <w:szCs w:val="18"/>
        </w:rPr>
      </w:pPr>
      <w:bookmarkStart w:id="4" w:name="_Toc4760603"/>
      <w:r w:rsidRPr="00932BC7">
        <w:rPr>
          <w:rFonts w:ascii="Cambria" w:hAnsi="Cambria" w:cs="Calibri"/>
          <w:color w:val="auto"/>
          <w:sz w:val="18"/>
          <w:szCs w:val="18"/>
        </w:rPr>
        <w:lastRenderedPageBreak/>
        <w:t xml:space="preserve">Załącznik nr 1B do SIWZ - </w:t>
      </w:r>
      <w:r w:rsidR="00BA2773" w:rsidRPr="00932BC7">
        <w:rPr>
          <w:rFonts w:ascii="Cambria" w:hAnsi="Cambria" w:cs="Calibri"/>
          <w:color w:val="auto"/>
          <w:sz w:val="18"/>
          <w:szCs w:val="18"/>
        </w:rPr>
        <w:t>formularz ofertowy</w:t>
      </w:r>
      <w:bookmarkEnd w:id="4"/>
    </w:p>
    <w:p w:rsidR="00657808" w:rsidRPr="00932BC7" w:rsidRDefault="00657808" w:rsidP="00657808">
      <w:pPr>
        <w:pStyle w:val="Nagwek4"/>
        <w:spacing w:before="0" w:line="240" w:lineRule="auto"/>
        <w:jc w:val="center"/>
        <w:rPr>
          <w:rFonts w:ascii="Cambria" w:hAnsi="Cambria" w:cs="Calibri"/>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657808" w:rsidRPr="00932BC7" w:rsidTr="00E93B8A">
        <w:trPr>
          <w:trHeight w:val="413"/>
          <w:jc w:val="center"/>
        </w:trPr>
        <w:tc>
          <w:tcPr>
            <w:tcW w:w="6069" w:type="dxa"/>
            <w:shd w:val="clear" w:color="auto" w:fill="CCFFCC"/>
            <w:vAlign w:val="center"/>
          </w:tcPr>
          <w:p w:rsidR="00657808" w:rsidRPr="00932BC7" w:rsidRDefault="00657808" w:rsidP="00657808">
            <w:pPr>
              <w:spacing w:before="0" w:after="0" w:line="240" w:lineRule="auto"/>
              <w:jc w:val="center"/>
              <w:rPr>
                <w:rFonts w:ascii="Cambria" w:hAnsi="Cambria" w:cs="Calibri"/>
                <w:b/>
                <w:bCs/>
              </w:rPr>
            </w:pPr>
            <w:r w:rsidRPr="00932BC7">
              <w:rPr>
                <w:rFonts w:ascii="Cambria" w:hAnsi="Cambria" w:cs="Calibri"/>
                <w:b/>
                <w:bCs/>
                <w:sz w:val="22"/>
                <w:szCs w:val="22"/>
              </w:rPr>
              <w:t xml:space="preserve">FORMULARZ OFERTOWY - część 2 </w:t>
            </w:r>
          </w:p>
        </w:tc>
      </w:tr>
    </w:tbl>
    <w:p w:rsidR="00657808" w:rsidRPr="00932BC7" w:rsidRDefault="00657808" w:rsidP="00657808">
      <w:pPr>
        <w:pStyle w:val="Bezodstpw1"/>
        <w:spacing w:before="0" w:after="0" w:line="240" w:lineRule="auto"/>
        <w:rPr>
          <w:rFonts w:ascii="Cambria" w:hAnsi="Cambria" w:cs="Calibri"/>
        </w:rPr>
      </w:pPr>
    </w:p>
    <w:p w:rsidR="00657808" w:rsidRPr="00932BC7" w:rsidRDefault="00657808" w:rsidP="00657808">
      <w:pPr>
        <w:pStyle w:val="Bezodstpw1"/>
        <w:spacing w:before="0" w:after="0" w:line="240" w:lineRule="auto"/>
        <w:rPr>
          <w:rFonts w:ascii="Cambria" w:hAnsi="Cambria" w:cs="Calibri"/>
        </w:rPr>
      </w:pPr>
      <w:r w:rsidRPr="00932BC7">
        <w:rPr>
          <w:rFonts w:ascii="Cambria" w:hAnsi="Cambria" w:cs="Calibri"/>
        </w:rPr>
        <w:t>DANE WYKONAWCY:</w:t>
      </w:r>
    </w:p>
    <w:p w:rsidR="00657808" w:rsidRPr="00932BC7" w:rsidRDefault="00657808" w:rsidP="00657808">
      <w:pPr>
        <w:spacing w:before="0" w:after="0" w:line="240" w:lineRule="auto"/>
        <w:jc w:val="both"/>
        <w:rPr>
          <w:rFonts w:ascii="Cambria" w:hAnsi="Cambria" w:cs="Calibri"/>
          <w:sz w:val="16"/>
          <w:szCs w:val="16"/>
        </w:rPr>
      </w:pPr>
      <w:r w:rsidRPr="00932BC7">
        <w:rPr>
          <w:rFonts w:ascii="Cambria" w:hAnsi="Cambria"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657808" w:rsidRPr="00932BC7" w:rsidTr="00E93B8A">
        <w:trPr>
          <w:trHeight w:val="674"/>
        </w:trPr>
        <w:tc>
          <w:tcPr>
            <w:tcW w:w="506" w:type="dxa"/>
          </w:tcPr>
          <w:p w:rsidR="00657808" w:rsidRPr="00932BC7" w:rsidRDefault="00657808" w:rsidP="00E93B8A">
            <w:pPr>
              <w:spacing w:before="0" w:after="0" w:line="240" w:lineRule="auto"/>
              <w:ind w:left="80"/>
              <w:jc w:val="both"/>
              <w:rPr>
                <w:rFonts w:ascii="Cambria" w:hAnsi="Cambria" w:cs="Calibri"/>
                <w:sz w:val="16"/>
                <w:szCs w:val="16"/>
              </w:rPr>
            </w:pPr>
            <w:r w:rsidRPr="00932BC7">
              <w:rPr>
                <w:rFonts w:ascii="Cambria" w:hAnsi="Cambria" w:cs="Calibri"/>
                <w:sz w:val="16"/>
                <w:szCs w:val="16"/>
              </w:rPr>
              <w:t xml:space="preserve">1. </w:t>
            </w:r>
          </w:p>
        </w:tc>
        <w:tc>
          <w:tcPr>
            <w:tcW w:w="9060" w:type="dxa"/>
          </w:tcPr>
          <w:p w:rsidR="00657808" w:rsidRPr="00932BC7" w:rsidRDefault="00657808" w:rsidP="00E93B8A">
            <w:pPr>
              <w:pStyle w:val="Tekstpodstawowy3"/>
              <w:spacing w:before="0" w:after="0" w:line="288" w:lineRule="auto"/>
              <w:ind w:left="215"/>
              <w:rPr>
                <w:rFonts w:ascii="Cambria" w:hAnsi="Cambria" w:cs="Calibri"/>
                <w:sz w:val="16"/>
                <w:szCs w:val="16"/>
                <w:lang w:eastAsia="en-US" w:bidi="en-US"/>
              </w:rPr>
            </w:pPr>
            <w:r w:rsidRPr="00932BC7">
              <w:rPr>
                <w:rFonts w:ascii="Cambria" w:hAnsi="Cambria" w:cs="Calibri"/>
                <w:sz w:val="16"/>
                <w:szCs w:val="16"/>
                <w:lang w:eastAsia="en-US" w:bidi="en-US"/>
              </w:rPr>
              <w:t xml:space="preserve">Osoba upoważniona do reprezentacji Wykonawcy/ów i podpisująca ofertę: </w:t>
            </w:r>
            <w:r w:rsidRPr="00932BC7">
              <w:rPr>
                <w:rFonts w:ascii="Cambria" w:hAnsi="Cambria" w:cs="Calibri"/>
                <w:spacing w:val="40"/>
                <w:sz w:val="16"/>
                <w:szCs w:val="16"/>
                <w:lang w:eastAsia="en-US" w:bidi="en-US"/>
              </w:rPr>
              <w:t>.........................</w:t>
            </w:r>
          </w:p>
          <w:p w:rsidR="00657808" w:rsidRPr="00932BC7" w:rsidRDefault="00657808" w:rsidP="00E93B8A">
            <w:pPr>
              <w:pStyle w:val="Tekstpodstawowy3"/>
              <w:spacing w:before="0" w:after="0" w:line="288" w:lineRule="auto"/>
              <w:ind w:left="215"/>
              <w:rPr>
                <w:rFonts w:ascii="Cambria" w:hAnsi="Cambria" w:cs="Calibri"/>
                <w:b/>
                <w:bCs/>
                <w:spacing w:val="40"/>
                <w:sz w:val="16"/>
                <w:szCs w:val="16"/>
                <w:lang w:eastAsia="en-US" w:bidi="en-US"/>
              </w:rPr>
            </w:pPr>
            <w:r w:rsidRPr="00932BC7">
              <w:rPr>
                <w:rFonts w:ascii="Cambria" w:hAnsi="Cambria" w:cs="Calibri"/>
                <w:sz w:val="16"/>
                <w:szCs w:val="16"/>
                <w:lang w:eastAsia="en-US" w:bidi="en-US"/>
              </w:rPr>
              <w:t>Pełna nazwa:</w:t>
            </w:r>
            <w:r w:rsidRPr="00932BC7">
              <w:rPr>
                <w:rFonts w:ascii="Cambria" w:hAnsi="Cambria" w:cs="Calibri"/>
                <w:spacing w:val="40"/>
                <w:sz w:val="16"/>
                <w:szCs w:val="16"/>
                <w:lang w:eastAsia="en-US" w:bidi="en-US"/>
              </w:rPr>
              <w:t>........................................................................</w:t>
            </w:r>
          </w:p>
          <w:p w:rsidR="00657808" w:rsidRPr="00932BC7" w:rsidRDefault="00657808" w:rsidP="00E93B8A">
            <w:pPr>
              <w:spacing w:before="0" w:after="0" w:line="288" w:lineRule="auto"/>
              <w:ind w:left="215"/>
              <w:rPr>
                <w:rFonts w:ascii="Cambria" w:hAnsi="Cambria" w:cs="Calibri"/>
                <w:spacing w:val="40"/>
                <w:sz w:val="16"/>
                <w:szCs w:val="16"/>
              </w:rPr>
            </w:pPr>
            <w:r w:rsidRPr="00932BC7">
              <w:rPr>
                <w:rFonts w:ascii="Cambria" w:hAnsi="Cambria" w:cs="Calibri"/>
                <w:sz w:val="16"/>
                <w:szCs w:val="16"/>
              </w:rPr>
              <w:t xml:space="preserve">Adres:ulica </w:t>
            </w:r>
            <w:r w:rsidRPr="00932BC7">
              <w:rPr>
                <w:rFonts w:ascii="Cambria" w:hAnsi="Cambria" w:cs="Calibri"/>
                <w:spacing w:val="40"/>
                <w:sz w:val="16"/>
                <w:szCs w:val="16"/>
              </w:rPr>
              <w:t>..........................</w:t>
            </w:r>
            <w:r w:rsidRPr="00932BC7">
              <w:rPr>
                <w:rFonts w:ascii="Cambria" w:hAnsi="Cambria" w:cs="Calibri"/>
                <w:sz w:val="16"/>
                <w:szCs w:val="16"/>
              </w:rPr>
              <w:t xml:space="preserve"> kod </w:t>
            </w:r>
            <w:r w:rsidRPr="00932BC7">
              <w:rPr>
                <w:rFonts w:ascii="Cambria" w:hAnsi="Cambria" w:cs="Calibri"/>
                <w:spacing w:val="40"/>
                <w:sz w:val="16"/>
                <w:szCs w:val="16"/>
              </w:rPr>
              <w:t>...........</w:t>
            </w:r>
            <w:r w:rsidRPr="00932BC7">
              <w:rPr>
                <w:rFonts w:ascii="Cambria" w:hAnsi="Cambria" w:cs="Calibri"/>
                <w:sz w:val="16"/>
                <w:szCs w:val="16"/>
              </w:rPr>
              <w:t xml:space="preserve"> miejscowość </w:t>
            </w:r>
            <w:r w:rsidRPr="00932BC7">
              <w:rPr>
                <w:rFonts w:ascii="Cambria" w:hAnsi="Cambria" w:cs="Calibri"/>
                <w:spacing w:val="40"/>
                <w:sz w:val="16"/>
                <w:szCs w:val="16"/>
              </w:rPr>
              <w:t>....................</w:t>
            </w:r>
          </w:p>
          <w:p w:rsidR="00657808" w:rsidRPr="00932BC7" w:rsidRDefault="00657808" w:rsidP="00E93B8A">
            <w:pPr>
              <w:spacing w:before="0" w:after="0" w:line="288" w:lineRule="auto"/>
              <w:ind w:left="215"/>
              <w:rPr>
                <w:rFonts w:ascii="Cambria" w:hAnsi="Cambria" w:cs="Calibri"/>
                <w:spacing w:val="40"/>
                <w:sz w:val="16"/>
                <w:szCs w:val="16"/>
                <w:lang w:val="en-US"/>
              </w:rPr>
            </w:pPr>
            <w:r w:rsidRPr="00932BC7">
              <w:rPr>
                <w:rFonts w:ascii="Cambria" w:hAnsi="Cambria" w:cs="Calibri"/>
                <w:sz w:val="16"/>
                <w:szCs w:val="16"/>
                <w:lang w:val="en-US"/>
              </w:rPr>
              <w:t xml:space="preserve">numer NIP </w:t>
            </w:r>
            <w:r w:rsidRPr="00932BC7">
              <w:rPr>
                <w:rFonts w:ascii="Cambria" w:hAnsi="Cambria" w:cs="Calibri"/>
                <w:spacing w:val="40"/>
                <w:sz w:val="16"/>
                <w:szCs w:val="16"/>
                <w:lang w:val="en-US"/>
              </w:rPr>
              <w:t>..................</w:t>
            </w:r>
            <w:r w:rsidRPr="00932BC7">
              <w:rPr>
                <w:rFonts w:ascii="Cambria" w:hAnsi="Cambria" w:cs="Calibri"/>
                <w:sz w:val="16"/>
                <w:szCs w:val="16"/>
                <w:lang w:val="en-US"/>
              </w:rPr>
              <w:t xml:space="preserve">numer REGON </w:t>
            </w:r>
            <w:r w:rsidRPr="00932BC7">
              <w:rPr>
                <w:rFonts w:ascii="Cambria" w:hAnsi="Cambria" w:cs="Calibri"/>
                <w:spacing w:val="40"/>
                <w:sz w:val="16"/>
                <w:szCs w:val="16"/>
                <w:lang w:val="en-US"/>
              </w:rPr>
              <w:t>................. KRS...................</w:t>
            </w:r>
          </w:p>
          <w:p w:rsidR="00657808" w:rsidRPr="00932BC7" w:rsidRDefault="00657808" w:rsidP="00E93B8A">
            <w:pPr>
              <w:spacing w:before="0" w:after="0" w:line="288" w:lineRule="auto"/>
              <w:ind w:left="215"/>
              <w:rPr>
                <w:rFonts w:ascii="Cambria" w:hAnsi="Cambria" w:cs="Calibri"/>
                <w:sz w:val="16"/>
                <w:szCs w:val="16"/>
              </w:rPr>
            </w:pPr>
            <w:r w:rsidRPr="00932BC7">
              <w:rPr>
                <w:rFonts w:ascii="Cambria" w:hAnsi="Cambria" w:cs="Calibri"/>
                <w:sz w:val="16"/>
                <w:szCs w:val="16"/>
              </w:rPr>
              <w:t>Adres do korespondencji jeżeli jest inny niż siedziba Wykonawcy:</w:t>
            </w:r>
          </w:p>
          <w:p w:rsidR="00657808" w:rsidRPr="00932BC7" w:rsidRDefault="00657808" w:rsidP="00E93B8A">
            <w:pPr>
              <w:spacing w:before="0" w:after="0" w:line="288" w:lineRule="auto"/>
              <w:ind w:left="215"/>
              <w:rPr>
                <w:rFonts w:ascii="Cambria" w:hAnsi="Cambria" w:cs="Calibri"/>
                <w:spacing w:val="40"/>
                <w:sz w:val="16"/>
                <w:szCs w:val="16"/>
              </w:rPr>
            </w:pPr>
            <w:r w:rsidRPr="00932BC7">
              <w:rPr>
                <w:rFonts w:ascii="Cambria" w:hAnsi="Cambria" w:cs="Calibri"/>
                <w:sz w:val="16"/>
                <w:szCs w:val="16"/>
              </w:rPr>
              <w:t xml:space="preserve">ulica </w:t>
            </w:r>
            <w:r w:rsidRPr="00932BC7">
              <w:rPr>
                <w:rFonts w:ascii="Cambria" w:hAnsi="Cambria" w:cs="Calibri"/>
                <w:spacing w:val="40"/>
                <w:sz w:val="16"/>
                <w:szCs w:val="16"/>
              </w:rPr>
              <w:t>..........................</w:t>
            </w:r>
            <w:r w:rsidRPr="00932BC7">
              <w:rPr>
                <w:rFonts w:ascii="Cambria" w:hAnsi="Cambria" w:cs="Calibri"/>
                <w:sz w:val="16"/>
                <w:szCs w:val="16"/>
              </w:rPr>
              <w:t xml:space="preserve"> kod </w:t>
            </w:r>
            <w:r w:rsidRPr="00932BC7">
              <w:rPr>
                <w:rFonts w:ascii="Cambria" w:hAnsi="Cambria" w:cs="Calibri"/>
                <w:spacing w:val="40"/>
                <w:sz w:val="16"/>
                <w:szCs w:val="16"/>
              </w:rPr>
              <w:t>...........</w:t>
            </w:r>
            <w:r w:rsidRPr="00932BC7">
              <w:rPr>
                <w:rFonts w:ascii="Cambria" w:hAnsi="Cambria" w:cs="Calibri"/>
                <w:sz w:val="16"/>
                <w:szCs w:val="16"/>
              </w:rPr>
              <w:t xml:space="preserve"> miejscowość </w:t>
            </w:r>
            <w:r w:rsidRPr="00932BC7">
              <w:rPr>
                <w:rFonts w:ascii="Cambria" w:hAnsi="Cambria" w:cs="Calibri"/>
                <w:spacing w:val="40"/>
                <w:sz w:val="16"/>
                <w:szCs w:val="16"/>
              </w:rPr>
              <w:t>....................</w:t>
            </w:r>
          </w:p>
          <w:p w:rsidR="00657808" w:rsidRPr="00932BC7" w:rsidRDefault="00657808" w:rsidP="00E93B8A">
            <w:pPr>
              <w:spacing w:before="0" w:after="0" w:line="288" w:lineRule="auto"/>
              <w:ind w:left="215"/>
              <w:rPr>
                <w:rFonts w:ascii="Cambria" w:hAnsi="Cambria" w:cs="Calibri"/>
                <w:b/>
                <w:bCs/>
                <w:sz w:val="16"/>
                <w:szCs w:val="16"/>
              </w:rPr>
            </w:pPr>
            <w:r w:rsidRPr="00932BC7">
              <w:rPr>
                <w:rFonts w:ascii="Cambria" w:hAnsi="Cambria" w:cs="Calibri"/>
                <w:b/>
                <w:bCs/>
                <w:sz w:val="16"/>
                <w:szCs w:val="16"/>
              </w:rPr>
              <w:t>Adres poczty elektronicznej i numer faksu, na który zamawiający ma przesyłać korespondencję związaną z przedmiotowym postępowaniem:</w:t>
            </w:r>
          </w:p>
          <w:p w:rsidR="00657808" w:rsidRPr="00932BC7" w:rsidRDefault="00657808" w:rsidP="00E93B8A">
            <w:pPr>
              <w:spacing w:before="0" w:after="0" w:line="288" w:lineRule="auto"/>
              <w:ind w:left="215"/>
              <w:rPr>
                <w:rFonts w:ascii="Cambria" w:hAnsi="Cambria" w:cs="Calibri"/>
                <w:spacing w:val="40"/>
                <w:sz w:val="16"/>
                <w:szCs w:val="16"/>
              </w:rPr>
            </w:pPr>
            <w:r w:rsidRPr="00932BC7">
              <w:rPr>
                <w:rFonts w:ascii="Cambria" w:hAnsi="Cambria" w:cs="Calibri"/>
                <w:sz w:val="16"/>
                <w:szCs w:val="16"/>
              </w:rPr>
              <w:t>tel.:</w:t>
            </w:r>
            <w:r w:rsidRPr="00932BC7">
              <w:rPr>
                <w:rFonts w:ascii="Cambria" w:hAnsi="Cambria" w:cs="Calibri"/>
                <w:spacing w:val="40"/>
                <w:sz w:val="16"/>
                <w:szCs w:val="16"/>
              </w:rPr>
              <w:t xml:space="preserve"> .......................</w:t>
            </w:r>
            <w:r w:rsidRPr="00932BC7">
              <w:rPr>
                <w:rFonts w:ascii="Cambria" w:hAnsi="Cambria" w:cs="Calibri"/>
                <w:sz w:val="16"/>
                <w:szCs w:val="16"/>
              </w:rPr>
              <w:t>fax:</w:t>
            </w:r>
            <w:r w:rsidRPr="00932BC7">
              <w:rPr>
                <w:rFonts w:ascii="Cambria" w:hAnsi="Cambria" w:cs="Calibri"/>
                <w:spacing w:val="40"/>
                <w:sz w:val="16"/>
                <w:szCs w:val="16"/>
              </w:rPr>
              <w:t xml:space="preserve"> .................... </w:t>
            </w:r>
            <w:r w:rsidRPr="00932BC7">
              <w:rPr>
                <w:rFonts w:ascii="Cambria" w:hAnsi="Cambria" w:cs="Calibri"/>
                <w:sz w:val="16"/>
                <w:szCs w:val="16"/>
              </w:rPr>
              <w:t>e-mail</w:t>
            </w:r>
            <w:r w:rsidRPr="00932BC7">
              <w:rPr>
                <w:rFonts w:ascii="Cambria" w:hAnsi="Cambria" w:cs="Calibri"/>
                <w:spacing w:val="40"/>
                <w:sz w:val="16"/>
                <w:szCs w:val="16"/>
              </w:rPr>
              <w:t>....................</w:t>
            </w:r>
          </w:p>
        </w:tc>
      </w:tr>
      <w:tr w:rsidR="00657808" w:rsidRPr="00932BC7" w:rsidTr="00E93B8A">
        <w:trPr>
          <w:trHeight w:val="674"/>
        </w:trPr>
        <w:tc>
          <w:tcPr>
            <w:tcW w:w="506" w:type="dxa"/>
          </w:tcPr>
          <w:p w:rsidR="00657808" w:rsidRPr="00932BC7" w:rsidRDefault="00657808" w:rsidP="00E93B8A">
            <w:pPr>
              <w:spacing w:before="0" w:after="0" w:line="240" w:lineRule="auto"/>
              <w:ind w:left="80"/>
              <w:jc w:val="both"/>
              <w:rPr>
                <w:rFonts w:ascii="Cambria" w:hAnsi="Cambria" w:cs="Calibri"/>
                <w:sz w:val="16"/>
                <w:szCs w:val="16"/>
              </w:rPr>
            </w:pPr>
            <w:r w:rsidRPr="00932BC7">
              <w:rPr>
                <w:rFonts w:ascii="Cambria" w:hAnsi="Cambria" w:cs="Calibri"/>
                <w:sz w:val="16"/>
                <w:szCs w:val="16"/>
              </w:rPr>
              <w:t xml:space="preserve">2. </w:t>
            </w:r>
          </w:p>
        </w:tc>
        <w:tc>
          <w:tcPr>
            <w:tcW w:w="9060" w:type="dxa"/>
          </w:tcPr>
          <w:p w:rsidR="00657808" w:rsidRPr="00932BC7" w:rsidRDefault="00657808" w:rsidP="00E93B8A">
            <w:pPr>
              <w:pStyle w:val="Tekstpodstawowy3"/>
              <w:spacing w:before="0" w:after="0" w:line="288" w:lineRule="auto"/>
              <w:ind w:left="215"/>
              <w:rPr>
                <w:rFonts w:ascii="Cambria" w:hAnsi="Cambria" w:cs="Calibri"/>
                <w:b/>
                <w:bCs/>
                <w:spacing w:val="40"/>
                <w:sz w:val="16"/>
                <w:szCs w:val="16"/>
                <w:lang w:eastAsia="en-US" w:bidi="en-US"/>
              </w:rPr>
            </w:pPr>
            <w:r w:rsidRPr="00932BC7">
              <w:rPr>
                <w:rFonts w:ascii="Cambria" w:hAnsi="Cambria" w:cs="Calibri"/>
                <w:sz w:val="16"/>
                <w:szCs w:val="16"/>
                <w:lang w:eastAsia="en-US" w:bidi="en-US"/>
              </w:rPr>
              <w:t>Pełna nazwa:</w:t>
            </w:r>
            <w:r w:rsidRPr="00932BC7">
              <w:rPr>
                <w:rFonts w:ascii="Cambria" w:hAnsi="Cambria" w:cs="Calibri"/>
                <w:spacing w:val="40"/>
                <w:sz w:val="16"/>
                <w:szCs w:val="16"/>
                <w:lang w:eastAsia="en-US" w:bidi="en-US"/>
              </w:rPr>
              <w:t>........................................................................</w:t>
            </w:r>
          </w:p>
          <w:p w:rsidR="00657808" w:rsidRPr="00932BC7" w:rsidRDefault="00657808" w:rsidP="00E93B8A">
            <w:pPr>
              <w:spacing w:before="0" w:after="0" w:line="288" w:lineRule="auto"/>
              <w:ind w:left="215"/>
              <w:rPr>
                <w:rFonts w:ascii="Cambria" w:hAnsi="Cambria" w:cs="Calibri"/>
                <w:spacing w:val="40"/>
                <w:sz w:val="16"/>
                <w:szCs w:val="16"/>
              </w:rPr>
            </w:pPr>
            <w:r w:rsidRPr="00932BC7">
              <w:rPr>
                <w:rFonts w:ascii="Cambria" w:hAnsi="Cambria" w:cs="Calibri"/>
                <w:sz w:val="16"/>
                <w:szCs w:val="16"/>
              </w:rPr>
              <w:t xml:space="preserve">Adres:ulica </w:t>
            </w:r>
            <w:r w:rsidRPr="00932BC7">
              <w:rPr>
                <w:rFonts w:ascii="Cambria" w:hAnsi="Cambria" w:cs="Calibri"/>
                <w:spacing w:val="40"/>
                <w:sz w:val="16"/>
                <w:szCs w:val="16"/>
              </w:rPr>
              <w:t>..........................</w:t>
            </w:r>
            <w:r w:rsidRPr="00932BC7">
              <w:rPr>
                <w:rFonts w:ascii="Cambria" w:hAnsi="Cambria" w:cs="Calibri"/>
                <w:sz w:val="16"/>
                <w:szCs w:val="16"/>
              </w:rPr>
              <w:t xml:space="preserve"> kod </w:t>
            </w:r>
            <w:r w:rsidRPr="00932BC7">
              <w:rPr>
                <w:rFonts w:ascii="Cambria" w:hAnsi="Cambria" w:cs="Calibri"/>
                <w:spacing w:val="40"/>
                <w:sz w:val="16"/>
                <w:szCs w:val="16"/>
              </w:rPr>
              <w:t>................</w:t>
            </w:r>
            <w:r w:rsidRPr="00932BC7">
              <w:rPr>
                <w:rFonts w:ascii="Cambria" w:hAnsi="Cambria" w:cs="Calibri"/>
                <w:sz w:val="16"/>
                <w:szCs w:val="16"/>
              </w:rPr>
              <w:t xml:space="preserve"> miejscowość </w:t>
            </w:r>
            <w:r w:rsidRPr="00932BC7">
              <w:rPr>
                <w:rFonts w:ascii="Cambria" w:hAnsi="Cambria" w:cs="Calibri"/>
                <w:spacing w:val="40"/>
                <w:sz w:val="16"/>
                <w:szCs w:val="16"/>
              </w:rPr>
              <w:t>....................</w:t>
            </w:r>
          </w:p>
          <w:p w:rsidR="00657808" w:rsidRPr="00932BC7" w:rsidRDefault="00657808" w:rsidP="00E93B8A">
            <w:pPr>
              <w:spacing w:before="0" w:after="0" w:line="288" w:lineRule="auto"/>
              <w:ind w:left="215"/>
              <w:rPr>
                <w:rFonts w:ascii="Cambria" w:hAnsi="Cambria" w:cs="Calibri"/>
                <w:spacing w:val="40"/>
                <w:sz w:val="16"/>
                <w:szCs w:val="16"/>
                <w:lang w:val="en-US"/>
              </w:rPr>
            </w:pPr>
            <w:r w:rsidRPr="00932BC7">
              <w:rPr>
                <w:rFonts w:ascii="Cambria" w:hAnsi="Cambria" w:cs="Calibri"/>
                <w:sz w:val="16"/>
                <w:szCs w:val="16"/>
                <w:lang w:val="en-US"/>
              </w:rPr>
              <w:t>tel.:</w:t>
            </w:r>
            <w:r w:rsidRPr="00932BC7">
              <w:rPr>
                <w:rFonts w:ascii="Cambria" w:hAnsi="Cambria" w:cs="Calibri"/>
                <w:spacing w:val="40"/>
                <w:sz w:val="16"/>
                <w:szCs w:val="16"/>
                <w:lang w:val="en-US"/>
              </w:rPr>
              <w:t xml:space="preserve"> .......................</w:t>
            </w:r>
            <w:r w:rsidRPr="00932BC7">
              <w:rPr>
                <w:rFonts w:ascii="Cambria" w:hAnsi="Cambria" w:cs="Calibri"/>
                <w:sz w:val="16"/>
                <w:szCs w:val="16"/>
                <w:lang w:val="en-US"/>
              </w:rPr>
              <w:t xml:space="preserve">numer NIP </w:t>
            </w:r>
            <w:r w:rsidRPr="00932BC7">
              <w:rPr>
                <w:rFonts w:ascii="Cambria" w:hAnsi="Cambria" w:cs="Calibri"/>
                <w:spacing w:val="40"/>
                <w:sz w:val="16"/>
                <w:szCs w:val="16"/>
                <w:lang w:val="en-US"/>
              </w:rPr>
              <w:t>..................</w:t>
            </w:r>
            <w:r w:rsidRPr="00932BC7">
              <w:rPr>
                <w:rFonts w:ascii="Cambria" w:hAnsi="Cambria" w:cs="Calibri"/>
                <w:sz w:val="16"/>
                <w:szCs w:val="16"/>
                <w:lang w:val="en-US"/>
              </w:rPr>
              <w:t xml:space="preserve">numer REGON </w:t>
            </w:r>
            <w:r w:rsidRPr="00932BC7">
              <w:rPr>
                <w:rFonts w:ascii="Cambria" w:hAnsi="Cambria" w:cs="Calibri"/>
                <w:spacing w:val="40"/>
                <w:sz w:val="16"/>
                <w:szCs w:val="16"/>
                <w:lang w:val="en-US"/>
              </w:rPr>
              <w:t xml:space="preserve">................. </w:t>
            </w:r>
          </w:p>
          <w:p w:rsidR="00657808" w:rsidRPr="00932BC7" w:rsidRDefault="00657808" w:rsidP="00E93B8A">
            <w:pPr>
              <w:spacing w:before="0" w:after="0" w:line="288" w:lineRule="auto"/>
              <w:ind w:left="215"/>
              <w:rPr>
                <w:rFonts w:ascii="Cambria" w:hAnsi="Cambria" w:cs="Calibri"/>
                <w:sz w:val="16"/>
                <w:szCs w:val="16"/>
              </w:rPr>
            </w:pPr>
            <w:r w:rsidRPr="00932BC7">
              <w:rPr>
                <w:rFonts w:ascii="Cambria" w:hAnsi="Cambria" w:cs="Calibri"/>
                <w:sz w:val="16"/>
                <w:szCs w:val="16"/>
                <w:lang w:val="en-US"/>
              </w:rPr>
              <w:t>fax:</w:t>
            </w:r>
            <w:r w:rsidRPr="00932BC7">
              <w:rPr>
                <w:rFonts w:ascii="Cambria" w:hAnsi="Cambria" w:cs="Calibri"/>
                <w:spacing w:val="40"/>
                <w:sz w:val="16"/>
                <w:szCs w:val="16"/>
                <w:lang w:val="en-US"/>
              </w:rPr>
              <w:t xml:space="preserve"> .................... </w:t>
            </w:r>
            <w:r w:rsidRPr="00932BC7">
              <w:rPr>
                <w:rFonts w:ascii="Cambria" w:hAnsi="Cambria" w:cs="Calibri"/>
                <w:sz w:val="16"/>
                <w:szCs w:val="16"/>
                <w:lang w:val="en-US"/>
              </w:rPr>
              <w:t>e-mail</w:t>
            </w:r>
            <w:r w:rsidRPr="00932BC7">
              <w:rPr>
                <w:rFonts w:ascii="Cambria" w:hAnsi="Cambria" w:cs="Calibri"/>
                <w:spacing w:val="40"/>
                <w:sz w:val="16"/>
                <w:szCs w:val="16"/>
                <w:lang w:val="en-US"/>
              </w:rPr>
              <w:t>....................</w:t>
            </w:r>
          </w:p>
        </w:tc>
      </w:tr>
    </w:tbl>
    <w:p w:rsidR="00657808" w:rsidRPr="00932BC7" w:rsidRDefault="00657808" w:rsidP="00657808">
      <w:pPr>
        <w:widowControl w:val="0"/>
        <w:tabs>
          <w:tab w:val="left" w:pos="8460"/>
          <w:tab w:val="left" w:pos="8910"/>
        </w:tabs>
        <w:spacing w:before="0" w:after="0" w:line="240" w:lineRule="auto"/>
        <w:jc w:val="both"/>
        <w:rPr>
          <w:rFonts w:ascii="Cambria" w:hAnsi="Cambria" w:cs="Calibri"/>
          <w:color w:val="0000FF"/>
          <w:sz w:val="18"/>
          <w:szCs w:val="18"/>
        </w:rPr>
      </w:pPr>
    </w:p>
    <w:p w:rsidR="00932BC7" w:rsidRPr="00286D00" w:rsidRDefault="00932BC7" w:rsidP="00932BC7">
      <w:pPr>
        <w:widowControl w:val="0"/>
        <w:spacing w:before="0" w:after="0" w:line="240" w:lineRule="auto"/>
        <w:jc w:val="both"/>
        <w:rPr>
          <w:rFonts w:ascii="Cambria" w:hAnsi="Cambria" w:cs="Calibri"/>
        </w:rPr>
      </w:pPr>
      <w:r w:rsidRPr="00286D00">
        <w:rPr>
          <w:rFonts w:ascii="Cambria" w:hAnsi="Cambria" w:cs="Calibri"/>
        </w:rPr>
        <w:t>w odpowiedzi na ogłoszenie o przetargu nieograniczonym pn.</w:t>
      </w:r>
      <w:r w:rsidRPr="00286D00">
        <w:rPr>
          <w:rFonts w:ascii="Cambria" w:hAnsi="Cambria" w:cs="Calibri"/>
          <w:b/>
          <w:bCs/>
        </w:rPr>
        <w:t>„ Dostawa autobusów w ramach projektu pn. „Utworzenie węzła integracyjnego transportu miejskiego z innymi systemami transportu zbiorowego w Iławie”</w:t>
      </w:r>
      <w:r w:rsidRPr="00286D00">
        <w:rPr>
          <w:rFonts w:ascii="Cambria" w:hAnsi="Cambria" w:cs="Calibri"/>
          <w:b/>
          <w:bCs/>
          <w:color w:val="0000FF"/>
        </w:rPr>
        <w:t xml:space="preserve"> -</w:t>
      </w:r>
      <w:r w:rsidRPr="00201EA6">
        <w:rPr>
          <w:rFonts w:ascii="Cambria" w:hAnsi="Cambria" w:cs="Calibri"/>
          <w:b/>
          <w:bCs/>
          <w:color w:val="0000FF"/>
        </w:rPr>
        <w:t xml:space="preserve"> część </w:t>
      </w:r>
      <w:r>
        <w:rPr>
          <w:rFonts w:ascii="Cambria" w:hAnsi="Cambria" w:cs="Calibri"/>
          <w:b/>
          <w:bCs/>
          <w:color w:val="0000FF"/>
        </w:rPr>
        <w:t>2</w:t>
      </w:r>
      <w:r w:rsidRPr="00201EA6">
        <w:rPr>
          <w:rFonts w:ascii="Cambria" w:hAnsi="Cambria" w:cs="Calibri"/>
          <w:b/>
          <w:bCs/>
          <w:color w:val="0000FF"/>
        </w:rPr>
        <w:t xml:space="preserve"> - </w:t>
      </w:r>
      <w:r w:rsidRPr="00AE2AAC">
        <w:rPr>
          <w:rFonts w:ascii="Cambria" w:hAnsi="Cambria" w:cs="Calibri"/>
          <w:b/>
          <w:color w:val="0000FF"/>
        </w:rPr>
        <w:t>autobusy hybrydowe</w:t>
      </w:r>
      <w:r>
        <w:rPr>
          <w:rFonts w:ascii="Cambria" w:hAnsi="Cambria" w:cs="Calibri"/>
          <w:b/>
          <w:bCs/>
          <w:color w:val="0000FF"/>
        </w:rPr>
        <w:t>. P</w:t>
      </w:r>
      <w:r w:rsidRPr="00201EA6">
        <w:rPr>
          <w:rFonts w:ascii="Cambria" w:hAnsi="Cambria" w:cs="Calibri"/>
          <w:b/>
          <w:bCs/>
          <w:color w:val="0000FF"/>
        </w:rPr>
        <w:t xml:space="preserve">ostępowanie znak: </w:t>
      </w:r>
      <w:r w:rsidR="00FA0A20">
        <w:rPr>
          <w:rFonts w:ascii="Cambria" w:hAnsi="Cambria" w:cs="Calibri"/>
          <w:b/>
          <w:bCs/>
          <w:color w:val="0000FF"/>
        </w:rPr>
        <w:t>ZP.271.14.2019</w:t>
      </w:r>
      <w:r w:rsidRPr="00201EA6">
        <w:rPr>
          <w:rFonts w:ascii="Cambria" w:hAnsi="Cambria" w:cs="Calibri"/>
          <w:bCs/>
          <w:color w:val="0000FF"/>
        </w:rPr>
        <w:t>,</w:t>
      </w:r>
      <w:r>
        <w:rPr>
          <w:rFonts w:ascii="Cambria" w:hAnsi="Cambria" w:cs="Calibri"/>
          <w:bCs/>
          <w:color w:val="0000FF"/>
        </w:rPr>
        <w:t xml:space="preserve"> </w:t>
      </w:r>
      <w:r w:rsidRPr="00286D00">
        <w:rPr>
          <w:rFonts w:ascii="Cambria" w:hAnsi="Cambria" w:cs="Calibri"/>
        </w:rPr>
        <w:t>składam(y) niniejszą ofertę:</w:t>
      </w:r>
    </w:p>
    <w:p w:rsidR="00932BC7" w:rsidRPr="00201EA6" w:rsidRDefault="00932BC7" w:rsidP="00932BC7">
      <w:pPr>
        <w:widowControl w:val="0"/>
        <w:tabs>
          <w:tab w:val="left" w:pos="8460"/>
          <w:tab w:val="left" w:pos="8910"/>
        </w:tabs>
        <w:spacing w:before="0" w:after="0" w:line="240" w:lineRule="auto"/>
        <w:jc w:val="both"/>
        <w:rPr>
          <w:rFonts w:ascii="Cambria" w:hAnsi="Cambria" w:cs="Calibri"/>
          <w:color w:val="0000FF"/>
        </w:rPr>
      </w:pPr>
    </w:p>
    <w:p w:rsidR="00932BC7" w:rsidRPr="00E37EB5" w:rsidRDefault="00932BC7" w:rsidP="004F348C">
      <w:pPr>
        <w:numPr>
          <w:ilvl w:val="0"/>
          <w:numId w:val="174"/>
        </w:numPr>
        <w:spacing w:before="0" w:after="0" w:line="240" w:lineRule="auto"/>
        <w:jc w:val="both"/>
        <w:rPr>
          <w:rFonts w:ascii="Cambria" w:hAnsi="Cambria" w:cs="Calibri"/>
        </w:rPr>
      </w:pPr>
      <w:r w:rsidRPr="00E37EB5">
        <w:rPr>
          <w:rFonts w:ascii="Cambria" w:hAnsi="Cambria" w:cs="Calibri"/>
          <w:b/>
        </w:rPr>
        <w:t xml:space="preserve">Oferuję wykonanie </w:t>
      </w:r>
      <w:r w:rsidRPr="00E37EB5">
        <w:rPr>
          <w:rFonts w:ascii="Cambria" w:hAnsi="Cambria" w:cs="Calibri"/>
        </w:rPr>
        <w:t xml:space="preserve">zamówienia zgodnie z opisem przedmiotu zamówienia i na warunkach płatności określonych w SIWZ </w:t>
      </w:r>
      <w:r w:rsidRPr="00E37EB5">
        <w:rPr>
          <w:rFonts w:ascii="Cambria" w:hAnsi="Cambria" w:cs="Calibri"/>
          <w:b/>
          <w:u w:val="single"/>
        </w:rPr>
        <w:t>za cenę ryczałtową brutto</w:t>
      </w:r>
      <w:r w:rsidRPr="00E37EB5">
        <w:rPr>
          <w:rFonts w:ascii="Cambria" w:hAnsi="Cambria" w:cs="Calibri"/>
        </w:rPr>
        <w:t xml:space="preserve">:....................................................... w tym należny podatek VAT. </w:t>
      </w:r>
    </w:p>
    <w:p w:rsidR="00932BC7" w:rsidRPr="00E37EB5" w:rsidRDefault="00932BC7" w:rsidP="00932BC7">
      <w:pPr>
        <w:spacing w:before="0" w:after="0" w:line="240" w:lineRule="auto"/>
        <w:ind w:left="360"/>
        <w:jc w:val="both"/>
        <w:rPr>
          <w:rFonts w:ascii="Cambria" w:hAnsi="Cambria" w:cs="Calibri"/>
        </w:rPr>
      </w:pPr>
      <w:r w:rsidRPr="00E37EB5">
        <w:rPr>
          <w:rFonts w:ascii="Cambria" w:hAnsi="Cambria" w:cs="Calibri"/>
        </w:rPr>
        <w:t>Słownie brutto:……................................................................................................................. zgodnie z poniższą tabelą:</w:t>
      </w:r>
    </w:p>
    <w:p w:rsidR="00932BC7" w:rsidRPr="00E37EB5" w:rsidRDefault="00932BC7" w:rsidP="00932BC7">
      <w:pPr>
        <w:spacing w:before="0" w:after="0" w:line="240" w:lineRule="auto"/>
        <w:ind w:left="360"/>
        <w:rPr>
          <w:rFonts w:ascii="Cambria" w:hAnsi="Cambria" w:cs="Calibri"/>
        </w:rPr>
      </w:pPr>
    </w:p>
    <w:p w:rsidR="00932BC7" w:rsidRPr="008570F8" w:rsidRDefault="00932BC7" w:rsidP="004F348C">
      <w:pPr>
        <w:numPr>
          <w:ilvl w:val="0"/>
          <w:numId w:val="174"/>
        </w:numPr>
        <w:spacing w:before="0" w:after="0" w:line="240" w:lineRule="auto"/>
        <w:jc w:val="both"/>
        <w:rPr>
          <w:rFonts w:ascii="Cambria" w:hAnsi="Cambria" w:cs="Calibri"/>
          <w:b/>
        </w:rPr>
      </w:pPr>
      <w:r w:rsidRPr="008570F8">
        <w:rPr>
          <w:rFonts w:ascii="Cambria" w:hAnsi="Cambria" w:cs="Calibri"/>
          <w:b/>
        </w:rPr>
        <w:t>Oświadczam(my), że oferowane autobusy posiadają następujące właściwości techniczno-eksploatacyjne:</w:t>
      </w:r>
    </w:p>
    <w:p w:rsidR="00932BC7" w:rsidRDefault="00932BC7" w:rsidP="00932BC7">
      <w:pPr>
        <w:spacing w:before="0" w:after="0" w:line="240" w:lineRule="auto"/>
        <w:ind w:left="360"/>
        <w:jc w:val="both"/>
        <w:rPr>
          <w:rFonts w:ascii="Arial Narrow" w:hAnsi="Arial Narrow"/>
          <w:b/>
          <w:iCs/>
          <w:sz w:val="22"/>
          <w:szCs w:val="22"/>
        </w:rPr>
      </w:pPr>
    </w:p>
    <w:tbl>
      <w:tblPr>
        <w:tblW w:w="913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2835"/>
        <w:gridCol w:w="4881"/>
        <w:gridCol w:w="931"/>
      </w:tblGrid>
      <w:tr w:rsidR="004A0262" w:rsidRPr="00AE2AAC" w:rsidTr="00CA44AF">
        <w:trPr>
          <w:trHeight w:val="187"/>
        </w:trPr>
        <w:tc>
          <w:tcPr>
            <w:tcW w:w="487" w:type="dxa"/>
            <w:shd w:val="clear" w:color="auto" w:fill="auto"/>
          </w:tcPr>
          <w:p w:rsidR="004A0262" w:rsidRPr="002810DB"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shd w:val="clear" w:color="auto" w:fill="auto"/>
          </w:tcPr>
          <w:p w:rsidR="004A0262" w:rsidRPr="00232EA1" w:rsidRDefault="004A0262" w:rsidP="00422374">
            <w:pPr>
              <w:spacing w:before="0" w:after="0" w:line="240" w:lineRule="auto"/>
              <w:rPr>
                <w:rFonts w:ascii="Cambria" w:hAnsi="Cambria"/>
                <w:b/>
                <w:sz w:val="16"/>
                <w:szCs w:val="16"/>
              </w:rPr>
            </w:pPr>
            <w:r w:rsidRPr="00232EA1">
              <w:rPr>
                <w:rFonts w:ascii="Cambria" w:hAnsi="Cambria"/>
                <w:b/>
                <w:sz w:val="16"/>
                <w:szCs w:val="16"/>
              </w:rPr>
              <w:t>marka i typ oferowanego autobusu:</w:t>
            </w:r>
          </w:p>
          <w:p w:rsidR="004A0262" w:rsidRPr="00232EA1" w:rsidRDefault="004A0262" w:rsidP="00422374">
            <w:pPr>
              <w:spacing w:before="0" w:after="0" w:line="240" w:lineRule="auto"/>
              <w:rPr>
                <w:rFonts w:ascii="Cambria" w:hAnsi="Cambria"/>
                <w:b/>
                <w:sz w:val="16"/>
                <w:szCs w:val="16"/>
              </w:rPr>
            </w:pPr>
          </w:p>
        </w:tc>
        <w:tc>
          <w:tcPr>
            <w:tcW w:w="5812" w:type="dxa"/>
            <w:gridSpan w:val="2"/>
            <w:shd w:val="clear" w:color="auto" w:fill="auto"/>
            <w:vAlign w:val="bottom"/>
          </w:tcPr>
          <w:p w:rsidR="004A0262" w:rsidRPr="009F0E3D" w:rsidRDefault="004A0262" w:rsidP="00422374">
            <w:pPr>
              <w:spacing w:before="0" w:after="0" w:line="240" w:lineRule="auto"/>
              <w:rPr>
                <w:rFonts w:ascii="Cambria" w:hAnsi="Cambria"/>
                <w:sz w:val="16"/>
                <w:szCs w:val="16"/>
              </w:rPr>
            </w:pPr>
            <w:r>
              <w:rPr>
                <w:rFonts w:ascii="Cambria" w:hAnsi="Cambria"/>
                <w:sz w:val="16"/>
                <w:szCs w:val="16"/>
              </w:rPr>
              <w:t>..............................................................................................................................................................................</w:t>
            </w:r>
          </w:p>
        </w:tc>
      </w:tr>
      <w:tr w:rsidR="004A0262" w:rsidRPr="00AE2AAC" w:rsidTr="00CA44AF">
        <w:trPr>
          <w:trHeight w:val="187"/>
        </w:trPr>
        <w:tc>
          <w:tcPr>
            <w:tcW w:w="487" w:type="dxa"/>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shd w:val="clear" w:color="auto" w:fill="auto"/>
          </w:tcPr>
          <w:p w:rsidR="004A0262" w:rsidRPr="00232EA1" w:rsidRDefault="004A0262" w:rsidP="00422374">
            <w:pPr>
              <w:spacing w:before="0" w:after="0" w:line="240" w:lineRule="auto"/>
              <w:rPr>
                <w:rFonts w:ascii="Cambria" w:hAnsi="Cambria"/>
                <w:b/>
                <w:sz w:val="16"/>
                <w:szCs w:val="16"/>
              </w:rPr>
            </w:pPr>
            <w:r w:rsidRPr="00232EA1">
              <w:rPr>
                <w:rFonts w:ascii="Cambria" w:hAnsi="Cambria"/>
                <w:b/>
                <w:sz w:val="16"/>
                <w:szCs w:val="16"/>
              </w:rPr>
              <w:t>nr homologacji i data jej wydania:</w:t>
            </w:r>
          </w:p>
        </w:tc>
        <w:tc>
          <w:tcPr>
            <w:tcW w:w="5812" w:type="dxa"/>
            <w:gridSpan w:val="2"/>
            <w:shd w:val="clear" w:color="auto" w:fill="auto"/>
            <w:vAlign w:val="bottom"/>
          </w:tcPr>
          <w:p w:rsidR="004A0262" w:rsidRPr="009F0E3D" w:rsidRDefault="004A0262" w:rsidP="00422374">
            <w:pPr>
              <w:spacing w:before="0" w:after="0" w:line="240" w:lineRule="auto"/>
              <w:rPr>
                <w:rFonts w:ascii="Cambria" w:hAnsi="Cambria"/>
                <w:sz w:val="16"/>
                <w:szCs w:val="16"/>
              </w:rPr>
            </w:pPr>
            <w:r>
              <w:rPr>
                <w:rFonts w:ascii="Cambria" w:hAnsi="Cambria"/>
                <w:sz w:val="16"/>
                <w:szCs w:val="16"/>
              </w:rPr>
              <w:t>..............................................................................................................................................................................</w:t>
            </w:r>
          </w:p>
        </w:tc>
      </w:tr>
      <w:tr w:rsidR="004A0262" w:rsidRPr="00AE2AAC" w:rsidTr="00CA44AF">
        <w:trPr>
          <w:trHeight w:val="329"/>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Rodzaj napędu hybrydowego</w:t>
            </w:r>
          </w:p>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(Pt1)</w:t>
            </w:r>
          </w:p>
        </w:tc>
        <w:tc>
          <w:tcPr>
            <w:tcW w:w="4881" w:type="dxa"/>
            <w:shd w:val="clear" w:color="auto" w:fill="auto"/>
          </w:tcPr>
          <w:p w:rsidR="004A0262" w:rsidRPr="00B634C0" w:rsidRDefault="004A0262" w:rsidP="00422374">
            <w:pPr>
              <w:spacing w:before="0" w:after="0" w:line="240" w:lineRule="auto"/>
              <w:rPr>
                <w:rFonts w:ascii="Cambria" w:eastAsia="Calibri" w:hAnsi="Cambria"/>
                <w:sz w:val="16"/>
                <w:szCs w:val="16"/>
              </w:rPr>
            </w:pPr>
            <w:r w:rsidRPr="00B634C0">
              <w:rPr>
                <w:rFonts w:ascii="Cambria" w:eastAsia="Calibri" w:hAnsi="Cambria"/>
                <w:sz w:val="16"/>
                <w:szCs w:val="16"/>
              </w:rPr>
              <w:t>Szeregowy bez zastosowania skrzyni biegów</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361"/>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tcPr>
          <w:p w:rsidR="004A0262" w:rsidRPr="00B634C0" w:rsidRDefault="004A0262" w:rsidP="00422374">
            <w:pPr>
              <w:spacing w:before="0" w:after="0" w:line="240" w:lineRule="auto"/>
              <w:rPr>
                <w:rFonts w:ascii="Cambria" w:eastAsia="Calibri" w:hAnsi="Cambria"/>
                <w:sz w:val="16"/>
                <w:szCs w:val="16"/>
              </w:rPr>
            </w:pPr>
            <w:r w:rsidRPr="00B634C0">
              <w:rPr>
                <w:rFonts w:ascii="Cambria" w:eastAsia="Calibri" w:hAnsi="Cambria"/>
                <w:sz w:val="16"/>
                <w:szCs w:val="16"/>
              </w:rPr>
              <w:t>Równoległy</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735"/>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Posiadane Regulaminy 29 EKG ONZ dotyczący ochrony osób przebywających w kabinie autobusu</w:t>
            </w:r>
          </w:p>
          <w:p w:rsidR="004A0262" w:rsidRPr="00B634C0" w:rsidRDefault="004A0262" w:rsidP="00422374">
            <w:pPr>
              <w:spacing w:before="0" w:after="0" w:line="240" w:lineRule="auto"/>
              <w:rPr>
                <w:rFonts w:ascii="Cambria" w:hAnsi="Cambria"/>
                <w:sz w:val="16"/>
                <w:szCs w:val="16"/>
              </w:rPr>
            </w:pPr>
          </w:p>
        </w:tc>
        <w:tc>
          <w:tcPr>
            <w:tcW w:w="4881" w:type="dxa"/>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eastAsia="Calibri" w:hAnsi="Cambria"/>
                <w:sz w:val="16"/>
                <w:szCs w:val="16"/>
              </w:rPr>
              <w:t xml:space="preserve">Posiadanie Regulaminu 29 EKG ONZ w zakresie ochrony osób przebywających w kabinie pojazdu użytkowego (Dz.U. UE L304 </w:t>
            </w:r>
            <w:r w:rsidRPr="00B634C0">
              <w:rPr>
                <w:rFonts w:ascii="Cambria" w:eastAsia="Calibri" w:hAnsi="Cambria"/>
                <w:sz w:val="16"/>
                <w:szCs w:val="16"/>
              </w:rPr>
              <w:br/>
              <w:t>z 20.11.2010, s. 21) potwierdzonych dokumentem uprawnionej jednostki</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353"/>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tcBorders>
              <w:bottom w:val="dashed" w:sz="4" w:space="0" w:color="auto"/>
            </w:tcBorders>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tcBorders>
              <w:bottom w:val="dashed" w:sz="4" w:space="0" w:color="auto"/>
            </w:tcBorders>
            <w:shd w:val="clear" w:color="auto" w:fill="auto"/>
          </w:tcPr>
          <w:p w:rsidR="004A0262" w:rsidRPr="00B634C0" w:rsidRDefault="004A0262" w:rsidP="00422374">
            <w:pPr>
              <w:spacing w:before="0" w:after="0" w:line="240" w:lineRule="auto"/>
              <w:rPr>
                <w:rFonts w:ascii="Cambria" w:eastAsia="Calibri" w:hAnsi="Cambria"/>
                <w:sz w:val="16"/>
                <w:szCs w:val="16"/>
              </w:rPr>
            </w:pPr>
            <w:r w:rsidRPr="00B634C0">
              <w:rPr>
                <w:rFonts w:ascii="Cambria" w:eastAsia="Calibri" w:hAnsi="Cambria"/>
                <w:sz w:val="16"/>
                <w:szCs w:val="16"/>
              </w:rPr>
              <w:t>Brak Regulaminu</w:t>
            </w:r>
          </w:p>
        </w:tc>
        <w:tc>
          <w:tcPr>
            <w:tcW w:w="931" w:type="dxa"/>
            <w:tcBorders>
              <w:bottom w:val="dashed" w:sz="4" w:space="0" w:color="auto"/>
            </w:tcBorders>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751"/>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tcBorders>
              <w:top w:val="dashed" w:sz="4" w:space="0" w:color="auto"/>
            </w:tcBorders>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66 EKG ONZ (dotyczący wytrzymałości konstrukcji nośnej dużych pojazdów pasażerskich)</w:t>
            </w:r>
          </w:p>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(Pt2)</w:t>
            </w:r>
          </w:p>
        </w:tc>
        <w:tc>
          <w:tcPr>
            <w:tcW w:w="4881" w:type="dxa"/>
            <w:tcBorders>
              <w:top w:val="dashed" w:sz="4" w:space="0" w:color="auto"/>
            </w:tcBorders>
            <w:shd w:val="clear" w:color="auto" w:fill="auto"/>
          </w:tcPr>
          <w:p w:rsidR="004A0262" w:rsidRPr="00B634C0" w:rsidRDefault="004A0262" w:rsidP="00422374">
            <w:pPr>
              <w:spacing w:before="0" w:after="0" w:line="240" w:lineRule="auto"/>
              <w:rPr>
                <w:rFonts w:ascii="Cambria" w:eastAsia="Calibri" w:hAnsi="Cambria"/>
                <w:sz w:val="16"/>
                <w:szCs w:val="16"/>
              </w:rPr>
            </w:pPr>
            <w:r w:rsidRPr="00B634C0">
              <w:rPr>
                <w:rFonts w:ascii="Cambria" w:eastAsia="Calibri" w:hAnsi="Cambria"/>
                <w:sz w:val="16"/>
                <w:szCs w:val="16"/>
              </w:rPr>
              <w:t>Posiadanie Regulaminu nr 66 EKG ONZ w zakresie wytrzymałości konstrukcji nośnej dużych pojazdów pasażerskich (Dz.U. UE L84 z 30.03.2011, s. 1) potwierdzonych dokumentem uprawnionej jednostki</w:t>
            </w:r>
          </w:p>
        </w:tc>
        <w:tc>
          <w:tcPr>
            <w:tcW w:w="931" w:type="dxa"/>
            <w:tcBorders>
              <w:top w:val="dashed" w:sz="4" w:space="0" w:color="auto"/>
            </w:tcBorders>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265"/>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tcPr>
          <w:p w:rsidR="004A0262" w:rsidRPr="00B634C0" w:rsidRDefault="004A0262" w:rsidP="00422374">
            <w:pPr>
              <w:spacing w:before="0" w:after="0" w:line="240" w:lineRule="auto"/>
              <w:rPr>
                <w:rFonts w:ascii="Cambria" w:eastAsia="Calibri" w:hAnsi="Cambria"/>
                <w:sz w:val="16"/>
                <w:szCs w:val="16"/>
              </w:rPr>
            </w:pPr>
            <w:r w:rsidRPr="00B634C0">
              <w:rPr>
                <w:rFonts w:ascii="Cambria" w:hAnsi="Cambria"/>
                <w:sz w:val="16"/>
                <w:szCs w:val="16"/>
              </w:rPr>
              <w:t>Brak Regulaminu</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24"/>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Podatność obsługowo-serwisowa</w:t>
            </w:r>
          </w:p>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(Pt3)</w:t>
            </w:r>
          </w:p>
        </w:tc>
        <w:tc>
          <w:tcPr>
            <w:tcW w:w="4881" w:type="dxa"/>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Poszycie boczne zewnętrzne dzielone w pionie mocowane na wkręty</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47"/>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Poszycie boczne zewnętrzne dzielone w pionie mocowane za pomocą spawania, klejenia.</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96"/>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Ilość miejsc dostępnych bezpośrednio z niskiej podłogi (Pt4)</w:t>
            </w:r>
          </w:p>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 xml:space="preserve">Uwaga: do ilości miejsc dostępnych bezpośrednio </w:t>
            </w:r>
            <w:r w:rsidRPr="00B634C0">
              <w:rPr>
                <w:rFonts w:ascii="Cambria" w:hAnsi="Cambria"/>
                <w:sz w:val="16"/>
                <w:szCs w:val="16"/>
              </w:rPr>
              <w:br/>
              <w:t>z niskiej podłogi Zamawiający zalicza tylko fotele standardowe nieskładane.</w:t>
            </w:r>
          </w:p>
        </w:tc>
        <w:tc>
          <w:tcPr>
            <w:tcW w:w="4881" w:type="dxa"/>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8 i więcej miejsc dostępnych bezpośrednio z niskiej podłogi.</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808"/>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7 i poniżej miejsc dostępnych bezpośrednio z niskiej podłogi</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289"/>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Materiał konstrukcyjny szkieletu /kratownicy/ramy podwozia (Pt5)</w:t>
            </w:r>
          </w:p>
        </w:tc>
        <w:tc>
          <w:tcPr>
            <w:tcW w:w="4881" w:type="dxa"/>
            <w:shd w:val="clear" w:color="auto" w:fill="auto"/>
          </w:tcPr>
          <w:p w:rsidR="004A0262" w:rsidRPr="00B634C0" w:rsidRDefault="004A0262" w:rsidP="00B634C0">
            <w:pPr>
              <w:spacing w:before="0" w:after="0" w:line="240" w:lineRule="auto"/>
              <w:rPr>
                <w:rFonts w:ascii="Cambria" w:hAnsi="Cambria"/>
                <w:sz w:val="16"/>
                <w:szCs w:val="16"/>
              </w:rPr>
            </w:pPr>
            <w:r w:rsidRPr="00B634C0">
              <w:rPr>
                <w:rFonts w:ascii="Cambria" w:hAnsi="Cambria"/>
                <w:sz w:val="16"/>
                <w:szCs w:val="16"/>
              </w:rPr>
              <w:t>Profile ze stali odpornej na korozję lub aluminium</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894"/>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tcPr>
          <w:p w:rsidR="004A0262" w:rsidRPr="00B634C0" w:rsidRDefault="004A0262" w:rsidP="00B634C0">
            <w:pPr>
              <w:spacing w:before="0" w:after="0" w:line="240" w:lineRule="auto"/>
              <w:rPr>
                <w:rFonts w:ascii="Cambria" w:hAnsi="Cambria"/>
                <w:sz w:val="16"/>
                <w:szCs w:val="16"/>
              </w:rPr>
            </w:pPr>
            <w:r w:rsidRPr="00B634C0">
              <w:rPr>
                <w:rFonts w:ascii="Cambria" w:hAnsi="Cambria"/>
                <w:sz w:val="16"/>
                <w:szCs w:val="16"/>
              </w:rPr>
              <w:t xml:space="preserve">Profile ze stali o podwyższonej wytrzymałości, zabezpieczone antykorozyjnie metod katodowego lakierowania zanurzeniowego (KTL katoforezy) całej kompletnej karoserii w ramach zamkniętego cyklu technologicznego, </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344"/>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Materiał poszycia zewnętrznego nadwozia (w tym elementy ścian bocznych, dachu, ściany przedniej i tylnej, drzwi i klap (Pt6)</w:t>
            </w:r>
          </w:p>
        </w:tc>
        <w:tc>
          <w:tcPr>
            <w:tcW w:w="4881" w:type="dxa"/>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 xml:space="preserve">Tworzywa sztuczne, aluminium, blachy ze stali odpornej na korozję </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567"/>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Blachy zabezpieczone metodą katoforezy lub ocynkowanej obustronnej,</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23"/>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Oświetlenie LED (Pt7)</w:t>
            </w: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Autobus w 100% z oświetleniem w technologii LED</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391"/>
        </w:trPr>
        <w:tc>
          <w:tcPr>
            <w:tcW w:w="487" w:type="dxa"/>
            <w:vMerge/>
            <w:shd w:val="clear" w:color="auto" w:fill="auto"/>
          </w:tcPr>
          <w:p w:rsidR="004A0262" w:rsidRPr="00AE2AAC" w:rsidRDefault="004A0262" w:rsidP="00422374">
            <w:pPr>
              <w:spacing w:before="0" w:after="0" w:line="240" w:lineRule="auto"/>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Oświetlenie wnętrza autobusu oraz światła: kierunkowskazów, pozycyjne, hamowania „STOP”, wykonane w technologii LED</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561"/>
        </w:trPr>
        <w:tc>
          <w:tcPr>
            <w:tcW w:w="487" w:type="dxa"/>
            <w:vMerge/>
            <w:shd w:val="clear" w:color="auto" w:fill="auto"/>
          </w:tcPr>
          <w:p w:rsidR="004A0262" w:rsidRPr="00AE2AAC" w:rsidRDefault="004A0262" w:rsidP="00422374">
            <w:pPr>
              <w:spacing w:before="0" w:after="0" w:line="240" w:lineRule="auto"/>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Oświetlenie wnętrza autobusu w 100 %w technologii LED</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558"/>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Podział szyby przedniej (Pt8)</w:t>
            </w: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Szyba przednia dzielona pionowo w osi pojazdu, z dodatkową szybą tablicy kierunkowej ogrzewaną elektrycznie</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557"/>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Szyba przednia jednoczęściowa z dodatkową szybą tablicy kierunkowej ogrzewaną elektrycznie</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25"/>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Inne rozwiązanie</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25"/>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Konieczność doładowania magazynu energii z zewnętrznego źródła prądu</w:t>
            </w: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Nie</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25"/>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Tak</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25"/>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Rodzaj magazynu energii</w:t>
            </w:r>
          </w:p>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Superkondensatory</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25"/>
        </w:trPr>
        <w:tc>
          <w:tcPr>
            <w:tcW w:w="487" w:type="dxa"/>
            <w:vMerge/>
            <w:shd w:val="clear" w:color="auto" w:fill="auto"/>
          </w:tcPr>
          <w:p w:rsidR="004A0262" w:rsidRPr="00AE2AAC" w:rsidRDefault="004A0262" w:rsidP="00422374">
            <w:pPr>
              <w:spacing w:before="0" w:after="0" w:line="240" w:lineRule="auto"/>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Baterie, inne</w:t>
            </w:r>
          </w:p>
        </w:tc>
        <w:tc>
          <w:tcPr>
            <w:tcW w:w="931" w:type="dxa"/>
            <w:shd w:val="clear" w:color="auto" w:fill="auto"/>
            <w:vAlign w:val="center"/>
          </w:tcPr>
          <w:p w:rsidR="004A0262" w:rsidRPr="009F0E3D" w:rsidRDefault="006D06C7"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bl>
    <w:p w:rsidR="00C84607" w:rsidRDefault="00C84607" w:rsidP="00C84607">
      <w:pPr>
        <w:spacing w:before="0" w:after="0"/>
        <w:ind w:left="357"/>
        <w:jc w:val="both"/>
        <w:rPr>
          <w:rFonts w:ascii="Cambria" w:hAnsi="Cambria" w:cs="Calibri"/>
          <w:b/>
          <w:sz w:val="18"/>
          <w:szCs w:val="18"/>
        </w:rPr>
      </w:pPr>
      <w:r w:rsidRPr="003D3FC1">
        <w:rPr>
          <w:rFonts w:ascii="Cambria" w:hAnsi="Cambria" w:cs="Calibri"/>
          <w:b/>
          <w:sz w:val="18"/>
          <w:szCs w:val="18"/>
        </w:rPr>
        <w:t>* zaznaczyć właściwe - w kolumnie należy zaznaczyć</w:t>
      </w:r>
      <w:r w:rsidR="00E956C3">
        <w:rPr>
          <w:rFonts w:ascii="Cambria" w:hAnsi="Cambria" w:cs="Calibri"/>
          <w:b/>
          <w:sz w:val="18"/>
          <w:szCs w:val="18"/>
        </w:rPr>
        <w:t xml:space="preserve"> </w:t>
      </w:r>
      <w:r w:rsidRPr="003D3FC1">
        <w:rPr>
          <w:rFonts w:ascii="Cambria" w:hAnsi="Cambria" w:cs="Calibri"/>
          <w:b/>
          <w:sz w:val="18"/>
          <w:szCs w:val="18"/>
        </w:rPr>
        <w:t>poprzez wystanie</w:t>
      </w:r>
      <w:r w:rsidR="00E956C3">
        <w:rPr>
          <w:rFonts w:ascii="Cambria" w:hAnsi="Cambria" w:cs="Calibri"/>
          <w:b/>
          <w:sz w:val="18"/>
          <w:szCs w:val="18"/>
        </w:rPr>
        <w:t xml:space="preserve"> </w:t>
      </w:r>
      <w:r w:rsidRPr="003D3FC1">
        <w:rPr>
          <w:rFonts w:ascii="Cambria" w:hAnsi="Cambria" w:cs="Calibri"/>
          <w:b/>
          <w:sz w:val="18"/>
          <w:szCs w:val="18"/>
        </w:rPr>
        <w:t>znaku „X” przy właściwym (oferowanym ) parametrze technicznym</w:t>
      </w:r>
      <w:r>
        <w:rPr>
          <w:rFonts w:ascii="Cambria" w:hAnsi="Cambria" w:cs="Calibri"/>
          <w:b/>
          <w:sz w:val="18"/>
          <w:szCs w:val="18"/>
        </w:rPr>
        <w:t>.</w:t>
      </w:r>
      <w:r w:rsidR="00E956C3">
        <w:rPr>
          <w:rFonts w:ascii="Cambria" w:hAnsi="Cambria" w:cs="Calibri"/>
          <w:b/>
          <w:sz w:val="18"/>
          <w:szCs w:val="18"/>
        </w:rPr>
        <w:t xml:space="preserve"> </w:t>
      </w:r>
      <w:r w:rsidR="00225C99" w:rsidRPr="00225C99">
        <w:rPr>
          <w:rFonts w:ascii="Cambria" w:hAnsi="Cambria" w:cs="Calibri"/>
          <w:b/>
          <w:sz w:val="18"/>
          <w:szCs w:val="18"/>
        </w:rPr>
        <w:t>Jeżeli wykonawca nie wypełni tabeli, tj. nie postawi żadnego znaku „X” lub w przypadku gdy przy jednym parametrze</w:t>
      </w:r>
      <w:r w:rsidR="00E956C3">
        <w:rPr>
          <w:rFonts w:ascii="Cambria" w:hAnsi="Cambria" w:cs="Calibri"/>
          <w:b/>
          <w:sz w:val="18"/>
          <w:szCs w:val="18"/>
        </w:rPr>
        <w:t xml:space="preserve"> </w:t>
      </w:r>
      <w:r w:rsidR="00225C99" w:rsidRPr="00225C99">
        <w:rPr>
          <w:rFonts w:ascii="Cambria" w:hAnsi="Cambria" w:cs="Calibri"/>
          <w:b/>
          <w:sz w:val="18"/>
          <w:szCs w:val="18"/>
        </w:rPr>
        <w:t>technicznym Wykonawca zaznaczy więcej niż jedną opcję oferta za dany parametr techniczny otrzyma 0,00 pkt.</w:t>
      </w:r>
      <w:r>
        <w:rPr>
          <w:rFonts w:ascii="Cambria" w:hAnsi="Cambria" w:cs="Calibri"/>
          <w:b/>
          <w:sz w:val="18"/>
          <w:szCs w:val="18"/>
        </w:rPr>
        <w:t xml:space="preserve"> </w:t>
      </w:r>
    </w:p>
    <w:p w:rsidR="00932BC7" w:rsidRDefault="00932BC7" w:rsidP="00932BC7">
      <w:pPr>
        <w:spacing w:before="0" w:after="0" w:line="240" w:lineRule="auto"/>
        <w:ind w:left="360"/>
        <w:jc w:val="both"/>
        <w:rPr>
          <w:rFonts w:ascii="Arial Narrow" w:hAnsi="Arial Narrow"/>
          <w:b/>
          <w:iCs/>
          <w:sz w:val="22"/>
          <w:szCs w:val="22"/>
        </w:rPr>
      </w:pPr>
    </w:p>
    <w:p w:rsidR="00932BC7" w:rsidRPr="007D43C6" w:rsidRDefault="00932BC7" w:rsidP="004F348C">
      <w:pPr>
        <w:numPr>
          <w:ilvl w:val="0"/>
          <w:numId w:val="174"/>
        </w:numPr>
        <w:spacing w:before="0" w:after="0" w:line="240" w:lineRule="auto"/>
        <w:jc w:val="both"/>
        <w:rPr>
          <w:rFonts w:ascii="Cambria" w:hAnsi="Cambria" w:cs="Calibri"/>
        </w:rPr>
      </w:pPr>
      <w:r w:rsidRPr="007D43C6">
        <w:rPr>
          <w:rFonts w:ascii="Cambria" w:hAnsi="Cambria" w:cs="Calibri"/>
        </w:rPr>
        <w:t xml:space="preserve">Oświadczam(my), że: </w:t>
      </w:r>
    </w:p>
    <w:p w:rsidR="00932BC7" w:rsidRPr="007D43C6" w:rsidRDefault="00932BC7" w:rsidP="004F348C">
      <w:pPr>
        <w:pStyle w:val="Akapitzlist1"/>
        <w:numPr>
          <w:ilvl w:val="2"/>
          <w:numId w:val="176"/>
        </w:numPr>
        <w:spacing w:before="0" w:after="0" w:line="240" w:lineRule="auto"/>
        <w:jc w:val="both"/>
        <w:rPr>
          <w:rFonts w:ascii="Cambria" w:hAnsi="Cambria" w:cs="Calibri"/>
          <w:sz w:val="20"/>
        </w:rPr>
      </w:pPr>
      <w:r w:rsidRPr="007D43C6">
        <w:rPr>
          <w:rFonts w:ascii="Cambria" w:hAnsi="Cambria" w:cs="Calibri"/>
          <w:sz w:val="20"/>
        </w:rPr>
        <w:t xml:space="preserve">zapoznaliśmy się ze specyfikacją istotnych warunków zamówienia oraz zdobyliśmy konieczne informacje potrzebne do właściwego wykonania zamówienia, </w:t>
      </w:r>
    </w:p>
    <w:p w:rsidR="00932BC7" w:rsidRPr="007D43C6" w:rsidRDefault="00932BC7" w:rsidP="004F348C">
      <w:pPr>
        <w:pStyle w:val="Akapitzlist1"/>
        <w:numPr>
          <w:ilvl w:val="2"/>
          <w:numId w:val="176"/>
        </w:numPr>
        <w:spacing w:before="0" w:after="0" w:line="240" w:lineRule="auto"/>
        <w:jc w:val="both"/>
        <w:rPr>
          <w:rFonts w:ascii="Cambria" w:hAnsi="Cambria" w:cs="Calibri"/>
          <w:sz w:val="20"/>
        </w:rPr>
      </w:pPr>
      <w:r w:rsidRPr="007D43C6">
        <w:rPr>
          <w:rFonts w:ascii="Cambria" w:hAnsi="Cambria" w:cs="Calibri"/>
          <w:sz w:val="20"/>
        </w:rPr>
        <w:t xml:space="preserve">jesteśmy związani niniejszą ofertą przez okres </w:t>
      </w:r>
      <w:r w:rsidRPr="007D43C6">
        <w:rPr>
          <w:rFonts w:ascii="Cambria" w:hAnsi="Cambria" w:cs="Calibri"/>
          <w:b/>
          <w:sz w:val="20"/>
        </w:rPr>
        <w:t>60 dni</w:t>
      </w:r>
      <w:r w:rsidRPr="007D43C6">
        <w:rPr>
          <w:rFonts w:ascii="Cambria" w:hAnsi="Cambria" w:cs="Calibri"/>
          <w:sz w:val="20"/>
        </w:rPr>
        <w:t xml:space="preserve"> od upływu terminu składania ofert.</w:t>
      </w:r>
    </w:p>
    <w:p w:rsidR="00932BC7" w:rsidRPr="007D43C6" w:rsidRDefault="00932BC7" w:rsidP="004F348C">
      <w:pPr>
        <w:pStyle w:val="Akapitzlist1"/>
        <w:numPr>
          <w:ilvl w:val="2"/>
          <w:numId w:val="176"/>
        </w:numPr>
        <w:spacing w:before="0" w:after="0" w:line="240" w:lineRule="auto"/>
        <w:jc w:val="both"/>
        <w:rPr>
          <w:rFonts w:ascii="Cambria" w:hAnsi="Cambria" w:cs="Calibri"/>
          <w:sz w:val="20"/>
        </w:rPr>
      </w:pPr>
      <w:r w:rsidRPr="007D43C6">
        <w:rPr>
          <w:rFonts w:ascii="Cambria" w:hAnsi="Cambria"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932BC7" w:rsidRPr="007D43C6" w:rsidRDefault="00932BC7" w:rsidP="004F348C">
      <w:pPr>
        <w:pStyle w:val="Akapitzlist1"/>
        <w:numPr>
          <w:ilvl w:val="2"/>
          <w:numId w:val="176"/>
        </w:numPr>
        <w:spacing w:before="0" w:after="0" w:line="240" w:lineRule="auto"/>
        <w:jc w:val="both"/>
        <w:rPr>
          <w:rFonts w:ascii="Cambria" w:hAnsi="Cambria" w:cs="Calibri"/>
          <w:sz w:val="20"/>
        </w:rPr>
      </w:pPr>
      <w:r w:rsidRPr="007D43C6">
        <w:rPr>
          <w:rFonts w:ascii="Cambria" w:hAnsi="Cambria"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932BC7" w:rsidRPr="007D43C6" w:rsidRDefault="00932BC7" w:rsidP="004F348C">
      <w:pPr>
        <w:pStyle w:val="Akapitzlist1"/>
        <w:numPr>
          <w:ilvl w:val="2"/>
          <w:numId w:val="176"/>
        </w:numPr>
        <w:spacing w:before="0" w:after="0" w:line="240" w:lineRule="auto"/>
        <w:jc w:val="both"/>
        <w:rPr>
          <w:rFonts w:ascii="Cambria" w:hAnsi="Cambria" w:cs="Calibri"/>
          <w:sz w:val="20"/>
        </w:rPr>
      </w:pPr>
      <w:r w:rsidRPr="007D43C6">
        <w:rPr>
          <w:rFonts w:ascii="Cambria" w:hAnsi="Cambria" w:cs="Calibri"/>
          <w:sz w:val="20"/>
        </w:rPr>
        <w:t>uwzględniliśmy zmiany i dodatkowe ustalenia wynikłe w trakcie procedury przetargowej stanowiące integralną część SIWZ, wyszczególnione we wszystkich umieszczonych na stronie internetowej pismach Zamawiającego.</w:t>
      </w:r>
    </w:p>
    <w:p w:rsidR="00932BC7" w:rsidRPr="007D43C6" w:rsidRDefault="00932BC7" w:rsidP="004F348C">
      <w:pPr>
        <w:pStyle w:val="Akapitzlist1"/>
        <w:numPr>
          <w:ilvl w:val="2"/>
          <w:numId w:val="176"/>
        </w:numPr>
        <w:spacing w:before="0" w:after="0" w:line="240" w:lineRule="auto"/>
        <w:jc w:val="both"/>
        <w:rPr>
          <w:rFonts w:ascii="Cambria" w:hAnsi="Cambria" w:cs="Calibri"/>
          <w:sz w:val="20"/>
        </w:rPr>
      </w:pPr>
      <w:r w:rsidRPr="007D43C6">
        <w:rPr>
          <w:rFonts w:ascii="Cambria" w:hAnsi="Cambria" w:cs="Calibri"/>
          <w:sz w:val="20"/>
        </w:rPr>
        <w:t>Akceptujemy warunki płatności określone przez Zamawiającego w Specyfikacji Istotnych Warunków Zamówienia.</w:t>
      </w:r>
    </w:p>
    <w:p w:rsidR="00932BC7" w:rsidRPr="007D43C6" w:rsidRDefault="00932BC7" w:rsidP="004F348C">
      <w:pPr>
        <w:numPr>
          <w:ilvl w:val="0"/>
          <w:numId w:val="174"/>
        </w:numPr>
        <w:spacing w:before="0" w:after="0" w:line="240" w:lineRule="auto"/>
        <w:jc w:val="both"/>
        <w:rPr>
          <w:rFonts w:ascii="Cambria" w:hAnsi="Cambria" w:cs="Calibri"/>
        </w:rPr>
      </w:pPr>
      <w:r w:rsidRPr="007D43C6">
        <w:rPr>
          <w:rFonts w:ascii="Cambria" w:hAnsi="Cambria" w:cs="Calibri"/>
        </w:rPr>
        <w:t>Nazwisko(a) i imię(ona) osoby(ób) odpowiedzialnej za realizację zamówienia i kontakt ze strony Wykonawcy ..........................................................................................................................................</w:t>
      </w:r>
    </w:p>
    <w:p w:rsidR="00932BC7" w:rsidRPr="007D43C6" w:rsidRDefault="00932BC7" w:rsidP="004F348C">
      <w:pPr>
        <w:pStyle w:val="Bezodstpw1"/>
        <w:numPr>
          <w:ilvl w:val="0"/>
          <w:numId w:val="174"/>
        </w:numPr>
        <w:spacing w:before="0" w:after="0" w:line="240" w:lineRule="auto"/>
        <w:jc w:val="both"/>
        <w:rPr>
          <w:rFonts w:ascii="Cambria" w:hAnsi="Cambria" w:cs="Calibri"/>
          <w:lang w:val="pl-PL"/>
        </w:rPr>
      </w:pPr>
      <w:r w:rsidRPr="007D43C6">
        <w:rPr>
          <w:rFonts w:ascii="Cambria" w:hAnsi="Cambria" w:cs="Calibri"/>
          <w:b/>
          <w:bCs/>
          <w:lang w:val="pl-PL"/>
        </w:rPr>
        <w:t>Oświadczamy, że złożona oferta:</w:t>
      </w:r>
    </w:p>
    <w:p w:rsidR="00932BC7" w:rsidRPr="007D43C6" w:rsidRDefault="006D06C7" w:rsidP="00932BC7">
      <w:pPr>
        <w:spacing w:before="0" w:after="0" w:line="240" w:lineRule="auto"/>
        <w:ind w:left="851" w:hanging="425"/>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932BC7" w:rsidRPr="007D43C6">
        <w:rPr>
          <w:rFonts w:ascii="Cambria" w:hAnsi="Cambria" w:cs="Calibri"/>
          <w:b/>
          <w:bCs/>
        </w:rPr>
        <w:t xml:space="preserve"> nie prowadzi</w:t>
      </w:r>
      <w:r w:rsidR="00932BC7" w:rsidRPr="007D43C6">
        <w:rPr>
          <w:rFonts w:ascii="Cambria" w:hAnsi="Cambria" w:cs="Calibri"/>
        </w:rPr>
        <w:t xml:space="preserve"> do powstania u zamawiającego obowiązku podatkowego zgodnie z przepisami o podatku od towarów i usług;</w:t>
      </w:r>
    </w:p>
    <w:p w:rsidR="00932BC7" w:rsidRPr="007D43C6" w:rsidRDefault="006D06C7" w:rsidP="00932BC7">
      <w:pPr>
        <w:spacing w:before="0" w:after="0" w:line="240" w:lineRule="auto"/>
        <w:ind w:left="851" w:hanging="425"/>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932BC7" w:rsidRPr="007D43C6">
        <w:rPr>
          <w:rFonts w:ascii="Cambria" w:hAnsi="Cambria" w:cs="Calibri"/>
          <w:b/>
          <w:bCs/>
        </w:rPr>
        <w:t xml:space="preserve"> prowadzi</w:t>
      </w:r>
      <w:r w:rsidR="00932BC7" w:rsidRPr="007D43C6">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932BC7" w:rsidRPr="007D43C6">
        <w:rPr>
          <w:rFonts w:ascii="Cambria" w:hAnsi="Cambria" w:cs="Calibri"/>
          <w:b/>
          <w:bCs/>
          <w:u w:val="single"/>
        </w:rPr>
        <w:t>tzw. VAT odwrócony</w:t>
      </w:r>
      <w:r w:rsidR="00932BC7" w:rsidRPr="007D43C6">
        <w:rPr>
          <w:rFonts w:ascii="Cambria" w:hAnsi="Cambria"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932BC7" w:rsidRPr="007D43C6" w:rsidTr="00422374">
        <w:trPr>
          <w:jc w:val="center"/>
        </w:trPr>
        <w:tc>
          <w:tcPr>
            <w:tcW w:w="567" w:type="dxa"/>
          </w:tcPr>
          <w:p w:rsidR="00932BC7" w:rsidRPr="007D43C6" w:rsidRDefault="00932BC7" w:rsidP="00422374">
            <w:pPr>
              <w:pStyle w:val="Bezodstpw1"/>
              <w:spacing w:before="0" w:after="0" w:line="240" w:lineRule="auto"/>
              <w:rPr>
                <w:rFonts w:ascii="Cambria" w:hAnsi="Cambria" w:cs="Calibri"/>
                <w:sz w:val="20"/>
                <w:szCs w:val="20"/>
              </w:rPr>
            </w:pPr>
            <w:r w:rsidRPr="007D43C6">
              <w:rPr>
                <w:rFonts w:ascii="Cambria" w:hAnsi="Cambria" w:cs="Calibri"/>
                <w:sz w:val="20"/>
                <w:szCs w:val="20"/>
              </w:rPr>
              <w:t>Lp.</w:t>
            </w:r>
          </w:p>
        </w:tc>
        <w:tc>
          <w:tcPr>
            <w:tcW w:w="4252" w:type="dxa"/>
          </w:tcPr>
          <w:p w:rsidR="00932BC7" w:rsidRPr="007D43C6" w:rsidRDefault="00932BC7" w:rsidP="00422374">
            <w:pPr>
              <w:pStyle w:val="Bezodstpw1"/>
              <w:spacing w:before="0" w:after="0" w:line="240" w:lineRule="auto"/>
              <w:rPr>
                <w:rFonts w:ascii="Cambria" w:hAnsi="Cambria" w:cs="Calibri"/>
                <w:sz w:val="20"/>
                <w:szCs w:val="20"/>
                <w:lang w:val="pl-PL"/>
              </w:rPr>
            </w:pPr>
            <w:r w:rsidRPr="007D43C6">
              <w:rPr>
                <w:rFonts w:ascii="Cambria" w:hAnsi="Cambria" w:cs="Calibri"/>
                <w:sz w:val="20"/>
                <w:szCs w:val="20"/>
                <w:lang w:val="pl-PL"/>
              </w:rPr>
              <w:t>Nazwa (rodzaj) towaru lub usługi</w:t>
            </w:r>
          </w:p>
        </w:tc>
        <w:tc>
          <w:tcPr>
            <w:tcW w:w="3402" w:type="dxa"/>
          </w:tcPr>
          <w:p w:rsidR="00932BC7" w:rsidRPr="007D43C6" w:rsidRDefault="00932BC7" w:rsidP="00422374">
            <w:pPr>
              <w:pStyle w:val="Bezodstpw1"/>
              <w:spacing w:before="0" w:after="0" w:line="240" w:lineRule="auto"/>
              <w:rPr>
                <w:rFonts w:ascii="Cambria" w:hAnsi="Cambria" w:cs="Calibri"/>
                <w:sz w:val="20"/>
                <w:szCs w:val="20"/>
              </w:rPr>
            </w:pPr>
            <w:r w:rsidRPr="0053700D">
              <w:rPr>
                <w:rFonts w:ascii="Cambria" w:hAnsi="Cambria" w:cs="Calibri"/>
                <w:sz w:val="20"/>
                <w:szCs w:val="20"/>
                <w:lang w:val="pl-PL"/>
              </w:rPr>
              <w:t>Wartość bez kwoty</w:t>
            </w:r>
            <w:r w:rsidR="0053700D">
              <w:rPr>
                <w:rFonts w:ascii="Cambria" w:hAnsi="Cambria" w:cs="Calibri"/>
                <w:sz w:val="20"/>
                <w:szCs w:val="20"/>
                <w:lang w:val="pl-PL"/>
              </w:rPr>
              <w:t xml:space="preserve"> </w:t>
            </w:r>
            <w:r w:rsidRPr="0053700D">
              <w:rPr>
                <w:rFonts w:ascii="Cambria" w:hAnsi="Cambria" w:cs="Calibri"/>
                <w:sz w:val="20"/>
                <w:szCs w:val="20"/>
                <w:lang w:val="pl-PL"/>
              </w:rPr>
              <w:t>podatku</w:t>
            </w:r>
          </w:p>
        </w:tc>
      </w:tr>
      <w:tr w:rsidR="00932BC7" w:rsidRPr="007D43C6" w:rsidTr="00422374">
        <w:trPr>
          <w:jc w:val="center"/>
        </w:trPr>
        <w:tc>
          <w:tcPr>
            <w:tcW w:w="567" w:type="dxa"/>
          </w:tcPr>
          <w:p w:rsidR="00932BC7" w:rsidRPr="007D43C6" w:rsidRDefault="00932BC7" w:rsidP="00422374">
            <w:pPr>
              <w:pStyle w:val="Bezodstpw1"/>
              <w:spacing w:before="0" w:after="0" w:line="240" w:lineRule="auto"/>
              <w:rPr>
                <w:rFonts w:ascii="Cambria" w:hAnsi="Cambria" w:cs="Calibri"/>
              </w:rPr>
            </w:pPr>
          </w:p>
        </w:tc>
        <w:tc>
          <w:tcPr>
            <w:tcW w:w="4252" w:type="dxa"/>
          </w:tcPr>
          <w:p w:rsidR="00932BC7" w:rsidRPr="007D43C6" w:rsidRDefault="00932BC7" w:rsidP="00422374">
            <w:pPr>
              <w:pStyle w:val="Bezodstpw1"/>
              <w:spacing w:before="0" w:after="0" w:line="240" w:lineRule="auto"/>
              <w:rPr>
                <w:rFonts w:ascii="Cambria" w:hAnsi="Cambria" w:cs="Calibri"/>
              </w:rPr>
            </w:pPr>
          </w:p>
        </w:tc>
        <w:tc>
          <w:tcPr>
            <w:tcW w:w="3402" w:type="dxa"/>
          </w:tcPr>
          <w:p w:rsidR="00932BC7" w:rsidRPr="007D43C6" w:rsidRDefault="00932BC7" w:rsidP="00422374">
            <w:pPr>
              <w:pStyle w:val="Bezodstpw1"/>
              <w:spacing w:before="0" w:after="0" w:line="240" w:lineRule="auto"/>
              <w:rPr>
                <w:rFonts w:ascii="Cambria" w:hAnsi="Cambria" w:cs="Calibri"/>
              </w:rPr>
            </w:pPr>
          </w:p>
        </w:tc>
      </w:tr>
      <w:tr w:rsidR="00932BC7" w:rsidRPr="007D43C6" w:rsidTr="00422374">
        <w:trPr>
          <w:jc w:val="center"/>
        </w:trPr>
        <w:tc>
          <w:tcPr>
            <w:tcW w:w="567" w:type="dxa"/>
          </w:tcPr>
          <w:p w:rsidR="00932BC7" w:rsidRPr="007D43C6" w:rsidRDefault="00932BC7" w:rsidP="00422374">
            <w:pPr>
              <w:pStyle w:val="Bezodstpw1"/>
              <w:spacing w:before="0" w:after="0" w:line="240" w:lineRule="auto"/>
              <w:rPr>
                <w:rFonts w:ascii="Cambria" w:hAnsi="Cambria" w:cs="Calibri"/>
              </w:rPr>
            </w:pPr>
          </w:p>
        </w:tc>
        <w:tc>
          <w:tcPr>
            <w:tcW w:w="4252" w:type="dxa"/>
          </w:tcPr>
          <w:p w:rsidR="00932BC7" w:rsidRPr="007D43C6" w:rsidRDefault="00932BC7" w:rsidP="00422374">
            <w:pPr>
              <w:pStyle w:val="Bezodstpw1"/>
              <w:spacing w:before="0" w:after="0" w:line="240" w:lineRule="auto"/>
              <w:rPr>
                <w:rFonts w:ascii="Cambria" w:hAnsi="Cambria" w:cs="Calibri"/>
              </w:rPr>
            </w:pPr>
          </w:p>
        </w:tc>
        <w:tc>
          <w:tcPr>
            <w:tcW w:w="3402" w:type="dxa"/>
          </w:tcPr>
          <w:p w:rsidR="00932BC7" w:rsidRPr="007D43C6" w:rsidRDefault="00932BC7" w:rsidP="00422374">
            <w:pPr>
              <w:pStyle w:val="Bezodstpw1"/>
              <w:spacing w:before="0" w:after="0" w:line="240" w:lineRule="auto"/>
              <w:rPr>
                <w:rFonts w:ascii="Cambria" w:hAnsi="Cambria" w:cs="Calibri"/>
              </w:rPr>
            </w:pPr>
          </w:p>
        </w:tc>
      </w:tr>
    </w:tbl>
    <w:p w:rsidR="00932BC7" w:rsidRPr="007D43C6" w:rsidRDefault="00932BC7" w:rsidP="00932BC7">
      <w:pPr>
        <w:pStyle w:val="Bezodstpw1"/>
        <w:spacing w:before="0" w:after="0" w:line="240" w:lineRule="auto"/>
        <w:ind w:left="360"/>
        <w:jc w:val="both"/>
        <w:rPr>
          <w:rFonts w:ascii="Cambria" w:hAnsi="Cambria" w:cs="Calibri"/>
          <w:b/>
          <w:bCs/>
          <w:lang w:val="pl-PL"/>
        </w:rPr>
      </w:pPr>
    </w:p>
    <w:p w:rsidR="00932BC7" w:rsidRPr="007D43C6" w:rsidRDefault="00932BC7" w:rsidP="004F348C">
      <w:pPr>
        <w:pStyle w:val="Bezodstpw10"/>
        <w:numPr>
          <w:ilvl w:val="0"/>
          <w:numId w:val="174"/>
        </w:numPr>
        <w:spacing w:before="0" w:after="0" w:line="240" w:lineRule="auto"/>
        <w:jc w:val="both"/>
        <w:rPr>
          <w:rFonts w:ascii="Cambria" w:hAnsi="Cambria" w:cs="Calibri"/>
          <w:b/>
          <w:bCs/>
          <w:lang w:val="pl-PL"/>
        </w:rPr>
      </w:pPr>
      <w:r w:rsidRPr="007D43C6">
        <w:rPr>
          <w:rFonts w:ascii="Cambria" w:hAnsi="Cambria" w:cs="Calibri"/>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932BC7" w:rsidRPr="007D43C6" w:rsidTr="00422374">
        <w:trPr>
          <w:trHeight w:val="279"/>
          <w:jc w:val="center"/>
        </w:trPr>
        <w:tc>
          <w:tcPr>
            <w:tcW w:w="567" w:type="dxa"/>
            <w:vAlign w:val="center"/>
          </w:tcPr>
          <w:p w:rsidR="00932BC7" w:rsidRPr="007D43C6" w:rsidRDefault="00932BC7" w:rsidP="00422374">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Lp.</w:t>
            </w:r>
          </w:p>
        </w:tc>
        <w:tc>
          <w:tcPr>
            <w:tcW w:w="2409" w:type="dxa"/>
            <w:vAlign w:val="center"/>
          </w:tcPr>
          <w:p w:rsidR="00932BC7" w:rsidRPr="007D43C6" w:rsidRDefault="00932BC7" w:rsidP="00422374">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Nazwa i adres podwykonawcy</w:t>
            </w:r>
          </w:p>
          <w:p w:rsidR="00932BC7" w:rsidRPr="007D43C6" w:rsidRDefault="00932BC7" w:rsidP="00422374">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(o ile jest to wiadome)</w:t>
            </w:r>
          </w:p>
        </w:tc>
        <w:tc>
          <w:tcPr>
            <w:tcW w:w="2869" w:type="dxa"/>
            <w:vAlign w:val="center"/>
          </w:tcPr>
          <w:p w:rsidR="00932BC7" w:rsidRPr="007D43C6" w:rsidRDefault="00932BC7" w:rsidP="00422374">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Część zamówienia, której wykonanie zostanie powierzone podwykonawcom</w:t>
            </w:r>
          </w:p>
        </w:tc>
        <w:tc>
          <w:tcPr>
            <w:tcW w:w="3651" w:type="dxa"/>
          </w:tcPr>
          <w:p w:rsidR="00932BC7" w:rsidRPr="007D43C6" w:rsidRDefault="00932BC7" w:rsidP="00422374">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 xml:space="preserve">% wartość </w:t>
            </w:r>
          </w:p>
          <w:p w:rsidR="00932BC7" w:rsidRPr="007D43C6" w:rsidRDefault="00932BC7" w:rsidP="00422374">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części zamówienia, której wykonanie zostanie powierzone podwykonawcom</w:t>
            </w:r>
          </w:p>
          <w:p w:rsidR="00932BC7" w:rsidRPr="007D43C6" w:rsidRDefault="00932BC7" w:rsidP="00422374">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lastRenderedPageBreak/>
              <w:t>(kolumna fakultatywna - Wykonawca nie musi jej wypełniać)</w:t>
            </w:r>
          </w:p>
        </w:tc>
      </w:tr>
      <w:tr w:rsidR="00932BC7" w:rsidRPr="007D43C6" w:rsidTr="00422374">
        <w:trPr>
          <w:trHeight w:val="38"/>
          <w:jc w:val="center"/>
        </w:trPr>
        <w:tc>
          <w:tcPr>
            <w:tcW w:w="567" w:type="dxa"/>
            <w:vAlign w:val="center"/>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c>
          <w:tcPr>
            <w:tcW w:w="3651" w:type="dxa"/>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r>
      <w:tr w:rsidR="00932BC7" w:rsidRPr="007D43C6" w:rsidTr="00422374">
        <w:trPr>
          <w:trHeight w:val="201"/>
          <w:jc w:val="center"/>
        </w:trPr>
        <w:tc>
          <w:tcPr>
            <w:tcW w:w="567" w:type="dxa"/>
            <w:vAlign w:val="center"/>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c>
          <w:tcPr>
            <w:tcW w:w="3651" w:type="dxa"/>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r>
    </w:tbl>
    <w:p w:rsidR="00932BC7" w:rsidRPr="007D43C6" w:rsidRDefault="00932BC7" w:rsidP="00932BC7">
      <w:pPr>
        <w:spacing w:before="0" w:after="0" w:line="240" w:lineRule="auto"/>
        <w:ind w:left="360"/>
        <w:jc w:val="both"/>
        <w:rPr>
          <w:rFonts w:ascii="Cambria" w:hAnsi="Cambria" w:cs="Calibri"/>
        </w:rPr>
      </w:pPr>
    </w:p>
    <w:p w:rsidR="00932BC7" w:rsidRPr="007D43C6" w:rsidRDefault="00932BC7" w:rsidP="004F348C">
      <w:pPr>
        <w:numPr>
          <w:ilvl w:val="0"/>
          <w:numId w:val="174"/>
        </w:numPr>
        <w:spacing w:before="0" w:after="0" w:line="240" w:lineRule="auto"/>
        <w:jc w:val="both"/>
        <w:rPr>
          <w:rFonts w:ascii="Cambria" w:hAnsi="Cambria" w:cs="Calibri"/>
        </w:rPr>
      </w:pPr>
      <w:r w:rsidRPr="007D43C6">
        <w:rPr>
          <w:rFonts w:ascii="Cambria" w:hAnsi="Cambria" w:cs="Calibri"/>
        </w:rPr>
        <w:t>Oświadczamy, że Wykonawca którego reprezentujemy jest:</w:t>
      </w:r>
    </w:p>
    <w:p w:rsidR="00932BC7" w:rsidRPr="007D43C6" w:rsidRDefault="006D06C7" w:rsidP="00932BC7">
      <w:pPr>
        <w:spacing w:before="0" w:after="0" w:line="240" w:lineRule="auto"/>
        <w:ind w:left="360"/>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932BC7" w:rsidRPr="007D43C6">
        <w:rPr>
          <w:rFonts w:ascii="Cambria" w:hAnsi="Cambria" w:cs="Calibri"/>
          <w:b/>
          <w:bCs/>
        </w:rPr>
        <w:t xml:space="preserve"> mikro przedsiębiorcą </w:t>
      </w:r>
      <w:r w:rsidR="00932BC7" w:rsidRPr="007D43C6">
        <w:rPr>
          <w:rFonts w:ascii="Cambria" w:hAnsi="Cambria" w:cs="Calibri"/>
        </w:rPr>
        <w:t>(podmiot niebędący żadnym z poniższych)</w:t>
      </w:r>
    </w:p>
    <w:p w:rsidR="00932BC7" w:rsidRPr="007D43C6" w:rsidRDefault="00932BC7" w:rsidP="00932BC7">
      <w:pPr>
        <w:spacing w:before="0" w:after="0" w:line="240" w:lineRule="auto"/>
        <w:ind w:left="360"/>
        <w:jc w:val="both"/>
        <w:rPr>
          <w:rFonts w:ascii="Cambria" w:hAnsi="Cambria" w:cs="Calibri"/>
          <w:b/>
          <w:bCs/>
        </w:rPr>
      </w:pPr>
    </w:p>
    <w:p w:rsidR="00932BC7" w:rsidRPr="007D43C6" w:rsidRDefault="006D06C7" w:rsidP="00932BC7">
      <w:pPr>
        <w:spacing w:before="0" w:after="0" w:line="240" w:lineRule="auto"/>
        <w:ind w:left="672" w:hanging="312"/>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932BC7" w:rsidRPr="007D43C6">
        <w:rPr>
          <w:rFonts w:ascii="Cambria" w:hAnsi="Cambria" w:cs="Calibri"/>
          <w:b/>
          <w:bCs/>
        </w:rPr>
        <w:t xml:space="preserve"> małym przedsiębiorcą </w:t>
      </w:r>
      <w:r w:rsidR="00932BC7" w:rsidRPr="007D43C6">
        <w:rPr>
          <w:rFonts w:ascii="Cambria" w:hAnsi="Cambria" w:cs="Calibri"/>
        </w:rPr>
        <w:t>(małe przedsiębiorstwo definiuje się jako przedsiębiorstwo, które zatrudnia mniej niż 50 pracowników i którego roczny obrót lub roczna suma bilansowa nie przekracza 10 milionów EUR)</w:t>
      </w:r>
    </w:p>
    <w:p w:rsidR="00932BC7" w:rsidRPr="007D43C6" w:rsidRDefault="006D06C7" w:rsidP="00932BC7">
      <w:pPr>
        <w:spacing w:before="0" w:after="0" w:line="240" w:lineRule="auto"/>
        <w:ind w:left="672" w:hanging="312"/>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932BC7" w:rsidRPr="007D43C6">
        <w:rPr>
          <w:rFonts w:ascii="Cambria" w:hAnsi="Cambria" w:cs="Calibri"/>
          <w:b/>
          <w:bCs/>
        </w:rPr>
        <w:t xml:space="preserve"> średnim przedsiębiorcą </w:t>
      </w:r>
      <w:r w:rsidR="00932BC7" w:rsidRPr="007D43C6">
        <w:rPr>
          <w:rFonts w:ascii="Cambria" w:hAnsi="Cambria" w:cs="Calibri"/>
        </w:rPr>
        <w:t>(średnie przedsiębiorstwo definiuje się jako przedsiębiorstwo, które zatrudnia mniej niż 250 pracowników i którego roczny obrót nie przekracza 50 milionów lub roczna suma bilansowa nie przekracza 43 milionów EUR)</w:t>
      </w:r>
    </w:p>
    <w:p w:rsidR="00932BC7" w:rsidRPr="007D43C6" w:rsidRDefault="006D06C7" w:rsidP="00932BC7">
      <w:pPr>
        <w:spacing w:before="0" w:after="0" w:line="240" w:lineRule="auto"/>
        <w:ind w:left="360"/>
        <w:jc w:val="both"/>
        <w:rPr>
          <w:rFonts w:ascii="Cambria" w:hAnsi="Cambria" w:cs="Calibri"/>
          <w:b/>
          <w:bCs/>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932BC7" w:rsidRPr="007D43C6">
        <w:rPr>
          <w:rFonts w:ascii="Cambria" w:hAnsi="Cambria" w:cs="Calibri"/>
          <w:b/>
          <w:bCs/>
        </w:rPr>
        <w:t xml:space="preserve"> dużym przedsiębiorstwem</w:t>
      </w:r>
    </w:p>
    <w:p w:rsidR="00932BC7" w:rsidRPr="007D43C6" w:rsidRDefault="00932BC7" w:rsidP="00932BC7">
      <w:pPr>
        <w:spacing w:before="0" w:after="0" w:line="240" w:lineRule="auto"/>
        <w:ind w:left="2835" w:hanging="2475"/>
        <w:jc w:val="both"/>
        <w:rPr>
          <w:rFonts w:ascii="Cambria" w:hAnsi="Cambria" w:cs="Calibri"/>
        </w:rPr>
      </w:pPr>
    </w:p>
    <w:p w:rsidR="00932BC7" w:rsidRPr="007D43C6" w:rsidRDefault="00932BC7" w:rsidP="004F348C">
      <w:pPr>
        <w:numPr>
          <w:ilvl w:val="0"/>
          <w:numId w:val="174"/>
        </w:numPr>
        <w:spacing w:before="0" w:after="60" w:line="240" w:lineRule="auto"/>
        <w:ind w:left="357" w:hanging="357"/>
        <w:jc w:val="both"/>
        <w:rPr>
          <w:rFonts w:ascii="Cambria" w:hAnsi="Cambria" w:cs="Calibri"/>
        </w:rPr>
      </w:pPr>
      <w:r w:rsidRPr="007D43C6">
        <w:rPr>
          <w:rFonts w:ascii="Cambria" w:hAnsi="Cambria" w:cs="Calibri"/>
        </w:rPr>
        <w:t>Oświadczamy, że oferta nie zawiera/ zawiera (</w:t>
      </w:r>
      <w:r w:rsidRPr="007D43C6">
        <w:rPr>
          <w:rFonts w:ascii="Cambria" w:hAnsi="Cambria" w:cs="Calibri"/>
          <w:b/>
          <w:bCs/>
          <w:i/>
          <w:iCs/>
        </w:rPr>
        <w:t>niepotrzebne skreślić</w:t>
      </w:r>
      <w:r w:rsidRPr="007D43C6">
        <w:rPr>
          <w:rFonts w:ascii="Cambria" w:hAnsi="Cambria" w:cs="Calibri"/>
        </w:rPr>
        <w:t>) informacji stanowiących tajemnicę przedsiębiorstwa w rozumieniu przepisów o zwalczaniu nieuczciwej konkurencji. Informacje takie zawarte są w następujących dokumentach:.................................................................................</w:t>
      </w:r>
    </w:p>
    <w:p w:rsidR="00932BC7" w:rsidRPr="007D43C6" w:rsidRDefault="00932BC7" w:rsidP="004F348C">
      <w:pPr>
        <w:numPr>
          <w:ilvl w:val="0"/>
          <w:numId w:val="174"/>
        </w:numPr>
        <w:spacing w:before="0" w:after="60" w:line="240" w:lineRule="auto"/>
        <w:ind w:left="357" w:hanging="357"/>
        <w:jc w:val="both"/>
        <w:rPr>
          <w:rFonts w:ascii="Cambria" w:hAnsi="Cambria" w:cs="Calibri"/>
        </w:rPr>
      </w:pPr>
      <w:r w:rsidRPr="007D43C6">
        <w:rPr>
          <w:rFonts w:ascii="Cambria" w:hAnsi="Cambria"/>
        </w:rPr>
        <w:t xml:space="preserve">Potwierdzamy wniesienie wadium w wysokości </w:t>
      </w:r>
      <w:r w:rsidR="002D5FC8">
        <w:rPr>
          <w:rFonts w:ascii="Cambria" w:hAnsi="Cambria"/>
          <w:b/>
          <w:bCs/>
        </w:rPr>
        <w:t>50</w:t>
      </w:r>
      <w:r w:rsidRPr="007D43C6">
        <w:rPr>
          <w:rFonts w:ascii="Cambria" w:hAnsi="Cambria"/>
          <w:b/>
          <w:bCs/>
        </w:rPr>
        <w:t>.000,00 zł.</w:t>
      </w:r>
      <w:r w:rsidRPr="007D43C6">
        <w:rPr>
          <w:rFonts w:ascii="Cambria" w:hAnsi="Cambria"/>
        </w:rPr>
        <w:t xml:space="preserve"> Wniesione wadium (dotyczy Wykonawców wnoszących wadium w pieniądzu) prosimy zwrócić na: rachunek bankowy, z którego dokonano przelewu wpłaty wadium, wskazany rachunek bankowy: ...........................................................................................................</w:t>
      </w:r>
    </w:p>
    <w:p w:rsidR="00932BC7" w:rsidRPr="007D43C6" w:rsidRDefault="00932BC7" w:rsidP="004F348C">
      <w:pPr>
        <w:numPr>
          <w:ilvl w:val="0"/>
          <w:numId w:val="174"/>
        </w:numPr>
        <w:spacing w:before="0" w:after="60" w:line="240" w:lineRule="auto"/>
        <w:ind w:left="357" w:hanging="357"/>
        <w:jc w:val="both"/>
        <w:rPr>
          <w:rFonts w:ascii="Cambria" w:hAnsi="Cambria" w:cs="Calibri"/>
        </w:rPr>
      </w:pPr>
      <w:r w:rsidRPr="007D43C6">
        <w:rPr>
          <w:rFonts w:ascii="Cambria" w:hAnsi="Cambria" w:cs="Calibri"/>
        </w:rPr>
        <w:t>Oświadczam(y) że wypełniłem (śmy) obowiązki informacyjne przewidziane w art. 13 lub art. 14 RODO</w:t>
      </w:r>
      <w:r w:rsidRPr="007D43C6">
        <w:rPr>
          <w:rStyle w:val="Odwoanieprzypisudolnego"/>
          <w:rFonts w:ascii="Cambria" w:hAnsi="Cambria" w:cs="Calibri"/>
        </w:rPr>
        <w:footnoteReference w:id="4"/>
      </w:r>
      <w:r w:rsidRPr="007D43C6">
        <w:rPr>
          <w:rFonts w:ascii="Cambria" w:hAnsi="Cambria" w:cs="Calibri"/>
        </w:rPr>
        <w:t>wobec osób fizycznych, od których dane osobowe bezpośrednio lub pośrednio pozyskałem celu ubiegania się o udzielenie zamówienia publicznego w niniejszym postępowaniu.</w:t>
      </w:r>
      <w:r w:rsidRPr="007D43C6">
        <w:rPr>
          <w:rStyle w:val="Odwoanieprzypisudolnego"/>
          <w:rFonts w:ascii="Cambria" w:hAnsi="Cambria" w:cs="Calibri"/>
        </w:rPr>
        <w:footnoteReference w:id="5"/>
      </w:r>
    </w:p>
    <w:p w:rsidR="00932BC7" w:rsidRPr="007D43C6" w:rsidRDefault="00932BC7" w:rsidP="004F348C">
      <w:pPr>
        <w:numPr>
          <w:ilvl w:val="0"/>
          <w:numId w:val="174"/>
        </w:numPr>
        <w:spacing w:before="0" w:after="60" w:line="240" w:lineRule="auto"/>
        <w:ind w:left="357" w:hanging="357"/>
        <w:jc w:val="both"/>
        <w:rPr>
          <w:rFonts w:ascii="Cambria" w:hAnsi="Cambria" w:cs="Calibri"/>
        </w:rPr>
      </w:pPr>
      <w:r w:rsidRPr="007D43C6">
        <w:rPr>
          <w:rFonts w:ascii="Cambria" w:hAnsi="Cambria"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932BC7" w:rsidRPr="007D43C6" w:rsidRDefault="006D06C7" w:rsidP="00932BC7">
      <w:pPr>
        <w:spacing w:before="0" w:after="0" w:line="240" w:lineRule="auto"/>
        <w:ind w:left="2835" w:hanging="2475"/>
        <w:jc w:val="both"/>
        <w:rPr>
          <w:rFonts w:ascii="Cambria" w:hAnsi="Cambria" w:cs="Calibri"/>
          <w:b/>
          <w:bCs/>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hyperlink r:id="rId16" w:history="1">
        <w:r w:rsidR="00932BC7" w:rsidRPr="007D43C6">
          <w:rPr>
            <w:rStyle w:val="Hipercze"/>
            <w:rFonts w:ascii="Cambria" w:hAnsi="Cambria" w:cs="Calibri"/>
            <w:b/>
            <w:bCs/>
            <w:color w:val="auto"/>
          </w:rPr>
          <w:t>https://ems.ms.gov.pl/krs/wyszukiwaniepodmiotu?t:lb=t</w:t>
        </w:r>
      </w:hyperlink>
      <w:r w:rsidR="00932BC7" w:rsidRPr="007D43C6">
        <w:rPr>
          <w:rFonts w:ascii="Cambria" w:hAnsi="Cambria" w:cs="Calibri"/>
          <w:b/>
          <w:bCs/>
        </w:rPr>
        <w:t xml:space="preserve">, </w:t>
      </w:r>
    </w:p>
    <w:p w:rsidR="00932BC7" w:rsidRPr="007D43C6" w:rsidRDefault="00932BC7" w:rsidP="00932BC7">
      <w:pPr>
        <w:spacing w:before="0" w:after="0" w:line="240" w:lineRule="auto"/>
        <w:ind w:left="2835" w:hanging="2475"/>
        <w:jc w:val="both"/>
        <w:rPr>
          <w:rFonts w:ascii="Cambria" w:hAnsi="Cambria" w:cs="Calibri"/>
          <w:b/>
          <w:bCs/>
        </w:rPr>
      </w:pPr>
    </w:p>
    <w:p w:rsidR="00932BC7" w:rsidRPr="007D43C6" w:rsidRDefault="006D06C7" w:rsidP="00932BC7">
      <w:pPr>
        <w:spacing w:before="0" w:after="60" w:line="240" w:lineRule="auto"/>
        <w:ind w:left="357"/>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hyperlink r:id="rId17" w:history="1">
        <w:r w:rsidR="00932BC7" w:rsidRPr="007D43C6">
          <w:rPr>
            <w:rStyle w:val="Hipercze"/>
            <w:rFonts w:ascii="Cambria" w:hAnsi="Cambria" w:cs="Calibri"/>
            <w:b/>
            <w:bCs/>
            <w:color w:val="auto"/>
          </w:rPr>
          <w:t>https://prod.ceidg.gov.pl</w:t>
        </w:r>
      </w:hyperlink>
    </w:p>
    <w:p w:rsidR="00932BC7" w:rsidRPr="007D43C6" w:rsidRDefault="00932BC7" w:rsidP="00932BC7">
      <w:pPr>
        <w:pStyle w:val="Tekstpodstawowy3"/>
        <w:spacing w:before="0" w:after="0" w:line="240" w:lineRule="auto"/>
        <w:rPr>
          <w:rFonts w:ascii="Cambria" w:hAnsi="Cambria" w:cs="Calibri"/>
          <w:b/>
          <w:bCs/>
          <w:sz w:val="18"/>
          <w:szCs w:val="18"/>
        </w:rPr>
      </w:pPr>
    </w:p>
    <w:p w:rsidR="00932BC7" w:rsidRPr="007D43C6" w:rsidRDefault="00932BC7" w:rsidP="00932BC7">
      <w:pPr>
        <w:pStyle w:val="Tekstpodstawowy3"/>
        <w:spacing w:before="0" w:after="0" w:line="240" w:lineRule="auto"/>
        <w:rPr>
          <w:rFonts w:ascii="Cambria" w:hAnsi="Cambria" w:cs="Calibri"/>
          <w:b/>
          <w:bCs/>
          <w:sz w:val="18"/>
          <w:szCs w:val="18"/>
        </w:rPr>
      </w:pPr>
      <w:r w:rsidRPr="007D43C6">
        <w:rPr>
          <w:rFonts w:ascii="Cambria" w:hAnsi="Cambria" w:cs="Calibri"/>
          <w:b/>
          <w:bCs/>
          <w:sz w:val="18"/>
          <w:szCs w:val="18"/>
        </w:rPr>
        <w:t xml:space="preserve">Ofertę składamy na ................................ kolejno ponumerowanych stronach. </w:t>
      </w:r>
    </w:p>
    <w:p w:rsidR="00932BC7" w:rsidRPr="007D43C6" w:rsidRDefault="00932BC7" w:rsidP="00932BC7">
      <w:pPr>
        <w:spacing w:before="0" w:after="0" w:line="240" w:lineRule="auto"/>
        <w:jc w:val="both"/>
        <w:rPr>
          <w:rFonts w:ascii="Cambria" w:hAnsi="Cambria" w:cs="Calibri"/>
          <w:b/>
          <w:bCs/>
          <w:i/>
          <w:iCs/>
        </w:rPr>
      </w:pPr>
    </w:p>
    <w:p w:rsidR="00932BC7" w:rsidRPr="007D43C6" w:rsidRDefault="00932BC7" w:rsidP="00932BC7">
      <w:pPr>
        <w:spacing w:before="0" w:after="0" w:line="240" w:lineRule="auto"/>
        <w:rPr>
          <w:rFonts w:ascii="Cambria" w:hAnsi="Cambria" w:cs="Calibri"/>
          <w:i/>
          <w:iCs/>
          <w:sz w:val="14"/>
          <w:szCs w:val="14"/>
        </w:rPr>
      </w:pPr>
      <w:r w:rsidRPr="007D43C6">
        <w:rPr>
          <w:rFonts w:ascii="Cambria" w:hAnsi="Cambria" w:cs="Calibri"/>
          <w:i/>
          <w:iCs/>
          <w:sz w:val="14"/>
          <w:szCs w:val="14"/>
        </w:rPr>
        <w:t>......................................................................................</w:t>
      </w:r>
      <w:r w:rsidRPr="007D43C6">
        <w:rPr>
          <w:rFonts w:ascii="Cambria" w:hAnsi="Cambria" w:cs="Calibri"/>
          <w:i/>
          <w:iCs/>
          <w:sz w:val="14"/>
          <w:szCs w:val="14"/>
        </w:rPr>
        <w:tab/>
      </w:r>
      <w:r w:rsidRPr="007D43C6">
        <w:rPr>
          <w:rFonts w:ascii="Cambria" w:hAnsi="Cambria" w:cs="Calibri"/>
          <w:i/>
          <w:iCs/>
          <w:sz w:val="14"/>
          <w:szCs w:val="14"/>
        </w:rPr>
        <w:tab/>
        <w:t>........................................</w:t>
      </w:r>
    </w:p>
    <w:p w:rsidR="000536DC" w:rsidRPr="00AE2AAC" w:rsidRDefault="00932BC7" w:rsidP="00932BC7">
      <w:pPr>
        <w:pStyle w:val="Tekstpodstawowy"/>
        <w:spacing w:before="0" w:after="0" w:line="240" w:lineRule="auto"/>
        <w:rPr>
          <w:rFonts w:ascii="Cambria" w:hAnsi="Cambria" w:cs="Calibri"/>
          <w:i/>
          <w:iCs/>
          <w:color w:val="0000FF"/>
          <w:sz w:val="14"/>
          <w:szCs w:val="14"/>
        </w:rPr>
      </w:pPr>
      <w:r w:rsidRPr="007D43C6">
        <w:rPr>
          <w:rFonts w:ascii="Cambria" w:hAnsi="Cambria" w:cs="Calibri"/>
          <w:i/>
          <w:iCs/>
          <w:sz w:val="14"/>
          <w:szCs w:val="14"/>
        </w:rPr>
        <w:t xml:space="preserve">(pieczęć i podpis(y) osób uprawnionych </w:t>
      </w:r>
      <w:r w:rsidRPr="007D43C6">
        <w:rPr>
          <w:rFonts w:ascii="Cambria" w:hAnsi="Cambria" w:cs="Calibri"/>
          <w:i/>
          <w:iCs/>
          <w:sz w:val="14"/>
          <w:szCs w:val="14"/>
        </w:rPr>
        <w:tab/>
      </w:r>
      <w:r w:rsidRPr="007D43C6">
        <w:rPr>
          <w:rFonts w:ascii="Cambria" w:hAnsi="Cambria" w:cs="Calibri"/>
          <w:i/>
          <w:iCs/>
          <w:sz w:val="14"/>
          <w:szCs w:val="14"/>
        </w:rPr>
        <w:tab/>
      </w:r>
      <w:r w:rsidR="00E956C3">
        <w:rPr>
          <w:rFonts w:ascii="Cambria" w:hAnsi="Cambria" w:cs="Calibri"/>
          <w:i/>
          <w:iCs/>
          <w:sz w:val="14"/>
          <w:szCs w:val="14"/>
        </w:rPr>
        <w:t xml:space="preserve"> </w:t>
      </w:r>
      <w:r w:rsidRPr="007D43C6">
        <w:rPr>
          <w:rFonts w:ascii="Cambria" w:hAnsi="Cambria" w:cs="Calibri"/>
          <w:i/>
          <w:iCs/>
          <w:sz w:val="14"/>
          <w:szCs w:val="14"/>
        </w:rPr>
        <w:t>(data)</w:t>
      </w:r>
      <w:r w:rsidRPr="007D43C6">
        <w:rPr>
          <w:rFonts w:ascii="Cambria" w:hAnsi="Cambria" w:cs="Calibri"/>
          <w:i/>
          <w:iCs/>
          <w:sz w:val="14"/>
          <w:szCs w:val="14"/>
        </w:rPr>
        <w:br/>
        <w:t>do reprezentacji wykonawcy lub pełnomocnika)</w:t>
      </w:r>
    </w:p>
    <w:p w:rsidR="000536DC" w:rsidRPr="00AE2AAC" w:rsidRDefault="000536DC" w:rsidP="00C15B2D">
      <w:pPr>
        <w:pStyle w:val="Tekstpodstawowy"/>
        <w:spacing w:before="0" w:after="0" w:line="240" w:lineRule="auto"/>
        <w:rPr>
          <w:rFonts w:ascii="Cambria" w:hAnsi="Cambria" w:cs="Calibri"/>
          <w:i/>
          <w:iCs/>
          <w:sz w:val="14"/>
          <w:szCs w:val="14"/>
        </w:rPr>
      </w:pPr>
    </w:p>
    <w:p w:rsidR="000536DC" w:rsidRPr="00AE2AAC" w:rsidRDefault="000536DC" w:rsidP="00C15B2D">
      <w:pPr>
        <w:pStyle w:val="Tekstpodstawowy"/>
        <w:spacing w:before="0" w:after="0" w:line="240" w:lineRule="auto"/>
        <w:rPr>
          <w:rFonts w:ascii="Cambria" w:hAnsi="Cambria" w:cs="Calibri"/>
          <w:i/>
          <w:iCs/>
          <w:sz w:val="14"/>
          <w:szCs w:val="14"/>
        </w:rPr>
      </w:pPr>
    </w:p>
    <w:p w:rsidR="000536DC" w:rsidRPr="00AE2AAC" w:rsidRDefault="000536DC" w:rsidP="000536DC">
      <w:pPr>
        <w:pStyle w:val="Tekstpodstawowy"/>
        <w:spacing w:before="0" w:after="0" w:line="240" w:lineRule="auto"/>
        <w:rPr>
          <w:rFonts w:ascii="Cambria" w:hAnsi="Cambria" w:cs="Calibri"/>
          <w:i/>
          <w:iCs/>
          <w:sz w:val="14"/>
          <w:szCs w:val="14"/>
        </w:rPr>
        <w:sectPr w:rsidR="000536DC" w:rsidRPr="00AE2AAC" w:rsidSect="000C238E">
          <w:footnotePr>
            <w:numRestart w:val="eachSect"/>
          </w:footnotePr>
          <w:pgSz w:w="11906" w:h="16838" w:code="9"/>
          <w:pgMar w:top="1276" w:right="1021" w:bottom="1021" w:left="1021" w:header="425" w:footer="425" w:gutter="0"/>
          <w:cols w:space="708"/>
          <w:docGrid w:linePitch="360"/>
        </w:sectPr>
      </w:pPr>
    </w:p>
    <w:p w:rsidR="00726332" w:rsidRPr="006A3858" w:rsidRDefault="00726332" w:rsidP="00726332">
      <w:pPr>
        <w:pStyle w:val="Nagwek4"/>
        <w:spacing w:before="0"/>
        <w:jc w:val="right"/>
        <w:rPr>
          <w:rFonts w:ascii="Cambria" w:hAnsi="Cambria" w:cs="Century Gothic"/>
          <w:color w:val="auto"/>
          <w:sz w:val="18"/>
          <w:szCs w:val="18"/>
        </w:rPr>
      </w:pPr>
      <w:bookmarkStart w:id="5" w:name="_Toc426635816"/>
      <w:bookmarkStart w:id="6" w:name="_Toc535949950"/>
      <w:bookmarkStart w:id="7" w:name="_Toc4760604"/>
      <w:r w:rsidRPr="006A3858">
        <w:rPr>
          <w:rFonts w:ascii="Cambria" w:hAnsi="Cambria" w:cs="Century Gothic"/>
          <w:color w:val="auto"/>
          <w:sz w:val="18"/>
          <w:szCs w:val="18"/>
        </w:rPr>
        <w:lastRenderedPageBreak/>
        <w:t xml:space="preserve">Załącznik Nr </w:t>
      </w:r>
      <w:r>
        <w:rPr>
          <w:rFonts w:ascii="Cambria" w:hAnsi="Cambria" w:cs="Century Gothic"/>
          <w:color w:val="auto"/>
          <w:sz w:val="18"/>
          <w:szCs w:val="18"/>
        </w:rPr>
        <w:t>3</w:t>
      </w:r>
      <w:r w:rsidR="008C34D8">
        <w:rPr>
          <w:rFonts w:ascii="Cambria" w:hAnsi="Cambria" w:cs="Century Gothic"/>
          <w:color w:val="auto"/>
          <w:sz w:val="18"/>
          <w:szCs w:val="18"/>
        </w:rPr>
        <w:t xml:space="preserve"> </w:t>
      </w:r>
      <w:r w:rsidRPr="006A3858">
        <w:rPr>
          <w:rFonts w:ascii="Cambria" w:hAnsi="Cambria" w:cs="Century Gothic"/>
          <w:color w:val="auto"/>
          <w:sz w:val="18"/>
          <w:szCs w:val="18"/>
        </w:rPr>
        <w:t>do SIWZ - informacja o przynależności do grupy kapitałowej</w:t>
      </w:r>
      <w:bookmarkEnd w:id="5"/>
      <w:bookmarkEnd w:id="6"/>
      <w:bookmarkEnd w:id="7"/>
    </w:p>
    <w:p w:rsidR="00726332" w:rsidRPr="006A3858" w:rsidRDefault="00726332" w:rsidP="00726332">
      <w:pPr>
        <w:spacing w:before="0" w:after="0"/>
        <w:jc w:val="both"/>
        <w:rPr>
          <w:rFonts w:ascii="Cambria" w:hAnsi="Cambria" w:cs="Century Gothic"/>
          <w:color w:val="FF0000"/>
        </w:rPr>
      </w:pPr>
    </w:p>
    <w:p w:rsidR="00726332" w:rsidRPr="006A3858" w:rsidRDefault="00726332" w:rsidP="00726332">
      <w:pPr>
        <w:spacing w:before="0" w:after="0" w:line="240" w:lineRule="auto"/>
        <w:jc w:val="center"/>
        <w:rPr>
          <w:rFonts w:ascii="Cambria" w:hAnsi="Cambria" w:cs="Century Gothic"/>
          <w:b/>
          <w:bCs/>
        </w:rPr>
      </w:pPr>
      <w:r w:rsidRPr="006A3858">
        <w:rPr>
          <w:rFonts w:ascii="Cambria" w:hAnsi="Cambria" w:cs="Century Gothic"/>
          <w:b/>
          <w:bCs/>
        </w:rPr>
        <w:t>Lista podmiotów należących do tej samej grupy kapitałowej/</w:t>
      </w:r>
      <w:r w:rsidRPr="006A3858">
        <w:rPr>
          <w:rFonts w:ascii="Cambria" w:hAnsi="Cambria" w:cs="Century Gothic"/>
          <w:b/>
          <w:bCs/>
        </w:rPr>
        <w:br/>
        <w:t>informacja o tym, że wykonawca nie należy do grupy kapitałowej</w:t>
      </w:r>
      <w:r w:rsidRPr="006A3858">
        <w:rPr>
          <w:rFonts w:ascii="Cambria" w:hAnsi="Cambria" w:cs="Century Gothic"/>
          <w:b/>
          <w:bCs/>
          <w:sz w:val="28"/>
          <w:szCs w:val="28"/>
        </w:rPr>
        <w:t>*</w:t>
      </w:r>
      <w:r w:rsidRPr="006A3858">
        <w:rPr>
          <w:rFonts w:ascii="Cambria" w:hAnsi="Cambria" w:cs="Century Gothic"/>
          <w:b/>
          <w:bCs/>
        </w:rPr>
        <w:t>.</w:t>
      </w:r>
    </w:p>
    <w:p w:rsidR="00726332" w:rsidRPr="006A3858" w:rsidRDefault="00726332" w:rsidP="00726332">
      <w:pPr>
        <w:spacing w:before="0" w:after="0"/>
        <w:jc w:val="both"/>
        <w:rPr>
          <w:rFonts w:ascii="Cambria" w:hAnsi="Cambria" w:cs="Arial Narrow"/>
          <w:b/>
          <w:bCs/>
          <w:color w:val="FF0000"/>
        </w:rPr>
      </w:pPr>
    </w:p>
    <w:p w:rsidR="00726332" w:rsidRPr="006A3858" w:rsidRDefault="00726332" w:rsidP="00726332">
      <w:pPr>
        <w:spacing w:before="0" w:after="0"/>
        <w:jc w:val="both"/>
        <w:rPr>
          <w:rFonts w:ascii="Cambria" w:hAnsi="Cambria" w:cs="Century Gothic"/>
          <w:b/>
          <w:bCs/>
          <w:sz w:val="18"/>
          <w:szCs w:val="18"/>
        </w:rPr>
      </w:pPr>
      <w:r w:rsidRPr="006A3858">
        <w:rPr>
          <w:rFonts w:ascii="Cambria" w:hAnsi="Cambria" w:cs="Century Gothic"/>
          <w:sz w:val="18"/>
          <w:szCs w:val="18"/>
        </w:rPr>
        <w:t>Przystępując do postępowania prowadzonego w trybie przetargu nieograniczonego w sprawie udzielenia zamówienia publicznego pn:</w:t>
      </w:r>
      <w:r>
        <w:rPr>
          <w:rFonts w:ascii="Cambria" w:hAnsi="Cambria" w:cs="Century Gothic"/>
          <w:sz w:val="18"/>
          <w:szCs w:val="18"/>
        </w:rPr>
        <w:t xml:space="preserve"> </w:t>
      </w:r>
      <w:r w:rsidRPr="006A3858">
        <w:rPr>
          <w:rFonts w:ascii="Cambria" w:hAnsi="Cambria" w:cs="Century Gothic"/>
          <w:b/>
          <w:bCs/>
          <w:sz w:val="18"/>
          <w:szCs w:val="18"/>
        </w:rPr>
        <w:t>„</w:t>
      </w:r>
      <w:r w:rsidRPr="00726332">
        <w:rPr>
          <w:rFonts w:ascii="Cambria" w:hAnsi="Cambria" w:cs="Century Gothic"/>
          <w:b/>
          <w:bCs/>
        </w:rPr>
        <w:t>Dostawa autobusów w ramach projektu pn. „Utworzenie węzła integracyjnego transportu miejskiego z innymi systemami transportu zbiorowego w Iławie</w:t>
      </w:r>
      <w:r>
        <w:rPr>
          <w:rFonts w:ascii="Cambria" w:hAnsi="Cambria" w:cs="Century Gothic"/>
          <w:b/>
          <w:bCs/>
        </w:rPr>
        <w:t>”</w:t>
      </w:r>
      <w:r w:rsidRPr="006A3858">
        <w:rPr>
          <w:rFonts w:ascii="Cambria" w:hAnsi="Cambria" w:cs="Century Gothic"/>
          <w:b/>
          <w:bCs/>
        </w:rPr>
        <w:t xml:space="preserve">. Postępowanie znak: </w:t>
      </w:r>
      <w:r w:rsidR="00FA0A20">
        <w:rPr>
          <w:rFonts w:ascii="Cambria" w:hAnsi="Cambria" w:cs="Century Gothic"/>
          <w:b/>
          <w:bCs/>
          <w:color w:val="0000FF"/>
        </w:rPr>
        <w:t>ZP.271.14.2019</w:t>
      </w:r>
      <w:r>
        <w:rPr>
          <w:rFonts w:ascii="Cambria" w:hAnsi="Cambria" w:cs="Century Gothic"/>
          <w:b/>
          <w:bCs/>
          <w:color w:val="0000FF"/>
        </w:rPr>
        <w:t>.</w:t>
      </w:r>
    </w:p>
    <w:p w:rsidR="00726332" w:rsidRPr="006A3858" w:rsidRDefault="00726332" w:rsidP="00726332">
      <w:pPr>
        <w:spacing w:before="0" w:after="0"/>
        <w:jc w:val="both"/>
        <w:rPr>
          <w:rFonts w:ascii="Cambria" w:hAnsi="Cambria" w:cs="Century Gothic"/>
          <w:b/>
          <w:bCs/>
          <w:sz w:val="18"/>
          <w:szCs w:val="18"/>
        </w:rPr>
      </w:pPr>
    </w:p>
    <w:p w:rsidR="00726332" w:rsidRPr="006A3858" w:rsidRDefault="00726332" w:rsidP="00726332">
      <w:pPr>
        <w:spacing w:before="0" w:after="0"/>
        <w:rPr>
          <w:rFonts w:ascii="Cambria" w:hAnsi="Cambria" w:cs="Century Gothic"/>
          <w:sz w:val="18"/>
          <w:szCs w:val="18"/>
        </w:rPr>
      </w:pPr>
      <w:r w:rsidRPr="006A3858">
        <w:rPr>
          <w:rFonts w:ascii="Cambria" w:hAnsi="Cambria" w:cs="Century Gothic"/>
          <w:sz w:val="18"/>
          <w:szCs w:val="18"/>
        </w:rPr>
        <w:t>działając w imieniu Wykonawcy*:</w:t>
      </w:r>
    </w:p>
    <w:p w:rsidR="00726332" w:rsidRPr="006A3858" w:rsidRDefault="00726332" w:rsidP="00726332">
      <w:pPr>
        <w:spacing w:before="0" w:after="0"/>
        <w:rPr>
          <w:rFonts w:ascii="Cambria" w:hAnsi="Cambria" w:cs="Century Gothic"/>
          <w:sz w:val="18"/>
          <w:szCs w:val="18"/>
        </w:rPr>
      </w:pPr>
      <w:r w:rsidRPr="006A3858">
        <w:rPr>
          <w:rFonts w:ascii="Cambria" w:hAnsi="Cambria" w:cs="Century Gothic"/>
          <w:sz w:val="18"/>
          <w:szCs w:val="18"/>
        </w:rPr>
        <w:t>………………………………………………………………………………………………………….............................………………</w:t>
      </w:r>
    </w:p>
    <w:p w:rsidR="00726332" w:rsidRPr="006A3858" w:rsidRDefault="00726332" w:rsidP="00726332">
      <w:pPr>
        <w:spacing w:before="0" w:after="0"/>
        <w:rPr>
          <w:rFonts w:ascii="Cambria" w:hAnsi="Cambria" w:cs="Century Gothic"/>
          <w:sz w:val="18"/>
          <w:szCs w:val="18"/>
        </w:rPr>
      </w:pPr>
      <w:r w:rsidRPr="006A3858">
        <w:rPr>
          <w:rFonts w:ascii="Cambria" w:hAnsi="Cambria" w:cs="Century Gothic"/>
          <w:sz w:val="18"/>
          <w:szCs w:val="18"/>
        </w:rPr>
        <w:t>………………………………………………………………………………………………………………………………………………</w:t>
      </w:r>
    </w:p>
    <w:p w:rsidR="00726332" w:rsidRPr="006A3858" w:rsidRDefault="00726332" w:rsidP="00726332">
      <w:pPr>
        <w:spacing w:before="0" w:after="0" w:line="100" w:lineRule="atLeast"/>
        <w:jc w:val="center"/>
        <w:rPr>
          <w:rFonts w:ascii="Cambria" w:hAnsi="Cambria" w:cs="Arial Narrow"/>
        </w:rPr>
      </w:pPr>
      <w:r w:rsidRPr="006A3858">
        <w:rPr>
          <w:rFonts w:ascii="Cambria" w:hAnsi="Cambria" w:cs="Century Gothic"/>
          <w:sz w:val="18"/>
          <w:szCs w:val="18"/>
        </w:rPr>
        <w:t>(podać nazwę i adres Wykonawcy)</w:t>
      </w:r>
    </w:p>
    <w:p w:rsidR="00726332" w:rsidRPr="006A3858" w:rsidRDefault="00726332" w:rsidP="00726332">
      <w:pPr>
        <w:pStyle w:val="Nagwek"/>
        <w:tabs>
          <w:tab w:val="clear" w:pos="4536"/>
          <w:tab w:val="clear" w:pos="9072"/>
        </w:tabs>
        <w:spacing w:before="0" w:after="0"/>
        <w:rPr>
          <w:rFonts w:ascii="Cambria" w:hAnsi="Cambria" w:cs="Calibri"/>
          <w:sz w:val="22"/>
          <w:szCs w:val="22"/>
        </w:rPr>
      </w:pPr>
    </w:p>
    <w:p w:rsidR="00726332" w:rsidRPr="006A3858" w:rsidRDefault="00726332" w:rsidP="00726332">
      <w:pPr>
        <w:autoSpaceDE w:val="0"/>
        <w:autoSpaceDN w:val="0"/>
        <w:adjustRightInd w:val="0"/>
        <w:spacing w:before="0" w:after="0" w:line="360" w:lineRule="auto"/>
        <w:jc w:val="both"/>
        <w:rPr>
          <w:rFonts w:ascii="Cambria" w:hAnsi="Cambria" w:cs="Century Gothic"/>
          <w:b/>
          <w:bCs/>
          <w:spacing w:val="-4"/>
          <w:sz w:val="18"/>
          <w:szCs w:val="18"/>
        </w:rPr>
      </w:pPr>
      <w:r w:rsidRPr="006A3858">
        <w:rPr>
          <w:rFonts w:ascii="Cambria" w:hAnsi="Cambria" w:cs="Century Gothic"/>
          <w:spacing w:val="-4"/>
          <w:sz w:val="18"/>
          <w:szCs w:val="18"/>
        </w:rPr>
        <w:t>Nawiązując do zamieszczonej w dniu ……….........……</w:t>
      </w:r>
      <w:r w:rsidRPr="006A3858">
        <w:rPr>
          <w:rFonts w:ascii="Cambria" w:hAnsi="Cambria" w:cs="Century Gothic"/>
          <w:b/>
          <w:bCs/>
          <w:spacing w:val="-4"/>
          <w:sz w:val="18"/>
          <w:szCs w:val="18"/>
        </w:rPr>
        <w:t>**</w:t>
      </w:r>
      <w:r w:rsidRPr="006A3858">
        <w:rPr>
          <w:rFonts w:ascii="Cambria" w:hAnsi="Cambria" w:cs="Century Gothic"/>
          <w:spacing w:val="-4"/>
          <w:sz w:val="18"/>
          <w:szCs w:val="18"/>
        </w:rPr>
        <w:t xml:space="preserve"> na stronie internetowej Zamawiającego </w:t>
      </w:r>
      <w:r w:rsidRPr="006A3858">
        <w:rPr>
          <w:rFonts w:ascii="Cambria" w:hAnsi="Cambria" w:cs="Century Gothic"/>
          <w:spacing w:val="-4"/>
          <w:sz w:val="18"/>
          <w:szCs w:val="18"/>
          <w:u w:val="single"/>
        </w:rPr>
        <w:t>informacji z otwarcia ofert</w:t>
      </w:r>
      <w:r w:rsidRPr="006A3858">
        <w:rPr>
          <w:rFonts w:ascii="Cambria" w:hAnsi="Cambria" w:cs="Century Gothic"/>
          <w:spacing w:val="-4"/>
          <w:sz w:val="18"/>
          <w:szCs w:val="18"/>
        </w:rPr>
        <w:t>, o której mowa w art. 86 ust. 5 ustawy Pzp</w:t>
      </w:r>
    </w:p>
    <w:p w:rsidR="00726332" w:rsidRPr="006A3858" w:rsidRDefault="00726332" w:rsidP="00726332">
      <w:pPr>
        <w:spacing w:before="0" w:after="0"/>
        <w:rPr>
          <w:rFonts w:ascii="Cambria" w:hAnsi="Cambria" w:cs="Arial Narrow"/>
        </w:rPr>
      </w:pPr>
    </w:p>
    <w:p w:rsidR="00726332" w:rsidRPr="006A3858" w:rsidRDefault="00726332" w:rsidP="004F348C">
      <w:pPr>
        <w:widowControl w:val="0"/>
        <w:numPr>
          <w:ilvl w:val="0"/>
          <w:numId w:val="34"/>
        </w:numPr>
        <w:adjustRightInd w:val="0"/>
        <w:spacing w:before="0" w:after="0"/>
        <w:ind w:left="426" w:hanging="426"/>
        <w:jc w:val="both"/>
        <w:textAlignment w:val="baseline"/>
        <w:rPr>
          <w:rFonts w:ascii="Cambria" w:hAnsi="Cambria" w:cs="Century Gothic"/>
        </w:rPr>
      </w:pPr>
      <w:r w:rsidRPr="006A3858">
        <w:rPr>
          <w:rFonts w:ascii="Cambria" w:hAnsi="Cambria" w:cs="Century Gothic"/>
          <w:b/>
          <w:bCs/>
          <w:u w:val="single"/>
        </w:rPr>
        <w:t>Informuję(my), że z poniższymi wykonawcami biorącymi udział w przedmiotowym postępowaniu**</w:t>
      </w:r>
      <w:r w:rsidRPr="006A3858">
        <w:rPr>
          <w:rFonts w:ascii="Cambria" w:hAnsi="Cambria" w:cs="Century Gothic"/>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726332" w:rsidRPr="006A3858" w:rsidTr="00422374">
        <w:tc>
          <w:tcPr>
            <w:tcW w:w="543" w:type="dxa"/>
          </w:tcPr>
          <w:p w:rsidR="00726332" w:rsidRPr="006A3858" w:rsidRDefault="00726332" w:rsidP="00422374">
            <w:pPr>
              <w:spacing w:before="0" w:after="0"/>
              <w:rPr>
                <w:rFonts w:ascii="Cambria" w:hAnsi="Cambria" w:cs="Century Gothic"/>
              </w:rPr>
            </w:pPr>
            <w:r w:rsidRPr="006A3858">
              <w:rPr>
                <w:rFonts w:ascii="Cambria" w:hAnsi="Cambria" w:cs="Century Gothic"/>
              </w:rPr>
              <w:t>Lp.</w:t>
            </w:r>
          </w:p>
        </w:tc>
        <w:tc>
          <w:tcPr>
            <w:tcW w:w="2693" w:type="dxa"/>
          </w:tcPr>
          <w:p w:rsidR="00726332" w:rsidRPr="006A3858" w:rsidRDefault="00726332" w:rsidP="00422374">
            <w:pPr>
              <w:spacing w:before="0" w:after="0"/>
              <w:rPr>
                <w:rFonts w:ascii="Cambria" w:hAnsi="Cambria" w:cs="Century Gothic"/>
              </w:rPr>
            </w:pPr>
            <w:r w:rsidRPr="006A3858">
              <w:rPr>
                <w:rFonts w:ascii="Cambria" w:hAnsi="Cambria" w:cs="Century Gothic"/>
              </w:rPr>
              <w:t>Nazwa podmiotu</w:t>
            </w:r>
          </w:p>
        </w:tc>
        <w:tc>
          <w:tcPr>
            <w:tcW w:w="5985" w:type="dxa"/>
          </w:tcPr>
          <w:p w:rsidR="00726332" w:rsidRPr="006A3858" w:rsidRDefault="00726332" w:rsidP="00422374">
            <w:pPr>
              <w:spacing w:before="0" w:after="0"/>
              <w:rPr>
                <w:rFonts w:ascii="Cambria" w:hAnsi="Cambria" w:cs="Century Gothic"/>
              </w:rPr>
            </w:pPr>
            <w:r w:rsidRPr="006A3858">
              <w:rPr>
                <w:rFonts w:ascii="Cambria" w:hAnsi="Cambria" w:cs="Century Gothic"/>
              </w:rPr>
              <w:t>Adres podmiotu</w:t>
            </w:r>
          </w:p>
        </w:tc>
      </w:tr>
      <w:tr w:rsidR="00726332" w:rsidRPr="006A3858" w:rsidTr="00422374">
        <w:tc>
          <w:tcPr>
            <w:tcW w:w="543" w:type="dxa"/>
          </w:tcPr>
          <w:p w:rsidR="00726332" w:rsidRPr="006A3858" w:rsidRDefault="00726332" w:rsidP="00422374">
            <w:pPr>
              <w:spacing w:before="0" w:after="0"/>
              <w:rPr>
                <w:rFonts w:ascii="Cambria" w:hAnsi="Cambria" w:cs="Century Gothic"/>
              </w:rPr>
            </w:pPr>
            <w:r w:rsidRPr="006A3858">
              <w:rPr>
                <w:rFonts w:ascii="Cambria" w:hAnsi="Cambria" w:cs="Century Gothic"/>
              </w:rPr>
              <w:t>1.</w:t>
            </w:r>
          </w:p>
        </w:tc>
        <w:tc>
          <w:tcPr>
            <w:tcW w:w="2693" w:type="dxa"/>
          </w:tcPr>
          <w:p w:rsidR="00726332" w:rsidRPr="006A3858" w:rsidRDefault="00726332" w:rsidP="00422374">
            <w:pPr>
              <w:spacing w:before="0" w:after="0"/>
              <w:rPr>
                <w:rFonts w:ascii="Cambria" w:hAnsi="Cambria" w:cs="Century Gothic"/>
              </w:rPr>
            </w:pPr>
          </w:p>
        </w:tc>
        <w:tc>
          <w:tcPr>
            <w:tcW w:w="5985" w:type="dxa"/>
          </w:tcPr>
          <w:p w:rsidR="00726332" w:rsidRPr="006A3858" w:rsidRDefault="00726332" w:rsidP="00422374">
            <w:pPr>
              <w:spacing w:before="0" w:after="0"/>
              <w:rPr>
                <w:rFonts w:ascii="Cambria" w:hAnsi="Cambria" w:cs="Century Gothic"/>
              </w:rPr>
            </w:pPr>
          </w:p>
        </w:tc>
      </w:tr>
      <w:tr w:rsidR="00726332" w:rsidRPr="006A3858" w:rsidTr="00422374">
        <w:tc>
          <w:tcPr>
            <w:tcW w:w="543" w:type="dxa"/>
          </w:tcPr>
          <w:p w:rsidR="00726332" w:rsidRPr="006A3858" w:rsidRDefault="00726332" w:rsidP="00422374">
            <w:pPr>
              <w:spacing w:before="0" w:after="0"/>
              <w:rPr>
                <w:rFonts w:ascii="Cambria" w:hAnsi="Cambria" w:cs="Century Gothic"/>
              </w:rPr>
            </w:pPr>
            <w:r w:rsidRPr="006A3858">
              <w:rPr>
                <w:rFonts w:ascii="Cambria" w:hAnsi="Cambria" w:cs="Century Gothic"/>
              </w:rPr>
              <w:t>…..</w:t>
            </w:r>
          </w:p>
        </w:tc>
        <w:tc>
          <w:tcPr>
            <w:tcW w:w="2693" w:type="dxa"/>
          </w:tcPr>
          <w:p w:rsidR="00726332" w:rsidRPr="006A3858" w:rsidRDefault="00726332" w:rsidP="00422374">
            <w:pPr>
              <w:spacing w:before="0" w:after="0"/>
              <w:rPr>
                <w:rFonts w:ascii="Cambria" w:hAnsi="Cambria" w:cs="Century Gothic"/>
              </w:rPr>
            </w:pPr>
          </w:p>
        </w:tc>
        <w:tc>
          <w:tcPr>
            <w:tcW w:w="5985" w:type="dxa"/>
          </w:tcPr>
          <w:p w:rsidR="00726332" w:rsidRPr="006A3858" w:rsidRDefault="00726332" w:rsidP="00422374">
            <w:pPr>
              <w:spacing w:before="0" w:after="0"/>
              <w:rPr>
                <w:rFonts w:ascii="Cambria" w:hAnsi="Cambria" w:cs="Century Gothic"/>
              </w:rPr>
            </w:pPr>
          </w:p>
        </w:tc>
      </w:tr>
    </w:tbl>
    <w:p w:rsidR="00726332" w:rsidRPr="006A3858" w:rsidRDefault="00726332" w:rsidP="00726332">
      <w:pPr>
        <w:spacing w:before="0" w:after="0"/>
        <w:rPr>
          <w:rFonts w:ascii="Cambria" w:hAnsi="Cambria" w:cs="Century Gothic"/>
          <w:i/>
          <w:iCs/>
        </w:rPr>
      </w:pPr>
    </w:p>
    <w:p w:rsidR="00726332" w:rsidRPr="006A3858" w:rsidRDefault="00726332" w:rsidP="00726332">
      <w:pPr>
        <w:spacing w:before="0" w:after="0"/>
        <w:rPr>
          <w:rFonts w:ascii="Cambria" w:hAnsi="Cambria" w:cs="Century Gothic"/>
          <w:i/>
          <w:iCs/>
          <w:sz w:val="14"/>
          <w:szCs w:val="14"/>
        </w:rPr>
      </w:pPr>
    </w:p>
    <w:p w:rsidR="00726332" w:rsidRPr="006A3858" w:rsidRDefault="00726332" w:rsidP="00726332">
      <w:pPr>
        <w:spacing w:before="0" w:after="0"/>
        <w:rPr>
          <w:rFonts w:ascii="Cambria" w:hAnsi="Cambria" w:cs="Century Gothic"/>
          <w:i/>
          <w:iCs/>
          <w:sz w:val="14"/>
          <w:szCs w:val="14"/>
        </w:rPr>
      </w:pPr>
      <w:r w:rsidRPr="006A3858">
        <w:rPr>
          <w:rFonts w:ascii="Cambria" w:hAnsi="Cambria" w:cs="Century Gothic"/>
          <w:i/>
          <w:iCs/>
          <w:sz w:val="14"/>
          <w:szCs w:val="14"/>
        </w:rPr>
        <w:t>......................................................................................</w:t>
      </w:r>
      <w:r w:rsidRPr="006A3858">
        <w:rPr>
          <w:rFonts w:ascii="Cambria" w:hAnsi="Cambria" w:cs="Century Gothic"/>
          <w:i/>
          <w:iCs/>
          <w:sz w:val="14"/>
          <w:szCs w:val="14"/>
        </w:rPr>
        <w:tab/>
      </w:r>
      <w:r w:rsidRPr="006A3858">
        <w:rPr>
          <w:rFonts w:ascii="Cambria" w:hAnsi="Cambria" w:cs="Century Gothic"/>
          <w:i/>
          <w:iCs/>
          <w:sz w:val="14"/>
          <w:szCs w:val="14"/>
        </w:rPr>
        <w:tab/>
      </w:r>
      <w:r>
        <w:rPr>
          <w:rFonts w:ascii="Cambria" w:hAnsi="Cambria" w:cs="Century Gothic"/>
          <w:i/>
          <w:iCs/>
          <w:sz w:val="14"/>
          <w:szCs w:val="14"/>
        </w:rPr>
        <w:tab/>
      </w:r>
      <w:r w:rsidRPr="006A3858">
        <w:rPr>
          <w:rFonts w:ascii="Cambria" w:hAnsi="Cambria" w:cs="Century Gothic"/>
          <w:i/>
          <w:iCs/>
          <w:sz w:val="14"/>
          <w:szCs w:val="14"/>
        </w:rPr>
        <w:t>........................................</w:t>
      </w:r>
    </w:p>
    <w:p w:rsidR="00726332" w:rsidRPr="006A3858" w:rsidRDefault="00726332" w:rsidP="00726332">
      <w:pPr>
        <w:pStyle w:val="Tekstpodstawowy"/>
        <w:spacing w:before="0" w:after="0"/>
        <w:rPr>
          <w:rFonts w:ascii="Cambria" w:hAnsi="Cambria" w:cs="Century Gothic"/>
          <w:i/>
          <w:iCs/>
          <w:sz w:val="14"/>
          <w:szCs w:val="14"/>
        </w:rPr>
      </w:pPr>
      <w:r w:rsidRPr="006A3858">
        <w:rPr>
          <w:rFonts w:ascii="Cambria" w:hAnsi="Cambria" w:cs="Century Gothic"/>
          <w:i/>
          <w:iCs/>
          <w:sz w:val="14"/>
          <w:szCs w:val="14"/>
        </w:rPr>
        <w:t xml:space="preserve">(pieczęć i podpis(y) osób uprawnionych </w:t>
      </w:r>
      <w:r w:rsidRPr="006A3858">
        <w:rPr>
          <w:rFonts w:ascii="Cambria" w:hAnsi="Cambria" w:cs="Century Gothic"/>
          <w:i/>
          <w:iCs/>
          <w:sz w:val="14"/>
          <w:szCs w:val="14"/>
        </w:rPr>
        <w:tab/>
      </w:r>
      <w:r w:rsidRPr="006A3858">
        <w:rPr>
          <w:rFonts w:ascii="Cambria" w:hAnsi="Cambria" w:cs="Century Gothic"/>
          <w:i/>
          <w:iCs/>
          <w:sz w:val="14"/>
          <w:szCs w:val="14"/>
        </w:rPr>
        <w:tab/>
      </w:r>
      <w:r w:rsidRPr="006A3858">
        <w:rPr>
          <w:rFonts w:ascii="Cambria" w:hAnsi="Cambria" w:cs="Century Gothic"/>
          <w:i/>
          <w:iCs/>
          <w:sz w:val="14"/>
          <w:szCs w:val="14"/>
        </w:rPr>
        <w:tab/>
        <w:t>(data)</w:t>
      </w:r>
      <w:r w:rsidRPr="006A3858">
        <w:rPr>
          <w:rFonts w:ascii="Cambria" w:hAnsi="Cambria" w:cs="Century Gothic"/>
          <w:i/>
          <w:iCs/>
          <w:sz w:val="14"/>
          <w:szCs w:val="14"/>
        </w:rPr>
        <w:br/>
        <w:t>do reprezentacji wykonawcy lub pełnomocnika)</w:t>
      </w:r>
    </w:p>
    <w:p w:rsidR="00726332" w:rsidRPr="006A3858" w:rsidRDefault="00726332" w:rsidP="00726332">
      <w:pPr>
        <w:pStyle w:val="Tekstpodstawowy"/>
        <w:spacing w:before="0" w:after="0"/>
        <w:rPr>
          <w:rFonts w:ascii="Cambria" w:hAnsi="Cambria" w:cs="Century Gothic"/>
          <w:b/>
          <w:bCs/>
          <w:sz w:val="18"/>
          <w:szCs w:val="18"/>
        </w:rPr>
      </w:pPr>
      <w:r w:rsidRPr="006A3858">
        <w:rPr>
          <w:rFonts w:ascii="Cambria" w:hAnsi="Cambria" w:cs="Century Gothic"/>
          <w:b/>
          <w:bCs/>
          <w:sz w:val="18"/>
          <w:szCs w:val="18"/>
          <w:vertAlign w:val="superscript"/>
        </w:rPr>
        <w:t>**</w:t>
      </w:r>
      <w:r w:rsidRPr="006A3858">
        <w:rPr>
          <w:rFonts w:ascii="Cambria" w:hAnsi="Cambria" w:cs="Century Gothic"/>
          <w:b/>
          <w:bCs/>
          <w:sz w:val="18"/>
          <w:szCs w:val="18"/>
        </w:rPr>
        <w:t>wraz ze złożonym oświadczeniem przedstawimy dowody, że powiązania z innymi wykonawcami nie prowadzą do zakłócenia konkurencji w niniejszym postępowaniu o udzielenie zamówienia publicznego :</w:t>
      </w:r>
    </w:p>
    <w:p w:rsidR="00726332" w:rsidRPr="006A3858" w:rsidRDefault="00726332" w:rsidP="004F348C">
      <w:pPr>
        <w:pStyle w:val="Tekstpodstawowy"/>
        <w:numPr>
          <w:ilvl w:val="5"/>
          <w:numId w:val="41"/>
        </w:numPr>
        <w:spacing w:before="0" w:after="0"/>
        <w:rPr>
          <w:rFonts w:ascii="Cambria" w:hAnsi="Cambria" w:cs="Century Gothic"/>
          <w:b/>
          <w:bCs/>
          <w:sz w:val="36"/>
          <w:szCs w:val="36"/>
        </w:rPr>
      </w:pPr>
      <w:r w:rsidRPr="006A3858">
        <w:rPr>
          <w:rFonts w:ascii="Cambria" w:hAnsi="Cambria" w:cs="Century Gothic"/>
          <w:b/>
          <w:bCs/>
        </w:rPr>
        <w:t>..............................</w:t>
      </w:r>
    </w:p>
    <w:p w:rsidR="00726332" w:rsidRPr="006A3858" w:rsidRDefault="00726332" w:rsidP="004F348C">
      <w:pPr>
        <w:pStyle w:val="Tekstpodstawowy"/>
        <w:numPr>
          <w:ilvl w:val="5"/>
          <w:numId w:val="41"/>
        </w:numPr>
        <w:spacing w:before="0" w:after="0"/>
        <w:rPr>
          <w:rFonts w:ascii="Cambria" w:hAnsi="Cambria" w:cs="Century Gothic"/>
          <w:i/>
          <w:iCs/>
          <w:sz w:val="14"/>
          <w:szCs w:val="14"/>
        </w:rPr>
      </w:pPr>
      <w:r w:rsidRPr="006A3858">
        <w:rPr>
          <w:rFonts w:ascii="Cambria" w:hAnsi="Cambria" w:cs="Century Gothic"/>
          <w:b/>
          <w:bCs/>
        </w:rPr>
        <w:t>...............................</w:t>
      </w:r>
    </w:p>
    <w:p w:rsidR="00726332" w:rsidRDefault="00726332" w:rsidP="00726332">
      <w:pPr>
        <w:spacing w:before="0" w:after="0"/>
        <w:rPr>
          <w:rFonts w:ascii="Cambria" w:hAnsi="Cambria" w:cs="Century Gothic"/>
          <w:i/>
          <w:iCs/>
          <w:sz w:val="14"/>
          <w:szCs w:val="14"/>
        </w:rPr>
      </w:pPr>
    </w:p>
    <w:p w:rsidR="00726332" w:rsidRDefault="00726332" w:rsidP="00726332">
      <w:pPr>
        <w:spacing w:before="0" w:after="0"/>
        <w:rPr>
          <w:rFonts w:ascii="Cambria" w:hAnsi="Cambria" w:cs="Century Gothic"/>
          <w:i/>
          <w:iCs/>
          <w:sz w:val="14"/>
          <w:szCs w:val="14"/>
        </w:rPr>
      </w:pPr>
    </w:p>
    <w:p w:rsidR="00726332" w:rsidRPr="006A3858" w:rsidRDefault="00726332" w:rsidP="00726332">
      <w:pPr>
        <w:spacing w:before="0" w:after="0"/>
        <w:rPr>
          <w:rFonts w:ascii="Cambria" w:hAnsi="Cambria" w:cs="Century Gothic"/>
          <w:i/>
          <w:iCs/>
          <w:sz w:val="14"/>
          <w:szCs w:val="14"/>
        </w:rPr>
      </w:pPr>
      <w:r w:rsidRPr="006A3858">
        <w:rPr>
          <w:rFonts w:ascii="Cambria" w:hAnsi="Cambria" w:cs="Century Gothic"/>
          <w:i/>
          <w:iCs/>
          <w:sz w:val="14"/>
          <w:szCs w:val="14"/>
        </w:rPr>
        <w:t>......................................................................................</w:t>
      </w:r>
      <w:r w:rsidRPr="006A3858">
        <w:rPr>
          <w:rFonts w:ascii="Cambria" w:hAnsi="Cambria" w:cs="Century Gothic"/>
          <w:i/>
          <w:iCs/>
          <w:sz w:val="14"/>
          <w:szCs w:val="14"/>
        </w:rPr>
        <w:tab/>
      </w:r>
      <w:r w:rsidRPr="006A3858">
        <w:rPr>
          <w:rFonts w:ascii="Cambria" w:hAnsi="Cambria" w:cs="Century Gothic"/>
          <w:i/>
          <w:iCs/>
          <w:sz w:val="14"/>
          <w:szCs w:val="14"/>
        </w:rPr>
        <w:tab/>
      </w:r>
      <w:r>
        <w:rPr>
          <w:rFonts w:ascii="Cambria" w:hAnsi="Cambria" w:cs="Century Gothic"/>
          <w:i/>
          <w:iCs/>
          <w:sz w:val="14"/>
          <w:szCs w:val="14"/>
        </w:rPr>
        <w:tab/>
      </w:r>
      <w:r w:rsidRPr="006A3858">
        <w:rPr>
          <w:rFonts w:ascii="Cambria" w:hAnsi="Cambria" w:cs="Century Gothic"/>
          <w:i/>
          <w:iCs/>
          <w:sz w:val="14"/>
          <w:szCs w:val="14"/>
        </w:rPr>
        <w:t>........................................</w:t>
      </w:r>
    </w:p>
    <w:p w:rsidR="00726332" w:rsidRPr="006A3858" w:rsidRDefault="00726332" w:rsidP="00726332">
      <w:pPr>
        <w:pStyle w:val="Tekstpodstawowy"/>
        <w:spacing w:before="0" w:after="0"/>
        <w:rPr>
          <w:rFonts w:ascii="Cambria" w:hAnsi="Cambria" w:cs="Century Gothic"/>
          <w:b/>
          <w:bCs/>
          <w:sz w:val="14"/>
          <w:szCs w:val="14"/>
        </w:rPr>
      </w:pPr>
      <w:r w:rsidRPr="006A3858">
        <w:rPr>
          <w:rFonts w:ascii="Cambria" w:hAnsi="Cambria" w:cs="Century Gothic"/>
          <w:i/>
          <w:iCs/>
          <w:sz w:val="14"/>
          <w:szCs w:val="14"/>
        </w:rPr>
        <w:t xml:space="preserve">(pieczęć i podpis(y) osób uprawnionych </w:t>
      </w:r>
      <w:r w:rsidRPr="006A3858">
        <w:rPr>
          <w:rFonts w:ascii="Cambria" w:hAnsi="Cambria" w:cs="Century Gothic"/>
          <w:i/>
          <w:iCs/>
          <w:sz w:val="14"/>
          <w:szCs w:val="14"/>
        </w:rPr>
        <w:tab/>
      </w:r>
      <w:r w:rsidRPr="006A3858">
        <w:rPr>
          <w:rFonts w:ascii="Cambria" w:hAnsi="Cambria" w:cs="Century Gothic"/>
          <w:i/>
          <w:iCs/>
          <w:sz w:val="14"/>
          <w:szCs w:val="14"/>
        </w:rPr>
        <w:tab/>
      </w:r>
      <w:r w:rsidRPr="006A3858">
        <w:rPr>
          <w:rFonts w:ascii="Cambria" w:hAnsi="Cambria" w:cs="Century Gothic"/>
          <w:i/>
          <w:iCs/>
          <w:sz w:val="14"/>
          <w:szCs w:val="14"/>
        </w:rPr>
        <w:tab/>
        <w:t>(data)</w:t>
      </w:r>
      <w:r w:rsidRPr="006A3858">
        <w:rPr>
          <w:rFonts w:ascii="Cambria" w:hAnsi="Cambria" w:cs="Century Gothic"/>
          <w:i/>
          <w:iCs/>
          <w:sz w:val="14"/>
          <w:szCs w:val="14"/>
        </w:rPr>
        <w:br/>
        <w:t>do reprezentacji wykonawcy lub pełnomocnika)</w:t>
      </w:r>
    </w:p>
    <w:p w:rsidR="00726332" w:rsidRPr="006A3858" w:rsidRDefault="006D06C7" w:rsidP="00726332">
      <w:pPr>
        <w:spacing w:before="0" w:after="0"/>
        <w:rPr>
          <w:rFonts w:ascii="Cambria" w:hAnsi="Cambria" w:cs="Century Gothic"/>
        </w:rPr>
      </w:pPr>
      <w:r w:rsidRPr="006D06C7">
        <w:rPr>
          <w:rFonts w:ascii="Cambria" w:hAnsi="Cambria" w:cs="Century Gothic"/>
        </w:rPr>
        <w:pict>
          <v:rect id="_x0000_i1025" style="width:0;height:1.5pt" o:hralign="center" o:hrstd="t" o:hr="t" fillcolor="#aca899" stroked="f"/>
        </w:pict>
      </w:r>
    </w:p>
    <w:p w:rsidR="00726332" w:rsidRPr="006A3858" w:rsidRDefault="00726332" w:rsidP="004F348C">
      <w:pPr>
        <w:widowControl w:val="0"/>
        <w:numPr>
          <w:ilvl w:val="0"/>
          <w:numId w:val="34"/>
        </w:numPr>
        <w:adjustRightInd w:val="0"/>
        <w:spacing w:before="0" w:after="0" w:line="360" w:lineRule="atLeast"/>
        <w:jc w:val="both"/>
        <w:textAlignment w:val="baseline"/>
        <w:rPr>
          <w:rFonts w:ascii="Cambria" w:hAnsi="Cambria" w:cs="Century Gothic"/>
          <w:sz w:val="18"/>
          <w:szCs w:val="18"/>
          <w:u w:val="single"/>
        </w:rPr>
      </w:pPr>
      <w:r w:rsidRPr="006A3858">
        <w:rPr>
          <w:rFonts w:ascii="Cambria" w:hAnsi="Cambria" w:cs="Century Gothic"/>
          <w:b/>
          <w:bCs/>
          <w:sz w:val="18"/>
          <w:szCs w:val="18"/>
          <w:u w:val="single"/>
        </w:rPr>
        <w:t>informujemy, że nie należymy do grupy kapitałowej*</w:t>
      </w:r>
      <w:r w:rsidRPr="006A3858">
        <w:rPr>
          <w:rFonts w:ascii="Cambria" w:hAnsi="Cambria" w:cs="Century Gothic"/>
          <w:sz w:val="18"/>
          <w:szCs w:val="18"/>
          <w:u w:val="single"/>
        </w:rPr>
        <w:t>,</w:t>
      </w:r>
      <w:r w:rsidRPr="006A3858">
        <w:rPr>
          <w:rFonts w:ascii="Cambria" w:hAnsi="Cambria" w:cs="Century Gothic"/>
          <w:sz w:val="18"/>
          <w:szCs w:val="18"/>
        </w:rPr>
        <w:t xml:space="preserve"> /</w:t>
      </w:r>
      <w:r w:rsidRPr="006A3858">
        <w:rPr>
          <w:rFonts w:ascii="Cambria" w:hAnsi="Cambria" w:cs="Century Gothic"/>
          <w:b/>
          <w:bCs/>
          <w:sz w:val="18"/>
          <w:szCs w:val="18"/>
          <w:u w:val="single"/>
        </w:rPr>
        <w:t xml:space="preserve"> że nie należymy do żadnej grupy kapitałowej***</w:t>
      </w:r>
      <w:r w:rsidRPr="006A3858">
        <w:rPr>
          <w:rFonts w:ascii="Cambria" w:hAnsi="Cambria" w:cs="Century Gothic"/>
          <w:sz w:val="18"/>
          <w:szCs w:val="18"/>
        </w:rPr>
        <w:t xml:space="preserve"> o której mowa w art. 24 ust. 1 pkt.23) ustawy Prawo zamówień publicznych.</w:t>
      </w:r>
    </w:p>
    <w:p w:rsidR="00726332" w:rsidRPr="006A3858" w:rsidRDefault="00726332" w:rsidP="00726332">
      <w:pPr>
        <w:widowControl w:val="0"/>
        <w:adjustRightInd w:val="0"/>
        <w:spacing w:before="0" w:after="0" w:line="360" w:lineRule="atLeast"/>
        <w:ind w:left="86"/>
        <w:jc w:val="both"/>
        <w:textAlignment w:val="baseline"/>
        <w:rPr>
          <w:rFonts w:ascii="Cambria" w:hAnsi="Cambria" w:cs="Century Gothic"/>
          <w:sz w:val="18"/>
          <w:szCs w:val="18"/>
          <w:u w:val="single"/>
        </w:rPr>
      </w:pPr>
    </w:p>
    <w:p w:rsidR="00726332" w:rsidRPr="006A3858" w:rsidRDefault="00726332" w:rsidP="00726332">
      <w:pPr>
        <w:spacing w:before="0" w:after="0"/>
        <w:rPr>
          <w:rFonts w:ascii="Cambria" w:hAnsi="Cambria" w:cs="Century Gothic"/>
          <w:i/>
          <w:iCs/>
          <w:sz w:val="14"/>
          <w:szCs w:val="14"/>
        </w:rPr>
      </w:pPr>
      <w:r w:rsidRPr="006A3858">
        <w:rPr>
          <w:rFonts w:ascii="Cambria" w:hAnsi="Cambria" w:cs="Century Gothic"/>
          <w:i/>
          <w:iCs/>
          <w:sz w:val="14"/>
          <w:szCs w:val="14"/>
        </w:rPr>
        <w:t>......................................................................................</w:t>
      </w:r>
      <w:r w:rsidRPr="006A3858">
        <w:rPr>
          <w:rFonts w:ascii="Cambria" w:hAnsi="Cambria" w:cs="Century Gothic"/>
          <w:i/>
          <w:iCs/>
          <w:sz w:val="14"/>
          <w:szCs w:val="14"/>
        </w:rPr>
        <w:tab/>
      </w:r>
      <w:r w:rsidRPr="006A3858">
        <w:rPr>
          <w:rFonts w:ascii="Cambria" w:hAnsi="Cambria" w:cs="Century Gothic"/>
          <w:i/>
          <w:iCs/>
          <w:sz w:val="14"/>
          <w:szCs w:val="14"/>
        </w:rPr>
        <w:tab/>
      </w:r>
      <w:r>
        <w:rPr>
          <w:rFonts w:ascii="Cambria" w:hAnsi="Cambria" w:cs="Century Gothic"/>
          <w:i/>
          <w:iCs/>
          <w:sz w:val="14"/>
          <w:szCs w:val="14"/>
        </w:rPr>
        <w:tab/>
      </w:r>
      <w:r w:rsidRPr="006A3858">
        <w:rPr>
          <w:rFonts w:ascii="Cambria" w:hAnsi="Cambria" w:cs="Century Gothic"/>
          <w:i/>
          <w:iCs/>
          <w:sz w:val="14"/>
          <w:szCs w:val="14"/>
        </w:rPr>
        <w:t>........................................</w:t>
      </w:r>
    </w:p>
    <w:p w:rsidR="00726332" w:rsidRPr="006A3858" w:rsidRDefault="00726332" w:rsidP="00726332">
      <w:pPr>
        <w:pStyle w:val="Tekstpodstawowy"/>
        <w:spacing w:before="0" w:after="0"/>
        <w:rPr>
          <w:rFonts w:ascii="Cambria" w:hAnsi="Cambria" w:cs="Century Gothic"/>
          <w:b/>
          <w:bCs/>
          <w:sz w:val="14"/>
          <w:szCs w:val="14"/>
        </w:rPr>
      </w:pPr>
      <w:r w:rsidRPr="006A3858">
        <w:rPr>
          <w:rFonts w:ascii="Cambria" w:hAnsi="Cambria" w:cs="Century Gothic"/>
          <w:i/>
          <w:iCs/>
          <w:sz w:val="14"/>
          <w:szCs w:val="14"/>
        </w:rPr>
        <w:t xml:space="preserve">(pieczęć i podpis(y) osób uprawnionych </w:t>
      </w:r>
      <w:r w:rsidRPr="006A3858">
        <w:rPr>
          <w:rFonts w:ascii="Cambria" w:hAnsi="Cambria" w:cs="Century Gothic"/>
          <w:i/>
          <w:iCs/>
          <w:sz w:val="14"/>
          <w:szCs w:val="14"/>
        </w:rPr>
        <w:tab/>
      </w:r>
      <w:r w:rsidRPr="006A3858">
        <w:rPr>
          <w:rFonts w:ascii="Cambria" w:hAnsi="Cambria" w:cs="Century Gothic"/>
          <w:i/>
          <w:iCs/>
          <w:sz w:val="14"/>
          <w:szCs w:val="14"/>
        </w:rPr>
        <w:tab/>
      </w:r>
      <w:r w:rsidRPr="006A3858">
        <w:rPr>
          <w:rFonts w:ascii="Cambria" w:hAnsi="Cambria" w:cs="Century Gothic"/>
          <w:i/>
          <w:iCs/>
          <w:sz w:val="14"/>
          <w:szCs w:val="14"/>
        </w:rPr>
        <w:tab/>
        <w:t>(data)</w:t>
      </w:r>
      <w:r w:rsidRPr="006A3858">
        <w:rPr>
          <w:rFonts w:ascii="Cambria" w:hAnsi="Cambria" w:cs="Century Gothic"/>
          <w:i/>
          <w:iCs/>
          <w:sz w:val="14"/>
          <w:szCs w:val="14"/>
        </w:rPr>
        <w:br/>
        <w:t>do reprezentacji wykonawcy lub pełnomocnika)</w:t>
      </w:r>
    </w:p>
    <w:p w:rsidR="00726332" w:rsidRPr="006A3858" w:rsidRDefault="00726332" w:rsidP="00726332">
      <w:pPr>
        <w:pStyle w:val="Tekstpodstawowy"/>
        <w:spacing w:before="0" w:after="0" w:line="240" w:lineRule="auto"/>
        <w:rPr>
          <w:rFonts w:ascii="Cambria" w:hAnsi="Cambria" w:cs="Century Gothic"/>
          <w:b/>
          <w:bCs/>
          <w:sz w:val="28"/>
          <w:szCs w:val="28"/>
          <w:vertAlign w:val="superscript"/>
        </w:rPr>
      </w:pPr>
      <w:r w:rsidRPr="006A3858">
        <w:rPr>
          <w:rFonts w:ascii="Cambria" w:hAnsi="Cambria" w:cs="Century Gothic"/>
          <w:b/>
          <w:bCs/>
          <w:sz w:val="28"/>
          <w:szCs w:val="28"/>
          <w:vertAlign w:val="superscript"/>
        </w:rPr>
        <w:t xml:space="preserve">* - należy wypełnić pkt. 1 </w:t>
      </w:r>
      <w:r w:rsidRPr="006A3858">
        <w:rPr>
          <w:rFonts w:ascii="Cambria" w:hAnsi="Cambria" w:cs="Century Gothic"/>
          <w:b/>
          <w:bCs/>
          <w:sz w:val="28"/>
          <w:szCs w:val="28"/>
          <w:u w:val="single"/>
          <w:vertAlign w:val="superscript"/>
        </w:rPr>
        <w:t>lub</w:t>
      </w:r>
      <w:r w:rsidRPr="006A3858">
        <w:rPr>
          <w:rFonts w:ascii="Cambria" w:hAnsi="Cambria" w:cs="Century Gothic"/>
          <w:b/>
          <w:bCs/>
          <w:sz w:val="28"/>
          <w:szCs w:val="28"/>
          <w:vertAlign w:val="superscript"/>
        </w:rPr>
        <w:t xml:space="preserve"> pkt. 2</w:t>
      </w:r>
    </w:p>
    <w:p w:rsidR="00726332" w:rsidRPr="006A3858" w:rsidRDefault="00726332" w:rsidP="00726332">
      <w:pPr>
        <w:pStyle w:val="Tekstpodstawowy"/>
        <w:spacing w:before="0" w:after="0" w:line="240" w:lineRule="auto"/>
        <w:rPr>
          <w:rFonts w:ascii="Cambria" w:hAnsi="Cambria" w:cs="Century Gothic"/>
          <w:b/>
          <w:bCs/>
          <w:sz w:val="28"/>
          <w:szCs w:val="28"/>
          <w:vertAlign w:val="superscript"/>
        </w:rPr>
      </w:pPr>
      <w:r w:rsidRPr="006A3858">
        <w:rPr>
          <w:rFonts w:ascii="Cambria" w:hAnsi="Cambria" w:cs="Century Gothic"/>
          <w:b/>
          <w:bCs/>
          <w:sz w:val="28"/>
          <w:szCs w:val="28"/>
          <w:vertAlign w:val="superscript"/>
        </w:rPr>
        <w:t xml:space="preserve">** - datę wstawić w przypadku składania niniejszego oświadczenia po otwarciu ofert. </w:t>
      </w:r>
    </w:p>
    <w:p w:rsidR="00726332" w:rsidRPr="006A3858" w:rsidRDefault="00726332" w:rsidP="00726332">
      <w:pPr>
        <w:pStyle w:val="Tekstpodstawowy"/>
        <w:spacing w:before="0" w:after="0" w:line="240" w:lineRule="auto"/>
        <w:rPr>
          <w:rFonts w:ascii="Cambria" w:hAnsi="Cambria" w:cs="Century Gothic"/>
          <w:b/>
          <w:bCs/>
          <w:sz w:val="28"/>
          <w:szCs w:val="28"/>
          <w:vertAlign w:val="superscript"/>
        </w:rPr>
      </w:pPr>
      <w:r w:rsidRPr="006A3858">
        <w:rPr>
          <w:rFonts w:ascii="Cambria" w:hAnsi="Cambria" w:cs="Century Gothic"/>
          <w:b/>
          <w:bCs/>
          <w:sz w:val="28"/>
          <w:szCs w:val="28"/>
          <w:vertAlign w:val="superscript"/>
        </w:rPr>
        <w:t>*** - niepotrzebne skreślić</w:t>
      </w:r>
    </w:p>
    <w:p w:rsidR="00726332" w:rsidRPr="006A3858" w:rsidRDefault="00726332" w:rsidP="00726332">
      <w:pPr>
        <w:spacing w:before="0" w:after="0"/>
        <w:jc w:val="both"/>
        <w:rPr>
          <w:rFonts w:ascii="Cambria" w:hAnsi="Cambria" w:cs="Century Gothic"/>
          <w:b/>
          <w:bCs/>
          <w:i/>
          <w:iCs/>
          <w:sz w:val="18"/>
          <w:szCs w:val="18"/>
        </w:rPr>
      </w:pPr>
      <w:r w:rsidRPr="006A3858">
        <w:rPr>
          <w:rFonts w:ascii="Cambria" w:hAnsi="Cambria" w:cs="Century Gothic"/>
          <w:sz w:val="18"/>
          <w:szCs w:val="18"/>
        </w:rPr>
        <w:t>Prawdziwość powyższych danych potwierdzam własnoręcznym podpisem świadom odpowiedzialności karnej z art.233kk oraz 305 kk.</w:t>
      </w:r>
    </w:p>
    <w:p w:rsidR="00726332" w:rsidRPr="006A3858" w:rsidRDefault="00726332" w:rsidP="00726332">
      <w:pPr>
        <w:spacing w:before="0" w:after="0"/>
        <w:rPr>
          <w:rFonts w:ascii="Cambria" w:hAnsi="Cambria" w:cs="Arial Narrow"/>
          <w:color w:val="FF0000"/>
          <w:sz w:val="18"/>
          <w:szCs w:val="18"/>
        </w:rPr>
      </w:pPr>
    </w:p>
    <w:p w:rsidR="00726332" w:rsidRPr="006A3858" w:rsidRDefault="00726332" w:rsidP="00726332">
      <w:pPr>
        <w:autoSpaceDE w:val="0"/>
        <w:autoSpaceDN w:val="0"/>
        <w:adjustRightInd w:val="0"/>
        <w:spacing w:before="0" w:after="0" w:line="240" w:lineRule="auto"/>
        <w:rPr>
          <w:rFonts w:ascii="Cambria" w:hAnsi="Cambria" w:cs="Century Gothic"/>
          <w:color w:val="FF0000"/>
          <w:sz w:val="18"/>
          <w:szCs w:val="18"/>
        </w:rPr>
      </w:pPr>
      <w:r w:rsidRPr="006A3858">
        <w:rPr>
          <w:rFonts w:ascii="Cambria" w:hAnsi="Cambria" w:cs="Century Gothic"/>
          <w:b/>
          <w:bCs/>
          <w:color w:val="FF0000"/>
          <w:sz w:val="18"/>
          <w:szCs w:val="18"/>
        </w:rPr>
        <w:t xml:space="preserve">UWAGA !!! </w:t>
      </w:r>
    </w:p>
    <w:p w:rsidR="00726332" w:rsidRDefault="00726332" w:rsidP="00726332">
      <w:pPr>
        <w:spacing w:before="0" w:after="0" w:line="240" w:lineRule="auto"/>
        <w:rPr>
          <w:rFonts w:ascii="Cambria" w:hAnsi="Cambria" w:cs="Century Gothic"/>
          <w:b/>
          <w:bCs/>
          <w:color w:val="FF0000"/>
          <w:sz w:val="18"/>
          <w:szCs w:val="18"/>
        </w:rPr>
      </w:pPr>
      <w:r w:rsidRPr="006A3858">
        <w:rPr>
          <w:rFonts w:ascii="Cambria" w:hAnsi="Cambria" w:cs="Century Gothic"/>
          <w:b/>
          <w:bCs/>
          <w:color w:val="FF0000"/>
          <w:sz w:val="18"/>
          <w:szCs w:val="18"/>
        </w:rPr>
        <w:t xml:space="preserve">Załącznik nr </w:t>
      </w:r>
      <w:r>
        <w:rPr>
          <w:rFonts w:ascii="Cambria" w:hAnsi="Cambria" w:cs="Century Gothic"/>
          <w:b/>
          <w:bCs/>
          <w:color w:val="FF0000"/>
          <w:sz w:val="18"/>
          <w:szCs w:val="18"/>
        </w:rPr>
        <w:t>3</w:t>
      </w:r>
      <w:r w:rsidRPr="006A3858">
        <w:rPr>
          <w:rFonts w:ascii="Cambria" w:hAnsi="Cambria" w:cs="Century Gothic"/>
          <w:b/>
          <w:bCs/>
          <w:color w:val="FF0000"/>
          <w:sz w:val="18"/>
          <w:szCs w:val="18"/>
        </w:rPr>
        <w:t xml:space="preserve"> - Wykonawca składa w terminie 3 dni od dnia zamieszczenia na stronie internetowej informacji, o której mowa w art. 86 ust. 5 ustawy Pzp</w:t>
      </w:r>
      <w:r>
        <w:rPr>
          <w:rFonts w:ascii="Cambria" w:hAnsi="Cambria" w:cs="Century Gothic"/>
          <w:b/>
          <w:bCs/>
          <w:color w:val="FF0000"/>
          <w:sz w:val="18"/>
          <w:szCs w:val="18"/>
        </w:rPr>
        <w:t>.</w:t>
      </w:r>
    </w:p>
    <w:p w:rsidR="00726332" w:rsidRDefault="00726332" w:rsidP="00726332">
      <w:pPr>
        <w:spacing w:before="0" w:after="0" w:line="240" w:lineRule="auto"/>
        <w:rPr>
          <w:rFonts w:ascii="Cambria" w:hAnsi="Cambria" w:cs="Century Gothic"/>
          <w:b/>
          <w:bCs/>
          <w:color w:val="FF0000"/>
          <w:sz w:val="18"/>
          <w:szCs w:val="18"/>
        </w:rPr>
        <w:sectPr w:rsidR="00726332" w:rsidSect="00726332">
          <w:pgSz w:w="11906" w:h="16838" w:code="9"/>
          <w:pgMar w:top="1276" w:right="1021" w:bottom="1021" w:left="1021" w:header="284" w:footer="425" w:gutter="0"/>
          <w:cols w:space="708"/>
          <w:docGrid w:linePitch="360"/>
        </w:sectPr>
      </w:pPr>
    </w:p>
    <w:p w:rsidR="00726332" w:rsidRPr="00892E3B" w:rsidRDefault="00726332" w:rsidP="00726332">
      <w:pPr>
        <w:pStyle w:val="Nagwek4"/>
        <w:spacing w:before="0"/>
        <w:jc w:val="right"/>
        <w:rPr>
          <w:rFonts w:ascii="Cambria" w:hAnsi="Cambria" w:cs="Century Gothic"/>
          <w:color w:val="auto"/>
        </w:rPr>
      </w:pPr>
      <w:bookmarkStart w:id="8" w:name="_Toc502904521"/>
      <w:bookmarkStart w:id="9" w:name="_Toc535949951"/>
      <w:bookmarkStart w:id="10" w:name="_Toc4760605"/>
      <w:r w:rsidRPr="00892E3B">
        <w:rPr>
          <w:rFonts w:ascii="Cambria" w:hAnsi="Cambria" w:cs="Century Gothic"/>
          <w:color w:val="auto"/>
        </w:rPr>
        <w:lastRenderedPageBreak/>
        <w:t>Załącznik Nr 4 do SIWZ -</w:t>
      </w:r>
      <w:r w:rsidR="00E956C3">
        <w:rPr>
          <w:rFonts w:ascii="Cambria" w:hAnsi="Cambria" w:cs="Century Gothic"/>
          <w:color w:val="auto"/>
        </w:rPr>
        <w:t xml:space="preserve"> </w:t>
      </w:r>
      <w:r w:rsidRPr="00892E3B">
        <w:rPr>
          <w:rFonts w:ascii="Cambria" w:hAnsi="Cambria" w:cs="Century Gothic"/>
          <w:color w:val="auto"/>
        </w:rPr>
        <w:t>oświadczenie o braku wyroku</w:t>
      </w:r>
      <w:bookmarkEnd w:id="8"/>
      <w:bookmarkEnd w:id="9"/>
      <w:bookmarkEnd w:id="10"/>
    </w:p>
    <w:p w:rsidR="00726332" w:rsidRPr="00892E3B" w:rsidRDefault="00726332" w:rsidP="00726332">
      <w:pPr>
        <w:jc w:val="center"/>
        <w:rPr>
          <w:rFonts w:ascii="Cambria" w:hAnsi="Cambria" w:cs="Century Gothic"/>
          <w:b/>
          <w:bCs/>
        </w:rPr>
      </w:pPr>
    </w:p>
    <w:p w:rsidR="00726332" w:rsidRPr="00892E3B" w:rsidRDefault="00726332" w:rsidP="00726332">
      <w:pPr>
        <w:jc w:val="center"/>
        <w:rPr>
          <w:rFonts w:ascii="Cambria" w:hAnsi="Cambria" w:cs="Century Gothic"/>
          <w:b/>
          <w:bCs/>
        </w:rPr>
      </w:pPr>
      <w:r w:rsidRPr="00892E3B">
        <w:rPr>
          <w:rFonts w:ascii="Cambria" w:hAnsi="Cambria" w:cs="Century Gothic"/>
          <w:b/>
          <w:bCs/>
        </w:rPr>
        <w:t>OŚWIADCZENIE</w:t>
      </w:r>
    </w:p>
    <w:p w:rsidR="00726332" w:rsidRPr="00892E3B" w:rsidRDefault="00726332" w:rsidP="00726332">
      <w:pPr>
        <w:jc w:val="both"/>
        <w:rPr>
          <w:rFonts w:ascii="Cambria" w:hAnsi="Cambria" w:cs="Arial Narrow"/>
          <w:b/>
          <w:bCs/>
          <w:color w:val="FF0000"/>
        </w:rPr>
      </w:pPr>
    </w:p>
    <w:p w:rsidR="00726332" w:rsidRPr="00892E3B" w:rsidRDefault="00726332" w:rsidP="00726332">
      <w:pPr>
        <w:jc w:val="both"/>
        <w:rPr>
          <w:rFonts w:ascii="Cambria" w:hAnsi="Cambria" w:cs="Century Gothic"/>
          <w:b/>
          <w:bCs/>
          <w:color w:val="FF0000"/>
        </w:rPr>
      </w:pPr>
      <w:r w:rsidRPr="00892E3B">
        <w:rPr>
          <w:rFonts w:ascii="Cambria" w:hAnsi="Cambria" w:cs="Century Gothic"/>
        </w:rPr>
        <w:t xml:space="preserve">Przystępując do postępowania prowadzonego w trybie przetargu nieograniczonego w sprawie udzielenia zamówienia publicznego na: </w:t>
      </w:r>
      <w:r w:rsidRPr="00892E3B">
        <w:rPr>
          <w:rFonts w:ascii="Cambria" w:hAnsi="Cambria" w:cs="Century Gothic"/>
          <w:b/>
          <w:bCs/>
        </w:rPr>
        <w:t>„</w:t>
      </w:r>
      <w:r w:rsidRPr="00726332">
        <w:rPr>
          <w:rFonts w:ascii="Cambria" w:hAnsi="Cambria" w:cs="Century Gothic"/>
          <w:b/>
          <w:bCs/>
        </w:rPr>
        <w:t>Dostawa autobusów w ramach projektu pn. „Utworzenie węzła integracyjnego transportu miejskiego z innymi systemami transportu zbiorowego w Iławie</w:t>
      </w:r>
      <w:r w:rsidRPr="00892E3B">
        <w:rPr>
          <w:rFonts w:ascii="Cambria" w:hAnsi="Cambria" w:cs="Century Gothic"/>
          <w:b/>
          <w:bCs/>
        </w:rPr>
        <w:t xml:space="preserve">”. Postępowanie znak: </w:t>
      </w:r>
      <w:r w:rsidR="00FA0A20">
        <w:rPr>
          <w:rFonts w:ascii="Cambria" w:hAnsi="Cambria" w:cs="Century Gothic"/>
          <w:b/>
          <w:bCs/>
          <w:color w:val="0000FF"/>
        </w:rPr>
        <w:t>ZP.271.14.2019</w:t>
      </w:r>
    </w:p>
    <w:p w:rsidR="00726332" w:rsidRPr="00892E3B" w:rsidRDefault="00726332" w:rsidP="00726332">
      <w:pPr>
        <w:jc w:val="both"/>
        <w:rPr>
          <w:rFonts w:ascii="Cambria" w:hAnsi="Cambria" w:cs="Century Gothic"/>
          <w:b/>
          <w:bCs/>
        </w:rPr>
      </w:pPr>
    </w:p>
    <w:p w:rsidR="00726332" w:rsidRPr="00892E3B" w:rsidRDefault="00726332" w:rsidP="00726332">
      <w:pPr>
        <w:rPr>
          <w:rFonts w:ascii="Cambria" w:hAnsi="Cambria" w:cs="Century Gothic"/>
        </w:rPr>
      </w:pPr>
      <w:r w:rsidRPr="00892E3B">
        <w:rPr>
          <w:rFonts w:ascii="Cambria" w:hAnsi="Cambria" w:cs="Century Gothic"/>
        </w:rPr>
        <w:t>działając w imieniu Wykonawcy*:</w:t>
      </w:r>
    </w:p>
    <w:p w:rsidR="00726332" w:rsidRPr="00892E3B" w:rsidRDefault="00726332" w:rsidP="00726332">
      <w:pPr>
        <w:rPr>
          <w:rFonts w:ascii="Cambria" w:hAnsi="Cambria" w:cs="Century Gothic"/>
        </w:rPr>
      </w:pPr>
      <w:r w:rsidRPr="00892E3B">
        <w:rPr>
          <w:rFonts w:ascii="Cambria" w:hAnsi="Cambria" w:cs="Century Gothic"/>
        </w:rPr>
        <w:t>………………………………………………………………………………………………………….............................………………</w:t>
      </w:r>
    </w:p>
    <w:p w:rsidR="00726332" w:rsidRPr="00892E3B" w:rsidRDefault="00726332" w:rsidP="00CB5F71">
      <w:pPr>
        <w:spacing w:after="0"/>
        <w:rPr>
          <w:rFonts w:ascii="Cambria" w:hAnsi="Cambria" w:cs="Century Gothic"/>
        </w:rPr>
      </w:pPr>
      <w:r w:rsidRPr="00892E3B">
        <w:rPr>
          <w:rFonts w:ascii="Cambria" w:hAnsi="Cambria" w:cs="Century Gothic"/>
        </w:rPr>
        <w:t>………………………………………………………………………………………………………………………………………………</w:t>
      </w:r>
    </w:p>
    <w:p w:rsidR="00726332" w:rsidRPr="00892E3B" w:rsidRDefault="00726332" w:rsidP="009A15BF">
      <w:pPr>
        <w:spacing w:before="0" w:after="0" w:line="240" w:lineRule="auto"/>
        <w:jc w:val="center"/>
        <w:rPr>
          <w:rFonts w:ascii="Cambria" w:hAnsi="Cambria" w:cs="Arial Narrow"/>
        </w:rPr>
      </w:pPr>
      <w:r w:rsidRPr="00892E3B">
        <w:rPr>
          <w:rFonts w:ascii="Cambria" w:hAnsi="Cambria" w:cs="Century Gothic"/>
        </w:rPr>
        <w:t>(podać nazwę i adres Wykonawcy)</w:t>
      </w:r>
    </w:p>
    <w:p w:rsidR="00726332" w:rsidRPr="00892E3B" w:rsidRDefault="00726332" w:rsidP="00726332">
      <w:pPr>
        <w:pStyle w:val="Nagwek"/>
        <w:tabs>
          <w:tab w:val="clear" w:pos="4536"/>
          <w:tab w:val="clear" w:pos="9072"/>
        </w:tabs>
        <w:rPr>
          <w:rFonts w:ascii="Cambria" w:hAnsi="Cambria" w:cs="Calibri"/>
        </w:rPr>
      </w:pPr>
    </w:p>
    <w:p w:rsidR="00726332" w:rsidRPr="00892E3B" w:rsidRDefault="00726332" w:rsidP="00726332">
      <w:pPr>
        <w:ind w:left="20"/>
        <w:jc w:val="both"/>
        <w:rPr>
          <w:rFonts w:ascii="Cambria" w:hAnsi="Cambria" w:cs="Calibri"/>
        </w:rPr>
      </w:pPr>
      <w:r w:rsidRPr="00892E3B">
        <w:rPr>
          <w:rFonts w:ascii="Cambria" w:hAnsi="Cambria" w:cs="Calibri"/>
          <w:spacing w:val="4"/>
        </w:rPr>
        <w:t xml:space="preserve">Oświadczamy, że </w:t>
      </w:r>
      <w:r w:rsidRPr="00892E3B">
        <w:rPr>
          <w:rFonts w:ascii="Cambria" w:hAnsi="Cambria" w:cs="Calibri"/>
          <w:b/>
        </w:rPr>
        <w:t xml:space="preserve">nie wydano/wydano* </w:t>
      </w:r>
      <w:r w:rsidRPr="00892E3B">
        <w:rPr>
          <w:rFonts w:ascii="Cambria" w:hAnsi="Cambria" w:cs="Calibri"/>
        </w:rPr>
        <w:t xml:space="preserve">wobec nas prawomocnego/ prawomocny wyroku/wyrok sądu lub ostatecznej/ostateczną decyzji/decyzję administracyjnej/administracyjną o zaleganiu z uiszczaniem podatków, opłat lub składek na ubezpieczenia społeczne lub zdrowotne </w:t>
      </w:r>
    </w:p>
    <w:p w:rsidR="00726332" w:rsidRPr="00892E3B" w:rsidRDefault="00726332" w:rsidP="00726332">
      <w:pPr>
        <w:autoSpaceDE w:val="0"/>
        <w:autoSpaceDN w:val="0"/>
        <w:adjustRightInd w:val="0"/>
        <w:spacing w:before="60" w:line="360" w:lineRule="auto"/>
        <w:jc w:val="both"/>
        <w:rPr>
          <w:rFonts w:ascii="Cambria" w:hAnsi="Cambria" w:cs="Century Gothic"/>
          <w:b/>
          <w:bCs/>
          <w:spacing w:val="-4"/>
        </w:rPr>
      </w:pPr>
    </w:p>
    <w:p w:rsidR="00726332" w:rsidRDefault="00726332" w:rsidP="00726332">
      <w:pPr>
        <w:rPr>
          <w:rFonts w:ascii="Cambria" w:hAnsi="Cambria" w:cs="Calibri"/>
          <w:i/>
        </w:rPr>
      </w:pPr>
      <w:r w:rsidRPr="00892E3B">
        <w:rPr>
          <w:rFonts w:ascii="Cambria" w:hAnsi="Cambria" w:cs="Calibri"/>
          <w:i/>
        </w:rPr>
        <w:t>* niepotrzebne skreślić</w:t>
      </w:r>
    </w:p>
    <w:p w:rsidR="00726332" w:rsidRPr="00892E3B" w:rsidRDefault="00726332" w:rsidP="00726332">
      <w:pPr>
        <w:rPr>
          <w:rFonts w:ascii="Cambria" w:hAnsi="Cambria" w:cs="Calibri"/>
          <w:i/>
        </w:rPr>
      </w:pPr>
    </w:p>
    <w:p w:rsidR="00726332" w:rsidRPr="00892E3B" w:rsidRDefault="00726332" w:rsidP="00726332">
      <w:pPr>
        <w:spacing w:before="0" w:after="0"/>
        <w:rPr>
          <w:rFonts w:ascii="Cambria" w:hAnsi="Cambria" w:cs="Century Gothic"/>
          <w:i/>
          <w:iCs/>
          <w:sz w:val="16"/>
          <w:szCs w:val="16"/>
        </w:rPr>
      </w:pPr>
      <w:r w:rsidRPr="00892E3B">
        <w:rPr>
          <w:rFonts w:ascii="Cambria" w:hAnsi="Cambria" w:cs="Century Gothic"/>
          <w:i/>
          <w:iCs/>
          <w:sz w:val="16"/>
          <w:szCs w:val="16"/>
        </w:rPr>
        <w:t>......................................................................................</w:t>
      </w:r>
      <w:r w:rsidRPr="00892E3B">
        <w:rPr>
          <w:rFonts w:ascii="Cambria" w:hAnsi="Cambria" w:cs="Century Gothic"/>
          <w:i/>
          <w:iCs/>
          <w:sz w:val="16"/>
          <w:szCs w:val="16"/>
        </w:rPr>
        <w:tab/>
      </w:r>
      <w:r w:rsidRPr="00892E3B">
        <w:rPr>
          <w:rFonts w:ascii="Cambria" w:hAnsi="Cambria" w:cs="Century Gothic"/>
          <w:i/>
          <w:iCs/>
          <w:sz w:val="16"/>
          <w:szCs w:val="16"/>
        </w:rPr>
        <w:tab/>
      </w:r>
      <w:r>
        <w:rPr>
          <w:rFonts w:ascii="Cambria" w:hAnsi="Cambria" w:cs="Century Gothic"/>
          <w:i/>
          <w:iCs/>
          <w:sz w:val="16"/>
          <w:szCs w:val="16"/>
        </w:rPr>
        <w:tab/>
      </w:r>
      <w:r w:rsidRPr="00892E3B">
        <w:rPr>
          <w:rFonts w:ascii="Cambria" w:hAnsi="Cambria" w:cs="Century Gothic"/>
          <w:i/>
          <w:iCs/>
          <w:sz w:val="16"/>
          <w:szCs w:val="16"/>
        </w:rPr>
        <w:t>........................................</w:t>
      </w:r>
    </w:p>
    <w:p w:rsidR="00726332" w:rsidRPr="00892E3B" w:rsidRDefault="00726332" w:rsidP="00726332">
      <w:pPr>
        <w:pStyle w:val="Tekstpodstawowy"/>
        <w:spacing w:before="0" w:after="0"/>
        <w:rPr>
          <w:rFonts w:ascii="Cambria" w:hAnsi="Cambria" w:cs="Century Gothic"/>
          <w:i/>
          <w:iCs/>
          <w:sz w:val="16"/>
          <w:szCs w:val="16"/>
        </w:rPr>
      </w:pPr>
      <w:r w:rsidRPr="00892E3B">
        <w:rPr>
          <w:rFonts w:ascii="Cambria" w:hAnsi="Cambria" w:cs="Century Gothic"/>
          <w:i/>
          <w:iCs/>
          <w:sz w:val="16"/>
          <w:szCs w:val="16"/>
        </w:rPr>
        <w:t xml:space="preserve">(pieczęć i podpis(y) osób uprawnionych </w:t>
      </w:r>
      <w:r w:rsidRPr="00892E3B">
        <w:rPr>
          <w:rFonts w:ascii="Cambria" w:hAnsi="Cambria" w:cs="Century Gothic"/>
          <w:i/>
          <w:iCs/>
          <w:sz w:val="16"/>
          <w:szCs w:val="16"/>
        </w:rPr>
        <w:tab/>
      </w:r>
      <w:r w:rsidRPr="00892E3B">
        <w:rPr>
          <w:rFonts w:ascii="Cambria" w:hAnsi="Cambria" w:cs="Century Gothic"/>
          <w:i/>
          <w:iCs/>
          <w:sz w:val="16"/>
          <w:szCs w:val="16"/>
        </w:rPr>
        <w:tab/>
      </w:r>
      <w:r w:rsidRPr="00892E3B">
        <w:rPr>
          <w:rFonts w:ascii="Cambria" w:hAnsi="Cambria" w:cs="Century Gothic"/>
          <w:i/>
          <w:iCs/>
          <w:sz w:val="16"/>
          <w:szCs w:val="16"/>
        </w:rPr>
        <w:tab/>
      </w:r>
      <w:r w:rsidR="009A15BF" w:rsidRPr="00892E3B">
        <w:rPr>
          <w:rFonts w:ascii="Cambria" w:hAnsi="Cambria" w:cs="Century Gothic"/>
          <w:i/>
          <w:iCs/>
          <w:sz w:val="16"/>
          <w:szCs w:val="16"/>
        </w:rPr>
        <w:t xml:space="preserve"> </w:t>
      </w:r>
      <w:r w:rsidRPr="00892E3B">
        <w:rPr>
          <w:rFonts w:ascii="Cambria" w:hAnsi="Cambria" w:cs="Century Gothic"/>
          <w:i/>
          <w:iCs/>
          <w:sz w:val="16"/>
          <w:szCs w:val="16"/>
        </w:rPr>
        <w:t>(data)</w:t>
      </w:r>
      <w:r w:rsidRPr="00892E3B">
        <w:rPr>
          <w:rFonts w:ascii="Cambria" w:hAnsi="Cambria" w:cs="Century Gothic"/>
          <w:i/>
          <w:iCs/>
          <w:sz w:val="16"/>
          <w:szCs w:val="16"/>
        </w:rPr>
        <w:br/>
        <w:t>do reprezentacji wykonawcy lub pełnomocnika)</w:t>
      </w:r>
    </w:p>
    <w:p w:rsidR="00726332" w:rsidRPr="003340AA" w:rsidRDefault="00726332" w:rsidP="00726332">
      <w:pPr>
        <w:rPr>
          <w:rFonts w:cs="Arial Narrow"/>
          <w:color w:val="FF0000"/>
        </w:rPr>
      </w:pPr>
    </w:p>
    <w:p w:rsidR="00726332" w:rsidRPr="005471D5" w:rsidRDefault="00726332" w:rsidP="00726332">
      <w:pPr>
        <w:autoSpaceDE w:val="0"/>
        <w:autoSpaceDN w:val="0"/>
        <w:adjustRightInd w:val="0"/>
        <w:jc w:val="both"/>
        <w:rPr>
          <w:rFonts w:ascii="Cambria" w:hAnsi="Cambria" w:cs="Arial Narrow"/>
          <w:i/>
          <w:iCs/>
          <w:sz w:val="18"/>
          <w:szCs w:val="18"/>
        </w:rPr>
      </w:pPr>
      <w:r w:rsidRPr="005471D5">
        <w:rPr>
          <w:rFonts w:ascii="Cambria" w:hAnsi="Cambria" w:cs="Century Gothic"/>
          <w:b/>
          <w:bCs/>
          <w:color w:val="FF0000"/>
          <w:sz w:val="18"/>
          <w:szCs w:val="18"/>
        </w:rPr>
        <w:t>UWAGA !!! Zamawiający wezwie wykonawcę, którego oferta została najwyżej oceniona, do złożenia w wyznaczonym, nie krótszym niż 10 dni, terminie aktualnych na dzień złożenia oświadczeń lub dokumentów potwierdzających okoliczności, o których mowa w art. 25 ust. 1. Załącznik nr 4 - składa się na wezwanie Zamawiającego.</w:t>
      </w:r>
    </w:p>
    <w:p w:rsidR="00726332" w:rsidRDefault="00726332" w:rsidP="00726332"/>
    <w:p w:rsidR="00726332" w:rsidRDefault="00726332" w:rsidP="00726332"/>
    <w:p w:rsidR="00726332" w:rsidRDefault="00726332" w:rsidP="00726332">
      <w:pPr>
        <w:sectPr w:rsidR="00726332" w:rsidSect="00726332">
          <w:pgSz w:w="11906" w:h="16838" w:code="9"/>
          <w:pgMar w:top="1418" w:right="1021" w:bottom="1021" w:left="1021" w:header="425" w:footer="425" w:gutter="0"/>
          <w:cols w:space="708"/>
          <w:docGrid w:linePitch="360"/>
        </w:sectPr>
      </w:pPr>
    </w:p>
    <w:p w:rsidR="00726332" w:rsidRPr="00347A75" w:rsidRDefault="00726332" w:rsidP="00726332">
      <w:pPr>
        <w:pStyle w:val="Nagwek4"/>
        <w:spacing w:before="0"/>
        <w:jc w:val="right"/>
        <w:rPr>
          <w:rFonts w:ascii="Cambria" w:hAnsi="Cambria" w:cs="Century Gothic"/>
          <w:color w:val="auto"/>
        </w:rPr>
      </w:pPr>
      <w:bookmarkStart w:id="11" w:name="_Toc502904522"/>
      <w:bookmarkStart w:id="12" w:name="_Toc535949952"/>
      <w:bookmarkStart w:id="13" w:name="_Toc4760606"/>
      <w:r w:rsidRPr="00347A75">
        <w:rPr>
          <w:rFonts w:ascii="Cambria" w:hAnsi="Cambria" w:cs="Century Gothic"/>
          <w:color w:val="auto"/>
        </w:rPr>
        <w:lastRenderedPageBreak/>
        <w:t>Załącznik Nr 5 do SIWZ -</w:t>
      </w:r>
      <w:r w:rsidR="00E956C3">
        <w:rPr>
          <w:rFonts w:ascii="Cambria" w:hAnsi="Cambria" w:cs="Century Gothic"/>
          <w:color w:val="auto"/>
        </w:rPr>
        <w:t xml:space="preserve"> </w:t>
      </w:r>
      <w:r w:rsidRPr="00347A75">
        <w:rPr>
          <w:rFonts w:ascii="Cambria" w:hAnsi="Cambria" w:cs="Century Gothic"/>
          <w:color w:val="auto"/>
        </w:rPr>
        <w:t>oświadczenie o braku zakazu ubiegania się o zamówienie</w:t>
      </w:r>
      <w:bookmarkEnd w:id="11"/>
      <w:bookmarkEnd w:id="12"/>
      <w:bookmarkEnd w:id="13"/>
    </w:p>
    <w:p w:rsidR="00726332" w:rsidRPr="00347A75" w:rsidRDefault="00726332" w:rsidP="00726332">
      <w:pPr>
        <w:jc w:val="both"/>
        <w:rPr>
          <w:rFonts w:ascii="Cambria" w:hAnsi="Cambria" w:cs="Arial Narrow"/>
          <w:b/>
          <w:bCs/>
        </w:rPr>
      </w:pPr>
    </w:p>
    <w:p w:rsidR="00726332" w:rsidRPr="00347A75" w:rsidRDefault="00726332" w:rsidP="00726332">
      <w:pPr>
        <w:jc w:val="both"/>
        <w:rPr>
          <w:rFonts w:ascii="Cambria" w:hAnsi="Cambria" w:cs="Century Gothic"/>
        </w:rPr>
      </w:pPr>
    </w:p>
    <w:p w:rsidR="00726332" w:rsidRPr="00347A75" w:rsidRDefault="00726332" w:rsidP="00726332">
      <w:pPr>
        <w:jc w:val="center"/>
        <w:rPr>
          <w:rFonts w:ascii="Cambria" w:hAnsi="Cambria" w:cs="Century Gothic"/>
          <w:b/>
          <w:bCs/>
        </w:rPr>
      </w:pPr>
      <w:r w:rsidRPr="00347A75">
        <w:rPr>
          <w:rFonts w:ascii="Cambria" w:hAnsi="Cambria" w:cs="Century Gothic"/>
          <w:b/>
          <w:bCs/>
        </w:rPr>
        <w:t>OŚWIADCZENIE</w:t>
      </w:r>
    </w:p>
    <w:p w:rsidR="00726332" w:rsidRPr="00347A75" w:rsidRDefault="00726332" w:rsidP="00726332">
      <w:pPr>
        <w:jc w:val="both"/>
        <w:rPr>
          <w:rFonts w:ascii="Cambria" w:hAnsi="Cambria" w:cs="Arial Narrow"/>
          <w:b/>
          <w:bCs/>
          <w:color w:val="FF0000"/>
        </w:rPr>
      </w:pPr>
    </w:p>
    <w:p w:rsidR="00726332" w:rsidRPr="00347A75" w:rsidRDefault="00726332" w:rsidP="00726332">
      <w:pPr>
        <w:jc w:val="both"/>
        <w:rPr>
          <w:rFonts w:ascii="Cambria" w:hAnsi="Cambria" w:cs="Century Gothic"/>
          <w:b/>
          <w:bCs/>
          <w:color w:val="FF0000"/>
        </w:rPr>
      </w:pPr>
      <w:r w:rsidRPr="00347A75">
        <w:rPr>
          <w:rFonts w:ascii="Cambria" w:hAnsi="Cambria" w:cs="Century Gothic"/>
        </w:rPr>
        <w:t xml:space="preserve">Przystępując do postępowania prowadzonego w trybie przetargu nieograniczonego w sprawie udzielenia zamówienia publicznego </w:t>
      </w:r>
      <w:r>
        <w:rPr>
          <w:rFonts w:ascii="Cambria" w:hAnsi="Cambria" w:cs="Century Gothic"/>
        </w:rPr>
        <w:t>pn</w:t>
      </w:r>
      <w:r w:rsidRPr="00347A75">
        <w:rPr>
          <w:rFonts w:ascii="Cambria" w:hAnsi="Cambria" w:cs="Century Gothic"/>
        </w:rPr>
        <w:t xml:space="preserve">: </w:t>
      </w:r>
      <w:r w:rsidRPr="00347A75">
        <w:rPr>
          <w:rFonts w:ascii="Cambria" w:hAnsi="Cambria" w:cs="Century Gothic"/>
          <w:b/>
          <w:bCs/>
        </w:rPr>
        <w:t>„</w:t>
      </w:r>
      <w:r w:rsidRPr="00726332">
        <w:rPr>
          <w:rFonts w:ascii="Cambria" w:hAnsi="Cambria" w:cs="Century Gothic"/>
          <w:b/>
          <w:bCs/>
        </w:rPr>
        <w:t>Dostawa autobusów w ramach projektu pn. „Utworzenie węzła integracyjnego transportu miejskiego z innymi systemami transportu zbiorowego w Iławie</w:t>
      </w:r>
      <w:r w:rsidRPr="00347A75">
        <w:rPr>
          <w:rFonts w:ascii="Cambria" w:hAnsi="Cambria" w:cs="Century Gothic"/>
          <w:b/>
          <w:bCs/>
        </w:rPr>
        <w:t xml:space="preserve">”. Postępowanie znak: </w:t>
      </w:r>
      <w:r w:rsidR="00FA0A20">
        <w:rPr>
          <w:rFonts w:ascii="Cambria" w:hAnsi="Cambria" w:cs="Century Gothic"/>
          <w:b/>
          <w:bCs/>
          <w:color w:val="0000FF"/>
        </w:rPr>
        <w:t>ZP.271.14.2019</w:t>
      </w:r>
      <w:r>
        <w:rPr>
          <w:rFonts w:ascii="Cambria" w:hAnsi="Cambria" w:cs="Century Gothic"/>
          <w:b/>
          <w:bCs/>
          <w:color w:val="0000FF"/>
        </w:rPr>
        <w:t>.</w:t>
      </w:r>
    </w:p>
    <w:p w:rsidR="00726332" w:rsidRPr="00347A75" w:rsidRDefault="00726332" w:rsidP="00726332">
      <w:pPr>
        <w:jc w:val="both"/>
        <w:rPr>
          <w:rFonts w:ascii="Cambria" w:hAnsi="Cambria" w:cs="Century Gothic"/>
          <w:b/>
          <w:bCs/>
        </w:rPr>
      </w:pPr>
    </w:p>
    <w:p w:rsidR="00726332" w:rsidRPr="00347A75" w:rsidRDefault="00726332" w:rsidP="00726332">
      <w:pPr>
        <w:rPr>
          <w:rFonts w:ascii="Cambria" w:hAnsi="Cambria" w:cs="Century Gothic"/>
        </w:rPr>
      </w:pPr>
      <w:r w:rsidRPr="00347A75">
        <w:rPr>
          <w:rFonts w:ascii="Cambria" w:hAnsi="Cambria" w:cs="Century Gothic"/>
        </w:rPr>
        <w:t>działając w imieniu Wykonawcy*:</w:t>
      </w:r>
    </w:p>
    <w:p w:rsidR="00726332" w:rsidRPr="00347A75" w:rsidRDefault="00726332" w:rsidP="00726332">
      <w:pPr>
        <w:rPr>
          <w:rFonts w:ascii="Cambria" w:hAnsi="Cambria" w:cs="Century Gothic"/>
        </w:rPr>
      </w:pPr>
      <w:r w:rsidRPr="00347A75">
        <w:rPr>
          <w:rFonts w:ascii="Cambria" w:hAnsi="Cambria" w:cs="Century Gothic"/>
        </w:rPr>
        <w:t>………………………………………………………………………………………………………….............................………………</w:t>
      </w:r>
    </w:p>
    <w:p w:rsidR="00726332" w:rsidRPr="00347A75" w:rsidRDefault="00726332" w:rsidP="009A15BF">
      <w:pPr>
        <w:spacing w:before="0" w:after="0"/>
        <w:rPr>
          <w:rFonts w:ascii="Cambria" w:hAnsi="Cambria" w:cs="Century Gothic"/>
        </w:rPr>
      </w:pPr>
      <w:r w:rsidRPr="00347A75">
        <w:rPr>
          <w:rFonts w:ascii="Cambria" w:hAnsi="Cambria" w:cs="Century Gothic"/>
        </w:rPr>
        <w:t>………………………………………………………………………………………………………………………………………………</w:t>
      </w:r>
    </w:p>
    <w:p w:rsidR="00726332" w:rsidRPr="00347A75" w:rsidRDefault="00726332" w:rsidP="009A15BF">
      <w:pPr>
        <w:spacing w:before="0" w:after="0" w:line="100" w:lineRule="atLeast"/>
        <w:jc w:val="center"/>
        <w:rPr>
          <w:rFonts w:ascii="Cambria" w:hAnsi="Cambria" w:cs="Arial Narrow"/>
        </w:rPr>
      </w:pPr>
      <w:r w:rsidRPr="00347A75">
        <w:rPr>
          <w:rFonts w:ascii="Cambria" w:hAnsi="Cambria" w:cs="Century Gothic"/>
        </w:rPr>
        <w:t>(podać nazwę i adres Wykonawcy)</w:t>
      </w:r>
    </w:p>
    <w:p w:rsidR="00726332" w:rsidRPr="00347A75" w:rsidRDefault="00726332" w:rsidP="00726332">
      <w:pPr>
        <w:pStyle w:val="Nagwek"/>
        <w:tabs>
          <w:tab w:val="clear" w:pos="4536"/>
          <w:tab w:val="clear" w:pos="9072"/>
        </w:tabs>
        <w:rPr>
          <w:rFonts w:ascii="Cambria" w:hAnsi="Cambria" w:cs="Calibri"/>
        </w:rPr>
      </w:pPr>
    </w:p>
    <w:p w:rsidR="00726332" w:rsidRPr="00347A75" w:rsidRDefault="00726332" w:rsidP="00726332">
      <w:pPr>
        <w:ind w:left="20"/>
        <w:jc w:val="both"/>
        <w:rPr>
          <w:rFonts w:ascii="Cambria" w:hAnsi="Cambria" w:cs="Calibri"/>
        </w:rPr>
      </w:pPr>
      <w:r w:rsidRPr="00347A75">
        <w:rPr>
          <w:rFonts w:ascii="Cambria" w:hAnsi="Cambria" w:cs="Calibri"/>
          <w:spacing w:val="4"/>
        </w:rPr>
        <w:t xml:space="preserve">Oświadczam/-y, że </w:t>
      </w:r>
      <w:r w:rsidRPr="00347A75">
        <w:rPr>
          <w:rFonts w:ascii="Cambria" w:hAnsi="Cambria" w:cs="Calibri"/>
          <w:b/>
        </w:rPr>
        <w:t xml:space="preserve">nie orzeczono/orzeczono* </w:t>
      </w:r>
      <w:r w:rsidRPr="00347A75">
        <w:rPr>
          <w:rFonts w:ascii="Cambria" w:hAnsi="Cambria" w:cs="Calibri"/>
        </w:rPr>
        <w:t xml:space="preserve">wobec mnie/nas tytułem środka zapobiegawczego zakazu/zakaz ubiegania się o zamówienia publiczne </w:t>
      </w:r>
    </w:p>
    <w:p w:rsidR="00726332" w:rsidRPr="00347A75" w:rsidRDefault="00726332" w:rsidP="00726332">
      <w:pPr>
        <w:autoSpaceDE w:val="0"/>
        <w:autoSpaceDN w:val="0"/>
        <w:adjustRightInd w:val="0"/>
        <w:spacing w:before="60" w:line="360" w:lineRule="auto"/>
        <w:jc w:val="both"/>
        <w:rPr>
          <w:rFonts w:ascii="Cambria" w:hAnsi="Cambria" w:cs="Century Gothic"/>
          <w:b/>
          <w:bCs/>
          <w:spacing w:val="-4"/>
        </w:rPr>
      </w:pPr>
    </w:p>
    <w:p w:rsidR="00726332" w:rsidRPr="00347A75" w:rsidRDefault="00726332" w:rsidP="00726332">
      <w:pPr>
        <w:rPr>
          <w:rFonts w:ascii="Cambria" w:hAnsi="Cambria" w:cs="Calibri"/>
          <w:i/>
        </w:rPr>
      </w:pPr>
      <w:r w:rsidRPr="00347A75">
        <w:rPr>
          <w:rFonts w:ascii="Cambria" w:hAnsi="Cambria" w:cs="Calibri"/>
          <w:i/>
        </w:rPr>
        <w:t>* niepotrzebne skreślić</w:t>
      </w:r>
    </w:p>
    <w:p w:rsidR="00726332" w:rsidRPr="00347A75" w:rsidRDefault="00726332" w:rsidP="00726332">
      <w:pPr>
        <w:rPr>
          <w:rFonts w:ascii="Cambria" w:hAnsi="Cambria" w:cs="Arial Narrow"/>
        </w:rPr>
      </w:pPr>
    </w:p>
    <w:p w:rsidR="00726332" w:rsidRPr="00347A75" w:rsidRDefault="00726332" w:rsidP="00726332">
      <w:pPr>
        <w:rPr>
          <w:rFonts w:ascii="Cambria" w:hAnsi="Cambria" w:cs="Century Gothic"/>
          <w:i/>
          <w:iCs/>
        </w:rPr>
      </w:pPr>
    </w:p>
    <w:p w:rsidR="00726332" w:rsidRPr="00347A75" w:rsidRDefault="00726332" w:rsidP="00726332">
      <w:pPr>
        <w:rPr>
          <w:rFonts w:ascii="Cambria" w:hAnsi="Cambria" w:cs="Century Gothic"/>
          <w:i/>
          <w:iCs/>
        </w:rPr>
      </w:pPr>
    </w:p>
    <w:p w:rsidR="00726332" w:rsidRPr="00347A75" w:rsidRDefault="00726332" w:rsidP="00726332">
      <w:pPr>
        <w:spacing w:before="0" w:after="0"/>
        <w:rPr>
          <w:rFonts w:ascii="Cambria" w:hAnsi="Cambria" w:cs="Century Gothic"/>
          <w:i/>
          <w:iCs/>
          <w:sz w:val="16"/>
          <w:szCs w:val="16"/>
        </w:rPr>
      </w:pPr>
      <w:r w:rsidRPr="00347A75">
        <w:rPr>
          <w:rFonts w:ascii="Cambria" w:hAnsi="Cambria" w:cs="Century Gothic"/>
          <w:i/>
          <w:iCs/>
          <w:sz w:val="16"/>
          <w:szCs w:val="16"/>
        </w:rPr>
        <w:t>......................................................................................</w:t>
      </w:r>
      <w:r w:rsidRPr="00347A75">
        <w:rPr>
          <w:rFonts w:ascii="Cambria" w:hAnsi="Cambria" w:cs="Century Gothic"/>
          <w:i/>
          <w:iCs/>
          <w:sz w:val="16"/>
          <w:szCs w:val="16"/>
        </w:rPr>
        <w:tab/>
      </w:r>
      <w:r w:rsidRPr="00347A75">
        <w:rPr>
          <w:rFonts w:ascii="Cambria" w:hAnsi="Cambria" w:cs="Century Gothic"/>
          <w:i/>
          <w:iCs/>
          <w:sz w:val="16"/>
          <w:szCs w:val="16"/>
        </w:rPr>
        <w:tab/>
        <w:t>........................................</w:t>
      </w:r>
    </w:p>
    <w:p w:rsidR="00726332" w:rsidRPr="00347A75" w:rsidRDefault="00726332" w:rsidP="00726332">
      <w:pPr>
        <w:pStyle w:val="Tekstpodstawowy"/>
        <w:spacing w:before="0" w:after="0"/>
        <w:rPr>
          <w:rFonts w:ascii="Cambria" w:hAnsi="Cambria" w:cs="Century Gothic"/>
          <w:i/>
          <w:iCs/>
          <w:sz w:val="16"/>
          <w:szCs w:val="16"/>
        </w:rPr>
      </w:pPr>
      <w:r w:rsidRPr="00347A75">
        <w:rPr>
          <w:rFonts w:ascii="Cambria" w:hAnsi="Cambria" w:cs="Century Gothic"/>
          <w:i/>
          <w:iCs/>
          <w:sz w:val="16"/>
          <w:szCs w:val="16"/>
        </w:rPr>
        <w:t xml:space="preserve">(pieczęć i podpis(y) osób uprawnionych </w:t>
      </w:r>
      <w:r w:rsidRPr="00347A75">
        <w:rPr>
          <w:rFonts w:ascii="Cambria" w:hAnsi="Cambria" w:cs="Century Gothic"/>
          <w:i/>
          <w:iCs/>
          <w:sz w:val="16"/>
          <w:szCs w:val="16"/>
        </w:rPr>
        <w:tab/>
      </w:r>
      <w:r w:rsidRPr="00347A75">
        <w:rPr>
          <w:rFonts w:ascii="Cambria" w:hAnsi="Cambria" w:cs="Century Gothic"/>
          <w:i/>
          <w:iCs/>
          <w:sz w:val="16"/>
          <w:szCs w:val="16"/>
        </w:rPr>
        <w:tab/>
      </w:r>
      <w:r w:rsidRPr="00347A75">
        <w:rPr>
          <w:rFonts w:ascii="Cambria" w:hAnsi="Cambria" w:cs="Century Gothic"/>
          <w:i/>
          <w:iCs/>
          <w:sz w:val="16"/>
          <w:szCs w:val="16"/>
        </w:rPr>
        <w:tab/>
        <w:t>(data)</w:t>
      </w:r>
      <w:r w:rsidRPr="00347A75">
        <w:rPr>
          <w:rFonts w:ascii="Cambria" w:hAnsi="Cambria" w:cs="Century Gothic"/>
          <w:i/>
          <w:iCs/>
          <w:sz w:val="16"/>
          <w:szCs w:val="16"/>
        </w:rPr>
        <w:br/>
        <w:t>do reprezentacji wykonawcy lub pełnomocnika)</w:t>
      </w:r>
    </w:p>
    <w:p w:rsidR="00726332" w:rsidRPr="00347A75" w:rsidRDefault="00726332" w:rsidP="00726332">
      <w:pPr>
        <w:rPr>
          <w:rFonts w:ascii="Cambria" w:hAnsi="Cambria" w:cs="Arial Narrow"/>
          <w:color w:val="FF0000"/>
        </w:rPr>
      </w:pPr>
    </w:p>
    <w:p w:rsidR="00726332" w:rsidRPr="00347A75" w:rsidRDefault="00726332" w:rsidP="00726332">
      <w:pPr>
        <w:autoSpaceDE w:val="0"/>
        <w:autoSpaceDN w:val="0"/>
        <w:adjustRightInd w:val="0"/>
        <w:jc w:val="both"/>
        <w:rPr>
          <w:rFonts w:ascii="Cambria" w:hAnsi="Cambria" w:cs="Arial Narrow"/>
          <w:i/>
          <w:iCs/>
        </w:rPr>
      </w:pPr>
      <w:r w:rsidRPr="00347A75">
        <w:rPr>
          <w:rFonts w:ascii="Cambria" w:hAnsi="Cambria" w:cs="Century Gothic"/>
          <w:b/>
          <w:bCs/>
          <w:color w:val="FF0000"/>
        </w:rPr>
        <w:t>UWAGA !!!</w:t>
      </w:r>
      <w:r w:rsidR="00E956C3">
        <w:rPr>
          <w:rFonts w:ascii="Cambria" w:hAnsi="Cambria" w:cs="Century Gothic"/>
          <w:b/>
          <w:bCs/>
          <w:color w:val="FF0000"/>
        </w:rPr>
        <w:t xml:space="preserve"> </w:t>
      </w:r>
      <w:r w:rsidRPr="00347A75">
        <w:rPr>
          <w:rFonts w:ascii="Cambria" w:hAnsi="Cambria" w:cs="Century Gothic"/>
          <w:b/>
          <w:bCs/>
          <w:color w:val="FF0000"/>
        </w:rPr>
        <w:t>Zamawiający wezwie wykonawcę, którego oferta została najwyżej oceniona, do złożenia w wyznaczonym, nie krótszym niż 10 dni, terminie aktualnych na dzień złożenia oświadczeń lub dokumentów potwierdzających okoliczności, o których mowa w art. 25 ust. 1. Załącznik nr 5 - składa się na wezwanie Zamawiającego.</w:t>
      </w:r>
    </w:p>
    <w:p w:rsidR="00726332" w:rsidRDefault="00726332" w:rsidP="00726332">
      <w:pPr>
        <w:sectPr w:rsidR="00726332" w:rsidSect="00726332">
          <w:pgSz w:w="11906" w:h="16838" w:code="9"/>
          <w:pgMar w:top="1418" w:right="1021" w:bottom="1021" w:left="1021" w:header="425" w:footer="425" w:gutter="0"/>
          <w:cols w:space="708"/>
          <w:docGrid w:linePitch="360"/>
        </w:sectPr>
      </w:pPr>
    </w:p>
    <w:p w:rsidR="00726332" w:rsidRPr="00347A75" w:rsidRDefault="00726332" w:rsidP="00726332">
      <w:pPr>
        <w:pStyle w:val="Nagwek4"/>
        <w:spacing w:before="0"/>
        <w:jc w:val="right"/>
        <w:rPr>
          <w:rFonts w:ascii="Cambria" w:hAnsi="Cambria" w:cs="Century Gothic"/>
          <w:color w:val="auto"/>
        </w:rPr>
      </w:pPr>
      <w:bookmarkStart w:id="14" w:name="_Toc502904523"/>
      <w:bookmarkStart w:id="15" w:name="_Toc535949953"/>
      <w:bookmarkStart w:id="16" w:name="_Toc4760607"/>
      <w:r w:rsidRPr="00347A75">
        <w:rPr>
          <w:rFonts w:ascii="Cambria" w:hAnsi="Cambria" w:cs="Century Gothic"/>
          <w:color w:val="auto"/>
        </w:rPr>
        <w:lastRenderedPageBreak/>
        <w:t>Załącznik Nr 6 do SIWZ - oświadczenie o nie zaleganiu</w:t>
      </w:r>
      <w:bookmarkEnd w:id="14"/>
      <w:bookmarkEnd w:id="15"/>
      <w:bookmarkEnd w:id="16"/>
    </w:p>
    <w:p w:rsidR="00726332" w:rsidRPr="00347A75" w:rsidRDefault="00726332" w:rsidP="00726332">
      <w:pPr>
        <w:jc w:val="both"/>
        <w:rPr>
          <w:rFonts w:ascii="Cambria" w:hAnsi="Cambria" w:cs="Arial Narrow"/>
          <w:b/>
          <w:bCs/>
        </w:rPr>
      </w:pPr>
    </w:p>
    <w:p w:rsidR="00726332" w:rsidRPr="00347A75" w:rsidRDefault="00726332" w:rsidP="00726332">
      <w:pPr>
        <w:jc w:val="both"/>
        <w:rPr>
          <w:rFonts w:ascii="Cambria" w:hAnsi="Cambria" w:cs="Century Gothic"/>
        </w:rPr>
      </w:pPr>
    </w:p>
    <w:p w:rsidR="00726332" w:rsidRPr="00347A75" w:rsidRDefault="00726332" w:rsidP="00726332">
      <w:pPr>
        <w:jc w:val="center"/>
        <w:rPr>
          <w:rFonts w:ascii="Cambria" w:hAnsi="Cambria" w:cs="Century Gothic"/>
          <w:b/>
          <w:bCs/>
        </w:rPr>
      </w:pPr>
      <w:r w:rsidRPr="00347A75">
        <w:rPr>
          <w:rFonts w:ascii="Cambria" w:hAnsi="Cambria" w:cs="Century Gothic"/>
          <w:b/>
          <w:bCs/>
        </w:rPr>
        <w:t>OŚWIADCZENIE</w:t>
      </w:r>
    </w:p>
    <w:p w:rsidR="00726332" w:rsidRPr="00347A75" w:rsidRDefault="00726332" w:rsidP="00726332">
      <w:pPr>
        <w:jc w:val="both"/>
        <w:rPr>
          <w:rFonts w:ascii="Cambria" w:hAnsi="Cambria" w:cs="Arial Narrow"/>
          <w:b/>
          <w:bCs/>
          <w:color w:val="FF0000"/>
        </w:rPr>
      </w:pPr>
    </w:p>
    <w:p w:rsidR="00726332" w:rsidRPr="00347A75" w:rsidRDefault="00726332" w:rsidP="00726332">
      <w:pPr>
        <w:jc w:val="both"/>
        <w:rPr>
          <w:rFonts w:ascii="Cambria" w:hAnsi="Cambria" w:cs="Century Gothic"/>
          <w:b/>
          <w:bCs/>
          <w:color w:val="FF0000"/>
        </w:rPr>
      </w:pPr>
      <w:r w:rsidRPr="00347A75">
        <w:rPr>
          <w:rFonts w:ascii="Cambria" w:hAnsi="Cambria" w:cs="Century Gothic"/>
        </w:rPr>
        <w:t xml:space="preserve">Przystępując do postępowania prowadzonego w trybie przetargu nieograniczonego w sprawie udzielenia zamówienia publicznego </w:t>
      </w:r>
      <w:r>
        <w:rPr>
          <w:rFonts w:ascii="Cambria" w:hAnsi="Cambria" w:cs="Century Gothic"/>
        </w:rPr>
        <w:t>pn.</w:t>
      </w:r>
      <w:r w:rsidRPr="00347A75">
        <w:rPr>
          <w:rFonts w:ascii="Cambria" w:hAnsi="Cambria" w:cs="Century Gothic"/>
        </w:rPr>
        <w:t xml:space="preserve">: </w:t>
      </w:r>
      <w:r w:rsidRPr="00347A75">
        <w:rPr>
          <w:rFonts w:ascii="Cambria" w:hAnsi="Cambria" w:cs="Century Gothic"/>
          <w:b/>
          <w:bCs/>
        </w:rPr>
        <w:t>„</w:t>
      </w:r>
      <w:r w:rsidRPr="00286D00">
        <w:rPr>
          <w:rFonts w:ascii="Cambria" w:hAnsi="Cambria" w:cs="Calibri"/>
          <w:b/>
          <w:bCs/>
        </w:rPr>
        <w:t>Dostawa autobusów w ramach projektu pn. „Utworzenie węzła integracyjnego transportu miejskiego z innymi systemami transportu zbiorowego w Iławie</w:t>
      </w:r>
      <w:r w:rsidRPr="00347A75">
        <w:rPr>
          <w:rFonts w:ascii="Cambria" w:hAnsi="Cambria" w:cs="Century Gothic"/>
          <w:b/>
          <w:bCs/>
        </w:rPr>
        <w:t xml:space="preserve">”. Postępowanie znak: </w:t>
      </w:r>
      <w:r w:rsidR="00FA0A20">
        <w:rPr>
          <w:rFonts w:ascii="Cambria" w:hAnsi="Cambria" w:cs="Century Gothic"/>
          <w:b/>
          <w:bCs/>
          <w:color w:val="0000FF"/>
        </w:rPr>
        <w:t>ZP.271.14.2019</w:t>
      </w:r>
      <w:r>
        <w:rPr>
          <w:rFonts w:ascii="Cambria" w:hAnsi="Cambria" w:cs="Century Gothic"/>
          <w:b/>
          <w:bCs/>
          <w:color w:val="0000FF"/>
        </w:rPr>
        <w:t>.</w:t>
      </w:r>
    </w:p>
    <w:p w:rsidR="00726332" w:rsidRPr="00347A75" w:rsidRDefault="00726332" w:rsidP="00726332">
      <w:pPr>
        <w:jc w:val="both"/>
        <w:rPr>
          <w:rFonts w:ascii="Cambria" w:hAnsi="Cambria" w:cs="Century Gothic"/>
          <w:b/>
          <w:bCs/>
        </w:rPr>
      </w:pPr>
    </w:p>
    <w:p w:rsidR="00726332" w:rsidRPr="00347A75" w:rsidRDefault="00726332" w:rsidP="00726332">
      <w:pPr>
        <w:rPr>
          <w:rFonts w:ascii="Cambria" w:hAnsi="Cambria" w:cs="Century Gothic"/>
        </w:rPr>
      </w:pPr>
      <w:r w:rsidRPr="00347A75">
        <w:rPr>
          <w:rFonts w:ascii="Cambria" w:hAnsi="Cambria" w:cs="Century Gothic"/>
        </w:rPr>
        <w:t>działając w imieniu Wykonawcy*:</w:t>
      </w:r>
    </w:p>
    <w:p w:rsidR="00726332" w:rsidRPr="00347A75" w:rsidRDefault="00726332" w:rsidP="00726332">
      <w:pPr>
        <w:rPr>
          <w:rFonts w:ascii="Cambria" w:hAnsi="Cambria" w:cs="Century Gothic"/>
        </w:rPr>
      </w:pPr>
      <w:r w:rsidRPr="00347A75">
        <w:rPr>
          <w:rFonts w:ascii="Cambria" w:hAnsi="Cambria" w:cs="Century Gothic"/>
        </w:rPr>
        <w:t>………………………………………………………………………………………………………….............................………………</w:t>
      </w:r>
    </w:p>
    <w:p w:rsidR="00726332" w:rsidRPr="00347A75" w:rsidRDefault="00726332" w:rsidP="00875CB1">
      <w:pPr>
        <w:spacing w:before="0" w:after="0"/>
        <w:rPr>
          <w:rFonts w:ascii="Cambria" w:hAnsi="Cambria" w:cs="Century Gothic"/>
        </w:rPr>
      </w:pPr>
      <w:r w:rsidRPr="00347A75">
        <w:rPr>
          <w:rFonts w:ascii="Cambria" w:hAnsi="Cambria" w:cs="Century Gothic"/>
        </w:rPr>
        <w:t>………………………………………………………………………………………………………………………………………………</w:t>
      </w:r>
    </w:p>
    <w:p w:rsidR="00726332" w:rsidRPr="00347A75" w:rsidRDefault="00726332" w:rsidP="00875CB1">
      <w:pPr>
        <w:spacing w:before="0" w:after="0" w:line="100" w:lineRule="atLeast"/>
        <w:jc w:val="center"/>
        <w:rPr>
          <w:rFonts w:ascii="Cambria" w:hAnsi="Cambria" w:cs="Arial Narrow"/>
        </w:rPr>
      </w:pPr>
      <w:r w:rsidRPr="00347A75">
        <w:rPr>
          <w:rFonts w:ascii="Cambria" w:hAnsi="Cambria" w:cs="Century Gothic"/>
        </w:rPr>
        <w:t>(podać nazwę i adres Wykonawcy)</w:t>
      </w:r>
    </w:p>
    <w:p w:rsidR="00726332" w:rsidRPr="00347A75" w:rsidRDefault="00726332" w:rsidP="00726332">
      <w:pPr>
        <w:pStyle w:val="Nagwek"/>
        <w:tabs>
          <w:tab w:val="clear" w:pos="4536"/>
          <w:tab w:val="clear" w:pos="9072"/>
        </w:tabs>
        <w:rPr>
          <w:rFonts w:ascii="Cambria" w:hAnsi="Cambria" w:cs="Calibri"/>
        </w:rPr>
      </w:pPr>
    </w:p>
    <w:p w:rsidR="00726332" w:rsidRPr="00347A75" w:rsidRDefault="00726332" w:rsidP="00726332">
      <w:pPr>
        <w:ind w:left="20"/>
        <w:jc w:val="both"/>
        <w:rPr>
          <w:rFonts w:ascii="Cambria" w:hAnsi="Cambria" w:cs="Calibri"/>
        </w:rPr>
      </w:pPr>
      <w:r w:rsidRPr="00347A75">
        <w:rPr>
          <w:rFonts w:ascii="Cambria" w:hAnsi="Cambria" w:cs="Calibri"/>
          <w:spacing w:val="4"/>
        </w:rPr>
        <w:t xml:space="preserve">Oświadczam/-y, że </w:t>
      </w:r>
      <w:r w:rsidRPr="00347A75">
        <w:rPr>
          <w:rFonts w:ascii="Cambria" w:hAnsi="Cambria" w:cs="Calibri"/>
          <w:b/>
        </w:rPr>
        <w:t xml:space="preserve">nie zalegam/zalegam* </w:t>
      </w:r>
      <w:r w:rsidRPr="00347A75">
        <w:rPr>
          <w:rFonts w:ascii="Cambria" w:hAnsi="Cambria" w:cs="Calibri"/>
        </w:rPr>
        <w:t xml:space="preserve">z opłacaniem podatków i opłat lokalnych, </w:t>
      </w:r>
      <w:r w:rsidRPr="00347A75">
        <w:rPr>
          <w:rFonts w:ascii="Cambria" w:hAnsi="Cambria" w:cs="Calibri"/>
        </w:rPr>
        <w:br/>
        <w:t>o których mowa w ustawie z dnia 12 stycznia 1991 r. o podatkach i opłatach lokalnych (</w:t>
      </w:r>
      <w:r w:rsidRPr="00922935">
        <w:rPr>
          <w:rFonts w:ascii="Cambria" w:hAnsi="Cambria" w:cs="Century Gothic"/>
        </w:rPr>
        <w:t>Dz.U.2018.1445</w:t>
      </w:r>
      <w:r>
        <w:rPr>
          <w:rFonts w:ascii="Cambria" w:hAnsi="Cambria" w:cs="Century Gothic"/>
        </w:rPr>
        <w:t xml:space="preserve"> ze zm.</w:t>
      </w:r>
      <w:r w:rsidRPr="00347A75">
        <w:rPr>
          <w:rFonts w:ascii="Cambria" w:hAnsi="Cambria" w:cs="Calibri"/>
        </w:rPr>
        <w:t xml:space="preserve">) </w:t>
      </w:r>
    </w:p>
    <w:p w:rsidR="00726332" w:rsidRPr="00347A75" w:rsidRDefault="00726332" w:rsidP="00726332">
      <w:pPr>
        <w:autoSpaceDE w:val="0"/>
        <w:autoSpaceDN w:val="0"/>
        <w:adjustRightInd w:val="0"/>
        <w:spacing w:before="60" w:line="360" w:lineRule="auto"/>
        <w:jc w:val="both"/>
        <w:rPr>
          <w:rFonts w:ascii="Cambria" w:hAnsi="Cambria" w:cs="Calibri"/>
          <w:b/>
          <w:bCs/>
          <w:spacing w:val="-4"/>
        </w:rPr>
      </w:pPr>
    </w:p>
    <w:p w:rsidR="00726332" w:rsidRPr="00347A75" w:rsidRDefault="00726332" w:rsidP="00726332">
      <w:pPr>
        <w:rPr>
          <w:rFonts w:ascii="Cambria" w:hAnsi="Cambria" w:cs="Calibri"/>
          <w:i/>
        </w:rPr>
      </w:pPr>
      <w:r w:rsidRPr="00347A75">
        <w:rPr>
          <w:rFonts w:ascii="Cambria" w:hAnsi="Cambria" w:cs="Calibri"/>
          <w:i/>
        </w:rPr>
        <w:t>* niepotrzebne skreślić</w:t>
      </w:r>
    </w:p>
    <w:p w:rsidR="00726332" w:rsidRPr="00347A75" w:rsidRDefault="00726332" w:rsidP="00726332">
      <w:pPr>
        <w:rPr>
          <w:rFonts w:ascii="Cambria" w:hAnsi="Cambria" w:cs="Arial Narrow"/>
        </w:rPr>
      </w:pPr>
    </w:p>
    <w:p w:rsidR="00726332" w:rsidRPr="00347A75" w:rsidRDefault="00726332" w:rsidP="00726332">
      <w:pPr>
        <w:rPr>
          <w:rFonts w:ascii="Cambria" w:hAnsi="Cambria" w:cs="Century Gothic"/>
          <w:i/>
          <w:iCs/>
        </w:rPr>
      </w:pPr>
    </w:p>
    <w:p w:rsidR="00726332" w:rsidRPr="00347A75" w:rsidRDefault="00726332" w:rsidP="00726332">
      <w:pPr>
        <w:rPr>
          <w:rFonts w:ascii="Cambria" w:hAnsi="Cambria" w:cs="Century Gothic"/>
          <w:i/>
          <w:iCs/>
        </w:rPr>
      </w:pPr>
    </w:p>
    <w:p w:rsidR="00726332" w:rsidRPr="00347A75" w:rsidRDefault="00726332" w:rsidP="00726332">
      <w:pPr>
        <w:spacing w:before="0" w:after="0"/>
        <w:rPr>
          <w:rFonts w:ascii="Cambria" w:hAnsi="Cambria" w:cs="Century Gothic"/>
          <w:i/>
          <w:iCs/>
          <w:sz w:val="16"/>
          <w:szCs w:val="16"/>
        </w:rPr>
      </w:pPr>
      <w:r w:rsidRPr="00347A75">
        <w:rPr>
          <w:rFonts w:ascii="Cambria" w:hAnsi="Cambria" w:cs="Century Gothic"/>
          <w:i/>
          <w:iCs/>
          <w:sz w:val="16"/>
          <w:szCs w:val="16"/>
        </w:rPr>
        <w:t>......................................................................................</w:t>
      </w:r>
      <w:r w:rsidRPr="00347A75">
        <w:rPr>
          <w:rFonts w:ascii="Cambria" w:hAnsi="Cambria" w:cs="Century Gothic"/>
          <w:i/>
          <w:iCs/>
          <w:sz w:val="16"/>
          <w:szCs w:val="16"/>
        </w:rPr>
        <w:tab/>
      </w:r>
      <w:r w:rsidRPr="00347A75">
        <w:rPr>
          <w:rFonts w:ascii="Cambria" w:hAnsi="Cambria" w:cs="Century Gothic"/>
          <w:i/>
          <w:iCs/>
          <w:sz w:val="16"/>
          <w:szCs w:val="16"/>
        </w:rPr>
        <w:tab/>
        <w:t>........................................</w:t>
      </w:r>
    </w:p>
    <w:p w:rsidR="00726332" w:rsidRPr="00347A75" w:rsidRDefault="00726332" w:rsidP="00726332">
      <w:pPr>
        <w:pStyle w:val="Tekstpodstawowy"/>
        <w:spacing w:before="0" w:after="0"/>
        <w:rPr>
          <w:rFonts w:ascii="Cambria" w:hAnsi="Cambria" w:cs="Century Gothic"/>
          <w:i/>
          <w:iCs/>
          <w:sz w:val="16"/>
          <w:szCs w:val="16"/>
        </w:rPr>
      </w:pPr>
      <w:r w:rsidRPr="00347A75">
        <w:rPr>
          <w:rFonts w:ascii="Cambria" w:hAnsi="Cambria" w:cs="Century Gothic"/>
          <w:i/>
          <w:iCs/>
          <w:sz w:val="16"/>
          <w:szCs w:val="16"/>
        </w:rPr>
        <w:t xml:space="preserve">(pieczęć i podpis(y) osób uprawnionych </w:t>
      </w:r>
      <w:r w:rsidRPr="00347A75">
        <w:rPr>
          <w:rFonts w:ascii="Cambria" w:hAnsi="Cambria" w:cs="Century Gothic"/>
          <w:i/>
          <w:iCs/>
          <w:sz w:val="16"/>
          <w:szCs w:val="16"/>
        </w:rPr>
        <w:tab/>
      </w:r>
      <w:r w:rsidRPr="00347A75">
        <w:rPr>
          <w:rFonts w:ascii="Cambria" w:hAnsi="Cambria" w:cs="Century Gothic"/>
          <w:i/>
          <w:iCs/>
          <w:sz w:val="16"/>
          <w:szCs w:val="16"/>
        </w:rPr>
        <w:tab/>
        <w:t>(data)</w:t>
      </w:r>
      <w:r w:rsidRPr="00347A75">
        <w:rPr>
          <w:rFonts w:ascii="Cambria" w:hAnsi="Cambria" w:cs="Century Gothic"/>
          <w:i/>
          <w:iCs/>
          <w:sz w:val="16"/>
          <w:szCs w:val="16"/>
        </w:rPr>
        <w:br/>
        <w:t>do reprezentacji wykonawcy lub pełnomocnika)</w:t>
      </w:r>
    </w:p>
    <w:p w:rsidR="00726332" w:rsidRPr="00347A75" w:rsidRDefault="00726332" w:rsidP="00726332">
      <w:pPr>
        <w:rPr>
          <w:rFonts w:ascii="Cambria" w:hAnsi="Cambria" w:cs="Arial Narrow"/>
          <w:color w:val="FF0000"/>
        </w:rPr>
      </w:pPr>
    </w:p>
    <w:p w:rsidR="005565EC" w:rsidRDefault="00726332" w:rsidP="00726332">
      <w:pPr>
        <w:spacing w:before="0" w:after="0" w:line="240" w:lineRule="auto"/>
        <w:rPr>
          <w:rFonts w:ascii="Cambria" w:hAnsi="Cambria" w:cs="Century Gothic"/>
          <w:b/>
          <w:bCs/>
          <w:color w:val="FF0000"/>
        </w:rPr>
        <w:sectPr w:rsidR="005565EC" w:rsidSect="00726332">
          <w:footerReference w:type="default" r:id="rId18"/>
          <w:pgSz w:w="11906" w:h="16838" w:code="9"/>
          <w:pgMar w:top="1276" w:right="1021" w:bottom="1021" w:left="1021" w:header="284" w:footer="425" w:gutter="0"/>
          <w:cols w:space="708"/>
          <w:docGrid w:linePitch="360"/>
        </w:sectPr>
      </w:pPr>
      <w:r w:rsidRPr="00347A75">
        <w:rPr>
          <w:rFonts w:ascii="Cambria" w:hAnsi="Cambria" w:cs="Century Gothic"/>
          <w:b/>
          <w:bCs/>
          <w:color w:val="FF0000"/>
        </w:rPr>
        <w:t>UWAGA !!!</w:t>
      </w:r>
      <w:r w:rsidR="00E956C3">
        <w:rPr>
          <w:rFonts w:ascii="Cambria" w:hAnsi="Cambria" w:cs="Century Gothic"/>
          <w:b/>
          <w:bCs/>
          <w:color w:val="FF0000"/>
        </w:rPr>
        <w:t xml:space="preserve"> </w:t>
      </w:r>
      <w:r w:rsidRPr="00347A75">
        <w:rPr>
          <w:rFonts w:ascii="Cambria" w:hAnsi="Cambria" w:cs="Century Gothic"/>
          <w:b/>
          <w:bCs/>
          <w:color w:val="FF0000"/>
        </w:rPr>
        <w:t>Zamawiający wezwie wykonawcę, którego oferta została najwyżej oceniona, do złożenia w wyznaczonym, nie krótszym niż 10 dni, terminie aktualnych na dzień złożenia oświadczeń lub dokumentów potwierdzających okoliczności, o których mowa w art. 25 ust. 1. Załącznik nr 6 - składa się na wezwanie Zamawiającego.</w:t>
      </w:r>
    </w:p>
    <w:p w:rsidR="005565EC" w:rsidRDefault="005565EC" w:rsidP="005565EC">
      <w:pPr>
        <w:pStyle w:val="Nagwek4"/>
        <w:spacing w:before="0"/>
        <w:jc w:val="right"/>
        <w:rPr>
          <w:rFonts w:ascii="Cambria" w:hAnsi="Cambria" w:cs="Century Gothic"/>
          <w:color w:val="auto"/>
        </w:rPr>
      </w:pPr>
      <w:bookmarkStart w:id="17" w:name="_Toc4760608"/>
      <w:r w:rsidRPr="00347A75">
        <w:rPr>
          <w:rFonts w:ascii="Cambria" w:hAnsi="Cambria" w:cs="Century Gothic"/>
          <w:color w:val="auto"/>
        </w:rPr>
        <w:lastRenderedPageBreak/>
        <w:t xml:space="preserve">Załącznik Nr </w:t>
      </w:r>
      <w:r>
        <w:rPr>
          <w:rFonts w:ascii="Cambria" w:hAnsi="Cambria" w:cs="Century Gothic"/>
          <w:color w:val="auto"/>
        </w:rPr>
        <w:t>7</w:t>
      </w:r>
      <w:r w:rsidR="006E269C">
        <w:rPr>
          <w:rFonts w:ascii="Cambria" w:hAnsi="Cambria" w:cs="Century Gothic"/>
          <w:color w:val="auto"/>
        </w:rPr>
        <w:t>A</w:t>
      </w:r>
      <w:r w:rsidRPr="00347A75">
        <w:rPr>
          <w:rFonts w:ascii="Cambria" w:hAnsi="Cambria" w:cs="Century Gothic"/>
          <w:color w:val="auto"/>
        </w:rPr>
        <w:t xml:space="preserve"> do SIWZ -</w:t>
      </w:r>
      <w:r w:rsidR="00E956C3">
        <w:rPr>
          <w:rFonts w:ascii="Cambria" w:hAnsi="Cambria" w:cs="Century Gothic"/>
          <w:color w:val="auto"/>
        </w:rPr>
        <w:t xml:space="preserve"> </w:t>
      </w:r>
      <w:r w:rsidR="00FF3B27">
        <w:rPr>
          <w:rFonts w:ascii="Cambria" w:hAnsi="Cambria" w:cs="Century Gothic"/>
          <w:color w:val="auto"/>
        </w:rPr>
        <w:t>Wykaz</w:t>
      </w:r>
      <w:r>
        <w:rPr>
          <w:rFonts w:ascii="Cambria" w:hAnsi="Cambria" w:cs="Century Gothic"/>
          <w:color w:val="auto"/>
        </w:rPr>
        <w:t xml:space="preserve"> wykonanych dostaw</w:t>
      </w:r>
      <w:r w:rsidR="006E269C">
        <w:rPr>
          <w:rFonts w:ascii="Cambria" w:hAnsi="Cambria" w:cs="Century Gothic"/>
          <w:color w:val="auto"/>
        </w:rPr>
        <w:t xml:space="preserve"> - C</w:t>
      </w:r>
      <w:r w:rsidR="00CD753B">
        <w:rPr>
          <w:rFonts w:ascii="Cambria" w:hAnsi="Cambria" w:cs="Century Gothic"/>
          <w:color w:val="auto"/>
        </w:rPr>
        <w:t>z</w:t>
      </w:r>
      <w:r w:rsidR="006E269C">
        <w:rPr>
          <w:rFonts w:ascii="Cambria" w:hAnsi="Cambria" w:cs="Century Gothic"/>
          <w:color w:val="auto"/>
        </w:rPr>
        <w:t>ęść 1</w:t>
      </w:r>
      <w:bookmarkEnd w:id="17"/>
    </w:p>
    <w:p w:rsidR="004F1E44" w:rsidRPr="004F1E44" w:rsidRDefault="004F1E44" w:rsidP="004F1E44">
      <w:pPr>
        <w:spacing w:before="0" w:after="0"/>
        <w:rPr>
          <w:lang w:bidi="ar-SA"/>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FF3B27" w:rsidRPr="00984BE5" w:rsidTr="00656CEE">
        <w:trPr>
          <w:trHeight w:val="412"/>
        </w:trPr>
        <w:tc>
          <w:tcPr>
            <w:tcW w:w="6069" w:type="dxa"/>
            <w:shd w:val="clear" w:color="auto" w:fill="CCFFCC"/>
            <w:vAlign w:val="center"/>
          </w:tcPr>
          <w:p w:rsidR="00FF3B27" w:rsidRPr="00984BE5" w:rsidRDefault="00FF3B27" w:rsidP="00FF3B27">
            <w:pPr>
              <w:spacing w:before="0" w:after="0"/>
              <w:jc w:val="center"/>
              <w:rPr>
                <w:rFonts w:cs="Tahoma"/>
                <w:b/>
              </w:rPr>
            </w:pPr>
            <w:r w:rsidRPr="00984BE5">
              <w:rPr>
                <w:rFonts w:cs="Tahoma"/>
                <w:b/>
                <w:sz w:val="22"/>
                <w:szCs w:val="22"/>
              </w:rPr>
              <w:t xml:space="preserve">WYKAZ WYKONANYCH </w:t>
            </w:r>
            <w:r>
              <w:rPr>
                <w:rFonts w:cs="Tahoma"/>
                <w:b/>
                <w:sz w:val="22"/>
                <w:szCs w:val="22"/>
              </w:rPr>
              <w:t>DOSTAW</w:t>
            </w:r>
            <w:r w:rsidRPr="00984BE5">
              <w:rPr>
                <w:rStyle w:val="Odwoanieprzypisudolnego"/>
                <w:rFonts w:cs="Tahoma"/>
                <w:b/>
                <w:sz w:val="22"/>
                <w:szCs w:val="22"/>
              </w:rPr>
              <w:footnoteReference w:id="6"/>
            </w:r>
            <w:r w:rsidR="00656CEE">
              <w:rPr>
                <w:rFonts w:cs="Tahoma"/>
                <w:b/>
                <w:sz w:val="22"/>
                <w:szCs w:val="22"/>
              </w:rPr>
              <w:t xml:space="preserve"> - część 1 </w:t>
            </w:r>
          </w:p>
        </w:tc>
      </w:tr>
    </w:tbl>
    <w:p w:rsidR="00FF3B27" w:rsidRPr="00984BE5" w:rsidRDefault="00FF3B27" w:rsidP="00FF3B27">
      <w:pPr>
        <w:spacing w:before="0" w:after="0"/>
      </w:pPr>
    </w:p>
    <w:p w:rsidR="00FF3B27" w:rsidRPr="00984BE5" w:rsidRDefault="00FF3B27" w:rsidP="00FF3B27">
      <w:pPr>
        <w:spacing w:before="0" w:after="0"/>
      </w:pPr>
    </w:p>
    <w:p w:rsidR="00FF3B27" w:rsidRPr="00347A75" w:rsidRDefault="00FF3B27" w:rsidP="00FF3B27">
      <w:pPr>
        <w:jc w:val="both"/>
        <w:rPr>
          <w:rFonts w:ascii="Cambria" w:hAnsi="Cambria" w:cs="Century Gothic"/>
          <w:b/>
          <w:bCs/>
          <w:color w:val="FF0000"/>
        </w:rPr>
      </w:pPr>
      <w:r w:rsidRPr="00347A75">
        <w:rPr>
          <w:rFonts w:ascii="Cambria" w:hAnsi="Cambria" w:cs="Century Gothic"/>
        </w:rPr>
        <w:t xml:space="preserve">Przystępując do postępowania prowadzonego w trybie przetargu nieograniczonego w sprawie udzielenia zamówienia publicznego </w:t>
      </w:r>
      <w:r>
        <w:rPr>
          <w:rFonts w:ascii="Cambria" w:hAnsi="Cambria" w:cs="Century Gothic"/>
        </w:rPr>
        <w:t>pn.</w:t>
      </w:r>
      <w:r w:rsidRPr="00347A75">
        <w:rPr>
          <w:rFonts w:ascii="Cambria" w:hAnsi="Cambria" w:cs="Century Gothic"/>
        </w:rPr>
        <w:t xml:space="preserve">: </w:t>
      </w:r>
      <w:r w:rsidRPr="00347A75">
        <w:rPr>
          <w:rFonts w:ascii="Cambria" w:hAnsi="Cambria" w:cs="Century Gothic"/>
          <w:b/>
          <w:bCs/>
        </w:rPr>
        <w:t>„</w:t>
      </w:r>
      <w:r w:rsidRPr="00286D00">
        <w:rPr>
          <w:rFonts w:ascii="Cambria" w:hAnsi="Cambria" w:cs="Calibri"/>
          <w:b/>
          <w:bCs/>
        </w:rPr>
        <w:t>Dostawa autobusów w ramach projektu pn. „Utworzenie węzła integracyjnego transportu miejskiego z innymi systemami transportu zbiorowego w Iławie</w:t>
      </w:r>
      <w:r w:rsidRPr="00347A75">
        <w:rPr>
          <w:rFonts w:ascii="Cambria" w:hAnsi="Cambria" w:cs="Century Gothic"/>
          <w:b/>
          <w:bCs/>
        </w:rPr>
        <w:t xml:space="preserve">”. Postępowanie znak: </w:t>
      </w:r>
      <w:r w:rsidR="00FA0A20">
        <w:rPr>
          <w:rFonts w:ascii="Cambria" w:hAnsi="Cambria" w:cs="Century Gothic"/>
          <w:b/>
          <w:bCs/>
          <w:color w:val="0000FF"/>
        </w:rPr>
        <w:t>ZP.271.14.2019</w:t>
      </w:r>
      <w:r>
        <w:rPr>
          <w:rFonts w:ascii="Cambria" w:hAnsi="Cambria" w:cs="Century Gothic"/>
          <w:b/>
          <w:bCs/>
          <w:color w:val="0000FF"/>
        </w:rPr>
        <w:t>.</w:t>
      </w:r>
    </w:p>
    <w:p w:rsidR="00FF3B27" w:rsidRPr="006C2A3A" w:rsidRDefault="00FF3B27" w:rsidP="004F1E44">
      <w:pPr>
        <w:spacing w:before="0" w:after="0" w:line="240" w:lineRule="auto"/>
        <w:rPr>
          <w:rFonts w:cs="Segoe UI"/>
          <w:sz w:val="18"/>
          <w:szCs w:val="18"/>
        </w:rPr>
      </w:pPr>
      <w:r w:rsidRPr="006C2A3A">
        <w:rPr>
          <w:rFonts w:cs="Segoe UI"/>
          <w:sz w:val="18"/>
          <w:szCs w:val="18"/>
        </w:rPr>
        <w:t>działając w imieniu Wykonawcy:</w:t>
      </w:r>
    </w:p>
    <w:p w:rsidR="00FF3B27" w:rsidRPr="006C2A3A" w:rsidRDefault="00FF3B27" w:rsidP="004F1E44">
      <w:pPr>
        <w:spacing w:before="0" w:after="0" w:line="240" w:lineRule="auto"/>
        <w:rPr>
          <w:rFonts w:cs="Segoe UI"/>
          <w:sz w:val="18"/>
          <w:szCs w:val="18"/>
        </w:rPr>
      </w:pPr>
      <w:r w:rsidRPr="006C2A3A">
        <w:rPr>
          <w:rFonts w:cs="Segoe UI"/>
          <w:sz w:val="18"/>
          <w:szCs w:val="18"/>
        </w:rPr>
        <w:t>………………………………………………………………………………………………………….............................………………</w:t>
      </w:r>
    </w:p>
    <w:p w:rsidR="00FF3B27" w:rsidRPr="006C2A3A" w:rsidRDefault="00FF3B27" w:rsidP="004F1E44">
      <w:pPr>
        <w:spacing w:before="0" w:after="0" w:line="240" w:lineRule="auto"/>
        <w:rPr>
          <w:rFonts w:cs="Segoe UI"/>
          <w:sz w:val="18"/>
          <w:szCs w:val="18"/>
        </w:rPr>
      </w:pPr>
      <w:r w:rsidRPr="006C2A3A">
        <w:rPr>
          <w:rFonts w:cs="Segoe UI"/>
          <w:sz w:val="18"/>
          <w:szCs w:val="18"/>
        </w:rPr>
        <w:t>………………………………………………………………………………………………………………………………………………</w:t>
      </w:r>
    </w:p>
    <w:p w:rsidR="00FF3B27" w:rsidRPr="00342A87" w:rsidRDefault="00FF3B27" w:rsidP="004F1E44">
      <w:pPr>
        <w:spacing w:before="0" w:after="0" w:line="240" w:lineRule="auto"/>
        <w:jc w:val="center"/>
        <w:rPr>
          <w:rFonts w:ascii="Cambria" w:hAnsi="Cambria" w:cs="Segoe UI"/>
          <w:sz w:val="18"/>
          <w:szCs w:val="18"/>
        </w:rPr>
      </w:pPr>
      <w:r w:rsidRPr="00342A87">
        <w:rPr>
          <w:rFonts w:ascii="Cambria" w:hAnsi="Cambria" w:cs="Segoe UI"/>
          <w:sz w:val="18"/>
          <w:szCs w:val="18"/>
        </w:rPr>
        <w:t>(podać nazwę i adres Wykonawcy)</w:t>
      </w:r>
    </w:p>
    <w:p w:rsidR="00FF3B27" w:rsidRPr="00342A87" w:rsidRDefault="00FF3B27" w:rsidP="00FF3B27">
      <w:pPr>
        <w:spacing w:before="0" w:after="0" w:line="260" w:lineRule="atLeast"/>
        <w:jc w:val="center"/>
        <w:rPr>
          <w:rFonts w:ascii="Cambria" w:hAnsi="Cambria"/>
          <w:b/>
        </w:rPr>
      </w:pPr>
    </w:p>
    <w:p w:rsidR="00FF3B27" w:rsidRPr="00342A87" w:rsidRDefault="00FF3B27" w:rsidP="00FF3B27">
      <w:pPr>
        <w:pStyle w:val="Tekstpodstawowy2"/>
        <w:spacing w:before="0" w:after="0"/>
        <w:rPr>
          <w:rFonts w:ascii="Cambria" w:hAnsi="Cambria" w:cs="Tahoma"/>
          <w:i w:val="0"/>
          <w:sz w:val="18"/>
          <w:szCs w:val="18"/>
        </w:rPr>
      </w:pPr>
      <w:r w:rsidRPr="00342A87">
        <w:rPr>
          <w:rFonts w:ascii="Cambria" w:hAnsi="Cambria" w:cs="Tahoma"/>
          <w:i w:val="0"/>
          <w:sz w:val="18"/>
          <w:szCs w:val="18"/>
        </w:rPr>
        <w:t xml:space="preserve">Przedkładam(y) niniejszy wykaz i oświadczam(y), że reprezentowana przez nas firma(y) zrealizowała(y) w ciągu ostatnich </w:t>
      </w:r>
      <w:r w:rsidR="00C842B3" w:rsidRPr="00342A87">
        <w:rPr>
          <w:rFonts w:ascii="Cambria" w:hAnsi="Cambria" w:cs="Tahoma"/>
          <w:i w:val="0"/>
          <w:sz w:val="18"/>
          <w:szCs w:val="18"/>
        </w:rPr>
        <w:t>3</w:t>
      </w:r>
      <w:r w:rsidRPr="00342A87">
        <w:rPr>
          <w:rFonts w:ascii="Cambria" w:hAnsi="Cambria" w:cs="Tahoma"/>
          <w:i w:val="0"/>
          <w:sz w:val="18"/>
          <w:szCs w:val="18"/>
        </w:rPr>
        <w:t xml:space="preserve"> lat następujące zamówienia:</w:t>
      </w:r>
    </w:p>
    <w:tbl>
      <w:tblPr>
        <w:tblW w:w="136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610"/>
        <w:gridCol w:w="1980"/>
        <w:gridCol w:w="2442"/>
        <w:gridCol w:w="2442"/>
        <w:gridCol w:w="3653"/>
        <w:gridCol w:w="2551"/>
      </w:tblGrid>
      <w:tr w:rsidR="007E716D" w:rsidRPr="00342A87" w:rsidTr="004F1E44">
        <w:trPr>
          <w:trHeight w:val="606"/>
        </w:trPr>
        <w:tc>
          <w:tcPr>
            <w:tcW w:w="610" w:type="dxa"/>
            <w:tcBorders>
              <w:top w:val="double" w:sz="4" w:space="0" w:color="auto"/>
            </w:tcBorders>
            <w:shd w:val="clear" w:color="auto" w:fill="CCFFCC"/>
            <w:vAlign w:val="center"/>
          </w:tcPr>
          <w:p w:rsidR="007E716D" w:rsidRPr="00342A87" w:rsidRDefault="007E716D" w:rsidP="007E716D">
            <w:pPr>
              <w:spacing w:before="0" w:after="0" w:line="240" w:lineRule="auto"/>
              <w:jc w:val="center"/>
              <w:rPr>
                <w:rFonts w:ascii="Cambria" w:hAnsi="Cambria" w:cs="Calibri"/>
                <w:b/>
                <w:sz w:val="14"/>
                <w:szCs w:val="14"/>
              </w:rPr>
            </w:pPr>
            <w:r w:rsidRPr="00342A87">
              <w:rPr>
                <w:rFonts w:ascii="Cambria" w:hAnsi="Cambria" w:cs="Calibri"/>
                <w:b/>
                <w:sz w:val="14"/>
                <w:szCs w:val="14"/>
              </w:rPr>
              <w:t>Lp.</w:t>
            </w:r>
          </w:p>
        </w:tc>
        <w:tc>
          <w:tcPr>
            <w:tcW w:w="1980" w:type="dxa"/>
            <w:tcBorders>
              <w:top w:val="double" w:sz="4" w:space="0" w:color="auto"/>
            </w:tcBorders>
            <w:shd w:val="clear" w:color="auto" w:fill="CCFFCC"/>
            <w:vAlign w:val="center"/>
          </w:tcPr>
          <w:p w:rsidR="007E716D" w:rsidRPr="00342A87" w:rsidRDefault="007E716D" w:rsidP="007E716D">
            <w:pPr>
              <w:spacing w:before="0" w:after="0" w:line="240" w:lineRule="auto"/>
              <w:jc w:val="center"/>
              <w:rPr>
                <w:rFonts w:ascii="Cambria" w:hAnsi="Cambria" w:cs="Calibri"/>
                <w:b/>
                <w:sz w:val="14"/>
                <w:szCs w:val="14"/>
              </w:rPr>
            </w:pPr>
            <w:r w:rsidRPr="00342A87">
              <w:rPr>
                <w:rFonts w:ascii="Cambria" w:hAnsi="Cambria" w:cs="Calibri"/>
                <w:b/>
                <w:sz w:val="14"/>
                <w:szCs w:val="14"/>
              </w:rPr>
              <w:t>Nazwa nadana zamówieniu przez instytucję zamawiającą</w:t>
            </w:r>
          </w:p>
        </w:tc>
        <w:tc>
          <w:tcPr>
            <w:tcW w:w="2442" w:type="dxa"/>
            <w:tcBorders>
              <w:top w:val="double" w:sz="4" w:space="0" w:color="auto"/>
            </w:tcBorders>
            <w:shd w:val="clear" w:color="auto" w:fill="CCFFCC"/>
            <w:vAlign w:val="center"/>
          </w:tcPr>
          <w:p w:rsidR="007E716D" w:rsidRPr="00342A87" w:rsidRDefault="007E716D" w:rsidP="007E716D">
            <w:pPr>
              <w:spacing w:before="0" w:after="0" w:line="240" w:lineRule="auto"/>
              <w:jc w:val="center"/>
              <w:rPr>
                <w:rFonts w:ascii="Cambria" w:hAnsi="Cambria" w:cs="Calibri"/>
                <w:b/>
                <w:sz w:val="14"/>
                <w:szCs w:val="14"/>
              </w:rPr>
            </w:pPr>
            <w:r w:rsidRPr="00342A87">
              <w:rPr>
                <w:rFonts w:ascii="Cambria" w:hAnsi="Cambria" w:cs="Calibri"/>
                <w:b/>
                <w:sz w:val="14"/>
                <w:szCs w:val="14"/>
              </w:rPr>
              <w:t>Przedmiot dostawy</w:t>
            </w:r>
          </w:p>
        </w:tc>
        <w:tc>
          <w:tcPr>
            <w:tcW w:w="2442" w:type="dxa"/>
            <w:tcBorders>
              <w:top w:val="double" w:sz="4" w:space="0" w:color="auto"/>
            </w:tcBorders>
            <w:shd w:val="clear" w:color="auto" w:fill="CCFFCC"/>
            <w:vAlign w:val="center"/>
          </w:tcPr>
          <w:p w:rsidR="007E716D" w:rsidRPr="00342A87" w:rsidRDefault="007E716D" w:rsidP="007E716D">
            <w:pPr>
              <w:spacing w:before="0" w:after="0" w:line="240" w:lineRule="auto"/>
              <w:jc w:val="center"/>
              <w:rPr>
                <w:rFonts w:ascii="Cambria" w:hAnsi="Cambria" w:cs="Calibri"/>
                <w:b/>
                <w:sz w:val="14"/>
                <w:szCs w:val="14"/>
              </w:rPr>
            </w:pPr>
            <w:r w:rsidRPr="00342A87">
              <w:rPr>
                <w:rFonts w:ascii="Cambria" w:hAnsi="Cambria" w:cs="Calibri"/>
                <w:b/>
                <w:sz w:val="14"/>
                <w:szCs w:val="14"/>
              </w:rPr>
              <w:t xml:space="preserve">Wartość dostawy </w:t>
            </w:r>
            <w:r w:rsidRPr="00342A87">
              <w:rPr>
                <w:rFonts w:ascii="Cambria" w:hAnsi="Cambria" w:cs="Calibri"/>
                <w:b/>
                <w:sz w:val="14"/>
                <w:szCs w:val="14"/>
              </w:rPr>
              <w:br/>
              <w:t>(PLN brutto)</w:t>
            </w:r>
          </w:p>
          <w:p w:rsidR="007E716D" w:rsidRPr="00342A87" w:rsidRDefault="007E716D" w:rsidP="007E716D">
            <w:pPr>
              <w:spacing w:before="0" w:after="0" w:line="240" w:lineRule="auto"/>
              <w:jc w:val="center"/>
              <w:rPr>
                <w:rFonts w:ascii="Cambria" w:hAnsi="Cambria" w:cs="Calibri"/>
                <w:b/>
                <w:sz w:val="14"/>
                <w:szCs w:val="14"/>
              </w:rPr>
            </w:pPr>
            <w:r w:rsidRPr="00342A87">
              <w:rPr>
                <w:rFonts w:ascii="Cambria" w:hAnsi="Cambria" w:cs="Calibri"/>
                <w:b/>
                <w:sz w:val="14"/>
                <w:szCs w:val="14"/>
              </w:rPr>
              <w:t>Wymagana/posiadana</w:t>
            </w:r>
          </w:p>
        </w:tc>
        <w:tc>
          <w:tcPr>
            <w:tcW w:w="3653" w:type="dxa"/>
            <w:tcBorders>
              <w:top w:val="double" w:sz="4" w:space="0" w:color="auto"/>
            </w:tcBorders>
            <w:shd w:val="clear" w:color="auto" w:fill="CCFFCC"/>
            <w:vAlign w:val="center"/>
          </w:tcPr>
          <w:p w:rsidR="007E716D" w:rsidRPr="00342A87" w:rsidRDefault="007E716D" w:rsidP="007E716D">
            <w:pPr>
              <w:spacing w:before="0" w:after="0" w:line="240" w:lineRule="auto"/>
              <w:jc w:val="center"/>
              <w:rPr>
                <w:rFonts w:ascii="Cambria" w:hAnsi="Cambria" w:cs="Calibri"/>
                <w:b/>
                <w:sz w:val="14"/>
                <w:szCs w:val="14"/>
              </w:rPr>
            </w:pPr>
            <w:r w:rsidRPr="00342A87">
              <w:rPr>
                <w:rFonts w:ascii="Cambria" w:hAnsi="Cambria" w:cs="Calibri"/>
                <w:b/>
                <w:sz w:val="14"/>
                <w:szCs w:val="14"/>
              </w:rPr>
              <w:t xml:space="preserve">Data wykonania </w:t>
            </w:r>
          </w:p>
          <w:p w:rsidR="007E716D" w:rsidRPr="00342A87" w:rsidRDefault="007E716D" w:rsidP="007E716D">
            <w:pPr>
              <w:spacing w:before="0" w:after="0" w:line="240" w:lineRule="auto"/>
              <w:jc w:val="center"/>
              <w:rPr>
                <w:rFonts w:ascii="Cambria" w:hAnsi="Cambria" w:cs="Calibri"/>
                <w:b/>
                <w:sz w:val="14"/>
                <w:szCs w:val="14"/>
              </w:rPr>
            </w:pPr>
            <w:r w:rsidRPr="00342A87">
              <w:rPr>
                <w:rFonts w:ascii="Cambria" w:hAnsi="Cambria" w:cs="Calibri"/>
                <w:b/>
                <w:sz w:val="14"/>
                <w:szCs w:val="14"/>
              </w:rPr>
              <w:t xml:space="preserve">od – do </w:t>
            </w:r>
          </w:p>
          <w:p w:rsidR="007E716D" w:rsidRPr="00342A87" w:rsidRDefault="007E716D" w:rsidP="007E716D">
            <w:pPr>
              <w:spacing w:before="0" w:after="0" w:line="240" w:lineRule="auto"/>
              <w:jc w:val="center"/>
              <w:rPr>
                <w:rFonts w:ascii="Cambria" w:hAnsi="Cambria" w:cs="Calibri"/>
                <w:b/>
                <w:sz w:val="14"/>
                <w:szCs w:val="14"/>
              </w:rPr>
            </w:pPr>
            <w:r w:rsidRPr="00342A87">
              <w:rPr>
                <w:rFonts w:ascii="Cambria" w:hAnsi="Cambria" w:cs="Calibri"/>
                <w:b/>
                <w:sz w:val="14"/>
                <w:szCs w:val="14"/>
              </w:rPr>
              <w:t>dz./m-c /rok</w:t>
            </w:r>
          </w:p>
        </w:tc>
        <w:tc>
          <w:tcPr>
            <w:tcW w:w="2551" w:type="dxa"/>
            <w:tcBorders>
              <w:top w:val="double" w:sz="4" w:space="0" w:color="auto"/>
            </w:tcBorders>
            <w:shd w:val="clear" w:color="auto" w:fill="CCFFCC"/>
            <w:vAlign w:val="center"/>
          </w:tcPr>
          <w:p w:rsidR="007E716D" w:rsidRPr="00342A87" w:rsidRDefault="007E716D" w:rsidP="007E716D">
            <w:pPr>
              <w:spacing w:before="0" w:after="0" w:line="240" w:lineRule="auto"/>
              <w:jc w:val="center"/>
              <w:rPr>
                <w:rFonts w:ascii="Cambria" w:hAnsi="Cambria" w:cs="Calibri"/>
                <w:b/>
                <w:sz w:val="14"/>
                <w:szCs w:val="14"/>
              </w:rPr>
            </w:pPr>
            <w:r w:rsidRPr="00342A87">
              <w:rPr>
                <w:rFonts w:ascii="Cambria" w:hAnsi="Cambria" w:cs="Calibri"/>
                <w:b/>
                <w:sz w:val="14"/>
                <w:szCs w:val="14"/>
              </w:rPr>
              <w:t>Odbiorca dostawy</w:t>
            </w:r>
          </w:p>
        </w:tc>
      </w:tr>
      <w:tr w:rsidR="007E716D" w:rsidRPr="00342A87" w:rsidTr="006E269C">
        <w:trPr>
          <w:trHeight w:val="1375"/>
        </w:trPr>
        <w:tc>
          <w:tcPr>
            <w:tcW w:w="610" w:type="dxa"/>
          </w:tcPr>
          <w:p w:rsidR="007E716D" w:rsidRPr="00342A87" w:rsidRDefault="007E716D" w:rsidP="00422374">
            <w:pPr>
              <w:spacing w:before="0" w:after="0" w:line="360" w:lineRule="auto"/>
              <w:jc w:val="center"/>
              <w:rPr>
                <w:rFonts w:ascii="Cambria" w:hAnsi="Cambria"/>
                <w:b/>
                <w:color w:val="FF0000"/>
              </w:rPr>
            </w:pPr>
          </w:p>
        </w:tc>
        <w:tc>
          <w:tcPr>
            <w:tcW w:w="1980" w:type="dxa"/>
          </w:tcPr>
          <w:p w:rsidR="007E716D" w:rsidRPr="00342A87" w:rsidRDefault="007E716D" w:rsidP="00422374">
            <w:pPr>
              <w:spacing w:before="0" w:after="0" w:line="360" w:lineRule="auto"/>
              <w:jc w:val="center"/>
              <w:rPr>
                <w:rFonts w:ascii="Cambria" w:hAnsi="Cambria"/>
                <w:b/>
                <w:color w:val="FF0000"/>
              </w:rPr>
            </w:pPr>
          </w:p>
        </w:tc>
        <w:tc>
          <w:tcPr>
            <w:tcW w:w="2442" w:type="dxa"/>
          </w:tcPr>
          <w:p w:rsidR="007E716D" w:rsidRPr="00342A87" w:rsidRDefault="007E716D" w:rsidP="00422374">
            <w:pPr>
              <w:spacing w:before="0" w:after="0"/>
              <w:jc w:val="center"/>
              <w:rPr>
                <w:rFonts w:ascii="Cambria" w:hAnsi="Cambria" w:cs="Calibri"/>
                <w:b/>
              </w:rPr>
            </w:pPr>
          </w:p>
        </w:tc>
        <w:tc>
          <w:tcPr>
            <w:tcW w:w="2442" w:type="dxa"/>
            <w:vAlign w:val="center"/>
          </w:tcPr>
          <w:p w:rsidR="007E716D" w:rsidRPr="00342A87" w:rsidRDefault="00342A87" w:rsidP="00422374">
            <w:pPr>
              <w:spacing w:before="0" w:after="0"/>
              <w:jc w:val="center"/>
              <w:rPr>
                <w:rFonts w:ascii="Cambria" w:hAnsi="Cambria" w:cs="Calibri"/>
                <w:b/>
              </w:rPr>
            </w:pPr>
            <w:r w:rsidRPr="00342A87">
              <w:rPr>
                <w:rFonts w:ascii="Cambria" w:hAnsi="Cambria" w:cs="Arial"/>
                <w:b/>
              </w:rPr>
              <w:t>5.000.000,00</w:t>
            </w:r>
            <w:r w:rsidR="007E716D" w:rsidRPr="00342A87">
              <w:rPr>
                <w:rFonts w:ascii="Cambria" w:hAnsi="Cambria" w:cs="Calibri"/>
                <w:b/>
              </w:rPr>
              <w:t>/..................</w:t>
            </w:r>
          </w:p>
        </w:tc>
        <w:tc>
          <w:tcPr>
            <w:tcW w:w="3653" w:type="dxa"/>
            <w:vAlign w:val="center"/>
          </w:tcPr>
          <w:p w:rsidR="007E716D" w:rsidRPr="00342A87" w:rsidRDefault="007E716D" w:rsidP="00422374">
            <w:pPr>
              <w:spacing w:before="0" w:after="0"/>
              <w:jc w:val="center"/>
              <w:rPr>
                <w:rFonts w:ascii="Cambria" w:hAnsi="Cambria" w:cs="Calibri"/>
                <w:b/>
                <w:sz w:val="16"/>
                <w:szCs w:val="16"/>
              </w:rPr>
            </w:pPr>
            <w:r w:rsidRPr="00342A87">
              <w:rPr>
                <w:rFonts w:ascii="Cambria" w:hAnsi="Cambria" w:cs="Calibri"/>
                <w:b/>
                <w:sz w:val="16"/>
                <w:szCs w:val="16"/>
              </w:rPr>
              <w:t>Nazwa zadania ...............................................................</w:t>
            </w:r>
          </w:p>
          <w:p w:rsidR="007E716D" w:rsidRPr="00342A87" w:rsidRDefault="007E716D" w:rsidP="00422374">
            <w:pPr>
              <w:spacing w:before="0" w:after="0"/>
              <w:jc w:val="center"/>
              <w:rPr>
                <w:rFonts w:ascii="Cambria" w:hAnsi="Cambria" w:cs="Calibri"/>
                <w:b/>
              </w:rPr>
            </w:pPr>
            <w:r w:rsidRPr="00342A87">
              <w:rPr>
                <w:rFonts w:ascii="Cambria" w:hAnsi="Cambria" w:cs="Calibri"/>
                <w:b/>
                <w:sz w:val="16"/>
                <w:szCs w:val="16"/>
              </w:rPr>
              <w:t>Zakres zadania:</w:t>
            </w:r>
            <w:r w:rsidRPr="00342A87">
              <w:rPr>
                <w:rFonts w:ascii="Cambria" w:hAnsi="Cambria" w:cs="Calibri"/>
                <w:b/>
                <w:sz w:val="16"/>
                <w:szCs w:val="16"/>
              </w:rPr>
              <w:br/>
              <w:t>................................................</w:t>
            </w:r>
          </w:p>
        </w:tc>
        <w:tc>
          <w:tcPr>
            <w:tcW w:w="2551" w:type="dxa"/>
          </w:tcPr>
          <w:p w:rsidR="007E716D" w:rsidRPr="00342A87" w:rsidRDefault="007E716D" w:rsidP="00422374">
            <w:pPr>
              <w:spacing w:before="0" w:after="0" w:line="360" w:lineRule="auto"/>
              <w:jc w:val="center"/>
              <w:rPr>
                <w:rFonts w:ascii="Cambria" w:hAnsi="Cambria"/>
                <w:b/>
                <w:color w:val="FF0000"/>
              </w:rPr>
            </w:pPr>
          </w:p>
        </w:tc>
      </w:tr>
    </w:tbl>
    <w:p w:rsidR="00FF3B27" w:rsidRPr="00342A87" w:rsidRDefault="00FF3B27" w:rsidP="004F1E44">
      <w:pPr>
        <w:tabs>
          <w:tab w:val="center" w:pos="1134"/>
        </w:tabs>
        <w:spacing w:before="0" w:after="0" w:line="240" w:lineRule="auto"/>
        <w:ind w:left="1134" w:hanging="1134"/>
        <w:rPr>
          <w:rFonts w:ascii="Cambria" w:hAnsi="Cambria" w:cs="Verdana"/>
          <w:i/>
          <w:iCs/>
          <w:sz w:val="14"/>
          <w:szCs w:val="14"/>
        </w:rPr>
      </w:pPr>
      <w:r w:rsidRPr="00342A87">
        <w:rPr>
          <w:rFonts w:ascii="Cambria" w:hAnsi="Cambria" w:cs="Verdana"/>
          <w:i/>
          <w:iCs/>
          <w:sz w:val="14"/>
          <w:szCs w:val="14"/>
        </w:rPr>
        <w:t>Uwagi:</w:t>
      </w:r>
    </w:p>
    <w:p w:rsidR="00FF3B27" w:rsidRPr="00342A87" w:rsidRDefault="00FF3B27" w:rsidP="004F348C">
      <w:pPr>
        <w:numPr>
          <w:ilvl w:val="0"/>
          <w:numId w:val="177"/>
        </w:numPr>
        <w:tabs>
          <w:tab w:val="center" w:pos="1134"/>
        </w:tabs>
        <w:spacing w:before="0" w:after="0" w:line="240" w:lineRule="auto"/>
        <w:jc w:val="both"/>
        <w:rPr>
          <w:rFonts w:ascii="Cambria" w:hAnsi="Cambria" w:cs="Verdana"/>
          <w:b/>
          <w:bCs/>
          <w:sz w:val="14"/>
          <w:szCs w:val="14"/>
        </w:rPr>
      </w:pPr>
      <w:r w:rsidRPr="00342A87">
        <w:rPr>
          <w:rFonts w:ascii="Cambria" w:hAnsi="Cambria"/>
          <w:sz w:val="14"/>
          <w:szCs w:val="14"/>
        </w:rPr>
        <w:t xml:space="preserve">Do wykazu należy dołączyć dowody potwierdzające, że </w:t>
      </w:r>
      <w:r w:rsidR="00B10BAD" w:rsidRPr="00342A87">
        <w:rPr>
          <w:rFonts w:ascii="Cambria" w:hAnsi="Cambria"/>
          <w:sz w:val="14"/>
          <w:szCs w:val="14"/>
        </w:rPr>
        <w:t>dostawy</w:t>
      </w:r>
      <w:r w:rsidRPr="00342A87">
        <w:rPr>
          <w:rFonts w:ascii="Cambria" w:hAnsi="Cambria"/>
          <w:sz w:val="14"/>
          <w:szCs w:val="14"/>
        </w:rPr>
        <w:t xml:space="preserve"> te zostały </w:t>
      </w:r>
      <w:r w:rsidRPr="00342A87">
        <w:rPr>
          <w:rFonts w:ascii="Cambria" w:hAnsi="Cambria"/>
          <w:b/>
          <w:sz w:val="14"/>
          <w:szCs w:val="14"/>
          <w:u w:val="single"/>
        </w:rPr>
        <w:t>wykonane w sposób należyty</w:t>
      </w:r>
      <w:r w:rsidRPr="00342A87">
        <w:rPr>
          <w:rFonts w:ascii="Cambria" w:hAnsi="Cambria" w:cs="Verdana"/>
          <w:b/>
          <w:bCs/>
          <w:sz w:val="14"/>
          <w:szCs w:val="14"/>
        </w:rPr>
        <w:t>.</w:t>
      </w:r>
    </w:p>
    <w:p w:rsidR="00656CEE" w:rsidRPr="00342A87" w:rsidRDefault="00656CEE" w:rsidP="004F348C">
      <w:pPr>
        <w:numPr>
          <w:ilvl w:val="0"/>
          <w:numId w:val="177"/>
        </w:numPr>
        <w:tabs>
          <w:tab w:val="center" w:pos="1134"/>
        </w:tabs>
        <w:spacing w:before="0" w:after="0" w:line="240" w:lineRule="auto"/>
        <w:jc w:val="both"/>
        <w:rPr>
          <w:rFonts w:ascii="Cambria" w:hAnsi="Cambria"/>
          <w:sz w:val="14"/>
          <w:szCs w:val="14"/>
        </w:rPr>
      </w:pPr>
      <w:r w:rsidRPr="00342A87">
        <w:rPr>
          <w:rFonts w:ascii="Cambria" w:hAnsi="Cambria"/>
          <w:sz w:val="14"/>
          <w:szCs w:val="14"/>
        </w:rPr>
        <w:t>* niniejszy dokument stanowi wzór,</w:t>
      </w:r>
    </w:p>
    <w:p w:rsidR="00656CEE" w:rsidRPr="00342A87" w:rsidRDefault="00656CEE" w:rsidP="004F348C">
      <w:pPr>
        <w:numPr>
          <w:ilvl w:val="0"/>
          <w:numId w:val="177"/>
        </w:numPr>
        <w:tabs>
          <w:tab w:val="center" w:pos="1134"/>
        </w:tabs>
        <w:spacing w:before="0" w:after="0" w:line="240" w:lineRule="auto"/>
        <w:jc w:val="both"/>
        <w:rPr>
          <w:rFonts w:ascii="Cambria" w:hAnsi="Cambria"/>
          <w:sz w:val="14"/>
          <w:szCs w:val="14"/>
        </w:rPr>
      </w:pPr>
      <w:r w:rsidRPr="00342A87">
        <w:rPr>
          <w:rFonts w:ascii="Cambria" w:hAnsi="Cambria"/>
          <w:sz w:val="14"/>
          <w:szCs w:val="14"/>
        </w:rPr>
        <w:t xml:space="preserve"> Zamawiający nie wymaga złożenia dokumentu w ofercie</w:t>
      </w:r>
    </w:p>
    <w:p w:rsidR="00B10BAD" w:rsidRPr="00342A87" w:rsidRDefault="00B10BAD" w:rsidP="004F348C">
      <w:pPr>
        <w:numPr>
          <w:ilvl w:val="0"/>
          <w:numId w:val="177"/>
        </w:numPr>
        <w:tabs>
          <w:tab w:val="center" w:pos="1134"/>
        </w:tabs>
        <w:spacing w:before="0" w:after="0" w:line="240" w:lineRule="auto"/>
        <w:jc w:val="both"/>
        <w:rPr>
          <w:rFonts w:ascii="Cambria" w:hAnsi="Cambria"/>
          <w:sz w:val="14"/>
          <w:szCs w:val="14"/>
        </w:rPr>
      </w:pPr>
      <w:r w:rsidRPr="00342A87">
        <w:rPr>
          <w:rFonts w:ascii="Cambria" w:hAnsi="Cambria"/>
          <w:color w:val="FF0000"/>
          <w:sz w:val="14"/>
          <w:szCs w:val="14"/>
        </w:rPr>
        <w:t>UWAGA !!!</w:t>
      </w:r>
      <w:r w:rsidR="00E956C3">
        <w:rPr>
          <w:rFonts w:ascii="Cambria" w:hAnsi="Cambria"/>
          <w:color w:val="FF0000"/>
          <w:sz w:val="14"/>
          <w:szCs w:val="14"/>
        </w:rPr>
        <w:t xml:space="preserve"> </w:t>
      </w:r>
      <w:r w:rsidRPr="00342A87">
        <w:rPr>
          <w:rFonts w:ascii="Cambria" w:hAnsi="Cambria"/>
          <w:color w:val="FF0000"/>
          <w:sz w:val="14"/>
          <w:szCs w:val="14"/>
        </w:rPr>
        <w:t>Zamawiający wezwie wykonawcę, którego oferta została najwyżej oceniona, do złożenia w wyznaczonym, nie krótszym niż 10 dni, terminie aktualnych na dzień złożenia oświadczeń lub dokumentów potwierdzających okoliczności, o których mowa w art. 25 ust. 1. Załącznik nr 7A - składa się na wezwanie Zamawiającego</w:t>
      </w:r>
      <w:r w:rsidRPr="00342A87">
        <w:rPr>
          <w:rFonts w:ascii="Cambria" w:hAnsi="Cambria"/>
          <w:sz w:val="14"/>
          <w:szCs w:val="14"/>
        </w:rPr>
        <w:t>.</w:t>
      </w:r>
    </w:p>
    <w:p w:rsidR="00FF3B27" w:rsidRPr="00342A87" w:rsidRDefault="00FF3B27" w:rsidP="004F1E44">
      <w:pPr>
        <w:tabs>
          <w:tab w:val="center" w:pos="1134"/>
        </w:tabs>
        <w:spacing w:before="0" w:after="0" w:line="240" w:lineRule="auto"/>
        <w:jc w:val="both"/>
        <w:rPr>
          <w:rFonts w:ascii="Cambria" w:hAnsi="Cambria"/>
          <w:sz w:val="14"/>
          <w:szCs w:val="14"/>
        </w:rPr>
      </w:pPr>
    </w:p>
    <w:p w:rsidR="00FF3B27" w:rsidRPr="00342A87" w:rsidRDefault="00FF3B27" w:rsidP="004F1E44">
      <w:pPr>
        <w:spacing w:before="0" w:after="0" w:line="240" w:lineRule="auto"/>
        <w:jc w:val="both"/>
        <w:rPr>
          <w:rFonts w:ascii="Cambria" w:hAnsi="Cambria" w:cs="Verdana"/>
          <w:sz w:val="14"/>
          <w:szCs w:val="14"/>
        </w:rPr>
      </w:pPr>
      <w:r w:rsidRPr="00342A87">
        <w:rPr>
          <w:rFonts w:ascii="Cambria" w:hAnsi="Cambria" w:cs="Arial"/>
          <w:sz w:val="14"/>
          <w:szCs w:val="14"/>
        </w:rPr>
        <w:t>Oświadczam, że wszystkie informacje podane w powyższych oświadczeniach są aktualne</w:t>
      </w:r>
      <w:r w:rsidR="00E956C3">
        <w:rPr>
          <w:rFonts w:ascii="Cambria" w:hAnsi="Cambria" w:cs="Arial"/>
          <w:sz w:val="14"/>
          <w:szCs w:val="14"/>
        </w:rPr>
        <w:t xml:space="preserve"> </w:t>
      </w:r>
      <w:r w:rsidRPr="00342A87">
        <w:rPr>
          <w:rFonts w:ascii="Cambria" w:hAnsi="Cambria" w:cs="Arial"/>
          <w:sz w:val="14"/>
          <w:szCs w:val="14"/>
        </w:rPr>
        <w:t>i zgodne z prawdą oraz zostały przedstawione z pełną świadomością konsekwencji wprowadzenia zamawiającego w błąd przy przedstawianiu informacji.</w:t>
      </w:r>
    </w:p>
    <w:p w:rsidR="00FF3B27" w:rsidRPr="00342A87" w:rsidRDefault="00FF3B27" w:rsidP="00FF3B27">
      <w:pPr>
        <w:spacing w:before="0" w:after="0"/>
        <w:rPr>
          <w:rFonts w:ascii="Cambria" w:hAnsi="Cambria" w:cs="Verdana"/>
          <w:i/>
          <w:iCs/>
          <w:sz w:val="14"/>
          <w:szCs w:val="14"/>
        </w:rPr>
      </w:pPr>
    </w:p>
    <w:p w:rsidR="00FF3B27" w:rsidRPr="00342A87" w:rsidRDefault="00FF3B27" w:rsidP="00FF3B27">
      <w:pPr>
        <w:spacing w:before="0" w:after="0"/>
        <w:rPr>
          <w:rFonts w:ascii="Cambria" w:hAnsi="Cambria" w:cs="Verdana"/>
          <w:i/>
          <w:iCs/>
          <w:sz w:val="14"/>
          <w:szCs w:val="14"/>
        </w:rPr>
      </w:pPr>
    </w:p>
    <w:p w:rsidR="00FF3B27" w:rsidRPr="00342A87" w:rsidRDefault="00FF3B27" w:rsidP="00FF3B27">
      <w:pPr>
        <w:spacing w:before="0" w:after="0"/>
        <w:rPr>
          <w:rFonts w:ascii="Cambria" w:hAnsi="Cambria" w:cs="Verdana"/>
          <w:i/>
          <w:iCs/>
          <w:sz w:val="14"/>
          <w:szCs w:val="14"/>
        </w:rPr>
      </w:pPr>
      <w:r w:rsidRPr="00342A87">
        <w:rPr>
          <w:rFonts w:ascii="Cambria" w:hAnsi="Cambria" w:cs="Verdana"/>
          <w:i/>
          <w:iCs/>
          <w:sz w:val="14"/>
          <w:szCs w:val="14"/>
        </w:rPr>
        <w:t>......................................................................................</w:t>
      </w:r>
      <w:r w:rsidRPr="00342A87">
        <w:rPr>
          <w:rFonts w:ascii="Cambria" w:hAnsi="Cambria" w:cs="Verdana"/>
          <w:i/>
          <w:iCs/>
          <w:sz w:val="14"/>
          <w:szCs w:val="14"/>
        </w:rPr>
        <w:tab/>
      </w:r>
      <w:r w:rsidRPr="00342A87">
        <w:rPr>
          <w:rFonts w:ascii="Cambria" w:hAnsi="Cambria" w:cs="Verdana"/>
          <w:i/>
          <w:iCs/>
          <w:sz w:val="14"/>
          <w:szCs w:val="14"/>
        </w:rPr>
        <w:tab/>
        <w:t>........................................</w:t>
      </w:r>
    </w:p>
    <w:p w:rsidR="00FF3B27" w:rsidRPr="00342A87" w:rsidRDefault="00FF3B27" w:rsidP="00FF3B27">
      <w:pPr>
        <w:spacing w:before="0" w:after="0"/>
        <w:rPr>
          <w:rFonts w:ascii="Cambria" w:hAnsi="Cambria" w:cs="Verdana"/>
          <w:i/>
          <w:iCs/>
          <w:sz w:val="14"/>
          <w:szCs w:val="14"/>
        </w:rPr>
      </w:pPr>
      <w:r w:rsidRPr="00342A87">
        <w:rPr>
          <w:rFonts w:ascii="Cambria" w:hAnsi="Cambria" w:cs="Verdana"/>
          <w:i/>
          <w:iCs/>
          <w:sz w:val="14"/>
          <w:szCs w:val="14"/>
        </w:rPr>
        <w:t xml:space="preserve">(pieczęć i podpis(y) osób uprawnionych </w:t>
      </w:r>
      <w:r w:rsidRPr="00342A87">
        <w:rPr>
          <w:rFonts w:ascii="Cambria" w:hAnsi="Cambria" w:cs="Verdana"/>
          <w:i/>
          <w:iCs/>
          <w:sz w:val="14"/>
          <w:szCs w:val="14"/>
        </w:rPr>
        <w:tab/>
      </w:r>
      <w:r w:rsidRPr="00342A87">
        <w:rPr>
          <w:rFonts w:ascii="Cambria" w:hAnsi="Cambria" w:cs="Verdana"/>
          <w:i/>
          <w:iCs/>
          <w:sz w:val="14"/>
          <w:szCs w:val="14"/>
        </w:rPr>
        <w:tab/>
        <w:t>(data)</w:t>
      </w:r>
      <w:r w:rsidRPr="00342A87">
        <w:rPr>
          <w:rFonts w:ascii="Cambria" w:hAnsi="Cambria" w:cs="Verdana"/>
          <w:i/>
          <w:iCs/>
          <w:sz w:val="14"/>
          <w:szCs w:val="14"/>
        </w:rPr>
        <w:br/>
        <w:t>do reprezentacji wykonawcy lub pełnomocnika)</w:t>
      </w:r>
    </w:p>
    <w:p w:rsidR="00422374" w:rsidRDefault="00422374" w:rsidP="00FF3B27">
      <w:pPr>
        <w:spacing w:before="0" w:after="0"/>
        <w:rPr>
          <w:rFonts w:cs="Verdana"/>
          <w:i/>
          <w:iCs/>
          <w:sz w:val="14"/>
          <w:szCs w:val="14"/>
        </w:rPr>
        <w:sectPr w:rsidR="00422374" w:rsidSect="005565EC">
          <w:headerReference w:type="default" r:id="rId19"/>
          <w:pgSz w:w="16838" w:h="11906" w:orient="landscape" w:code="9"/>
          <w:pgMar w:top="1496" w:right="1276" w:bottom="1021" w:left="1021" w:header="284" w:footer="425" w:gutter="0"/>
          <w:cols w:space="708"/>
          <w:docGrid w:linePitch="360"/>
        </w:sectPr>
      </w:pPr>
    </w:p>
    <w:p w:rsidR="00422374" w:rsidRPr="00342A87" w:rsidRDefault="00422374" w:rsidP="00422374">
      <w:pPr>
        <w:pStyle w:val="Nagwek4"/>
        <w:spacing w:before="0"/>
        <w:jc w:val="right"/>
        <w:rPr>
          <w:rFonts w:ascii="Cambria" w:hAnsi="Cambria" w:cs="Century Gothic"/>
          <w:color w:val="auto"/>
        </w:rPr>
      </w:pPr>
      <w:bookmarkStart w:id="18" w:name="_Toc4760609"/>
      <w:r w:rsidRPr="00342A87">
        <w:rPr>
          <w:rFonts w:ascii="Cambria" w:hAnsi="Cambria" w:cs="Century Gothic"/>
          <w:color w:val="auto"/>
        </w:rPr>
        <w:lastRenderedPageBreak/>
        <w:t>Załącznik Nr 7B do SIWZ -</w:t>
      </w:r>
      <w:r w:rsidR="00E956C3">
        <w:rPr>
          <w:rFonts w:ascii="Cambria" w:hAnsi="Cambria" w:cs="Century Gothic"/>
          <w:color w:val="auto"/>
        </w:rPr>
        <w:t xml:space="preserve"> </w:t>
      </w:r>
      <w:r w:rsidRPr="00342A87">
        <w:rPr>
          <w:rFonts w:ascii="Cambria" w:hAnsi="Cambria" w:cs="Century Gothic"/>
          <w:color w:val="auto"/>
        </w:rPr>
        <w:t>Wykaz wykonanych dostaw - C</w:t>
      </w:r>
      <w:r w:rsidR="00CD753B">
        <w:rPr>
          <w:rFonts w:ascii="Cambria" w:hAnsi="Cambria" w:cs="Century Gothic"/>
          <w:color w:val="auto"/>
        </w:rPr>
        <w:t>z</w:t>
      </w:r>
      <w:r w:rsidRPr="00342A87">
        <w:rPr>
          <w:rFonts w:ascii="Cambria" w:hAnsi="Cambria" w:cs="Century Gothic"/>
          <w:color w:val="auto"/>
        </w:rPr>
        <w:t>ęść 2</w:t>
      </w:r>
      <w:bookmarkEnd w:id="18"/>
    </w:p>
    <w:p w:rsidR="00422374" w:rsidRPr="00342A87" w:rsidRDefault="00422374" w:rsidP="00422374">
      <w:pPr>
        <w:spacing w:before="0" w:after="0"/>
        <w:rPr>
          <w:rFonts w:ascii="Cambria" w:hAnsi="Cambria"/>
          <w:lang w:bidi="ar-SA"/>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22374" w:rsidRPr="00342A87" w:rsidTr="00422374">
        <w:trPr>
          <w:trHeight w:val="412"/>
        </w:trPr>
        <w:tc>
          <w:tcPr>
            <w:tcW w:w="6069" w:type="dxa"/>
            <w:shd w:val="clear" w:color="auto" w:fill="CCFFCC"/>
            <w:vAlign w:val="center"/>
          </w:tcPr>
          <w:p w:rsidR="00422374" w:rsidRPr="00342A87" w:rsidRDefault="00422374" w:rsidP="00422374">
            <w:pPr>
              <w:spacing w:before="0" w:after="0"/>
              <w:jc w:val="center"/>
              <w:rPr>
                <w:rFonts w:ascii="Cambria" w:hAnsi="Cambria" w:cs="Tahoma"/>
                <w:b/>
              </w:rPr>
            </w:pPr>
            <w:r w:rsidRPr="00342A87">
              <w:rPr>
                <w:rFonts w:ascii="Cambria" w:hAnsi="Cambria" w:cs="Tahoma"/>
                <w:b/>
                <w:sz w:val="22"/>
                <w:szCs w:val="22"/>
              </w:rPr>
              <w:t>WYKAZ WYKONANYCH DOSTAW</w:t>
            </w:r>
            <w:r w:rsidRPr="00342A87">
              <w:rPr>
                <w:rStyle w:val="Odwoanieprzypisudolnego"/>
                <w:rFonts w:ascii="Cambria" w:hAnsi="Cambria" w:cs="Tahoma"/>
                <w:b/>
                <w:sz w:val="22"/>
                <w:szCs w:val="22"/>
              </w:rPr>
              <w:footnoteReference w:id="7"/>
            </w:r>
            <w:r w:rsidRPr="00342A87">
              <w:rPr>
                <w:rFonts w:ascii="Cambria" w:hAnsi="Cambria" w:cs="Tahoma"/>
                <w:b/>
                <w:sz w:val="22"/>
                <w:szCs w:val="22"/>
              </w:rPr>
              <w:t xml:space="preserve"> - część 2 </w:t>
            </w:r>
          </w:p>
        </w:tc>
      </w:tr>
    </w:tbl>
    <w:p w:rsidR="00422374" w:rsidRPr="00342A87" w:rsidRDefault="00422374" w:rsidP="00422374">
      <w:pPr>
        <w:spacing w:before="0" w:after="0"/>
        <w:rPr>
          <w:rFonts w:ascii="Cambria" w:hAnsi="Cambria"/>
        </w:rPr>
      </w:pPr>
    </w:p>
    <w:p w:rsidR="00422374" w:rsidRPr="00342A87" w:rsidRDefault="00422374" w:rsidP="00422374">
      <w:pPr>
        <w:spacing w:before="0" w:after="0"/>
        <w:rPr>
          <w:rFonts w:ascii="Cambria" w:hAnsi="Cambria"/>
        </w:rPr>
      </w:pPr>
    </w:p>
    <w:p w:rsidR="00422374" w:rsidRPr="00342A87" w:rsidRDefault="00422374" w:rsidP="00422374">
      <w:pPr>
        <w:jc w:val="both"/>
        <w:rPr>
          <w:rFonts w:ascii="Cambria" w:hAnsi="Cambria" w:cs="Century Gothic"/>
          <w:b/>
          <w:bCs/>
          <w:color w:val="FF0000"/>
        </w:rPr>
      </w:pPr>
      <w:r w:rsidRPr="00342A87">
        <w:rPr>
          <w:rFonts w:ascii="Cambria" w:hAnsi="Cambria" w:cs="Century Gothic"/>
        </w:rPr>
        <w:t xml:space="preserve">Przystępując do postępowania prowadzonego w trybie przetargu nieograniczonego w sprawie udzielenia zamówienia publicznego pn.: </w:t>
      </w:r>
      <w:r w:rsidRPr="00342A87">
        <w:rPr>
          <w:rFonts w:ascii="Cambria" w:hAnsi="Cambria" w:cs="Century Gothic"/>
          <w:b/>
          <w:bCs/>
        </w:rPr>
        <w:t>„</w:t>
      </w:r>
      <w:r w:rsidRPr="00342A87">
        <w:rPr>
          <w:rFonts w:ascii="Cambria" w:hAnsi="Cambria" w:cs="Calibri"/>
          <w:b/>
          <w:bCs/>
        </w:rPr>
        <w:t>Dostawa autobusów w ramach projektu pn. „Utworzenie węzła integracyjnego transportu miejskiego z innymi systemami transportu zbiorowego w Iławie</w:t>
      </w:r>
      <w:r w:rsidRPr="00342A87">
        <w:rPr>
          <w:rFonts w:ascii="Cambria" w:hAnsi="Cambria" w:cs="Century Gothic"/>
          <w:b/>
          <w:bCs/>
        </w:rPr>
        <w:t xml:space="preserve">”. Postępowanie znak: </w:t>
      </w:r>
      <w:r w:rsidR="00FA0A20">
        <w:rPr>
          <w:rFonts w:ascii="Cambria" w:hAnsi="Cambria" w:cs="Century Gothic"/>
          <w:b/>
          <w:bCs/>
          <w:color w:val="0000FF"/>
        </w:rPr>
        <w:t>ZP.271.14.2019</w:t>
      </w:r>
      <w:r w:rsidRPr="00342A87">
        <w:rPr>
          <w:rFonts w:ascii="Cambria" w:hAnsi="Cambria" w:cs="Century Gothic"/>
          <w:b/>
          <w:bCs/>
          <w:color w:val="0000FF"/>
        </w:rPr>
        <w:t>.</w:t>
      </w:r>
    </w:p>
    <w:p w:rsidR="00422374" w:rsidRPr="00342A87" w:rsidRDefault="00422374" w:rsidP="00422374">
      <w:pPr>
        <w:spacing w:before="0" w:after="0" w:line="240" w:lineRule="auto"/>
        <w:rPr>
          <w:rFonts w:ascii="Cambria" w:hAnsi="Cambria" w:cs="Segoe UI"/>
          <w:sz w:val="18"/>
          <w:szCs w:val="18"/>
        </w:rPr>
      </w:pPr>
      <w:r w:rsidRPr="00342A87">
        <w:rPr>
          <w:rFonts w:ascii="Cambria" w:hAnsi="Cambria" w:cs="Segoe UI"/>
          <w:sz w:val="18"/>
          <w:szCs w:val="18"/>
        </w:rPr>
        <w:t>działając w imieniu Wykonawcy:</w:t>
      </w:r>
    </w:p>
    <w:p w:rsidR="00422374" w:rsidRPr="00342A87" w:rsidRDefault="00422374" w:rsidP="00422374">
      <w:pPr>
        <w:spacing w:before="0" w:after="0" w:line="240" w:lineRule="auto"/>
        <w:rPr>
          <w:rFonts w:ascii="Cambria" w:hAnsi="Cambria" w:cs="Segoe UI"/>
          <w:sz w:val="18"/>
          <w:szCs w:val="18"/>
        </w:rPr>
      </w:pPr>
      <w:r w:rsidRPr="00342A87">
        <w:rPr>
          <w:rFonts w:ascii="Cambria" w:hAnsi="Cambria" w:cs="Segoe UI"/>
          <w:sz w:val="18"/>
          <w:szCs w:val="18"/>
        </w:rPr>
        <w:t>………………………………………………………………………………………………………….............................………………</w:t>
      </w:r>
    </w:p>
    <w:p w:rsidR="00422374" w:rsidRPr="00342A87" w:rsidRDefault="00422374" w:rsidP="00422374">
      <w:pPr>
        <w:spacing w:before="0" w:after="0" w:line="240" w:lineRule="auto"/>
        <w:rPr>
          <w:rFonts w:ascii="Cambria" w:hAnsi="Cambria" w:cs="Segoe UI"/>
          <w:sz w:val="18"/>
          <w:szCs w:val="18"/>
        </w:rPr>
      </w:pPr>
      <w:r w:rsidRPr="00342A87">
        <w:rPr>
          <w:rFonts w:ascii="Cambria" w:hAnsi="Cambria" w:cs="Segoe UI"/>
          <w:sz w:val="18"/>
          <w:szCs w:val="18"/>
        </w:rPr>
        <w:t>………………………………………………………………………………………………………………………………………………</w:t>
      </w:r>
    </w:p>
    <w:p w:rsidR="00422374" w:rsidRPr="00342A87" w:rsidRDefault="00422374" w:rsidP="00422374">
      <w:pPr>
        <w:spacing w:before="0" w:after="0" w:line="240" w:lineRule="auto"/>
        <w:jc w:val="center"/>
        <w:rPr>
          <w:rFonts w:ascii="Cambria" w:hAnsi="Cambria" w:cs="Segoe UI"/>
          <w:sz w:val="18"/>
          <w:szCs w:val="18"/>
        </w:rPr>
      </w:pPr>
      <w:r w:rsidRPr="00342A87">
        <w:rPr>
          <w:rFonts w:ascii="Cambria" w:hAnsi="Cambria" w:cs="Segoe UI"/>
          <w:sz w:val="18"/>
          <w:szCs w:val="18"/>
        </w:rPr>
        <w:t>(podać nazwę i adres Wykonawcy)</w:t>
      </w:r>
    </w:p>
    <w:p w:rsidR="00422374" w:rsidRPr="00342A87" w:rsidRDefault="00422374" w:rsidP="00422374">
      <w:pPr>
        <w:spacing w:before="0" w:after="0" w:line="260" w:lineRule="atLeast"/>
        <w:jc w:val="center"/>
        <w:rPr>
          <w:rFonts w:ascii="Cambria" w:hAnsi="Cambria"/>
          <w:b/>
        </w:rPr>
      </w:pPr>
    </w:p>
    <w:p w:rsidR="00422374" w:rsidRPr="00342A87" w:rsidRDefault="00422374" w:rsidP="00422374">
      <w:pPr>
        <w:pStyle w:val="Tekstpodstawowy2"/>
        <w:spacing w:before="0" w:after="0"/>
        <w:rPr>
          <w:rFonts w:ascii="Cambria" w:hAnsi="Cambria" w:cs="Tahoma"/>
          <w:i w:val="0"/>
          <w:sz w:val="18"/>
          <w:szCs w:val="18"/>
        </w:rPr>
      </w:pPr>
      <w:r w:rsidRPr="00342A87">
        <w:rPr>
          <w:rFonts w:ascii="Cambria" w:hAnsi="Cambria" w:cs="Tahoma"/>
          <w:i w:val="0"/>
          <w:sz w:val="18"/>
          <w:szCs w:val="18"/>
        </w:rPr>
        <w:t>Przedkładam(y) niniejszy wykaz i oświadczam(y), że reprezentowana przez nas firma(y) zrealizowała(y) w ciągu ostatnich 3 lat następujące zamówienia:</w:t>
      </w:r>
    </w:p>
    <w:tbl>
      <w:tblPr>
        <w:tblW w:w="136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610"/>
        <w:gridCol w:w="1980"/>
        <w:gridCol w:w="2442"/>
        <w:gridCol w:w="2442"/>
        <w:gridCol w:w="3653"/>
        <w:gridCol w:w="2551"/>
      </w:tblGrid>
      <w:tr w:rsidR="00422374" w:rsidRPr="00342A87" w:rsidTr="00422374">
        <w:trPr>
          <w:trHeight w:val="606"/>
        </w:trPr>
        <w:tc>
          <w:tcPr>
            <w:tcW w:w="610" w:type="dxa"/>
            <w:tcBorders>
              <w:top w:val="double" w:sz="4" w:space="0" w:color="auto"/>
            </w:tcBorders>
            <w:shd w:val="clear" w:color="auto" w:fill="CCFFCC"/>
            <w:vAlign w:val="center"/>
          </w:tcPr>
          <w:p w:rsidR="00422374" w:rsidRPr="00342A87" w:rsidRDefault="00422374" w:rsidP="00422374">
            <w:pPr>
              <w:spacing w:before="0" w:after="0" w:line="240" w:lineRule="auto"/>
              <w:jc w:val="center"/>
              <w:rPr>
                <w:rFonts w:ascii="Cambria" w:hAnsi="Cambria" w:cs="Calibri"/>
                <w:b/>
                <w:sz w:val="14"/>
                <w:szCs w:val="14"/>
              </w:rPr>
            </w:pPr>
            <w:r w:rsidRPr="00342A87">
              <w:rPr>
                <w:rFonts w:ascii="Cambria" w:hAnsi="Cambria" w:cs="Calibri"/>
                <w:b/>
                <w:sz w:val="14"/>
                <w:szCs w:val="14"/>
              </w:rPr>
              <w:t>Lp.</w:t>
            </w:r>
          </w:p>
        </w:tc>
        <w:tc>
          <w:tcPr>
            <w:tcW w:w="1980" w:type="dxa"/>
            <w:tcBorders>
              <w:top w:val="double" w:sz="4" w:space="0" w:color="auto"/>
            </w:tcBorders>
            <w:shd w:val="clear" w:color="auto" w:fill="CCFFCC"/>
            <w:vAlign w:val="center"/>
          </w:tcPr>
          <w:p w:rsidR="00422374" w:rsidRPr="00342A87" w:rsidRDefault="00422374" w:rsidP="00422374">
            <w:pPr>
              <w:spacing w:before="0" w:after="0" w:line="240" w:lineRule="auto"/>
              <w:jc w:val="center"/>
              <w:rPr>
                <w:rFonts w:ascii="Cambria" w:hAnsi="Cambria" w:cs="Calibri"/>
                <w:b/>
                <w:sz w:val="14"/>
                <w:szCs w:val="14"/>
              </w:rPr>
            </w:pPr>
            <w:r w:rsidRPr="00342A87">
              <w:rPr>
                <w:rFonts w:ascii="Cambria" w:hAnsi="Cambria" w:cs="Calibri"/>
                <w:b/>
                <w:sz w:val="14"/>
                <w:szCs w:val="14"/>
              </w:rPr>
              <w:t>Nazwa nadana zamówieniu przez instytucję zamawiającą</w:t>
            </w:r>
          </w:p>
        </w:tc>
        <w:tc>
          <w:tcPr>
            <w:tcW w:w="2442" w:type="dxa"/>
            <w:tcBorders>
              <w:top w:val="double" w:sz="4" w:space="0" w:color="auto"/>
            </w:tcBorders>
            <w:shd w:val="clear" w:color="auto" w:fill="CCFFCC"/>
            <w:vAlign w:val="center"/>
          </w:tcPr>
          <w:p w:rsidR="00422374" w:rsidRPr="00342A87" w:rsidRDefault="00422374" w:rsidP="00422374">
            <w:pPr>
              <w:spacing w:before="0" w:after="0" w:line="240" w:lineRule="auto"/>
              <w:jc w:val="center"/>
              <w:rPr>
                <w:rFonts w:ascii="Cambria" w:hAnsi="Cambria" w:cs="Calibri"/>
                <w:b/>
                <w:sz w:val="14"/>
                <w:szCs w:val="14"/>
              </w:rPr>
            </w:pPr>
            <w:r w:rsidRPr="00342A87">
              <w:rPr>
                <w:rFonts w:ascii="Cambria" w:hAnsi="Cambria" w:cs="Calibri"/>
                <w:b/>
                <w:sz w:val="14"/>
                <w:szCs w:val="14"/>
              </w:rPr>
              <w:t>Przedmiot dostawy</w:t>
            </w:r>
          </w:p>
        </w:tc>
        <w:tc>
          <w:tcPr>
            <w:tcW w:w="2442" w:type="dxa"/>
            <w:tcBorders>
              <w:top w:val="double" w:sz="4" w:space="0" w:color="auto"/>
            </w:tcBorders>
            <w:shd w:val="clear" w:color="auto" w:fill="CCFFCC"/>
            <w:vAlign w:val="center"/>
          </w:tcPr>
          <w:p w:rsidR="00422374" w:rsidRPr="00342A87" w:rsidRDefault="00422374" w:rsidP="00422374">
            <w:pPr>
              <w:spacing w:before="0" w:after="0" w:line="240" w:lineRule="auto"/>
              <w:jc w:val="center"/>
              <w:rPr>
                <w:rFonts w:ascii="Cambria" w:hAnsi="Cambria" w:cs="Calibri"/>
                <w:b/>
                <w:sz w:val="14"/>
                <w:szCs w:val="14"/>
              </w:rPr>
            </w:pPr>
            <w:r w:rsidRPr="00342A87">
              <w:rPr>
                <w:rFonts w:ascii="Cambria" w:hAnsi="Cambria" w:cs="Calibri"/>
                <w:b/>
                <w:sz w:val="14"/>
                <w:szCs w:val="14"/>
              </w:rPr>
              <w:t xml:space="preserve">Wartość dostawy </w:t>
            </w:r>
            <w:r w:rsidRPr="00342A87">
              <w:rPr>
                <w:rFonts w:ascii="Cambria" w:hAnsi="Cambria" w:cs="Calibri"/>
                <w:b/>
                <w:sz w:val="14"/>
                <w:szCs w:val="14"/>
              </w:rPr>
              <w:br/>
              <w:t>(PLN brutto)</w:t>
            </w:r>
          </w:p>
          <w:p w:rsidR="00422374" w:rsidRPr="00342A87" w:rsidRDefault="00422374" w:rsidP="00422374">
            <w:pPr>
              <w:spacing w:before="0" w:after="0" w:line="240" w:lineRule="auto"/>
              <w:jc w:val="center"/>
              <w:rPr>
                <w:rFonts w:ascii="Cambria" w:hAnsi="Cambria" w:cs="Calibri"/>
                <w:b/>
                <w:sz w:val="14"/>
                <w:szCs w:val="14"/>
              </w:rPr>
            </w:pPr>
            <w:r w:rsidRPr="00342A87">
              <w:rPr>
                <w:rFonts w:ascii="Cambria" w:hAnsi="Cambria" w:cs="Calibri"/>
                <w:b/>
                <w:sz w:val="14"/>
                <w:szCs w:val="14"/>
              </w:rPr>
              <w:t>Wymagana/posiadana</w:t>
            </w:r>
          </w:p>
        </w:tc>
        <w:tc>
          <w:tcPr>
            <w:tcW w:w="3653" w:type="dxa"/>
            <w:tcBorders>
              <w:top w:val="double" w:sz="4" w:space="0" w:color="auto"/>
            </w:tcBorders>
            <w:shd w:val="clear" w:color="auto" w:fill="CCFFCC"/>
            <w:vAlign w:val="center"/>
          </w:tcPr>
          <w:p w:rsidR="00422374" w:rsidRPr="00342A87" w:rsidRDefault="00422374" w:rsidP="00422374">
            <w:pPr>
              <w:spacing w:before="0" w:after="0" w:line="240" w:lineRule="auto"/>
              <w:jc w:val="center"/>
              <w:rPr>
                <w:rFonts w:ascii="Cambria" w:hAnsi="Cambria" w:cs="Calibri"/>
                <w:b/>
                <w:sz w:val="14"/>
                <w:szCs w:val="14"/>
              </w:rPr>
            </w:pPr>
            <w:r w:rsidRPr="00342A87">
              <w:rPr>
                <w:rFonts w:ascii="Cambria" w:hAnsi="Cambria" w:cs="Calibri"/>
                <w:b/>
                <w:sz w:val="14"/>
                <w:szCs w:val="14"/>
              </w:rPr>
              <w:t xml:space="preserve">Data wykonania </w:t>
            </w:r>
          </w:p>
          <w:p w:rsidR="00422374" w:rsidRPr="00342A87" w:rsidRDefault="00422374" w:rsidP="00422374">
            <w:pPr>
              <w:spacing w:before="0" w:after="0" w:line="240" w:lineRule="auto"/>
              <w:jc w:val="center"/>
              <w:rPr>
                <w:rFonts w:ascii="Cambria" w:hAnsi="Cambria" w:cs="Calibri"/>
                <w:b/>
                <w:sz w:val="14"/>
                <w:szCs w:val="14"/>
              </w:rPr>
            </w:pPr>
            <w:r w:rsidRPr="00342A87">
              <w:rPr>
                <w:rFonts w:ascii="Cambria" w:hAnsi="Cambria" w:cs="Calibri"/>
                <w:b/>
                <w:sz w:val="14"/>
                <w:szCs w:val="14"/>
              </w:rPr>
              <w:t xml:space="preserve">od – do </w:t>
            </w:r>
          </w:p>
          <w:p w:rsidR="00422374" w:rsidRPr="00342A87" w:rsidRDefault="00422374" w:rsidP="00422374">
            <w:pPr>
              <w:spacing w:before="0" w:after="0" w:line="240" w:lineRule="auto"/>
              <w:jc w:val="center"/>
              <w:rPr>
                <w:rFonts w:ascii="Cambria" w:hAnsi="Cambria" w:cs="Calibri"/>
                <w:b/>
                <w:sz w:val="14"/>
                <w:szCs w:val="14"/>
              </w:rPr>
            </w:pPr>
            <w:r w:rsidRPr="00342A87">
              <w:rPr>
                <w:rFonts w:ascii="Cambria" w:hAnsi="Cambria" w:cs="Calibri"/>
                <w:b/>
                <w:sz w:val="14"/>
                <w:szCs w:val="14"/>
              </w:rPr>
              <w:t>dz./m-c /rok</w:t>
            </w:r>
          </w:p>
        </w:tc>
        <w:tc>
          <w:tcPr>
            <w:tcW w:w="2551" w:type="dxa"/>
            <w:tcBorders>
              <w:top w:val="double" w:sz="4" w:space="0" w:color="auto"/>
            </w:tcBorders>
            <w:shd w:val="clear" w:color="auto" w:fill="CCFFCC"/>
            <w:vAlign w:val="center"/>
          </w:tcPr>
          <w:p w:rsidR="00422374" w:rsidRPr="00342A87" w:rsidRDefault="00422374" w:rsidP="00422374">
            <w:pPr>
              <w:spacing w:before="0" w:after="0" w:line="240" w:lineRule="auto"/>
              <w:jc w:val="center"/>
              <w:rPr>
                <w:rFonts w:ascii="Cambria" w:hAnsi="Cambria" w:cs="Calibri"/>
                <w:b/>
                <w:sz w:val="14"/>
                <w:szCs w:val="14"/>
              </w:rPr>
            </w:pPr>
            <w:r w:rsidRPr="00342A87">
              <w:rPr>
                <w:rFonts w:ascii="Cambria" w:hAnsi="Cambria" w:cs="Calibri"/>
                <w:b/>
                <w:sz w:val="14"/>
                <w:szCs w:val="14"/>
              </w:rPr>
              <w:t>Odbiorca dostawy</w:t>
            </w:r>
          </w:p>
        </w:tc>
      </w:tr>
      <w:tr w:rsidR="00422374" w:rsidRPr="00342A87" w:rsidTr="00422374">
        <w:trPr>
          <w:trHeight w:val="1375"/>
        </w:trPr>
        <w:tc>
          <w:tcPr>
            <w:tcW w:w="610" w:type="dxa"/>
          </w:tcPr>
          <w:p w:rsidR="00422374" w:rsidRPr="00342A87" w:rsidRDefault="00422374" w:rsidP="00422374">
            <w:pPr>
              <w:spacing w:before="0" w:after="0" w:line="360" w:lineRule="auto"/>
              <w:jc w:val="center"/>
              <w:rPr>
                <w:rFonts w:ascii="Cambria" w:hAnsi="Cambria"/>
                <w:b/>
                <w:color w:val="FF0000"/>
              </w:rPr>
            </w:pPr>
          </w:p>
        </w:tc>
        <w:tc>
          <w:tcPr>
            <w:tcW w:w="1980" w:type="dxa"/>
          </w:tcPr>
          <w:p w:rsidR="00422374" w:rsidRPr="00342A87" w:rsidRDefault="00422374" w:rsidP="00422374">
            <w:pPr>
              <w:spacing w:before="0" w:after="0" w:line="360" w:lineRule="auto"/>
              <w:jc w:val="center"/>
              <w:rPr>
                <w:rFonts w:ascii="Cambria" w:hAnsi="Cambria"/>
                <w:b/>
                <w:color w:val="FF0000"/>
              </w:rPr>
            </w:pPr>
          </w:p>
        </w:tc>
        <w:tc>
          <w:tcPr>
            <w:tcW w:w="2442" w:type="dxa"/>
          </w:tcPr>
          <w:p w:rsidR="00422374" w:rsidRPr="00342A87" w:rsidRDefault="00422374" w:rsidP="00422374">
            <w:pPr>
              <w:spacing w:before="0" w:after="0"/>
              <w:jc w:val="center"/>
              <w:rPr>
                <w:rFonts w:ascii="Cambria" w:hAnsi="Cambria" w:cs="Calibri"/>
                <w:b/>
              </w:rPr>
            </w:pPr>
          </w:p>
        </w:tc>
        <w:tc>
          <w:tcPr>
            <w:tcW w:w="2442" w:type="dxa"/>
            <w:vAlign w:val="center"/>
          </w:tcPr>
          <w:p w:rsidR="00422374" w:rsidRPr="00342A87" w:rsidRDefault="00342A87" w:rsidP="00422374">
            <w:pPr>
              <w:spacing w:before="0" w:after="0"/>
              <w:jc w:val="center"/>
              <w:rPr>
                <w:rFonts w:ascii="Cambria" w:hAnsi="Cambria" w:cs="Calibri"/>
                <w:b/>
              </w:rPr>
            </w:pPr>
            <w:r w:rsidRPr="00342A87">
              <w:rPr>
                <w:rFonts w:ascii="Cambria" w:hAnsi="Cambria" w:cs="Arial"/>
                <w:b/>
              </w:rPr>
              <w:t>1.500.000,00</w:t>
            </w:r>
            <w:r w:rsidR="00422374" w:rsidRPr="00342A87">
              <w:rPr>
                <w:rFonts w:ascii="Cambria" w:hAnsi="Cambria" w:cs="Calibri"/>
                <w:b/>
              </w:rPr>
              <w:t>/..................</w:t>
            </w:r>
          </w:p>
        </w:tc>
        <w:tc>
          <w:tcPr>
            <w:tcW w:w="3653" w:type="dxa"/>
            <w:vAlign w:val="center"/>
          </w:tcPr>
          <w:p w:rsidR="00422374" w:rsidRPr="00342A87" w:rsidRDefault="00422374" w:rsidP="00422374">
            <w:pPr>
              <w:spacing w:before="0" w:after="0"/>
              <w:jc w:val="center"/>
              <w:rPr>
                <w:rFonts w:ascii="Cambria" w:hAnsi="Cambria" w:cs="Calibri"/>
                <w:b/>
                <w:sz w:val="16"/>
                <w:szCs w:val="16"/>
              </w:rPr>
            </w:pPr>
            <w:r w:rsidRPr="00342A87">
              <w:rPr>
                <w:rFonts w:ascii="Cambria" w:hAnsi="Cambria" w:cs="Calibri"/>
                <w:b/>
                <w:sz w:val="16"/>
                <w:szCs w:val="16"/>
              </w:rPr>
              <w:t>Nazwa zadania ...............................................................</w:t>
            </w:r>
          </w:p>
          <w:p w:rsidR="00422374" w:rsidRPr="00342A87" w:rsidRDefault="00422374" w:rsidP="00422374">
            <w:pPr>
              <w:spacing w:before="0" w:after="0"/>
              <w:jc w:val="center"/>
              <w:rPr>
                <w:rFonts w:ascii="Cambria" w:hAnsi="Cambria" w:cs="Calibri"/>
                <w:b/>
              </w:rPr>
            </w:pPr>
            <w:r w:rsidRPr="00342A87">
              <w:rPr>
                <w:rFonts w:ascii="Cambria" w:hAnsi="Cambria" w:cs="Calibri"/>
                <w:b/>
                <w:sz w:val="16"/>
                <w:szCs w:val="16"/>
              </w:rPr>
              <w:t>Zakres zadania:</w:t>
            </w:r>
            <w:r w:rsidRPr="00342A87">
              <w:rPr>
                <w:rFonts w:ascii="Cambria" w:hAnsi="Cambria" w:cs="Calibri"/>
                <w:b/>
                <w:sz w:val="16"/>
                <w:szCs w:val="16"/>
              </w:rPr>
              <w:br/>
              <w:t>................................................</w:t>
            </w:r>
          </w:p>
        </w:tc>
        <w:tc>
          <w:tcPr>
            <w:tcW w:w="2551" w:type="dxa"/>
          </w:tcPr>
          <w:p w:rsidR="00422374" w:rsidRPr="00342A87" w:rsidRDefault="00422374" w:rsidP="00422374">
            <w:pPr>
              <w:spacing w:before="0" w:after="0" w:line="360" w:lineRule="auto"/>
              <w:jc w:val="center"/>
              <w:rPr>
                <w:rFonts w:ascii="Cambria" w:hAnsi="Cambria"/>
                <w:b/>
                <w:color w:val="FF0000"/>
              </w:rPr>
            </w:pPr>
          </w:p>
        </w:tc>
      </w:tr>
    </w:tbl>
    <w:p w:rsidR="00422374" w:rsidRPr="00342A87" w:rsidRDefault="00422374" w:rsidP="00422374">
      <w:pPr>
        <w:tabs>
          <w:tab w:val="center" w:pos="1134"/>
        </w:tabs>
        <w:spacing w:before="0" w:after="0" w:line="240" w:lineRule="auto"/>
        <w:ind w:left="1134" w:hanging="1134"/>
        <w:rPr>
          <w:rFonts w:ascii="Cambria" w:hAnsi="Cambria" w:cs="Verdana"/>
          <w:i/>
          <w:iCs/>
          <w:sz w:val="14"/>
          <w:szCs w:val="14"/>
        </w:rPr>
      </w:pPr>
      <w:r w:rsidRPr="00342A87">
        <w:rPr>
          <w:rFonts w:ascii="Cambria" w:hAnsi="Cambria" w:cs="Verdana"/>
          <w:i/>
          <w:iCs/>
          <w:sz w:val="14"/>
          <w:szCs w:val="14"/>
        </w:rPr>
        <w:t>Uwagi:</w:t>
      </w:r>
    </w:p>
    <w:p w:rsidR="00422374" w:rsidRPr="00342A87" w:rsidRDefault="00422374" w:rsidP="004F348C">
      <w:pPr>
        <w:numPr>
          <w:ilvl w:val="0"/>
          <w:numId w:val="177"/>
        </w:numPr>
        <w:tabs>
          <w:tab w:val="center" w:pos="1134"/>
        </w:tabs>
        <w:spacing w:before="0" w:after="0" w:line="240" w:lineRule="auto"/>
        <w:jc w:val="both"/>
        <w:rPr>
          <w:rFonts w:ascii="Cambria" w:hAnsi="Cambria" w:cs="Verdana"/>
          <w:b/>
          <w:bCs/>
          <w:sz w:val="14"/>
          <w:szCs w:val="14"/>
        </w:rPr>
      </w:pPr>
      <w:r w:rsidRPr="00342A87">
        <w:rPr>
          <w:rFonts w:ascii="Cambria" w:hAnsi="Cambria"/>
          <w:sz w:val="14"/>
          <w:szCs w:val="14"/>
        </w:rPr>
        <w:t xml:space="preserve">Do wykazu należy dołączyć dowody potwierdzające, że dostawy te zostały </w:t>
      </w:r>
      <w:r w:rsidRPr="00342A87">
        <w:rPr>
          <w:rFonts w:ascii="Cambria" w:hAnsi="Cambria"/>
          <w:b/>
          <w:sz w:val="14"/>
          <w:szCs w:val="14"/>
          <w:u w:val="single"/>
        </w:rPr>
        <w:t>wykonane w sposób należyty</w:t>
      </w:r>
      <w:r w:rsidRPr="00342A87">
        <w:rPr>
          <w:rFonts w:ascii="Cambria" w:hAnsi="Cambria" w:cs="Verdana"/>
          <w:b/>
          <w:bCs/>
          <w:sz w:val="14"/>
          <w:szCs w:val="14"/>
        </w:rPr>
        <w:t>.</w:t>
      </w:r>
    </w:p>
    <w:p w:rsidR="00422374" w:rsidRPr="00342A87" w:rsidRDefault="00422374" w:rsidP="004F348C">
      <w:pPr>
        <w:numPr>
          <w:ilvl w:val="0"/>
          <w:numId w:val="177"/>
        </w:numPr>
        <w:tabs>
          <w:tab w:val="center" w:pos="1134"/>
        </w:tabs>
        <w:spacing w:before="0" w:after="0" w:line="240" w:lineRule="auto"/>
        <w:jc w:val="both"/>
        <w:rPr>
          <w:rFonts w:ascii="Cambria" w:hAnsi="Cambria"/>
          <w:sz w:val="14"/>
          <w:szCs w:val="14"/>
        </w:rPr>
      </w:pPr>
      <w:r w:rsidRPr="00342A87">
        <w:rPr>
          <w:rFonts w:ascii="Cambria" w:hAnsi="Cambria"/>
          <w:sz w:val="14"/>
          <w:szCs w:val="14"/>
        </w:rPr>
        <w:t>* niniejszy dokument stanowi wzór,</w:t>
      </w:r>
    </w:p>
    <w:p w:rsidR="00422374" w:rsidRPr="00342A87" w:rsidRDefault="00422374" w:rsidP="004F348C">
      <w:pPr>
        <w:numPr>
          <w:ilvl w:val="0"/>
          <w:numId w:val="177"/>
        </w:numPr>
        <w:tabs>
          <w:tab w:val="center" w:pos="1134"/>
        </w:tabs>
        <w:spacing w:before="0" w:after="0" w:line="240" w:lineRule="auto"/>
        <w:jc w:val="both"/>
        <w:rPr>
          <w:rFonts w:ascii="Cambria" w:hAnsi="Cambria"/>
          <w:sz w:val="14"/>
          <w:szCs w:val="14"/>
        </w:rPr>
      </w:pPr>
      <w:r w:rsidRPr="00342A87">
        <w:rPr>
          <w:rFonts w:ascii="Cambria" w:hAnsi="Cambria"/>
          <w:sz w:val="14"/>
          <w:szCs w:val="14"/>
        </w:rPr>
        <w:t xml:space="preserve"> Zamawiający nie wymaga złożenia dokumentu w ofercie</w:t>
      </w:r>
    </w:p>
    <w:p w:rsidR="00422374" w:rsidRPr="00342A87" w:rsidRDefault="00422374" w:rsidP="004F348C">
      <w:pPr>
        <w:numPr>
          <w:ilvl w:val="0"/>
          <w:numId w:val="177"/>
        </w:numPr>
        <w:tabs>
          <w:tab w:val="center" w:pos="1134"/>
        </w:tabs>
        <w:spacing w:before="0" w:after="0" w:line="240" w:lineRule="auto"/>
        <w:jc w:val="both"/>
        <w:rPr>
          <w:rFonts w:ascii="Cambria" w:hAnsi="Cambria"/>
          <w:sz w:val="14"/>
          <w:szCs w:val="14"/>
        </w:rPr>
      </w:pPr>
      <w:r w:rsidRPr="00342A87">
        <w:rPr>
          <w:rFonts w:ascii="Cambria" w:hAnsi="Cambria"/>
          <w:color w:val="FF0000"/>
          <w:sz w:val="14"/>
          <w:szCs w:val="14"/>
        </w:rPr>
        <w:t>UWAGA !!!</w:t>
      </w:r>
      <w:r w:rsidR="00E956C3">
        <w:rPr>
          <w:rFonts w:ascii="Cambria" w:hAnsi="Cambria"/>
          <w:color w:val="FF0000"/>
          <w:sz w:val="14"/>
          <w:szCs w:val="14"/>
        </w:rPr>
        <w:t xml:space="preserve"> </w:t>
      </w:r>
      <w:r w:rsidRPr="00342A87">
        <w:rPr>
          <w:rFonts w:ascii="Cambria" w:hAnsi="Cambria"/>
          <w:color w:val="FF0000"/>
          <w:sz w:val="14"/>
          <w:szCs w:val="14"/>
        </w:rPr>
        <w:t>Zamawiający wezwie wykonawcę, którego oferta została najwyżej oceniona, do złożenia w wyznaczonym, nie krótszym niż 10 dni, terminie aktualnych na dzień złożenia oświadczeń lub dokumentów potwierdzających okoliczności, o których mowa w art. 25 ust. 1. Załącznik nr 7B - składa się na wezwanie Zamawiającego</w:t>
      </w:r>
      <w:r w:rsidRPr="00342A87">
        <w:rPr>
          <w:rFonts w:ascii="Cambria" w:hAnsi="Cambria"/>
          <w:sz w:val="14"/>
          <w:szCs w:val="14"/>
        </w:rPr>
        <w:t>.</w:t>
      </w:r>
    </w:p>
    <w:p w:rsidR="00422374" w:rsidRPr="00342A87" w:rsidRDefault="00422374" w:rsidP="00422374">
      <w:pPr>
        <w:tabs>
          <w:tab w:val="center" w:pos="1134"/>
        </w:tabs>
        <w:spacing w:before="0" w:after="0" w:line="240" w:lineRule="auto"/>
        <w:jc w:val="both"/>
        <w:rPr>
          <w:rFonts w:ascii="Cambria" w:hAnsi="Cambria"/>
          <w:sz w:val="14"/>
          <w:szCs w:val="14"/>
        </w:rPr>
      </w:pPr>
    </w:p>
    <w:p w:rsidR="00422374" w:rsidRPr="00342A87" w:rsidRDefault="00422374" w:rsidP="00422374">
      <w:pPr>
        <w:spacing w:before="0" w:after="0" w:line="240" w:lineRule="auto"/>
        <w:jc w:val="both"/>
        <w:rPr>
          <w:rFonts w:ascii="Cambria" w:hAnsi="Cambria" w:cs="Verdana"/>
          <w:sz w:val="14"/>
          <w:szCs w:val="14"/>
        </w:rPr>
      </w:pPr>
      <w:r w:rsidRPr="00342A87">
        <w:rPr>
          <w:rFonts w:ascii="Cambria" w:hAnsi="Cambria" w:cs="Arial"/>
          <w:sz w:val="14"/>
          <w:szCs w:val="14"/>
        </w:rPr>
        <w:t>Oświadczam, że wszystkie informacje podane w powyższych oświadczeniach są aktualne</w:t>
      </w:r>
      <w:r w:rsidR="00E956C3">
        <w:rPr>
          <w:rFonts w:ascii="Cambria" w:hAnsi="Cambria" w:cs="Arial"/>
          <w:sz w:val="14"/>
          <w:szCs w:val="14"/>
        </w:rPr>
        <w:t xml:space="preserve"> </w:t>
      </w:r>
      <w:r w:rsidRPr="00342A87">
        <w:rPr>
          <w:rFonts w:ascii="Cambria" w:hAnsi="Cambria" w:cs="Arial"/>
          <w:sz w:val="14"/>
          <w:szCs w:val="14"/>
        </w:rPr>
        <w:t>i zgodne z prawdą oraz zostały przedstawione z pełną świadomością konsekwencji wprowadzenia zamawiającego w błąd przy przedstawianiu informacji.</w:t>
      </w:r>
    </w:p>
    <w:p w:rsidR="00422374" w:rsidRPr="00342A87" w:rsidRDefault="00422374" w:rsidP="00422374">
      <w:pPr>
        <w:spacing w:before="0" w:after="0"/>
        <w:rPr>
          <w:rFonts w:ascii="Cambria" w:hAnsi="Cambria" w:cs="Verdana"/>
          <w:i/>
          <w:iCs/>
          <w:sz w:val="14"/>
          <w:szCs w:val="14"/>
        </w:rPr>
      </w:pPr>
    </w:p>
    <w:p w:rsidR="00422374" w:rsidRPr="00342A87" w:rsidRDefault="00422374" w:rsidP="00422374">
      <w:pPr>
        <w:spacing w:before="0" w:after="0"/>
        <w:rPr>
          <w:rFonts w:ascii="Cambria" w:hAnsi="Cambria" w:cs="Verdana"/>
          <w:i/>
          <w:iCs/>
          <w:sz w:val="14"/>
          <w:szCs w:val="14"/>
        </w:rPr>
      </w:pPr>
    </w:p>
    <w:p w:rsidR="00422374" w:rsidRPr="00342A87" w:rsidRDefault="00422374" w:rsidP="00422374">
      <w:pPr>
        <w:spacing w:before="0" w:after="0"/>
        <w:rPr>
          <w:rFonts w:ascii="Cambria" w:hAnsi="Cambria" w:cs="Verdana"/>
          <w:i/>
          <w:iCs/>
          <w:sz w:val="14"/>
          <w:szCs w:val="14"/>
        </w:rPr>
      </w:pPr>
      <w:r w:rsidRPr="00342A87">
        <w:rPr>
          <w:rFonts w:ascii="Cambria" w:hAnsi="Cambria" w:cs="Verdana"/>
          <w:i/>
          <w:iCs/>
          <w:sz w:val="14"/>
          <w:szCs w:val="14"/>
        </w:rPr>
        <w:t>......................................................................................</w:t>
      </w:r>
      <w:r w:rsidRPr="00342A87">
        <w:rPr>
          <w:rFonts w:ascii="Cambria" w:hAnsi="Cambria" w:cs="Verdana"/>
          <w:i/>
          <w:iCs/>
          <w:sz w:val="14"/>
          <w:szCs w:val="14"/>
        </w:rPr>
        <w:tab/>
      </w:r>
      <w:r w:rsidRPr="00342A87">
        <w:rPr>
          <w:rFonts w:ascii="Cambria" w:hAnsi="Cambria" w:cs="Verdana"/>
          <w:i/>
          <w:iCs/>
          <w:sz w:val="14"/>
          <w:szCs w:val="14"/>
        </w:rPr>
        <w:tab/>
        <w:t>........................................</w:t>
      </w:r>
    </w:p>
    <w:p w:rsidR="004367C5" w:rsidRPr="00AE2AAC" w:rsidRDefault="00422374" w:rsidP="00AA0DC2">
      <w:pPr>
        <w:spacing w:before="0" w:after="0"/>
        <w:rPr>
          <w:rFonts w:ascii="Cambria" w:hAnsi="Cambria"/>
        </w:rPr>
      </w:pPr>
      <w:r w:rsidRPr="00342A87">
        <w:rPr>
          <w:rFonts w:ascii="Cambria" w:hAnsi="Cambria" w:cs="Verdana"/>
          <w:i/>
          <w:iCs/>
          <w:sz w:val="14"/>
          <w:szCs w:val="14"/>
        </w:rPr>
        <w:t xml:space="preserve">(pieczęć i podpis(y) osób uprawnionych </w:t>
      </w:r>
      <w:r w:rsidRPr="00342A87">
        <w:rPr>
          <w:rFonts w:ascii="Cambria" w:hAnsi="Cambria" w:cs="Verdana"/>
          <w:i/>
          <w:iCs/>
          <w:sz w:val="14"/>
          <w:szCs w:val="14"/>
        </w:rPr>
        <w:tab/>
      </w:r>
      <w:r w:rsidRPr="00342A87">
        <w:rPr>
          <w:rFonts w:ascii="Cambria" w:hAnsi="Cambria" w:cs="Verdana"/>
          <w:i/>
          <w:iCs/>
          <w:sz w:val="14"/>
          <w:szCs w:val="14"/>
        </w:rPr>
        <w:tab/>
        <w:t>(data)</w:t>
      </w:r>
      <w:r w:rsidRPr="00342A87">
        <w:rPr>
          <w:rFonts w:ascii="Cambria" w:hAnsi="Cambria" w:cs="Verdana"/>
          <w:i/>
          <w:iCs/>
          <w:sz w:val="14"/>
          <w:szCs w:val="14"/>
        </w:rPr>
        <w:br/>
        <w:t>do reprezentacji wykonawcy lub pełnomocnika)</w:t>
      </w:r>
    </w:p>
    <w:sectPr w:rsidR="004367C5" w:rsidRPr="00AE2AAC" w:rsidSect="0039080C">
      <w:headerReference w:type="default" r:id="rId20"/>
      <w:footnotePr>
        <w:numRestart w:val="eachSect"/>
      </w:footnotePr>
      <w:pgSz w:w="16838" w:h="11906" w:orient="landscape" w:code="9"/>
      <w:pgMar w:top="1418" w:right="1276" w:bottom="851" w:left="851" w:header="284" w:footer="3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11FFC9" w15:done="0"/>
  <w15:commentEx w15:paraId="2A8E7738" w15:done="0"/>
  <w15:commentEx w15:paraId="368077D6" w15:done="0"/>
  <w15:commentEx w15:paraId="79821F92" w15:done="0"/>
  <w15:commentEx w15:paraId="10022FDC" w15:done="0"/>
  <w15:commentEx w15:paraId="3EF2BC4D" w15:done="0"/>
  <w15:commentEx w15:paraId="012EA45A" w15:done="0"/>
  <w15:commentEx w15:paraId="7563C405" w15:done="0"/>
  <w15:commentEx w15:paraId="0F63DDEB" w15:done="0"/>
  <w15:commentEx w15:paraId="0545472F" w15:done="0"/>
  <w15:commentEx w15:paraId="4DC87C23" w15:done="0"/>
  <w15:commentEx w15:paraId="1F4F2F0C" w15:done="0"/>
  <w15:commentEx w15:paraId="771C393F" w15:done="0"/>
  <w15:commentEx w15:paraId="288F8B3E" w15:done="0"/>
  <w15:commentEx w15:paraId="3BCC9B2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BC4" w:rsidRDefault="00524BC4" w:rsidP="007F7FC9">
      <w:r>
        <w:separator/>
      </w:r>
    </w:p>
  </w:endnote>
  <w:endnote w:type="continuationSeparator" w:id="1">
    <w:p w:rsidR="00524BC4" w:rsidRDefault="00524BC4" w:rsidP="007F7F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0C" w:rsidRDefault="003908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C2" w:rsidRPr="00BA2773" w:rsidRDefault="00AA0DC2" w:rsidP="004906F9">
    <w:pPr>
      <w:pStyle w:val="Nagwek"/>
      <w:spacing w:before="0" w:after="0"/>
      <w:jc w:val="right"/>
      <w:rPr>
        <w:rFonts w:ascii="Calibri" w:hAnsi="Calibri" w:cs="Calibri"/>
        <w:sz w:val="16"/>
        <w:szCs w:val="16"/>
      </w:rPr>
    </w:pPr>
    <w:r>
      <w:rPr>
        <w:rFonts w:ascii="Calibri" w:hAnsi="Calibri" w:cs="Calibri"/>
        <w:sz w:val="16"/>
        <w:szCs w:val="16"/>
      </w:rPr>
      <w:t>ZP.271.14.2019</w:t>
    </w:r>
  </w:p>
  <w:p w:rsidR="00AA0DC2" w:rsidRPr="00BA2773" w:rsidRDefault="00AA0DC2" w:rsidP="004906F9">
    <w:pPr>
      <w:pStyle w:val="Nagwek"/>
      <w:spacing w:before="0" w:after="0"/>
      <w:jc w:val="right"/>
      <w:rPr>
        <w:rFonts w:ascii="Calibri" w:hAnsi="Calibri" w:cs="Calibri"/>
        <w:sz w:val="16"/>
        <w:szCs w:val="16"/>
      </w:rPr>
    </w:pPr>
    <w:r w:rsidRPr="00BA2773">
      <w:rPr>
        <w:rFonts w:ascii="Calibri" w:hAnsi="Calibri" w:cs="Calibri"/>
        <w:sz w:val="16"/>
        <w:szCs w:val="16"/>
      </w:rPr>
      <w:t xml:space="preserve">Strona </w:t>
    </w:r>
    <w:r w:rsidRPr="00BA2773">
      <w:rPr>
        <w:rFonts w:ascii="Calibri" w:hAnsi="Calibri" w:cs="Calibri"/>
        <w:b/>
        <w:bCs/>
        <w:sz w:val="16"/>
        <w:szCs w:val="16"/>
      </w:rPr>
      <w:fldChar w:fldCharType="begin"/>
    </w:r>
    <w:r w:rsidRPr="00BA2773">
      <w:rPr>
        <w:rFonts w:ascii="Calibri" w:hAnsi="Calibri" w:cs="Calibri"/>
        <w:b/>
        <w:bCs/>
        <w:sz w:val="16"/>
        <w:szCs w:val="16"/>
      </w:rPr>
      <w:instrText>PAGE</w:instrText>
    </w:r>
    <w:r w:rsidRPr="00BA2773">
      <w:rPr>
        <w:rFonts w:ascii="Calibri" w:hAnsi="Calibri" w:cs="Calibri"/>
        <w:b/>
        <w:bCs/>
        <w:sz w:val="16"/>
        <w:szCs w:val="16"/>
      </w:rPr>
      <w:fldChar w:fldCharType="separate"/>
    </w:r>
    <w:r w:rsidR="0039080C">
      <w:rPr>
        <w:rFonts w:ascii="Calibri" w:hAnsi="Calibri" w:cs="Calibri"/>
        <w:b/>
        <w:bCs/>
        <w:noProof/>
        <w:sz w:val="16"/>
        <w:szCs w:val="16"/>
      </w:rPr>
      <w:t>9</w:t>
    </w:r>
    <w:r w:rsidRPr="00BA2773">
      <w:rPr>
        <w:rFonts w:ascii="Calibri" w:hAnsi="Calibri" w:cs="Calibri"/>
        <w:b/>
        <w:bCs/>
        <w:sz w:val="16"/>
        <w:szCs w:val="16"/>
      </w:rPr>
      <w:fldChar w:fldCharType="end"/>
    </w:r>
    <w:r w:rsidRPr="00BA2773">
      <w:rPr>
        <w:rFonts w:ascii="Calibri" w:hAnsi="Calibri" w:cs="Calibri"/>
        <w:sz w:val="16"/>
        <w:szCs w:val="16"/>
      </w:rPr>
      <w:t xml:space="preserve"> z </w:t>
    </w:r>
    <w:r w:rsidRPr="00BA2773">
      <w:rPr>
        <w:rFonts w:ascii="Calibri" w:hAnsi="Calibri" w:cs="Calibri"/>
        <w:b/>
        <w:bCs/>
        <w:sz w:val="16"/>
        <w:szCs w:val="16"/>
      </w:rPr>
      <w:fldChar w:fldCharType="begin"/>
    </w:r>
    <w:r w:rsidRPr="00BA2773">
      <w:rPr>
        <w:rFonts w:ascii="Calibri" w:hAnsi="Calibri" w:cs="Calibri"/>
        <w:b/>
        <w:bCs/>
        <w:sz w:val="16"/>
        <w:szCs w:val="16"/>
      </w:rPr>
      <w:instrText>NUMPAGES</w:instrText>
    </w:r>
    <w:r w:rsidRPr="00BA2773">
      <w:rPr>
        <w:rFonts w:ascii="Calibri" w:hAnsi="Calibri" w:cs="Calibri"/>
        <w:b/>
        <w:bCs/>
        <w:sz w:val="16"/>
        <w:szCs w:val="16"/>
      </w:rPr>
      <w:fldChar w:fldCharType="separate"/>
    </w:r>
    <w:r w:rsidR="0039080C">
      <w:rPr>
        <w:rFonts w:ascii="Calibri" w:hAnsi="Calibri" w:cs="Calibri"/>
        <w:b/>
        <w:bCs/>
        <w:noProof/>
        <w:sz w:val="16"/>
        <w:szCs w:val="16"/>
      </w:rPr>
      <w:t>12</w:t>
    </w:r>
    <w:r w:rsidRPr="00BA2773">
      <w:rPr>
        <w:rFonts w:ascii="Calibri" w:hAnsi="Calibri" w:cs="Calibri"/>
        <w:b/>
        <w:bCs/>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0C" w:rsidRDefault="0039080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C2" w:rsidRPr="00BA2773" w:rsidRDefault="00AA0DC2" w:rsidP="00DB06AA">
    <w:pPr>
      <w:pStyle w:val="Nagwek"/>
      <w:spacing w:before="0" w:after="0"/>
      <w:jc w:val="right"/>
      <w:rPr>
        <w:rFonts w:ascii="Calibri" w:hAnsi="Calibri" w:cs="Calibri"/>
        <w:sz w:val="16"/>
        <w:szCs w:val="16"/>
      </w:rPr>
    </w:pPr>
    <w:r>
      <w:rPr>
        <w:rFonts w:ascii="Calibri" w:hAnsi="Calibri" w:cs="Calibri"/>
        <w:sz w:val="16"/>
        <w:szCs w:val="16"/>
      </w:rPr>
      <w:t>ZP.271.14.2019</w:t>
    </w:r>
  </w:p>
  <w:p w:rsidR="00AA0DC2" w:rsidRPr="00BA2773" w:rsidRDefault="00AA0DC2" w:rsidP="00DB06AA">
    <w:pPr>
      <w:pStyle w:val="Nagwek"/>
      <w:spacing w:before="0" w:after="0"/>
      <w:jc w:val="right"/>
      <w:rPr>
        <w:rFonts w:ascii="Calibri" w:hAnsi="Calibri" w:cs="Calibri"/>
        <w:sz w:val="16"/>
        <w:szCs w:val="16"/>
      </w:rPr>
    </w:pPr>
    <w:r w:rsidRPr="00BA2773">
      <w:rPr>
        <w:rFonts w:ascii="Calibri" w:hAnsi="Calibri" w:cs="Calibri"/>
        <w:sz w:val="16"/>
        <w:szCs w:val="16"/>
      </w:rPr>
      <w:t xml:space="preserve">Strona </w:t>
    </w:r>
    <w:r w:rsidRPr="00BA2773">
      <w:rPr>
        <w:rFonts w:ascii="Calibri" w:hAnsi="Calibri" w:cs="Calibri"/>
        <w:b/>
        <w:bCs/>
        <w:sz w:val="16"/>
        <w:szCs w:val="16"/>
      </w:rPr>
      <w:fldChar w:fldCharType="begin"/>
    </w:r>
    <w:r w:rsidRPr="00BA2773">
      <w:rPr>
        <w:rFonts w:ascii="Calibri" w:hAnsi="Calibri" w:cs="Calibri"/>
        <w:b/>
        <w:bCs/>
        <w:sz w:val="16"/>
        <w:szCs w:val="16"/>
      </w:rPr>
      <w:instrText>PAGE</w:instrText>
    </w:r>
    <w:r w:rsidRPr="00BA2773">
      <w:rPr>
        <w:rFonts w:ascii="Calibri" w:hAnsi="Calibri" w:cs="Calibri"/>
        <w:b/>
        <w:bCs/>
        <w:sz w:val="16"/>
        <w:szCs w:val="16"/>
      </w:rPr>
      <w:fldChar w:fldCharType="separate"/>
    </w:r>
    <w:r w:rsidR="0039080C">
      <w:rPr>
        <w:rFonts w:ascii="Calibri" w:hAnsi="Calibri" w:cs="Calibri"/>
        <w:b/>
        <w:bCs/>
        <w:noProof/>
        <w:sz w:val="16"/>
        <w:szCs w:val="16"/>
      </w:rPr>
      <w:t>12</w:t>
    </w:r>
    <w:r w:rsidRPr="00BA2773">
      <w:rPr>
        <w:rFonts w:ascii="Calibri" w:hAnsi="Calibri" w:cs="Calibri"/>
        <w:b/>
        <w:bCs/>
        <w:sz w:val="16"/>
        <w:szCs w:val="16"/>
      </w:rPr>
      <w:fldChar w:fldCharType="end"/>
    </w:r>
    <w:r w:rsidRPr="00BA2773">
      <w:rPr>
        <w:rFonts w:ascii="Calibri" w:hAnsi="Calibri" w:cs="Calibri"/>
        <w:sz w:val="16"/>
        <w:szCs w:val="16"/>
      </w:rPr>
      <w:t xml:space="preserve"> z </w:t>
    </w:r>
    <w:r w:rsidRPr="00BA2773">
      <w:rPr>
        <w:rFonts w:ascii="Calibri" w:hAnsi="Calibri" w:cs="Calibri"/>
        <w:b/>
        <w:bCs/>
        <w:sz w:val="16"/>
        <w:szCs w:val="16"/>
      </w:rPr>
      <w:fldChar w:fldCharType="begin"/>
    </w:r>
    <w:r w:rsidRPr="00BA2773">
      <w:rPr>
        <w:rFonts w:ascii="Calibri" w:hAnsi="Calibri" w:cs="Calibri"/>
        <w:b/>
        <w:bCs/>
        <w:sz w:val="16"/>
        <w:szCs w:val="16"/>
      </w:rPr>
      <w:instrText>NUMPAGES</w:instrText>
    </w:r>
    <w:r w:rsidRPr="00BA2773">
      <w:rPr>
        <w:rFonts w:ascii="Calibri" w:hAnsi="Calibri" w:cs="Calibri"/>
        <w:b/>
        <w:bCs/>
        <w:sz w:val="16"/>
        <w:szCs w:val="16"/>
      </w:rPr>
      <w:fldChar w:fldCharType="separate"/>
    </w:r>
    <w:r w:rsidR="0039080C">
      <w:rPr>
        <w:rFonts w:ascii="Calibri" w:hAnsi="Calibri" w:cs="Calibri"/>
        <w:b/>
        <w:bCs/>
        <w:noProof/>
        <w:sz w:val="16"/>
        <w:szCs w:val="16"/>
      </w:rPr>
      <w:t>12</w:t>
    </w:r>
    <w:r w:rsidRPr="00BA2773">
      <w:rPr>
        <w:rFonts w:ascii="Calibri" w:hAnsi="Calibri"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BC4" w:rsidRDefault="00524BC4" w:rsidP="007F7FC9">
      <w:r>
        <w:separator/>
      </w:r>
    </w:p>
  </w:footnote>
  <w:footnote w:type="continuationSeparator" w:id="1">
    <w:p w:rsidR="00524BC4" w:rsidRDefault="00524BC4" w:rsidP="007F7FC9">
      <w:r>
        <w:continuationSeparator/>
      </w:r>
    </w:p>
  </w:footnote>
  <w:footnote w:id="2">
    <w:p w:rsidR="00AA0DC2" w:rsidRPr="008570F8" w:rsidRDefault="00AA0DC2" w:rsidP="00CB4A1E">
      <w:pPr>
        <w:pStyle w:val="Tekstprzypisudolnego"/>
        <w:spacing w:before="0" w:after="0"/>
        <w:rPr>
          <w:rFonts w:ascii="Cambria" w:hAnsi="Cambria" w:cs="Calibri"/>
          <w:sz w:val="14"/>
          <w:szCs w:val="14"/>
        </w:rPr>
      </w:pPr>
      <w:r w:rsidRPr="008570F8">
        <w:rPr>
          <w:rStyle w:val="Odwoanieprzypisudolnego"/>
          <w:rFonts w:ascii="Cambria" w:hAnsi="Cambria" w:cs="Calibri"/>
          <w:sz w:val="14"/>
          <w:szCs w:val="14"/>
        </w:rPr>
        <w:footnoteRef/>
      </w:r>
      <w:r w:rsidRPr="008570F8">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AA0DC2" w:rsidRPr="00C45EE4" w:rsidRDefault="00AA0DC2" w:rsidP="00CB4A1E">
      <w:pPr>
        <w:pStyle w:val="Tekstprzypisudolnego"/>
        <w:spacing w:before="0" w:after="0"/>
      </w:pPr>
      <w:r w:rsidRPr="008570F8">
        <w:rPr>
          <w:rStyle w:val="Odwoanieprzypisudolnego"/>
          <w:rFonts w:ascii="Cambria" w:hAnsi="Cambria" w:cs="Calibri"/>
          <w:sz w:val="14"/>
          <w:szCs w:val="14"/>
        </w:rPr>
        <w:footnoteRef/>
      </w:r>
      <w:r w:rsidRPr="008570F8">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AA0DC2" w:rsidRPr="008570F8" w:rsidRDefault="00AA0DC2" w:rsidP="00932BC7">
      <w:pPr>
        <w:pStyle w:val="Tekstprzypisudolnego"/>
        <w:spacing w:before="0" w:after="0"/>
        <w:rPr>
          <w:rFonts w:ascii="Cambria" w:hAnsi="Cambria" w:cs="Calibri"/>
          <w:sz w:val="14"/>
          <w:szCs w:val="14"/>
        </w:rPr>
      </w:pPr>
      <w:r w:rsidRPr="008570F8">
        <w:rPr>
          <w:rStyle w:val="Odwoanieprzypisudolnego"/>
          <w:rFonts w:ascii="Cambria" w:hAnsi="Cambria" w:cs="Calibri"/>
          <w:sz w:val="14"/>
          <w:szCs w:val="14"/>
        </w:rPr>
        <w:footnoteRef/>
      </w:r>
      <w:r w:rsidRPr="008570F8">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AA0DC2" w:rsidRPr="00C45EE4" w:rsidRDefault="00AA0DC2" w:rsidP="00932BC7">
      <w:pPr>
        <w:pStyle w:val="Tekstprzypisudolnego"/>
        <w:spacing w:before="0" w:after="0"/>
      </w:pPr>
      <w:r w:rsidRPr="008570F8">
        <w:rPr>
          <w:rStyle w:val="Odwoanieprzypisudolnego"/>
          <w:rFonts w:ascii="Cambria" w:hAnsi="Cambria" w:cs="Calibri"/>
          <w:sz w:val="14"/>
          <w:szCs w:val="14"/>
        </w:rPr>
        <w:footnoteRef/>
      </w:r>
      <w:r w:rsidRPr="008570F8">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6">
    <w:p w:rsidR="00AA0DC2" w:rsidRPr="00342A87" w:rsidRDefault="00AA0DC2" w:rsidP="00FF3B27">
      <w:pPr>
        <w:pStyle w:val="Tekstprzypisudolnego"/>
        <w:spacing w:before="0" w:after="0"/>
        <w:rPr>
          <w:rFonts w:ascii="Cambria" w:hAnsi="Cambria" w:cs="Calibri"/>
          <w:sz w:val="16"/>
          <w:szCs w:val="16"/>
        </w:rPr>
      </w:pPr>
      <w:r w:rsidRPr="00342A87">
        <w:rPr>
          <w:rStyle w:val="Odwoanieprzypisudolnego"/>
          <w:rFonts w:ascii="Cambria" w:hAnsi="Cambria" w:cs="Calibri"/>
          <w:sz w:val="16"/>
          <w:szCs w:val="16"/>
        </w:rPr>
        <w:footnoteRef/>
      </w:r>
      <w:r w:rsidRPr="00342A87">
        <w:rPr>
          <w:rFonts w:ascii="Cambria" w:hAnsi="Cambria" w:cs="Calibri"/>
          <w:sz w:val="16"/>
          <w:szCs w:val="16"/>
        </w:rPr>
        <w:t xml:space="preserve"> Wypełnić adekwatnie do treści warunku określonego w §V ust. 1 pkt 2) pkt 2.3.1)</w:t>
      </w:r>
      <w:r>
        <w:rPr>
          <w:rFonts w:ascii="Cambria" w:hAnsi="Cambria" w:cs="Calibri"/>
          <w:sz w:val="16"/>
          <w:szCs w:val="16"/>
        </w:rPr>
        <w:t xml:space="preserve"> </w:t>
      </w:r>
      <w:r w:rsidRPr="00342A87">
        <w:rPr>
          <w:rFonts w:ascii="Cambria" w:hAnsi="Cambria" w:cs="Calibri"/>
          <w:sz w:val="16"/>
          <w:szCs w:val="16"/>
        </w:rPr>
        <w:t>lit. a SIWZ</w:t>
      </w:r>
    </w:p>
  </w:footnote>
  <w:footnote w:id="7">
    <w:p w:rsidR="00AA0DC2" w:rsidRPr="00422374" w:rsidRDefault="00AA0DC2" w:rsidP="00422374">
      <w:pPr>
        <w:pStyle w:val="Tekstprzypisudolnego"/>
        <w:spacing w:before="0" w:after="0"/>
        <w:rPr>
          <w:rFonts w:ascii="Cambria" w:hAnsi="Cambria" w:cs="Calibri"/>
          <w:sz w:val="16"/>
          <w:szCs w:val="16"/>
        </w:rPr>
      </w:pPr>
      <w:r w:rsidRPr="00422374">
        <w:rPr>
          <w:rStyle w:val="Odwoanieprzypisudolnego"/>
          <w:rFonts w:ascii="Cambria" w:hAnsi="Cambria" w:cs="Calibri"/>
          <w:sz w:val="16"/>
          <w:szCs w:val="16"/>
        </w:rPr>
        <w:footnoteRef/>
      </w:r>
      <w:r w:rsidRPr="00422374">
        <w:rPr>
          <w:rFonts w:ascii="Cambria" w:hAnsi="Cambria" w:cs="Calibri"/>
          <w:sz w:val="16"/>
          <w:szCs w:val="16"/>
        </w:rPr>
        <w:t xml:space="preserve"> Wypełnić adekwatnie do treści warunku określonego w §V ust. 1 pkt 2) pkt 2.3.1)</w:t>
      </w:r>
      <w:r>
        <w:rPr>
          <w:rFonts w:ascii="Cambria" w:hAnsi="Cambria" w:cs="Calibri"/>
          <w:sz w:val="16"/>
          <w:szCs w:val="16"/>
        </w:rPr>
        <w:t xml:space="preserve"> </w:t>
      </w:r>
      <w:r w:rsidRPr="00422374">
        <w:rPr>
          <w:rFonts w:ascii="Cambria" w:hAnsi="Cambria" w:cs="Calibri"/>
          <w:sz w:val="16"/>
          <w:szCs w:val="16"/>
        </w:rPr>
        <w:t>lit. b 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0C" w:rsidRDefault="003908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C2" w:rsidRPr="007406B4" w:rsidRDefault="00AA0DC2" w:rsidP="007406B4">
    <w:pPr>
      <w:pStyle w:val="Nagwek"/>
    </w:pPr>
    <w:r w:rsidRPr="007406B4">
      <w:rPr>
        <w:noProof/>
      </w:rPr>
      <w:drawing>
        <wp:anchor distT="0" distB="0" distL="114300" distR="114300" simplePos="0" relativeHeight="251659264" behindDoc="1" locked="0" layoutInCell="1" allowOverlap="1">
          <wp:simplePos x="0" y="0"/>
          <wp:positionH relativeFrom="column">
            <wp:posOffset>-139167</wp:posOffset>
          </wp:positionH>
          <wp:positionV relativeFrom="paragraph">
            <wp:posOffset>-233300</wp:posOffset>
          </wp:positionV>
          <wp:extent cx="6258357" cy="833933"/>
          <wp:effectExtent l="19050" t="0" r="9093"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258357" cy="833933"/>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0C" w:rsidRDefault="0039080C">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C2" w:rsidRPr="007406B4" w:rsidRDefault="00AA0DC2" w:rsidP="007406B4">
    <w:pPr>
      <w:pStyle w:val="Nagwek"/>
    </w:pPr>
    <w:r w:rsidRPr="007406B4">
      <w:rPr>
        <w:noProof/>
      </w:rPr>
      <w:drawing>
        <wp:anchor distT="0" distB="0" distL="114300" distR="114300" simplePos="0" relativeHeight="251661312" behindDoc="1" locked="0" layoutInCell="1" allowOverlap="1">
          <wp:simplePos x="0" y="0"/>
          <wp:positionH relativeFrom="column">
            <wp:posOffset>972744</wp:posOffset>
          </wp:positionH>
          <wp:positionV relativeFrom="paragraph">
            <wp:posOffset>-19405</wp:posOffset>
          </wp:positionV>
          <wp:extent cx="6255817" cy="833933"/>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255817" cy="833933"/>
                  </a:xfrm>
                  <a:prstGeom prst="rect">
                    <a:avLst/>
                  </a:prstGeom>
                  <a:noFill/>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C2" w:rsidRPr="007406B4" w:rsidRDefault="00AA0DC2" w:rsidP="007406B4">
    <w:pPr>
      <w:pStyle w:val="Nagwek"/>
    </w:pPr>
    <w:r w:rsidRPr="007406B4">
      <w:rPr>
        <w:noProof/>
      </w:rPr>
      <w:drawing>
        <wp:anchor distT="0" distB="0" distL="114300" distR="114300" simplePos="0" relativeHeight="251663360" behindDoc="1" locked="0" layoutInCell="1" allowOverlap="1">
          <wp:simplePos x="0" y="0"/>
          <wp:positionH relativeFrom="column">
            <wp:posOffset>1819528</wp:posOffset>
          </wp:positionH>
          <wp:positionV relativeFrom="paragraph">
            <wp:posOffset>-114503</wp:posOffset>
          </wp:positionV>
          <wp:extent cx="6257392" cy="833933"/>
          <wp:effectExtent l="19050" t="0" r="0"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257392" cy="83393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5B70627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5"/>
    <w:multiLevelType w:val="multilevel"/>
    <w:tmpl w:val="BC20A756"/>
    <w:name w:val="WW8Num2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7"/>
    <w:multiLevelType w:val="multilevel"/>
    <w:tmpl w:val="00000007"/>
    <w:name w:val="WW8Num3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5">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7">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2">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3">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72022974"/>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1">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2">
    <w:nsid w:val="00000026"/>
    <w:multiLevelType w:val="singleLevel"/>
    <w:tmpl w:val="FA645ACE"/>
    <w:name w:val="WW8Num51"/>
    <w:lvl w:ilvl="0">
      <w:start w:val="1"/>
      <w:numFmt w:val="decimal"/>
      <w:lvlText w:val="%1."/>
      <w:lvlJc w:val="left"/>
      <w:pPr>
        <w:tabs>
          <w:tab w:val="num" w:pos="363"/>
        </w:tabs>
        <w:ind w:left="363" w:hanging="363"/>
      </w:pPr>
      <w:rPr>
        <w:rFonts w:ascii="Cambria" w:eastAsia="Times New Roman" w:hAnsi="Cambria" w:cs="Calibri" w:hint="default"/>
      </w:rPr>
    </w:lvl>
  </w:abstractNum>
  <w:abstractNum w:abstractNumId="23">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5">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6">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7">
    <w:nsid w:val="0000002E"/>
    <w:multiLevelType w:val="singleLevel"/>
    <w:tmpl w:val="1FB8400E"/>
    <w:name w:val="WW8Num5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8">
    <w:nsid w:val="0000002F"/>
    <w:multiLevelType w:val="multilevel"/>
    <w:tmpl w:val="1C16E938"/>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1">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2">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3">
    <w:nsid w:val="00000039"/>
    <w:multiLevelType w:val="singleLevel"/>
    <w:tmpl w:val="C8863B10"/>
    <w:name w:val="WW8Num73"/>
    <w:lvl w:ilvl="0">
      <w:start w:val="1"/>
      <w:numFmt w:val="decimal"/>
      <w:lvlText w:val="%1."/>
      <w:lvlJc w:val="left"/>
      <w:pPr>
        <w:tabs>
          <w:tab w:val="num" w:pos="357"/>
        </w:tabs>
        <w:ind w:left="357" w:hanging="357"/>
      </w:pPr>
      <w:rPr>
        <w:rFonts w:ascii="Cambria" w:hAnsi="Cambria" w:cs="Calibri" w:hint="default"/>
        <w:color w:val="auto"/>
        <w:sz w:val="20"/>
        <w:szCs w:val="20"/>
      </w:rPr>
    </w:lvl>
  </w:abstractNum>
  <w:abstractNum w:abstractNumId="34">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6">
    <w:nsid w:val="0000003F"/>
    <w:multiLevelType w:val="singleLevel"/>
    <w:tmpl w:val="0000003F"/>
    <w:name w:val="WW8Num81"/>
    <w:lvl w:ilvl="0">
      <w:start w:val="1"/>
      <w:numFmt w:val="decimal"/>
      <w:lvlText w:val="%1)"/>
      <w:lvlJc w:val="left"/>
      <w:pPr>
        <w:tabs>
          <w:tab w:val="num" w:pos="0"/>
        </w:tabs>
        <w:ind w:left="717" w:hanging="360"/>
      </w:pPr>
    </w:lvl>
  </w:abstractNum>
  <w:abstractNum w:abstractNumId="37">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8">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9">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0">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1">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2">
    <w:nsid w:val="0000004B"/>
    <w:multiLevelType w:val="multilevel"/>
    <w:tmpl w:val="22EAE07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4">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5">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6">
    <w:nsid w:val="00000053"/>
    <w:multiLevelType w:val="multilevel"/>
    <w:tmpl w:val="0BAE5D68"/>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8">
    <w:nsid w:val="00000055"/>
    <w:multiLevelType w:val="multilevel"/>
    <w:tmpl w:val="F91C57BE"/>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rFonts w:ascii="Calibri" w:hAnsi="Calibri" w:cs="Calibri" w:hint="default"/>
        <w:b w:val="0"/>
        <w:i w:val="0"/>
        <w:sz w:val="18"/>
        <w:szCs w:val="18"/>
      </w:rPr>
    </w:lvl>
    <w:lvl w:ilvl="2">
      <w:start w:val="1"/>
      <w:numFmt w:val="lowerLetter"/>
      <w:lvlText w:val="%3)"/>
      <w:lvlJc w:val="left"/>
      <w:pPr>
        <w:tabs>
          <w:tab w:val="num" w:pos="729"/>
        </w:tabs>
        <w:ind w:left="567" w:hanging="198"/>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0">
    <w:nsid w:val="00000058"/>
    <w:multiLevelType w:val="multilevel"/>
    <w:tmpl w:val="27707240"/>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1">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2">
    <w:nsid w:val="0157279B"/>
    <w:multiLevelType w:val="hybridMultilevel"/>
    <w:tmpl w:val="238E4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2BD4D26"/>
    <w:multiLevelType w:val="hybridMultilevel"/>
    <w:tmpl w:val="F2C0743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34D4A4F"/>
    <w:multiLevelType w:val="hybridMultilevel"/>
    <w:tmpl w:val="5A5AA6A4"/>
    <w:lvl w:ilvl="0" w:tplc="69E29ED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tentative="1">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041D34"/>
    <w:multiLevelType w:val="hybridMultilevel"/>
    <w:tmpl w:val="0BB808A0"/>
    <w:lvl w:ilvl="0" w:tplc="173817F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05176A27"/>
    <w:multiLevelType w:val="multilevel"/>
    <w:tmpl w:val="237A565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9">
    <w:nsid w:val="05640B50"/>
    <w:multiLevelType w:val="hybridMultilevel"/>
    <w:tmpl w:val="4D4EFC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5A503BE8">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06047887"/>
    <w:multiLevelType w:val="hybridMultilevel"/>
    <w:tmpl w:val="4C9439DA"/>
    <w:lvl w:ilvl="0" w:tplc="173817F4">
      <w:start w:val="1"/>
      <w:numFmt w:val="decimal"/>
      <w:lvlText w:val="%1)"/>
      <w:lvlJc w:val="left"/>
      <w:pPr>
        <w:ind w:left="720" w:hanging="360"/>
      </w:pPr>
    </w:lvl>
    <w:lvl w:ilvl="1" w:tplc="AEFCAA06">
      <w:start w:val="1"/>
      <w:numFmt w:val="decimal"/>
      <w:lvlText w:val="%2."/>
      <w:lvlJc w:val="left"/>
      <w:pPr>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2">
    <w:nsid w:val="08002B61"/>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3">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4">
    <w:nsid w:val="08F42D91"/>
    <w:multiLevelType w:val="hybridMultilevel"/>
    <w:tmpl w:val="F670B6F6"/>
    <w:lvl w:ilvl="0" w:tplc="7F1AAC26">
      <w:start w:val="1"/>
      <w:numFmt w:val="decimal"/>
      <w:lvlText w:val="%1."/>
      <w:lvlJc w:val="left"/>
      <w:pPr>
        <w:ind w:left="720" w:hanging="360"/>
      </w:pPr>
      <w:rPr>
        <w:rFonts w:ascii="Cambria" w:hAnsi="Cambria"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09064F32"/>
    <w:multiLevelType w:val="hybridMultilevel"/>
    <w:tmpl w:val="C8E6BAA8"/>
    <w:lvl w:ilvl="0" w:tplc="6AFEE884">
      <w:start w:val="1"/>
      <w:numFmt w:val="lowerLetter"/>
      <w:lvlText w:val="%1)"/>
      <w:lvlJc w:val="left"/>
      <w:pPr>
        <w:ind w:left="1440" w:hanging="360"/>
      </w:pPr>
      <w:rPr>
        <w:rFonts w:ascii="Cambria" w:eastAsia="Times New Roman" w:hAnsi="Cambria"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B516076"/>
    <w:multiLevelType w:val="hybridMultilevel"/>
    <w:tmpl w:val="6630A656"/>
    <w:lvl w:ilvl="0" w:tplc="173817F4">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nsid w:val="0C914DBE"/>
    <w:multiLevelType w:val="multilevel"/>
    <w:tmpl w:val="BC46658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0C9A0FEC"/>
    <w:multiLevelType w:val="hybridMultilevel"/>
    <w:tmpl w:val="C3A4E2E0"/>
    <w:lvl w:ilvl="0" w:tplc="0000000F">
      <w:start w:val="1"/>
      <w:numFmt w:val="decimal"/>
      <w:lvlText w:val="%1."/>
      <w:lvlJc w:val="left"/>
      <w:pPr>
        <w:tabs>
          <w:tab w:val="num" w:pos="1440"/>
        </w:tabs>
        <w:ind w:left="1440" w:hanging="360"/>
      </w:pPr>
      <w:rPr>
        <w:rFonts w:hint="default"/>
        <w:b w:val="0"/>
      </w:rPr>
    </w:lvl>
    <w:lvl w:ilvl="1" w:tplc="0415000F">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0CCB00C0"/>
    <w:multiLevelType w:val="hybridMultilevel"/>
    <w:tmpl w:val="DF7C38F0"/>
    <w:lvl w:ilvl="0" w:tplc="D1727D32">
      <w:start w:val="1"/>
      <w:numFmt w:val="decimal"/>
      <w:lvlText w:val="%1."/>
      <w:lvlJc w:val="left"/>
      <w:pPr>
        <w:ind w:left="144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E811414"/>
    <w:multiLevelType w:val="multilevel"/>
    <w:tmpl w:val="0D2CD58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2">
    <w:nsid w:val="0ED95DA1"/>
    <w:multiLevelType w:val="hybridMultilevel"/>
    <w:tmpl w:val="895E6CB6"/>
    <w:lvl w:ilvl="0" w:tplc="08C23640">
      <w:start w:val="1"/>
      <w:numFmt w:val="decimal"/>
      <w:pStyle w:val="TABELLA"/>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11423DCB"/>
    <w:multiLevelType w:val="multilevel"/>
    <w:tmpl w:val="AF34D46A"/>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6">
    <w:nsid w:val="11594393"/>
    <w:multiLevelType w:val="multilevel"/>
    <w:tmpl w:val="39642F3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7">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18F5352"/>
    <w:multiLevelType w:val="hybridMultilevel"/>
    <w:tmpl w:val="00AC0588"/>
    <w:lvl w:ilvl="0" w:tplc="8D440156">
      <w:start w:val="1"/>
      <w:numFmt w:val="lowerLetter"/>
      <w:lvlText w:val="%1)"/>
      <w:lvlJc w:val="left"/>
      <w:pPr>
        <w:ind w:left="1440" w:hanging="360"/>
      </w:pPr>
      <w:rPr>
        <w:rFonts w:ascii="Cambria" w:eastAsia="Times New Roman" w:hAnsi="Cambria"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1DA7BC8"/>
    <w:multiLevelType w:val="hybridMultilevel"/>
    <w:tmpl w:val="0B36574C"/>
    <w:lvl w:ilvl="0" w:tplc="83862264">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13F714C2"/>
    <w:multiLevelType w:val="multilevel"/>
    <w:tmpl w:val="325670C6"/>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2">
    <w:nsid w:val="15B57824"/>
    <w:multiLevelType w:val="hybridMultilevel"/>
    <w:tmpl w:val="464A1262"/>
    <w:lvl w:ilvl="0" w:tplc="DC10EC9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3">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nsid w:val="16FB47CC"/>
    <w:multiLevelType w:val="singleLevel"/>
    <w:tmpl w:val="00000048"/>
    <w:lvl w:ilvl="0">
      <w:start w:val="1"/>
      <w:numFmt w:val="decimal"/>
      <w:lvlText w:val="%1."/>
      <w:lvlJc w:val="left"/>
      <w:pPr>
        <w:tabs>
          <w:tab w:val="num" w:pos="360"/>
        </w:tabs>
        <w:ind w:left="360" w:hanging="360"/>
      </w:pPr>
    </w:lvl>
  </w:abstractNum>
  <w:abstractNum w:abstractNumId="85">
    <w:nsid w:val="17FC4403"/>
    <w:multiLevelType w:val="hybridMultilevel"/>
    <w:tmpl w:val="78B8ADBA"/>
    <w:lvl w:ilvl="0" w:tplc="F5DA63EA">
      <w:start w:val="1"/>
      <w:numFmt w:val="decimal"/>
      <w:lvlText w:val="%1)"/>
      <w:lvlJc w:val="left"/>
      <w:pPr>
        <w:ind w:left="717" w:hanging="360"/>
      </w:pPr>
      <w:rPr>
        <w:rFonts w:ascii="Cambria" w:hAnsi="Cambria" w:cs="Calibri" w:hint="default"/>
        <w:sz w:val="20"/>
        <w:szCs w:val="20"/>
      </w:rPr>
    </w:lvl>
    <w:lvl w:ilvl="1" w:tplc="87F2E222">
      <w:start w:val="1"/>
      <w:numFmt w:val="lowerLetter"/>
      <w:lvlText w:val="%2."/>
      <w:lvlJc w:val="left"/>
      <w:pPr>
        <w:tabs>
          <w:tab w:val="num" w:pos="1440"/>
        </w:tabs>
        <w:ind w:left="1440" w:hanging="360"/>
      </w:pPr>
    </w:lvl>
    <w:lvl w:ilvl="2" w:tplc="AC722CCA" w:tentative="1">
      <w:start w:val="1"/>
      <w:numFmt w:val="lowerRoman"/>
      <w:lvlText w:val="%3."/>
      <w:lvlJc w:val="right"/>
      <w:pPr>
        <w:tabs>
          <w:tab w:val="num" w:pos="2160"/>
        </w:tabs>
        <w:ind w:left="2160" w:hanging="180"/>
      </w:pPr>
    </w:lvl>
    <w:lvl w:ilvl="3" w:tplc="9DAAECC4" w:tentative="1">
      <w:start w:val="1"/>
      <w:numFmt w:val="decimal"/>
      <w:lvlText w:val="%4."/>
      <w:lvlJc w:val="left"/>
      <w:pPr>
        <w:tabs>
          <w:tab w:val="num" w:pos="2880"/>
        </w:tabs>
        <w:ind w:left="2880" w:hanging="360"/>
      </w:pPr>
    </w:lvl>
    <w:lvl w:ilvl="4" w:tplc="A812358A" w:tentative="1">
      <w:start w:val="1"/>
      <w:numFmt w:val="lowerLetter"/>
      <w:lvlText w:val="%5."/>
      <w:lvlJc w:val="left"/>
      <w:pPr>
        <w:tabs>
          <w:tab w:val="num" w:pos="3600"/>
        </w:tabs>
        <w:ind w:left="3600" w:hanging="360"/>
      </w:pPr>
    </w:lvl>
    <w:lvl w:ilvl="5" w:tplc="4E323B44">
      <w:start w:val="1"/>
      <w:numFmt w:val="lowerRoman"/>
      <w:lvlText w:val="%6."/>
      <w:lvlJc w:val="right"/>
      <w:pPr>
        <w:tabs>
          <w:tab w:val="num" w:pos="4320"/>
        </w:tabs>
        <w:ind w:left="4320" w:hanging="180"/>
      </w:pPr>
    </w:lvl>
    <w:lvl w:ilvl="6" w:tplc="E8602DE0" w:tentative="1">
      <w:start w:val="1"/>
      <w:numFmt w:val="decimal"/>
      <w:lvlText w:val="%7."/>
      <w:lvlJc w:val="left"/>
      <w:pPr>
        <w:tabs>
          <w:tab w:val="num" w:pos="5040"/>
        </w:tabs>
        <w:ind w:left="5040" w:hanging="360"/>
      </w:pPr>
    </w:lvl>
    <w:lvl w:ilvl="7" w:tplc="7256C0B2" w:tentative="1">
      <w:start w:val="1"/>
      <w:numFmt w:val="lowerLetter"/>
      <w:lvlText w:val="%8."/>
      <w:lvlJc w:val="left"/>
      <w:pPr>
        <w:tabs>
          <w:tab w:val="num" w:pos="5760"/>
        </w:tabs>
        <w:ind w:left="5760" w:hanging="360"/>
      </w:pPr>
    </w:lvl>
    <w:lvl w:ilvl="8" w:tplc="DC96F854" w:tentative="1">
      <w:start w:val="1"/>
      <w:numFmt w:val="lowerRoman"/>
      <w:lvlText w:val="%9."/>
      <w:lvlJc w:val="right"/>
      <w:pPr>
        <w:tabs>
          <w:tab w:val="num" w:pos="6480"/>
        </w:tabs>
        <w:ind w:left="6480" w:hanging="180"/>
      </w:pPr>
    </w:lvl>
  </w:abstractNum>
  <w:abstractNum w:abstractNumId="86">
    <w:nsid w:val="193F41A9"/>
    <w:multiLevelType w:val="hybridMultilevel"/>
    <w:tmpl w:val="D42668F6"/>
    <w:lvl w:ilvl="0" w:tplc="22DA74D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1A5F52CB"/>
    <w:multiLevelType w:val="hybridMultilevel"/>
    <w:tmpl w:val="7A462D60"/>
    <w:lvl w:ilvl="0" w:tplc="0D805A66">
      <w:start w:val="1"/>
      <w:numFmt w:val="lowerLetter"/>
      <w:lvlText w:val="%1)"/>
      <w:lvlJc w:val="left"/>
      <w:pPr>
        <w:ind w:left="1146" w:hanging="360"/>
      </w:pPr>
      <w:rPr>
        <w:rFonts w:ascii="Cambria" w:eastAsia="Times New Roman" w:hAnsi="Cambria"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nsid w:val="1B815224"/>
    <w:multiLevelType w:val="hybridMultilevel"/>
    <w:tmpl w:val="9766ADD4"/>
    <w:lvl w:ilvl="0" w:tplc="2124B2AA">
      <w:start w:val="1"/>
      <w:numFmt w:val="lowerLetter"/>
      <w:lvlText w:val="%1)"/>
      <w:lvlJc w:val="left"/>
      <w:pPr>
        <w:ind w:left="1440" w:hanging="360"/>
      </w:pPr>
      <w:rPr>
        <w:rFonts w:ascii="Cambria" w:eastAsia="Times New Roman" w:hAnsi="Cambria"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CA21694"/>
    <w:multiLevelType w:val="hybridMultilevel"/>
    <w:tmpl w:val="6630A656"/>
    <w:lvl w:ilvl="0" w:tplc="173817F4">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nsid w:val="1E944921"/>
    <w:multiLevelType w:val="hybridMultilevel"/>
    <w:tmpl w:val="6EA640E0"/>
    <w:lvl w:ilvl="0" w:tplc="28BAB702">
      <w:start w:val="1"/>
      <w:numFmt w:val="lowerLetter"/>
      <w:lvlText w:val="%1)"/>
      <w:lvlJc w:val="left"/>
      <w:pPr>
        <w:ind w:left="1440" w:hanging="360"/>
      </w:pPr>
      <w:rPr>
        <w:rFonts w:ascii="Cambria" w:eastAsia="Times New Roman" w:hAnsi="Cambria"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F220E60"/>
    <w:multiLevelType w:val="hybridMultilevel"/>
    <w:tmpl w:val="B77C8D36"/>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92">
    <w:nsid w:val="203121E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3">
    <w:nsid w:val="203C4EE6"/>
    <w:multiLevelType w:val="hybridMultilevel"/>
    <w:tmpl w:val="636A520A"/>
    <w:lvl w:ilvl="0" w:tplc="A85412DE">
      <w:start w:val="1"/>
      <w:numFmt w:val="lowerLetter"/>
      <w:lvlText w:val="%1)"/>
      <w:lvlJc w:val="left"/>
      <w:pPr>
        <w:ind w:left="1440" w:hanging="360"/>
      </w:pPr>
      <w:rPr>
        <w:rFonts w:ascii="Cambria" w:eastAsia="Times New Roman" w:hAnsi="Cambria"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0662F90"/>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5">
    <w:nsid w:val="21032115"/>
    <w:multiLevelType w:val="multilevel"/>
    <w:tmpl w:val="91C47AF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mbria" w:eastAsia="Times New Roman" w:hAnsi="Cambria"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6">
    <w:nsid w:val="2216703B"/>
    <w:multiLevelType w:val="hybridMultilevel"/>
    <w:tmpl w:val="3CDC307A"/>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15BE966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nsid w:val="23070EE4"/>
    <w:multiLevelType w:val="multilevel"/>
    <w:tmpl w:val="20DCFE1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9">
    <w:nsid w:val="230B1256"/>
    <w:multiLevelType w:val="hybridMultilevel"/>
    <w:tmpl w:val="7C649E92"/>
    <w:lvl w:ilvl="0" w:tplc="D6868F50">
      <w:start w:val="1"/>
      <w:numFmt w:val="decimal"/>
      <w:pStyle w:val="PODTYTU2AA"/>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nsid w:val="24242833"/>
    <w:multiLevelType w:val="hybridMultilevel"/>
    <w:tmpl w:val="B9661918"/>
    <w:lvl w:ilvl="0" w:tplc="2DA22034">
      <w:start w:val="1"/>
      <w:numFmt w:val="decimal"/>
      <w:lvlText w:val="%1)"/>
      <w:lvlJc w:val="left"/>
      <w:pPr>
        <w:tabs>
          <w:tab w:val="num" w:pos="720"/>
        </w:tabs>
        <w:ind w:left="717" w:hanging="357"/>
      </w:pPr>
      <w:rPr>
        <w:rFonts w:ascii="Cambria" w:eastAsia="Times New Roman" w:hAnsi="Cambria"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1">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02">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3">
    <w:nsid w:val="26F8324F"/>
    <w:multiLevelType w:val="multilevel"/>
    <w:tmpl w:val="2C9605EC"/>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4">
    <w:nsid w:val="27341DC9"/>
    <w:multiLevelType w:val="multilevel"/>
    <w:tmpl w:val="917836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5">
    <w:nsid w:val="279C5773"/>
    <w:multiLevelType w:val="multilevel"/>
    <w:tmpl w:val="32A2C54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06">
    <w:nsid w:val="27B15E9E"/>
    <w:multiLevelType w:val="hybridMultilevel"/>
    <w:tmpl w:val="7A24402A"/>
    <w:lvl w:ilvl="0" w:tplc="01824998">
      <w:start w:val="1"/>
      <w:numFmt w:val="lowerLetter"/>
      <w:lvlText w:val="%1)"/>
      <w:lvlJc w:val="left"/>
      <w:pPr>
        <w:ind w:left="1440" w:hanging="360"/>
      </w:pPr>
      <w:rPr>
        <w:rFonts w:ascii="Cambria" w:eastAsia="Times New Roman" w:hAnsi="Cambria"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08">
    <w:nsid w:val="282E241E"/>
    <w:multiLevelType w:val="hybridMultilevel"/>
    <w:tmpl w:val="A7841EF2"/>
    <w:lvl w:ilvl="0" w:tplc="D4846C56">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9">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0">
    <w:nsid w:val="28FD3AC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1">
    <w:nsid w:val="29B77B9F"/>
    <w:multiLevelType w:val="hybridMultilevel"/>
    <w:tmpl w:val="43D00064"/>
    <w:lvl w:ilvl="0" w:tplc="8C10DAC0">
      <w:start w:val="1"/>
      <w:numFmt w:val="decimal"/>
      <w:lvlText w:val="%1)"/>
      <w:lvlJc w:val="left"/>
      <w:pPr>
        <w:ind w:left="717" w:hanging="360"/>
      </w:pPr>
      <w:rPr>
        <w:rFonts w:hint="default"/>
      </w:rPr>
    </w:lvl>
    <w:lvl w:ilvl="1" w:tplc="04150003" w:tentative="1">
      <w:start w:val="1"/>
      <w:numFmt w:val="lowerLetter"/>
      <w:lvlText w:val="%2."/>
      <w:lvlJc w:val="left"/>
      <w:pPr>
        <w:ind w:left="1437" w:hanging="360"/>
      </w:pPr>
    </w:lvl>
    <w:lvl w:ilvl="2" w:tplc="04150005" w:tentative="1">
      <w:start w:val="1"/>
      <w:numFmt w:val="lowerRoman"/>
      <w:lvlText w:val="%3."/>
      <w:lvlJc w:val="right"/>
      <w:pPr>
        <w:ind w:left="2157" w:hanging="180"/>
      </w:pPr>
    </w:lvl>
    <w:lvl w:ilvl="3" w:tplc="04150001" w:tentative="1">
      <w:start w:val="1"/>
      <w:numFmt w:val="decimal"/>
      <w:lvlText w:val="%4."/>
      <w:lvlJc w:val="left"/>
      <w:pPr>
        <w:ind w:left="2877" w:hanging="360"/>
      </w:pPr>
    </w:lvl>
    <w:lvl w:ilvl="4" w:tplc="04150003" w:tentative="1">
      <w:start w:val="1"/>
      <w:numFmt w:val="lowerLetter"/>
      <w:lvlText w:val="%5."/>
      <w:lvlJc w:val="left"/>
      <w:pPr>
        <w:ind w:left="3597" w:hanging="360"/>
      </w:pPr>
    </w:lvl>
    <w:lvl w:ilvl="5" w:tplc="04150005" w:tentative="1">
      <w:start w:val="1"/>
      <w:numFmt w:val="lowerRoman"/>
      <w:lvlText w:val="%6."/>
      <w:lvlJc w:val="right"/>
      <w:pPr>
        <w:ind w:left="4317" w:hanging="180"/>
      </w:pPr>
    </w:lvl>
    <w:lvl w:ilvl="6" w:tplc="04150001" w:tentative="1">
      <w:start w:val="1"/>
      <w:numFmt w:val="decimal"/>
      <w:lvlText w:val="%7."/>
      <w:lvlJc w:val="left"/>
      <w:pPr>
        <w:ind w:left="5037" w:hanging="360"/>
      </w:pPr>
    </w:lvl>
    <w:lvl w:ilvl="7" w:tplc="04150003" w:tentative="1">
      <w:start w:val="1"/>
      <w:numFmt w:val="lowerLetter"/>
      <w:lvlText w:val="%8."/>
      <w:lvlJc w:val="left"/>
      <w:pPr>
        <w:ind w:left="5757" w:hanging="360"/>
      </w:pPr>
    </w:lvl>
    <w:lvl w:ilvl="8" w:tplc="04150005" w:tentative="1">
      <w:start w:val="1"/>
      <w:numFmt w:val="lowerRoman"/>
      <w:lvlText w:val="%9."/>
      <w:lvlJc w:val="right"/>
      <w:pPr>
        <w:ind w:left="6477" w:hanging="180"/>
      </w:pPr>
    </w:lvl>
  </w:abstractNum>
  <w:abstractNum w:abstractNumId="112">
    <w:nsid w:val="2BC01EE0"/>
    <w:multiLevelType w:val="hybridMultilevel"/>
    <w:tmpl w:val="0888890E"/>
    <w:lvl w:ilvl="0" w:tplc="5B1A6244">
      <w:start w:val="1"/>
      <w:numFmt w:val="bullet"/>
      <w:lvlText w:val="­"/>
      <w:lvlJc w:val="left"/>
      <w:pPr>
        <w:tabs>
          <w:tab w:val="num" w:pos="375"/>
        </w:tabs>
        <w:ind w:left="375" w:hanging="375"/>
      </w:pPr>
      <w:rPr>
        <w:rFonts w:ascii="Cambria" w:hAnsi="Cambria" w:hint="default"/>
        <w:strike w:val="0"/>
        <w:color w:val="auto"/>
      </w:r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113">
    <w:nsid w:val="2C3C396F"/>
    <w:multiLevelType w:val="hybridMultilevel"/>
    <w:tmpl w:val="464A1262"/>
    <w:lvl w:ilvl="0" w:tplc="46DA72E6">
      <w:start w:val="1"/>
      <w:numFmt w:val="decimal"/>
      <w:lvlText w:val="%1)"/>
      <w:lvlJc w:val="left"/>
      <w:pPr>
        <w:ind w:left="717" w:hanging="360"/>
      </w:pPr>
      <w:rPr>
        <w:rFonts w:cs="Times New Roman" w:hint="default"/>
      </w:rPr>
    </w:lvl>
    <w:lvl w:ilvl="1" w:tplc="5C580850">
      <w:start w:val="1"/>
      <w:numFmt w:val="lowerLetter"/>
      <w:lvlText w:val="%2."/>
      <w:lvlJc w:val="left"/>
      <w:pPr>
        <w:ind w:left="1437" w:hanging="360"/>
      </w:pPr>
      <w:rPr>
        <w:rFonts w:cs="Times New Roman"/>
      </w:rPr>
    </w:lvl>
    <w:lvl w:ilvl="2" w:tplc="204A1FC6">
      <w:start w:val="1"/>
      <w:numFmt w:val="lowerRoman"/>
      <w:lvlText w:val="%3."/>
      <w:lvlJc w:val="right"/>
      <w:pPr>
        <w:ind w:left="2157" w:hanging="180"/>
      </w:pPr>
      <w:rPr>
        <w:rFonts w:cs="Times New Roman"/>
      </w:rPr>
    </w:lvl>
    <w:lvl w:ilvl="3" w:tplc="527A66B8">
      <w:start w:val="1"/>
      <w:numFmt w:val="decimal"/>
      <w:lvlText w:val="%4."/>
      <w:lvlJc w:val="left"/>
      <w:pPr>
        <w:ind w:left="2877" w:hanging="360"/>
      </w:pPr>
      <w:rPr>
        <w:rFonts w:cs="Times New Roman"/>
      </w:rPr>
    </w:lvl>
    <w:lvl w:ilvl="4" w:tplc="1F2C509E">
      <w:start w:val="1"/>
      <w:numFmt w:val="lowerLetter"/>
      <w:lvlText w:val="%5."/>
      <w:lvlJc w:val="left"/>
      <w:pPr>
        <w:ind w:left="3597" w:hanging="360"/>
      </w:pPr>
      <w:rPr>
        <w:rFonts w:cs="Times New Roman"/>
      </w:rPr>
    </w:lvl>
    <w:lvl w:ilvl="5" w:tplc="520281FC">
      <w:start w:val="1"/>
      <w:numFmt w:val="lowerRoman"/>
      <w:lvlText w:val="%6."/>
      <w:lvlJc w:val="right"/>
      <w:pPr>
        <w:ind w:left="4317" w:hanging="180"/>
      </w:pPr>
      <w:rPr>
        <w:rFonts w:cs="Times New Roman"/>
      </w:rPr>
    </w:lvl>
    <w:lvl w:ilvl="6" w:tplc="0A909486">
      <w:start w:val="1"/>
      <w:numFmt w:val="decimal"/>
      <w:lvlText w:val="%7."/>
      <w:lvlJc w:val="left"/>
      <w:pPr>
        <w:ind w:left="5037" w:hanging="360"/>
      </w:pPr>
      <w:rPr>
        <w:rFonts w:cs="Times New Roman"/>
      </w:rPr>
    </w:lvl>
    <w:lvl w:ilvl="7" w:tplc="4FBC3372">
      <w:start w:val="1"/>
      <w:numFmt w:val="lowerLetter"/>
      <w:lvlText w:val="%8."/>
      <w:lvlJc w:val="left"/>
      <w:pPr>
        <w:ind w:left="5757" w:hanging="360"/>
      </w:pPr>
      <w:rPr>
        <w:rFonts w:cs="Times New Roman"/>
      </w:rPr>
    </w:lvl>
    <w:lvl w:ilvl="8" w:tplc="29BA3222">
      <w:start w:val="1"/>
      <w:numFmt w:val="lowerRoman"/>
      <w:lvlText w:val="%9."/>
      <w:lvlJc w:val="right"/>
      <w:pPr>
        <w:ind w:left="6477" w:hanging="180"/>
      </w:pPr>
      <w:rPr>
        <w:rFonts w:cs="Times New Roman"/>
      </w:rPr>
    </w:lvl>
  </w:abstractNum>
  <w:abstractNum w:abstractNumId="114">
    <w:nsid w:val="2C9B7A75"/>
    <w:multiLevelType w:val="singleLevel"/>
    <w:tmpl w:val="0000000E"/>
    <w:lvl w:ilvl="0">
      <w:start w:val="1"/>
      <w:numFmt w:val="decimal"/>
      <w:lvlText w:val="%1)"/>
      <w:lvlJc w:val="left"/>
      <w:pPr>
        <w:tabs>
          <w:tab w:val="num" w:pos="0"/>
        </w:tabs>
        <w:ind w:left="717" w:hanging="360"/>
      </w:pPr>
    </w:lvl>
  </w:abstractNum>
  <w:abstractNum w:abstractNumId="115">
    <w:nsid w:val="2CB15031"/>
    <w:multiLevelType w:val="hybridMultilevel"/>
    <w:tmpl w:val="E296540A"/>
    <w:lvl w:ilvl="0" w:tplc="42EA5A68">
      <w:start w:val="1"/>
      <w:numFmt w:val="lowerLetter"/>
      <w:lvlText w:val="%1)"/>
      <w:lvlJc w:val="left"/>
      <w:pPr>
        <w:tabs>
          <w:tab w:val="num" w:pos="1077"/>
        </w:tabs>
        <w:ind w:left="1077" w:hanging="357"/>
      </w:pPr>
      <w:rPr>
        <w:rFonts w:ascii="Cambria" w:eastAsia="Times New Roman" w:hAnsi="Cambria" w:cs="Century Gothic" w:hint="default"/>
      </w:rPr>
    </w:lvl>
    <w:lvl w:ilvl="1" w:tplc="D0C2236E">
      <w:start w:val="1"/>
      <w:numFmt w:val="lowerLetter"/>
      <w:lvlText w:val="%2."/>
      <w:lvlJc w:val="left"/>
      <w:pPr>
        <w:tabs>
          <w:tab w:val="num" w:pos="1440"/>
        </w:tabs>
        <w:ind w:left="1440" w:hanging="360"/>
      </w:pPr>
      <w:rPr>
        <w:rFonts w:cs="Times New Roman"/>
      </w:rPr>
    </w:lvl>
    <w:lvl w:ilvl="2" w:tplc="7812E19C">
      <w:start w:val="1"/>
      <w:numFmt w:val="lowerRoman"/>
      <w:lvlText w:val="%3."/>
      <w:lvlJc w:val="right"/>
      <w:pPr>
        <w:tabs>
          <w:tab w:val="num" w:pos="2160"/>
        </w:tabs>
        <w:ind w:left="2160" w:hanging="180"/>
      </w:pPr>
      <w:rPr>
        <w:rFonts w:cs="Times New Roman"/>
      </w:rPr>
    </w:lvl>
    <w:lvl w:ilvl="3" w:tplc="AD7CF3FE">
      <w:start w:val="1"/>
      <w:numFmt w:val="decimal"/>
      <w:lvlText w:val="%4."/>
      <w:lvlJc w:val="left"/>
      <w:pPr>
        <w:tabs>
          <w:tab w:val="num" w:pos="2880"/>
        </w:tabs>
        <w:ind w:left="2880" w:hanging="360"/>
      </w:pPr>
      <w:rPr>
        <w:rFonts w:cs="Times New Roman"/>
      </w:rPr>
    </w:lvl>
    <w:lvl w:ilvl="4" w:tplc="F404F0BA">
      <w:start w:val="1"/>
      <w:numFmt w:val="lowerLetter"/>
      <w:lvlText w:val="%5."/>
      <w:lvlJc w:val="left"/>
      <w:pPr>
        <w:tabs>
          <w:tab w:val="num" w:pos="3600"/>
        </w:tabs>
        <w:ind w:left="3600" w:hanging="360"/>
      </w:pPr>
      <w:rPr>
        <w:rFonts w:cs="Times New Roman"/>
      </w:rPr>
    </w:lvl>
    <w:lvl w:ilvl="5" w:tplc="A91ACBAE">
      <w:start w:val="1"/>
      <w:numFmt w:val="lowerRoman"/>
      <w:lvlText w:val="%6."/>
      <w:lvlJc w:val="right"/>
      <w:pPr>
        <w:tabs>
          <w:tab w:val="num" w:pos="4320"/>
        </w:tabs>
        <w:ind w:left="4320" w:hanging="180"/>
      </w:pPr>
      <w:rPr>
        <w:rFonts w:cs="Times New Roman"/>
      </w:rPr>
    </w:lvl>
    <w:lvl w:ilvl="6" w:tplc="62E0BBE4">
      <w:start w:val="1"/>
      <w:numFmt w:val="decimal"/>
      <w:lvlText w:val="%7."/>
      <w:lvlJc w:val="left"/>
      <w:pPr>
        <w:tabs>
          <w:tab w:val="num" w:pos="5040"/>
        </w:tabs>
        <w:ind w:left="5040" w:hanging="360"/>
      </w:pPr>
      <w:rPr>
        <w:rFonts w:cs="Times New Roman"/>
      </w:rPr>
    </w:lvl>
    <w:lvl w:ilvl="7" w:tplc="9A0C547C">
      <w:start w:val="1"/>
      <w:numFmt w:val="lowerLetter"/>
      <w:lvlText w:val="%8."/>
      <w:lvlJc w:val="left"/>
      <w:pPr>
        <w:tabs>
          <w:tab w:val="num" w:pos="5760"/>
        </w:tabs>
        <w:ind w:left="5760" w:hanging="360"/>
      </w:pPr>
      <w:rPr>
        <w:rFonts w:cs="Times New Roman"/>
      </w:rPr>
    </w:lvl>
    <w:lvl w:ilvl="8" w:tplc="8D4C1FEA">
      <w:start w:val="1"/>
      <w:numFmt w:val="lowerRoman"/>
      <w:lvlText w:val="%9."/>
      <w:lvlJc w:val="right"/>
      <w:pPr>
        <w:tabs>
          <w:tab w:val="num" w:pos="6480"/>
        </w:tabs>
        <w:ind w:left="6480" w:hanging="180"/>
      </w:pPr>
      <w:rPr>
        <w:rFonts w:cs="Times New Roman"/>
      </w:rPr>
    </w:lvl>
  </w:abstractNum>
  <w:abstractNum w:abstractNumId="116">
    <w:nsid w:val="2CEB7B40"/>
    <w:multiLevelType w:val="hybridMultilevel"/>
    <w:tmpl w:val="C51C3E4C"/>
    <w:lvl w:ilvl="0" w:tplc="14A8CFCC">
      <w:start w:val="1"/>
      <w:numFmt w:val="bullet"/>
      <w:pStyle w:val="N5"/>
      <w:lvlText w:val=""/>
      <w:lvlJc w:val="left"/>
      <w:pPr>
        <w:tabs>
          <w:tab w:val="num" w:pos="1068"/>
        </w:tabs>
        <w:ind w:left="1068" w:hanging="360"/>
      </w:pPr>
      <w:rPr>
        <w:rFonts w:ascii="Webdings" w:hAnsi="Webdings" w:hint="default"/>
      </w:rPr>
    </w:lvl>
    <w:lvl w:ilvl="1" w:tplc="46C461DC">
      <w:start w:val="1"/>
      <w:numFmt w:val="bullet"/>
      <w:lvlText w:val=""/>
      <w:lvlJc w:val="left"/>
      <w:pPr>
        <w:tabs>
          <w:tab w:val="num" w:pos="1440"/>
        </w:tabs>
        <w:ind w:left="1440" w:hanging="360"/>
      </w:pPr>
      <w:rPr>
        <w:rFonts w:ascii="Wingdings" w:hAnsi="Wingdings" w:hint="default"/>
        <w:sz w:val="16"/>
      </w:rPr>
    </w:lvl>
    <w:lvl w:ilvl="2" w:tplc="9BBE3190">
      <w:start w:val="1"/>
      <w:numFmt w:val="bullet"/>
      <w:lvlText w:val=""/>
      <w:lvlJc w:val="left"/>
      <w:pPr>
        <w:tabs>
          <w:tab w:val="num" w:pos="2160"/>
        </w:tabs>
        <w:ind w:left="2160" w:hanging="360"/>
      </w:pPr>
      <w:rPr>
        <w:rFonts w:ascii="Wingdings" w:hAnsi="Wingdings" w:hint="default"/>
      </w:rPr>
    </w:lvl>
    <w:lvl w:ilvl="3" w:tplc="EF8C67D8">
      <w:start w:val="1"/>
      <w:numFmt w:val="bullet"/>
      <w:lvlText w:val=""/>
      <w:lvlJc w:val="left"/>
      <w:pPr>
        <w:tabs>
          <w:tab w:val="num" w:pos="2880"/>
        </w:tabs>
        <w:ind w:left="2880" w:hanging="360"/>
      </w:pPr>
      <w:rPr>
        <w:rFonts w:ascii="Symbol" w:hAnsi="Symbol" w:hint="default"/>
      </w:rPr>
    </w:lvl>
    <w:lvl w:ilvl="4" w:tplc="58C4E414">
      <w:start w:val="1"/>
      <w:numFmt w:val="bullet"/>
      <w:lvlText w:val="o"/>
      <w:lvlJc w:val="left"/>
      <w:pPr>
        <w:tabs>
          <w:tab w:val="num" w:pos="3600"/>
        </w:tabs>
        <w:ind w:left="3600" w:hanging="360"/>
      </w:pPr>
      <w:rPr>
        <w:rFonts w:ascii="Courier New" w:hAnsi="Courier New" w:hint="default"/>
      </w:rPr>
    </w:lvl>
    <w:lvl w:ilvl="5" w:tplc="7A50B0AA">
      <w:start w:val="1"/>
      <w:numFmt w:val="bullet"/>
      <w:lvlText w:val=""/>
      <w:lvlJc w:val="left"/>
      <w:pPr>
        <w:tabs>
          <w:tab w:val="num" w:pos="4320"/>
        </w:tabs>
        <w:ind w:left="4320" w:hanging="360"/>
      </w:pPr>
      <w:rPr>
        <w:rFonts w:ascii="Wingdings" w:hAnsi="Wingdings" w:hint="default"/>
      </w:rPr>
    </w:lvl>
    <w:lvl w:ilvl="6" w:tplc="F9A23EC6">
      <w:start w:val="1"/>
      <w:numFmt w:val="bullet"/>
      <w:lvlText w:val=""/>
      <w:lvlJc w:val="left"/>
      <w:pPr>
        <w:tabs>
          <w:tab w:val="num" w:pos="5040"/>
        </w:tabs>
        <w:ind w:left="5040" w:hanging="360"/>
      </w:pPr>
      <w:rPr>
        <w:rFonts w:ascii="Symbol" w:hAnsi="Symbol" w:hint="default"/>
      </w:rPr>
    </w:lvl>
    <w:lvl w:ilvl="7" w:tplc="A90CAF76">
      <w:start w:val="1"/>
      <w:numFmt w:val="bullet"/>
      <w:lvlText w:val="o"/>
      <w:lvlJc w:val="left"/>
      <w:pPr>
        <w:tabs>
          <w:tab w:val="num" w:pos="5760"/>
        </w:tabs>
        <w:ind w:left="5760" w:hanging="360"/>
      </w:pPr>
      <w:rPr>
        <w:rFonts w:ascii="Courier New" w:hAnsi="Courier New" w:hint="default"/>
      </w:rPr>
    </w:lvl>
    <w:lvl w:ilvl="8" w:tplc="D8A257F4">
      <w:start w:val="1"/>
      <w:numFmt w:val="bullet"/>
      <w:lvlText w:val=""/>
      <w:lvlJc w:val="left"/>
      <w:pPr>
        <w:tabs>
          <w:tab w:val="num" w:pos="6480"/>
        </w:tabs>
        <w:ind w:left="6480" w:hanging="360"/>
      </w:pPr>
      <w:rPr>
        <w:rFonts w:ascii="Wingdings" w:hAnsi="Wingdings" w:hint="default"/>
      </w:rPr>
    </w:lvl>
  </w:abstractNum>
  <w:abstractNum w:abstractNumId="117">
    <w:nsid w:val="2D5849E8"/>
    <w:multiLevelType w:val="hybridMultilevel"/>
    <w:tmpl w:val="B0A2E6C4"/>
    <w:lvl w:ilvl="0" w:tplc="398C380C">
      <w:start w:val="1"/>
      <w:numFmt w:val="decimal"/>
      <w:pStyle w:val="TABELLA3"/>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E0B25F9"/>
    <w:multiLevelType w:val="multilevel"/>
    <w:tmpl w:val="F0F69242"/>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alibri" w:hint="default"/>
        <w:b w:val="0"/>
        <w:i w:val="0"/>
        <w:color w:val="auto"/>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9">
    <w:nsid w:val="2E1F1DD8"/>
    <w:multiLevelType w:val="multilevel"/>
    <w:tmpl w:val="5F7A26D8"/>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0">
    <w:nsid w:val="2E5D7327"/>
    <w:multiLevelType w:val="multilevel"/>
    <w:tmpl w:val="CF8CD354"/>
    <w:lvl w:ilvl="0">
      <w:start w:val="6"/>
      <w:numFmt w:val="decimal"/>
      <w:lvlText w:val="%1."/>
      <w:lvlJc w:val="left"/>
      <w:pPr>
        <w:tabs>
          <w:tab w:val="num" w:pos="840"/>
        </w:tabs>
        <w:ind w:left="840" w:hanging="840"/>
      </w:pPr>
      <w:rPr>
        <w:rFonts w:cs="Times New Roman" w:hint="default"/>
      </w:rPr>
    </w:lvl>
    <w:lvl w:ilvl="1">
      <w:start w:val="1"/>
      <w:numFmt w:val="decimal"/>
      <w:lvlText w:val="%2."/>
      <w:lvlJc w:val="left"/>
      <w:pPr>
        <w:tabs>
          <w:tab w:val="num" w:pos="1124"/>
        </w:tabs>
        <w:ind w:left="1124" w:hanging="840"/>
      </w:pPr>
      <w:rPr>
        <w:rFonts w:ascii="Tahoma" w:eastAsia="Times New Roman" w:hAnsi="Tahoma" w:cs="Tahoma"/>
      </w:rPr>
    </w:lvl>
    <w:lvl w:ilvl="2">
      <w:start w:val="1"/>
      <w:numFmt w:val="decimal"/>
      <w:lvlText w:val="%3)"/>
      <w:lvlJc w:val="left"/>
      <w:pPr>
        <w:tabs>
          <w:tab w:val="num" w:pos="840"/>
        </w:tabs>
        <w:ind w:left="840" w:hanging="840"/>
      </w:pPr>
      <w:rPr>
        <w:rFonts w:ascii="Cambria" w:eastAsia="Times New Roman" w:hAnsi="Cambria" w:cs="Tahoma" w:hint="default"/>
        <w:b w:val="0"/>
        <w:sz w:val="20"/>
        <w:szCs w:val="20"/>
      </w:rPr>
    </w:lvl>
    <w:lvl w:ilvl="3">
      <w:start w:val="1"/>
      <w:numFmt w:val="lowerLetter"/>
      <w:lvlText w:val="%4)"/>
      <w:lvlJc w:val="left"/>
      <w:pPr>
        <w:tabs>
          <w:tab w:val="num" w:pos="840"/>
        </w:tabs>
        <w:ind w:left="840" w:hanging="840"/>
      </w:pPr>
      <w:rPr>
        <w:rFonts w:ascii="Cambria" w:eastAsia="Times New Roman" w:hAnsi="Cambria" w:cs="Tahoma" w:hint="default"/>
        <w:b w:val="0"/>
        <w:color w:val="auto"/>
      </w:rPr>
    </w:lvl>
    <w:lvl w:ilvl="4">
      <w:start w:val="1"/>
      <w:numFmt w:val="decimal"/>
      <w:lvlText w:val="%1.%2.%3.%4.%5."/>
      <w:lvlJc w:val="left"/>
      <w:pPr>
        <w:tabs>
          <w:tab w:val="num" w:pos="2215"/>
        </w:tabs>
        <w:ind w:left="2215" w:hanging="1080"/>
      </w:pPr>
      <w:rPr>
        <w:rFonts w:cs="Times New Roman" w:hint="default"/>
        <w:color w:val="auto"/>
      </w:rPr>
    </w:lvl>
    <w:lvl w:ilvl="5">
      <w:start w:val="1"/>
      <w:numFmt w:val="decimal"/>
      <w:lvlText w:val="%1.%2.%3.%4.%5.%6."/>
      <w:lvlJc w:val="left"/>
      <w:pPr>
        <w:tabs>
          <w:tab w:val="num" w:pos="1506"/>
        </w:tabs>
        <w:ind w:left="1506"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1">
    <w:nsid w:val="308631C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2">
    <w:nsid w:val="31216E4C"/>
    <w:multiLevelType w:val="hybridMultilevel"/>
    <w:tmpl w:val="61402D88"/>
    <w:lvl w:ilvl="0" w:tplc="AAF29F2A">
      <w:start w:val="1"/>
      <w:numFmt w:val="decimal"/>
      <w:lvlText w:val="%1)"/>
      <w:lvlJc w:val="left"/>
      <w:pPr>
        <w:ind w:left="717" w:hanging="360"/>
      </w:pPr>
      <w:rPr>
        <w:rFonts w:cs="Times New Roman" w:hint="default"/>
        <w:color w:val="000000"/>
      </w:rPr>
    </w:lvl>
    <w:lvl w:ilvl="1" w:tplc="778CAD88">
      <w:start w:val="1"/>
      <w:numFmt w:val="lowerLetter"/>
      <w:lvlText w:val="%2."/>
      <w:lvlJc w:val="left"/>
      <w:pPr>
        <w:ind w:left="1437" w:hanging="360"/>
      </w:pPr>
      <w:rPr>
        <w:rFonts w:cs="Times New Roman"/>
      </w:rPr>
    </w:lvl>
    <w:lvl w:ilvl="2" w:tplc="C066A1E2">
      <w:start w:val="1"/>
      <w:numFmt w:val="lowerRoman"/>
      <w:lvlText w:val="%3."/>
      <w:lvlJc w:val="right"/>
      <w:pPr>
        <w:ind w:left="2157" w:hanging="180"/>
      </w:pPr>
      <w:rPr>
        <w:rFonts w:cs="Times New Roman"/>
      </w:rPr>
    </w:lvl>
    <w:lvl w:ilvl="3" w:tplc="C9E03A92">
      <w:start w:val="1"/>
      <w:numFmt w:val="decimal"/>
      <w:lvlText w:val="%4."/>
      <w:lvlJc w:val="left"/>
      <w:pPr>
        <w:ind w:left="2877" w:hanging="360"/>
      </w:pPr>
      <w:rPr>
        <w:rFonts w:cs="Times New Roman"/>
      </w:rPr>
    </w:lvl>
    <w:lvl w:ilvl="4" w:tplc="6D827844">
      <w:start w:val="1"/>
      <w:numFmt w:val="lowerLetter"/>
      <w:lvlText w:val="%5."/>
      <w:lvlJc w:val="left"/>
      <w:pPr>
        <w:ind w:left="3597" w:hanging="360"/>
      </w:pPr>
      <w:rPr>
        <w:rFonts w:cs="Times New Roman"/>
      </w:rPr>
    </w:lvl>
    <w:lvl w:ilvl="5" w:tplc="6030733E">
      <w:start w:val="1"/>
      <w:numFmt w:val="lowerRoman"/>
      <w:lvlText w:val="%6."/>
      <w:lvlJc w:val="right"/>
      <w:pPr>
        <w:ind w:left="4317" w:hanging="180"/>
      </w:pPr>
      <w:rPr>
        <w:rFonts w:cs="Times New Roman"/>
      </w:rPr>
    </w:lvl>
    <w:lvl w:ilvl="6" w:tplc="7F1836A6">
      <w:start w:val="1"/>
      <w:numFmt w:val="decimal"/>
      <w:lvlText w:val="%7."/>
      <w:lvlJc w:val="left"/>
      <w:pPr>
        <w:ind w:left="5037" w:hanging="360"/>
      </w:pPr>
      <w:rPr>
        <w:rFonts w:cs="Times New Roman"/>
      </w:rPr>
    </w:lvl>
    <w:lvl w:ilvl="7" w:tplc="F75AE7A0">
      <w:start w:val="1"/>
      <w:numFmt w:val="lowerLetter"/>
      <w:lvlText w:val="%8."/>
      <w:lvlJc w:val="left"/>
      <w:pPr>
        <w:ind w:left="5757" w:hanging="360"/>
      </w:pPr>
      <w:rPr>
        <w:rFonts w:cs="Times New Roman"/>
      </w:rPr>
    </w:lvl>
    <w:lvl w:ilvl="8" w:tplc="639845F6">
      <w:start w:val="1"/>
      <w:numFmt w:val="lowerRoman"/>
      <w:lvlText w:val="%9."/>
      <w:lvlJc w:val="right"/>
      <w:pPr>
        <w:ind w:left="6477" w:hanging="180"/>
      </w:pPr>
      <w:rPr>
        <w:rFonts w:cs="Times New Roman"/>
      </w:rPr>
    </w:lvl>
  </w:abstractNum>
  <w:abstractNum w:abstractNumId="123">
    <w:nsid w:val="31414772"/>
    <w:multiLevelType w:val="multilevel"/>
    <w:tmpl w:val="CCB6E50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4">
    <w:nsid w:val="35391CA1"/>
    <w:multiLevelType w:val="hybridMultilevel"/>
    <w:tmpl w:val="229E8316"/>
    <w:lvl w:ilvl="0" w:tplc="D4846C56">
      <w:start w:val="1"/>
      <w:numFmt w:val="bullet"/>
      <w:lvlText w:val="-"/>
      <w:lvlJc w:val="left"/>
      <w:pPr>
        <w:ind w:left="2154" w:hanging="360"/>
      </w:pPr>
      <w:rPr>
        <w:rFonts w:ascii="Arial" w:hAnsi="Aria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125">
    <w:nsid w:val="35984A90"/>
    <w:multiLevelType w:val="multilevel"/>
    <w:tmpl w:val="B564523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359A098B"/>
    <w:multiLevelType w:val="multilevel"/>
    <w:tmpl w:val="04965716"/>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b w:val="0"/>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7">
    <w:nsid w:val="363B3FE3"/>
    <w:multiLevelType w:val="hybridMultilevel"/>
    <w:tmpl w:val="75CE00A2"/>
    <w:name w:val="WW8Num333243"/>
    <w:lvl w:ilvl="0" w:tplc="92CE767A">
      <w:start w:val="1"/>
      <w:numFmt w:val="decimal"/>
      <w:lvlText w:val="%1)"/>
      <w:lvlJc w:val="left"/>
      <w:pPr>
        <w:ind w:left="2880" w:hanging="360"/>
      </w:pPr>
      <w:rPr>
        <w:rFonts w:ascii="Cambria" w:hAnsi="Cambria" w:hint="default"/>
      </w:rPr>
    </w:lvl>
    <w:lvl w:ilvl="1" w:tplc="97C87CD4" w:tentative="1">
      <w:start w:val="1"/>
      <w:numFmt w:val="lowerLetter"/>
      <w:lvlText w:val="%2."/>
      <w:lvlJc w:val="left"/>
      <w:pPr>
        <w:ind w:left="1440" w:hanging="360"/>
      </w:pPr>
    </w:lvl>
    <w:lvl w:ilvl="2" w:tplc="304E69B6" w:tentative="1">
      <w:start w:val="1"/>
      <w:numFmt w:val="lowerRoman"/>
      <w:lvlText w:val="%3."/>
      <w:lvlJc w:val="right"/>
      <w:pPr>
        <w:ind w:left="2160" w:hanging="180"/>
      </w:pPr>
    </w:lvl>
    <w:lvl w:ilvl="3" w:tplc="F6220660" w:tentative="1">
      <w:start w:val="1"/>
      <w:numFmt w:val="decimal"/>
      <w:lvlText w:val="%4."/>
      <w:lvlJc w:val="left"/>
      <w:pPr>
        <w:ind w:left="2880" w:hanging="360"/>
      </w:pPr>
    </w:lvl>
    <w:lvl w:ilvl="4" w:tplc="09DECB6E" w:tentative="1">
      <w:start w:val="1"/>
      <w:numFmt w:val="lowerLetter"/>
      <w:lvlText w:val="%5."/>
      <w:lvlJc w:val="left"/>
      <w:pPr>
        <w:ind w:left="3600" w:hanging="360"/>
      </w:pPr>
    </w:lvl>
    <w:lvl w:ilvl="5" w:tplc="C79A1CAC" w:tentative="1">
      <w:start w:val="1"/>
      <w:numFmt w:val="lowerRoman"/>
      <w:lvlText w:val="%6."/>
      <w:lvlJc w:val="right"/>
      <w:pPr>
        <w:ind w:left="4320" w:hanging="180"/>
      </w:pPr>
    </w:lvl>
    <w:lvl w:ilvl="6" w:tplc="4D320DF8" w:tentative="1">
      <w:start w:val="1"/>
      <w:numFmt w:val="decimal"/>
      <w:lvlText w:val="%7."/>
      <w:lvlJc w:val="left"/>
      <w:pPr>
        <w:ind w:left="5040" w:hanging="360"/>
      </w:pPr>
    </w:lvl>
    <w:lvl w:ilvl="7" w:tplc="5672A582" w:tentative="1">
      <w:start w:val="1"/>
      <w:numFmt w:val="lowerLetter"/>
      <w:lvlText w:val="%8."/>
      <w:lvlJc w:val="left"/>
      <w:pPr>
        <w:ind w:left="5760" w:hanging="360"/>
      </w:pPr>
    </w:lvl>
    <w:lvl w:ilvl="8" w:tplc="066EFC6C" w:tentative="1">
      <w:start w:val="1"/>
      <w:numFmt w:val="lowerRoman"/>
      <w:lvlText w:val="%9."/>
      <w:lvlJc w:val="right"/>
      <w:pPr>
        <w:ind w:left="6480" w:hanging="180"/>
      </w:pPr>
    </w:lvl>
  </w:abstractNum>
  <w:abstractNum w:abstractNumId="128">
    <w:nsid w:val="365D4036"/>
    <w:multiLevelType w:val="hybridMultilevel"/>
    <w:tmpl w:val="86B06D32"/>
    <w:lvl w:ilvl="0" w:tplc="6A48D02E">
      <w:start w:val="1"/>
      <w:numFmt w:val="decimal"/>
      <w:lvlText w:val="%1."/>
      <w:lvlJc w:val="left"/>
      <w:pPr>
        <w:tabs>
          <w:tab w:val="num" w:pos="357"/>
        </w:tabs>
        <w:ind w:left="357" w:hanging="357"/>
      </w:pPr>
      <w:rPr>
        <w:rFonts w:ascii="Cambria" w:hAnsi="Cambria" w:cs="Century Gothic" w:hint="default"/>
        <w:b w:val="0"/>
        <w:bCs w:val="0"/>
        <w:i w:val="0"/>
        <w:iCs w:val="0"/>
        <w:sz w:val="20"/>
        <w:szCs w:val="20"/>
      </w:rPr>
    </w:lvl>
    <w:lvl w:ilvl="1" w:tplc="EE827504">
      <w:start w:val="1"/>
      <w:numFmt w:val="lowerLetter"/>
      <w:lvlText w:val="%2."/>
      <w:lvlJc w:val="left"/>
      <w:pPr>
        <w:tabs>
          <w:tab w:val="num" w:pos="1440"/>
        </w:tabs>
        <w:ind w:left="1440" w:hanging="360"/>
      </w:pPr>
      <w:rPr>
        <w:rFonts w:cs="Times New Roman"/>
      </w:rPr>
    </w:lvl>
    <w:lvl w:ilvl="2" w:tplc="8962E718">
      <w:start w:val="1"/>
      <w:numFmt w:val="lowerRoman"/>
      <w:lvlText w:val="%3."/>
      <w:lvlJc w:val="right"/>
      <w:pPr>
        <w:tabs>
          <w:tab w:val="num" w:pos="2160"/>
        </w:tabs>
        <w:ind w:left="2160" w:hanging="180"/>
      </w:pPr>
      <w:rPr>
        <w:rFonts w:cs="Times New Roman"/>
      </w:rPr>
    </w:lvl>
    <w:lvl w:ilvl="3" w:tplc="35AA2B04">
      <w:start w:val="1"/>
      <w:numFmt w:val="decimal"/>
      <w:lvlText w:val="%4."/>
      <w:lvlJc w:val="left"/>
      <w:pPr>
        <w:tabs>
          <w:tab w:val="num" w:pos="2880"/>
        </w:tabs>
        <w:ind w:left="2880" w:hanging="360"/>
      </w:pPr>
      <w:rPr>
        <w:rFonts w:cs="Times New Roman"/>
      </w:rPr>
    </w:lvl>
    <w:lvl w:ilvl="4" w:tplc="AE00D5B0">
      <w:start w:val="1"/>
      <w:numFmt w:val="lowerLetter"/>
      <w:lvlText w:val="%5."/>
      <w:lvlJc w:val="left"/>
      <w:pPr>
        <w:tabs>
          <w:tab w:val="num" w:pos="3600"/>
        </w:tabs>
        <w:ind w:left="3600" w:hanging="360"/>
      </w:pPr>
      <w:rPr>
        <w:rFonts w:cs="Times New Roman"/>
      </w:rPr>
    </w:lvl>
    <w:lvl w:ilvl="5" w:tplc="6E4CF786">
      <w:start w:val="1"/>
      <w:numFmt w:val="lowerRoman"/>
      <w:lvlText w:val="%6."/>
      <w:lvlJc w:val="right"/>
      <w:pPr>
        <w:tabs>
          <w:tab w:val="num" w:pos="4320"/>
        </w:tabs>
        <w:ind w:left="4320" w:hanging="180"/>
      </w:pPr>
      <w:rPr>
        <w:rFonts w:cs="Times New Roman"/>
      </w:rPr>
    </w:lvl>
    <w:lvl w:ilvl="6" w:tplc="9278A8CC">
      <w:start w:val="1"/>
      <w:numFmt w:val="decimal"/>
      <w:lvlText w:val="%7."/>
      <w:lvlJc w:val="left"/>
      <w:pPr>
        <w:tabs>
          <w:tab w:val="num" w:pos="5040"/>
        </w:tabs>
        <w:ind w:left="5040" w:hanging="360"/>
      </w:pPr>
      <w:rPr>
        <w:rFonts w:cs="Times New Roman"/>
      </w:rPr>
    </w:lvl>
    <w:lvl w:ilvl="7" w:tplc="21900194">
      <w:start w:val="1"/>
      <w:numFmt w:val="lowerLetter"/>
      <w:lvlText w:val="%8."/>
      <w:lvlJc w:val="left"/>
      <w:pPr>
        <w:tabs>
          <w:tab w:val="num" w:pos="5760"/>
        </w:tabs>
        <w:ind w:left="5760" w:hanging="360"/>
      </w:pPr>
      <w:rPr>
        <w:rFonts w:cs="Times New Roman"/>
      </w:rPr>
    </w:lvl>
    <w:lvl w:ilvl="8" w:tplc="F1F87162">
      <w:start w:val="1"/>
      <w:numFmt w:val="lowerRoman"/>
      <w:lvlText w:val="%9."/>
      <w:lvlJc w:val="right"/>
      <w:pPr>
        <w:tabs>
          <w:tab w:val="num" w:pos="6480"/>
        </w:tabs>
        <w:ind w:left="6480" w:hanging="180"/>
      </w:pPr>
      <w:rPr>
        <w:rFonts w:cs="Times New Roman"/>
      </w:rPr>
    </w:lvl>
  </w:abstractNum>
  <w:abstractNum w:abstractNumId="129">
    <w:nsid w:val="368844FD"/>
    <w:multiLevelType w:val="hybridMultilevel"/>
    <w:tmpl w:val="D8BE9D18"/>
    <w:lvl w:ilvl="0" w:tplc="58C61CA2">
      <w:start w:val="1"/>
      <w:numFmt w:val="lowerLetter"/>
      <w:lvlText w:val="%1)"/>
      <w:lvlJc w:val="left"/>
      <w:pPr>
        <w:ind w:left="3960" w:hanging="360"/>
      </w:pPr>
    </w:lvl>
    <w:lvl w:ilvl="1" w:tplc="C20E2920" w:tentative="1">
      <w:start w:val="1"/>
      <w:numFmt w:val="lowerLetter"/>
      <w:lvlText w:val="%2."/>
      <w:lvlJc w:val="left"/>
      <w:pPr>
        <w:ind w:left="4680" w:hanging="360"/>
      </w:pPr>
    </w:lvl>
    <w:lvl w:ilvl="2" w:tplc="0E90E4C6" w:tentative="1">
      <w:start w:val="1"/>
      <w:numFmt w:val="lowerRoman"/>
      <w:lvlText w:val="%3."/>
      <w:lvlJc w:val="right"/>
      <w:pPr>
        <w:ind w:left="5400" w:hanging="180"/>
      </w:pPr>
    </w:lvl>
    <w:lvl w:ilvl="3" w:tplc="05CA5CD8" w:tentative="1">
      <w:start w:val="1"/>
      <w:numFmt w:val="decimal"/>
      <w:lvlText w:val="%4."/>
      <w:lvlJc w:val="left"/>
      <w:pPr>
        <w:ind w:left="6120" w:hanging="360"/>
      </w:pPr>
    </w:lvl>
    <w:lvl w:ilvl="4" w:tplc="350EEC16" w:tentative="1">
      <w:start w:val="1"/>
      <w:numFmt w:val="lowerLetter"/>
      <w:lvlText w:val="%5."/>
      <w:lvlJc w:val="left"/>
      <w:pPr>
        <w:ind w:left="6840" w:hanging="360"/>
      </w:pPr>
    </w:lvl>
    <w:lvl w:ilvl="5" w:tplc="8CA2BF9A" w:tentative="1">
      <w:start w:val="1"/>
      <w:numFmt w:val="lowerRoman"/>
      <w:lvlText w:val="%6."/>
      <w:lvlJc w:val="right"/>
      <w:pPr>
        <w:ind w:left="7560" w:hanging="180"/>
      </w:pPr>
    </w:lvl>
    <w:lvl w:ilvl="6" w:tplc="166201AE" w:tentative="1">
      <w:start w:val="1"/>
      <w:numFmt w:val="decimal"/>
      <w:lvlText w:val="%7."/>
      <w:lvlJc w:val="left"/>
      <w:pPr>
        <w:ind w:left="8280" w:hanging="360"/>
      </w:pPr>
    </w:lvl>
    <w:lvl w:ilvl="7" w:tplc="F09E63D6" w:tentative="1">
      <w:start w:val="1"/>
      <w:numFmt w:val="lowerLetter"/>
      <w:lvlText w:val="%8."/>
      <w:lvlJc w:val="left"/>
      <w:pPr>
        <w:ind w:left="9000" w:hanging="360"/>
      </w:pPr>
    </w:lvl>
    <w:lvl w:ilvl="8" w:tplc="9DE6322C" w:tentative="1">
      <w:start w:val="1"/>
      <w:numFmt w:val="lowerRoman"/>
      <w:lvlText w:val="%9."/>
      <w:lvlJc w:val="right"/>
      <w:pPr>
        <w:ind w:left="9720" w:hanging="180"/>
      </w:pPr>
    </w:lvl>
  </w:abstractNum>
  <w:abstractNum w:abstractNumId="130">
    <w:nsid w:val="37B730BB"/>
    <w:multiLevelType w:val="hybridMultilevel"/>
    <w:tmpl w:val="78B8ADBA"/>
    <w:lvl w:ilvl="0" w:tplc="F5DA63EA">
      <w:start w:val="1"/>
      <w:numFmt w:val="decimal"/>
      <w:lvlText w:val="%1)"/>
      <w:lvlJc w:val="left"/>
      <w:pPr>
        <w:ind w:left="717" w:hanging="360"/>
      </w:pPr>
      <w:rPr>
        <w:rFonts w:ascii="Cambria" w:hAnsi="Cambria" w:cs="Calibri" w:hint="default"/>
        <w:sz w:val="20"/>
        <w:szCs w:val="20"/>
      </w:rPr>
    </w:lvl>
    <w:lvl w:ilvl="1" w:tplc="87F2E222">
      <w:start w:val="1"/>
      <w:numFmt w:val="lowerLetter"/>
      <w:lvlText w:val="%2."/>
      <w:lvlJc w:val="left"/>
      <w:pPr>
        <w:tabs>
          <w:tab w:val="num" w:pos="1440"/>
        </w:tabs>
        <w:ind w:left="1440" w:hanging="360"/>
      </w:pPr>
    </w:lvl>
    <w:lvl w:ilvl="2" w:tplc="AC722CCA" w:tentative="1">
      <w:start w:val="1"/>
      <w:numFmt w:val="lowerRoman"/>
      <w:lvlText w:val="%3."/>
      <w:lvlJc w:val="right"/>
      <w:pPr>
        <w:tabs>
          <w:tab w:val="num" w:pos="2160"/>
        </w:tabs>
        <w:ind w:left="2160" w:hanging="180"/>
      </w:pPr>
    </w:lvl>
    <w:lvl w:ilvl="3" w:tplc="9DAAECC4" w:tentative="1">
      <w:start w:val="1"/>
      <w:numFmt w:val="decimal"/>
      <w:lvlText w:val="%4."/>
      <w:lvlJc w:val="left"/>
      <w:pPr>
        <w:tabs>
          <w:tab w:val="num" w:pos="2880"/>
        </w:tabs>
        <w:ind w:left="2880" w:hanging="360"/>
      </w:pPr>
    </w:lvl>
    <w:lvl w:ilvl="4" w:tplc="A812358A" w:tentative="1">
      <w:start w:val="1"/>
      <w:numFmt w:val="lowerLetter"/>
      <w:lvlText w:val="%5."/>
      <w:lvlJc w:val="left"/>
      <w:pPr>
        <w:tabs>
          <w:tab w:val="num" w:pos="3600"/>
        </w:tabs>
        <w:ind w:left="3600" w:hanging="360"/>
      </w:pPr>
    </w:lvl>
    <w:lvl w:ilvl="5" w:tplc="4E323B44">
      <w:start w:val="1"/>
      <w:numFmt w:val="lowerRoman"/>
      <w:lvlText w:val="%6."/>
      <w:lvlJc w:val="right"/>
      <w:pPr>
        <w:tabs>
          <w:tab w:val="num" w:pos="4320"/>
        </w:tabs>
        <w:ind w:left="4320" w:hanging="180"/>
      </w:pPr>
    </w:lvl>
    <w:lvl w:ilvl="6" w:tplc="E8602DE0" w:tentative="1">
      <w:start w:val="1"/>
      <w:numFmt w:val="decimal"/>
      <w:lvlText w:val="%7."/>
      <w:lvlJc w:val="left"/>
      <w:pPr>
        <w:tabs>
          <w:tab w:val="num" w:pos="5040"/>
        </w:tabs>
        <w:ind w:left="5040" w:hanging="360"/>
      </w:pPr>
    </w:lvl>
    <w:lvl w:ilvl="7" w:tplc="7256C0B2" w:tentative="1">
      <w:start w:val="1"/>
      <w:numFmt w:val="lowerLetter"/>
      <w:lvlText w:val="%8."/>
      <w:lvlJc w:val="left"/>
      <w:pPr>
        <w:tabs>
          <w:tab w:val="num" w:pos="5760"/>
        </w:tabs>
        <w:ind w:left="5760" w:hanging="360"/>
      </w:pPr>
    </w:lvl>
    <w:lvl w:ilvl="8" w:tplc="DC96F854" w:tentative="1">
      <w:start w:val="1"/>
      <w:numFmt w:val="lowerRoman"/>
      <w:lvlText w:val="%9."/>
      <w:lvlJc w:val="right"/>
      <w:pPr>
        <w:tabs>
          <w:tab w:val="num" w:pos="6480"/>
        </w:tabs>
        <w:ind w:left="6480" w:hanging="180"/>
      </w:pPr>
    </w:lvl>
  </w:abstractNum>
  <w:abstractNum w:abstractNumId="131">
    <w:nsid w:val="37BC77F5"/>
    <w:multiLevelType w:val="hybridMultilevel"/>
    <w:tmpl w:val="3FD8AF6C"/>
    <w:lvl w:ilvl="0" w:tplc="4A40D60E">
      <w:start w:val="1"/>
      <w:numFmt w:val="lowerLetter"/>
      <w:lvlText w:val="%1)"/>
      <w:lvlJc w:val="left"/>
      <w:pPr>
        <w:tabs>
          <w:tab w:val="num" w:pos="1437"/>
        </w:tabs>
        <w:ind w:left="1437" w:hanging="357"/>
      </w:pPr>
      <w:rPr>
        <w:rFonts w:ascii="Cambria" w:hAnsi="Cambria" w:cs="Calibri" w:hint="default"/>
        <w:b w:val="0"/>
        <w:bCs w:val="0"/>
        <w:color w:val="auto"/>
        <w:sz w:val="20"/>
        <w:szCs w:val="20"/>
      </w:rPr>
    </w:lvl>
    <w:lvl w:ilvl="1" w:tplc="374A68FE">
      <w:start w:val="1"/>
      <w:numFmt w:val="lowerLetter"/>
      <w:lvlText w:val="%2."/>
      <w:lvlJc w:val="left"/>
      <w:pPr>
        <w:ind w:left="1440" w:hanging="360"/>
      </w:pPr>
    </w:lvl>
    <w:lvl w:ilvl="2" w:tplc="70165558">
      <w:start w:val="1"/>
      <w:numFmt w:val="lowerRoman"/>
      <w:lvlText w:val="%3."/>
      <w:lvlJc w:val="right"/>
      <w:pPr>
        <w:ind w:left="2160" w:hanging="180"/>
      </w:pPr>
    </w:lvl>
    <w:lvl w:ilvl="3" w:tplc="AA864AE6">
      <w:start w:val="1"/>
      <w:numFmt w:val="decimal"/>
      <w:lvlText w:val="%4."/>
      <w:lvlJc w:val="left"/>
      <w:pPr>
        <w:ind w:left="2880" w:hanging="360"/>
      </w:pPr>
    </w:lvl>
    <w:lvl w:ilvl="4" w:tplc="B978BF90">
      <w:start w:val="1"/>
      <w:numFmt w:val="lowerLetter"/>
      <w:lvlText w:val="%5."/>
      <w:lvlJc w:val="left"/>
      <w:pPr>
        <w:ind w:left="3600" w:hanging="360"/>
      </w:pPr>
    </w:lvl>
    <w:lvl w:ilvl="5" w:tplc="80C80830">
      <w:start w:val="1"/>
      <w:numFmt w:val="lowerRoman"/>
      <w:lvlText w:val="%6."/>
      <w:lvlJc w:val="right"/>
      <w:pPr>
        <w:ind w:left="4320" w:hanging="180"/>
      </w:pPr>
    </w:lvl>
    <w:lvl w:ilvl="6" w:tplc="631A6558">
      <w:start w:val="1"/>
      <w:numFmt w:val="decimal"/>
      <w:lvlText w:val="%7."/>
      <w:lvlJc w:val="left"/>
      <w:pPr>
        <w:ind w:left="5040" w:hanging="360"/>
      </w:pPr>
    </w:lvl>
    <w:lvl w:ilvl="7" w:tplc="7F3E070E">
      <w:start w:val="1"/>
      <w:numFmt w:val="lowerLetter"/>
      <w:lvlText w:val="%8."/>
      <w:lvlJc w:val="left"/>
      <w:pPr>
        <w:ind w:left="5760" w:hanging="360"/>
      </w:pPr>
    </w:lvl>
    <w:lvl w:ilvl="8" w:tplc="E9E0D74C">
      <w:start w:val="1"/>
      <w:numFmt w:val="lowerRoman"/>
      <w:lvlText w:val="%9."/>
      <w:lvlJc w:val="right"/>
      <w:pPr>
        <w:ind w:left="6480" w:hanging="180"/>
      </w:pPr>
    </w:lvl>
  </w:abstractNum>
  <w:abstractNum w:abstractNumId="132">
    <w:nsid w:val="380E34FA"/>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3">
    <w:nsid w:val="38710888"/>
    <w:multiLevelType w:val="multilevel"/>
    <w:tmpl w:val="7EB0822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mbria" w:eastAsia="Times New Roman" w:hAnsi="Cambri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4">
    <w:nsid w:val="391F081E"/>
    <w:multiLevelType w:val="hybridMultilevel"/>
    <w:tmpl w:val="FE6296C2"/>
    <w:lvl w:ilvl="0" w:tplc="3522E894">
      <w:start w:val="1"/>
      <w:numFmt w:val="decimal"/>
      <w:lvlText w:val="%1."/>
      <w:lvlJc w:val="left"/>
      <w:pPr>
        <w:tabs>
          <w:tab w:val="num" w:pos="735"/>
        </w:tabs>
        <w:ind w:left="735" w:hanging="375"/>
      </w:pPr>
      <w:rPr>
        <w:rFonts w:hint="default"/>
      </w:rPr>
    </w:lvl>
    <w:lvl w:ilvl="1" w:tplc="135CF5A8">
      <w:start w:val="1"/>
      <w:numFmt w:val="lowerLetter"/>
      <w:lvlText w:val="%2)"/>
      <w:lvlJc w:val="left"/>
      <w:pPr>
        <w:tabs>
          <w:tab w:val="num" w:pos="1440"/>
        </w:tabs>
        <w:ind w:left="1440" w:hanging="360"/>
      </w:pPr>
      <w:rPr>
        <w:rFonts w:ascii="Cambria" w:eastAsia="Times New Roman" w:hAnsi="Cambria"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39314FB7"/>
    <w:multiLevelType w:val="hybridMultilevel"/>
    <w:tmpl w:val="66181F3A"/>
    <w:lvl w:ilvl="0" w:tplc="128A9E1E">
      <w:start w:val="1"/>
      <w:numFmt w:val="decimal"/>
      <w:lvlText w:val="%1."/>
      <w:lvlJc w:val="left"/>
      <w:pPr>
        <w:ind w:left="466" w:hanging="356"/>
        <w:jc w:val="right"/>
      </w:pPr>
      <w:rPr>
        <w:rFonts w:ascii="Calibri" w:eastAsia="Arial Narrow" w:hAnsi="Calibri" w:cs="Calibri" w:hint="default"/>
        <w:w w:val="100"/>
        <w:sz w:val="20"/>
        <w:szCs w:val="20"/>
      </w:rPr>
    </w:lvl>
    <w:lvl w:ilvl="1" w:tplc="87A42E54">
      <w:start w:val="1"/>
      <w:numFmt w:val="decimal"/>
      <w:lvlText w:val="%2)"/>
      <w:lvlJc w:val="left"/>
      <w:pPr>
        <w:tabs>
          <w:tab w:val="num" w:pos="360"/>
        </w:tabs>
      </w:pPr>
      <w:rPr>
        <w:sz w:val="20"/>
        <w:szCs w:val="20"/>
      </w:rPr>
    </w:lvl>
    <w:lvl w:ilvl="2" w:tplc="B4E2C994">
      <w:numFmt w:val="bullet"/>
      <w:lvlText w:val="•"/>
      <w:lvlJc w:val="left"/>
      <w:pPr>
        <w:ind w:left="1769" w:hanging="358"/>
      </w:pPr>
      <w:rPr>
        <w:rFonts w:hint="default"/>
      </w:rPr>
    </w:lvl>
    <w:lvl w:ilvl="3" w:tplc="C7189878">
      <w:numFmt w:val="bullet"/>
      <w:lvlText w:val="•"/>
      <w:lvlJc w:val="left"/>
      <w:pPr>
        <w:ind w:left="2718" w:hanging="358"/>
      </w:pPr>
      <w:rPr>
        <w:rFonts w:hint="default"/>
      </w:rPr>
    </w:lvl>
    <w:lvl w:ilvl="4" w:tplc="A5DC6D9A">
      <w:numFmt w:val="bullet"/>
      <w:lvlText w:val="•"/>
      <w:lvlJc w:val="left"/>
      <w:pPr>
        <w:ind w:left="3668" w:hanging="358"/>
      </w:pPr>
      <w:rPr>
        <w:rFonts w:hint="default"/>
      </w:rPr>
    </w:lvl>
    <w:lvl w:ilvl="5" w:tplc="2C54F126">
      <w:numFmt w:val="bullet"/>
      <w:lvlText w:val="•"/>
      <w:lvlJc w:val="left"/>
      <w:pPr>
        <w:ind w:left="4617" w:hanging="358"/>
      </w:pPr>
      <w:rPr>
        <w:rFonts w:hint="default"/>
      </w:rPr>
    </w:lvl>
    <w:lvl w:ilvl="6" w:tplc="F0CA30C2">
      <w:numFmt w:val="bullet"/>
      <w:lvlText w:val="•"/>
      <w:lvlJc w:val="left"/>
      <w:pPr>
        <w:ind w:left="5566" w:hanging="358"/>
      </w:pPr>
      <w:rPr>
        <w:rFonts w:hint="default"/>
      </w:rPr>
    </w:lvl>
    <w:lvl w:ilvl="7" w:tplc="05DC0846">
      <w:numFmt w:val="bullet"/>
      <w:lvlText w:val="•"/>
      <w:lvlJc w:val="left"/>
      <w:pPr>
        <w:ind w:left="6516" w:hanging="358"/>
      </w:pPr>
      <w:rPr>
        <w:rFonts w:hint="default"/>
      </w:rPr>
    </w:lvl>
    <w:lvl w:ilvl="8" w:tplc="B712D9C4">
      <w:numFmt w:val="bullet"/>
      <w:lvlText w:val="•"/>
      <w:lvlJc w:val="left"/>
      <w:pPr>
        <w:ind w:left="7465" w:hanging="358"/>
      </w:pPr>
      <w:rPr>
        <w:rFonts w:hint="default"/>
      </w:rPr>
    </w:lvl>
  </w:abstractNum>
  <w:abstractNum w:abstractNumId="136">
    <w:nsid w:val="39F414AE"/>
    <w:multiLevelType w:val="hybridMultilevel"/>
    <w:tmpl w:val="28E2D846"/>
    <w:lvl w:ilvl="0" w:tplc="398C380C">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3A0E5D69"/>
    <w:multiLevelType w:val="hybridMultilevel"/>
    <w:tmpl w:val="B77C8D36"/>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38">
    <w:nsid w:val="3B56038A"/>
    <w:multiLevelType w:val="hybridMultilevel"/>
    <w:tmpl w:val="57969522"/>
    <w:lvl w:ilvl="0" w:tplc="358C8A84">
      <w:start w:val="1"/>
      <w:numFmt w:val="decimal"/>
      <w:lvlText w:val="%1."/>
      <w:lvlJc w:val="left"/>
      <w:pPr>
        <w:ind w:left="720" w:hanging="360"/>
      </w:pPr>
      <w:rPr>
        <w:rFonts w:ascii="Cambria" w:hAnsi="Cambria" w:cs="Calibri" w:hint="default"/>
        <w:sz w:val="20"/>
        <w:szCs w:val="20"/>
      </w:rPr>
    </w:lvl>
    <w:lvl w:ilvl="1" w:tplc="7DC6BA5C">
      <w:start w:val="1"/>
      <w:numFmt w:val="lowerLetter"/>
      <w:lvlText w:val="%2."/>
      <w:lvlJc w:val="left"/>
      <w:pPr>
        <w:ind w:left="1440" w:hanging="360"/>
      </w:pPr>
      <w:rPr>
        <w:rFonts w:cs="Times New Roman"/>
      </w:rPr>
    </w:lvl>
    <w:lvl w:ilvl="2" w:tplc="0046C1F6">
      <w:start w:val="1"/>
      <w:numFmt w:val="lowerRoman"/>
      <w:lvlText w:val="%3."/>
      <w:lvlJc w:val="right"/>
      <w:pPr>
        <w:ind w:left="2160" w:hanging="180"/>
      </w:pPr>
      <w:rPr>
        <w:rFonts w:cs="Times New Roman"/>
      </w:rPr>
    </w:lvl>
    <w:lvl w:ilvl="3" w:tplc="B3288914">
      <w:start w:val="1"/>
      <w:numFmt w:val="decimal"/>
      <w:lvlText w:val="%4."/>
      <w:lvlJc w:val="left"/>
      <w:pPr>
        <w:ind w:left="2880" w:hanging="360"/>
      </w:pPr>
      <w:rPr>
        <w:rFonts w:cs="Times New Roman"/>
      </w:rPr>
    </w:lvl>
    <w:lvl w:ilvl="4" w:tplc="621ADAF4">
      <w:start w:val="1"/>
      <w:numFmt w:val="lowerLetter"/>
      <w:lvlText w:val="%5."/>
      <w:lvlJc w:val="left"/>
      <w:pPr>
        <w:ind w:left="3600" w:hanging="360"/>
      </w:pPr>
      <w:rPr>
        <w:rFonts w:cs="Times New Roman"/>
      </w:rPr>
    </w:lvl>
    <w:lvl w:ilvl="5" w:tplc="75D4A132">
      <w:start w:val="1"/>
      <w:numFmt w:val="lowerRoman"/>
      <w:lvlText w:val="%6."/>
      <w:lvlJc w:val="right"/>
      <w:pPr>
        <w:ind w:left="4320" w:hanging="180"/>
      </w:pPr>
      <w:rPr>
        <w:rFonts w:cs="Times New Roman"/>
      </w:rPr>
    </w:lvl>
    <w:lvl w:ilvl="6" w:tplc="9098B84E">
      <w:start w:val="1"/>
      <w:numFmt w:val="decimal"/>
      <w:lvlText w:val="%7."/>
      <w:lvlJc w:val="left"/>
      <w:pPr>
        <w:ind w:left="5040" w:hanging="360"/>
      </w:pPr>
      <w:rPr>
        <w:rFonts w:cs="Times New Roman"/>
      </w:rPr>
    </w:lvl>
    <w:lvl w:ilvl="7" w:tplc="F6EA3026">
      <w:start w:val="1"/>
      <w:numFmt w:val="lowerLetter"/>
      <w:lvlText w:val="%8."/>
      <w:lvlJc w:val="left"/>
      <w:pPr>
        <w:ind w:left="5760" w:hanging="360"/>
      </w:pPr>
      <w:rPr>
        <w:rFonts w:cs="Times New Roman"/>
      </w:rPr>
    </w:lvl>
    <w:lvl w:ilvl="8" w:tplc="AF5A9ABE">
      <w:start w:val="1"/>
      <w:numFmt w:val="lowerRoman"/>
      <w:lvlText w:val="%9."/>
      <w:lvlJc w:val="right"/>
      <w:pPr>
        <w:ind w:left="6480" w:hanging="180"/>
      </w:pPr>
      <w:rPr>
        <w:rFonts w:cs="Times New Roman"/>
      </w:rPr>
    </w:lvl>
  </w:abstractNum>
  <w:abstractNum w:abstractNumId="139">
    <w:nsid w:val="3BED2117"/>
    <w:multiLevelType w:val="hybridMultilevel"/>
    <w:tmpl w:val="9DB4811E"/>
    <w:lvl w:ilvl="0" w:tplc="EBB88AC8">
      <w:start w:val="1"/>
      <w:numFmt w:val="decimal"/>
      <w:lvlText w:val="%1."/>
      <w:lvlJc w:val="left"/>
      <w:pPr>
        <w:tabs>
          <w:tab w:val="num" w:pos="357"/>
        </w:tabs>
        <w:ind w:left="357" w:hanging="357"/>
      </w:pPr>
      <w:rPr>
        <w:rFonts w:hint="default"/>
        <w:color w:val="auto"/>
      </w:rPr>
    </w:lvl>
    <w:lvl w:ilvl="1" w:tplc="B5E45D1A" w:tentative="1">
      <w:start w:val="1"/>
      <w:numFmt w:val="lowerLetter"/>
      <w:lvlText w:val="%2."/>
      <w:lvlJc w:val="left"/>
      <w:pPr>
        <w:tabs>
          <w:tab w:val="num" w:pos="1440"/>
        </w:tabs>
        <w:ind w:left="1440" w:hanging="360"/>
      </w:pPr>
    </w:lvl>
    <w:lvl w:ilvl="2" w:tplc="1FCC422C" w:tentative="1">
      <w:start w:val="1"/>
      <w:numFmt w:val="lowerRoman"/>
      <w:lvlText w:val="%3."/>
      <w:lvlJc w:val="right"/>
      <w:pPr>
        <w:tabs>
          <w:tab w:val="num" w:pos="2160"/>
        </w:tabs>
        <w:ind w:left="2160" w:hanging="180"/>
      </w:pPr>
    </w:lvl>
    <w:lvl w:ilvl="3" w:tplc="FC16A2FE" w:tentative="1">
      <w:start w:val="1"/>
      <w:numFmt w:val="decimal"/>
      <w:lvlText w:val="%4."/>
      <w:lvlJc w:val="left"/>
      <w:pPr>
        <w:tabs>
          <w:tab w:val="num" w:pos="2880"/>
        </w:tabs>
        <w:ind w:left="2880" w:hanging="360"/>
      </w:pPr>
    </w:lvl>
    <w:lvl w:ilvl="4" w:tplc="700A9B8E" w:tentative="1">
      <w:start w:val="1"/>
      <w:numFmt w:val="lowerLetter"/>
      <w:lvlText w:val="%5."/>
      <w:lvlJc w:val="left"/>
      <w:pPr>
        <w:tabs>
          <w:tab w:val="num" w:pos="3600"/>
        </w:tabs>
        <w:ind w:left="3600" w:hanging="360"/>
      </w:pPr>
    </w:lvl>
    <w:lvl w:ilvl="5" w:tplc="13DE9BA8" w:tentative="1">
      <w:start w:val="1"/>
      <w:numFmt w:val="lowerRoman"/>
      <w:lvlText w:val="%6."/>
      <w:lvlJc w:val="right"/>
      <w:pPr>
        <w:tabs>
          <w:tab w:val="num" w:pos="4320"/>
        </w:tabs>
        <w:ind w:left="4320" w:hanging="180"/>
      </w:pPr>
    </w:lvl>
    <w:lvl w:ilvl="6" w:tplc="0024CD7A" w:tentative="1">
      <w:start w:val="1"/>
      <w:numFmt w:val="decimal"/>
      <w:lvlText w:val="%7."/>
      <w:lvlJc w:val="left"/>
      <w:pPr>
        <w:tabs>
          <w:tab w:val="num" w:pos="5040"/>
        </w:tabs>
        <w:ind w:left="5040" w:hanging="360"/>
      </w:pPr>
    </w:lvl>
    <w:lvl w:ilvl="7" w:tplc="6436E198" w:tentative="1">
      <w:start w:val="1"/>
      <w:numFmt w:val="lowerLetter"/>
      <w:lvlText w:val="%8."/>
      <w:lvlJc w:val="left"/>
      <w:pPr>
        <w:tabs>
          <w:tab w:val="num" w:pos="5760"/>
        </w:tabs>
        <w:ind w:left="5760" w:hanging="360"/>
      </w:pPr>
    </w:lvl>
    <w:lvl w:ilvl="8" w:tplc="2CF65624" w:tentative="1">
      <w:start w:val="1"/>
      <w:numFmt w:val="lowerRoman"/>
      <w:lvlText w:val="%9."/>
      <w:lvlJc w:val="right"/>
      <w:pPr>
        <w:tabs>
          <w:tab w:val="num" w:pos="6480"/>
        </w:tabs>
        <w:ind w:left="6480" w:hanging="180"/>
      </w:pPr>
    </w:lvl>
  </w:abstractNum>
  <w:abstractNum w:abstractNumId="140">
    <w:nsid w:val="3C891496"/>
    <w:multiLevelType w:val="hybridMultilevel"/>
    <w:tmpl w:val="C3BA6C5E"/>
    <w:name w:val="WW8Num352222"/>
    <w:lvl w:ilvl="0" w:tplc="D2024E1A">
      <w:start w:val="1"/>
      <w:numFmt w:val="decimal"/>
      <w:pStyle w:val="PODTYTU2AB1"/>
      <w:lvlText w:val="%1)"/>
      <w:lvlJc w:val="left"/>
      <w:pPr>
        <w:ind w:left="1364" w:hanging="360"/>
      </w:pPr>
      <w:rPr>
        <w:rFonts w:ascii="Arial" w:eastAsiaTheme="minorHAnsi" w:hAnsi="Arial" w:cs="Arial"/>
      </w:rPr>
    </w:lvl>
    <w:lvl w:ilvl="1" w:tplc="5702639E" w:tentative="1">
      <w:start w:val="1"/>
      <w:numFmt w:val="lowerLetter"/>
      <w:lvlText w:val="%2."/>
      <w:lvlJc w:val="left"/>
      <w:pPr>
        <w:ind w:left="2084" w:hanging="360"/>
      </w:pPr>
    </w:lvl>
    <w:lvl w:ilvl="2" w:tplc="3C502CEA" w:tentative="1">
      <w:start w:val="1"/>
      <w:numFmt w:val="lowerRoman"/>
      <w:lvlText w:val="%3."/>
      <w:lvlJc w:val="right"/>
      <w:pPr>
        <w:ind w:left="2804" w:hanging="180"/>
      </w:pPr>
    </w:lvl>
    <w:lvl w:ilvl="3" w:tplc="5614C0A8" w:tentative="1">
      <w:start w:val="1"/>
      <w:numFmt w:val="decimal"/>
      <w:lvlText w:val="%4."/>
      <w:lvlJc w:val="left"/>
      <w:pPr>
        <w:ind w:left="3524" w:hanging="360"/>
      </w:pPr>
    </w:lvl>
    <w:lvl w:ilvl="4" w:tplc="7258FAF8" w:tentative="1">
      <w:start w:val="1"/>
      <w:numFmt w:val="lowerLetter"/>
      <w:lvlText w:val="%5."/>
      <w:lvlJc w:val="left"/>
      <w:pPr>
        <w:ind w:left="4244" w:hanging="360"/>
      </w:pPr>
    </w:lvl>
    <w:lvl w:ilvl="5" w:tplc="9E12C164" w:tentative="1">
      <w:start w:val="1"/>
      <w:numFmt w:val="lowerRoman"/>
      <w:lvlText w:val="%6."/>
      <w:lvlJc w:val="right"/>
      <w:pPr>
        <w:ind w:left="4964" w:hanging="180"/>
      </w:pPr>
    </w:lvl>
    <w:lvl w:ilvl="6" w:tplc="91A4D30E" w:tentative="1">
      <w:start w:val="1"/>
      <w:numFmt w:val="decimal"/>
      <w:lvlText w:val="%7."/>
      <w:lvlJc w:val="left"/>
      <w:pPr>
        <w:ind w:left="5684" w:hanging="360"/>
      </w:pPr>
    </w:lvl>
    <w:lvl w:ilvl="7" w:tplc="375C0C06" w:tentative="1">
      <w:start w:val="1"/>
      <w:numFmt w:val="lowerLetter"/>
      <w:lvlText w:val="%8."/>
      <w:lvlJc w:val="left"/>
      <w:pPr>
        <w:ind w:left="6404" w:hanging="360"/>
      </w:pPr>
    </w:lvl>
    <w:lvl w:ilvl="8" w:tplc="B8D08122" w:tentative="1">
      <w:start w:val="1"/>
      <w:numFmt w:val="lowerRoman"/>
      <w:lvlText w:val="%9."/>
      <w:lvlJc w:val="right"/>
      <w:pPr>
        <w:ind w:left="7124" w:hanging="180"/>
      </w:pPr>
    </w:lvl>
  </w:abstractNum>
  <w:abstractNum w:abstractNumId="141">
    <w:nsid w:val="3DD12C3A"/>
    <w:multiLevelType w:val="hybridMultilevel"/>
    <w:tmpl w:val="ACEEAB7E"/>
    <w:lvl w:ilvl="0" w:tplc="78409818">
      <w:start w:val="1"/>
      <w:numFmt w:val="decimal"/>
      <w:lvlText w:val="%1."/>
      <w:lvlJc w:val="left"/>
      <w:pPr>
        <w:tabs>
          <w:tab w:val="num" w:pos="397"/>
        </w:tabs>
        <w:ind w:left="340" w:hanging="340"/>
      </w:pPr>
      <w:rPr>
        <w:rFonts w:hint="default"/>
        <w:sz w:val="20"/>
        <w:szCs w:val="20"/>
      </w:rPr>
    </w:lvl>
    <w:lvl w:ilvl="1" w:tplc="5282CED0" w:tentative="1">
      <w:start w:val="1"/>
      <w:numFmt w:val="lowerLetter"/>
      <w:lvlText w:val="%2."/>
      <w:lvlJc w:val="left"/>
      <w:pPr>
        <w:tabs>
          <w:tab w:val="num" w:pos="1298"/>
        </w:tabs>
        <w:ind w:left="1298" w:hanging="360"/>
      </w:pPr>
    </w:lvl>
    <w:lvl w:ilvl="2" w:tplc="BDBA284A" w:tentative="1">
      <w:start w:val="1"/>
      <w:numFmt w:val="lowerRoman"/>
      <w:lvlText w:val="%3."/>
      <w:lvlJc w:val="right"/>
      <w:pPr>
        <w:tabs>
          <w:tab w:val="num" w:pos="2018"/>
        </w:tabs>
        <w:ind w:left="2018" w:hanging="180"/>
      </w:pPr>
    </w:lvl>
    <w:lvl w:ilvl="3" w:tplc="EF6A7E54" w:tentative="1">
      <w:start w:val="1"/>
      <w:numFmt w:val="decimal"/>
      <w:lvlText w:val="%4."/>
      <w:lvlJc w:val="left"/>
      <w:pPr>
        <w:tabs>
          <w:tab w:val="num" w:pos="2738"/>
        </w:tabs>
        <w:ind w:left="2738" w:hanging="360"/>
      </w:pPr>
    </w:lvl>
    <w:lvl w:ilvl="4" w:tplc="E0E076E6" w:tentative="1">
      <w:start w:val="1"/>
      <w:numFmt w:val="lowerLetter"/>
      <w:lvlText w:val="%5."/>
      <w:lvlJc w:val="left"/>
      <w:pPr>
        <w:tabs>
          <w:tab w:val="num" w:pos="3458"/>
        </w:tabs>
        <w:ind w:left="3458" w:hanging="360"/>
      </w:pPr>
    </w:lvl>
    <w:lvl w:ilvl="5" w:tplc="DAC0A036" w:tentative="1">
      <w:start w:val="1"/>
      <w:numFmt w:val="lowerRoman"/>
      <w:lvlText w:val="%6."/>
      <w:lvlJc w:val="right"/>
      <w:pPr>
        <w:tabs>
          <w:tab w:val="num" w:pos="4178"/>
        </w:tabs>
        <w:ind w:left="4178" w:hanging="180"/>
      </w:pPr>
    </w:lvl>
    <w:lvl w:ilvl="6" w:tplc="BF50F89E" w:tentative="1">
      <w:start w:val="1"/>
      <w:numFmt w:val="decimal"/>
      <w:lvlText w:val="%7."/>
      <w:lvlJc w:val="left"/>
      <w:pPr>
        <w:tabs>
          <w:tab w:val="num" w:pos="4898"/>
        </w:tabs>
        <w:ind w:left="4898" w:hanging="360"/>
      </w:pPr>
    </w:lvl>
    <w:lvl w:ilvl="7" w:tplc="76785AC4" w:tentative="1">
      <w:start w:val="1"/>
      <w:numFmt w:val="lowerLetter"/>
      <w:lvlText w:val="%8."/>
      <w:lvlJc w:val="left"/>
      <w:pPr>
        <w:tabs>
          <w:tab w:val="num" w:pos="5618"/>
        </w:tabs>
        <w:ind w:left="5618" w:hanging="360"/>
      </w:pPr>
    </w:lvl>
    <w:lvl w:ilvl="8" w:tplc="94A2B6A6" w:tentative="1">
      <w:start w:val="1"/>
      <w:numFmt w:val="lowerRoman"/>
      <w:lvlText w:val="%9."/>
      <w:lvlJc w:val="right"/>
      <w:pPr>
        <w:tabs>
          <w:tab w:val="num" w:pos="6338"/>
        </w:tabs>
        <w:ind w:left="6338" w:hanging="180"/>
      </w:pPr>
    </w:lvl>
  </w:abstractNum>
  <w:abstractNum w:abstractNumId="142">
    <w:nsid w:val="3E09238B"/>
    <w:multiLevelType w:val="hybridMultilevel"/>
    <w:tmpl w:val="BD086B7E"/>
    <w:lvl w:ilvl="0" w:tplc="B6D0CA4C">
      <w:start w:val="1"/>
      <w:numFmt w:val="decimal"/>
      <w:lvlText w:val="%1)"/>
      <w:lvlJc w:val="left"/>
      <w:pPr>
        <w:tabs>
          <w:tab w:val="num" w:pos="720"/>
        </w:tabs>
        <w:ind w:left="720" w:hanging="363"/>
      </w:pPr>
      <w:rPr>
        <w:rFonts w:ascii="Cambria" w:hAnsi="Cambria" w:cs="Century Gothic"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3">
    <w:nsid w:val="3E48148F"/>
    <w:multiLevelType w:val="singleLevel"/>
    <w:tmpl w:val="F39679DA"/>
    <w:lvl w:ilvl="0">
      <w:start w:val="1"/>
      <w:numFmt w:val="decimal"/>
      <w:lvlText w:val="%1."/>
      <w:lvlJc w:val="left"/>
      <w:pPr>
        <w:tabs>
          <w:tab w:val="num" w:pos="360"/>
        </w:tabs>
        <w:ind w:left="360" w:hanging="360"/>
      </w:pPr>
      <w:rPr>
        <w:rFonts w:ascii="Cambria" w:hAnsi="Cambria" w:cs="Century Gothic" w:hint="default"/>
        <w:b w:val="0"/>
        <w:bCs w:val="0"/>
        <w:sz w:val="20"/>
        <w:szCs w:val="20"/>
      </w:rPr>
    </w:lvl>
  </w:abstractNum>
  <w:abstractNum w:abstractNumId="144">
    <w:nsid w:val="3EED3AD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5">
    <w:nsid w:val="3FDC15B6"/>
    <w:multiLevelType w:val="hybridMultilevel"/>
    <w:tmpl w:val="D8BE9D18"/>
    <w:lvl w:ilvl="0" w:tplc="1C2E8802">
      <w:start w:val="1"/>
      <w:numFmt w:val="lowerLetter"/>
      <w:lvlText w:val="%1)"/>
      <w:lvlJc w:val="left"/>
      <w:pPr>
        <w:ind w:left="3960" w:hanging="360"/>
      </w:pPr>
    </w:lvl>
    <w:lvl w:ilvl="1" w:tplc="04150003" w:tentative="1">
      <w:start w:val="1"/>
      <w:numFmt w:val="lowerLetter"/>
      <w:lvlText w:val="%2."/>
      <w:lvlJc w:val="left"/>
      <w:pPr>
        <w:ind w:left="4680" w:hanging="360"/>
      </w:pPr>
    </w:lvl>
    <w:lvl w:ilvl="2" w:tplc="04150005" w:tentative="1">
      <w:start w:val="1"/>
      <w:numFmt w:val="lowerRoman"/>
      <w:lvlText w:val="%3."/>
      <w:lvlJc w:val="right"/>
      <w:pPr>
        <w:ind w:left="5400" w:hanging="180"/>
      </w:pPr>
    </w:lvl>
    <w:lvl w:ilvl="3" w:tplc="04150001" w:tentative="1">
      <w:start w:val="1"/>
      <w:numFmt w:val="decimal"/>
      <w:lvlText w:val="%4."/>
      <w:lvlJc w:val="left"/>
      <w:pPr>
        <w:ind w:left="6120" w:hanging="360"/>
      </w:pPr>
    </w:lvl>
    <w:lvl w:ilvl="4" w:tplc="04150003" w:tentative="1">
      <w:start w:val="1"/>
      <w:numFmt w:val="lowerLetter"/>
      <w:lvlText w:val="%5."/>
      <w:lvlJc w:val="left"/>
      <w:pPr>
        <w:ind w:left="6840" w:hanging="360"/>
      </w:pPr>
    </w:lvl>
    <w:lvl w:ilvl="5" w:tplc="04150005" w:tentative="1">
      <w:start w:val="1"/>
      <w:numFmt w:val="lowerRoman"/>
      <w:lvlText w:val="%6."/>
      <w:lvlJc w:val="right"/>
      <w:pPr>
        <w:ind w:left="7560" w:hanging="180"/>
      </w:pPr>
    </w:lvl>
    <w:lvl w:ilvl="6" w:tplc="04150001" w:tentative="1">
      <w:start w:val="1"/>
      <w:numFmt w:val="decimal"/>
      <w:lvlText w:val="%7."/>
      <w:lvlJc w:val="left"/>
      <w:pPr>
        <w:ind w:left="8280" w:hanging="360"/>
      </w:pPr>
    </w:lvl>
    <w:lvl w:ilvl="7" w:tplc="04150003" w:tentative="1">
      <w:start w:val="1"/>
      <w:numFmt w:val="lowerLetter"/>
      <w:lvlText w:val="%8."/>
      <w:lvlJc w:val="left"/>
      <w:pPr>
        <w:ind w:left="9000" w:hanging="360"/>
      </w:pPr>
    </w:lvl>
    <w:lvl w:ilvl="8" w:tplc="04150005" w:tentative="1">
      <w:start w:val="1"/>
      <w:numFmt w:val="lowerRoman"/>
      <w:lvlText w:val="%9."/>
      <w:lvlJc w:val="right"/>
      <w:pPr>
        <w:ind w:left="9720" w:hanging="180"/>
      </w:pPr>
    </w:lvl>
  </w:abstractNum>
  <w:abstractNum w:abstractNumId="146">
    <w:nsid w:val="40DC6B9B"/>
    <w:multiLevelType w:val="hybridMultilevel"/>
    <w:tmpl w:val="28E2D846"/>
    <w:lvl w:ilvl="0" w:tplc="B4189F98">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7">
    <w:nsid w:val="422707D3"/>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8">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9">
    <w:nsid w:val="42AF74B7"/>
    <w:multiLevelType w:val="hybridMultilevel"/>
    <w:tmpl w:val="561271EC"/>
    <w:lvl w:ilvl="0" w:tplc="05D4FB7C">
      <w:start w:val="1"/>
      <w:numFmt w:val="upperRoman"/>
      <w:pStyle w:val="Nagwek1"/>
      <w:lvlText w:val="§%1."/>
      <w:lvlJc w:val="left"/>
      <w:pPr>
        <w:ind w:left="36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0">
    <w:nsid w:val="43AA0A73"/>
    <w:multiLevelType w:val="hybridMultilevel"/>
    <w:tmpl w:val="7DB62B3E"/>
    <w:lvl w:ilvl="0" w:tplc="76ECD5CA">
      <w:start w:val="1"/>
      <w:numFmt w:val="lowerLetter"/>
      <w:lvlText w:val="%1)"/>
      <w:lvlJc w:val="left"/>
      <w:pPr>
        <w:ind w:left="1440" w:hanging="360"/>
      </w:pPr>
      <w:rPr>
        <w:rFonts w:ascii="Cambria" w:eastAsia="Times New Roman" w:hAnsi="Cambria" w:cs="Arial"/>
        <w:sz w:val="18"/>
        <w:szCs w:val="18"/>
      </w:rPr>
    </w:lvl>
    <w:lvl w:ilvl="1" w:tplc="8F2C1152" w:tentative="1">
      <w:start w:val="1"/>
      <w:numFmt w:val="lowerLetter"/>
      <w:lvlText w:val="%2."/>
      <w:lvlJc w:val="left"/>
      <w:pPr>
        <w:ind w:left="1440" w:hanging="360"/>
      </w:pPr>
    </w:lvl>
    <w:lvl w:ilvl="2" w:tplc="C15EA706" w:tentative="1">
      <w:start w:val="1"/>
      <w:numFmt w:val="lowerRoman"/>
      <w:lvlText w:val="%3."/>
      <w:lvlJc w:val="right"/>
      <w:pPr>
        <w:ind w:left="2160" w:hanging="180"/>
      </w:pPr>
    </w:lvl>
    <w:lvl w:ilvl="3" w:tplc="1EB2F4FA" w:tentative="1">
      <w:start w:val="1"/>
      <w:numFmt w:val="decimal"/>
      <w:lvlText w:val="%4."/>
      <w:lvlJc w:val="left"/>
      <w:pPr>
        <w:ind w:left="2880" w:hanging="360"/>
      </w:pPr>
    </w:lvl>
    <w:lvl w:ilvl="4" w:tplc="E7065072" w:tentative="1">
      <w:start w:val="1"/>
      <w:numFmt w:val="lowerLetter"/>
      <w:lvlText w:val="%5."/>
      <w:lvlJc w:val="left"/>
      <w:pPr>
        <w:ind w:left="3600" w:hanging="360"/>
      </w:pPr>
    </w:lvl>
    <w:lvl w:ilvl="5" w:tplc="8EDAD81E" w:tentative="1">
      <w:start w:val="1"/>
      <w:numFmt w:val="lowerRoman"/>
      <w:lvlText w:val="%6."/>
      <w:lvlJc w:val="right"/>
      <w:pPr>
        <w:ind w:left="4320" w:hanging="180"/>
      </w:pPr>
    </w:lvl>
    <w:lvl w:ilvl="6" w:tplc="86B8D3BC" w:tentative="1">
      <w:start w:val="1"/>
      <w:numFmt w:val="decimal"/>
      <w:lvlText w:val="%7."/>
      <w:lvlJc w:val="left"/>
      <w:pPr>
        <w:ind w:left="5040" w:hanging="360"/>
      </w:pPr>
    </w:lvl>
    <w:lvl w:ilvl="7" w:tplc="651E84EE" w:tentative="1">
      <w:start w:val="1"/>
      <w:numFmt w:val="lowerLetter"/>
      <w:lvlText w:val="%8."/>
      <w:lvlJc w:val="left"/>
      <w:pPr>
        <w:ind w:left="5760" w:hanging="360"/>
      </w:pPr>
    </w:lvl>
    <w:lvl w:ilvl="8" w:tplc="16503E12" w:tentative="1">
      <w:start w:val="1"/>
      <w:numFmt w:val="lowerRoman"/>
      <w:lvlText w:val="%9."/>
      <w:lvlJc w:val="right"/>
      <w:pPr>
        <w:ind w:left="6480" w:hanging="180"/>
      </w:pPr>
    </w:lvl>
  </w:abstractNum>
  <w:abstractNum w:abstractNumId="151">
    <w:nsid w:val="44292A84"/>
    <w:multiLevelType w:val="hybridMultilevel"/>
    <w:tmpl w:val="04B4A964"/>
    <w:lvl w:ilvl="0" w:tplc="EF86A462">
      <w:start w:val="1"/>
      <w:numFmt w:val="decimal"/>
      <w:lvlText w:val="%1)"/>
      <w:lvlJc w:val="left"/>
      <w:pPr>
        <w:tabs>
          <w:tab w:val="num" w:pos="720"/>
        </w:tabs>
        <w:ind w:left="722" w:hanging="365"/>
      </w:pPr>
      <w:rPr>
        <w:rFonts w:ascii="Cambria" w:hAnsi="Cambria" w:hint="default"/>
        <w:b w:val="0"/>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44AE1256"/>
    <w:multiLevelType w:val="hybridMultilevel"/>
    <w:tmpl w:val="276CBC24"/>
    <w:lvl w:ilvl="0" w:tplc="401277EC">
      <w:start w:val="1"/>
      <w:numFmt w:val="decimal"/>
      <w:lvlText w:val="%1)"/>
      <w:lvlJc w:val="left"/>
      <w:pPr>
        <w:tabs>
          <w:tab w:val="num" w:pos="720"/>
        </w:tabs>
        <w:ind w:left="720" w:hanging="363"/>
      </w:pPr>
      <w:rPr>
        <w:rFonts w:hint="default"/>
      </w:rPr>
    </w:lvl>
    <w:lvl w:ilvl="1" w:tplc="2FF67EE0">
      <w:start w:val="1"/>
      <w:numFmt w:val="lowerLetter"/>
      <w:lvlText w:val="%2."/>
      <w:lvlJc w:val="left"/>
      <w:pPr>
        <w:ind w:left="1440" w:hanging="360"/>
      </w:pPr>
    </w:lvl>
    <w:lvl w:ilvl="2" w:tplc="F138B7BE" w:tentative="1">
      <w:start w:val="1"/>
      <w:numFmt w:val="lowerRoman"/>
      <w:lvlText w:val="%3."/>
      <w:lvlJc w:val="right"/>
      <w:pPr>
        <w:ind w:left="2160" w:hanging="180"/>
      </w:pPr>
    </w:lvl>
    <w:lvl w:ilvl="3" w:tplc="A3AEE972" w:tentative="1">
      <w:start w:val="1"/>
      <w:numFmt w:val="decimal"/>
      <w:lvlText w:val="%4."/>
      <w:lvlJc w:val="left"/>
      <w:pPr>
        <w:ind w:left="2880" w:hanging="360"/>
      </w:pPr>
    </w:lvl>
    <w:lvl w:ilvl="4" w:tplc="3C3631F6" w:tentative="1">
      <w:start w:val="1"/>
      <w:numFmt w:val="lowerLetter"/>
      <w:lvlText w:val="%5."/>
      <w:lvlJc w:val="left"/>
      <w:pPr>
        <w:ind w:left="3600" w:hanging="360"/>
      </w:pPr>
    </w:lvl>
    <w:lvl w:ilvl="5" w:tplc="38A0B780" w:tentative="1">
      <w:start w:val="1"/>
      <w:numFmt w:val="lowerRoman"/>
      <w:lvlText w:val="%6."/>
      <w:lvlJc w:val="right"/>
      <w:pPr>
        <w:ind w:left="4320" w:hanging="180"/>
      </w:pPr>
    </w:lvl>
    <w:lvl w:ilvl="6" w:tplc="1C74FD7C" w:tentative="1">
      <w:start w:val="1"/>
      <w:numFmt w:val="decimal"/>
      <w:lvlText w:val="%7."/>
      <w:lvlJc w:val="left"/>
      <w:pPr>
        <w:ind w:left="5040" w:hanging="360"/>
      </w:pPr>
    </w:lvl>
    <w:lvl w:ilvl="7" w:tplc="3476F7A8" w:tentative="1">
      <w:start w:val="1"/>
      <w:numFmt w:val="lowerLetter"/>
      <w:lvlText w:val="%8."/>
      <w:lvlJc w:val="left"/>
      <w:pPr>
        <w:ind w:left="5760" w:hanging="360"/>
      </w:pPr>
    </w:lvl>
    <w:lvl w:ilvl="8" w:tplc="9FD07CB2" w:tentative="1">
      <w:start w:val="1"/>
      <w:numFmt w:val="lowerRoman"/>
      <w:lvlText w:val="%9."/>
      <w:lvlJc w:val="right"/>
      <w:pPr>
        <w:ind w:left="6480" w:hanging="180"/>
      </w:pPr>
    </w:lvl>
  </w:abstractNum>
  <w:abstractNum w:abstractNumId="153">
    <w:nsid w:val="46D407E0"/>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4">
    <w:nsid w:val="48F4771B"/>
    <w:multiLevelType w:val="hybridMultilevel"/>
    <w:tmpl w:val="84309454"/>
    <w:lvl w:ilvl="0" w:tplc="E2520E1C">
      <w:start w:val="1"/>
      <w:numFmt w:val="lowerLetter"/>
      <w:lvlText w:val="%1)"/>
      <w:lvlJc w:val="left"/>
      <w:pPr>
        <w:ind w:left="1440" w:hanging="360"/>
      </w:pPr>
      <w:rPr>
        <w:rFonts w:ascii="Cambria" w:eastAsia="Times New Roman" w:hAnsi="Cambria" w:cs="Arial" w:hint="default"/>
        <w:sz w:val="18"/>
        <w:szCs w:val="18"/>
      </w:rPr>
    </w:lvl>
    <w:lvl w:ilvl="1" w:tplc="8D4E7FAC" w:tentative="1">
      <w:start w:val="1"/>
      <w:numFmt w:val="lowerLetter"/>
      <w:lvlText w:val="%2."/>
      <w:lvlJc w:val="left"/>
      <w:pPr>
        <w:ind w:left="1440" w:hanging="360"/>
      </w:pPr>
    </w:lvl>
    <w:lvl w:ilvl="2" w:tplc="79040ACE" w:tentative="1">
      <w:start w:val="1"/>
      <w:numFmt w:val="lowerRoman"/>
      <w:lvlText w:val="%3."/>
      <w:lvlJc w:val="right"/>
      <w:pPr>
        <w:ind w:left="2160" w:hanging="180"/>
      </w:pPr>
    </w:lvl>
    <w:lvl w:ilvl="3" w:tplc="F5627B00" w:tentative="1">
      <w:start w:val="1"/>
      <w:numFmt w:val="decimal"/>
      <w:lvlText w:val="%4."/>
      <w:lvlJc w:val="left"/>
      <w:pPr>
        <w:ind w:left="2880" w:hanging="360"/>
      </w:pPr>
    </w:lvl>
    <w:lvl w:ilvl="4" w:tplc="5036A958" w:tentative="1">
      <w:start w:val="1"/>
      <w:numFmt w:val="lowerLetter"/>
      <w:lvlText w:val="%5."/>
      <w:lvlJc w:val="left"/>
      <w:pPr>
        <w:ind w:left="3600" w:hanging="360"/>
      </w:pPr>
    </w:lvl>
    <w:lvl w:ilvl="5" w:tplc="190065F6" w:tentative="1">
      <w:start w:val="1"/>
      <w:numFmt w:val="lowerRoman"/>
      <w:lvlText w:val="%6."/>
      <w:lvlJc w:val="right"/>
      <w:pPr>
        <w:ind w:left="4320" w:hanging="180"/>
      </w:pPr>
    </w:lvl>
    <w:lvl w:ilvl="6" w:tplc="E764A22A" w:tentative="1">
      <w:start w:val="1"/>
      <w:numFmt w:val="decimal"/>
      <w:lvlText w:val="%7."/>
      <w:lvlJc w:val="left"/>
      <w:pPr>
        <w:ind w:left="5040" w:hanging="360"/>
      </w:pPr>
    </w:lvl>
    <w:lvl w:ilvl="7" w:tplc="C8E45E64" w:tentative="1">
      <w:start w:val="1"/>
      <w:numFmt w:val="lowerLetter"/>
      <w:lvlText w:val="%8."/>
      <w:lvlJc w:val="left"/>
      <w:pPr>
        <w:ind w:left="5760" w:hanging="360"/>
      </w:pPr>
    </w:lvl>
    <w:lvl w:ilvl="8" w:tplc="90E4EEAC" w:tentative="1">
      <w:start w:val="1"/>
      <w:numFmt w:val="lowerRoman"/>
      <w:lvlText w:val="%9."/>
      <w:lvlJc w:val="right"/>
      <w:pPr>
        <w:ind w:left="6480" w:hanging="180"/>
      </w:pPr>
    </w:lvl>
  </w:abstractNum>
  <w:abstractNum w:abstractNumId="155">
    <w:nsid w:val="4AA011D3"/>
    <w:multiLevelType w:val="hybridMultilevel"/>
    <w:tmpl w:val="5992A922"/>
    <w:lvl w:ilvl="0" w:tplc="D7324810">
      <w:start w:val="1"/>
      <w:numFmt w:val="decimal"/>
      <w:lvlText w:val="%1."/>
      <w:lvlJc w:val="left"/>
      <w:pPr>
        <w:ind w:left="396" w:hanging="284"/>
      </w:pPr>
      <w:rPr>
        <w:rFonts w:ascii="Calibri" w:eastAsia="Arial Narrow" w:hAnsi="Calibri" w:cs="Calibri" w:hint="default"/>
        <w:w w:val="100"/>
        <w:sz w:val="20"/>
        <w:szCs w:val="20"/>
      </w:rPr>
    </w:lvl>
    <w:lvl w:ilvl="1" w:tplc="0C2C4882">
      <w:start w:val="1"/>
      <w:numFmt w:val="lowerLetter"/>
      <w:lvlText w:val="%2)"/>
      <w:lvlJc w:val="left"/>
      <w:pPr>
        <w:ind w:left="679" w:hanging="284"/>
      </w:pPr>
      <w:rPr>
        <w:rFonts w:ascii="Cambria" w:eastAsia="Arial Narrow" w:hAnsi="Cambria" w:cs="Calibri" w:hint="default"/>
        <w:w w:val="100"/>
        <w:sz w:val="20"/>
        <w:szCs w:val="20"/>
      </w:rPr>
    </w:lvl>
    <w:lvl w:ilvl="2" w:tplc="0415001B">
      <w:numFmt w:val="bullet"/>
      <w:lvlText w:val="•"/>
      <w:lvlJc w:val="left"/>
      <w:pPr>
        <w:ind w:left="1684" w:hanging="284"/>
      </w:pPr>
      <w:rPr>
        <w:rFonts w:hint="default"/>
      </w:rPr>
    </w:lvl>
    <w:lvl w:ilvl="3" w:tplc="0415000F">
      <w:numFmt w:val="bullet"/>
      <w:lvlText w:val="•"/>
      <w:lvlJc w:val="left"/>
      <w:pPr>
        <w:ind w:left="2689" w:hanging="284"/>
      </w:pPr>
      <w:rPr>
        <w:rFonts w:hint="default"/>
      </w:rPr>
    </w:lvl>
    <w:lvl w:ilvl="4" w:tplc="04150019">
      <w:numFmt w:val="bullet"/>
      <w:lvlText w:val="•"/>
      <w:lvlJc w:val="left"/>
      <w:pPr>
        <w:ind w:left="3694" w:hanging="284"/>
      </w:pPr>
      <w:rPr>
        <w:rFonts w:hint="default"/>
      </w:rPr>
    </w:lvl>
    <w:lvl w:ilvl="5" w:tplc="0415001B">
      <w:numFmt w:val="bullet"/>
      <w:lvlText w:val="•"/>
      <w:lvlJc w:val="left"/>
      <w:pPr>
        <w:ind w:left="4699" w:hanging="284"/>
      </w:pPr>
      <w:rPr>
        <w:rFonts w:hint="default"/>
      </w:rPr>
    </w:lvl>
    <w:lvl w:ilvl="6" w:tplc="0415000F">
      <w:numFmt w:val="bullet"/>
      <w:lvlText w:val="•"/>
      <w:lvlJc w:val="left"/>
      <w:pPr>
        <w:ind w:left="5704" w:hanging="284"/>
      </w:pPr>
      <w:rPr>
        <w:rFonts w:hint="default"/>
      </w:rPr>
    </w:lvl>
    <w:lvl w:ilvl="7" w:tplc="04150019">
      <w:numFmt w:val="bullet"/>
      <w:lvlText w:val="•"/>
      <w:lvlJc w:val="left"/>
      <w:pPr>
        <w:ind w:left="6709" w:hanging="284"/>
      </w:pPr>
      <w:rPr>
        <w:rFonts w:hint="default"/>
      </w:rPr>
    </w:lvl>
    <w:lvl w:ilvl="8" w:tplc="0415001B">
      <w:numFmt w:val="bullet"/>
      <w:lvlText w:val="•"/>
      <w:lvlJc w:val="left"/>
      <w:pPr>
        <w:ind w:left="7714" w:hanging="284"/>
      </w:pPr>
      <w:rPr>
        <w:rFonts w:hint="default"/>
      </w:rPr>
    </w:lvl>
  </w:abstractNum>
  <w:abstractNum w:abstractNumId="156">
    <w:nsid w:val="4B52487B"/>
    <w:multiLevelType w:val="hybridMultilevel"/>
    <w:tmpl w:val="B47ECA7A"/>
    <w:lvl w:ilvl="0" w:tplc="403A84AA">
      <w:start w:val="1"/>
      <w:numFmt w:val="decimal"/>
      <w:lvlText w:val="%1."/>
      <w:lvlJc w:val="left"/>
      <w:pPr>
        <w:tabs>
          <w:tab w:val="num" w:pos="340"/>
        </w:tabs>
        <w:ind w:left="397" w:hanging="397"/>
      </w:pPr>
      <w:rPr>
        <w:rFonts w:ascii="Cambria" w:hAnsi="Cambria" w:hint="default"/>
        <w:strike w:val="0"/>
        <w:color w:val="000000"/>
        <w:sz w:val="20"/>
        <w:szCs w:val="20"/>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4B720E24"/>
    <w:multiLevelType w:val="hybridMultilevel"/>
    <w:tmpl w:val="CF5EC812"/>
    <w:lvl w:ilvl="0" w:tplc="0212E834">
      <w:start w:val="1"/>
      <w:numFmt w:val="decimal"/>
      <w:lvlText w:val="%1."/>
      <w:lvlJc w:val="left"/>
      <w:pPr>
        <w:tabs>
          <w:tab w:val="num" w:pos="357"/>
        </w:tabs>
        <w:ind w:left="357" w:hanging="357"/>
      </w:pPr>
      <w:rPr>
        <w:rFonts w:cs="Times New Roman" w:hint="default"/>
        <w:i w:val="0"/>
        <w:iCs w:val="0"/>
      </w:rPr>
    </w:lvl>
    <w:lvl w:ilvl="1" w:tplc="D974C1B0">
      <w:start w:val="1"/>
      <w:numFmt w:val="lowerLetter"/>
      <w:lvlText w:val="%2."/>
      <w:lvlJc w:val="left"/>
      <w:pPr>
        <w:tabs>
          <w:tab w:val="num" w:pos="1440"/>
        </w:tabs>
        <w:ind w:left="1440" w:hanging="360"/>
      </w:pPr>
      <w:rPr>
        <w:rFonts w:cs="Times New Roman"/>
      </w:rPr>
    </w:lvl>
    <w:lvl w:ilvl="2" w:tplc="000E56A6">
      <w:start w:val="1"/>
      <w:numFmt w:val="lowerRoman"/>
      <w:lvlText w:val="%3."/>
      <w:lvlJc w:val="right"/>
      <w:pPr>
        <w:tabs>
          <w:tab w:val="num" w:pos="2160"/>
        </w:tabs>
        <w:ind w:left="2160" w:hanging="180"/>
      </w:pPr>
      <w:rPr>
        <w:rFonts w:cs="Times New Roman"/>
      </w:rPr>
    </w:lvl>
    <w:lvl w:ilvl="3" w:tplc="8124BDAE">
      <w:start w:val="1"/>
      <w:numFmt w:val="decimal"/>
      <w:lvlText w:val="%4."/>
      <w:lvlJc w:val="left"/>
      <w:pPr>
        <w:tabs>
          <w:tab w:val="num" w:pos="2880"/>
        </w:tabs>
        <w:ind w:left="2880" w:hanging="360"/>
      </w:pPr>
      <w:rPr>
        <w:rFonts w:cs="Times New Roman"/>
      </w:rPr>
    </w:lvl>
    <w:lvl w:ilvl="4" w:tplc="2FF4F82E">
      <w:start w:val="1"/>
      <w:numFmt w:val="lowerLetter"/>
      <w:lvlText w:val="%5."/>
      <w:lvlJc w:val="left"/>
      <w:pPr>
        <w:tabs>
          <w:tab w:val="num" w:pos="3600"/>
        </w:tabs>
        <w:ind w:left="3600" w:hanging="360"/>
      </w:pPr>
      <w:rPr>
        <w:rFonts w:cs="Times New Roman"/>
      </w:rPr>
    </w:lvl>
    <w:lvl w:ilvl="5" w:tplc="ABA42570">
      <w:start w:val="1"/>
      <w:numFmt w:val="lowerRoman"/>
      <w:lvlText w:val="%6."/>
      <w:lvlJc w:val="right"/>
      <w:pPr>
        <w:tabs>
          <w:tab w:val="num" w:pos="4320"/>
        </w:tabs>
        <w:ind w:left="4320" w:hanging="180"/>
      </w:pPr>
      <w:rPr>
        <w:rFonts w:cs="Times New Roman"/>
      </w:rPr>
    </w:lvl>
    <w:lvl w:ilvl="6" w:tplc="965CB1A8">
      <w:start w:val="1"/>
      <w:numFmt w:val="decimal"/>
      <w:lvlText w:val="%7."/>
      <w:lvlJc w:val="left"/>
      <w:pPr>
        <w:tabs>
          <w:tab w:val="num" w:pos="5040"/>
        </w:tabs>
        <w:ind w:left="5040" w:hanging="360"/>
      </w:pPr>
      <w:rPr>
        <w:rFonts w:cs="Times New Roman"/>
      </w:rPr>
    </w:lvl>
    <w:lvl w:ilvl="7" w:tplc="EF82ED74">
      <w:start w:val="1"/>
      <w:numFmt w:val="lowerLetter"/>
      <w:lvlText w:val="%8."/>
      <w:lvlJc w:val="left"/>
      <w:pPr>
        <w:tabs>
          <w:tab w:val="num" w:pos="5760"/>
        </w:tabs>
        <w:ind w:left="5760" w:hanging="360"/>
      </w:pPr>
      <w:rPr>
        <w:rFonts w:cs="Times New Roman"/>
      </w:rPr>
    </w:lvl>
    <w:lvl w:ilvl="8" w:tplc="18BA0A72">
      <w:start w:val="1"/>
      <w:numFmt w:val="lowerRoman"/>
      <w:lvlText w:val="%9."/>
      <w:lvlJc w:val="right"/>
      <w:pPr>
        <w:tabs>
          <w:tab w:val="num" w:pos="6480"/>
        </w:tabs>
        <w:ind w:left="6480" w:hanging="180"/>
      </w:pPr>
      <w:rPr>
        <w:rFonts w:cs="Times New Roman"/>
      </w:rPr>
    </w:lvl>
  </w:abstractNum>
  <w:abstractNum w:abstractNumId="158">
    <w:nsid w:val="4D49350D"/>
    <w:multiLevelType w:val="hybridMultilevel"/>
    <w:tmpl w:val="C668FC4C"/>
    <w:lvl w:ilvl="0" w:tplc="F040713A">
      <w:start w:val="1"/>
      <w:numFmt w:val="decimal"/>
      <w:lvlText w:val="%1)"/>
      <w:lvlJc w:val="left"/>
      <w:pPr>
        <w:tabs>
          <w:tab w:val="num" w:pos="720"/>
        </w:tabs>
        <w:ind w:left="722" w:hanging="365"/>
      </w:pPr>
      <w:rPr>
        <w:rFonts w:hint="default"/>
      </w:rPr>
    </w:lvl>
    <w:lvl w:ilvl="1" w:tplc="34B6BC2C">
      <w:start w:val="1"/>
      <w:numFmt w:val="lowerLetter"/>
      <w:lvlText w:val="%2."/>
      <w:lvlJc w:val="left"/>
      <w:pPr>
        <w:tabs>
          <w:tab w:val="num" w:pos="1440"/>
        </w:tabs>
        <w:ind w:left="1440" w:hanging="360"/>
      </w:pPr>
    </w:lvl>
    <w:lvl w:ilvl="2" w:tplc="94980F58">
      <w:start w:val="1"/>
      <w:numFmt w:val="lowerRoman"/>
      <w:lvlText w:val="%3."/>
      <w:lvlJc w:val="right"/>
      <w:pPr>
        <w:tabs>
          <w:tab w:val="num" w:pos="2160"/>
        </w:tabs>
        <w:ind w:left="2160" w:hanging="180"/>
      </w:pPr>
    </w:lvl>
    <w:lvl w:ilvl="3" w:tplc="14880C38" w:tentative="1">
      <w:start w:val="1"/>
      <w:numFmt w:val="decimal"/>
      <w:lvlText w:val="%4."/>
      <w:lvlJc w:val="left"/>
      <w:pPr>
        <w:tabs>
          <w:tab w:val="num" w:pos="2880"/>
        </w:tabs>
        <w:ind w:left="2880" w:hanging="360"/>
      </w:pPr>
    </w:lvl>
    <w:lvl w:ilvl="4" w:tplc="409AD5E6" w:tentative="1">
      <w:start w:val="1"/>
      <w:numFmt w:val="lowerLetter"/>
      <w:lvlText w:val="%5."/>
      <w:lvlJc w:val="left"/>
      <w:pPr>
        <w:tabs>
          <w:tab w:val="num" w:pos="3600"/>
        </w:tabs>
        <w:ind w:left="3600" w:hanging="360"/>
      </w:pPr>
    </w:lvl>
    <w:lvl w:ilvl="5" w:tplc="826A87F2" w:tentative="1">
      <w:start w:val="1"/>
      <w:numFmt w:val="lowerRoman"/>
      <w:lvlText w:val="%6."/>
      <w:lvlJc w:val="right"/>
      <w:pPr>
        <w:tabs>
          <w:tab w:val="num" w:pos="4320"/>
        </w:tabs>
        <w:ind w:left="4320" w:hanging="180"/>
      </w:pPr>
    </w:lvl>
    <w:lvl w:ilvl="6" w:tplc="C5827F16" w:tentative="1">
      <w:start w:val="1"/>
      <w:numFmt w:val="decimal"/>
      <w:lvlText w:val="%7."/>
      <w:lvlJc w:val="left"/>
      <w:pPr>
        <w:tabs>
          <w:tab w:val="num" w:pos="5040"/>
        </w:tabs>
        <w:ind w:left="5040" w:hanging="360"/>
      </w:pPr>
    </w:lvl>
    <w:lvl w:ilvl="7" w:tplc="E0E8A364" w:tentative="1">
      <w:start w:val="1"/>
      <w:numFmt w:val="lowerLetter"/>
      <w:lvlText w:val="%8."/>
      <w:lvlJc w:val="left"/>
      <w:pPr>
        <w:tabs>
          <w:tab w:val="num" w:pos="5760"/>
        </w:tabs>
        <w:ind w:left="5760" w:hanging="360"/>
      </w:pPr>
    </w:lvl>
    <w:lvl w:ilvl="8" w:tplc="BFC0E4B8" w:tentative="1">
      <w:start w:val="1"/>
      <w:numFmt w:val="lowerRoman"/>
      <w:lvlText w:val="%9."/>
      <w:lvlJc w:val="right"/>
      <w:pPr>
        <w:tabs>
          <w:tab w:val="num" w:pos="6480"/>
        </w:tabs>
        <w:ind w:left="6480" w:hanging="180"/>
      </w:pPr>
    </w:lvl>
  </w:abstractNum>
  <w:abstractNum w:abstractNumId="159">
    <w:nsid w:val="4DAE62D0"/>
    <w:multiLevelType w:val="hybridMultilevel"/>
    <w:tmpl w:val="5EEE475A"/>
    <w:lvl w:ilvl="0" w:tplc="A950D57C">
      <w:start w:val="1"/>
      <w:numFmt w:val="decimal"/>
      <w:lvlText w:val="%1."/>
      <w:lvlJc w:val="left"/>
      <w:pPr>
        <w:tabs>
          <w:tab w:val="num" w:pos="357"/>
        </w:tabs>
        <w:ind w:left="357" w:hanging="357"/>
      </w:pPr>
      <w:rPr>
        <w:rFonts w:ascii="Calibri" w:hAnsi="Calibri" w:cs="Times New Roman" w:hint="default"/>
        <w:sz w:val="20"/>
        <w:szCs w:val="20"/>
      </w:rPr>
    </w:lvl>
    <w:lvl w:ilvl="1" w:tplc="748809EE" w:tentative="1">
      <w:start w:val="1"/>
      <w:numFmt w:val="lowerLetter"/>
      <w:lvlText w:val="%2."/>
      <w:lvlJc w:val="left"/>
      <w:pPr>
        <w:tabs>
          <w:tab w:val="num" w:pos="1440"/>
        </w:tabs>
        <w:ind w:left="1440" w:hanging="360"/>
      </w:pPr>
      <w:rPr>
        <w:rFonts w:cs="Times New Roman"/>
      </w:rPr>
    </w:lvl>
    <w:lvl w:ilvl="2" w:tplc="72708CA6" w:tentative="1">
      <w:start w:val="1"/>
      <w:numFmt w:val="lowerRoman"/>
      <w:lvlText w:val="%3."/>
      <w:lvlJc w:val="right"/>
      <w:pPr>
        <w:tabs>
          <w:tab w:val="num" w:pos="2160"/>
        </w:tabs>
        <w:ind w:left="2160" w:hanging="180"/>
      </w:pPr>
      <w:rPr>
        <w:rFonts w:cs="Times New Roman"/>
      </w:rPr>
    </w:lvl>
    <w:lvl w:ilvl="3" w:tplc="533CA6EE" w:tentative="1">
      <w:start w:val="1"/>
      <w:numFmt w:val="decimal"/>
      <w:lvlText w:val="%4."/>
      <w:lvlJc w:val="left"/>
      <w:pPr>
        <w:tabs>
          <w:tab w:val="num" w:pos="2880"/>
        </w:tabs>
        <w:ind w:left="2880" w:hanging="360"/>
      </w:pPr>
      <w:rPr>
        <w:rFonts w:cs="Times New Roman"/>
      </w:rPr>
    </w:lvl>
    <w:lvl w:ilvl="4" w:tplc="74DE002A" w:tentative="1">
      <w:start w:val="1"/>
      <w:numFmt w:val="lowerLetter"/>
      <w:lvlText w:val="%5."/>
      <w:lvlJc w:val="left"/>
      <w:pPr>
        <w:tabs>
          <w:tab w:val="num" w:pos="3600"/>
        </w:tabs>
        <w:ind w:left="3600" w:hanging="360"/>
      </w:pPr>
      <w:rPr>
        <w:rFonts w:cs="Times New Roman"/>
      </w:rPr>
    </w:lvl>
    <w:lvl w:ilvl="5" w:tplc="C9704B32" w:tentative="1">
      <w:start w:val="1"/>
      <w:numFmt w:val="lowerRoman"/>
      <w:lvlText w:val="%6."/>
      <w:lvlJc w:val="right"/>
      <w:pPr>
        <w:tabs>
          <w:tab w:val="num" w:pos="4320"/>
        </w:tabs>
        <w:ind w:left="4320" w:hanging="180"/>
      </w:pPr>
      <w:rPr>
        <w:rFonts w:cs="Times New Roman"/>
      </w:rPr>
    </w:lvl>
    <w:lvl w:ilvl="6" w:tplc="179C0EA6" w:tentative="1">
      <w:start w:val="1"/>
      <w:numFmt w:val="decimal"/>
      <w:lvlText w:val="%7."/>
      <w:lvlJc w:val="left"/>
      <w:pPr>
        <w:tabs>
          <w:tab w:val="num" w:pos="5040"/>
        </w:tabs>
        <w:ind w:left="5040" w:hanging="360"/>
      </w:pPr>
      <w:rPr>
        <w:rFonts w:cs="Times New Roman"/>
      </w:rPr>
    </w:lvl>
    <w:lvl w:ilvl="7" w:tplc="369E931A" w:tentative="1">
      <w:start w:val="1"/>
      <w:numFmt w:val="lowerLetter"/>
      <w:lvlText w:val="%8."/>
      <w:lvlJc w:val="left"/>
      <w:pPr>
        <w:tabs>
          <w:tab w:val="num" w:pos="5760"/>
        </w:tabs>
        <w:ind w:left="5760" w:hanging="360"/>
      </w:pPr>
      <w:rPr>
        <w:rFonts w:cs="Times New Roman"/>
      </w:rPr>
    </w:lvl>
    <w:lvl w:ilvl="8" w:tplc="AFE2E49C" w:tentative="1">
      <w:start w:val="1"/>
      <w:numFmt w:val="lowerRoman"/>
      <w:lvlText w:val="%9."/>
      <w:lvlJc w:val="right"/>
      <w:pPr>
        <w:tabs>
          <w:tab w:val="num" w:pos="6480"/>
        </w:tabs>
        <w:ind w:left="6480" w:hanging="180"/>
      </w:pPr>
      <w:rPr>
        <w:rFonts w:cs="Times New Roman"/>
      </w:rPr>
    </w:lvl>
  </w:abstractNum>
  <w:abstractNum w:abstractNumId="160">
    <w:nsid w:val="4E6F3910"/>
    <w:multiLevelType w:val="hybridMultilevel"/>
    <w:tmpl w:val="7CC06714"/>
    <w:lvl w:ilvl="0" w:tplc="89C0233A">
      <w:start w:val="1"/>
      <w:numFmt w:val="lowerLetter"/>
      <w:lvlText w:val="%1)"/>
      <w:lvlJc w:val="left"/>
      <w:pPr>
        <w:ind w:left="1146" w:hanging="360"/>
      </w:pPr>
      <w:rPr>
        <w:rFonts w:ascii="Cambria" w:eastAsia="Times New Roman" w:hAnsi="Cambria" w:cs="Calibri" w:hint="default"/>
        <w:color w:val="auto"/>
      </w:rPr>
    </w:lvl>
    <w:lvl w:ilvl="1" w:tplc="B8D8C528" w:tentative="1">
      <w:start w:val="1"/>
      <w:numFmt w:val="bullet"/>
      <w:lvlText w:val="o"/>
      <w:lvlJc w:val="left"/>
      <w:pPr>
        <w:ind w:left="1866" w:hanging="360"/>
      </w:pPr>
      <w:rPr>
        <w:rFonts w:ascii="Courier New" w:hAnsi="Courier New" w:cs="Courier New" w:hint="default"/>
      </w:rPr>
    </w:lvl>
    <w:lvl w:ilvl="2" w:tplc="17E03B8E" w:tentative="1">
      <w:start w:val="1"/>
      <w:numFmt w:val="bullet"/>
      <w:lvlText w:val=""/>
      <w:lvlJc w:val="left"/>
      <w:pPr>
        <w:ind w:left="2586" w:hanging="360"/>
      </w:pPr>
      <w:rPr>
        <w:rFonts w:ascii="Wingdings" w:hAnsi="Wingdings" w:hint="default"/>
      </w:rPr>
    </w:lvl>
    <w:lvl w:ilvl="3" w:tplc="FF8E767C" w:tentative="1">
      <w:start w:val="1"/>
      <w:numFmt w:val="bullet"/>
      <w:lvlText w:val=""/>
      <w:lvlJc w:val="left"/>
      <w:pPr>
        <w:ind w:left="3306" w:hanging="360"/>
      </w:pPr>
      <w:rPr>
        <w:rFonts w:ascii="Symbol" w:hAnsi="Symbol" w:hint="default"/>
      </w:rPr>
    </w:lvl>
    <w:lvl w:ilvl="4" w:tplc="EE803E28" w:tentative="1">
      <w:start w:val="1"/>
      <w:numFmt w:val="bullet"/>
      <w:lvlText w:val="o"/>
      <w:lvlJc w:val="left"/>
      <w:pPr>
        <w:ind w:left="4026" w:hanging="360"/>
      </w:pPr>
      <w:rPr>
        <w:rFonts w:ascii="Courier New" w:hAnsi="Courier New" w:cs="Courier New" w:hint="default"/>
      </w:rPr>
    </w:lvl>
    <w:lvl w:ilvl="5" w:tplc="F1503EBE" w:tentative="1">
      <w:start w:val="1"/>
      <w:numFmt w:val="bullet"/>
      <w:lvlText w:val=""/>
      <w:lvlJc w:val="left"/>
      <w:pPr>
        <w:ind w:left="4746" w:hanging="360"/>
      </w:pPr>
      <w:rPr>
        <w:rFonts w:ascii="Wingdings" w:hAnsi="Wingdings" w:hint="default"/>
      </w:rPr>
    </w:lvl>
    <w:lvl w:ilvl="6" w:tplc="83B0980E" w:tentative="1">
      <w:start w:val="1"/>
      <w:numFmt w:val="bullet"/>
      <w:lvlText w:val=""/>
      <w:lvlJc w:val="left"/>
      <w:pPr>
        <w:ind w:left="5466" w:hanging="360"/>
      </w:pPr>
      <w:rPr>
        <w:rFonts w:ascii="Symbol" w:hAnsi="Symbol" w:hint="default"/>
      </w:rPr>
    </w:lvl>
    <w:lvl w:ilvl="7" w:tplc="B4F252FA" w:tentative="1">
      <w:start w:val="1"/>
      <w:numFmt w:val="bullet"/>
      <w:lvlText w:val="o"/>
      <w:lvlJc w:val="left"/>
      <w:pPr>
        <w:ind w:left="6186" w:hanging="360"/>
      </w:pPr>
      <w:rPr>
        <w:rFonts w:ascii="Courier New" w:hAnsi="Courier New" w:cs="Courier New" w:hint="default"/>
      </w:rPr>
    </w:lvl>
    <w:lvl w:ilvl="8" w:tplc="A33240E0" w:tentative="1">
      <w:start w:val="1"/>
      <w:numFmt w:val="bullet"/>
      <w:lvlText w:val=""/>
      <w:lvlJc w:val="left"/>
      <w:pPr>
        <w:ind w:left="6906" w:hanging="360"/>
      </w:pPr>
      <w:rPr>
        <w:rFonts w:ascii="Wingdings" w:hAnsi="Wingdings" w:hint="default"/>
      </w:rPr>
    </w:lvl>
  </w:abstractNum>
  <w:abstractNum w:abstractNumId="161">
    <w:nsid w:val="4F2578FA"/>
    <w:multiLevelType w:val="multilevel"/>
    <w:tmpl w:val="AF34D46A"/>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2">
    <w:nsid w:val="4FA249F1"/>
    <w:multiLevelType w:val="multilevel"/>
    <w:tmpl w:val="0000000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63">
    <w:nsid w:val="50C67C29"/>
    <w:multiLevelType w:val="hybridMultilevel"/>
    <w:tmpl w:val="582AB614"/>
    <w:lvl w:ilvl="0" w:tplc="B2ACF54C">
      <w:start w:val="1"/>
      <w:numFmt w:val="decimal"/>
      <w:lvlText w:val="%1)"/>
      <w:lvlJc w:val="left"/>
      <w:pPr>
        <w:tabs>
          <w:tab w:val="num" w:pos="720"/>
        </w:tabs>
        <w:ind w:left="720" w:hanging="363"/>
      </w:pPr>
      <w:rPr>
        <w:rFonts w:cs="Times New Roman" w:hint="default"/>
      </w:rPr>
    </w:lvl>
    <w:lvl w:ilvl="1" w:tplc="FE4690AE">
      <w:start w:val="1"/>
      <w:numFmt w:val="bullet"/>
      <w:lvlText w:val="-"/>
      <w:lvlJc w:val="left"/>
      <w:pPr>
        <w:tabs>
          <w:tab w:val="num" w:pos="1437"/>
        </w:tabs>
        <w:ind w:left="1437" w:hanging="357"/>
      </w:pPr>
      <w:rPr>
        <w:rFonts w:hint="default"/>
        <w:sz w:val="20"/>
      </w:rPr>
    </w:lvl>
    <w:lvl w:ilvl="2" w:tplc="D326DA22">
      <w:start w:val="1"/>
      <w:numFmt w:val="lowerRoman"/>
      <w:lvlText w:val="%3."/>
      <w:lvlJc w:val="right"/>
      <w:pPr>
        <w:tabs>
          <w:tab w:val="num" w:pos="2160"/>
        </w:tabs>
        <w:ind w:left="2160" w:hanging="180"/>
      </w:pPr>
      <w:rPr>
        <w:rFonts w:cs="Times New Roman"/>
      </w:rPr>
    </w:lvl>
    <w:lvl w:ilvl="3" w:tplc="EA1A7D9E">
      <w:start w:val="1"/>
      <w:numFmt w:val="decimal"/>
      <w:lvlText w:val="%4."/>
      <w:lvlJc w:val="left"/>
      <w:pPr>
        <w:tabs>
          <w:tab w:val="num" w:pos="2880"/>
        </w:tabs>
        <w:ind w:left="2880" w:hanging="360"/>
      </w:pPr>
      <w:rPr>
        <w:rFonts w:cs="Times New Roman"/>
      </w:rPr>
    </w:lvl>
    <w:lvl w:ilvl="4" w:tplc="7804CCCC">
      <w:start w:val="1"/>
      <w:numFmt w:val="lowerLetter"/>
      <w:lvlText w:val="%5."/>
      <w:lvlJc w:val="left"/>
      <w:pPr>
        <w:tabs>
          <w:tab w:val="num" w:pos="3600"/>
        </w:tabs>
        <w:ind w:left="3600" w:hanging="360"/>
      </w:pPr>
      <w:rPr>
        <w:rFonts w:cs="Times New Roman"/>
      </w:rPr>
    </w:lvl>
    <w:lvl w:ilvl="5" w:tplc="4748F832">
      <w:start w:val="1"/>
      <w:numFmt w:val="lowerRoman"/>
      <w:lvlText w:val="%6."/>
      <w:lvlJc w:val="right"/>
      <w:pPr>
        <w:tabs>
          <w:tab w:val="num" w:pos="4320"/>
        </w:tabs>
        <w:ind w:left="4320" w:hanging="180"/>
      </w:pPr>
      <w:rPr>
        <w:rFonts w:cs="Times New Roman"/>
      </w:rPr>
    </w:lvl>
    <w:lvl w:ilvl="6" w:tplc="52EC99F2">
      <w:start w:val="1"/>
      <w:numFmt w:val="decimal"/>
      <w:lvlText w:val="%7."/>
      <w:lvlJc w:val="left"/>
      <w:pPr>
        <w:tabs>
          <w:tab w:val="num" w:pos="5040"/>
        </w:tabs>
        <w:ind w:left="5040" w:hanging="360"/>
      </w:pPr>
      <w:rPr>
        <w:rFonts w:cs="Times New Roman"/>
      </w:rPr>
    </w:lvl>
    <w:lvl w:ilvl="7" w:tplc="6F56D6D2">
      <w:start w:val="1"/>
      <w:numFmt w:val="lowerLetter"/>
      <w:lvlText w:val="%8."/>
      <w:lvlJc w:val="left"/>
      <w:pPr>
        <w:tabs>
          <w:tab w:val="num" w:pos="5760"/>
        </w:tabs>
        <w:ind w:left="5760" w:hanging="360"/>
      </w:pPr>
      <w:rPr>
        <w:rFonts w:cs="Times New Roman"/>
      </w:rPr>
    </w:lvl>
    <w:lvl w:ilvl="8" w:tplc="F63032B0">
      <w:start w:val="1"/>
      <w:numFmt w:val="lowerRoman"/>
      <w:lvlText w:val="%9."/>
      <w:lvlJc w:val="right"/>
      <w:pPr>
        <w:tabs>
          <w:tab w:val="num" w:pos="6480"/>
        </w:tabs>
        <w:ind w:left="6480" w:hanging="180"/>
      </w:pPr>
      <w:rPr>
        <w:rFonts w:cs="Times New Roman"/>
      </w:rPr>
    </w:lvl>
  </w:abstractNum>
  <w:abstractNum w:abstractNumId="164">
    <w:nsid w:val="50C90029"/>
    <w:multiLevelType w:val="hybridMultilevel"/>
    <w:tmpl w:val="AB1AA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28747B3"/>
    <w:multiLevelType w:val="hybridMultilevel"/>
    <w:tmpl w:val="BE6A8B3C"/>
    <w:lvl w:ilvl="0" w:tplc="4230757C">
      <w:start w:val="1"/>
      <w:numFmt w:val="lowerLetter"/>
      <w:lvlText w:val="%1)"/>
      <w:lvlJc w:val="left"/>
      <w:pPr>
        <w:ind w:left="1080" w:hanging="360"/>
      </w:pPr>
    </w:lvl>
    <w:lvl w:ilvl="1" w:tplc="AB046C30" w:tentative="1">
      <w:start w:val="1"/>
      <w:numFmt w:val="lowerLetter"/>
      <w:lvlText w:val="%2."/>
      <w:lvlJc w:val="left"/>
      <w:pPr>
        <w:ind w:left="1800" w:hanging="360"/>
      </w:pPr>
    </w:lvl>
    <w:lvl w:ilvl="2" w:tplc="DF08B27E" w:tentative="1">
      <w:start w:val="1"/>
      <w:numFmt w:val="lowerRoman"/>
      <w:lvlText w:val="%3."/>
      <w:lvlJc w:val="right"/>
      <w:pPr>
        <w:ind w:left="2520" w:hanging="180"/>
      </w:pPr>
    </w:lvl>
    <w:lvl w:ilvl="3" w:tplc="142EA83C" w:tentative="1">
      <w:start w:val="1"/>
      <w:numFmt w:val="decimal"/>
      <w:lvlText w:val="%4."/>
      <w:lvlJc w:val="left"/>
      <w:pPr>
        <w:ind w:left="3240" w:hanging="360"/>
      </w:pPr>
    </w:lvl>
    <w:lvl w:ilvl="4" w:tplc="B6AC932E" w:tentative="1">
      <w:start w:val="1"/>
      <w:numFmt w:val="lowerLetter"/>
      <w:lvlText w:val="%5."/>
      <w:lvlJc w:val="left"/>
      <w:pPr>
        <w:ind w:left="3960" w:hanging="360"/>
      </w:pPr>
    </w:lvl>
    <w:lvl w:ilvl="5" w:tplc="B26A3060" w:tentative="1">
      <w:start w:val="1"/>
      <w:numFmt w:val="lowerRoman"/>
      <w:lvlText w:val="%6."/>
      <w:lvlJc w:val="right"/>
      <w:pPr>
        <w:ind w:left="4680" w:hanging="180"/>
      </w:pPr>
    </w:lvl>
    <w:lvl w:ilvl="6" w:tplc="1A601396" w:tentative="1">
      <w:start w:val="1"/>
      <w:numFmt w:val="decimal"/>
      <w:lvlText w:val="%7."/>
      <w:lvlJc w:val="left"/>
      <w:pPr>
        <w:ind w:left="5400" w:hanging="360"/>
      </w:pPr>
    </w:lvl>
    <w:lvl w:ilvl="7" w:tplc="DAEAC030" w:tentative="1">
      <w:start w:val="1"/>
      <w:numFmt w:val="lowerLetter"/>
      <w:lvlText w:val="%8."/>
      <w:lvlJc w:val="left"/>
      <w:pPr>
        <w:ind w:left="6120" w:hanging="360"/>
      </w:pPr>
    </w:lvl>
    <w:lvl w:ilvl="8" w:tplc="7CDC9720" w:tentative="1">
      <w:start w:val="1"/>
      <w:numFmt w:val="lowerRoman"/>
      <w:lvlText w:val="%9."/>
      <w:lvlJc w:val="right"/>
      <w:pPr>
        <w:ind w:left="6840" w:hanging="180"/>
      </w:pPr>
    </w:lvl>
  </w:abstractNum>
  <w:abstractNum w:abstractNumId="166">
    <w:nsid w:val="52F26736"/>
    <w:multiLevelType w:val="multilevel"/>
    <w:tmpl w:val="D982ED7A"/>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sz w:val="20"/>
        <w:szCs w:val="20"/>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decimal"/>
      <w:lvlText w:val="%4)"/>
      <w:lvlJc w:val="left"/>
      <w:pPr>
        <w:tabs>
          <w:tab w:val="num" w:pos="2160"/>
        </w:tabs>
        <w:ind w:left="1728" w:hanging="648"/>
      </w:pPr>
      <w:rPr>
        <w:rFonts w:ascii="Cambria" w:eastAsia="Times New Roman" w:hAnsi="Cambria" w:cs="Calibri" w:hint="default"/>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7">
    <w:nsid w:val="542F4BAB"/>
    <w:multiLevelType w:val="hybridMultilevel"/>
    <w:tmpl w:val="4FD05756"/>
    <w:lvl w:ilvl="0" w:tplc="F51AAD4E">
      <w:start w:val="1"/>
      <w:numFmt w:val="decimal"/>
      <w:lvlText w:val="%1."/>
      <w:lvlJc w:val="left"/>
      <w:pPr>
        <w:ind w:left="1440" w:hanging="360"/>
      </w:pPr>
      <w:rPr>
        <w:rFonts w:hint="default"/>
        <w:sz w:val="18"/>
        <w:szCs w:val="18"/>
      </w:rPr>
    </w:lvl>
    <w:lvl w:ilvl="1" w:tplc="C834F02E" w:tentative="1">
      <w:start w:val="1"/>
      <w:numFmt w:val="lowerLetter"/>
      <w:lvlText w:val="%2."/>
      <w:lvlJc w:val="left"/>
      <w:pPr>
        <w:ind w:left="1440" w:hanging="360"/>
      </w:pPr>
    </w:lvl>
    <w:lvl w:ilvl="2" w:tplc="AE5CA6FE" w:tentative="1">
      <w:start w:val="1"/>
      <w:numFmt w:val="lowerRoman"/>
      <w:lvlText w:val="%3."/>
      <w:lvlJc w:val="right"/>
      <w:pPr>
        <w:ind w:left="2160" w:hanging="180"/>
      </w:pPr>
    </w:lvl>
    <w:lvl w:ilvl="3" w:tplc="DB9471D6" w:tentative="1">
      <w:start w:val="1"/>
      <w:numFmt w:val="decimal"/>
      <w:lvlText w:val="%4."/>
      <w:lvlJc w:val="left"/>
      <w:pPr>
        <w:ind w:left="2880" w:hanging="360"/>
      </w:pPr>
    </w:lvl>
    <w:lvl w:ilvl="4" w:tplc="877E8A46" w:tentative="1">
      <w:start w:val="1"/>
      <w:numFmt w:val="lowerLetter"/>
      <w:lvlText w:val="%5."/>
      <w:lvlJc w:val="left"/>
      <w:pPr>
        <w:ind w:left="3600" w:hanging="360"/>
      </w:pPr>
    </w:lvl>
    <w:lvl w:ilvl="5" w:tplc="1B48EBB2" w:tentative="1">
      <w:start w:val="1"/>
      <w:numFmt w:val="lowerRoman"/>
      <w:lvlText w:val="%6."/>
      <w:lvlJc w:val="right"/>
      <w:pPr>
        <w:ind w:left="4320" w:hanging="180"/>
      </w:pPr>
    </w:lvl>
    <w:lvl w:ilvl="6" w:tplc="A47CCA18" w:tentative="1">
      <w:start w:val="1"/>
      <w:numFmt w:val="decimal"/>
      <w:lvlText w:val="%7."/>
      <w:lvlJc w:val="left"/>
      <w:pPr>
        <w:ind w:left="5040" w:hanging="360"/>
      </w:pPr>
    </w:lvl>
    <w:lvl w:ilvl="7" w:tplc="930CDCC8" w:tentative="1">
      <w:start w:val="1"/>
      <w:numFmt w:val="lowerLetter"/>
      <w:lvlText w:val="%8."/>
      <w:lvlJc w:val="left"/>
      <w:pPr>
        <w:ind w:left="5760" w:hanging="360"/>
      </w:pPr>
    </w:lvl>
    <w:lvl w:ilvl="8" w:tplc="63FC1ABE" w:tentative="1">
      <w:start w:val="1"/>
      <w:numFmt w:val="lowerRoman"/>
      <w:lvlText w:val="%9."/>
      <w:lvlJc w:val="right"/>
      <w:pPr>
        <w:ind w:left="6480" w:hanging="180"/>
      </w:pPr>
    </w:lvl>
  </w:abstractNum>
  <w:abstractNum w:abstractNumId="168">
    <w:nsid w:val="54977584"/>
    <w:multiLevelType w:val="hybridMultilevel"/>
    <w:tmpl w:val="81B68040"/>
    <w:lvl w:ilvl="0" w:tplc="EBB06EA0">
      <w:start w:val="1"/>
      <w:numFmt w:val="lowerLetter"/>
      <w:lvlText w:val="%1)"/>
      <w:lvlJc w:val="left"/>
      <w:pPr>
        <w:ind w:left="1440" w:hanging="360"/>
      </w:pPr>
      <w:rPr>
        <w:rFonts w:ascii="Cambria" w:eastAsia="Times New Roman" w:hAnsi="Cambria" w:cs="Arial"/>
        <w:sz w:val="20"/>
        <w:szCs w:val="20"/>
      </w:rPr>
    </w:lvl>
    <w:lvl w:ilvl="1" w:tplc="8D4E7FAC" w:tentative="1">
      <w:start w:val="1"/>
      <w:numFmt w:val="lowerLetter"/>
      <w:lvlText w:val="%2."/>
      <w:lvlJc w:val="left"/>
      <w:pPr>
        <w:ind w:left="1440" w:hanging="360"/>
      </w:pPr>
    </w:lvl>
    <w:lvl w:ilvl="2" w:tplc="79040ACE" w:tentative="1">
      <w:start w:val="1"/>
      <w:numFmt w:val="lowerRoman"/>
      <w:lvlText w:val="%3."/>
      <w:lvlJc w:val="right"/>
      <w:pPr>
        <w:ind w:left="2160" w:hanging="180"/>
      </w:pPr>
    </w:lvl>
    <w:lvl w:ilvl="3" w:tplc="F5627B00" w:tentative="1">
      <w:start w:val="1"/>
      <w:numFmt w:val="decimal"/>
      <w:lvlText w:val="%4."/>
      <w:lvlJc w:val="left"/>
      <w:pPr>
        <w:ind w:left="2880" w:hanging="360"/>
      </w:pPr>
    </w:lvl>
    <w:lvl w:ilvl="4" w:tplc="5036A958" w:tentative="1">
      <w:start w:val="1"/>
      <w:numFmt w:val="lowerLetter"/>
      <w:lvlText w:val="%5."/>
      <w:lvlJc w:val="left"/>
      <w:pPr>
        <w:ind w:left="3600" w:hanging="360"/>
      </w:pPr>
    </w:lvl>
    <w:lvl w:ilvl="5" w:tplc="190065F6" w:tentative="1">
      <w:start w:val="1"/>
      <w:numFmt w:val="lowerRoman"/>
      <w:lvlText w:val="%6."/>
      <w:lvlJc w:val="right"/>
      <w:pPr>
        <w:ind w:left="4320" w:hanging="180"/>
      </w:pPr>
    </w:lvl>
    <w:lvl w:ilvl="6" w:tplc="E764A22A" w:tentative="1">
      <w:start w:val="1"/>
      <w:numFmt w:val="decimal"/>
      <w:lvlText w:val="%7."/>
      <w:lvlJc w:val="left"/>
      <w:pPr>
        <w:ind w:left="5040" w:hanging="360"/>
      </w:pPr>
    </w:lvl>
    <w:lvl w:ilvl="7" w:tplc="C8E45E64" w:tentative="1">
      <w:start w:val="1"/>
      <w:numFmt w:val="lowerLetter"/>
      <w:lvlText w:val="%8."/>
      <w:lvlJc w:val="left"/>
      <w:pPr>
        <w:ind w:left="5760" w:hanging="360"/>
      </w:pPr>
    </w:lvl>
    <w:lvl w:ilvl="8" w:tplc="90E4EEAC" w:tentative="1">
      <w:start w:val="1"/>
      <w:numFmt w:val="lowerRoman"/>
      <w:lvlText w:val="%9."/>
      <w:lvlJc w:val="right"/>
      <w:pPr>
        <w:ind w:left="6480" w:hanging="180"/>
      </w:pPr>
    </w:lvl>
  </w:abstractNum>
  <w:abstractNum w:abstractNumId="169">
    <w:nsid w:val="552A6CDC"/>
    <w:multiLevelType w:val="hybridMultilevel"/>
    <w:tmpl w:val="FA203226"/>
    <w:lvl w:ilvl="0" w:tplc="B66AAA04">
      <w:start w:val="1"/>
      <w:numFmt w:val="decimal"/>
      <w:lvlText w:val="%1."/>
      <w:lvlJc w:val="left"/>
      <w:pPr>
        <w:tabs>
          <w:tab w:val="num" w:pos="357"/>
        </w:tabs>
        <w:ind w:left="357" w:hanging="357"/>
      </w:pPr>
      <w:rPr>
        <w:rFonts w:hint="default"/>
      </w:rPr>
    </w:lvl>
    <w:lvl w:ilvl="1" w:tplc="D8E0A778">
      <w:start w:val="1"/>
      <w:numFmt w:val="lowerLetter"/>
      <w:lvlText w:val="%2."/>
      <w:lvlJc w:val="left"/>
      <w:pPr>
        <w:tabs>
          <w:tab w:val="num" w:pos="1440"/>
        </w:tabs>
        <w:ind w:left="1440" w:hanging="360"/>
      </w:pPr>
    </w:lvl>
    <w:lvl w:ilvl="2" w:tplc="2C4490CA">
      <w:start w:val="1"/>
      <w:numFmt w:val="decimal"/>
      <w:lvlText w:val="%3)"/>
      <w:lvlJc w:val="left"/>
      <w:pPr>
        <w:tabs>
          <w:tab w:val="num" w:pos="720"/>
        </w:tabs>
        <w:ind w:left="720" w:hanging="363"/>
      </w:pPr>
      <w:rPr>
        <w:rFonts w:ascii="Calibri" w:hAnsi="Calibri" w:cs="Calibri" w:hint="default"/>
        <w:b w:val="0"/>
        <w:color w:val="auto"/>
      </w:rPr>
    </w:lvl>
    <w:lvl w:ilvl="3" w:tplc="3072F5AE" w:tentative="1">
      <w:start w:val="1"/>
      <w:numFmt w:val="decimal"/>
      <w:lvlText w:val="%4."/>
      <w:lvlJc w:val="left"/>
      <w:pPr>
        <w:tabs>
          <w:tab w:val="num" w:pos="2880"/>
        </w:tabs>
        <w:ind w:left="2880" w:hanging="360"/>
      </w:pPr>
    </w:lvl>
    <w:lvl w:ilvl="4" w:tplc="985213C8">
      <w:start w:val="1"/>
      <w:numFmt w:val="lowerLetter"/>
      <w:lvlText w:val="%5."/>
      <w:lvlJc w:val="left"/>
      <w:pPr>
        <w:tabs>
          <w:tab w:val="num" w:pos="3600"/>
        </w:tabs>
        <w:ind w:left="3600" w:hanging="360"/>
      </w:pPr>
    </w:lvl>
    <w:lvl w:ilvl="5" w:tplc="61265F34">
      <w:start w:val="1"/>
      <w:numFmt w:val="lowerRoman"/>
      <w:lvlText w:val="%6."/>
      <w:lvlJc w:val="right"/>
      <w:pPr>
        <w:tabs>
          <w:tab w:val="num" w:pos="4320"/>
        </w:tabs>
        <w:ind w:left="4320" w:hanging="180"/>
      </w:pPr>
    </w:lvl>
    <w:lvl w:ilvl="6" w:tplc="D632C974" w:tentative="1">
      <w:start w:val="1"/>
      <w:numFmt w:val="decimal"/>
      <w:lvlText w:val="%7."/>
      <w:lvlJc w:val="left"/>
      <w:pPr>
        <w:tabs>
          <w:tab w:val="num" w:pos="5040"/>
        </w:tabs>
        <w:ind w:left="5040" w:hanging="360"/>
      </w:pPr>
    </w:lvl>
    <w:lvl w:ilvl="7" w:tplc="F1EA288C" w:tentative="1">
      <w:start w:val="1"/>
      <w:numFmt w:val="lowerLetter"/>
      <w:lvlText w:val="%8."/>
      <w:lvlJc w:val="left"/>
      <w:pPr>
        <w:tabs>
          <w:tab w:val="num" w:pos="5760"/>
        </w:tabs>
        <w:ind w:left="5760" w:hanging="360"/>
      </w:pPr>
    </w:lvl>
    <w:lvl w:ilvl="8" w:tplc="D5D011D6" w:tentative="1">
      <w:start w:val="1"/>
      <w:numFmt w:val="lowerRoman"/>
      <w:lvlText w:val="%9."/>
      <w:lvlJc w:val="right"/>
      <w:pPr>
        <w:tabs>
          <w:tab w:val="num" w:pos="6480"/>
        </w:tabs>
        <w:ind w:left="6480" w:hanging="180"/>
      </w:pPr>
    </w:lvl>
  </w:abstractNum>
  <w:abstractNum w:abstractNumId="170">
    <w:nsid w:val="557E0B41"/>
    <w:multiLevelType w:val="hybridMultilevel"/>
    <w:tmpl w:val="CAE2F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2">
    <w:nsid w:val="57F64DDA"/>
    <w:multiLevelType w:val="hybridMultilevel"/>
    <w:tmpl w:val="7B642636"/>
    <w:lvl w:ilvl="0" w:tplc="A986EB5C">
      <w:start w:val="1"/>
      <w:numFmt w:val="decimal"/>
      <w:lvlText w:val="%1)"/>
      <w:lvlJc w:val="left"/>
      <w:pPr>
        <w:ind w:left="717" w:hanging="360"/>
      </w:pPr>
      <w:rPr>
        <w:rFonts w:ascii="Cambria" w:hAnsi="Cambria" w:hint="default"/>
        <w:b w:val="0"/>
        <w:sz w:val="20"/>
        <w:szCs w:val="20"/>
      </w:rPr>
    </w:lvl>
    <w:lvl w:ilvl="1" w:tplc="C0B45FCC" w:tentative="1">
      <w:start w:val="1"/>
      <w:numFmt w:val="lowerLetter"/>
      <w:lvlText w:val="%2."/>
      <w:lvlJc w:val="left"/>
      <w:pPr>
        <w:ind w:left="1437" w:hanging="360"/>
      </w:pPr>
    </w:lvl>
    <w:lvl w:ilvl="2" w:tplc="7B74AE6A" w:tentative="1">
      <w:start w:val="1"/>
      <w:numFmt w:val="lowerRoman"/>
      <w:lvlText w:val="%3."/>
      <w:lvlJc w:val="right"/>
      <w:pPr>
        <w:ind w:left="2157" w:hanging="180"/>
      </w:pPr>
    </w:lvl>
    <w:lvl w:ilvl="3" w:tplc="93549918" w:tentative="1">
      <w:start w:val="1"/>
      <w:numFmt w:val="decimal"/>
      <w:lvlText w:val="%4."/>
      <w:lvlJc w:val="left"/>
      <w:pPr>
        <w:ind w:left="2877" w:hanging="360"/>
      </w:pPr>
    </w:lvl>
    <w:lvl w:ilvl="4" w:tplc="A50C2894" w:tentative="1">
      <w:start w:val="1"/>
      <w:numFmt w:val="lowerLetter"/>
      <w:lvlText w:val="%5."/>
      <w:lvlJc w:val="left"/>
      <w:pPr>
        <w:ind w:left="3597" w:hanging="360"/>
      </w:pPr>
    </w:lvl>
    <w:lvl w:ilvl="5" w:tplc="FBD24D88" w:tentative="1">
      <w:start w:val="1"/>
      <w:numFmt w:val="lowerRoman"/>
      <w:lvlText w:val="%6."/>
      <w:lvlJc w:val="right"/>
      <w:pPr>
        <w:ind w:left="4317" w:hanging="180"/>
      </w:pPr>
    </w:lvl>
    <w:lvl w:ilvl="6" w:tplc="B58AE5EC" w:tentative="1">
      <w:start w:val="1"/>
      <w:numFmt w:val="decimal"/>
      <w:lvlText w:val="%7."/>
      <w:lvlJc w:val="left"/>
      <w:pPr>
        <w:ind w:left="5037" w:hanging="360"/>
      </w:pPr>
    </w:lvl>
    <w:lvl w:ilvl="7" w:tplc="334A219C" w:tentative="1">
      <w:start w:val="1"/>
      <w:numFmt w:val="lowerLetter"/>
      <w:lvlText w:val="%8."/>
      <w:lvlJc w:val="left"/>
      <w:pPr>
        <w:ind w:left="5757" w:hanging="360"/>
      </w:pPr>
    </w:lvl>
    <w:lvl w:ilvl="8" w:tplc="E01C20F8" w:tentative="1">
      <w:start w:val="1"/>
      <w:numFmt w:val="lowerRoman"/>
      <w:lvlText w:val="%9."/>
      <w:lvlJc w:val="right"/>
      <w:pPr>
        <w:ind w:left="6477" w:hanging="180"/>
      </w:pPr>
    </w:lvl>
  </w:abstractNum>
  <w:abstractNum w:abstractNumId="173">
    <w:nsid w:val="58A16831"/>
    <w:multiLevelType w:val="multilevel"/>
    <w:tmpl w:val="917836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4">
    <w:nsid w:val="5974050B"/>
    <w:multiLevelType w:val="hybridMultilevel"/>
    <w:tmpl w:val="EAF07890"/>
    <w:name w:val="WW8Num333242"/>
    <w:lvl w:ilvl="0" w:tplc="D794D04E">
      <w:start w:val="1"/>
      <w:numFmt w:val="decimal"/>
      <w:lvlText w:val="%1."/>
      <w:lvlJc w:val="left"/>
      <w:pPr>
        <w:ind w:left="720" w:hanging="360"/>
      </w:pPr>
      <w:rPr>
        <w:rFonts w:ascii="Cambria" w:hAnsi="Cambria" w:cs="Century Gothic" w:hint="default"/>
        <w:sz w:val="20"/>
        <w:szCs w:val="20"/>
      </w:rPr>
    </w:lvl>
    <w:lvl w:ilvl="1" w:tplc="FFB8E88E">
      <w:start w:val="1"/>
      <w:numFmt w:val="lowerLetter"/>
      <w:lvlText w:val="%2."/>
      <w:lvlJc w:val="left"/>
      <w:pPr>
        <w:ind w:left="1440" w:hanging="360"/>
      </w:pPr>
      <w:rPr>
        <w:rFonts w:cs="Times New Roman"/>
      </w:rPr>
    </w:lvl>
    <w:lvl w:ilvl="2" w:tplc="41F6EF2E">
      <w:start w:val="1"/>
      <w:numFmt w:val="lowerRoman"/>
      <w:lvlText w:val="%3."/>
      <w:lvlJc w:val="right"/>
      <w:pPr>
        <w:ind w:left="2160" w:hanging="180"/>
      </w:pPr>
      <w:rPr>
        <w:rFonts w:cs="Times New Roman"/>
      </w:rPr>
    </w:lvl>
    <w:lvl w:ilvl="3" w:tplc="51269356">
      <w:start w:val="1"/>
      <w:numFmt w:val="decimal"/>
      <w:lvlText w:val="%4."/>
      <w:lvlJc w:val="left"/>
      <w:pPr>
        <w:ind w:left="2880" w:hanging="360"/>
      </w:pPr>
      <w:rPr>
        <w:rFonts w:cs="Times New Roman"/>
      </w:rPr>
    </w:lvl>
    <w:lvl w:ilvl="4" w:tplc="BDFC0632">
      <w:start w:val="1"/>
      <w:numFmt w:val="lowerLetter"/>
      <w:lvlText w:val="%5."/>
      <w:lvlJc w:val="left"/>
      <w:pPr>
        <w:ind w:left="3600" w:hanging="360"/>
      </w:pPr>
      <w:rPr>
        <w:rFonts w:cs="Times New Roman"/>
      </w:rPr>
    </w:lvl>
    <w:lvl w:ilvl="5" w:tplc="009A7418">
      <w:start w:val="1"/>
      <w:numFmt w:val="lowerRoman"/>
      <w:lvlText w:val="%6."/>
      <w:lvlJc w:val="right"/>
      <w:pPr>
        <w:ind w:left="4320" w:hanging="180"/>
      </w:pPr>
      <w:rPr>
        <w:rFonts w:cs="Times New Roman"/>
      </w:rPr>
    </w:lvl>
    <w:lvl w:ilvl="6" w:tplc="1958A3AC">
      <w:start w:val="1"/>
      <w:numFmt w:val="decimal"/>
      <w:lvlText w:val="%7."/>
      <w:lvlJc w:val="left"/>
      <w:pPr>
        <w:ind w:left="5040" w:hanging="360"/>
      </w:pPr>
      <w:rPr>
        <w:rFonts w:cs="Times New Roman"/>
      </w:rPr>
    </w:lvl>
    <w:lvl w:ilvl="7" w:tplc="750841B0">
      <w:start w:val="1"/>
      <w:numFmt w:val="lowerLetter"/>
      <w:lvlText w:val="%8."/>
      <w:lvlJc w:val="left"/>
      <w:pPr>
        <w:ind w:left="5760" w:hanging="360"/>
      </w:pPr>
      <w:rPr>
        <w:rFonts w:cs="Times New Roman"/>
      </w:rPr>
    </w:lvl>
    <w:lvl w:ilvl="8" w:tplc="61461526">
      <w:start w:val="1"/>
      <w:numFmt w:val="lowerRoman"/>
      <w:lvlText w:val="%9."/>
      <w:lvlJc w:val="right"/>
      <w:pPr>
        <w:ind w:left="6480" w:hanging="180"/>
      </w:pPr>
      <w:rPr>
        <w:rFonts w:cs="Times New Roman"/>
      </w:rPr>
    </w:lvl>
  </w:abstractNum>
  <w:abstractNum w:abstractNumId="175">
    <w:nsid w:val="59FE25E3"/>
    <w:multiLevelType w:val="hybridMultilevel"/>
    <w:tmpl w:val="6630A656"/>
    <w:lvl w:ilvl="0" w:tplc="173817F4">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6">
    <w:nsid w:val="5A0656C2"/>
    <w:multiLevelType w:val="multilevel"/>
    <w:tmpl w:val="9E083A2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nsid w:val="5AA06AD3"/>
    <w:multiLevelType w:val="hybridMultilevel"/>
    <w:tmpl w:val="6630A656"/>
    <w:lvl w:ilvl="0" w:tplc="173817F4">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8">
    <w:nsid w:val="5AAF3C11"/>
    <w:multiLevelType w:val="hybridMultilevel"/>
    <w:tmpl w:val="CD7E11F8"/>
    <w:lvl w:ilvl="0" w:tplc="AEE2AABC">
      <w:start w:val="1"/>
      <w:numFmt w:val="decimal"/>
      <w:lvlText w:val="%1."/>
      <w:lvlJc w:val="left"/>
      <w:pPr>
        <w:tabs>
          <w:tab w:val="num" w:pos="397"/>
        </w:tabs>
        <w:ind w:left="340" w:hanging="340"/>
      </w:pPr>
      <w:rPr>
        <w:rFonts w:ascii="Cambria" w:hAnsi="Cambria" w:hint="default"/>
      </w:rPr>
    </w:lvl>
    <w:lvl w:ilvl="1" w:tplc="5282CED0" w:tentative="1">
      <w:start w:val="1"/>
      <w:numFmt w:val="lowerLetter"/>
      <w:lvlText w:val="%2."/>
      <w:lvlJc w:val="left"/>
      <w:pPr>
        <w:tabs>
          <w:tab w:val="num" w:pos="1298"/>
        </w:tabs>
        <w:ind w:left="1298" w:hanging="360"/>
      </w:pPr>
    </w:lvl>
    <w:lvl w:ilvl="2" w:tplc="BDBA284A" w:tentative="1">
      <w:start w:val="1"/>
      <w:numFmt w:val="lowerRoman"/>
      <w:lvlText w:val="%3."/>
      <w:lvlJc w:val="right"/>
      <w:pPr>
        <w:tabs>
          <w:tab w:val="num" w:pos="2018"/>
        </w:tabs>
        <w:ind w:left="2018" w:hanging="180"/>
      </w:pPr>
    </w:lvl>
    <w:lvl w:ilvl="3" w:tplc="EF6A7E54" w:tentative="1">
      <w:start w:val="1"/>
      <w:numFmt w:val="decimal"/>
      <w:lvlText w:val="%4."/>
      <w:lvlJc w:val="left"/>
      <w:pPr>
        <w:tabs>
          <w:tab w:val="num" w:pos="2738"/>
        </w:tabs>
        <w:ind w:left="2738" w:hanging="360"/>
      </w:pPr>
    </w:lvl>
    <w:lvl w:ilvl="4" w:tplc="E0E076E6" w:tentative="1">
      <w:start w:val="1"/>
      <w:numFmt w:val="lowerLetter"/>
      <w:lvlText w:val="%5."/>
      <w:lvlJc w:val="left"/>
      <w:pPr>
        <w:tabs>
          <w:tab w:val="num" w:pos="3458"/>
        </w:tabs>
        <w:ind w:left="3458" w:hanging="360"/>
      </w:pPr>
    </w:lvl>
    <w:lvl w:ilvl="5" w:tplc="DAC0A036" w:tentative="1">
      <w:start w:val="1"/>
      <w:numFmt w:val="lowerRoman"/>
      <w:lvlText w:val="%6."/>
      <w:lvlJc w:val="right"/>
      <w:pPr>
        <w:tabs>
          <w:tab w:val="num" w:pos="4178"/>
        </w:tabs>
        <w:ind w:left="4178" w:hanging="180"/>
      </w:pPr>
    </w:lvl>
    <w:lvl w:ilvl="6" w:tplc="BF50F89E" w:tentative="1">
      <w:start w:val="1"/>
      <w:numFmt w:val="decimal"/>
      <w:lvlText w:val="%7."/>
      <w:lvlJc w:val="left"/>
      <w:pPr>
        <w:tabs>
          <w:tab w:val="num" w:pos="4898"/>
        </w:tabs>
        <w:ind w:left="4898" w:hanging="360"/>
      </w:pPr>
    </w:lvl>
    <w:lvl w:ilvl="7" w:tplc="76785AC4" w:tentative="1">
      <w:start w:val="1"/>
      <w:numFmt w:val="lowerLetter"/>
      <w:lvlText w:val="%8."/>
      <w:lvlJc w:val="left"/>
      <w:pPr>
        <w:tabs>
          <w:tab w:val="num" w:pos="5618"/>
        </w:tabs>
        <w:ind w:left="5618" w:hanging="360"/>
      </w:pPr>
    </w:lvl>
    <w:lvl w:ilvl="8" w:tplc="94A2B6A6" w:tentative="1">
      <w:start w:val="1"/>
      <w:numFmt w:val="lowerRoman"/>
      <w:lvlText w:val="%9."/>
      <w:lvlJc w:val="right"/>
      <w:pPr>
        <w:tabs>
          <w:tab w:val="num" w:pos="6338"/>
        </w:tabs>
        <w:ind w:left="6338" w:hanging="180"/>
      </w:pPr>
    </w:lvl>
  </w:abstractNum>
  <w:abstractNum w:abstractNumId="179">
    <w:nsid w:val="5AF071A3"/>
    <w:multiLevelType w:val="hybridMultilevel"/>
    <w:tmpl w:val="5142A37A"/>
    <w:lvl w:ilvl="0" w:tplc="CADCED40">
      <w:start w:val="1"/>
      <w:numFmt w:val="decimal"/>
      <w:lvlText w:val="%1."/>
      <w:lvlJc w:val="left"/>
      <w:pPr>
        <w:tabs>
          <w:tab w:val="num" w:pos="357"/>
        </w:tabs>
        <w:ind w:left="357" w:hanging="357"/>
      </w:pPr>
      <w:rPr>
        <w:rFonts w:cs="Times New Roman" w:hint="default"/>
        <w:sz w:val="20"/>
        <w:szCs w:val="20"/>
      </w:rPr>
    </w:lvl>
    <w:lvl w:ilvl="1" w:tplc="475ACACA">
      <w:start w:val="1"/>
      <w:numFmt w:val="lowerLetter"/>
      <w:lvlText w:val="%2."/>
      <w:lvlJc w:val="left"/>
      <w:pPr>
        <w:tabs>
          <w:tab w:val="num" w:pos="1440"/>
        </w:tabs>
        <w:ind w:left="1440" w:hanging="360"/>
      </w:pPr>
      <w:rPr>
        <w:rFonts w:cs="Times New Roman"/>
      </w:rPr>
    </w:lvl>
    <w:lvl w:ilvl="2" w:tplc="24508744">
      <w:start w:val="1"/>
      <w:numFmt w:val="lowerRoman"/>
      <w:lvlText w:val="%3."/>
      <w:lvlJc w:val="right"/>
      <w:pPr>
        <w:tabs>
          <w:tab w:val="num" w:pos="2160"/>
        </w:tabs>
        <w:ind w:left="2160" w:hanging="180"/>
      </w:pPr>
      <w:rPr>
        <w:rFonts w:cs="Times New Roman"/>
      </w:rPr>
    </w:lvl>
    <w:lvl w:ilvl="3" w:tplc="DEE81C6E">
      <w:start w:val="1"/>
      <w:numFmt w:val="decimal"/>
      <w:lvlText w:val="%4."/>
      <w:lvlJc w:val="left"/>
      <w:pPr>
        <w:tabs>
          <w:tab w:val="num" w:pos="2880"/>
        </w:tabs>
        <w:ind w:left="2880" w:hanging="360"/>
      </w:pPr>
      <w:rPr>
        <w:rFonts w:cs="Times New Roman"/>
      </w:rPr>
    </w:lvl>
    <w:lvl w:ilvl="4" w:tplc="EB50DBEA">
      <w:start w:val="1"/>
      <w:numFmt w:val="lowerLetter"/>
      <w:lvlText w:val="%5."/>
      <w:lvlJc w:val="left"/>
      <w:pPr>
        <w:tabs>
          <w:tab w:val="num" w:pos="3600"/>
        </w:tabs>
        <w:ind w:left="3600" w:hanging="360"/>
      </w:pPr>
      <w:rPr>
        <w:rFonts w:cs="Times New Roman"/>
      </w:rPr>
    </w:lvl>
    <w:lvl w:ilvl="5" w:tplc="2F8A109E">
      <w:start w:val="1"/>
      <w:numFmt w:val="lowerRoman"/>
      <w:lvlText w:val="%6."/>
      <w:lvlJc w:val="right"/>
      <w:pPr>
        <w:tabs>
          <w:tab w:val="num" w:pos="4320"/>
        </w:tabs>
        <w:ind w:left="4320" w:hanging="180"/>
      </w:pPr>
      <w:rPr>
        <w:rFonts w:cs="Times New Roman"/>
      </w:rPr>
    </w:lvl>
    <w:lvl w:ilvl="6" w:tplc="DF821CF8">
      <w:start w:val="1"/>
      <w:numFmt w:val="decimal"/>
      <w:lvlText w:val="%7."/>
      <w:lvlJc w:val="left"/>
      <w:pPr>
        <w:tabs>
          <w:tab w:val="num" w:pos="5040"/>
        </w:tabs>
        <w:ind w:left="5040" w:hanging="360"/>
      </w:pPr>
      <w:rPr>
        <w:rFonts w:cs="Times New Roman"/>
      </w:rPr>
    </w:lvl>
    <w:lvl w:ilvl="7" w:tplc="CD92FC64">
      <w:start w:val="1"/>
      <w:numFmt w:val="lowerLetter"/>
      <w:lvlText w:val="%8."/>
      <w:lvlJc w:val="left"/>
      <w:pPr>
        <w:tabs>
          <w:tab w:val="num" w:pos="5760"/>
        </w:tabs>
        <w:ind w:left="5760" w:hanging="360"/>
      </w:pPr>
      <w:rPr>
        <w:rFonts w:cs="Times New Roman"/>
      </w:rPr>
    </w:lvl>
    <w:lvl w:ilvl="8" w:tplc="486EFFD4">
      <w:start w:val="1"/>
      <w:numFmt w:val="lowerRoman"/>
      <w:lvlText w:val="%9."/>
      <w:lvlJc w:val="right"/>
      <w:pPr>
        <w:tabs>
          <w:tab w:val="num" w:pos="6480"/>
        </w:tabs>
        <w:ind w:left="6480" w:hanging="180"/>
      </w:pPr>
      <w:rPr>
        <w:rFonts w:cs="Times New Roman"/>
      </w:rPr>
    </w:lvl>
  </w:abstractNum>
  <w:abstractNum w:abstractNumId="180">
    <w:nsid w:val="5BA80323"/>
    <w:multiLevelType w:val="hybridMultilevel"/>
    <w:tmpl w:val="260ACA6C"/>
    <w:name w:val="WW8Num15222"/>
    <w:lvl w:ilvl="0" w:tplc="A8BA936E">
      <w:start w:val="1"/>
      <w:numFmt w:val="decimal"/>
      <w:lvlText w:val="%1."/>
      <w:lvlJc w:val="left"/>
      <w:pPr>
        <w:tabs>
          <w:tab w:val="num" w:pos="2880"/>
        </w:tabs>
        <w:ind w:left="2880" w:hanging="360"/>
      </w:pPr>
      <w:rPr>
        <w:rFonts w:cs="Times New Roman"/>
      </w:rPr>
    </w:lvl>
    <w:lvl w:ilvl="1" w:tplc="69C2B054" w:tentative="1">
      <w:start w:val="1"/>
      <w:numFmt w:val="lowerLetter"/>
      <w:lvlText w:val="%2."/>
      <w:lvlJc w:val="left"/>
      <w:pPr>
        <w:ind w:left="1440" w:hanging="360"/>
      </w:pPr>
    </w:lvl>
    <w:lvl w:ilvl="2" w:tplc="04023842" w:tentative="1">
      <w:start w:val="1"/>
      <w:numFmt w:val="lowerRoman"/>
      <w:lvlText w:val="%3."/>
      <w:lvlJc w:val="right"/>
      <w:pPr>
        <w:ind w:left="2160" w:hanging="180"/>
      </w:pPr>
    </w:lvl>
    <w:lvl w:ilvl="3" w:tplc="8E84F4E4" w:tentative="1">
      <w:start w:val="1"/>
      <w:numFmt w:val="decimal"/>
      <w:lvlText w:val="%4."/>
      <w:lvlJc w:val="left"/>
      <w:pPr>
        <w:ind w:left="2880" w:hanging="360"/>
      </w:pPr>
    </w:lvl>
    <w:lvl w:ilvl="4" w:tplc="53AA23F0" w:tentative="1">
      <w:start w:val="1"/>
      <w:numFmt w:val="lowerLetter"/>
      <w:lvlText w:val="%5."/>
      <w:lvlJc w:val="left"/>
      <w:pPr>
        <w:ind w:left="3600" w:hanging="360"/>
      </w:pPr>
    </w:lvl>
    <w:lvl w:ilvl="5" w:tplc="FB2C9102" w:tentative="1">
      <w:start w:val="1"/>
      <w:numFmt w:val="lowerRoman"/>
      <w:lvlText w:val="%6."/>
      <w:lvlJc w:val="right"/>
      <w:pPr>
        <w:ind w:left="4320" w:hanging="180"/>
      </w:pPr>
    </w:lvl>
    <w:lvl w:ilvl="6" w:tplc="7A3CE17E" w:tentative="1">
      <w:start w:val="1"/>
      <w:numFmt w:val="decimal"/>
      <w:lvlText w:val="%7."/>
      <w:lvlJc w:val="left"/>
      <w:pPr>
        <w:ind w:left="5040" w:hanging="360"/>
      </w:pPr>
    </w:lvl>
    <w:lvl w:ilvl="7" w:tplc="1BAE57AC" w:tentative="1">
      <w:start w:val="1"/>
      <w:numFmt w:val="lowerLetter"/>
      <w:lvlText w:val="%8."/>
      <w:lvlJc w:val="left"/>
      <w:pPr>
        <w:ind w:left="5760" w:hanging="360"/>
      </w:pPr>
    </w:lvl>
    <w:lvl w:ilvl="8" w:tplc="E3B4F93A" w:tentative="1">
      <w:start w:val="1"/>
      <w:numFmt w:val="lowerRoman"/>
      <w:lvlText w:val="%9."/>
      <w:lvlJc w:val="right"/>
      <w:pPr>
        <w:ind w:left="6480" w:hanging="180"/>
      </w:pPr>
    </w:lvl>
  </w:abstractNum>
  <w:abstractNum w:abstractNumId="181">
    <w:nsid w:val="5C143B12"/>
    <w:multiLevelType w:val="hybridMultilevel"/>
    <w:tmpl w:val="B72CBE4C"/>
    <w:lvl w:ilvl="0" w:tplc="B4F00EAC">
      <w:start w:val="1"/>
      <w:numFmt w:val="decimal"/>
      <w:lvlText w:val="%1."/>
      <w:lvlJc w:val="left"/>
      <w:pPr>
        <w:tabs>
          <w:tab w:val="num" w:pos="360"/>
        </w:tabs>
        <w:ind w:left="360" w:hanging="360"/>
      </w:pPr>
      <w:rPr>
        <w:rFonts w:ascii="Calibri" w:hAnsi="Calibri" w:cs="Calibri" w:hint="default"/>
        <w:b w:val="0"/>
        <w:bCs w:val="0"/>
        <w:sz w:val="20"/>
        <w:szCs w:val="20"/>
      </w:rPr>
    </w:lvl>
    <w:lvl w:ilvl="1" w:tplc="189EB69A">
      <w:start w:val="1"/>
      <w:numFmt w:val="lowerLetter"/>
      <w:lvlText w:val="%2."/>
      <w:lvlJc w:val="left"/>
      <w:pPr>
        <w:tabs>
          <w:tab w:val="num" w:pos="1440"/>
        </w:tabs>
        <w:ind w:left="1440" w:hanging="360"/>
      </w:pPr>
    </w:lvl>
    <w:lvl w:ilvl="2" w:tplc="B76C5172">
      <w:start w:val="1"/>
      <w:numFmt w:val="lowerRoman"/>
      <w:lvlText w:val="%3."/>
      <w:lvlJc w:val="right"/>
      <w:pPr>
        <w:tabs>
          <w:tab w:val="num" w:pos="2160"/>
        </w:tabs>
        <w:ind w:left="2160" w:hanging="180"/>
      </w:pPr>
    </w:lvl>
    <w:lvl w:ilvl="3" w:tplc="15082C42">
      <w:start w:val="1"/>
      <w:numFmt w:val="decimal"/>
      <w:lvlText w:val="%4."/>
      <w:lvlJc w:val="left"/>
      <w:pPr>
        <w:tabs>
          <w:tab w:val="num" w:pos="2880"/>
        </w:tabs>
        <w:ind w:left="2880" w:hanging="360"/>
      </w:pPr>
    </w:lvl>
    <w:lvl w:ilvl="4" w:tplc="448E5296">
      <w:start w:val="1"/>
      <w:numFmt w:val="lowerLetter"/>
      <w:lvlText w:val="%5."/>
      <w:lvlJc w:val="left"/>
      <w:pPr>
        <w:tabs>
          <w:tab w:val="num" w:pos="3600"/>
        </w:tabs>
        <w:ind w:left="3600" w:hanging="360"/>
      </w:pPr>
    </w:lvl>
    <w:lvl w:ilvl="5" w:tplc="AE7ECCC2">
      <w:start w:val="1"/>
      <w:numFmt w:val="lowerRoman"/>
      <w:lvlText w:val="%6."/>
      <w:lvlJc w:val="right"/>
      <w:pPr>
        <w:tabs>
          <w:tab w:val="num" w:pos="4320"/>
        </w:tabs>
        <w:ind w:left="4320" w:hanging="180"/>
      </w:pPr>
    </w:lvl>
    <w:lvl w:ilvl="6" w:tplc="D578F710">
      <w:start w:val="1"/>
      <w:numFmt w:val="decimal"/>
      <w:lvlText w:val="%7."/>
      <w:lvlJc w:val="left"/>
      <w:pPr>
        <w:tabs>
          <w:tab w:val="num" w:pos="5040"/>
        </w:tabs>
        <w:ind w:left="5040" w:hanging="360"/>
      </w:pPr>
    </w:lvl>
    <w:lvl w:ilvl="7" w:tplc="A1885D30">
      <w:start w:val="1"/>
      <w:numFmt w:val="lowerLetter"/>
      <w:lvlText w:val="%8."/>
      <w:lvlJc w:val="left"/>
      <w:pPr>
        <w:tabs>
          <w:tab w:val="num" w:pos="5760"/>
        </w:tabs>
        <w:ind w:left="5760" w:hanging="360"/>
      </w:pPr>
    </w:lvl>
    <w:lvl w:ilvl="8" w:tplc="7D025BB0">
      <w:start w:val="1"/>
      <w:numFmt w:val="lowerRoman"/>
      <w:lvlText w:val="%9."/>
      <w:lvlJc w:val="right"/>
      <w:pPr>
        <w:tabs>
          <w:tab w:val="num" w:pos="6480"/>
        </w:tabs>
        <w:ind w:left="6480" w:hanging="180"/>
      </w:pPr>
    </w:lvl>
  </w:abstractNum>
  <w:abstractNum w:abstractNumId="182">
    <w:nsid w:val="5C434995"/>
    <w:multiLevelType w:val="multilevel"/>
    <w:tmpl w:val="95CC2AA4"/>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nsid w:val="5C5039A4"/>
    <w:multiLevelType w:val="hybridMultilevel"/>
    <w:tmpl w:val="28E2D846"/>
    <w:lvl w:ilvl="0" w:tplc="EAC2A6C4">
      <w:start w:val="1"/>
      <w:numFmt w:val="decimal"/>
      <w:lvlText w:val="%1."/>
      <w:lvlJc w:val="left"/>
      <w:pPr>
        <w:tabs>
          <w:tab w:val="num" w:pos="357"/>
        </w:tabs>
        <w:ind w:left="357" w:hanging="357"/>
      </w:pPr>
      <w:rPr>
        <w:rFonts w:hint="default"/>
        <w:b w:val="0"/>
        <w:bCs w:val="0"/>
      </w:rPr>
    </w:lvl>
    <w:lvl w:ilvl="1" w:tplc="201AFEB2">
      <w:start w:val="1"/>
      <w:numFmt w:val="lowerLetter"/>
      <w:lvlText w:val="%2."/>
      <w:lvlJc w:val="left"/>
      <w:pPr>
        <w:tabs>
          <w:tab w:val="num" w:pos="1440"/>
        </w:tabs>
        <w:ind w:left="1440" w:hanging="360"/>
      </w:pPr>
    </w:lvl>
    <w:lvl w:ilvl="2" w:tplc="BB08CC70">
      <w:start w:val="1"/>
      <w:numFmt w:val="lowerRoman"/>
      <w:lvlText w:val="%3."/>
      <w:lvlJc w:val="right"/>
      <w:pPr>
        <w:tabs>
          <w:tab w:val="num" w:pos="2160"/>
        </w:tabs>
        <w:ind w:left="2160" w:hanging="180"/>
      </w:pPr>
    </w:lvl>
    <w:lvl w:ilvl="3" w:tplc="73C00452">
      <w:start w:val="1"/>
      <w:numFmt w:val="decimal"/>
      <w:lvlText w:val="%4."/>
      <w:lvlJc w:val="left"/>
      <w:pPr>
        <w:tabs>
          <w:tab w:val="num" w:pos="2880"/>
        </w:tabs>
        <w:ind w:left="2880" w:hanging="360"/>
      </w:pPr>
    </w:lvl>
    <w:lvl w:ilvl="4" w:tplc="226A83E8">
      <w:start w:val="1"/>
      <w:numFmt w:val="lowerLetter"/>
      <w:lvlText w:val="%5."/>
      <w:lvlJc w:val="left"/>
      <w:pPr>
        <w:tabs>
          <w:tab w:val="num" w:pos="3600"/>
        </w:tabs>
        <w:ind w:left="3600" w:hanging="360"/>
      </w:pPr>
    </w:lvl>
    <w:lvl w:ilvl="5" w:tplc="E1AAF668">
      <w:start w:val="1"/>
      <w:numFmt w:val="lowerRoman"/>
      <w:lvlText w:val="%6."/>
      <w:lvlJc w:val="right"/>
      <w:pPr>
        <w:tabs>
          <w:tab w:val="num" w:pos="4320"/>
        </w:tabs>
        <w:ind w:left="4320" w:hanging="180"/>
      </w:pPr>
    </w:lvl>
    <w:lvl w:ilvl="6" w:tplc="AB961840">
      <w:start w:val="1"/>
      <w:numFmt w:val="decimal"/>
      <w:lvlText w:val="%7."/>
      <w:lvlJc w:val="left"/>
      <w:pPr>
        <w:tabs>
          <w:tab w:val="num" w:pos="5040"/>
        </w:tabs>
        <w:ind w:left="5040" w:hanging="360"/>
      </w:pPr>
    </w:lvl>
    <w:lvl w:ilvl="7" w:tplc="D26645AC">
      <w:start w:val="1"/>
      <w:numFmt w:val="lowerLetter"/>
      <w:lvlText w:val="%8."/>
      <w:lvlJc w:val="left"/>
      <w:pPr>
        <w:tabs>
          <w:tab w:val="num" w:pos="5760"/>
        </w:tabs>
        <w:ind w:left="5760" w:hanging="360"/>
      </w:pPr>
    </w:lvl>
    <w:lvl w:ilvl="8" w:tplc="676ACADA">
      <w:start w:val="1"/>
      <w:numFmt w:val="lowerRoman"/>
      <w:lvlText w:val="%9."/>
      <w:lvlJc w:val="right"/>
      <w:pPr>
        <w:tabs>
          <w:tab w:val="num" w:pos="6480"/>
        </w:tabs>
        <w:ind w:left="6480" w:hanging="180"/>
      </w:pPr>
    </w:lvl>
  </w:abstractNum>
  <w:abstractNum w:abstractNumId="184">
    <w:nsid w:val="615E303D"/>
    <w:multiLevelType w:val="hybridMultilevel"/>
    <w:tmpl w:val="B47ECA7A"/>
    <w:lvl w:ilvl="0" w:tplc="403A84AA">
      <w:start w:val="1"/>
      <w:numFmt w:val="decimal"/>
      <w:lvlText w:val="%1."/>
      <w:lvlJc w:val="left"/>
      <w:pPr>
        <w:tabs>
          <w:tab w:val="num" w:pos="340"/>
        </w:tabs>
        <w:ind w:left="397" w:hanging="397"/>
      </w:pPr>
      <w:rPr>
        <w:rFonts w:ascii="Cambria" w:hAnsi="Cambria" w:hint="default"/>
        <w:strike w:val="0"/>
        <w:color w:val="000000"/>
        <w:sz w:val="20"/>
        <w:szCs w:val="20"/>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625E76F6"/>
    <w:multiLevelType w:val="hybridMultilevel"/>
    <w:tmpl w:val="28E2D846"/>
    <w:lvl w:ilvl="0" w:tplc="26D6556A">
      <w:start w:val="1"/>
      <w:numFmt w:val="decimal"/>
      <w:lvlText w:val="%1."/>
      <w:lvlJc w:val="left"/>
      <w:pPr>
        <w:tabs>
          <w:tab w:val="num" w:pos="357"/>
        </w:tabs>
        <w:ind w:left="357" w:hanging="357"/>
      </w:pPr>
      <w:rPr>
        <w:rFonts w:cs="Times New Roman" w:hint="default"/>
        <w:b w:val="0"/>
        <w:bCs w:val="0"/>
      </w:rPr>
    </w:lvl>
    <w:lvl w:ilvl="1" w:tplc="58400D14">
      <w:start w:val="1"/>
      <w:numFmt w:val="lowerLetter"/>
      <w:lvlText w:val="%2."/>
      <w:lvlJc w:val="left"/>
      <w:pPr>
        <w:tabs>
          <w:tab w:val="num" w:pos="1440"/>
        </w:tabs>
        <w:ind w:left="1440" w:hanging="360"/>
      </w:pPr>
      <w:rPr>
        <w:rFonts w:cs="Times New Roman"/>
      </w:rPr>
    </w:lvl>
    <w:lvl w:ilvl="2" w:tplc="04C6727A">
      <w:start w:val="1"/>
      <w:numFmt w:val="lowerRoman"/>
      <w:lvlText w:val="%3."/>
      <w:lvlJc w:val="right"/>
      <w:pPr>
        <w:tabs>
          <w:tab w:val="num" w:pos="2160"/>
        </w:tabs>
        <w:ind w:left="2160" w:hanging="180"/>
      </w:pPr>
      <w:rPr>
        <w:rFonts w:cs="Times New Roman"/>
      </w:rPr>
    </w:lvl>
    <w:lvl w:ilvl="3" w:tplc="140692C2">
      <w:start w:val="1"/>
      <w:numFmt w:val="decimal"/>
      <w:lvlText w:val="%4."/>
      <w:lvlJc w:val="left"/>
      <w:pPr>
        <w:tabs>
          <w:tab w:val="num" w:pos="2880"/>
        </w:tabs>
        <w:ind w:left="2880" w:hanging="360"/>
      </w:pPr>
      <w:rPr>
        <w:rFonts w:cs="Times New Roman"/>
      </w:rPr>
    </w:lvl>
    <w:lvl w:ilvl="4" w:tplc="B554FF94">
      <w:start w:val="1"/>
      <w:numFmt w:val="lowerLetter"/>
      <w:lvlText w:val="%5."/>
      <w:lvlJc w:val="left"/>
      <w:pPr>
        <w:tabs>
          <w:tab w:val="num" w:pos="3600"/>
        </w:tabs>
        <w:ind w:left="3600" w:hanging="360"/>
      </w:pPr>
      <w:rPr>
        <w:rFonts w:cs="Times New Roman"/>
      </w:rPr>
    </w:lvl>
    <w:lvl w:ilvl="5" w:tplc="9448048C">
      <w:start w:val="1"/>
      <w:numFmt w:val="lowerRoman"/>
      <w:lvlText w:val="%6."/>
      <w:lvlJc w:val="right"/>
      <w:pPr>
        <w:tabs>
          <w:tab w:val="num" w:pos="4320"/>
        </w:tabs>
        <w:ind w:left="4320" w:hanging="180"/>
      </w:pPr>
      <w:rPr>
        <w:rFonts w:cs="Times New Roman"/>
      </w:rPr>
    </w:lvl>
    <w:lvl w:ilvl="6" w:tplc="A8DEE734">
      <w:start w:val="1"/>
      <w:numFmt w:val="decimal"/>
      <w:lvlText w:val="%7."/>
      <w:lvlJc w:val="left"/>
      <w:pPr>
        <w:tabs>
          <w:tab w:val="num" w:pos="5040"/>
        </w:tabs>
        <w:ind w:left="5040" w:hanging="360"/>
      </w:pPr>
      <w:rPr>
        <w:rFonts w:cs="Times New Roman"/>
      </w:rPr>
    </w:lvl>
    <w:lvl w:ilvl="7" w:tplc="37344208">
      <w:start w:val="1"/>
      <w:numFmt w:val="lowerLetter"/>
      <w:lvlText w:val="%8."/>
      <w:lvlJc w:val="left"/>
      <w:pPr>
        <w:tabs>
          <w:tab w:val="num" w:pos="5760"/>
        </w:tabs>
        <w:ind w:left="5760" w:hanging="360"/>
      </w:pPr>
      <w:rPr>
        <w:rFonts w:cs="Times New Roman"/>
      </w:rPr>
    </w:lvl>
    <w:lvl w:ilvl="8" w:tplc="A6906896">
      <w:start w:val="1"/>
      <w:numFmt w:val="lowerRoman"/>
      <w:lvlText w:val="%9."/>
      <w:lvlJc w:val="right"/>
      <w:pPr>
        <w:tabs>
          <w:tab w:val="num" w:pos="6480"/>
        </w:tabs>
        <w:ind w:left="6480" w:hanging="180"/>
      </w:pPr>
      <w:rPr>
        <w:rFonts w:cs="Times New Roman"/>
      </w:rPr>
    </w:lvl>
  </w:abstractNum>
  <w:abstractNum w:abstractNumId="186">
    <w:nsid w:val="62C270CA"/>
    <w:multiLevelType w:val="hybridMultilevel"/>
    <w:tmpl w:val="F6CC8A90"/>
    <w:lvl w:ilvl="0" w:tplc="CD1C325A">
      <w:start w:val="1"/>
      <w:numFmt w:val="lowerLetter"/>
      <w:lvlText w:val="%1)"/>
      <w:lvlJc w:val="left"/>
      <w:pPr>
        <w:tabs>
          <w:tab w:val="num" w:pos="1437"/>
        </w:tabs>
        <w:ind w:left="1437" w:hanging="357"/>
      </w:pPr>
      <w:rPr>
        <w:rFonts w:ascii="Cambria" w:hAnsi="Cambria" w:cs="Calibri" w:hint="default"/>
        <w:b w:val="0"/>
        <w:bCs w:val="0"/>
        <w:color w:val="auto"/>
        <w:sz w:val="20"/>
        <w:szCs w:val="20"/>
      </w:rPr>
    </w:lvl>
    <w:lvl w:ilvl="1" w:tplc="1FDA6F18">
      <w:start w:val="1"/>
      <w:numFmt w:val="lowerLetter"/>
      <w:lvlText w:val="%2."/>
      <w:lvlJc w:val="left"/>
      <w:pPr>
        <w:ind w:left="1440" w:hanging="360"/>
      </w:pPr>
    </w:lvl>
    <w:lvl w:ilvl="2" w:tplc="4EE2B0C6">
      <w:start w:val="1"/>
      <w:numFmt w:val="lowerRoman"/>
      <w:lvlText w:val="%3."/>
      <w:lvlJc w:val="right"/>
      <w:pPr>
        <w:ind w:left="2160" w:hanging="180"/>
      </w:pPr>
    </w:lvl>
    <w:lvl w:ilvl="3" w:tplc="2722A252">
      <w:start w:val="1"/>
      <w:numFmt w:val="decimal"/>
      <w:lvlText w:val="%4."/>
      <w:lvlJc w:val="left"/>
      <w:pPr>
        <w:ind w:left="2880" w:hanging="360"/>
      </w:pPr>
    </w:lvl>
    <w:lvl w:ilvl="4" w:tplc="9760C462">
      <w:start w:val="1"/>
      <w:numFmt w:val="lowerLetter"/>
      <w:lvlText w:val="%5."/>
      <w:lvlJc w:val="left"/>
      <w:pPr>
        <w:ind w:left="3600" w:hanging="360"/>
      </w:pPr>
    </w:lvl>
    <w:lvl w:ilvl="5" w:tplc="80F4747E">
      <w:start w:val="1"/>
      <w:numFmt w:val="lowerRoman"/>
      <w:lvlText w:val="%6."/>
      <w:lvlJc w:val="right"/>
      <w:pPr>
        <w:ind w:left="4320" w:hanging="180"/>
      </w:pPr>
    </w:lvl>
    <w:lvl w:ilvl="6" w:tplc="71ECEB20">
      <w:start w:val="1"/>
      <w:numFmt w:val="decimal"/>
      <w:lvlText w:val="%7."/>
      <w:lvlJc w:val="left"/>
      <w:pPr>
        <w:ind w:left="5040" w:hanging="360"/>
      </w:pPr>
    </w:lvl>
    <w:lvl w:ilvl="7" w:tplc="B77ED990">
      <w:start w:val="1"/>
      <w:numFmt w:val="lowerLetter"/>
      <w:lvlText w:val="%8."/>
      <w:lvlJc w:val="left"/>
      <w:pPr>
        <w:ind w:left="5760" w:hanging="360"/>
      </w:pPr>
    </w:lvl>
    <w:lvl w:ilvl="8" w:tplc="1200F810">
      <w:start w:val="1"/>
      <w:numFmt w:val="lowerRoman"/>
      <w:lvlText w:val="%9."/>
      <w:lvlJc w:val="right"/>
      <w:pPr>
        <w:ind w:left="6480" w:hanging="180"/>
      </w:pPr>
    </w:lvl>
  </w:abstractNum>
  <w:abstractNum w:abstractNumId="187">
    <w:nsid w:val="63C53F0E"/>
    <w:multiLevelType w:val="hybridMultilevel"/>
    <w:tmpl w:val="CF5EC812"/>
    <w:lvl w:ilvl="0" w:tplc="A0AA1A44">
      <w:start w:val="1"/>
      <w:numFmt w:val="decimal"/>
      <w:lvlText w:val="%1."/>
      <w:lvlJc w:val="left"/>
      <w:pPr>
        <w:tabs>
          <w:tab w:val="num" w:pos="357"/>
        </w:tabs>
        <w:ind w:left="357" w:hanging="357"/>
      </w:pPr>
      <w:rPr>
        <w:rFonts w:hint="default"/>
        <w:i w:val="0"/>
        <w:iCs w:val="0"/>
      </w:rPr>
    </w:lvl>
    <w:lvl w:ilvl="1" w:tplc="EFFE7656">
      <w:start w:val="1"/>
      <w:numFmt w:val="lowerLetter"/>
      <w:lvlText w:val="%2."/>
      <w:lvlJc w:val="left"/>
      <w:pPr>
        <w:tabs>
          <w:tab w:val="num" w:pos="1440"/>
        </w:tabs>
        <w:ind w:left="1440" w:hanging="360"/>
      </w:pPr>
    </w:lvl>
    <w:lvl w:ilvl="2" w:tplc="3BD006B8">
      <w:start w:val="1"/>
      <w:numFmt w:val="lowerRoman"/>
      <w:lvlText w:val="%3."/>
      <w:lvlJc w:val="right"/>
      <w:pPr>
        <w:tabs>
          <w:tab w:val="num" w:pos="2160"/>
        </w:tabs>
        <w:ind w:left="2160" w:hanging="180"/>
      </w:pPr>
    </w:lvl>
    <w:lvl w:ilvl="3" w:tplc="1F22D832">
      <w:start w:val="1"/>
      <w:numFmt w:val="decimal"/>
      <w:lvlText w:val="%4."/>
      <w:lvlJc w:val="left"/>
      <w:pPr>
        <w:tabs>
          <w:tab w:val="num" w:pos="2880"/>
        </w:tabs>
        <w:ind w:left="2880" w:hanging="360"/>
      </w:pPr>
    </w:lvl>
    <w:lvl w:ilvl="4" w:tplc="791819E4">
      <w:start w:val="1"/>
      <w:numFmt w:val="lowerLetter"/>
      <w:lvlText w:val="%5."/>
      <w:lvlJc w:val="left"/>
      <w:pPr>
        <w:tabs>
          <w:tab w:val="num" w:pos="3600"/>
        </w:tabs>
        <w:ind w:left="3600" w:hanging="360"/>
      </w:pPr>
    </w:lvl>
    <w:lvl w:ilvl="5" w:tplc="9B70AC0A">
      <w:start w:val="1"/>
      <w:numFmt w:val="lowerRoman"/>
      <w:lvlText w:val="%6."/>
      <w:lvlJc w:val="right"/>
      <w:pPr>
        <w:tabs>
          <w:tab w:val="num" w:pos="4320"/>
        </w:tabs>
        <w:ind w:left="4320" w:hanging="180"/>
      </w:pPr>
    </w:lvl>
    <w:lvl w:ilvl="6" w:tplc="9A60F2A4">
      <w:start w:val="1"/>
      <w:numFmt w:val="decimal"/>
      <w:lvlText w:val="%7."/>
      <w:lvlJc w:val="left"/>
      <w:pPr>
        <w:tabs>
          <w:tab w:val="num" w:pos="5040"/>
        </w:tabs>
        <w:ind w:left="5040" w:hanging="360"/>
      </w:pPr>
    </w:lvl>
    <w:lvl w:ilvl="7" w:tplc="20F80D6E">
      <w:start w:val="1"/>
      <w:numFmt w:val="lowerLetter"/>
      <w:lvlText w:val="%8."/>
      <w:lvlJc w:val="left"/>
      <w:pPr>
        <w:tabs>
          <w:tab w:val="num" w:pos="5760"/>
        </w:tabs>
        <w:ind w:left="5760" w:hanging="360"/>
      </w:pPr>
    </w:lvl>
    <w:lvl w:ilvl="8" w:tplc="7D98CEA4">
      <w:start w:val="1"/>
      <w:numFmt w:val="lowerRoman"/>
      <w:lvlText w:val="%9."/>
      <w:lvlJc w:val="right"/>
      <w:pPr>
        <w:tabs>
          <w:tab w:val="num" w:pos="6480"/>
        </w:tabs>
        <w:ind w:left="6480" w:hanging="180"/>
      </w:pPr>
    </w:lvl>
  </w:abstractNum>
  <w:abstractNum w:abstractNumId="188">
    <w:nsid w:val="645E2935"/>
    <w:multiLevelType w:val="hybridMultilevel"/>
    <w:tmpl w:val="E2B4989C"/>
    <w:lvl w:ilvl="0" w:tplc="5F58475C">
      <w:start w:val="1"/>
      <w:numFmt w:val="decimal"/>
      <w:lvlText w:val="%1)"/>
      <w:lvlJc w:val="left"/>
      <w:pPr>
        <w:ind w:left="1484" w:hanging="360"/>
      </w:pPr>
      <w:rPr>
        <w:rFonts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89">
    <w:nsid w:val="65107676"/>
    <w:multiLevelType w:val="hybridMultilevel"/>
    <w:tmpl w:val="7CB82AD6"/>
    <w:lvl w:ilvl="0" w:tplc="CCA2E708">
      <w:start w:val="1"/>
      <w:numFmt w:val="decimal"/>
      <w:lvlText w:val="%1."/>
      <w:lvlJc w:val="left"/>
      <w:pPr>
        <w:ind w:left="720" w:hanging="360"/>
      </w:pPr>
      <w:rPr>
        <w:rFonts w:ascii="Arial Narrow" w:eastAsia="Times New Roman" w:hAnsi="Arial Narrow"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5152FB2"/>
    <w:multiLevelType w:val="hybridMultilevel"/>
    <w:tmpl w:val="9F2855A0"/>
    <w:lvl w:ilvl="0" w:tplc="119AC72A">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1">
    <w:nsid w:val="65320BC6"/>
    <w:multiLevelType w:val="multilevel"/>
    <w:tmpl w:val="BB9A9F7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2">
    <w:nsid w:val="653F6DEA"/>
    <w:multiLevelType w:val="hybridMultilevel"/>
    <w:tmpl w:val="D2908D8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663961F9"/>
    <w:multiLevelType w:val="hybridMultilevel"/>
    <w:tmpl w:val="C8CA9040"/>
    <w:lvl w:ilvl="0" w:tplc="2A9ABDBE">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7753473"/>
    <w:multiLevelType w:val="hybridMultilevel"/>
    <w:tmpl w:val="2EDE6A5C"/>
    <w:lvl w:ilvl="0" w:tplc="0415000D">
      <w:start w:val="1"/>
      <w:numFmt w:val="lowerLetter"/>
      <w:lvlText w:val="%1)"/>
      <w:lvlJc w:val="left"/>
      <w:pPr>
        <w:ind w:left="720" w:hanging="360"/>
      </w:pPr>
      <w:rPr>
        <w:rFonts w:hint="default"/>
      </w:rPr>
    </w:lvl>
    <w:lvl w:ilvl="1" w:tplc="04150003">
      <w:start w:val="1"/>
      <w:numFmt w:val="decimal"/>
      <w:lvlText w:val="%2)"/>
      <w:lvlJc w:val="left"/>
      <w:pPr>
        <w:ind w:left="1530" w:hanging="45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5">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96">
    <w:nsid w:val="690650AF"/>
    <w:multiLevelType w:val="hybridMultilevel"/>
    <w:tmpl w:val="F0A0DB5E"/>
    <w:lvl w:ilvl="0" w:tplc="FDAEC0E4">
      <w:start w:val="1"/>
      <w:numFmt w:val="upperRoman"/>
      <w:lvlText w:val="%1."/>
      <w:lvlJc w:val="left"/>
      <w:pPr>
        <w:ind w:left="1080" w:hanging="720"/>
      </w:pPr>
      <w:rPr>
        <w:rFonts w:hint="default"/>
      </w:rPr>
    </w:lvl>
    <w:lvl w:ilvl="1" w:tplc="6B88C4C8">
      <w:start w:val="1"/>
      <w:numFmt w:val="lowerLetter"/>
      <w:lvlText w:val="%2."/>
      <w:lvlJc w:val="left"/>
      <w:pPr>
        <w:ind w:left="1440" w:hanging="360"/>
      </w:pPr>
    </w:lvl>
    <w:lvl w:ilvl="2" w:tplc="C83AEBDA" w:tentative="1">
      <w:start w:val="1"/>
      <w:numFmt w:val="lowerRoman"/>
      <w:lvlText w:val="%3."/>
      <w:lvlJc w:val="right"/>
      <w:pPr>
        <w:ind w:left="2160" w:hanging="180"/>
      </w:pPr>
    </w:lvl>
    <w:lvl w:ilvl="3" w:tplc="90E87F78" w:tentative="1">
      <w:start w:val="1"/>
      <w:numFmt w:val="decimal"/>
      <w:lvlText w:val="%4."/>
      <w:lvlJc w:val="left"/>
      <w:pPr>
        <w:ind w:left="2880" w:hanging="360"/>
      </w:pPr>
    </w:lvl>
    <w:lvl w:ilvl="4" w:tplc="A904AD98" w:tentative="1">
      <w:start w:val="1"/>
      <w:numFmt w:val="lowerLetter"/>
      <w:lvlText w:val="%5."/>
      <w:lvlJc w:val="left"/>
      <w:pPr>
        <w:ind w:left="3600" w:hanging="360"/>
      </w:pPr>
    </w:lvl>
    <w:lvl w:ilvl="5" w:tplc="1756C542" w:tentative="1">
      <w:start w:val="1"/>
      <w:numFmt w:val="lowerRoman"/>
      <w:lvlText w:val="%6."/>
      <w:lvlJc w:val="right"/>
      <w:pPr>
        <w:ind w:left="4320" w:hanging="180"/>
      </w:pPr>
    </w:lvl>
    <w:lvl w:ilvl="6" w:tplc="19228A16" w:tentative="1">
      <w:start w:val="1"/>
      <w:numFmt w:val="decimal"/>
      <w:lvlText w:val="%7."/>
      <w:lvlJc w:val="left"/>
      <w:pPr>
        <w:ind w:left="5040" w:hanging="360"/>
      </w:pPr>
    </w:lvl>
    <w:lvl w:ilvl="7" w:tplc="DF5EC0FC" w:tentative="1">
      <w:start w:val="1"/>
      <w:numFmt w:val="lowerLetter"/>
      <w:lvlText w:val="%8."/>
      <w:lvlJc w:val="left"/>
      <w:pPr>
        <w:ind w:left="5760" w:hanging="360"/>
      </w:pPr>
    </w:lvl>
    <w:lvl w:ilvl="8" w:tplc="F73C4A06" w:tentative="1">
      <w:start w:val="1"/>
      <w:numFmt w:val="lowerRoman"/>
      <w:lvlText w:val="%9."/>
      <w:lvlJc w:val="right"/>
      <w:pPr>
        <w:ind w:left="6480" w:hanging="180"/>
      </w:pPr>
    </w:lvl>
  </w:abstractNum>
  <w:abstractNum w:abstractNumId="197">
    <w:nsid w:val="69384728"/>
    <w:multiLevelType w:val="hybridMultilevel"/>
    <w:tmpl w:val="FF7AB1EC"/>
    <w:lvl w:ilvl="0" w:tplc="7ECCB7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nsid w:val="69CF69E0"/>
    <w:multiLevelType w:val="hybridMultilevel"/>
    <w:tmpl w:val="81680EDC"/>
    <w:lvl w:ilvl="0" w:tplc="4DB469F2">
      <w:start w:val="1"/>
      <w:numFmt w:val="bullet"/>
      <w:lvlText w:val="-"/>
      <w:lvlJc w:val="left"/>
      <w:pPr>
        <w:ind w:left="720" w:hanging="360"/>
      </w:pPr>
      <w:rPr>
        <w:rFonts w:ascii="Cambria" w:hAnsi="Cambria" w:hint="default"/>
        <w:color w:val="auto"/>
        <w:sz w:val="18"/>
        <w:szCs w:val="18"/>
      </w:rPr>
    </w:lvl>
    <w:lvl w:ilvl="1" w:tplc="FFB2F18C" w:tentative="1">
      <w:start w:val="1"/>
      <w:numFmt w:val="bullet"/>
      <w:lvlText w:val="o"/>
      <w:lvlJc w:val="left"/>
      <w:pPr>
        <w:ind w:left="1440" w:hanging="360"/>
      </w:pPr>
      <w:rPr>
        <w:rFonts w:ascii="Courier New" w:hAnsi="Courier New" w:cs="Courier New" w:hint="default"/>
      </w:rPr>
    </w:lvl>
    <w:lvl w:ilvl="2" w:tplc="18D88EBE" w:tentative="1">
      <w:start w:val="1"/>
      <w:numFmt w:val="bullet"/>
      <w:lvlText w:val=""/>
      <w:lvlJc w:val="left"/>
      <w:pPr>
        <w:ind w:left="2160" w:hanging="360"/>
      </w:pPr>
      <w:rPr>
        <w:rFonts w:ascii="Wingdings" w:hAnsi="Wingdings" w:hint="default"/>
      </w:rPr>
    </w:lvl>
    <w:lvl w:ilvl="3" w:tplc="74C4FB56">
      <w:start w:val="1"/>
      <w:numFmt w:val="bullet"/>
      <w:lvlText w:val=""/>
      <w:lvlJc w:val="left"/>
      <w:pPr>
        <w:ind w:left="2880" w:hanging="360"/>
      </w:pPr>
      <w:rPr>
        <w:rFonts w:ascii="Symbol" w:hAnsi="Symbol" w:hint="default"/>
      </w:rPr>
    </w:lvl>
    <w:lvl w:ilvl="4" w:tplc="9F421A16" w:tentative="1">
      <w:start w:val="1"/>
      <w:numFmt w:val="bullet"/>
      <w:lvlText w:val="o"/>
      <w:lvlJc w:val="left"/>
      <w:pPr>
        <w:ind w:left="3600" w:hanging="360"/>
      </w:pPr>
      <w:rPr>
        <w:rFonts w:ascii="Courier New" w:hAnsi="Courier New" w:cs="Courier New" w:hint="default"/>
      </w:rPr>
    </w:lvl>
    <w:lvl w:ilvl="5" w:tplc="1420735C" w:tentative="1">
      <w:start w:val="1"/>
      <w:numFmt w:val="bullet"/>
      <w:lvlText w:val=""/>
      <w:lvlJc w:val="left"/>
      <w:pPr>
        <w:ind w:left="4320" w:hanging="360"/>
      </w:pPr>
      <w:rPr>
        <w:rFonts w:ascii="Wingdings" w:hAnsi="Wingdings" w:hint="default"/>
      </w:rPr>
    </w:lvl>
    <w:lvl w:ilvl="6" w:tplc="F6E2F766" w:tentative="1">
      <w:start w:val="1"/>
      <w:numFmt w:val="bullet"/>
      <w:lvlText w:val=""/>
      <w:lvlJc w:val="left"/>
      <w:pPr>
        <w:ind w:left="5040" w:hanging="360"/>
      </w:pPr>
      <w:rPr>
        <w:rFonts w:ascii="Symbol" w:hAnsi="Symbol" w:hint="default"/>
      </w:rPr>
    </w:lvl>
    <w:lvl w:ilvl="7" w:tplc="8D0C7554" w:tentative="1">
      <w:start w:val="1"/>
      <w:numFmt w:val="bullet"/>
      <w:lvlText w:val="o"/>
      <w:lvlJc w:val="left"/>
      <w:pPr>
        <w:ind w:left="5760" w:hanging="360"/>
      </w:pPr>
      <w:rPr>
        <w:rFonts w:ascii="Courier New" w:hAnsi="Courier New" w:cs="Courier New" w:hint="default"/>
      </w:rPr>
    </w:lvl>
    <w:lvl w:ilvl="8" w:tplc="740EB09E" w:tentative="1">
      <w:start w:val="1"/>
      <w:numFmt w:val="bullet"/>
      <w:lvlText w:val=""/>
      <w:lvlJc w:val="left"/>
      <w:pPr>
        <w:ind w:left="6480" w:hanging="360"/>
      </w:pPr>
      <w:rPr>
        <w:rFonts w:ascii="Wingdings" w:hAnsi="Wingdings" w:hint="default"/>
      </w:rPr>
    </w:lvl>
  </w:abstractNum>
  <w:abstractNum w:abstractNumId="199">
    <w:nsid w:val="6AB021BB"/>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0">
    <w:nsid w:val="6BF30662"/>
    <w:multiLevelType w:val="multilevel"/>
    <w:tmpl w:val="BB9A9F72"/>
    <w:name w:val="WW8Num33222222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1">
    <w:nsid w:val="6C1061E4"/>
    <w:multiLevelType w:val="hybridMultilevel"/>
    <w:tmpl w:val="952EA9DE"/>
    <w:lvl w:ilvl="0" w:tplc="04150017">
      <w:start w:val="1"/>
      <w:numFmt w:val="decimal"/>
      <w:lvlText w:val="%1)"/>
      <w:lvlJc w:val="left"/>
      <w:pPr>
        <w:tabs>
          <w:tab w:val="num" w:pos="720"/>
        </w:tabs>
        <w:ind w:left="720" w:hanging="363"/>
      </w:pPr>
      <w:rPr>
        <w:rFonts w:cs="Times New Roman" w:hint="default"/>
      </w:rPr>
    </w:lvl>
    <w:lvl w:ilvl="1" w:tplc="8B40A95E">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2">
    <w:nsid w:val="6C414036"/>
    <w:multiLevelType w:val="hybridMultilevel"/>
    <w:tmpl w:val="35125098"/>
    <w:lvl w:ilvl="0" w:tplc="794249B0">
      <w:start w:val="1"/>
      <w:numFmt w:val="decimal"/>
      <w:lvlText w:val="%1)"/>
      <w:lvlJc w:val="left"/>
      <w:pPr>
        <w:tabs>
          <w:tab w:val="num" w:pos="720"/>
        </w:tabs>
        <w:ind w:left="720" w:hanging="360"/>
      </w:pPr>
      <w:rPr>
        <w:rFonts w:ascii="Cambria" w:eastAsia="Times New Roman" w:hAnsi="Cambria" w:cs="Calibri" w:hint="default"/>
      </w:rPr>
    </w:lvl>
    <w:lvl w:ilvl="1" w:tplc="317230D4">
      <w:start w:val="1"/>
      <w:numFmt w:val="lowerLetter"/>
      <w:lvlText w:val="%2."/>
      <w:lvlJc w:val="left"/>
      <w:pPr>
        <w:tabs>
          <w:tab w:val="num" w:pos="1440"/>
        </w:tabs>
        <w:ind w:left="1440" w:hanging="360"/>
      </w:pPr>
      <w:rPr>
        <w:rFonts w:cs="Times New Roman"/>
      </w:rPr>
    </w:lvl>
    <w:lvl w:ilvl="2" w:tplc="9DD8146C">
      <w:start w:val="1"/>
      <w:numFmt w:val="lowerRoman"/>
      <w:lvlText w:val="%3."/>
      <w:lvlJc w:val="right"/>
      <w:pPr>
        <w:tabs>
          <w:tab w:val="num" w:pos="2160"/>
        </w:tabs>
        <w:ind w:left="2160" w:hanging="180"/>
      </w:pPr>
      <w:rPr>
        <w:rFonts w:cs="Times New Roman"/>
      </w:rPr>
    </w:lvl>
    <w:lvl w:ilvl="3" w:tplc="D3A61AF0">
      <w:start w:val="1"/>
      <w:numFmt w:val="decimal"/>
      <w:lvlText w:val="%4."/>
      <w:lvlJc w:val="left"/>
      <w:pPr>
        <w:tabs>
          <w:tab w:val="num" w:pos="2880"/>
        </w:tabs>
        <w:ind w:left="2880" w:hanging="360"/>
      </w:pPr>
      <w:rPr>
        <w:rFonts w:cs="Times New Roman"/>
      </w:rPr>
    </w:lvl>
    <w:lvl w:ilvl="4" w:tplc="DA36F658">
      <w:start w:val="1"/>
      <w:numFmt w:val="lowerLetter"/>
      <w:lvlText w:val="%5."/>
      <w:lvlJc w:val="left"/>
      <w:pPr>
        <w:tabs>
          <w:tab w:val="num" w:pos="3600"/>
        </w:tabs>
        <w:ind w:left="3600" w:hanging="360"/>
      </w:pPr>
      <w:rPr>
        <w:rFonts w:cs="Times New Roman"/>
      </w:rPr>
    </w:lvl>
    <w:lvl w:ilvl="5" w:tplc="36305E68">
      <w:start w:val="1"/>
      <w:numFmt w:val="lowerRoman"/>
      <w:lvlText w:val="%6."/>
      <w:lvlJc w:val="right"/>
      <w:pPr>
        <w:tabs>
          <w:tab w:val="num" w:pos="4320"/>
        </w:tabs>
        <w:ind w:left="4320" w:hanging="180"/>
      </w:pPr>
      <w:rPr>
        <w:rFonts w:cs="Times New Roman"/>
      </w:rPr>
    </w:lvl>
    <w:lvl w:ilvl="6" w:tplc="184695EA">
      <w:start w:val="1"/>
      <w:numFmt w:val="decimal"/>
      <w:lvlText w:val="%7."/>
      <w:lvlJc w:val="left"/>
      <w:pPr>
        <w:tabs>
          <w:tab w:val="num" w:pos="5040"/>
        </w:tabs>
        <w:ind w:left="5040" w:hanging="360"/>
      </w:pPr>
      <w:rPr>
        <w:rFonts w:cs="Times New Roman"/>
      </w:rPr>
    </w:lvl>
    <w:lvl w:ilvl="7" w:tplc="A12242C8">
      <w:start w:val="1"/>
      <w:numFmt w:val="lowerLetter"/>
      <w:lvlText w:val="%8."/>
      <w:lvlJc w:val="left"/>
      <w:pPr>
        <w:tabs>
          <w:tab w:val="num" w:pos="5760"/>
        </w:tabs>
        <w:ind w:left="5760" w:hanging="360"/>
      </w:pPr>
      <w:rPr>
        <w:rFonts w:cs="Times New Roman"/>
      </w:rPr>
    </w:lvl>
    <w:lvl w:ilvl="8" w:tplc="3CFC036E">
      <w:start w:val="1"/>
      <w:numFmt w:val="lowerRoman"/>
      <w:lvlText w:val="%9."/>
      <w:lvlJc w:val="right"/>
      <w:pPr>
        <w:tabs>
          <w:tab w:val="num" w:pos="6480"/>
        </w:tabs>
        <w:ind w:left="6480" w:hanging="180"/>
      </w:pPr>
      <w:rPr>
        <w:rFonts w:cs="Times New Roman"/>
      </w:rPr>
    </w:lvl>
  </w:abstractNum>
  <w:abstractNum w:abstractNumId="203">
    <w:nsid w:val="6C4F604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4">
    <w:nsid w:val="6C775FA5"/>
    <w:multiLevelType w:val="hybridMultilevel"/>
    <w:tmpl w:val="FF82CE08"/>
    <w:lvl w:ilvl="0" w:tplc="CEEE297C">
      <w:start w:val="1"/>
      <w:numFmt w:val="lowerLetter"/>
      <w:lvlText w:val="%1)"/>
      <w:lvlJc w:val="left"/>
      <w:pPr>
        <w:ind w:left="2880" w:hanging="360"/>
      </w:pPr>
      <w:rPr>
        <w:rFonts w:cs="Times New Roman" w:hint="default"/>
      </w:rPr>
    </w:lvl>
    <w:lvl w:ilvl="1" w:tplc="F51256AC">
      <w:start w:val="1"/>
      <w:numFmt w:val="lowerLetter"/>
      <w:lvlText w:val="%2."/>
      <w:lvlJc w:val="left"/>
      <w:pPr>
        <w:ind w:left="1440" w:hanging="360"/>
      </w:pPr>
      <w:rPr>
        <w:rFonts w:cs="Times New Roman"/>
      </w:rPr>
    </w:lvl>
    <w:lvl w:ilvl="2" w:tplc="784C6A0A">
      <w:start w:val="1"/>
      <w:numFmt w:val="lowerRoman"/>
      <w:lvlText w:val="%3."/>
      <w:lvlJc w:val="right"/>
      <w:pPr>
        <w:ind w:left="2160" w:hanging="180"/>
      </w:pPr>
      <w:rPr>
        <w:rFonts w:cs="Times New Roman"/>
      </w:rPr>
    </w:lvl>
    <w:lvl w:ilvl="3" w:tplc="6E1A3EB2">
      <w:start w:val="1"/>
      <w:numFmt w:val="decimal"/>
      <w:lvlText w:val="%4."/>
      <w:lvlJc w:val="left"/>
      <w:pPr>
        <w:ind w:left="2880" w:hanging="360"/>
      </w:pPr>
      <w:rPr>
        <w:rFonts w:cs="Times New Roman"/>
      </w:rPr>
    </w:lvl>
    <w:lvl w:ilvl="4" w:tplc="C0A894F4">
      <w:start w:val="1"/>
      <w:numFmt w:val="lowerLetter"/>
      <w:lvlText w:val="%5."/>
      <w:lvlJc w:val="left"/>
      <w:pPr>
        <w:ind w:left="3600" w:hanging="360"/>
      </w:pPr>
      <w:rPr>
        <w:rFonts w:cs="Times New Roman"/>
      </w:rPr>
    </w:lvl>
    <w:lvl w:ilvl="5" w:tplc="DF823ED0">
      <w:start w:val="1"/>
      <w:numFmt w:val="lowerRoman"/>
      <w:lvlText w:val="%6."/>
      <w:lvlJc w:val="right"/>
      <w:pPr>
        <w:ind w:left="4320" w:hanging="180"/>
      </w:pPr>
      <w:rPr>
        <w:rFonts w:cs="Times New Roman"/>
      </w:rPr>
    </w:lvl>
    <w:lvl w:ilvl="6" w:tplc="1D3E1FD8">
      <w:start w:val="1"/>
      <w:numFmt w:val="decimal"/>
      <w:lvlText w:val="%7."/>
      <w:lvlJc w:val="left"/>
      <w:pPr>
        <w:ind w:left="5040" w:hanging="360"/>
      </w:pPr>
      <w:rPr>
        <w:rFonts w:cs="Times New Roman"/>
      </w:rPr>
    </w:lvl>
    <w:lvl w:ilvl="7" w:tplc="E9C241D0">
      <w:start w:val="1"/>
      <w:numFmt w:val="lowerLetter"/>
      <w:lvlText w:val="%8."/>
      <w:lvlJc w:val="left"/>
      <w:pPr>
        <w:ind w:left="5760" w:hanging="360"/>
      </w:pPr>
      <w:rPr>
        <w:rFonts w:cs="Times New Roman"/>
      </w:rPr>
    </w:lvl>
    <w:lvl w:ilvl="8" w:tplc="1994AEA2">
      <w:start w:val="1"/>
      <w:numFmt w:val="lowerRoman"/>
      <w:lvlText w:val="%9."/>
      <w:lvlJc w:val="right"/>
      <w:pPr>
        <w:ind w:left="6480" w:hanging="180"/>
      </w:pPr>
      <w:rPr>
        <w:rFonts w:cs="Times New Roman"/>
      </w:rPr>
    </w:lvl>
  </w:abstractNum>
  <w:abstractNum w:abstractNumId="205">
    <w:nsid w:val="6CA8470F"/>
    <w:multiLevelType w:val="hybridMultilevel"/>
    <w:tmpl w:val="E26C082C"/>
    <w:lvl w:ilvl="0" w:tplc="CD5CC54A">
      <w:start w:val="1"/>
      <w:numFmt w:val="decimal"/>
      <w:lvlText w:val="%1)"/>
      <w:lvlJc w:val="left"/>
      <w:pPr>
        <w:ind w:left="717" w:hanging="360"/>
      </w:pPr>
      <w:rPr>
        <w:rFonts w:hint="default"/>
        <w:b/>
        <w:u w:val="none"/>
      </w:rPr>
    </w:lvl>
    <w:lvl w:ilvl="1" w:tplc="19B0BF5A" w:tentative="1">
      <w:start w:val="1"/>
      <w:numFmt w:val="lowerLetter"/>
      <w:lvlText w:val="%2."/>
      <w:lvlJc w:val="left"/>
      <w:pPr>
        <w:ind w:left="1437" w:hanging="360"/>
      </w:pPr>
    </w:lvl>
    <w:lvl w:ilvl="2" w:tplc="56FA328E" w:tentative="1">
      <w:start w:val="1"/>
      <w:numFmt w:val="lowerRoman"/>
      <w:lvlText w:val="%3."/>
      <w:lvlJc w:val="right"/>
      <w:pPr>
        <w:ind w:left="2157" w:hanging="180"/>
      </w:pPr>
    </w:lvl>
    <w:lvl w:ilvl="3" w:tplc="CFC4233A" w:tentative="1">
      <w:start w:val="1"/>
      <w:numFmt w:val="decimal"/>
      <w:lvlText w:val="%4."/>
      <w:lvlJc w:val="left"/>
      <w:pPr>
        <w:ind w:left="2877" w:hanging="360"/>
      </w:pPr>
    </w:lvl>
    <w:lvl w:ilvl="4" w:tplc="C192ABA8" w:tentative="1">
      <w:start w:val="1"/>
      <w:numFmt w:val="lowerLetter"/>
      <w:lvlText w:val="%5."/>
      <w:lvlJc w:val="left"/>
      <w:pPr>
        <w:ind w:left="3597" w:hanging="360"/>
      </w:pPr>
    </w:lvl>
    <w:lvl w:ilvl="5" w:tplc="F08E1F08" w:tentative="1">
      <w:start w:val="1"/>
      <w:numFmt w:val="lowerRoman"/>
      <w:lvlText w:val="%6."/>
      <w:lvlJc w:val="right"/>
      <w:pPr>
        <w:ind w:left="4317" w:hanging="180"/>
      </w:pPr>
    </w:lvl>
    <w:lvl w:ilvl="6" w:tplc="D9AC2F38" w:tentative="1">
      <w:start w:val="1"/>
      <w:numFmt w:val="decimal"/>
      <w:lvlText w:val="%7."/>
      <w:lvlJc w:val="left"/>
      <w:pPr>
        <w:ind w:left="5037" w:hanging="360"/>
      </w:pPr>
    </w:lvl>
    <w:lvl w:ilvl="7" w:tplc="D8B2DE10" w:tentative="1">
      <w:start w:val="1"/>
      <w:numFmt w:val="lowerLetter"/>
      <w:lvlText w:val="%8."/>
      <w:lvlJc w:val="left"/>
      <w:pPr>
        <w:ind w:left="5757" w:hanging="360"/>
      </w:pPr>
    </w:lvl>
    <w:lvl w:ilvl="8" w:tplc="B8C045FE" w:tentative="1">
      <w:start w:val="1"/>
      <w:numFmt w:val="lowerRoman"/>
      <w:lvlText w:val="%9."/>
      <w:lvlJc w:val="right"/>
      <w:pPr>
        <w:ind w:left="6477" w:hanging="180"/>
      </w:pPr>
    </w:lvl>
  </w:abstractNum>
  <w:abstractNum w:abstractNumId="206">
    <w:nsid w:val="6D5D4C4A"/>
    <w:multiLevelType w:val="multilevel"/>
    <w:tmpl w:val="5E6A60AA"/>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7">
    <w:nsid w:val="6DD97D8E"/>
    <w:multiLevelType w:val="hybridMultilevel"/>
    <w:tmpl w:val="169A8BBA"/>
    <w:lvl w:ilvl="0" w:tplc="C576B6A0">
      <w:start w:val="1"/>
      <w:numFmt w:val="bullet"/>
      <w:lvlText w:val="­"/>
      <w:lvlJc w:val="left"/>
      <w:pPr>
        <w:ind w:left="720" w:hanging="360"/>
      </w:pPr>
      <w:rPr>
        <w:rFonts w:ascii="Cambria" w:hAnsi="Cambria" w:hint="default"/>
        <w:sz w:val="18"/>
        <w:szCs w:val="18"/>
      </w:rPr>
    </w:lvl>
    <w:lvl w:ilvl="1" w:tplc="FB0A37D6" w:tentative="1">
      <w:start w:val="1"/>
      <w:numFmt w:val="bullet"/>
      <w:lvlText w:val="o"/>
      <w:lvlJc w:val="left"/>
      <w:pPr>
        <w:ind w:left="1440" w:hanging="360"/>
      </w:pPr>
      <w:rPr>
        <w:rFonts w:ascii="Courier New" w:hAnsi="Courier New" w:cs="Courier New" w:hint="default"/>
      </w:rPr>
    </w:lvl>
    <w:lvl w:ilvl="2" w:tplc="88627E8A" w:tentative="1">
      <w:start w:val="1"/>
      <w:numFmt w:val="bullet"/>
      <w:lvlText w:val=""/>
      <w:lvlJc w:val="left"/>
      <w:pPr>
        <w:ind w:left="2160" w:hanging="360"/>
      </w:pPr>
      <w:rPr>
        <w:rFonts w:ascii="Wingdings" w:hAnsi="Wingdings" w:hint="default"/>
      </w:rPr>
    </w:lvl>
    <w:lvl w:ilvl="3" w:tplc="F190EBF8" w:tentative="1">
      <w:start w:val="1"/>
      <w:numFmt w:val="bullet"/>
      <w:lvlText w:val=""/>
      <w:lvlJc w:val="left"/>
      <w:pPr>
        <w:ind w:left="2880" w:hanging="360"/>
      </w:pPr>
      <w:rPr>
        <w:rFonts w:ascii="Symbol" w:hAnsi="Symbol" w:hint="default"/>
      </w:rPr>
    </w:lvl>
    <w:lvl w:ilvl="4" w:tplc="1A02263C" w:tentative="1">
      <w:start w:val="1"/>
      <w:numFmt w:val="bullet"/>
      <w:lvlText w:val="o"/>
      <w:lvlJc w:val="left"/>
      <w:pPr>
        <w:ind w:left="3600" w:hanging="360"/>
      </w:pPr>
      <w:rPr>
        <w:rFonts w:ascii="Courier New" w:hAnsi="Courier New" w:cs="Courier New" w:hint="default"/>
      </w:rPr>
    </w:lvl>
    <w:lvl w:ilvl="5" w:tplc="2AB857AC" w:tentative="1">
      <w:start w:val="1"/>
      <w:numFmt w:val="bullet"/>
      <w:lvlText w:val=""/>
      <w:lvlJc w:val="left"/>
      <w:pPr>
        <w:ind w:left="4320" w:hanging="360"/>
      </w:pPr>
      <w:rPr>
        <w:rFonts w:ascii="Wingdings" w:hAnsi="Wingdings" w:hint="default"/>
      </w:rPr>
    </w:lvl>
    <w:lvl w:ilvl="6" w:tplc="CC3A83F2" w:tentative="1">
      <w:start w:val="1"/>
      <w:numFmt w:val="bullet"/>
      <w:lvlText w:val=""/>
      <w:lvlJc w:val="left"/>
      <w:pPr>
        <w:ind w:left="5040" w:hanging="360"/>
      </w:pPr>
      <w:rPr>
        <w:rFonts w:ascii="Symbol" w:hAnsi="Symbol" w:hint="default"/>
      </w:rPr>
    </w:lvl>
    <w:lvl w:ilvl="7" w:tplc="510A5022" w:tentative="1">
      <w:start w:val="1"/>
      <w:numFmt w:val="bullet"/>
      <w:lvlText w:val="o"/>
      <w:lvlJc w:val="left"/>
      <w:pPr>
        <w:ind w:left="5760" w:hanging="360"/>
      </w:pPr>
      <w:rPr>
        <w:rFonts w:ascii="Courier New" w:hAnsi="Courier New" w:cs="Courier New" w:hint="default"/>
      </w:rPr>
    </w:lvl>
    <w:lvl w:ilvl="8" w:tplc="92FEBD78" w:tentative="1">
      <w:start w:val="1"/>
      <w:numFmt w:val="bullet"/>
      <w:lvlText w:val=""/>
      <w:lvlJc w:val="left"/>
      <w:pPr>
        <w:ind w:left="6480" w:hanging="360"/>
      </w:pPr>
      <w:rPr>
        <w:rFonts w:ascii="Wingdings" w:hAnsi="Wingdings" w:hint="default"/>
      </w:rPr>
    </w:lvl>
  </w:abstractNum>
  <w:abstractNum w:abstractNumId="208">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9">
    <w:nsid w:val="6FA54DDA"/>
    <w:multiLevelType w:val="hybridMultilevel"/>
    <w:tmpl w:val="C6C2B834"/>
    <w:lvl w:ilvl="0" w:tplc="19008206">
      <w:start w:val="1"/>
      <w:numFmt w:val="decimal"/>
      <w:lvlText w:val="%1."/>
      <w:lvlJc w:val="left"/>
      <w:pPr>
        <w:ind w:left="1440" w:hanging="360"/>
      </w:pPr>
      <w:rPr>
        <w:rFonts w:hint="default"/>
      </w:rPr>
    </w:lvl>
    <w:lvl w:ilvl="1" w:tplc="C834F02E" w:tentative="1">
      <w:start w:val="1"/>
      <w:numFmt w:val="lowerLetter"/>
      <w:lvlText w:val="%2."/>
      <w:lvlJc w:val="left"/>
      <w:pPr>
        <w:ind w:left="1440" w:hanging="360"/>
      </w:pPr>
    </w:lvl>
    <w:lvl w:ilvl="2" w:tplc="AE5CA6FE" w:tentative="1">
      <w:start w:val="1"/>
      <w:numFmt w:val="lowerRoman"/>
      <w:lvlText w:val="%3."/>
      <w:lvlJc w:val="right"/>
      <w:pPr>
        <w:ind w:left="2160" w:hanging="180"/>
      </w:pPr>
    </w:lvl>
    <w:lvl w:ilvl="3" w:tplc="DB9471D6" w:tentative="1">
      <w:start w:val="1"/>
      <w:numFmt w:val="decimal"/>
      <w:lvlText w:val="%4."/>
      <w:lvlJc w:val="left"/>
      <w:pPr>
        <w:ind w:left="2880" w:hanging="360"/>
      </w:pPr>
    </w:lvl>
    <w:lvl w:ilvl="4" w:tplc="877E8A46" w:tentative="1">
      <w:start w:val="1"/>
      <w:numFmt w:val="lowerLetter"/>
      <w:lvlText w:val="%5."/>
      <w:lvlJc w:val="left"/>
      <w:pPr>
        <w:ind w:left="3600" w:hanging="360"/>
      </w:pPr>
    </w:lvl>
    <w:lvl w:ilvl="5" w:tplc="1B48EBB2" w:tentative="1">
      <w:start w:val="1"/>
      <w:numFmt w:val="lowerRoman"/>
      <w:lvlText w:val="%6."/>
      <w:lvlJc w:val="right"/>
      <w:pPr>
        <w:ind w:left="4320" w:hanging="180"/>
      </w:pPr>
    </w:lvl>
    <w:lvl w:ilvl="6" w:tplc="A47CCA18" w:tentative="1">
      <w:start w:val="1"/>
      <w:numFmt w:val="decimal"/>
      <w:lvlText w:val="%7."/>
      <w:lvlJc w:val="left"/>
      <w:pPr>
        <w:ind w:left="5040" w:hanging="360"/>
      </w:pPr>
    </w:lvl>
    <w:lvl w:ilvl="7" w:tplc="930CDCC8" w:tentative="1">
      <w:start w:val="1"/>
      <w:numFmt w:val="lowerLetter"/>
      <w:lvlText w:val="%8."/>
      <w:lvlJc w:val="left"/>
      <w:pPr>
        <w:ind w:left="5760" w:hanging="360"/>
      </w:pPr>
    </w:lvl>
    <w:lvl w:ilvl="8" w:tplc="63FC1ABE" w:tentative="1">
      <w:start w:val="1"/>
      <w:numFmt w:val="lowerRoman"/>
      <w:lvlText w:val="%9."/>
      <w:lvlJc w:val="right"/>
      <w:pPr>
        <w:ind w:left="6480" w:hanging="180"/>
      </w:pPr>
    </w:lvl>
  </w:abstractNum>
  <w:abstractNum w:abstractNumId="210">
    <w:nsid w:val="6FCF14CB"/>
    <w:multiLevelType w:val="hybridMultilevel"/>
    <w:tmpl w:val="A6744A36"/>
    <w:lvl w:ilvl="0" w:tplc="3522E894">
      <w:start w:val="1"/>
      <w:numFmt w:val="decimal"/>
      <w:lvlText w:val="%1."/>
      <w:lvlJc w:val="left"/>
      <w:pPr>
        <w:tabs>
          <w:tab w:val="num" w:pos="720"/>
        </w:tabs>
        <w:ind w:left="720" w:hanging="360"/>
      </w:pPr>
      <w:rPr>
        <w:rFonts w:ascii="Arial" w:hAnsi="Arial" w:cs="Arial" w:hint="default"/>
        <w:sz w:val="20"/>
        <w:szCs w:val="20"/>
      </w:rPr>
    </w:lvl>
    <w:lvl w:ilvl="1" w:tplc="04150019">
      <w:start w:val="1"/>
      <w:numFmt w:val="lowerLetter"/>
      <w:lvlText w:val="%2)"/>
      <w:lvlJc w:val="left"/>
      <w:pPr>
        <w:tabs>
          <w:tab w:val="num" w:pos="1437"/>
        </w:tabs>
        <w:ind w:left="1437" w:hanging="357"/>
      </w:pPr>
      <w:rPr>
        <w:rFonts w:ascii="Century Gothic" w:hAnsi="Century Gothic" w:cs="Century Gothic" w:hint="default"/>
        <w:b w:val="0"/>
        <w:bCs w:val="0"/>
        <w:color w:val="auto"/>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ind w:left="2880" w:hanging="360"/>
      </w:pPr>
      <w:rPr>
        <w:rFonts w:ascii="Cambria" w:hAnsi="Cambria" w:cs="Calibri" w:hint="default"/>
        <w:b w:val="0"/>
        <w:color w:val="auto"/>
      </w:rPr>
    </w:lvl>
    <w:lvl w:ilvl="4" w:tplc="04150019">
      <w:start w:val="1"/>
      <w:numFmt w:val="upperRoman"/>
      <w:lvlText w:val="%5."/>
      <w:lvlJc w:val="left"/>
      <w:pPr>
        <w:ind w:left="3960" w:hanging="72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1">
    <w:nsid w:val="6FE451BB"/>
    <w:multiLevelType w:val="multilevel"/>
    <w:tmpl w:val="FA2632D2"/>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decimal"/>
      <w:lvlText w:val="%4)"/>
      <w:lvlJc w:val="left"/>
      <w:pPr>
        <w:tabs>
          <w:tab w:val="num" w:pos="2160"/>
        </w:tabs>
        <w:ind w:left="1728" w:hanging="648"/>
      </w:pPr>
      <w:rPr>
        <w:rFonts w:ascii="Cambria" w:eastAsia="Times New Roman" w:hAnsi="Cambria" w:cs="Calibri" w:hint="default"/>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2">
    <w:nsid w:val="70524153"/>
    <w:multiLevelType w:val="hybridMultilevel"/>
    <w:tmpl w:val="88F8F4BE"/>
    <w:lvl w:ilvl="0" w:tplc="62EC77E2">
      <w:start w:val="1"/>
      <w:numFmt w:val="bullet"/>
      <w:lvlText w:val="-"/>
      <w:lvlJc w:val="left"/>
      <w:pPr>
        <w:ind w:left="1797" w:hanging="360"/>
      </w:pPr>
      <w:rPr>
        <w:rFonts w:ascii="Arial" w:hAnsi="Arial" w:hint="default"/>
      </w:rPr>
    </w:lvl>
    <w:lvl w:ilvl="1" w:tplc="81BC9EB6" w:tentative="1">
      <w:start w:val="1"/>
      <w:numFmt w:val="bullet"/>
      <w:lvlText w:val="o"/>
      <w:lvlJc w:val="left"/>
      <w:pPr>
        <w:ind w:left="2517" w:hanging="360"/>
      </w:pPr>
      <w:rPr>
        <w:rFonts w:ascii="Courier New" w:hAnsi="Courier New" w:cs="Courier New" w:hint="default"/>
      </w:rPr>
    </w:lvl>
    <w:lvl w:ilvl="2" w:tplc="3710E854" w:tentative="1">
      <w:start w:val="1"/>
      <w:numFmt w:val="bullet"/>
      <w:lvlText w:val=""/>
      <w:lvlJc w:val="left"/>
      <w:pPr>
        <w:ind w:left="3237" w:hanging="360"/>
      </w:pPr>
      <w:rPr>
        <w:rFonts w:ascii="Wingdings" w:hAnsi="Wingdings" w:hint="default"/>
      </w:rPr>
    </w:lvl>
    <w:lvl w:ilvl="3" w:tplc="8F2401FA" w:tentative="1">
      <w:start w:val="1"/>
      <w:numFmt w:val="bullet"/>
      <w:lvlText w:val=""/>
      <w:lvlJc w:val="left"/>
      <w:pPr>
        <w:ind w:left="3957" w:hanging="360"/>
      </w:pPr>
      <w:rPr>
        <w:rFonts w:ascii="Symbol" w:hAnsi="Symbol" w:hint="default"/>
      </w:rPr>
    </w:lvl>
    <w:lvl w:ilvl="4" w:tplc="11789780" w:tentative="1">
      <w:start w:val="1"/>
      <w:numFmt w:val="bullet"/>
      <w:lvlText w:val="o"/>
      <w:lvlJc w:val="left"/>
      <w:pPr>
        <w:ind w:left="4677" w:hanging="360"/>
      </w:pPr>
      <w:rPr>
        <w:rFonts w:ascii="Courier New" w:hAnsi="Courier New" w:cs="Courier New" w:hint="default"/>
      </w:rPr>
    </w:lvl>
    <w:lvl w:ilvl="5" w:tplc="715AEC08" w:tentative="1">
      <w:start w:val="1"/>
      <w:numFmt w:val="bullet"/>
      <w:lvlText w:val=""/>
      <w:lvlJc w:val="left"/>
      <w:pPr>
        <w:ind w:left="5397" w:hanging="360"/>
      </w:pPr>
      <w:rPr>
        <w:rFonts w:ascii="Wingdings" w:hAnsi="Wingdings" w:hint="default"/>
      </w:rPr>
    </w:lvl>
    <w:lvl w:ilvl="6" w:tplc="7E866822" w:tentative="1">
      <w:start w:val="1"/>
      <w:numFmt w:val="bullet"/>
      <w:lvlText w:val=""/>
      <w:lvlJc w:val="left"/>
      <w:pPr>
        <w:ind w:left="6117" w:hanging="360"/>
      </w:pPr>
      <w:rPr>
        <w:rFonts w:ascii="Symbol" w:hAnsi="Symbol" w:hint="default"/>
      </w:rPr>
    </w:lvl>
    <w:lvl w:ilvl="7" w:tplc="3880CF42" w:tentative="1">
      <w:start w:val="1"/>
      <w:numFmt w:val="bullet"/>
      <w:lvlText w:val="o"/>
      <w:lvlJc w:val="left"/>
      <w:pPr>
        <w:ind w:left="6837" w:hanging="360"/>
      </w:pPr>
      <w:rPr>
        <w:rFonts w:ascii="Courier New" w:hAnsi="Courier New" w:cs="Courier New" w:hint="default"/>
      </w:rPr>
    </w:lvl>
    <w:lvl w:ilvl="8" w:tplc="CDFE3536" w:tentative="1">
      <w:start w:val="1"/>
      <w:numFmt w:val="bullet"/>
      <w:lvlText w:val=""/>
      <w:lvlJc w:val="left"/>
      <w:pPr>
        <w:ind w:left="7557" w:hanging="360"/>
      </w:pPr>
      <w:rPr>
        <w:rFonts w:ascii="Wingdings" w:hAnsi="Wingdings" w:hint="default"/>
      </w:rPr>
    </w:lvl>
  </w:abstractNum>
  <w:abstractNum w:abstractNumId="213">
    <w:nsid w:val="707D42D0"/>
    <w:multiLevelType w:val="hybridMultilevel"/>
    <w:tmpl w:val="AF6C2DC0"/>
    <w:lvl w:ilvl="0" w:tplc="7ECCB7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nsid w:val="719939A3"/>
    <w:multiLevelType w:val="hybridMultilevel"/>
    <w:tmpl w:val="AD3C7456"/>
    <w:lvl w:ilvl="0" w:tplc="B43E5D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7266055C"/>
    <w:multiLevelType w:val="hybridMultilevel"/>
    <w:tmpl w:val="B5029AA4"/>
    <w:lvl w:ilvl="0" w:tplc="3522E894">
      <w:start w:val="1"/>
      <w:numFmt w:val="bullet"/>
      <w:pStyle w:val="Tabela1"/>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216">
    <w:nsid w:val="72E464E1"/>
    <w:multiLevelType w:val="multilevel"/>
    <w:tmpl w:val="420ADEF4"/>
    <w:lvl w:ilvl="0">
      <w:start w:val="6"/>
      <w:numFmt w:val="decimal"/>
      <w:lvlText w:val="%1."/>
      <w:lvlJc w:val="left"/>
      <w:pPr>
        <w:tabs>
          <w:tab w:val="num" w:pos="840"/>
        </w:tabs>
        <w:ind w:left="840" w:hanging="840"/>
      </w:pPr>
      <w:rPr>
        <w:rFonts w:cs="Times New Roman" w:hint="default"/>
      </w:rPr>
    </w:lvl>
    <w:lvl w:ilvl="1">
      <w:start w:val="1"/>
      <w:numFmt w:val="decimal"/>
      <w:lvlText w:val="%2."/>
      <w:lvlJc w:val="left"/>
      <w:pPr>
        <w:tabs>
          <w:tab w:val="num" w:pos="1124"/>
        </w:tabs>
        <w:ind w:left="1124" w:hanging="840"/>
      </w:pPr>
      <w:rPr>
        <w:rFonts w:ascii="Tahoma" w:eastAsia="Times New Roman" w:hAnsi="Tahoma" w:cs="Tahoma"/>
      </w:rPr>
    </w:lvl>
    <w:lvl w:ilvl="2">
      <w:start w:val="1"/>
      <w:numFmt w:val="lowerLetter"/>
      <w:lvlText w:val="%3)"/>
      <w:lvlJc w:val="left"/>
      <w:pPr>
        <w:tabs>
          <w:tab w:val="num" w:pos="840"/>
        </w:tabs>
        <w:ind w:left="840" w:hanging="840"/>
      </w:pPr>
      <w:rPr>
        <w:rFonts w:ascii="Tahoma" w:eastAsia="Times New Roman" w:hAnsi="Tahoma" w:cs="Tahoma"/>
      </w:rPr>
    </w:lvl>
    <w:lvl w:ilvl="3">
      <w:start w:val="1"/>
      <w:numFmt w:val="lowerLetter"/>
      <w:lvlText w:val="%4)"/>
      <w:lvlJc w:val="left"/>
      <w:pPr>
        <w:tabs>
          <w:tab w:val="num" w:pos="840"/>
        </w:tabs>
        <w:ind w:left="840" w:hanging="840"/>
      </w:pPr>
      <w:rPr>
        <w:rFonts w:ascii="Tahoma" w:eastAsia="Times New Roman" w:hAnsi="Tahoma" w:cs="Tahoma"/>
        <w:color w:val="auto"/>
      </w:rPr>
    </w:lvl>
    <w:lvl w:ilvl="4">
      <w:start w:val="1"/>
      <w:numFmt w:val="decimal"/>
      <w:lvlText w:val="%1.%2.%3.%4.%5."/>
      <w:lvlJc w:val="left"/>
      <w:pPr>
        <w:tabs>
          <w:tab w:val="num" w:pos="2215"/>
        </w:tabs>
        <w:ind w:left="2215" w:hanging="1080"/>
      </w:pPr>
      <w:rPr>
        <w:rFonts w:cs="Times New Roman" w:hint="default"/>
        <w:color w:val="auto"/>
      </w:rPr>
    </w:lvl>
    <w:lvl w:ilvl="5">
      <w:start w:val="1"/>
      <w:numFmt w:val="decimal"/>
      <w:lvlText w:val="%1.%2.%3.%4.%5.%6."/>
      <w:lvlJc w:val="left"/>
      <w:pPr>
        <w:tabs>
          <w:tab w:val="num" w:pos="1506"/>
        </w:tabs>
        <w:ind w:left="1506"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7">
    <w:nsid w:val="745C41AC"/>
    <w:multiLevelType w:val="multilevel"/>
    <w:tmpl w:val="AF34D46A"/>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18">
    <w:nsid w:val="754056E8"/>
    <w:multiLevelType w:val="hybridMultilevel"/>
    <w:tmpl w:val="9EC8EB7C"/>
    <w:lvl w:ilvl="0" w:tplc="FFFFFFFF">
      <w:start w:val="1"/>
      <w:numFmt w:val="decimal"/>
      <w:lvlText w:val="%1."/>
      <w:lvlJc w:val="left"/>
      <w:pPr>
        <w:tabs>
          <w:tab w:val="num" w:pos="360"/>
        </w:tabs>
        <w:ind w:left="360" w:hanging="360"/>
      </w:pPr>
      <w:rPr>
        <w:rFonts w:cs="Times New Roman" w:hint="default"/>
        <w:b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9">
    <w:nsid w:val="766E314C"/>
    <w:multiLevelType w:val="hybridMultilevel"/>
    <w:tmpl w:val="C6C2B834"/>
    <w:lvl w:ilvl="0" w:tplc="B43E5D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6881232"/>
    <w:multiLevelType w:val="multilevel"/>
    <w:tmpl w:val="D04EBD0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1">
    <w:nsid w:val="770C47E1"/>
    <w:multiLevelType w:val="hybridMultilevel"/>
    <w:tmpl w:val="B24ED640"/>
    <w:lvl w:ilvl="0" w:tplc="173817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77204BC3"/>
    <w:multiLevelType w:val="singleLevel"/>
    <w:tmpl w:val="5B70627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23">
    <w:nsid w:val="78E4262D"/>
    <w:multiLevelType w:val="hybridMultilevel"/>
    <w:tmpl w:val="1EC60306"/>
    <w:lvl w:ilvl="0" w:tplc="1CA8D964">
      <w:start w:val="1"/>
      <w:numFmt w:val="lowerLetter"/>
      <w:lvlText w:val="%1)"/>
      <w:lvlJc w:val="left"/>
      <w:pPr>
        <w:tabs>
          <w:tab w:val="num" w:pos="1077"/>
        </w:tabs>
        <w:ind w:left="1077" w:hanging="357"/>
      </w:pPr>
      <w:rPr>
        <w:rFonts w:cs="Times New Roman" w:hint="default"/>
      </w:rPr>
    </w:lvl>
    <w:lvl w:ilvl="1" w:tplc="7636718C">
      <w:start w:val="1"/>
      <w:numFmt w:val="lowerLetter"/>
      <w:lvlText w:val="%2."/>
      <w:lvlJc w:val="left"/>
      <w:pPr>
        <w:tabs>
          <w:tab w:val="num" w:pos="1440"/>
        </w:tabs>
        <w:ind w:left="1440" w:hanging="360"/>
      </w:pPr>
      <w:rPr>
        <w:rFonts w:cs="Times New Roman"/>
      </w:rPr>
    </w:lvl>
    <w:lvl w:ilvl="2" w:tplc="8534A39E">
      <w:start w:val="1"/>
      <w:numFmt w:val="lowerRoman"/>
      <w:lvlText w:val="%3."/>
      <w:lvlJc w:val="right"/>
      <w:pPr>
        <w:tabs>
          <w:tab w:val="num" w:pos="2160"/>
        </w:tabs>
        <w:ind w:left="2160" w:hanging="180"/>
      </w:pPr>
      <w:rPr>
        <w:rFonts w:cs="Times New Roman"/>
      </w:rPr>
    </w:lvl>
    <w:lvl w:ilvl="3" w:tplc="6B122F4E">
      <w:start w:val="1"/>
      <w:numFmt w:val="decimal"/>
      <w:lvlText w:val="%4."/>
      <w:lvlJc w:val="left"/>
      <w:pPr>
        <w:tabs>
          <w:tab w:val="num" w:pos="2880"/>
        </w:tabs>
        <w:ind w:left="2880" w:hanging="360"/>
      </w:pPr>
      <w:rPr>
        <w:rFonts w:cs="Times New Roman"/>
      </w:rPr>
    </w:lvl>
    <w:lvl w:ilvl="4" w:tplc="1D328FDA">
      <w:start w:val="1"/>
      <w:numFmt w:val="lowerLetter"/>
      <w:lvlText w:val="%5."/>
      <w:lvlJc w:val="left"/>
      <w:pPr>
        <w:tabs>
          <w:tab w:val="num" w:pos="3600"/>
        </w:tabs>
        <w:ind w:left="3600" w:hanging="360"/>
      </w:pPr>
      <w:rPr>
        <w:rFonts w:cs="Times New Roman"/>
      </w:rPr>
    </w:lvl>
    <w:lvl w:ilvl="5" w:tplc="20F8316A">
      <w:start w:val="1"/>
      <w:numFmt w:val="lowerRoman"/>
      <w:lvlText w:val="%6."/>
      <w:lvlJc w:val="right"/>
      <w:pPr>
        <w:tabs>
          <w:tab w:val="num" w:pos="4320"/>
        </w:tabs>
        <w:ind w:left="4320" w:hanging="180"/>
      </w:pPr>
      <w:rPr>
        <w:rFonts w:cs="Times New Roman"/>
      </w:rPr>
    </w:lvl>
    <w:lvl w:ilvl="6" w:tplc="091A63EA">
      <w:start w:val="1"/>
      <w:numFmt w:val="decimal"/>
      <w:lvlText w:val="%7."/>
      <w:lvlJc w:val="left"/>
      <w:pPr>
        <w:tabs>
          <w:tab w:val="num" w:pos="5040"/>
        </w:tabs>
        <w:ind w:left="5040" w:hanging="360"/>
      </w:pPr>
      <w:rPr>
        <w:rFonts w:cs="Times New Roman"/>
      </w:rPr>
    </w:lvl>
    <w:lvl w:ilvl="7" w:tplc="882A2630">
      <w:start w:val="1"/>
      <w:numFmt w:val="lowerLetter"/>
      <w:lvlText w:val="%8."/>
      <w:lvlJc w:val="left"/>
      <w:pPr>
        <w:tabs>
          <w:tab w:val="num" w:pos="5760"/>
        </w:tabs>
        <w:ind w:left="5760" w:hanging="360"/>
      </w:pPr>
      <w:rPr>
        <w:rFonts w:cs="Times New Roman"/>
      </w:rPr>
    </w:lvl>
    <w:lvl w:ilvl="8" w:tplc="7B5610B4">
      <w:start w:val="1"/>
      <w:numFmt w:val="lowerRoman"/>
      <w:lvlText w:val="%9."/>
      <w:lvlJc w:val="right"/>
      <w:pPr>
        <w:tabs>
          <w:tab w:val="num" w:pos="6480"/>
        </w:tabs>
        <w:ind w:left="6480" w:hanging="180"/>
      </w:pPr>
      <w:rPr>
        <w:rFonts w:cs="Times New Roman"/>
      </w:rPr>
    </w:lvl>
  </w:abstractNum>
  <w:abstractNum w:abstractNumId="224">
    <w:nsid w:val="79311F9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5">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26">
    <w:nsid w:val="7A3762C9"/>
    <w:multiLevelType w:val="multilevel"/>
    <w:tmpl w:val="420ADEF4"/>
    <w:lvl w:ilvl="0">
      <w:start w:val="6"/>
      <w:numFmt w:val="decimal"/>
      <w:lvlText w:val="%1."/>
      <w:lvlJc w:val="left"/>
      <w:pPr>
        <w:tabs>
          <w:tab w:val="num" w:pos="840"/>
        </w:tabs>
        <w:ind w:left="840" w:hanging="840"/>
      </w:pPr>
      <w:rPr>
        <w:rFonts w:cs="Times New Roman" w:hint="default"/>
      </w:rPr>
    </w:lvl>
    <w:lvl w:ilvl="1">
      <w:start w:val="1"/>
      <w:numFmt w:val="decimal"/>
      <w:lvlText w:val="%2."/>
      <w:lvlJc w:val="left"/>
      <w:pPr>
        <w:tabs>
          <w:tab w:val="num" w:pos="1124"/>
        </w:tabs>
        <w:ind w:left="1124" w:hanging="840"/>
      </w:pPr>
      <w:rPr>
        <w:rFonts w:ascii="Tahoma" w:eastAsia="Times New Roman" w:hAnsi="Tahoma" w:cs="Tahoma"/>
      </w:rPr>
    </w:lvl>
    <w:lvl w:ilvl="2">
      <w:start w:val="1"/>
      <w:numFmt w:val="lowerLetter"/>
      <w:lvlText w:val="%3)"/>
      <w:lvlJc w:val="left"/>
      <w:pPr>
        <w:tabs>
          <w:tab w:val="num" w:pos="840"/>
        </w:tabs>
        <w:ind w:left="840" w:hanging="840"/>
      </w:pPr>
      <w:rPr>
        <w:rFonts w:ascii="Tahoma" w:eastAsia="Times New Roman" w:hAnsi="Tahoma" w:cs="Tahoma"/>
      </w:rPr>
    </w:lvl>
    <w:lvl w:ilvl="3">
      <w:start w:val="1"/>
      <w:numFmt w:val="lowerLetter"/>
      <w:lvlText w:val="%4)"/>
      <w:lvlJc w:val="left"/>
      <w:pPr>
        <w:tabs>
          <w:tab w:val="num" w:pos="840"/>
        </w:tabs>
        <w:ind w:left="840" w:hanging="840"/>
      </w:pPr>
      <w:rPr>
        <w:rFonts w:ascii="Tahoma" w:eastAsia="Times New Roman" w:hAnsi="Tahoma" w:cs="Tahoma"/>
        <w:color w:val="auto"/>
      </w:rPr>
    </w:lvl>
    <w:lvl w:ilvl="4">
      <w:start w:val="1"/>
      <w:numFmt w:val="decimal"/>
      <w:lvlText w:val="%1.%2.%3.%4.%5."/>
      <w:lvlJc w:val="left"/>
      <w:pPr>
        <w:tabs>
          <w:tab w:val="num" w:pos="2215"/>
        </w:tabs>
        <w:ind w:left="2215" w:hanging="1080"/>
      </w:pPr>
      <w:rPr>
        <w:rFonts w:cs="Times New Roman" w:hint="default"/>
        <w:color w:val="auto"/>
      </w:rPr>
    </w:lvl>
    <w:lvl w:ilvl="5">
      <w:start w:val="1"/>
      <w:numFmt w:val="decimal"/>
      <w:lvlText w:val="%1.%2.%3.%4.%5.%6."/>
      <w:lvlJc w:val="left"/>
      <w:pPr>
        <w:tabs>
          <w:tab w:val="num" w:pos="1506"/>
        </w:tabs>
        <w:ind w:left="1506"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7">
    <w:nsid w:val="7A8333C7"/>
    <w:multiLevelType w:val="hybridMultilevel"/>
    <w:tmpl w:val="0E369BD6"/>
    <w:lvl w:ilvl="0" w:tplc="ACCCAD98">
      <w:start w:val="1"/>
      <w:numFmt w:val="bullet"/>
      <w:lvlText w:val="­"/>
      <w:lvlJc w:val="left"/>
      <w:pPr>
        <w:ind w:left="1440" w:hanging="360"/>
      </w:pPr>
      <w:rPr>
        <w:rFonts w:ascii="Arial Narrow" w:hAnsi="Arial Narrow" w:hint="default"/>
      </w:rPr>
    </w:lvl>
    <w:lvl w:ilvl="1" w:tplc="21CE569C" w:tentative="1">
      <w:start w:val="1"/>
      <w:numFmt w:val="bullet"/>
      <w:lvlText w:val="o"/>
      <w:lvlJc w:val="left"/>
      <w:pPr>
        <w:ind w:left="2160" w:hanging="360"/>
      </w:pPr>
      <w:rPr>
        <w:rFonts w:ascii="Courier New" w:hAnsi="Courier New" w:cs="Courier New" w:hint="default"/>
      </w:rPr>
    </w:lvl>
    <w:lvl w:ilvl="2" w:tplc="FB385938" w:tentative="1">
      <w:start w:val="1"/>
      <w:numFmt w:val="bullet"/>
      <w:lvlText w:val=""/>
      <w:lvlJc w:val="left"/>
      <w:pPr>
        <w:ind w:left="2880" w:hanging="360"/>
      </w:pPr>
      <w:rPr>
        <w:rFonts w:ascii="Wingdings" w:hAnsi="Wingdings" w:hint="default"/>
      </w:rPr>
    </w:lvl>
    <w:lvl w:ilvl="3" w:tplc="163C61BA" w:tentative="1">
      <w:start w:val="1"/>
      <w:numFmt w:val="bullet"/>
      <w:lvlText w:val=""/>
      <w:lvlJc w:val="left"/>
      <w:pPr>
        <w:ind w:left="3600" w:hanging="360"/>
      </w:pPr>
      <w:rPr>
        <w:rFonts w:ascii="Symbol" w:hAnsi="Symbol" w:hint="default"/>
      </w:rPr>
    </w:lvl>
    <w:lvl w:ilvl="4" w:tplc="76BCAA82" w:tentative="1">
      <w:start w:val="1"/>
      <w:numFmt w:val="bullet"/>
      <w:lvlText w:val="o"/>
      <w:lvlJc w:val="left"/>
      <w:pPr>
        <w:ind w:left="4320" w:hanging="360"/>
      </w:pPr>
      <w:rPr>
        <w:rFonts w:ascii="Courier New" w:hAnsi="Courier New" w:cs="Courier New" w:hint="default"/>
      </w:rPr>
    </w:lvl>
    <w:lvl w:ilvl="5" w:tplc="D5A01BF0" w:tentative="1">
      <w:start w:val="1"/>
      <w:numFmt w:val="bullet"/>
      <w:lvlText w:val=""/>
      <w:lvlJc w:val="left"/>
      <w:pPr>
        <w:ind w:left="5040" w:hanging="360"/>
      </w:pPr>
      <w:rPr>
        <w:rFonts w:ascii="Wingdings" w:hAnsi="Wingdings" w:hint="default"/>
      </w:rPr>
    </w:lvl>
    <w:lvl w:ilvl="6" w:tplc="4A7E1B0C" w:tentative="1">
      <w:start w:val="1"/>
      <w:numFmt w:val="bullet"/>
      <w:lvlText w:val=""/>
      <w:lvlJc w:val="left"/>
      <w:pPr>
        <w:ind w:left="5760" w:hanging="360"/>
      </w:pPr>
      <w:rPr>
        <w:rFonts w:ascii="Symbol" w:hAnsi="Symbol" w:hint="default"/>
      </w:rPr>
    </w:lvl>
    <w:lvl w:ilvl="7" w:tplc="DD3CC1B2" w:tentative="1">
      <w:start w:val="1"/>
      <w:numFmt w:val="bullet"/>
      <w:lvlText w:val="o"/>
      <w:lvlJc w:val="left"/>
      <w:pPr>
        <w:ind w:left="6480" w:hanging="360"/>
      </w:pPr>
      <w:rPr>
        <w:rFonts w:ascii="Courier New" w:hAnsi="Courier New" w:cs="Courier New" w:hint="default"/>
      </w:rPr>
    </w:lvl>
    <w:lvl w:ilvl="8" w:tplc="5EE87EF4" w:tentative="1">
      <w:start w:val="1"/>
      <w:numFmt w:val="bullet"/>
      <w:lvlText w:val=""/>
      <w:lvlJc w:val="left"/>
      <w:pPr>
        <w:ind w:left="7200" w:hanging="360"/>
      </w:pPr>
      <w:rPr>
        <w:rFonts w:ascii="Wingdings" w:hAnsi="Wingdings" w:hint="default"/>
      </w:rPr>
    </w:lvl>
  </w:abstractNum>
  <w:abstractNum w:abstractNumId="228">
    <w:nsid w:val="7C662E65"/>
    <w:multiLevelType w:val="hybridMultilevel"/>
    <w:tmpl w:val="6ABC367E"/>
    <w:lvl w:ilvl="0" w:tplc="FE8837D8">
      <w:start w:val="1"/>
      <w:numFmt w:val="decimal"/>
      <w:pStyle w:val="TABELLA1"/>
      <w:lvlText w:val="%1."/>
      <w:lvlJc w:val="left"/>
      <w:pPr>
        <w:ind w:left="720" w:hanging="360"/>
      </w:pPr>
    </w:lvl>
    <w:lvl w:ilvl="1" w:tplc="A5903314" w:tentative="1">
      <w:start w:val="1"/>
      <w:numFmt w:val="lowerLetter"/>
      <w:lvlText w:val="%2."/>
      <w:lvlJc w:val="left"/>
      <w:pPr>
        <w:ind w:left="1440" w:hanging="360"/>
      </w:pPr>
    </w:lvl>
    <w:lvl w:ilvl="2" w:tplc="CF163B12" w:tentative="1">
      <w:start w:val="1"/>
      <w:numFmt w:val="lowerRoman"/>
      <w:lvlText w:val="%3."/>
      <w:lvlJc w:val="right"/>
      <w:pPr>
        <w:ind w:left="2160" w:hanging="180"/>
      </w:pPr>
    </w:lvl>
    <w:lvl w:ilvl="3" w:tplc="99EEE12E" w:tentative="1">
      <w:start w:val="1"/>
      <w:numFmt w:val="decimal"/>
      <w:lvlText w:val="%4."/>
      <w:lvlJc w:val="left"/>
      <w:pPr>
        <w:ind w:left="2880" w:hanging="360"/>
      </w:pPr>
    </w:lvl>
    <w:lvl w:ilvl="4" w:tplc="54383996" w:tentative="1">
      <w:start w:val="1"/>
      <w:numFmt w:val="lowerLetter"/>
      <w:lvlText w:val="%5."/>
      <w:lvlJc w:val="left"/>
      <w:pPr>
        <w:ind w:left="3600" w:hanging="360"/>
      </w:pPr>
    </w:lvl>
    <w:lvl w:ilvl="5" w:tplc="8C30ADEE" w:tentative="1">
      <w:start w:val="1"/>
      <w:numFmt w:val="lowerRoman"/>
      <w:lvlText w:val="%6."/>
      <w:lvlJc w:val="right"/>
      <w:pPr>
        <w:ind w:left="4320" w:hanging="180"/>
      </w:pPr>
    </w:lvl>
    <w:lvl w:ilvl="6" w:tplc="13E805EC" w:tentative="1">
      <w:start w:val="1"/>
      <w:numFmt w:val="decimal"/>
      <w:lvlText w:val="%7."/>
      <w:lvlJc w:val="left"/>
      <w:pPr>
        <w:ind w:left="5040" w:hanging="360"/>
      </w:pPr>
    </w:lvl>
    <w:lvl w:ilvl="7" w:tplc="8BA60938" w:tentative="1">
      <w:start w:val="1"/>
      <w:numFmt w:val="lowerLetter"/>
      <w:lvlText w:val="%8."/>
      <w:lvlJc w:val="left"/>
      <w:pPr>
        <w:ind w:left="5760" w:hanging="360"/>
      </w:pPr>
    </w:lvl>
    <w:lvl w:ilvl="8" w:tplc="EA043614" w:tentative="1">
      <w:start w:val="1"/>
      <w:numFmt w:val="lowerRoman"/>
      <w:lvlText w:val="%9."/>
      <w:lvlJc w:val="right"/>
      <w:pPr>
        <w:ind w:left="6480" w:hanging="180"/>
      </w:pPr>
    </w:lvl>
  </w:abstractNum>
  <w:abstractNum w:abstractNumId="229">
    <w:nsid w:val="7CD24CE9"/>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0">
    <w:nsid w:val="7D9C115A"/>
    <w:multiLevelType w:val="hybridMultilevel"/>
    <w:tmpl w:val="73B0C0EC"/>
    <w:lvl w:ilvl="0" w:tplc="E8103246">
      <w:start w:val="1"/>
      <w:numFmt w:val="decimal"/>
      <w:lvlText w:val="%1."/>
      <w:lvlJc w:val="left"/>
      <w:pPr>
        <w:tabs>
          <w:tab w:val="num" w:pos="357"/>
        </w:tabs>
        <w:ind w:left="357" w:hanging="357"/>
      </w:pPr>
      <w:rPr>
        <w:rFonts w:cs="Times New Roman" w:hint="default"/>
      </w:rPr>
    </w:lvl>
    <w:lvl w:ilvl="1" w:tplc="FD36A374">
      <w:start w:val="1"/>
      <w:numFmt w:val="lowerLetter"/>
      <w:lvlText w:val="%2."/>
      <w:lvlJc w:val="left"/>
      <w:pPr>
        <w:tabs>
          <w:tab w:val="num" w:pos="1440"/>
        </w:tabs>
        <w:ind w:left="1440" w:hanging="360"/>
      </w:pPr>
      <w:rPr>
        <w:rFonts w:cs="Times New Roman"/>
      </w:rPr>
    </w:lvl>
    <w:lvl w:ilvl="2" w:tplc="1C66EC4E">
      <w:start w:val="1"/>
      <w:numFmt w:val="lowerRoman"/>
      <w:lvlText w:val="%3."/>
      <w:lvlJc w:val="right"/>
      <w:pPr>
        <w:tabs>
          <w:tab w:val="num" w:pos="2160"/>
        </w:tabs>
        <w:ind w:left="2160" w:hanging="180"/>
      </w:pPr>
      <w:rPr>
        <w:rFonts w:cs="Times New Roman"/>
      </w:rPr>
    </w:lvl>
    <w:lvl w:ilvl="3" w:tplc="2632B7E2">
      <w:start w:val="1"/>
      <w:numFmt w:val="decimal"/>
      <w:lvlText w:val="%4."/>
      <w:lvlJc w:val="left"/>
      <w:pPr>
        <w:tabs>
          <w:tab w:val="num" w:pos="2880"/>
        </w:tabs>
        <w:ind w:left="2880" w:hanging="360"/>
      </w:pPr>
      <w:rPr>
        <w:rFonts w:cs="Times New Roman"/>
      </w:rPr>
    </w:lvl>
    <w:lvl w:ilvl="4" w:tplc="C86C85C2">
      <w:start w:val="1"/>
      <w:numFmt w:val="lowerLetter"/>
      <w:lvlText w:val="%5."/>
      <w:lvlJc w:val="left"/>
      <w:pPr>
        <w:tabs>
          <w:tab w:val="num" w:pos="3600"/>
        </w:tabs>
        <w:ind w:left="3600" w:hanging="360"/>
      </w:pPr>
      <w:rPr>
        <w:rFonts w:cs="Times New Roman"/>
      </w:rPr>
    </w:lvl>
    <w:lvl w:ilvl="5" w:tplc="ED20A054">
      <w:start w:val="1"/>
      <w:numFmt w:val="lowerRoman"/>
      <w:lvlText w:val="%6."/>
      <w:lvlJc w:val="right"/>
      <w:pPr>
        <w:tabs>
          <w:tab w:val="num" w:pos="4320"/>
        </w:tabs>
        <w:ind w:left="4320" w:hanging="180"/>
      </w:pPr>
      <w:rPr>
        <w:rFonts w:cs="Times New Roman"/>
      </w:rPr>
    </w:lvl>
    <w:lvl w:ilvl="6" w:tplc="349CC74E">
      <w:start w:val="1"/>
      <w:numFmt w:val="decimal"/>
      <w:lvlText w:val="%7."/>
      <w:lvlJc w:val="left"/>
      <w:pPr>
        <w:tabs>
          <w:tab w:val="num" w:pos="5040"/>
        </w:tabs>
        <w:ind w:left="5040" w:hanging="360"/>
      </w:pPr>
      <w:rPr>
        <w:rFonts w:cs="Times New Roman"/>
      </w:rPr>
    </w:lvl>
    <w:lvl w:ilvl="7" w:tplc="ABBE387C">
      <w:start w:val="1"/>
      <w:numFmt w:val="lowerLetter"/>
      <w:lvlText w:val="%8."/>
      <w:lvlJc w:val="left"/>
      <w:pPr>
        <w:tabs>
          <w:tab w:val="num" w:pos="5760"/>
        </w:tabs>
        <w:ind w:left="5760" w:hanging="360"/>
      </w:pPr>
      <w:rPr>
        <w:rFonts w:cs="Times New Roman"/>
      </w:rPr>
    </w:lvl>
    <w:lvl w:ilvl="8" w:tplc="375E73F4">
      <w:start w:val="1"/>
      <w:numFmt w:val="lowerRoman"/>
      <w:lvlText w:val="%9."/>
      <w:lvlJc w:val="right"/>
      <w:pPr>
        <w:tabs>
          <w:tab w:val="num" w:pos="6480"/>
        </w:tabs>
        <w:ind w:left="6480" w:hanging="180"/>
      </w:pPr>
      <w:rPr>
        <w:rFonts w:cs="Times New Roman"/>
      </w:rPr>
    </w:lvl>
  </w:abstractNum>
  <w:abstractNum w:abstractNumId="231">
    <w:nsid w:val="7DC40C91"/>
    <w:multiLevelType w:val="multilevel"/>
    <w:tmpl w:val="1D3019C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mbria" w:hAnsi="Cambria" w:cs="Calibri" w:hint="default"/>
        <w:b w:val="0"/>
        <w:bCs w:val="0"/>
        <w:i w:val="0"/>
        <w:iCs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2">
    <w:nsid w:val="7E4E4268"/>
    <w:multiLevelType w:val="multilevel"/>
    <w:tmpl w:val="6CAA4680"/>
    <w:name w:val="WW8Num33324322"/>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33">
    <w:nsid w:val="7EFD1230"/>
    <w:multiLevelType w:val="hybridMultilevel"/>
    <w:tmpl w:val="320AF37A"/>
    <w:lvl w:ilvl="0" w:tplc="3522E894">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149"/>
  </w:num>
  <w:num w:numId="3">
    <w:abstractNumId w:val="138"/>
  </w:num>
  <w:num w:numId="4">
    <w:abstractNumId w:val="64"/>
  </w:num>
  <w:num w:numId="5">
    <w:abstractNumId w:val="50"/>
  </w:num>
  <w:num w:numId="6">
    <w:abstractNumId w:val="74"/>
  </w:num>
  <w:num w:numId="7">
    <w:abstractNumId w:val="126"/>
  </w:num>
  <w:num w:numId="8">
    <w:abstractNumId w:val="86"/>
  </w:num>
  <w:num w:numId="9">
    <w:abstractNumId w:val="190"/>
  </w:num>
  <w:num w:numId="10">
    <w:abstractNumId w:val="58"/>
  </w:num>
  <w:num w:numId="11">
    <w:abstractNumId w:val="174"/>
  </w:num>
  <w:num w:numId="12">
    <w:abstractNumId w:val="101"/>
  </w:num>
  <w:num w:numId="13">
    <w:abstractNumId w:val="163"/>
  </w:num>
  <w:num w:numId="14">
    <w:abstractNumId w:val="115"/>
  </w:num>
  <w:num w:numId="15">
    <w:abstractNumId w:val="66"/>
  </w:num>
  <w:num w:numId="16">
    <w:abstractNumId w:val="100"/>
  </w:num>
  <w:num w:numId="17">
    <w:abstractNumId w:val="157"/>
  </w:num>
  <w:num w:numId="18">
    <w:abstractNumId w:val="128"/>
  </w:num>
  <w:num w:numId="19">
    <w:abstractNumId w:val="122"/>
  </w:num>
  <w:num w:numId="20">
    <w:abstractNumId w:val="201"/>
  </w:num>
  <w:num w:numId="21">
    <w:abstractNumId w:val="223"/>
  </w:num>
  <w:num w:numId="22">
    <w:abstractNumId w:val="1"/>
  </w:num>
  <w:num w:numId="23">
    <w:abstractNumId w:val="179"/>
  </w:num>
  <w:num w:numId="24">
    <w:abstractNumId w:val="202"/>
  </w:num>
  <w:num w:numId="25">
    <w:abstractNumId w:val="185"/>
  </w:num>
  <w:num w:numId="26">
    <w:abstractNumId w:val="208"/>
  </w:num>
  <w:num w:numId="27">
    <w:abstractNumId w:val="225"/>
  </w:num>
  <w:num w:numId="28">
    <w:abstractNumId w:val="148"/>
  </w:num>
  <w:num w:numId="29">
    <w:abstractNumId w:val="195"/>
  </w:num>
  <w:num w:numId="30">
    <w:abstractNumId w:val="97"/>
  </w:num>
  <w:num w:numId="31">
    <w:abstractNumId w:val="56"/>
  </w:num>
  <w:num w:numId="32">
    <w:abstractNumId w:val="116"/>
  </w:num>
  <w:num w:numId="33">
    <w:abstractNumId w:val="63"/>
  </w:num>
  <w:num w:numId="34">
    <w:abstractNumId w:val="91"/>
  </w:num>
  <w:num w:numId="35">
    <w:abstractNumId w:val="204"/>
  </w:num>
  <w:num w:numId="36">
    <w:abstractNumId w:val="113"/>
  </w:num>
  <w:num w:numId="37">
    <w:abstractNumId w:val="230"/>
  </w:num>
  <w:num w:numId="38">
    <w:abstractNumId w:val="15"/>
  </w:num>
  <w:num w:numId="39">
    <w:abstractNumId w:val="142"/>
  </w:num>
  <w:num w:numId="40">
    <w:abstractNumId w:val="96"/>
  </w:num>
  <w:num w:numId="41">
    <w:abstractNumId w:val="102"/>
  </w:num>
  <w:num w:numId="42">
    <w:abstractNumId w:val="94"/>
  </w:num>
  <w:num w:numId="43">
    <w:abstractNumId w:val="73"/>
  </w:num>
  <w:num w:numId="44">
    <w:abstractNumId w:val="76"/>
  </w:num>
  <w:num w:numId="45">
    <w:abstractNumId w:val="146"/>
  </w:num>
  <w:num w:numId="46">
    <w:abstractNumId w:val="40"/>
  </w:num>
  <w:num w:numId="47">
    <w:abstractNumId w:val="107"/>
  </w:num>
  <w:num w:numId="48">
    <w:abstractNumId w:val="159"/>
  </w:num>
  <w:num w:numId="49">
    <w:abstractNumId w:val="139"/>
  </w:num>
  <w:num w:numId="50">
    <w:abstractNumId w:val="136"/>
  </w:num>
  <w:num w:numId="51">
    <w:abstractNumId w:val="158"/>
  </w:num>
  <w:num w:numId="52">
    <w:abstractNumId w:val="172"/>
  </w:num>
  <w:num w:numId="53">
    <w:abstractNumId w:val="127"/>
  </w:num>
  <w:num w:numId="54">
    <w:abstractNumId w:val="54"/>
  </w:num>
  <w:num w:numId="55">
    <w:abstractNumId w:val="22"/>
  </w:num>
  <w:num w:numId="56">
    <w:abstractNumId w:val="51"/>
  </w:num>
  <w:num w:numId="57">
    <w:abstractNumId w:val="48"/>
  </w:num>
  <w:num w:numId="58">
    <w:abstractNumId w:val="33"/>
    <w:lvlOverride w:ilvl="0">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num>
  <w:num w:numId="61">
    <w:abstractNumId w:val="43"/>
    <w:lvlOverride w:ilvl="0">
      <w:startOverride w:val="1"/>
    </w:lvlOverride>
  </w:num>
  <w:num w:numId="62">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num>
  <w:num w:numId="65">
    <w:abstractNumId w:val="10"/>
    <w:lvlOverride w:ilvl="0">
      <w:startOverride w:val="1"/>
    </w:lvlOverride>
  </w:num>
  <w:num w:numId="66">
    <w:abstractNumId w:val="199"/>
  </w:num>
  <w:num w:numId="67">
    <w:abstractNumId w:val="169"/>
  </w:num>
  <w:num w:numId="68">
    <w:abstractNumId w:val="133"/>
  </w:num>
  <w:num w:numId="69">
    <w:abstractNumId w:val="183"/>
  </w:num>
  <w:num w:numId="70">
    <w:abstractNumId w:val="71"/>
  </w:num>
  <w:num w:numId="71">
    <w:abstractNumId w:val="206"/>
  </w:num>
  <w:num w:numId="72">
    <w:abstractNumId w:val="98"/>
  </w:num>
  <w:num w:numId="73">
    <w:abstractNumId w:val="123"/>
  </w:num>
  <w:num w:numId="74">
    <w:abstractNumId w:val="118"/>
  </w:num>
  <w:num w:numId="75">
    <w:abstractNumId w:val="130"/>
  </w:num>
  <w:num w:numId="76">
    <w:abstractNumId w:val="152"/>
  </w:num>
  <w:num w:numId="77">
    <w:abstractNumId w:val="87"/>
  </w:num>
  <w:num w:numId="78">
    <w:abstractNumId w:val="171"/>
  </w:num>
  <w:num w:numId="79">
    <w:abstractNumId w:val="160"/>
  </w:num>
  <w:num w:numId="80">
    <w:abstractNumId w:val="135"/>
  </w:num>
  <w:num w:numId="81">
    <w:abstractNumId w:val="155"/>
  </w:num>
  <w:num w:numId="82">
    <w:abstractNumId w:val="166"/>
  </w:num>
  <w:num w:numId="83">
    <w:abstractNumId w:val="196"/>
  </w:num>
  <w:num w:numId="84">
    <w:abstractNumId w:val="220"/>
  </w:num>
  <w:num w:numId="85">
    <w:abstractNumId w:val="210"/>
  </w:num>
  <w:num w:numId="86">
    <w:abstractNumId w:val="131"/>
  </w:num>
  <w:num w:numId="87">
    <w:abstractNumId w:val="186"/>
  </w:num>
  <w:num w:numId="88">
    <w:abstractNumId w:val="200"/>
  </w:num>
  <w:num w:numId="89">
    <w:abstractNumId w:val="111"/>
  </w:num>
  <w:num w:numId="90">
    <w:abstractNumId w:val="212"/>
  </w:num>
  <w:num w:numId="91">
    <w:abstractNumId w:val="153"/>
  </w:num>
  <w:num w:numId="92">
    <w:abstractNumId w:val="233"/>
  </w:num>
  <w:num w:numId="93">
    <w:abstractNumId w:val="161"/>
  </w:num>
  <w:num w:numId="94">
    <w:abstractNumId w:val="227"/>
  </w:num>
  <w:num w:numId="95">
    <w:abstractNumId w:val="191"/>
  </w:num>
  <w:num w:numId="96">
    <w:abstractNumId w:val="194"/>
  </w:num>
  <w:num w:numId="97">
    <w:abstractNumId w:val="129"/>
  </w:num>
  <w:num w:numId="98">
    <w:abstractNumId w:val="52"/>
  </w:num>
  <w:num w:numId="99">
    <w:abstractNumId w:val="145"/>
  </w:num>
  <w:num w:numId="100">
    <w:abstractNumId w:val="182"/>
  </w:num>
  <w:num w:numId="101">
    <w:abstractNumId w:val="68"/>
  </w:num>
  <w:num w:numId="102">
    <w:abstractNumId w:val="55"/>
  </w:num>
  <w:num w:numId="103">
    <w:abstractNumId w:val="176"/>
  </w:num>
  <w:num w:numId="104">
    <w:abstractNumId w:val="125"/>
  </w:num>
  <w:num w:numId="105">
    <w:abstractNumId w:val="95"/>
  </w:num>
  <w:num w:numId="106">
    <w:abstractNumId w:val="205"/>
  </w:num>
  <w:num w:numId="107">
    <w:abstractNumId w:val="187"/>
  </w:num>
  <w:num w:numId="108">
    <w:abstractNumId w:val="82"/>
  </w:num>
  <w:num w:numId="109">
    <w:abstractNumId w:val="104"/>
  </w:num>
  <w:num w:numId="110">
    <w:abstractNumId w:val="75"/>
  </w:num>
  <w:num w:numId="111">
    <w:abstractNumId w:val="193"/>
  </w:num>
  <w:num w:numId="112">
    <w:abstractNumId w:val="217"/>
  </w:num>
  <w:num w:numId="113">
    <w:abstractNumId w:val="173"/>
  </w:num>
  <w:num w:numId="114">
    <w:abstractNumId w:val="119"/>
  </w:num>
  <w:num w:numId="115">
    <w:abstractNumId w:val="81"/>
  </w:num>
  <w:num w:numId="116">
    <w:abstractNumId w:val="103"/>
  </w:num>
  <w:num w:numId="117">
    <w:abstractNumId w:val="231"/>
  </w:num>
  <w:num w:numId="118">
    <w:abstractNumId w:val="165"/>
  </w:num>
  <w:num w:numId="119">
    <w:abstractNumId w:val="178"/>
  </w:num>
  <w:num w:numId="120">
    <w:abstractNumId w:val="215"/>
  </w:num>
  <w:num w:numId="121">
    <w:abstractNumId w:val="72"/>
  </w:num>
  <w:num w:numId="122">
    <w:abstractNumId w:val="228"/>
  </w:num>
  <w:num w:numId="123">
    <w:abstractNumId w:val="117"/>
  </w:num>
  <w:num w:numId="124">
    <w:abstractNumId w:val="99"/>
  </w:num>
  <w:num w:numId="125">
    <w:abstractNumId w:val="140"/>
  </w:num>
  <w:num w:numId="126">
    <w:abstractNumId w:val="112"/>
  </w:num>
  <w:num w:numId="127">
    <w:abstractNumId w:val="198"/>
  </w:num>
  <w:num w:numId="128">
    <w:abstractNumId w:val="134"/>
  </w:num>
  <w:num w:numId="129">
    <w:abstractNumId w:val="60"/>
  </w:num>
  <w:num w:numId="130">
    <w:abstractNumId w:val="207"/>
  </w:num>
  <w:num w:numId="131">
    <w:abstractNumId w:val="70"/>
  </w:num>
  <w:num w:numId="132">
    <w:abstractNumId w:val="167"/>
  </w:num>
  <w:num w:numId="133">
    <w:abstractNumId w:val="150"/>
  </w:num>
  <w:num w:numId="134">
    <w:abstractNumId w:val="88"/>
  </w:num>
  <w:num w:numId="135">
    <w:abstractNumId w:val="168"/>
  </w:num>
  <w:num w:numId="136">
    <w:abstractNumId w:val="93"/>
  </w:num>
  <w:num w:numId="137">
    <w:abstractNumId w:val="90"/>
  </w:num>
  <w:num w:numId="138">
    <w:abstractNumId w:val="211"/>
  </w:num>
  <w:num w:numId="139">
    <w:abstractNumId w:val="154"/>
  </w:num>
  <w:num w:numId="140">
    <w:abstractNumId w:val="65"/>
  </w:num>
  <w:num w:numId="141">
    <w:abstractNumId w:val="209"/>
  </w:num>
  <w:num w:numId="142">
    <w:abstractNumId w:val="219"/>
  </w:num>
  <w:num w:numId="143">
    <w:abstractNumId w:val="214"/>
  </w:num>
  <w:num w:numId="144">
    <w:abstractNumId w:val="141"/>
  </w:num>
  <w:num w:numId="145">
    <w:abstractNumId w:val="53"/>
  </w:num>
  <w:num w:numId="146">
    <w:abstractNumId w:val="1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9"/>
  </w:num>
  <w:num w:numId="149">
    <w:abstractNumId w:val="69"/>
  </w:num>
  <w:num w:numId="150">
    <w:abstractNumId w:val="175"/>
  </w:num>
  <w:num w:numId="151">
    <w:abstractNumId w:val="2"/>
  </w:num>
  <w:num w:numId="152">
    <w:abstractNumId w:val="4"/>
  </w:num>
  <w:num w:numId="153">
    <w:abstractNumId w:val="105"/>
  </w:num>
  <w:num w:numId="154">
    <w:abstractNumId w:val="221"/>
  </w:num>
  <w:num w:numId="155">
    <w:abstractNumId w:val="197"/>
  </w:num>
  <w:num w:numId="156">
    <w:abstractNumId w:val="213"/>
  </w:num>
  <w:num w:numId="157">
    <w:abstractNumId w:val="57"/>
  </w:num>
  <w:num w:numId="158">
    <w:abstractNumId w:val="67"/>
  </w:num>
  <w:num w:numId="159">
    <w:abstractNumId w:val="177"/>
  </w:num>
  <w:num w:numId="160">
    <w:abstractNumId w:val="121"/>
  </w:num>
  <w:num w:numId="161">
    <w:abstractNumId w:val="89"/>
  </w:num>
  <w:num w:numId="162">
    <w:abstractNumId w:val="92"/>
  </w:num>
  <w:num w:numId="163">
    <w:abstractNumId w:val="110"/>
  </w:num>
  <w:num w:numId="164">
    <w:abstractNumId w:val="224"/>
  </w:num>
  <w:num w:numId="165">
    <w:abstractNumId w:val="144"/>
  </w:num>
  <w:num w:numId="166">
    <w:abstractNumId w:val="203"/>
  </w:num>
  <w:num w:numId="167">
    <w:abstractNumId w:val="181"/>
  </w:num>
  <w:num w:numId="168">
    <w:abstractNumId w:val="156"/>
  </w:num>
  <w:num w:numId="169">
    <w:abstractNumId w:val="114"/>
  </w:num>
  <w:num w:numId="170">
    <w:abstractNumId w:val="62"/>
  </w:num>
  <w:num w:numId="171">
    <w:abstractNumId w:val="162"/>
  </w:num>
  <w:num w:numId="172">
    <w:abstractNumId w:val="85"/>
  </w:num>
  <w:num w:numId="173">
    <w:abstractNumId w:val="170"/>
  </w:num>
  <w:num w:numId="174">
    <w:abstractNumId w:val="143"/>
  </w:num>
  <w:num w:numId="175">
    <w:abstractNumId w:val="79"/>
  </w:num>
  <w:num w:numId="176">
    <w:abstractNumId w:val="132"/>
  </w:num>
  <w:num w:numId="177">
    <w:abstractNumId w:val="218"/>
  </w:num>
  <w:num w:numId="178">
    <w:abstractNumId w:val="78"/>
  </w:num>
  <w:num w:numId="179">
    <w:abstractNumId w:val="59"/>
  </w:num>
  <w:num w:numId="180">
    <w:abstractNumId w:val="192"/>
  </w:num>
  <w:num w:numId="181">
    <w:abstractNumId w:val="106"/>
  </w:num>
  <w:num w:numId="182">
    <w:abstractNumId w:val="137"/>
  </w:num>
  <w:num w:numId="183">
    <w:abstractNumId w:val="164"/>
  </w:num>
  <w:num w:numId="184">
    <w:abstractNumId w:val="222"/>
  </w:num>
  <w:num w:numId="185">
    <w:abstractNumId w:val="120"/>
  </w:num>
  <w:num w:numId="186">
    <w:abstractNumId w:val="124"/>
  </w:num>
  <w:num w:numId="187">
    <w:abstractNumId w:val="188"/>
  </w:num>
  <w:num w:numId="188">
    <w:abstractNumId w:val="108"/>
  </w:num>
  <w:num w:numId="189">
    <w:abstractNumId w:val="226"/>
  </w:num>
  <w:num w:numId="190">
    <w:abstractNumId w:val="216"/>
  </w:num>
  <w:numIdMacAtCleanup w:val="1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b">
    <w15:presenceInfo w15:providerId="None" w15:userId="andrzej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05474"/>
  </w:hdrShapeDefaults>
  <w:footnotePr>
    <w:numRestart w:val="eachSect"/>
    <w:footnote w:id="0"/>
    <w:footnote w:id="1"/>
  </w:footnotePr>
  <w:endnotePr>
    <w:endnote w:id="0"/>
    <w:endnote w:id="1"/>
  </w:endnotePr>
  <w:compat/>
  <w:rsids>
    <w:rsidRoot w:val="00A64E69"/>
    <w:rsid w:val="00000597"/>
    <w:rsid w:val="00000729"/>
    <w:rsid w:val="000007F1"/>
    <w:rsid w:val="000018C2"/>
    <w:rsid w:val="00001EB1"/>
    <w:rsid w:val="000025FA"/>
    <w:rsid w:val="000026AC"/>
    <w:rsid w:val="00002C39"/>
    <w:rsid w:val="00002F8B"/>
    <w:rsid w:val="00004980"/>
    <w:rsid w:val="00004E5E"/>
    <w:rsid w:val="000052FA"/>
    <w:rsid w:val="00006813"/>
    <w:rsid w:val="00007ADF"/>
    <w:rsid w:val="00007B58"/>
    <w:rsid w:val="00010202"/>
    <w:rsid w:val="00010917"/>
    <w:rsid w:val="00010BDB"/>
    <w:rsid w:val="00010EB1"/>
    <w:rsid w:val="00011DC5"/>
    <w:rsid w:val="00012184"/>
    <w:rsid w:val="0001235A"/>
    <w:rsid w:val="000126C9"/>
    <w:rsid w:val="00013242"/>
    <w:rsid w:val="00013531"/>
    <w:rsid w:val="00013602"/>
    <w:rsid w:val="00013B6B"/>
    <w:rsid w:val="00014143"/>
    <w:rsid w:val="00014838"/>
    <w:rsid w:val="000159C4"/>
    <w:rsid w:val="00016D5E"/>
    <w:rsid w:val="00016F0B"/>
    <w:rsid w:val="00017183"/>
    <w:rsid w:val="00017188"/>
    <w:rsid w:val="0001745A"/>
    <w:rsid w:val="00017C4F"/>
    <w:rsid w:val="00020E94"/>
    <w:rsid w:val="00021125"/>
    <w:rsid w:val="00022506"/>
    <w:rsid w:val="000226AF"/>
    <w:rsid w:val="00022AFB"/>
    <w:rsid w:val="00023142"/>
    <w:rsid w:val="00023D55"/>
    <w:rsid w:val="00023DDF"/>
    <w:rsid w:val="000245F2"/>
    <w:rsid w:val="00024607"/>
    <w:rsid w:val="00024835"/>
    <w:rsid w:val="00025900"/>
    <w:rsid w:val="000260E8"/>
    <w:rsid w:val="0002648C"/>
    <w:rsid w:val="00026D20"/>
    <w:rsid w:val="00026FF9"/>
    <w:rsid w:val="00027226"/>
    <w:rsid w:val="000279F5"/>
    <w:rsid w:val="00027C44"/>
    <w:rsid w:val="00027E9E"/>
    <w:rsid w:val="0003158D"/>
    <w:rsid w:val="000317C9"/>
    <w:rsid w:val="00031B3E"/>
    <w:rsid w:val="00032CE3"/>
    <w:rsid w:val="000333EF"/>
    <w:rsid w:val="00033806"/>
    <w:rsid w:val="000340A2"/>
    <w:rsid w:val="00034B22"/>
    <w:rsid w:val="00034BB3"/>
    <w:rsid w:val="000350FC"/>
    <w:rsid w:val="000358DA"/>
    <w:rsid w:val="00036A53"/>
    <w:rsid w:val="00036EBA"/>
    <w:rsid w:val="00037C29"/>
    <w:rsid w:val="00037C86"/>
    <w:rsid w:val="00040112"/>
    <w:rsid w:val="00040593"/>
    <w:rsid w:val="00040A23"/>
    <w:rsid w:val="00040A42"/>
    <w:rsid w:val="00041192"/>
    <w:rsid w:val="00041455"/>
    <w:rsid w:val="00041ABF"/>
    <w:rsid w:val="00042717"/>
    <w:rsid w:val="00042784"/>
    <w:rsid w:val="000429FA"/>
    <w:rsid w:val="0004389B"/>
    <w:rsid w:val="00044BF7"/>
    <w:rsid w:val="00044DAC"/>
    <w:rsid w:val="000451EC"/>
    <w:rsid w:val="000455F8"/>
    <w:rsid w:val="00045D65"/>
    <w:rsid w:val="00045F1C"/>
    <w:rsid w:val="000467D1"/>
    <w:rsid w:val="00046B37"/>
    <w:rsid w:val="00047786"/>
    <w:rsid w:val="00047991"/>
    <w:rsid w:val="00050223"/>
    <w:rsid w:val="0005031A"/>
    <w:rsid w:val="000504E6"/>
    <w:rsid w:val="0005057E"/>
    <w:rsid w:val="00050899"/>
    <w:rsid w:val="00050EEB"/>
    <w:rsid w:val="00051167"/>
    <w:rsid w:val="00051658"/>
    <w:rsid w:val="00051DC8"/>
    <w:rsid w:val="000521D2"/>
    <w:rsid w:val="000527CA"/>
    <w:rsid w:val="00052BD5"/>
    <w:rsid w:val="00052D16"/>
    <w:rsid w:val="00052E3E"/>
    <w:rsid w:val="00053045"/>
    <w:rsid w:val="000533DD"/>
    <w:rsid w:val="000536DC"/>
    <w:rsid w:val="0005395D"/>
    <w:rsid w:val="000539B4"/>
    <w:rsid w:val="00053A9A"/>
    <w:rsid w:val="00053E12"/>
    <w:rsid w:val="0005423C"/>
    <w:rsid w:val="000552EF"/>
    <w:rsid w:val="000558E6"/>
    <w:rsid w:val="00055976"/>
    <w:rsid w:val="0005633A"/>
    <w:rsid w:val="00056518"/>
    <w:rsid w:val="00056A6B"/>
    <w:rsid w:val="00056B0E"/>
    <w:rsid w:val="00060072"/>
    <w:rsid w:val="000603D4"/>
    <w:rsid w:val="000605B5"/>
    <w:rsid w:val="0006129F"/>
    <w:rsid w:val="000617A0"/>
    <w:rsid w:val="00061970"/>
    <w:rsid w:val="00061A0F"/>
    <w:rsid w:val="00061DB8"/>
    <w:rsid w:val="000630F7"/>
    <w:rsid w:val="00063606"/>
    <w:rsid w:val="0006373E"/>
    <w:rsid w:val="00063FF4"/>
    <w:rsid w:val="000646B0"/>
    <w:rsid w:val="00064AEC"/>
    <w:rsid w:val="00064CD8"/>
    <w:rsid w:val="00064E43"/>
    <w:rsid w:val="00065366"/>
    <w:rsid w:val="00067161"/>
    <w:rsid w:val="000679D1"/>
    <w:rsid w:val="00067C17"/>
    <w:rsid w:val="00067E28"/>
    <w:rsid w:val="00070648"/>
    <w:rsid w:val="00070A57"/>
    <w:rsid w:val="00071666"/>
    <w:rsid w:val="00071B2A"/>
    <w:rsid w:val="00072209"/>
    <w:rsid w:val="00072540"/>
    <w:rsid w:val="000725EC"/>
    <w:rsid w:val="00072FD5"/>
    <w:rsid w:val="0007311D"/>
    <w:rsid w:val="00073380"/>
    <w:rsid w:val="0007368F"/>
    <w:rsid w:val="0007377F"/>
    <w:rsid w:val="000745EF"/>
    <w:rsid w:val="0007530B"/>
    <w:rsid w:val="00075580"/>
    <w:rsid w:val="00075BB9"/>
    <w:rsid w:val="000763CC"/>
    <w:rsid w:val="000766D0"/>
    <w:rsid w:val="000776A7"/>
    <w:rsid w:val="00077DF7"/>
    <w:rsid w:val="000805AF"/>
    <w:rsid w:val="000808C1"/>
    <w:rsid w:val="00080E08"/>
    <w:rsid w:val="00080FB5"/>
    <w:rsid w:val="000811C8"/>
    <w:rsid w:val="0008178D"/>
    <w:rsid w:val="000817F4"/>
    <w:rsid w:val="0008182C"/>
    <w:rsid w:val="00081D97"/>
    <w:rsid w:val="0008204C"/>
    <w:rsid w:val="000837E8"/>
    <w:rsid w:val="00083C59"/>
    <w:rsid w:val="00083DE3"/>
    <w:rsid w:val="00084D43"/>
    <w:rsid w:val="00085AD9"/>
    <w:rsid w:val="00086BDD"/>
    <w:rsid w:val="0009072B"/>
    <w:rsid w:val="00090866"/>
    <w:rsid w:val="000908C6"/>
    <w:rsid w:val="000919FB"/>
    <w:rsid w:val="0009218B"/>
    <w:rsid w:val="00092D33"/>
    <w:rsid w:val="00093B1C"/>
    <w:rsid w:val="00093E48"/>
    <w:rsid w:val="000943EA"/>
    <w:rsid w:val="00094C32"/>
    <w:rsid w:val="00095194"/>
    <w:rsid w:val="00095E46"/>
    <w:rsid w:val="000962D1"/>
    <w:rsid w:val="00096C64"/>
    <w:rsid w:val="00096C92"/>
    <w:rsid w:val="00096CBA"/>
    <w:rsid w:val="000974A3"/>
    <w:rsid w:val="000A0A6E"/>
    <w:rsid w:val="000A0A8C"/>
    <w:rsid w:val="000A0D30"/>
    <w:rsid w:val="000A0FBB"/>
    <w:rsid w:val="000A1E04"/>
    <w:rsid w:val="000A2F11"/>
    <w:rsid w:val="000A3407"/>
    <w:rsid w:val="000A3436"/>
    <w:rsid w:val="000A43B7"/>
    <w:rsid w:val="000A4473"/>
    <w:rsid w:val="000A4D4B"/>
    <w:rsid w:val="000A4F63"/>
    <w:rsid w:val="000A4FD2"/>
    <w:rsid w:val="000A5036"/>
    <w:rsid w:val="000A509E"/>
    <w:rsid w:val="000A521B"/>
    <w:rsid w:val="000A5B0E"/>
    <w:rsid w:val="000A5C51"/>
    <w:rsid w:val="000A5EC9"/>
    <w:rsid w:val="000A606C"/>
    <w:rsid w:val="000A649D"/>
    <w:rsid w:val="000A666E"/>
    <w:rsid w:val="000A6DB6"/>
    <w:rsid w:val="000A6F8B"/>
    <w:rsid w:val="000A78A4"/>
    <w:rsid w:val="000A7E54"/>
    <w:rsid w:val="000A7FE4"/>
    <w:rsid w:val="000B0084"/>
    <w:rsid w:val="000B0488"/>
    <w:rsid w:val="000B04B8"/>
    <w:rsid w:val="000B250C"/>
    <w:rsid w:val="000B261D"/>
    <w:rsid w:val="000B2972"/>
    <w:rsid w:val="000B2AB5"/>
    <w:rsid w:val="000B2CBD"/>
    <w:rsid w:val="000B2E39"/>
    <w:rsid w:val="000B2E4C"/>
    <w:rsid w:val="000B2FE6"/>
    <w:rsid w:val="000B3432"/>
    <w:rsid w:val="000B3EB4"/>
    <w:rsid w:val="000B4222"/>
    <w:rsid w:val="000B43CC"/>
    <w:rsid w:val="000B4CB1"/>
    <w:rsid w:val="000B5E84"/>
    <w:rsid w:val="000B6277"/>
    <w:rsid w:val="000B69AE"/>
    <w:rsid w:val="000B732F"/>
    <w:rsid w:val="000B798D"/>
    <w:rsid w:val="000B7E1A"/>
    <w:rsid w:val="000C0E04"/>
    <w:rsid w:val="000C1AAA"/>
    <w:rsid w:val="000C216B"/>
    <w:rsid w:val="000C238E"/>
    <w:rsid w:val="000C2A2A"/>
    <w:rsid w:val="000C2A7F"/>
    <w:rsid w:val="000C2B9C"/>
    <w:rsid w:val="000C2E1C"/>
    <w:rsid w:val="000C2E70"/>
    <w:rsid w:val="000C2F45"/>
    <w:rsid w:val="000C3374"/>
    <w:rsid w:val="000C34AD"/>
    <w:rsid w:val="000C39E1"/>
    <w:rsid w:val="000C3ADE"/>
    <w:rsid w:val="000C5382"/>
    <w:rsid w:val="000C572F"/>
    <w:rsid w:val="000C583E"/>
    <w:rsid w:val="000C59DF"/>
    <w:rsid w:val="000C5B01"/>
    <w:rsid w:val="000C5C52"/>
    <w:rsid w:val="000C5D34"/>
    <w:rsid w:val="000C5DA9"/>
    <w:rsid w:val="000C7570"/>
    <w:rsid w:val="000C7BE5"/>
    <w:rsid w:val="000D0010"/>
    <w:rsid w:val="000D09C8"/>
    <w:rsid w:val="000D0C5D"/>
    <w:rsid w:val="000D0E53"/>
    <w:rsid w:val="000D1061"/>
    <w:rsid w:val="000D1161"/>
    <w:rsid w:val="000D17EE"/>
    <w:rsid w:val="000D1A1F"/>
    <w:rsid w:val="000D1C5E"/>
    <w:rsid w:val="000D2D9D"/>
    <w:rsid w:val="000D3D6E"/>
    <w:rsid w:val="000D3EB1"/>
    <w:rsid w:val="000D4672"/>
    <w:rsid w:val="000D487A"/>
    <w:rsid w:val="000D49D7"/>
    <w:rsid w:val="000D4AE3"/>
    <w:rsid w:val="000D4B12"/>
    <w:rsid w:val="000D516D"/>
    <w:rsid w:val="000D53AE"/>
    <w:rsid w:val="000D628F"/>
    <w:rsid w:val="000D6827"/>
    <w:rsid w:val="000D6B7E"/>
    <w:rsid w:val="000D6C86"/>
    <w:rsid w:val="000D6D19"/>
    <w:rsid w:val="000D6D88"/>
    <w:rsid w:val="000D6F3C"/>
    <w:rsid w:val="000D7718"/>
    <w:rsid w:val="000D7854"/>
    <w:rsid w:val="000E0236"/>
    <w:rsid w:val="000E0655"/>
    <w:rsid w:val="000E0666"/>
    <w:rsid w:val="000E08C6"/>
    <w:rsid w:val="000E0981"/>
    <w:rsid w:val="000E0B3C"/>
    <w:rsid w:val="000E14C2"/>
    <w:rsid w:val="000E1DCB"/>
    <w:rsid w:val="000E2188"/>
    <w:rsid w:val="000E30BB"/>
    <w:rsid w:val="000E3336"/>
    <w:rsid w:val="000E3348"/>
    <w:rsid w:val="000E334C"/>
    <w:rsid w:val="000E3EE2"/>
    <w:rsid w:val="000E41A2"/>
    <w:rsid w:val="000E4338"/>
    <w:rsid w:val="000E51E0"/>
    <w:rsid w:val="000E54D3"/>
    <w:rsid w:val="000E5C65"/>
    <w:rsid w:val="000E677C"/>
    <w:rsid w:val="000E6854"/>
    <w:rsid w:val="000E68BE"/>
    <w:rsid w:val="000E696C"/>
    <w:rsid w:val="000E6E18"/>
    <w:rsid w:val="000E73DD"/>
    <w:rsid w:val="000E7C1A"/>
    <w:rsid w:val="000E7C72"/>
    <w:rsid w:val="000F00FC"/>
    <w:rsid w:val="000F0118"/>
    <w:rsid w:val="000F0336"/>
    <w:rsid w:val="000F09AA"/>
    <w:rsid w:val="000F0BD0"/>
    <w:rsid w:val="000F0E03"/>
    <w:rsid w:val="000F124F"/>
    <w:rsid w:val="000F172D"/>
    <w:rsid w:val="000F18EF"/>
    <w:rsid w:val="000F1B49"/>
    <w:rsid w:val="000F20EB"/>
    <w:rsid w:val="000F21B0"/>
    <w:rsid w:val="000F25A8"/>
    <w:rsid w:val="000F2E16"/>
    <w:rsid w:val="000F38D0"/>
    <w:rsid w:val="000F3A13"/>
    <w:rsid w:val="000F40A7"/>
    <w:rsid w:val="000F4200"/>
    <w:rsid w:val="000F5872"/>
    <w:rsid w:val="000F5A27"/>
    <w:rsid w:val="000F5DFA"/>
    <w:rsid w:val="000F6689"/>
    <w:rsid w:val="000F6AB9"/>
    <w:rsid w:val="000F6C5C"/>
    <w:rsid w:val="000F6C90"/>
    <w:rsid w:val="000F70AF"/>
    <w:rsid w:val="000F73EF"/>
    <w:rsid w:val="000F73F3"/>
    <w:rsid w:val="000F770D"/>
    <w:rsid w:val="000F773D"/>
    <w:rsid w:val="000F7929"/>
    <w:rsid w:val="000F7B0D"/>
    <w:rsid w:val="000F7DA7"/>
    <w:rsid w:val="000F7E05"/>
    <w:rsid w:val="00101073"/>
    <w:rsid w:val="0010176A"/>
    <w:rsid w:val="00101B34"/>
    <w:rsid w:val="00101D20"/>
    <w:rsid w:val="001025D8"/>
    <w:rsid w:val="001026DD"/>
    <w:rsid w:val="00102CA7"/>
    <w:rsid w:val="00103247"/>
    <w:rsid w:val="00103438"/>
    <w:rsid w:val="001038D3"/>
    <w:rsid w:val="0010412A"/>
    <w:rsid w:val="0010418E"/>
    <w:rsid w:val="001042D3"/>
    <w:rsid w:val="00104A94"/>
    <w:rsid w:val="00105748"/>
    <w:rsid w:val="00105C56"/>
    <w:rsid w:val="0010620A"/>
    <w:rsid w:val="00106352"/>
    <w:rsid w:val="001065C2"/>
    <w:rsid w:val="00106F25"/>
    <w:rsid w:val="00110EC9"/>
    <w:rsid w:val="001114D3"/>
    <w:rsid w:val="00111A64"/>
    <w:rsid w:val="001125E0"/>
    <w:rsid w:val="00112798"/>
    <w:rsid w:val="00112AD8"/>
    <w:rsid w:val="00113333"/>
    <w:rsid w:val="00113850"/>
    <w:rsid w:val="001138A4"/>
    <w:rsid w:val="001141AE"/>
    <w:rsid w:val="0011456A"/>
    <w:rsid w:val="00114ACB"/>
    <w:rsid w:val="00114ADB"/>
    <w:rsid w:val="001157C1"/>
    <w:rsid w:val="00115A82"/>
    <w:rsid w:val="00115C75"/>
    <w:rsid w:val="0011698E"/>
    <w:rsid w:val="00117049"/>
    <w:rsid w:val="001170F2"/>
    <w:rsid w:val="00117543"/>
    <w:rsid w:val="00117726"/>
    <w:rsid w:val="001201CC"/>
    <w:rsid w:val="00120E16"/>
    <w:rsid w:val="00121865"/>
    <w:rsid w:val="0012188E"/>
    <w:rsid w:val="001219EF"/>
    <w:rsid w:val="00121F06"/>
    <w:rsid w:val="001221E4"/>
    <w:rsid w:val="00122576"/>
    <w:rsid w:val="001225A5"/>
    <w:rsid w:val="0012318C"/>
    <w:rsid w:val="00123C54"/>
    <w:rsid w:val="00124041"/>
    <w:rsid w:val="0012434A"/>
    <w:rsid w:val="00124D06"/>
    <w:rsid w:val="0012543E"/>
    <w:rsid w:val="001256CE"/>
    <w:rsid w:val="00125F04"/>
    <w:rsid w:val="001267F1"/>
    <w:rsid w:val="0012705E"/>
    <w:rsid w:val="001276B1"/>
    <w:rsid w:val="00127A04"/>
    <w:rsid w:val="00127E05"/>
    <w:rsid w:val="001304A2"/>
    <w:rsid w:val="001308EB"/>
    <w:rsid w:val="00130D79"/>
    <w:rsid w:val="001311E7"/>
    <w:rsid w:val="00131CD7"/>
    <w:rsid w:val="001334C4"/>
    <w:rsid w:val="001338F6"/>
    <w:rsid w:val="00133F25"/>
    <w:rsid w:val="001340C2"/>
    <w:rsid w:val="001350B1"/>
    <w:rsid w:val="001354DF"/>
    <w:rsid w:val="0013563D"/>
    <w:rsid w:val="00135667"/>
    <w:rsid w:val="00135F55"/>
    <w:rsid w:val="00135F84"/>
    <w:rsid w:val="00136225"/>
    <w:rsid w:val="00136524"/>
    <w:rsid w:val="0013689C"/>
    <w:rsid w:val="001368D6"/>
    <w:rsid w:val="00136DB8"/>
    <w:rsid w:val="0014039C"/>
    <w:rsid w:val="001407BB"/>
    <w:rsid w:val="001407C4"/>
    <w:rsid w:val="0014181C"/>
    <w:rsid w:val="001420ED"/>
    <w:rsid w:val="00142204"/>
    <w:rsid w:val="00142438"/>
    <w:rsid w:val="00142C7D"/>
    <w:rsid w:val="0014331D"/>
    <w:rsid w:val="0014349D"/>
    <w:rsid w:val="001435FF"/>
    <w:rsid w:val="001437AB"/>
    <w:rsid w:val="00143CC6"/>
    <w:rsid w:val="00144B4B"/>
    <w:rsid w:val="00144BDE"/>
    <w:rsid w:val="00144F43"/>
    <w:rsid w:val="00145016"/>
    <w:rsid w:val="001456C5"/>
    <w:rsid w:val="00145963"/>
    <w:rsid w:val="00145C90"/>
    <w:rsid w:val="0014666E"/>
    <w:rsid w:val="001468E8"/>
    <w:rsid w:val="00147673"/>
    <w:rsid w:val="00147E7F"/>
    <w:rsid w:val="001500EB"/>
    <w:rsid w:val="00150786"/>
    <w:rsid w:val="001514F4"/>
    <w:rsid w:val="00151843"/>
    <w:rsid w:val="00151BEC"/>
    <w:rsid w:val="00152B98"/>
    <w:rsid w:val="00152D84"/>
    <w:rsid w:val="0015349B"/>
    <w:rsid w:val="001535A6"/>
    <w:rsid w:val="00153860"/>
    <w:rsid w:val="00153AAC"/>
    <w:rsid w:val="001541D4"/>
    <w:rsid w:val="00154626"/>
    <w:rsid w:val="0015499E"/>
    <w:rsid w:val="0015586E"/>
    <w:rsid w:val="00155D4A"/>
    <w:rsid w:val="001566CD"/>
    <w:rsid w:val="00156C22"/>
    <w:rsid w:val="001572B2"/>
    <w:rsid w:val="00157320"/>
    <w:rsid w:val="00157F1B"/>
    <w:rsid w:val="0016045C"/>
    <w:rsid w:val="00160C7D"/>
    <w:rsid w:val="00161147"/>
    <w:rsid w:val="001617CB"/>
    <w:rsid w:val="0016263B"/>
    <w:rsid w:val="00162C1C"/>
    <w:rsid w:val="00163D3D"/>
    <w:rsid w:val="00163DF2"/>
    <w:rsid w:val="00163E69"/>
    <w:rsid w:val="001644F8"/>
    <w:rsid w:val="001646B4"/>
    <w:rsid w:val="00164895"/>
    <w:rsid w:val="001652CF"/>
    <w:rsid w:val="00165626"/>
    <w:rsid w:val="0016570D"/>
    <w:rsid w:val="00165A7D"/>
    <w:rsid w:val="00165AA6"/>
    <w:rsid w:val="00165EBB"/>
    <w:rsid w:val="0016678B"/>
    <w:rsid w:val="0016682C"/>
    <w:rsid w:val="00166CB4"/>
    <w:rsid w:val="00166E71"/>
    <w:rsid w:val="00167828"/>
    <w:rsid w:val="00167AC2"/>
    <w:rsid w:val="00167F96"/>
    <w:rsid w:val="001700B6"/>
    <w:rsid w:val="00170769"/>
    <w:rsid w:val="00170BA2"/>
    <w:rsid w:val="00170C0A"/>
    <w:rsid w:val="00170DFD"/>
    <w:rsid w:val="00171744"/>
    <w:rsid w:val="00172176"/>
    <w:rsid w:val="00172270"/>
    <w:rsid w:val="001722EE"/>
    <w:rsid w:val="001726E9"/>
    <w:rsid w:val="0017299A"/>
    <w:rsid w:val="00172B89"/>
    <w:rsid w:val="00172CC4"/>
    <w:rsid w:val="001730BF"/>
    <w:rsid w:val="001737E4"/>
    <w:rsid w:val="00173E6B"/>
    <w:rsid w:val="00174204"/>
    <w:rsid w:val="00174651"/>
    <w:rsid w:val="00174994"/>
    <w:rsid w:val="001753D2"/>
    <w:rsid w:val="00176B05"/>
    <w:rsid w:val="00176FA7"/>
    <w:rsid w:val="0017736C"/>
    <w:rsid w:val="00177460"/>
    <w:rsid w:val="00177E8C"/>
    <w:rsid w:val="001801E8"/>
    <w:rsid w:val="00180731"/>
    <w:rsid w:val="00180E4E"/>
    <w:rsid w:val="00180E97"/>
    <w:rsid w:val="00181088"/>
    <w:rsid w:val="0018112A"/>
    <w:rsid w:val="00181306"/>
    <w:rsid w:val="00181B73"/>
    <w:rsid w:val="00181FF8"/>
    <w:rsid w:val="00182510"/>
    <w:rsid w:val="00182CFD"/>
    <w:rsid w:val="001832F5"/>
    <w:rsid w:val="0018392E"/>
    <w:rsid w:val="00183CF1"/>
    <w:rsid w:val="0018463D"/>
    <w:rsid w:val="001849EA"/>
    <w:rsid w:val="00184BC1"/>
    <w:rsid w:val="00184D9F"/>
    <w:rsid w:val="00185154"/>
    <w:rsid w:val="00185A24"/>
    <w:rsid w:val="0018628D"/>
    <w:rsid w:val="001867B3"/>
    <w:rsid w:val="001868F1"/>
    <w:rsid w:val="00186CC2"/>
    <w:rsid w:val="00186DF3"/>
    <w:rsid w:val="00187580"/>
    <w:rsid w:val="00187C42"/>
    <w:rsid w:val="00187D25"/>
    <w:rsid w:val="001900E3"/>
    <w:rsid w:val="00190146"/>
    <w:rsid w:val="00190A8E"/>
    <w:rsid w:val="00190B86"/>
    <w:rsid w:val="00190C4A"/>
    <w:rsid w:val="00190D6E"/>
    <w:rsid w:val="0019126D"/>
    <w:rsid w:val="00191DC9"/>
    <w:rsid w:val="00191F5B"/>
    <w:rsid w:val="00192081"/>
    <w:rsid w:val="001929BA"/>
    <w:rsid w:val="00192D4A"/>
    <w:rsid w:val="0019315A"/>
    <w:rsid w:val="00193690"/>
    <w:rsid w:val="00193AEA"/>
    <w:rsid w:val="00193F67"/>
    <w:rsid w:val="0019439C"/>
    <w:rsid w:val="0019450D"/>
    <w:rsid w:val="00194A53"/>
    <w:rsid w:val="00194A95"/>
    <w:rsid w:val="00194EBB"/>
    <w:rsid w:val="00196A57"/>
    <w:rsid w:val="00197DC4"/>
    <w:rsid w:val="00197F50"/>
    <w:rsid w:val="001A01F3"/>
    <w:rsid w:val="001A05AC"/>
    <w:rsid w:val="001A0C38"/>
    <w:rsid w:val="001A0CA4"/>
    <w:rsid w:val="001A104C"/>
    <w:rsid w:val="001A176F"/>
    <w:rsid w:val="001A18D2"/>
    <w:rsid w:val="001A19DB"/>
    <w:rsid w:val="001A1E00"/>
    <w:rsid w:val="001A1F54"/>
    <w:rsid w:val="001A23E2"/>
    <w:rsid w:val="001A245F"/>
    <w:rsid w:val="001A2ED4"/>
    <w:rsid w:val="001A3143"/>
    <w:rsid w:val="001A39F5"/>
    <w:rsid w:val="001A4776"/>
    <w:rsid w:val="001A4A70"/>
    <w:rsid w:val="001A581C"/>
    <w:rsid w:val="001A5BC4"/>
    <w:rsid w:val="001A5E6B"/>
    <w:rsid w:val="001A6187"/>
    <w:rsid w:val="001A6346"/>
    <w:rsid w:val="001A6DAD"/>
    <w:rsid w:val="001A7555"/>
    <w:rsid w:val="001B0786"/>
    <w:rsid w:val="001B0AA0"/>
    <w:rsid w:val="001B0E52"/>
    <w:rsid w:val="001B176F"/>
    <w:rsid w:val="001B1E77"/>
    <w:rsid w:val="001B27DD"/>
    <w:rsid w:val="001B2FCA"/>
    <w:rsid w:val="001B306C"/>
    <w:rsid w:val="001B432D"/>
    <w:rsid w:val="001B56B0"/>
    <w:rsid w:val="001B65A8"/>
    <w:rsid w:val="001B68ED"/>
    <w:rsid w:val="001B69DB"/>
    <w:rsid w:val="001B6EFD"/>
    <w:rsid w:val="001B7322"/>
    <w:rsid w:val="001B7D60"/>
    <w:rsid w:val="001B7F62"/>
    <w:rsid w:val="001C0209"/>
    <w:rsid w:val="001C0FEA"/>
    <w:rsid w:val="001C1260"/>
    <w:rsid w:val="001C1622"/>
    <w:rsid w:val="001C1A30"/>
    <w:rsid w:val="001C1D10"/>
    <w:rsid w:val="001C211C"/>
    <w:rsid w:val="001C2A85"/>
    <w:rsid w:val="001C2E4A"/>
    <w:rsid w:val="001C339F"/>
    <w:rsid w:val="001C3606"/>
    <w:rsid w:val="001C3791"/>
    <w:rsid w:val="001C416F"/>
    <w:rsid w:val="001C4E01"/>
    <w:rsid w:val="001C5D97"/>
    <w:rsid w:val="001C612E"/>
    <w:rsid w:val="001C62C5"/>
    <w:rsid w:val="001C7A51"/>
    <w:rsid w:val="001C7C1F"/>
    <w:rsid w:val="001C7D70"/>
    <w:rsid w:val="001D11BE"/>
    <w:rsid w:val="001D1308"/>
    <w:rsid w:val="001D1535"/>
    <w:rsid w:val="001D1969"/>
    <w:rsid w:val="001D30A3"/>
    <w:rsid w:val="001D37E6"/>
    <w:rsid w:val="001D3A8F"/>
    <w:rsid w:val="001D3AEA"/>
    <w:rsid w:val="001D3D33"/>
    <w:rsid w:val="001D3F39"/>
    <w:rsid w:val="001D4015"/>
    <w:rsid w:val="001D4045"/>
    <w:rsid w:val="001D4713"/>
    <w:rsid w:val="001D4FF3"/>
    <w:rsid w:val="001D54A8"/>
    <w:rsid w:val="001D5763"/>
    <w:rsid w:val="001D5807"/>
    <w:rsid w:val="001D5B2B"/>
    <w:rsid w:val="001D5B80"/>
    <w:rsid w:val="001D5E78"/>
    <w:rsid w:val="001D5F77"/>
    <w:rsid w:val="001D6E4D"/>
    <w:rsid w:val="001D70C1"/>
    <w:rsid w:val="001D70FE"/>
    <w:rsid w:val="001D721A"/>
    <w:rsid w:val="001D7509"/>
    <w:rsid w:val="001D7673"/>
    <w:rsid w:val="001D7B1F"/>
    <w:rsid w:val="001E0063"/>
    <w:rsid w:val="001E0362"/>
    <w:rsid w:val="001E0B12"/>
    <w:rsid w:val="001E1617"/>
    <w:rsid w:val="001E1826"/>
    <w:rsid w:val="001E1C66"/>
    <w:rsid w:val="001E283A"/>
    <w:rsid w:val="001E28AC"/>
    <w:rsid w:val="001E2A54"/>
    <w:rsid w:val="001E3BA5"/>
    <w:rsid w:val="001E3D91"/>
    <w:rsid w:val="001E3E00"/>
    <w:rsid w:val="001E411F"/>
    <w:rsid w:val="001E483E"/>
    <w:rsid w:val="001E4EFA"/>
    <w:rsid w:val="001E5757"/>
    <w:rsid w:val="001E59E5"/>
    <w:rsid w:val="001E5B19"/>
    <w:rsid w:val="001E5D96"/>
    <w:rsid w:val="001E69C3"/>
    <w:rsid w:val="001E6C32"/>
    <w:rsid w:val="001E6C40"/>
    <w:rsid w:val="001E7FFE"/>
    <w:rsid w:val="001F0AFA"/>
    <w:rsid w:val="001F0C1B"/>
    <w:rsid w:val="001F0D85"/>
    <w:rsid w:val="001F111F"/>
    <w:rsid w:val="001F1178"/>
    <w:rsid w:val="001F1B42"/>
    <w:rsid w:val="001F1BC3"/>
    <w:rsid w:val="001F1F7F"/>
    <w:rsid w:val="001F2A96"/>
    <w:rsid w:val="001F2E4F"/>
    <w:rsid w:val="001F3FF7"/>
    <w:rsid w:val="001F49DD"/>
    <w:rsid w:val="001F4A8E"/>
    <w:rsid w:val="001F4C82"/>
    <w:rsid w:val="001F52B5"/>
    <w:rsid w:val="001F5433"/>
    <w:rsid w:val="001F600C"/>
    <w:rsid w:val="001F6675"/>
    <w:rsid w:val="001F7624"/>
    <w:rsid w:val="001F79AF"/>
    <w:rsid w:val="001F7B24"/>
    <w:rsid w:val="001F7B3D"/>
    <w:rsid w:val="001F7D58"/>
    <w:rsid w:val="001F7F19"/>
    <w:rsid w:val="00200501"/>
    <w:rsid w:val="00200B4B"/>
    <w:rsid w:val="00201EA6"/>
    <w:rsid w:val="00202623"/>
    <w:rsid w:val="00203470"/>
    <w:rsid w:val="00203EDB"/>
    <w:rsid w:val="00203FD3"/>
    <w:rsid w:val="00204690"/>
    <w:rsid w:val="002047C7"/>
    <w:rsid w:val="00204945"/>
    <w:rsid w:val="00204A08"/>
    <w:rsid w:val="00204D6C"/>
    <w:rsid w:val="00205366"/>
    <w:rsid w:val="00205435"/>
    <w:rsid w:val="00205920"/>
    <w:rsid w:val="00206200"/>
    <w:rsid w:val="00206D79"/>
    <w:rsid w:val="0020710E"/>
    <w:rsid w:val="002072CE"/>
    <w:rsid w:val="00207551"/>
    <w:rsid w:val="00207781"/>
    <w:rsid w:val="00207BFD"/>
    <w:rsid w:val="002102BF"/>
    <w:rsid w:val="0021031A"/>
    <w:rsid w:val="002113FE"/>
    <w:rsid w:val="00211535"/>
    <w:rsid w:val="0021163D"/>
    <w:rsid w:val="00211D00"/>
    <w:rsid w:val="00212147"/>
    <w:rsid w:val="0021224D"/>
    <w:rsid w:val="002124BE"/>
    <w:rsid w:val="00212BA8"/>
    <w:rsid w:val="00213F98"/>
    <w:rsid w:val="00215D44"/>
    <w:rsid w:val="00215EB2"/>
    <w:rsid w:val="00216051"/>
    <w:rsid w:val="00216512"/>
    <w:rsid w:val="002167A3"/>
    <w:rsid w:val="00216AF5"/>
    <w:rsid w:val="00216B10"/>
    <w:rsid w:val="002172D8"/>
    <w:rsid w:val="002202EE"/>
    <w:rsid w:val="00220639"/>
    <w:rsid w:val="00220DFF"/>
    <w:rsid w:val="00221026"/>
    <w:rsid w:val="00221349"/>
    <w:rsid w:val="00221955"/>
    <w:rsid w:val="00221AB6"/>
    <w:rsid w:val="00221BCF"/>
    <w:rsid w:val="00222078"/>
    <w:rsid w:val="00222206"/>
    <w:rsid w:val="00222372"/>
    <w:rsid w:val="002225BC"/>
    <w:rsid w:val="00223D7D"/>
    <w:rsid w:val="0022417C"/>
    <w:rsid w:val="002245D7"/>
    <w:rsid w:val="00224B38"/>
    <w:rsid w:val="00224F8E"/>
    <w:rsid w:val="002253EF"/>
    <w:rsid w:val="00225A35"/>
    <w:rsid w:val="00225C99"/>
    <w:rsid w:val="00225F50"/>
    <w:rsid w:val="002260A5"/>
    <w:rsid w:val="0022635C"/>
    <w:rsid w:val="00226443"/>
    <w:rsid w:val="00226AEC"/>
    <w:rsid w:val="00226D9C"/>
    <w:rsid w:val="00226EB1"/>
    <w:rsid w:val="00226F84"/>
    <w:rsid w:val="00227137"/>
    <w:rsid w:val="002271BA"/>
    <w:rsid w:val="0022792A"/>
    <w:rsid w:val="00227E09"/>
    <w:rsid w:val="0023063E"/>
    <w:rsid w:val="00230F58"/>
    <w:rsid w:val="00231C27"/>
    <w:rsid w:val="00232333"/>
    <w:rsid w:val="00232521"/>
    <w:rsid w:val="00232695"/>
    <w:rsid w:val="002328D1"/>
    <w:rsid w:val="00232DCC"/>
    <w:rsid w:val="00232E86"/>
    <w:rsid w:val="00232EA1"/>
    <w:rsid w:val="002337B4"/>
    <w:rsid w:val="00233ADC"/>
    <w:rsid w:val="00233F29"/>
    <w:rsid w:val="0023451A"/>
    <w:rsid w:val="002346F9"/>
    <w:rsid w:val="00234C78"/>
    <w:rsid w:val="0023510E"/>
    <w:rsid w:val="00235383"/>
    <w:rsid w:val="00235C53"/>
    <w:rsid w:val="002364CB"/>
    <w:rsid w:val="00236508"/>
    <w:rsid w:val="00236621"/>
    <w:rsid w:val="00237415"/>
    <w:rsid w:val="002377E3"/>
    <w:rsid w:val="0023793A"/>
    <w:rsid w:val="00237D47"/>
    <w:rsid w:val="00237DBD"/>
    <w:rsid w:val="00237F4C"/>
    <w:rsid w:val="00240459"/>
    <w:rsid w:val="0024048E"/>
    <w:rsid w:val="0024083C"/>
    <w:rsid w:val="002408E9"/>
    <w:rsid w:val="00240F65"/>
    <w:rsid w:val="00241339"/>
    <w:rsid w:val="00241784"/>
    <w:rsid w:val="00241C69"/>
    <w:rsid w:val="00241DE9"/>
    <w:rsid w:val="00241E32"/>
    <w:rsid w:val="00242B17"/>
    <w:rsid w:val="002436A3"/>
    <w:rsid w:val="002437D5"/>
    <w:rsid w:val="00243A6E"/>
    <w:rsid w:val="00244132"/>
    <w:rsid w:val="00244174"/>
    <w:rsid w:val="00244721"/>
    <w:rsid w:val="002447F9"/>
    <w:rsid w:val="00244C2F"/>
    <w:rsid w:val="002453E3"/>
    <w:rsid w:val="00245B3F"/>
    <w:rsid w:val="002469B4"/>
    <w:rsid w:val="00246BE0"/>
    <w:rsid w:val="00246EDC"/>
    <w:rsid w:val="00247733"/>
    <w:rsid w:val="002501A1"/>
    <w:rsid w:val="002505AD"/>
    <w:rsid w:val="00251265"/>
    <w:rsid w:val="002515FB"/>
    <w:rsid w:val="00251847"/>
    <w:rsid w:val="00251997"/>
    <w:rsid w:val="00252958"/>
    <w:rsid w:val="00252F16"/>
    <w:rsid w:val="002538DE"/>
    <w:rsid w:val="00253C92"/>
    <w:rsid w:val="00253E2C"/>
    <w:rsid w:val="00254BE6"/>
    <w:rsid w:val="002552B8"/>
    <w:rsid w:val="002553B3"/>
    <w:rsid w:val="002558A2"/>
    <w:rsid w:val="002558BB"/>
    <w:rsid w:val="002559F7"/>
    <w:rsid w:val="00255D2F"/>
    <w:rsid w:val="00257031"/>
    <w:rsid w:val="0025739E"/>
    <w:rsid w:val="002578C4"/>
    <w:rsid w:val="0025792F"/>
    <w:rsid w:val="00260DA0"/>
    <w:rsid w:val="00261480"/>
    <w:rsid w:val="00261755"/>
    <w:rsid w:val="00261A19"/>
    <w:rsid w:val="002620B4"/>
    <w:rsid w:val="00262C4B"/>
    <w:rsid w:val="00262E81"/>
    <w:rsid w:val="002634FC"/>
    <w:rsid w:val="00264826"/>
    <w:rsid w:val="00264CD9"/>
    <w:rsid w:val="00264EA4"/>
    <w:rsid w:val="00264EF0"/>
    <w:rsid w:val="002654F1"/>
    <w:rsid w:val="00265694"/>
    <w:rsid w:val="00265AC4"/>
    <w:rsid w:val="002661DE"/>
    <w:rsid w:val="00266271"/>
    <w:rsid w:val="00266699"/>
    <w:rsid w:val="00266794"/>
    <w:rsid w:val="00267272"/>
    <w:rsid w:val="002675E5"/>
    <w:rsid w:val="0026768C"/>
    <w:rsid w:val="00267BEB"/>
    <w:rsid w:val="00267D8E"/>
    <w:rsid w:val="002702CB"/>
    <w:rsid w:val="002706E2"/>
    <w:rsid w:val="00270AD7"/>
    <w:rsid w:val="0027105A"/>
    <w:rsid w:val="002714EF"/>
    <w:rsid w:val="00271E62"/>
    <w:rsid w:val="00273B23"/>
    <w:rsid w:val="00273C45"/>
    <w:rsid w:val="00273D20"/>
    <w:rsid w:val="00274018"/>
    <w:rsid w:val="002744DC"/>
    <w:rsid w:val="00274DEB"/>
    <w:rsid w:val="00275238"/>
    <w:rsid w:val="002763B0"/>
    <w:rsid w:val="002764BB"/>
    <w:rsid w:val="00276C75"/>
    <w:rsid w:val="00277849"/>
    <w:rsid w:val="00277853"/>
    <w:rsid w:val="002778AD"/>
    <w:rsid w:val="00280152"/>
    <w:rsid w:val="0028047D"/>
    <w:rsid w:val="002806FB"/>
    <w:rsid w:val="00280A6E"/>
    <w:rsid w:val="00280E57"/>
    <w:rsid w:val="00280F16"/>
    <w:rsid w:val="00281740"/>
    <w:rsid w:val="002822BA"/>
    <w:rsid w:val="00282D14"/>
    <w:rsid w:val="0028302A"/>
    <w:rsid w:val="0028308C"/>
    <w:rsid w:val="002830B9"/>
    <w:rsid w:val="00283B75"/>
    <w:rsid w:val="00283BB7"/>
    <w:rsid w:val="00283D21"/>
    <w:rsid w:val="00283DEC"/>
    <w:rsid w:val="00283F52"/>
    <w:rsid w:val="002840C1"/>
    <w:rsid w:val="002840E7"/>
    <w:rsid w:val="0028429A"/>
    <w:rsid w:val="0028452C"/>
    <w:rsid w:val="00284BD7"/>
    <w:rsid w:val="00284C13"/>
    <w:rsid w:val="00284F77"/>
    <w:rsid w:val="0028525D"/>
    <w:rsid w:val="00285867"/>
    <w:rsid w:val="00285969"/>
    <w:rsid w:val="00285A61"/>
    <w:rsid w:val="00285BDB"/>
    <w:rsid w:val="00285C20"/>
    <w:rsid w:val="00285E53"/>
    <w:rsid w:val="00286466"/>
    <w:rsid w:val="00286D00"/>
    <w:rsid w:val="002877BF"/>
    <w:rsid w:val="002879F2"/>
    <w:rsid w:val="00287E04"/>
    <w:rsid w:val="00290ED7"/>
    <w:rsid w:val="00290F68"/>
    <w:rsid w:val="0029111D"/>
    <w:rsid w:val="0029130A"/>
    <w:rsid w:val="00291484"/>
    <w:rsid w:val="00291D8A"/>
    <w:rsid w:val="00291FB1"/>
    <w:rsid w:val="00292D95"/>
    <w:rsid w:val="00293915"/>
    <w:rsid w:val="0029431B"/>
    <w:rsid w:val="0029456D"/>
    <w:rsid w:val="00294A2F"/>
    <w:rsid w:val="002958BC"/>
    <w:rsid w:val="00295E63"/>
    <w:rsid w:val="00296398"/>
    <w:rsid w:val="0029672B"/>
    <w:rsid w:val="00296960"/>
    <w:rsid w:val="00296A1E"/>
    <w:rsid w:val="00296B1E"/>
    <w:rsid w:val="00296E99"/>
    <w:rsid w:val="002972AA"/>
    <w:rsid w:val="00297508"/>
    <w:rsid w:val="002A058F"/>
    <w:rsid w:val="002A0B35"/>
    <w:rsid w:val="002A108A"/>
    <w:rsid w:val="002A243E"/>
    <w:rsid w:val="002A3E6E"/>
    <w:rsid w:val="002A4173"/>
    <w:rsid w:val="002A4237"/>
    <w:rsid w:val="002A4BC6"/>
    <w:rsid w:val="002A518F"/>
    <w:rsid w:val="002A554F"/>
    <w:rsid w:val="002A75E1"/>
    <w:rsid w:val="002A7C92"/>
    <w:rsid w:val="002A7DCD"/>
    <w:rsid w:val="002B003C"/>
    <w:rsid w:val="002B035F"/>
    <w:rsid w:val="002B0673"/>
    <w:rsid w:val="002B0E5A"/>
    <w:rsid w:val="002B13EC"/>
    <w:rsid w:val="002B18E4"/>
    <w:rsid w:val="002B1DCA"/>
    <w:rsid w:val="002B1F0C"/>
    <w:rsid w:val="002B1FA4"/>
    <w:rsid w:val="002B231D"/>
    <w:rsid w:val="002B2820"/>
    <w:rsid w:val="002B2AD3"/>
    <w:rsid w:val="002B2EE7"/>
    <w:rsid w:val="002B2F58"/>
    <w:rsid w:val="002B3319"/>
    <w:rsid w:val="002B3A34"/>
    <w:rsid w:val="002B3D4B"/>
    <w:rsid w:val="002B3D4C"/>
    <w:rsid w:val="002B3E39"/>
    <w:rsid w:val="002B3EEE"/>
    <w:rsid w:val="002B4390"/>
    <w:rsid w:val="002B543F"/>
    <w:rsid w:val="002B55E7"/>
    <w:rsid w:val="002B5A3D"/>
    <w:rsid w:val="002B5C0F"/>
    <w:rsid w:val="002B661D"/>
    <w:rsid w:val="002B6891"/>
    <w:rsid w:val="002B6E10"/>
    <w:rsid w:val="002B71B3"/>
    <w:rsid w:val="002B7C50"/>
    <w:rsid w:val="002C02C1"/>
    <w:rsid w:val="002C0313"/>
    <w:rsid w:val="002C07E1"/>
    <w:rsid w:val="002C08E4"/>
    <w:rsid w:val="002C0927"/>
    <w:rsid w:val="002C0B5F"/>
    <w:rsid w:val="002C1363"/>
    <w:rsid w:val="002C14FF"/>
    <w:rsid w:val="002C1558"/>
    <w:rsid w:val="002C1AF9"/>
    <w:rsid w:val="002C2074"/>
    <w:rsid w:val="002C2CF2"/>
    <w:rsid w:val="002C2E02"/>
    <w:rsid w:val="002C34AE"/>
    <w:rsid w:val="002C3B71"/>
    <w:rsid w:val="002C3DA5"/>
    <w:rsid w:val="002C405B"/>
    <w:rsid w:val="002C4208"/>
    <w:rsid w:val="002C4236"/>
    <w:rsid w:val="002C43C5"/>
    <w:rsid w:val="002C442B"/>
    <w:rsid w:val="002C49C5"/>
    <w:rsid w:val="002C5B77"/>
    <w:rsid w:val="002C5C2E"/>
    <w:rsid w:val="002C6ADD"/>
    <w:rsid w:val="002C6E35"/>
    <w:rsid w:val="002C6FAD"/>
    <w:rsid w:val="002C75CD"/>
    <w:rsid w:val="002C792A"/>
    <w:rsid w:val="002C7AEE"/>
    <w:rsid w:val="002D023E"/>
    <w:rsid w:val="002D02A9"/>
    <w:rsid w:val="002D1AEC"/>
    <w:rsid w:val="002D21C3"/>
    <w:rsid w:val="002D2498"/>
    <w:rsid w:val="002D2AE5"/>
    <w:rsid w:val="002D2CB6"/>
    <w:rsid w:val="002D2DD2"/>
    <w:rsid w:val="002D2F43"/>
    <w:rsid w:val="002D328E"/>
    <w:rsid w:val="002D3B24"/>
    <w:rsid w:val="002D4031"/>
    <w:rsid w:val="002D41A4"/>
    <w:rsid w:val="002D4287"/>
    <w:rsid w:val="002D465F"/>
    <w:rsid w:val="002D49BE"/>
    <w:rsid w:val="002D4A78"/>
    <w:rsid w:val="002D4ACD"/>
    <w:rsid w:val="002D4E1F"/>
    <w:rsid w:val="002D5CC1"/>
    <w:rsid w:val="002D5F41"/>
    <w:rsid w:val="002D5FC8"/>
    <w:rsid w:val="002D627B"/>
    <w:rsid w:val="002D6B32"/>
    <w:rsid w:val="002D6F06"/>
    <w:rsid w:val="002D76B0"/>
    <w:rsid w:val="002D7835"/>
    <w:rsid w:val="002D7A46"/>
    <w:rsid w:val="002E023E"/>
    <w:rsid w:val="002E03F8"/>
    <w:rsid w:val="002E0597"/>
    <w:rsid w:val="002E06A2"/>
    <w:rsid w:val="002E08EE"/>
    <w:rsid w:val="002E0FCB"/>
    <w:rsid w:val="002E11DB"/>
    <w:rsid w:val="002E187A"/>
    <w:rsid w:val="002E2357"/>
    <w:rsid w:val="002E254E"/>
    <w:rsid w:val="002E279C"/>
    <w:rsid w:val="002E3B2A"/>
    <w:rsid w:val="002E3FBD"/>
    <w:rsid w:val="002E4585"/>
    <w:rsid w:val="002E4756"/>
    <w:rsid w:val="002E4794"/>
    <w:rsid w:val="002E4F1E"/>
    <w:rsid w:val="002E5223"/>
    <w:rsid w:val="002E54BE"/>
    <w:rsid w:val="002E57CE"/>
    <w:rsid w:val="002E6297"/>
    <w:rsid w:val="002E6AA4"/>
    <w:rsid w:val="002E7361"/>
    <w:rsid w:val="002E768D"/>
    <w:rsid w:val="002E7947"/>
    <w:rsid w:val="002E797C"/>
    <w:rsid w:val="002E7DBF"/>
    <w:rsid w:val="002F0002"/>
    <w:rsid w:val="002F0581"/>
    <w:rsid w:val="002F0661"/>
    <w:rsid w:val="002F0A7C"/>
    <w:rsid w:val="002F1C87"/>
    <w:rsid w:val="002F1F28"/>
    <w:rsid w:val="002F269F"/>
    <w:rsid w:val="002F2EBD"/>
    <w:rsid w:val="002F2ECD"/>
    <w:rsid w:val="002F3197"/>
    <w:rsid w:val="002F3334"/>
    <w:rsid w:val="002F369C"/>
    <w:rsid w:val="002F38C9"/>
    <w:rsid w:val="002F3EA9"/>
    <w:rsid w:val="002F41F7"/>
    <w:rsid w:val="002F4307"/>
    <w:rsid w:val="002F43C9"/>
    <w:rsid w:val="002F4948"/>
    <w:rsid w:val="002F4C8E"/>
    <w:rsid w:val="002F4E2B"/>
    <w:rsid w:val="002F53BA"/>
    <w:rsid w:val="002F5444"/>
    <w:rsid w:val="002F5BE2"/>
    <w:rsid w:val="002F5E42"/>
    <w:rsid w:val="002F6A9F"/>
    <w:rsid w:val="002F6AB9"/>
    <w:rsid w:val="002F76C0"/>
    <w:rsid w:val="00300849"/>
    <w:rsid w:val="003012A7"/>
    <w:rsid w:val="00301EB2"/>
    <w:rsid w:val="00302D16"/>
    <w:rsid w:val="00303311"/>
    <w:rsid w:val="003035EB"/>
    <w:rsid w:val="003038B0"/>
    <w:rsid w:val="0030449D"/>
    <w:rsid w:val="003054D3"/>
    <w:rsid w:val="003055C6"/>
    <w:rsid w:val="00305952"/>
    <w:rsid w:val="00305CE0"/>
    <w:rsid w:val="00305E64"/>
    <w:rsid w:val="00306ABA"/>
    <w:rsid w:val="00306C5F"/>
    <w:rsid w:val="00307151"/>
    <w:rsid w:val="00307235"/>
    <w:rsid w:val="0030771F"/>
    <w:rsid w:val="00307A36"/>
    <w:rsid w:val="00307DCE"/>
    <w:rsid w:val="00310451"/>
    <w:rsid w:val="00310BBD"/>
    <w:rsid w:val="0031182F"/>
    <w:rsid w:val="0031190C"/>
    <w:rsid w:val="00311CC6"/>
    <w:rsid w:val="003121FD"/>
    <w:rsid w:val="003124A6"/>
    <w:rsid w:val="003141F5"/>
    <w:rsid w:val="003155ED"/>
    <w:rsid w:val="0031571E"/>
    <w:rsid w:val="00315964"/>
    <w:rsid w:val="003159E8"/>
    <w:rsid w:val="00316965"/>
    <w:rsid w:val="00316A76"/>
    <w:rsid w:val="00316BBC"/>
    <w:rsid w:val="003173CC"/>
    <w:rsid w:val="0031740F"/>
    <w:rsid w:val="00317FDC"/>
    <w:rsid w:val="00320932"/>
    <w:rsid w:val="00320AB9"/>
    <w:rsid w:val="003211CC"/>
    <w:rsid w:val="003212D7"/>
    <w:rsid w:val="0032213F"/>
    <w:rsid w:val="00323644"/>
    <w:rsid w:val="00323F40"/>
    <w:rsid w:val="00323F5E"/>
    <w:rsid w:val="003247DC"/>
    <w:rsid w:val="00324B13"/>
    <w:rsid w:val="00324C28"/>
    <w:rsid w:val="00324F1D"/>
    <w:rsid w:val="003257D6"/>
    <w:rsid w:val="003261E0"/>
    <w:rsid w:val="003261F7"/>
    <w:rsid w:val="00326324"/>
    <w:rsid w:val="003266F2"/>
    <w:rsid w:val="003267B5"/>
    <w:rsid w:val="003272C6"/>
    <w:rsid w:val="0032734B"/>
    <w:rsid w:val="00327470"/>
    <w:rsid w:val="003276C5"/>
    <w:rsid w:val="0033041D"/>
    <w:rsid w:val="0033057C"/>
    <w:rsid w:val="00330BED"/>
    <w:rsid w:val="00330DAA"/>
    <w:rsid w:val="003318DC"/>
    <w:rsid w:val="00331D0E"/>
    <w:rsid w:val="003321D2"/>
    <w:rsid w:val="003323AB"/>
    <w:rsid w:val="00332573"/>
    <w:rsid w:val="00332BD8"/>
    <w:rsid w:val="00333184"/>
    <w:rsid w:val="00333C99"/>
    <w:rsid w:val="00333E08"/>
    <w:rsid w:val="00334575"/>
    <w:rsid w:val="0033467D"/>
    <w:rsid w:val="00334C24"/>
    <w:rsid w:val="00334F78"/>
    <w:rsid w:val="00335347"/>
    <w:rsid w:val="003353B2"/>
    <w:rsid w:val="003356A2"/>
    <w:rsid w:val="0033583C"/>
    <w:rsid w:val="003359DE"/>
    <w:rsid w:val="00337060"/>
    <w:rsid w:val="00337131"/>
    <w:rsid w:val="00337F0B"/>
    <w:rsid w:val="0034069E"/>
    <w:rsid w:val="00340792"/>
    <w:rsid w:val="00340C90"/>
    <w:rsid w:val="00340D0A"/>
    <w:rsid w:val="00341364"/>
    <w:rsid w:val="003416C2"/>
    <w:rsid w:val="0034202B"/>
    <w:rsid w:val="0034216B"/>
    <w:rsid w:val="0034242E"/>
    <w:rsid w:val="003429DC"/>
    <w:rsid w:val="00342A87"/>
    <w:rsid w:val="00342BA3"/>
    <w:rsid w:val="00342EB8"/>
    <w:rsid w:val="00343832"/>
    <w:rsid w:val="00343D6D"/>
    <w:rsid w:val="00344070"/>
    <w:rsid w:val="00344487"/>
    <w:rsid w:val="00344D2F"/>
    <w:rsid w:val="00345313"/>
    <w:rsid w:val="0034557B"/>
    <w:rsid w:val="00345AA7"/>
    <w:rsid w:val="00345E65"/>
    <w:rsid w:val="00345E79"/>
    <w:rsid w:val="00346C7A"/>
    <w:rsid w:val="00346F90"/>
    <w:rsid w:val="0034712E"/>
    <w:rsid w:val="00347C4E"/>
    <w:rsid w:val="00347D96"/>
    <w:rsid w:val="00350229"/>
    <w:rsid w:val="00350816"/>
    <w:rsid w:val="00350887"/>
    <w:rsid w:val="00350909"/>
    <w:rsid w:val="00350952"/>
    <w:rsid w:val="00351238"/>
    <w:rsid w:val="003516D8"/>
    <w:rsid w:val="0035302F"/>
    <w:rsid w:val="003532A3"/>
    <w:rsid w:val="00353D6B"/>
    <w:rsid w:val="003541ED"/>
    <w:rsid w:val="00354E3E"/>
    <w:rsid w:val="00354FB8"/>
    <w:rsid w:val="00355CBB"/>
    <w:rsid w:val="00355FE2"/>
    <w:rsid w:val="0035604F"/>
    <w:rsid w:val="003563D2"/>
    <w:rsid w:val="00356685"/>
    <w:rsid w:val="00356C4D"/>
    <w:rsid w:val="00356FF1"/>
    <w:rsid w:val="0035721A"/>
    <w:rsid w:val="00357C0F"/>
    <w:rsid w:val="00357F9F"/>
    <w:rsid w:val="003600C2"/>
    <w:rsid w:val="00360188"/>
    <w:rsid w:val="00360813"/>
    <w:rsid w:val="00360A05"/>
    <w:rsid w:val="00360A68"/>
    <w:rsid w:val="00361471"/>
    <w:rsid w:val="00362410"/>
    <w:rsid w:val="00362772"/>
    <w:rsid w:val="00362A08"/>
    <w:rsid w:val="00362CD9"/>
    <w:rsid w:val="00362EAE"/>
    <w:rsid w:val="00362F81"/>
    <w:rsid w:val="003633E9"/>
    <w:rsid w:val="0036403D"/>
    <w:rsid w:val="0036592B"/>
    <w:rsid w:val="00365E5D"/>
    <w:rsid w:val="00366190"/>
    <w:rsid w:val="003664F2"/>
    <w:rsid w:val="003665B4"/>
    <w:rsid w:val="0036668E"/>
    <w:rsid w:val="00366A49"/>
    <w:rsid w:val="00367CEA"/>
    <w:rsid w:val="00367EA3"/>
    <w:rsid w:val="00370134"/>
    <w:rsid w:val="0037023A"/>
    <w:rsid w:val="003711CB"/>
    <w:rsid w:val="003716AB"/>
    <w:rsid w:val="00371AAC"/>
    <w:rsid w:val="00371EE8"/>
    <w:rsid w:val="0037214F"/>
    <w:rsid w:val="00372CFE"/>
    <w:rsid w:val="0037362D"/>
    <w:rsid w:val="00373E25"/>
    <w:rsid w:val="003742D4"/>
    <w:rsid w:val="00374520"/>
    <w:rsid w:val="00374963"/>
    <w:rsid w:val="00374B93"/>
    <w:rsid w:val="0037526D"/>
    <w:rsid w:val="003757B1"/>
    <w:rsid w:val="00375D04"/>
    <w:rsid w:val="003760CB"/>
    <w:rsid w:val="00376D87"/>
    <w:rsid w:val="00377CE7"/>
    <w:rsid w:val="003802A3"/>
    <w:rsid w:val="003804D1"/>
    <w:rsid w:val="0038089E"/>
    <w:rsid w:val="00380991"/>
    <w:rsid w:val="003809C9"/>
    <w:rsid w:val="00380DC9"/>
    <w:rsid w:val="00380ECB"/>
    <w:rsid w:val="003819DA"/>
    <w:rsid w:val="00381BC2"/>
    <w:rsid w:val="0038222B"/>
    <w:rsid w:val="0038263C"/>
    <w:rsid w:val="00382955"/>
    <w:rsid w:val="003829AA"/>
    <w:rsid w:val="00382B12"/>
    <w:rsid w:val="00382D02"/>
    <w:rsid w:val="00382DD6"/>
    <w:rsid w:val="00383181"/>
    <w:rsid w:val="0038441D"/>
    <w:rsid w:val="00384478"/>
    <w:rsid w:val="0038474C"/>
    <w:rsid w:val="00384DA8"/>
    <w:rsid w:val="00385B79"/>
    <w:rsid w:val="00385D27"/>
    <w:rsid w:val="003860ED"/>
    <w:rsid w:val="0038726B"/>
    <w:rsid w:val="00387305"/>
    <w:rsid w:val="00387567"/>
    <w:rsid w:val="00387E11"/>
    <w:rsid w:val="00387F18"/>
    <w:rsid w:val="00390504"/>
    <w:rsid w:val="0039080C"/>
    <w:rsid w:val="00390926"/>
    <w:rsid w:val="00390DD6"/>
    <w:rsid w:val="00390FE7"/>
    <w:rsid w:val="0039137E"/>
    <w:rsid w:val="003930D3"/>
    <w:rsid w:val="0039316C"/>
    <w:rsid w:val="0039394A"/>
    <w:rsid w:val="003939B3"/>
    <w:rsid w:val="00393E31"/>
    <w:rsid w:val="003942A1"/>
    <w:rsid w:val="00394EF0"/>
    <w:rsid w:val="003951D8"/>
    <w:rsid w:val="003952FE"/>
    <w:rsid w:val="003956B7"/>
    <w:rsid w:val="003959F6"/>
    <w:rsid w:val="00396110"/>
    <w:rsid w:val="00397068"/>
    <w:rsid w:val="003970F5"/>
    <w:rsid w:val="003A0355"/>
    <w:rsid w:val="003A16BC"/>
    <w:rsid w:val="003A17E7"/>
    <w:rsid w:val="003A1837"/>
    <w:rsid w:val="003A1B48"/>
    <w:rsid w:val="003A1C4C"/>
    <w:rsid w:val="003A1D35"/>
    <w:rsid w:val="003A1E84"/>
    <w:rsid w:val="003A1FD9"/>
    <w:rsid w:val="003A20E4"/>
    <w:rsid w:val="003A22DD"/>
    <w:rsid w:val="003A34D7"/>
    <w:rsid w:val="003A47F9"/>
    <w:rsid w:val="003A515A"/>
    <w:rsid w:val="003A5C3C"/>
    <w:rsid w:val="003A5CCB"/>
    <w:rsid w:val="003A5D0B"/>
    <w:rsid w:val="003A609E"/>
    <w:rsid w:val="003A6245"/>
    <w:rsid w:val="003A6A3E"/>
    <w:rsid w:val="003A6CE1"/>
    <w:rsid w:val="003A70B5"/>
    <w:rsid w:val="003A72AC"/>
    <w:rsid w:val="003B004C"/>
    <w:rsid w:val="003B0504"/>
    <w:rsid w:val="003B065D"/>
    <w:rsid w:val="003B172A"/>
    <w:rsid w:val="003B1971"/>
    <w:rsid w:val="003B1CF6"/>
    <w:rsid w:val="003B2403"/>
    <w:rsid w:val="003B2728"/>
    <w:rsid w:val="003B2C54"/>
    <w:rsid w:val="003B2C86"/>
    <w:rsid w:val="003B38BA"/>
    <w:rsid w:val="003B3A8D"/>
    <w:rsid w:val="003B525F"/>
    <w:rsid w:val="003B52B2"/>
    <w:rsid w:val="003B5815"/>
    <w:rsid w:val="003B60BD"/>
    <w:rsid w:val="003B63F4"/>
    <w:rsid w:val="003B64AC"/>
    <w:rsid w:val="003B6635"/>
    <w:rsid w:val="003B69B6"/>
    <w:rsid w:val="003B6B7A"/>
    <w:rsid w:val="003B72EA"/>
    <w:rsid w:val="003B761C"/>
    <w:rsid w:val="003B7A95"/>
    <w:rsid w:val="003C0465"/>
    <w:rsid w:val="003C0789"/>
    <w:rsid w:val="003C168C"/>
    <w:rsid w:val="003C1D3E"/>
    <w:rsid w:val="003C282F"/>
    <w:rsid w:val="003C2D6C"/>
    <w:rsid w:val="003C2F83"/>
    <w:rsid w:val="003C301F"/>
    <w:rsid w:val="003C33AE"/>
    <w:rsid w:val="003C4407"/>
    <w:rsid w:val="003C5781"/>
    <w:rsid w:val="003C58F1"/>
    <w:rsid w:val="003C5B2A"/>
    <w:rsid w:val="003C5F05"/>
    <w:rsid w:val="003C6A3F"/>
    <w:rsid w:val="003C7548"/>
    <w:rsid w:val="003C775B"/>
    <w:rsid w:val="003C789D"/>
    <w:rsid w:val="003C7FA8"/>
    <w:rsid w:val="003D0875"/>
    <w:rsid w:val="003D1333"/>
    <w:rsid w:val="003D19C7"/>
    <w:rsid w:val="003D1C7F"/>
    <w:rsid w:val="003D1D34"/>
    <w:rsid w:val="003D222D"/>
    <w:rsid w:val="003D2A6D"/>
    <w:rsid w:val="003D2BA6"/>
    <w:rsid w:val="003D3086"/>
    <w:rsid w:val="003D344C"/>
    <w:rsid w:val="003D392F"/>
    <w:rsid w:val="003D3FC1"/>
    <w:rsid w:val="003D484E"/>
    <w:rsid w:val="003D4A1D"/>
    <w:rsid w:val="003D5443"/>
    <w:rsid w:val="003D586A"/>
    <w:rsid w:val="003D5EFF"/>
    <w:rsid w:val="003D6812"/>
    <w:rsid w:val="003D6F09"/>
    <w:rsid w:val="003E0171"/>
    <w:rsid w:val="003E0315"/>
    <w:rsid w:val="003E0610"/>
    <w:rsid w:val="003E09B8"/>
    <w:rsid w:val="003E1710"/>
    <w:rsid w:val="003E1B1C"/>
    <w:rsid w:val="003E1EA9"/>
    <w:rsid w:val="003E1F8D"/>
    <w:rsid w:val="003E2315"/>
    <w:rsid w:val="003E3317"/>
    <w:rsid w:val="003E3AED"/>
    <w:rsid w:val="003E3D01"/>
    <w:rsid w:val="003E3E18"/>
    <w:rsid w:val="003E3E22"/>
    <w:rsid w:val="003E3EC0"/>
    <w:rsid w:val="003E4614"/>
    <w:rsid w:val="003E46B4"/>
    <w:rsid w:val="003E46CB"/>
    <w:rsid w:val="003E4E3A"/>
    <w:rsid w:val="003E54F8"/>
    <w:rsid w:val="003E5EDB"/>
    <w:rsid w:val="003E6393"/>
    <w:rsid w:val="003E654B"/>
    <w:rsid w:val="003E6662"/>
    <w:rsid w:val="003E674A"/>
    <w:rsid w:val="003E679E"/>
    <w:rsid w:val="003E6F96"/>
    <w:rsid w:val="003E77A4"/>
    <w:rsid w:val="003E7AA2"/>
    <w:rsid w:val="003E7E2D"/>
    <w:rsid w:val="003F0026"/>
    <w:rsid w:val="003F0CE7"/>
    <w:rsid w:val="003F172D"/>
    <w:rsid w:val="003F27DC"/>
    <w:rsid w:val="003F2ADD"/>
    <w:rsid w:val="003F2F4D"/>
    <w:rsid w:val="003F317F"/>
    <w:rsid w:val="003F38E9"/>
    <w:rsid w:val="003F3C12"/>
    <w:rsid w:val="003F3C2B"/>
    <w:rsid w:val="003F3F08"/>
    <w:rsid w:val="003F450B"/>
    <w:rsid w:val="003F4534"/>
    <w:rsid w:val="003F58AC"/>
    <w:rsid w:val="003F5F00"/>
    <w:rsid w:val="003F6300"/>
    <w:rsid w:val="003F7169"/>
    <w:rsid w:val="003F7AA8"/>
    <w:rsid w:val="003F7D71"/>
    <w:rsid w:val="00400441"/>
    <w:rsid w:val="00400B77"/>
    <w:rsid w:val="004013D1"/>
    <w:rsid w:val="00401B8F"/>
    <w:rsid w:val="004025BD"/>
    <w:rsid w:val="004026A0"/>
    <w:rsid w:val="00402709"/>
    <w:rsid w:val="00402BEF"/>
    <w:rsid w:val="00402CBF"/>
    <w:rsid w:val="00403560"/>
    <w:rsid w:val="0040422E"/>
    <w:rsid w:val="00404D6B"/>
    <w:rsid w:val="00404EDF"/>
    <w:rsid w:val="00406567"/>
    <w:rsid w:val="0040682E"/>
    <w:rsid w:val="00406C58"/>
    <w:rsid w:val="00406C5C"/>
    <w:rsid w:val="00407256"/>
    <w:rsid w:val="0040778D"/>
    <w:rsid w:val="004077B5"/>
    <w:rsid w:val="00410A74"/>
    <w:rsid w:val="00411194"/>
    <w:rsid w:val="004112A5"/>
    <w:rsid w:val="0041143C"/>
    <w:rsid w:val="00411DAF"/>
    <w:rsid w:val="004132A8"/>
    <w:rsid w:val="004139E8"/>
    <w:rsid w:val="00413EBE"/>
    <w:rsid w:val="0041446B"/>
    <w:rsid w:val="004160B8"/>
    <w:rsid w:val="004161F2"/>
    <w:rsid w:val="00416279"/>
    <w:rsid w:val="0041636F"/>
    <w:rsid w:val="00416746"/>
    <w:rsid w:val="004167E4"/>
    <w:rsid w:val="00416922"/>
    <w:rsid w:val="00416926"/>
    <w:rsid w:val="00416E11"/>
    <w:rsid w:val="00416F9A"/>
    <w:rsid w:val="00420755"/>
    <w:rsid w:val="00420809"/>
    <w:rsid w:val="00420AD9"/>
    <w:rsid w:val="00420D87"/>
    <w:rsid w:val="00421592"/>
    <w:rsid w:val="0042188B"/>
    <w:rsid w:val="00421E7B"/>
    <w:rsid w:val="00422202"/>
    <w:rsid w:val="00422374"/>
    <w:rsid w:val="00422456"/>
    <w:rsid w:val="004229A2"/>
    <w:rsid w:val="00423211"/>
    <w:rsid w:val="0042427A"/>
    <w:rsid w:val="0042427B"/>
    <w:rsid w:val="004246B4"/>
    <w:rsid w:val="004251DA"/>
    <w:rsid w:val="00425374"/>
    <w:rsid w:val="004259D6"/>
    <w:rsid w:val="00426BCE"/>
    <w:rsid w:val="00427476"/>
    <w:rsid w:val="00427E19"/>
    <w:rsid w:val="00427F62"/>
    <w:rsid w:val="00430381"/>
    <w:rsid w:val="00430705"/>
    <w:rsid w:val="004313A3"/>
    <w:rsid w:val="0043193F"/>
    <w:rsid w:val="004319FF"/>
    <w:rsid w:val="00431A0B"/>
    <w:rsid w:val="0043208E"/>
    <w:rsid w:val="0043266D"/>
    <w:rsid w:val="00432753"/>
    <w:rsid w:val="00432E3C"/>
    <w:rsid w:val="004333A0"/>
    <w:rsid w:val="004334D1"/>
    <w:rsid w:val="00433952"/>
    <w:rsid w:val="004348D0"/>
    <w:rsid w:val="00434D70"/>
    <w:rsid w:val="00434FCE"/>
    <w:rsid w:val="004357D3"/>
    <w:rsid w:val="00435CF9"/>
    <w:rsid w:val="00436451"/>
    <w:rsid w:val="00436501"/>
    <w:rsid w:val="004367C5"/>
    <w:rsid w:val="00436EAD"/>
    <w:rsid w:val="0043735D"/>
    <w:rsid w:val="004377BA"/>
    <w:rsid w:val="0043792C"/>
    <w:rsid w:val="00437A8F"/>
    <w:rsid w:val="00437B8C"/>
    <w:rsid w:val="00437E95"/>
    <w:rsid w:val="00440B19"/>
    <w:rsid w:val="00440E0F"/>
    <w:rsid w:val="0044109B"/>
    <w:rsid w:val="00441D89"/>
    <w:rsid w:val="00441FD6"/>
    <w:rsid w:val="00442520"/>
    <w:rsid w:val="00442C87"/>
    <w:rsid w:val="0044302B"/>
    <w:rsid w:val="004431E3"/>
    <w:rsid w:val="00443281"/>
    <w:rsid w:val="0044336D"/>
    <w:rsid w:val="00443622"/>
    <w:rsid w:val="0044399E"/>
    <w:rsid w:val="00443C7C"/>
    <w:rsid w:val="004440F8"/>
    <w:rsid w:val="004444F3"/>
    <w:rsid w:val="00445570"/>
    <w:rsid w:val="00445572"/>
    <w:rsid w:val="0044562F"/>
    <w:rsid w:val="004458A9"/>
    <w:rsid w:val="004458E1"/>
    <w:rsid w:val="00445A92"/>
    <w:rsid w:val="00446A12"/>
    <w:rsid w:val="00446E15"/>
    <w:rsid w:val="004479EA"/>
    <w:rsid w:val="00447C3B"/>
    <w:rsid w:val="0045081C"/>
    <w:rsid w:val="00451264"/>
    <w:rsid w:val="00452107"/>
    <w:rsid w:val="00452E8E"/>
    <w:rsid w:val="004536E9"/>
    <w:rsid w:val="00453C4F"/>
    <w:rsid w:val="00453D2F"/>
    <w:rsid w:val="00453EB0"/>
    <w:rsid w:val="00453FC6"/>
    <w:rsid w:val="00454D31"/>
    <w:rsid w:val="00455134"/>
    <w:rsid w:val="00455287"/>
    <w:rsid w:val="00455E72"/>
    <w:rsid w:val="00456325"/>
    <w:rsid w:val="00456412"/>
    <w:rsid w:val="004564B5"/>
    <w:rsid w:val="004564CD"/>
    <w:rsid w:val="0045663D"/>
    <w:rsid w:val="00456A13"/>
    <w:rsid w:val="00456B3C"/>
    <w:rsid w:val="004576DD"/>
    <w:rsid w:val="00457BEE"/>
    <w:rsid w:val="00460706"/>
    <w:rsid w:val="00460879"/>
    <w:rsid w:val="00460C75"/>
    <w:rsid w:val="00460EE9"/>
    <w:rsid w:val="004610B3"/>
    <w:rsid w:val="0046249D"/>
    <w:rsid w:val="00463383"/>
    <w:rsid w:val="00463D79"/>
    <w:rsid w:val="00464007"/>
    <w:rsid w:val="00464C1D"/>
    <w:rsid w:val="004653CD"/>
    <w:rsid w:val="004656F0"/>
    <w:rsid w:val="004662CB"/>
    <w:rsid w:val="00466831"/>
    <w:rsid w:val="00467D7E"/>
    <w:rsid w:val="00467D9A"/>
    <w:rsid w:val="00470910"/>
    <w:rsid w:val="0047124F"/>
    <w:rsid w:val="004712E1"/>
    <w:rsid w:val="00471443"/>
    <w:rsid w:val="0047175F"/>
    <w:rsid w:val="00471BA0"/>
    <w:rsid w:val="0047214B"/>
    <w:rsid w:val="004723EA"/>
    <w:rsid w:val="0047294A"/>
    <w:rsid w:val="00473E59"/>
    <w:rsid w:val="00474245"/>
    <w:rsid w:val="00474C7E"/>
    <w:rsid w:val="00474F62"/>
    <w:rsid w:val="004759FC"/>
    <w:rsid w:val="00476EC5"/>
    <w:rsid w:val="00476FB2"/>
    <w:rsid w:val="00477187"/>
    <w:rsid w:val="004771FE"/>
    <w:rsid w:val="0047757A"/>
    <w:rsid w:val="004778C5"/>
    <w:rsid w:val="00477FBC"/>
    <w:rsid w:val="00480BED"/>
    <w:rsid w:val="00480E55"/>
    <w:rsid w:val="0048119A"/>
    <w:rsid w:val="00481449"/>
    <w:rsid w:val="00481918"/>
    <w:rsid w:val="00482343"/>
    <w:rsid w:val="00482B29"/>
    <w:rsid w:val="00482B8D"/>
    <w:rsid w:val="00482E26"/>
    <w:rsid w:val="00483FC5"/>
    <w:rsid w:val="004842C3"/>
    <w:rsid w:val="004846A3"/>
    <w:rsid w:val="004848BF"/>
    <w:rsid w:val="00485A69"/>
    <w:rsid w:val="0048640C"/>
    <w:rsid w:val="00486C89"/>
    <w:rsid w:val="00487245"/>
    <w:rsid w:val="0048789B"/>
    <w:rsid w:val="00487D70"/>
    <w:rsid w:val="00490465"/>
    <w:rsid w:val="004906F9"/>
    <w:rsid w:val="00490D0D"/>
    <w:rsid w:val="0049101E"/>
    <w:rsid w:val="0049192A"/>
    <w:rsid w:val="00491CAA"/>
    <w:rsid w:val="00491CC6"/>
    <w:rsid w:val="0049208C"/>
    <w:rsid w:val="00492B6F"/>
    <w:rsid w:val="00492E36"/>
    <w:rsid w:val="00493925"/>
    <w:rsid w:val="00493A5B"/>
    <w:rsid w:val="00493BF6"/>
    <w:rsid w:val="00493F57"/>
    <w:rsid w:val="00494050"/>
    <w:rsid w:val="00494082"/>
    <w:rsid w:val="004941AB"/>
    <w:rsid w:val="0049491D"/>
    <w:rsid w:val="00494EB3"/>
    <w:rsid w:val="004953A0"/>
    <w:rsid w:val="0049542C"/>
    <w:rsid w:val="00495670"/>
    <w:rsid w:val="00495FA2"/>
    <w:rsid w:val="0049630C"/>
    <w:rsid w:val="0049632C"/>
    <w:rsid w:val="0049633E"/>
    <w:rsid w:val="00496493"/>
    <w:rsid w:val="00496548"/>
    <w:rsid w:val="004967C4"/>
    <w:rsid w:val="00496CA0"/>
    <w:rsid w:val="00497CDC"/>
    <w:rsid w:val="004A0262"/>
    <w:rsid w:val="004A02D0"/>
    <w:rsid w:val="004A02FE"/>
    <w:rsid w:val="004A18DD"/>
    <w:rsid w:val="004A1C09"/>
    <w:rsid w:val="004A2208"/>
    <w:rsid w:val="004A2A80"/>
    <w:rsid w:val="004A2AA0"/>
    <w:rsid w:val="004A31C7"/>
    <w:rsid w:val="004A3485"/>
    <w:rsid w:val="004A38E0"/>
    <w:rsid w:val="004A3F1E"/>
    <w:rsid w:val="004A408A"/>
    <w:rsid w:val="004A4659"/>
    <w:rsid w:val="004A5103"/>
    <w:rsid w:val="004A5756"/>
    <w:rsid w:val="004A5D76"/>
    <w:rsid w:val="004A5D82"/>
    <w:rsid w:val="004A5E69"/>
    <w:rsid w:val="004A61BA"/>
    <w:rsid w:val="004A6677"/>
    <w:rsid w:val="004A6745"/>
    <w:rsid w:val="004A6F33"/>
    <w:rsid w:val="004A706B"/>
    <w:rsid w:val="004B0679"/>
    <w:rsid w:val="004B0B0B"/>
    <w:rsid w:val="004B102C"/>
    <w:rsid w:val="004B1BFE"/>
    <w:rsid w:val="004B1E2A"/>
    <w:rsid w:val="004B2813"/>
    <w:rsid w:val="004B346F"/>
    <w:rsid w:val="004B3BD7"/>
    <w:rsid w:val="004B40D6"/>
    <w:rsid w:val="004B4376"/>
    <w:rsid w:val="004B57DA"/>
    <w:rsid w:val="004B5C02"/>
    <w:rsid w:val="004B648C"/>
    <w:rsid w:val="004B66B8"/>
    <w:rsid w:val="004B6ACA"/>
    <w:rsid w:val="004B7230"/>
    <w:rsid w:val="004B76D5"/>
    <w:rsid w:val="004C02F7"/>
    <w:rsid w:val="004C0BC5"/>
    <w:rsid w:val="004C0D3C"/>
    <w:rsid w:val="004C102C"/>
    <w:rsid w:val="004C1092"/>
    <w:rsid w:val="004C11AA"/>
    <w:rsid w:val="004C12B4"/>
    <w:rsid w:val="004C178F"/>
    <w:rsid w:val="004C1B19"/>
    <w:rsid w:val="004C1BBC"/>
    <w:rsid w:val="004C2B5E"/>
    <w:rsid w:val="004C3348"/>
    <w:rsid w:val="004C3349"/>
    <w:rsid w:val="004C4679"/>
    <w:rsid w:val="004C54AF"/>
    <w:rsid w:val="004C57E1"/>
    <w:rsid w:val="004C586F"/>
    <w:rsid w:val="004C5E8E"/>
    <w:rsid w:val="004C64F1"/>
    <w:rsid w:val="004C6676"/>
    <w:rsid w:val="004C6B2C"/>
    <w:rsid w:val="004C6B51"/>
    <w:rsid w:val="004C6D60"/>
    <w:rsid w:val="004C6FA1"/>
    <w:rsid w:val="004C7023"/>
    <w:rsid w:val="004C706F"/>
    <w:rsid w:val="004C7461"/>
    <w:rsid w:val="004C7524"/>
    <w:rsid w:val="004C77F6"/>
    <w:rsid w:val="004C7C3D"/>
    <w:rsid w:val="004C7F85"/>
    <w:rsid w:val="004D0276"/>
    <w:rsid w:val="004D0535"/>
    <w:rsid w:val="004D0A81"/>
    <w:rsid w:val="004D1B46"/>
    <w:rsid w:val="004D209C"/>
    <w:rsid w:val="004D21F2"/>
    <w:rsid w:val="004D3ECC"/>
    <w:rsid w:val="004D422E"/>
    <w:rsid w:val="004D4284"/>
    <w:rsid w:val="004D4A8D"/>
    <w:rsid w:val="004D4D6D"/>
    <w:rsid w:val="004D5889"/>
    <w:rsid w:val="004D646A"/>
    <w:rsid w:val="004D759E"/>
    <w:rsid w:val="004D79D6"/>
    <w:rsid w:val="004D7A03"/>
    <w:rsid w:val="004D7E48"/>
    <w:rsid w:val="004E01E8"/>
    <w:rsid w:val="004E075E"/>
    <w:rsid w:val="004E139B"/>
    <w:rsid w:val="004E17FA"/>
    <w:rsid w:val="004E23E4"/>
    <w:rsid w:val="004E2615"/>
    <w:rsid w:val="004E292D"/>
    <w:rsid w:val="004E2E65"/>
    <w:rsid w:val="004E2EB9"/>
    <w:rsid w:val="004E38B5"/>
    <w:rsid w:val="004E3AA0"/>
    <w:rsid w:val="004E3EC0"/>
    <w:rsid w:val="004E4026"/>
    <w:rsid w:val="004E4180"/>
    <w:rsid w:val="004E45FD"/>
    <w:rsid w:val="004E480B"/>
    <w:rsid w:val="004E5022"/>
    <w:rsid w:val="004E5106"/>
    <w:rsid w:val="004E6300"/>
    <w:rsid w:val="004E6642"/>
    <w:rsid w:val="004E6EC0"/>
    <w:rsid w:val="004E6F1B"/>
    <w:rsid w:val="004E70AA"/>
    <w:rsid w:val="004E74E7"/>
    <w:rsid w:val="004E7746"/>
    <w:rsid w:val="004E777E"/>
    <w:rsid w:val="004F0502"/>
    <w:rsid w:val="004F06F4"/>
    <w:rsid w:val="004F0785"/>
    <w:rsid w:val="004F0B46"/>
    <w:rsid w:val="004F1010"/>
    <w:rsid w:val="004F1E44"/>
    <w:rsid w:val="004F3445"/>
    <w:rsid w:val="004F348C"/>
    <w:rsid w:val="004F367B"/>
    <w:rsid w:val="004F3710"/>
    <w:rsid w:val="004F3A27"/>
    <w:rsid w:val="004F45EC"/>
    <w:rsid w:val="004F4CC9"/>
    <w:rsid w:val="004F50EC"/>
    <w:rsid w:val="004F53DA"/>
    <w:rsid w:val="004F5983"/>
    <w:rsid w:val="004F5BC5"/>
    <w:rsid w:val="004F5EE5"/>
    <w:rsid w:val="004F661B"/>
    <w:rsid w:val="004F688C"/>
    <w:rsid w:val="004F6CED"/>
    <w:rsid w:val="004F708B"/>
    <w:rsid w:val="004F74A1"/>
    <w:rsid w:val="004F7BE6"/>
    <w:rsid w:val="005004A8"/>
    <w:rsid w:val="00500850"/>
    <w:rsid w:val="00500C1E"/>
    <w:rsid w:val="00500D8C"/>
    <w:rsid w:val="0050113C"/>
    <w:rsid w:val="00501581"/>
    <w:rsid w:val="00501895"/>
    <w:rsid w:val="005018FA"/>
    <w:rsid w:val="005019E0"/>
    <w:rsid w:val="00501C30"/>
    <w:rsid w:val="00501C69"/>
    <w:rsid w:val="005022F6"/>
    <w:rsid w:val="005028C5"/>
    <w:rsid w:val="00503429"/>
    <w:rsid w:val="00503A18"/>
    <w:rsid w:val="00505C36"/>
    <w:rsid w:val="0050716B"/>
    <w:rsid w:val="00507302"/>
    <w:rsid w:val="005075E5"/>
    <w:rsid w:val="00507B77"/>
    <w:rsid w:val="00510149"/>
    <w:rsid w:val="00510175"/>
    <w:rsid w:val="005114DE"/>
    <w:rsid w:val="005115A0"/>
    <w:rsid w:val="00511BC8"/>
    <w:rsid w:val="005130C3"/>
    <w:rsid w:val="005133CF"/>
    <w:rsid w:val="005141A8"/>
    <w:rsid w:val="0051435E"/>
    <w:rsid w:val="005161C1"/>
    <w:rsid w:val="0051682A"/>
    <w:rsid w:val="00516955"/>
    <w:rsid w:val="00516961"/>
    <w:rsid w:val="005169A6"/>
    <w:rsid w:val="00517358"/>
    <w:rsid w:val="005174F5"/>
    <w:rsid w:val="00520661"/>
    <w:rsid w:val="00520BA6"/>
    <w:rsid w:val="00521182"/>
    <w:rsid w:val="005215A0"/>
    <w:rsid w:val="00521C49"/>
    <w:rsid w:val="00521E38"/>
    <w:rsid w:val="005229E1"/>
    <w:rsid w:val="00522AE5"/>
    <w:rsid w:val="00523D25"/>
    <w:rsid w:val="005243B3"/>
    <w:rsid w:val="00524A77"/>
    <w:rsid w:val="00524BC4"/>
    <w:rsid w:val="00524BD1"/>
    <w:rsid w:val="00524E42"/>
    <w:rsid w:val="00525341"/>
    <w:rsid w:val="00525E0C"/>
    <w:rsid w:val="00525E94"/>
    <w:rsid w:val="00526166"/>
    <w:rsid w:val="005263C9"/>
    <w:rsid w:val="00526AC7"/>
    <w:rsid w:val="00526EA7"/>
    <w:rsid w:val="00527E5A"/>
    <w:rsid w:val="00530305"/>
    <w:rsid w:val="005314C6"/>
    <w:rsid w:val="00531954"/>
    <w:rsid w:val="00531B44"/>
    <w:rsid w:val="00532233"/>
    <w:rsid w:val="00532294"/>
    <w:rsid w:val="005326AE"/>
    <w:rsid w:val="00532808"/>
    <w:rsid w:val="0053294B"/>
    <w:rsid w:val="00532F29"/>
    <w:rsid w:val="005335EC"/>
    <w:rsid w:val="0053362E"/>
    <w:rsid w:val="00533A02"/>
    <w:rsid w:val="00533E95"/>
    <w:rsid w:val="0053493B"/>
    <w:rsid w:val="00534FA3"/>
    <w:rsid w:val="005356C3"/>
    <w:rsid w:val="00536770"/>
    <w:rsid w:val="00536E3D"/>
    <w:rsid w:val="0053700D"/>
    <w:rsid w:val="00537114"/>
    <w:rsid w:val="00540160"/>
    <w:rsid w:val="00540367"/>
    <w:rsid w:val="00540C22"/>
    <w:rsid w:val="005410D7"/>
    <w:rsid w:val="005411AD"/>
    <w:rsid w:val="005416B6"/>
    <w:rsid w:val="00541AB3"/>
    <w:rsid w:val="00541FFC"/>
    <w:rsid w:val="0054294D"/>
    <w:rsid w:val="00542AE7"/>
    <w:rsid w:val="00542EF6"/>
    <w:rsid w:val="0054316E"/>
    <w:rsid w:val="005436B6"/>
    <w:rsid w:val="00543A17"/>
    <w:rsid w:val="00543B0E"/>
    <w:rsid w:val="00543C74"/>
    <w:rsid w:val="005445BA"/>
    <w:rsid w:val="005447B8"/>
    <w:rsid w:val="00544F22"/>
    <w:rsid w:val="00545744"/>
    <w:rsid w:val="005459C3"/>
    <w:rsid w:val="00546069"/>
    <w:rsid w:val="00546497"/>
    <w:rsid w:val="005468EA"/>
    <w:rsid w:val="005468F7"/>
    <w:rsid w:val="00546993"/>
    <w:rsid w:val="00546C81"/>
    <w:rsid w:val="0054775A"/>
    <w:rsid w:val="005478D5"/>
    <w:rsid w:val="005478FA"/>
    <w:rsid w:val="00547B8A"/>
    <w:rsid w:val="00547BD4"/>
    <w:rsid w:val="00547E35"/>
    <w:rsid w:val="0055084E"/>
    <w:rsid w:val="00550A96"/>
    <w:rsid w:val="00550E0F"/>
    <w:rsid w:val="00551114"/>
    <w:rsid w:val="00552081"/>
    <w:rsid w:val="00552713"/>
    <w:rsid w:val="00552BC1"/>
    <w:rsid w:val="00552C01"/>
    <w:rsid w:val="00553236"/>
    <w:rsid w:val="0055357D"/>
    <w:rsid w:val="00553CA3"/>
    <w:rsid w:val="00553D58"/>
    <w:rsid w:val="00553F74"/>
    <w:rsid w:val="00554A21"/>
    <w:rsid w:val="00554BE8"/>
    <w:rsid w:val="005550B8"/>
    <w:rsid w:val="0055520E"/>
    <w:rsid w:val="00555862"/>
    <w:rsid w:val="005565EC"/>
    <w:rsid w:val="00556B2A"/>
    <w:rsid w:val="005570E5"/>
    <w:rsid w:val="00557228"/>
    <w:rsid w:val="00557B3E"/>
    <w:rsid w:val="005601BF"/>
    <w:rsid w:val="005604BE"/>
    <w:rsid w:val="005605C2"/>
    <w:rsid w:val="005610F6"/>
    <w:rsid w:val="00561D7A"/>
    <w:rsid w:val="00562523"/>
    <w:rsid w:val="00563051"/>
    <w:rsid w:val="00563187"/>
    <w:rsid w:val="00563595"/>
    <w:rsid w:val="00563730"/>
    <w:rsid w:val="005640B9"/>
    <w:rsid w:val="00565107"/>
    <w:rsid w:val="00565A2A"/>
    <w:rsid w:val="00565F23"/>
    <w:rsid w:val="005660C6"/>
    <w:rsid w:val="005669DB"/>
    <w:rsid w:val="00567238"/>
    <w:rsid w:val="00567752"/>
    <w:rsid w:val="00570977"/>
    <w:rsid w:val="00570C2D"/>
    <w:rsid w:val="00570ECF"/>
    <w:rsid w:val="0057126B"/>
    <w:rsid w:val="00571B1C"/>
    <w:rsid w:val="00571E08"/>
    <w:rsid w:val="0057235D"/>
    <w:rsid w:val="005724F0"/>
    <w:rsid w:val="00572C41"/>
    <w:rsid w:val="00572DE8"/>
    <w:rsid w:val="00572ECE"/>
    <w:rsid w:val="00572EEA"/>
    <w:rsid w:val="00573440"/>
    <w:rsid w:val="00573DD1"/>
    <w:rsid w:val="005746BF"/>
    <w:rsid w:val="00575517"/>
    <w:rsid w:val="00575B79"/>
    <w:rsid w:val="00575BC0"/>
    <w:rsid w:val="0057617A"/>
    <w:rsid w:val="00576FDC"/>
    <w:rsid w:val="005775D4"/>
    <w:rsid w:val="005776F9"/>
    <w:rsid w:val="00577CAC"/>
    <w:rsid w:val="00580390"/>
    <w:rsid w:val="0058115D"/>
    <w:rsid w:val="005812F9"/>
    <w:rsid w:val="0058176A"/>
    <w:rsid w:val="005817EC"/>
    <w:rsid w:val="00581BED"/>
    <w:rsid w:val="00582498"/>
    <w:rsid w:val="00582845"/>
    <w:rsid w:val="005830A3"/>
    <w:rsid w:val="0058327E"/>
    <w:rsid w:val="005833AB"/>
    <w:rsid w:val="0058371D"/>
    <w:rsid w:val="005838EF"/>
    <w:rsid w:val="00583F0F"/>
    <w:rsid w:val="00584516"/>
    <w:rsid w:val="00584890"/>
    <w:rsid w:val="00584D75"/>
    <w:rsid w:val="0058560A"/>
    <w:rsid w:val="00586BEC"/>
    <w:rsid w:val="005871C2"/>
    <w:rsid w:val="00587314"/>
    <w:rsid w:val="005873B7"/>
    <w:rsid w:val="00587F1A"/>
    <w:rsid w:val="0059068E"/>
    <w:rsid w:val="0059137B"/>
    <w:rsid w:val="00591BBF"/>
    <w:rsid w:val="00592004"/>
    <w:rsid w:val="005927D0"/>
    <w:rsid w:val="00592947"/>
    <w:rsid w:val="00592C9B"/>
    <w:rsid w:val="00592FAA"/>
    <w:rsid w:val="0059318C"/>
    <w:rsid w:val="0059342F"/>
    <w:rsid w:val="00594470"/>
    <w:rsid w:val="00594849"/>
    <w:rsid w:val="00595A6A"/>
    <w:rsid w:val="00595ABB"/>
    <w:rsid w:val="0059604E"/>
    <w:rsid w:val="00596B70"/>
    <w:rsid w:val="00596CBF"/>
    <w:rsid w:val="00596D00"/>
    <w:rsid w:val="00597183"/>
    <w:rsid w:val="005977A4"/>
    <w:rsid w:val="00597D52"/>
    <w:rsid w:val="005A0915"/>
    <w:rsid w:val="005A099E"/>
    <w:rsid w:val="005A0FBB"/>
    <w:rsid w:val="005A1403"/>
    <w:rsid w:val="005A189D"/>
    <w:rsid w:val="005A21D7"/>
    <w:rsid w:val="005A258E"/>
    <w:rsid w:val="005A2710"/>
    <w:rsid w:val="005A30B8"/>
    <w:rsid w:val="005A37B0"/>
    <w:rsid w:val="005A3841"/>
    <w:rsid w:val="005A4535"/>
    <w:rsid w:val="005A49C3"/>
    <w:rsid w:val="005A4C82"/>
    <w:rsid w:val="005A53A8"/>
    <w:rsid w:val="005A557C"/>
    <w:rsid w:val="005A62F2"/>
    <w:rsid w:val="005A714D"/>
    <w:rsid w:val="005A72FB"/>
    <w:rsid w:val="005A7345"/>
    <w:rsid w:val="005A7EBE"/>
    <w:rsid w:val="005B0422"/>
    <w:rsid w:val="005B0681"/>
    <w:rsid w:val="005B08AF"/>
    <w:rsid w:val="005B0982"/>
    <w:rsid w:val="005B0B0A"/>
    <w:rsid w:val="005B105B"/>
    <w:rsid w:val="005B1DBC"/>
    <w:rsid w:val="005B1EF4"/>
    <w:rsid w:val="005B27C4"/>
    <w:rsid w:val="005B2834"/>
    <w:rsid w:val="005B2975"/>
    <w:rsid w:val="005B2B13"/>
    <w:rsid w:val="005B2E58"/>
    <w:rsid w:val="005B349B"/>
    <w:rsid w:val="005B3672"/>
    <w:rsid w:val="005B3EBA"/>
    <w:rsid w:val="005B4534"/>
    <w:rsid w:val="005B4D9B"/>
    <w:rsid w:val="005B5C60"/>
    <w:rsid w:val="005B5CDF"/>
    <w:rsid w:val="005B5E57"/>
    <w:rsid w:val="005B5FA6"/>
    <w:rsid w:val="005B60EA"/>
    <w:rsid w:val="005B6591"/>
    <w:rsid w:val="005B68C2"/>
    <w:rsid w:val="005B6BED"/>
    <w:rsid w:val="005C0A82"/>
    <w:rsid w:val="005C0FA6"/>
    <w:rsid w:val="005C121C"/>
    <w:rsid w:val="005C199D"/>
    <w:rsid w:val="005C20A2"/>
    <w:rsid w:val="005C2988"/>
    <w:rsid w:val="005C2E0D"/>
    <w:rsid w:val="005C32DD"/>
    <w:rsid w:val="005C4205"/>
    <w:rsid w:val="005C4349"/>
    <w:rsid w:val="005C4A93"/>
    <w:rsid w:val="005C4D7E"/>
    <w:rsid w:val="005C5229"/>
    <w:rsid w:val="005C6B30"/>
    <w:rsid w:val="005C6F55"/>
    <w:rsid w:val="005C6F65"/>
    <w:rsid w:val="005C7093"/>
    <w:rsid w:val="005C7470"/>
    <w:rsid w:val="005C7707"/>
    <w:rsid w:val="005C7BD6"/>
    <w:rsid w:val="005D01AF"/>
    <w:rsid w:val="005D043F"/>
    <w:rsid w:val="005D052A"/>
    <w:rsid w:val="005D05A9"/>
    <w:rsid w:val="005D07BB"/>
    <w:rsid w:val="005D116D"/>
    <w:rsid w:val="005D242A"/>
    <w:rsid w:val="005D2517"/>
    <w:rsid w:val="005D275C"/>
    <w:rsid w:val="005D2BB3"/>
    <w:rsid w:val="005D2C5F"/>
    <w:rsid w:val="005D2DB3"/>
    <w:rsid w:val="005D2FDF"/>
    <w:rsid w:val="005D3A8D"/>
    <w:rsid w:val="005D3BD7"/>
    <w:rsid w:val="005D42E5"/>
    <w:rsid w:val="005D4F25"/>
    <w:rsid w:val="005D58A0"/>
    <w:rsid w:val="005D58D9"/>
    <w:rsid w:val="005D5DF5"/>
    <w:rsid w:val="005D6185"/>
    <w:rsid w:val="005D7777"/>
    <w:rsid w:val="005D7CCD"/>
    <w:rsid w:val="005D7F50"/>
    <w:rsid w:val="005D7F8D"/>
    <w:rsid w:val="005E12D5"/>
    <w:rsid w:val="005E12E7"/>
    <w:rsid w:val="005E185B"/>
    <w:rsid w:val="005E1EB2"/>
    <w:rsid w:val="005E24F5"/>
    <w:rsid w:val="005E252E"/>
    <w:rsid w:val="005E2DBD"/>
    <w:rsid w:val="005E2E52"/>
    <w:rsid w:val="005E34BD"/>
    <w:rsid w:val="005E35B8"/>
    <w:rsid w:val="005E3738"/>
    <w:rsid w:val="005E3AC7"/>
    <w:rsid w:val="005E4A08"/>
    <w:rsid w:val="005E4AD8"/>
    <w:rsid w:val="005E55D4"/>
    <w:rsid w:val="005E5B77"/>
    <w:rsid w:val="005E5DE1"/>
    <w:rsid w:val="005E67E4"/>
    <w:rsid w:val="005E6D5A"/>
    <w:rsid w:val="005E7632"/>
    <w:rsid w:val="005F08B6"/>
    <w:rsid w:val="005F09D6"/>
    <w:rsid w:val="005F0E49"/>
    <w:rsid w:val="005F1DA8"/>
    <w:rsid w:val="005F1EF1"/>
    <w:rsid w:val="005F2B11"/>
    <w:rsid w:val="005F3518"/>
    <w:rsid w:val="005F35C9"/>
    <w:rsid w:val="005F385C"/>
    <w:rsid w:val="005F3A82"/>
    <w:rsid w:val="005F3C6E"/>
    <w:rsid w:val="005F4824"/>
    <w:rsid w:val="005F59D0"/>
    <w:rsid w:val="005F5A99"/>
    <w:rsid w:val="005F62EC"/>
    <w:rsid w:val="005F6EBE"/>
    <w:rsid w:val="005F6F69"/>
    <w:rsid w:val="005F71B2"/>
    <w:rsid w:val="005F73B4"/>
    <w:rsid w:val="005F7ECB"/>
    <w:rsid w:val="0060024A"/>
    <w:rsid w:val="006004C6"/>
    <w:rsid w:val="00601BB2"/>
    <w:rsid w:val="00602B69"/>
    <w:rsid w:val="00603515"/>
    <w:rsid w:val="00603A26"/>
    <w:rsid w:val="00604FA0"/>
    <w:rsid w:val="0060537A"/>
    <w:rsid w:val="00605405"/>
    <w:rsid w:val="0060562B"/>
    <w:rsid w:val="0060566C"/>
    <w:rsid w:val="006061CA"/>
    <w:rsid w:val="00606437"/>
    <w:rsid w:val="00606840"/>
    <w:rsid w:val="00606B8A"/>
    <w:rsid w:val="006078FB"/>
    <w:rsid w:val="00607921"/>
    <w:rsid w:val="006079B8"/>
    <w:rsid w:val="00607EC3"/>
    <w:rsid w:val="006108C3"/>
    <w:rsid w:val="006109DB"/>
    <w:rsid w:val="00610C7D"/>
    <w:rsid w:val="00610CC0"/>
    <w:rsid w:val="006110FF"/>
    <w:rsid w:val="00611274"/>
    <w:rsid w:val="00611F77"/>
    <w:rsid w:val="006120BE"/>
    <w:rsid w:val="006120D8"/>
    <w:rsid w:val="006124AD"/>
    <w:rsid w:val="0061257A"/>
    <w:rsid w:val="00612591"/>
    <w:rsid w:val="00612C43"/>
    <w:rsid w:val="00613752"/>
    <w:rsid w:val="00613D4B"/>
    <w:rsid w:val="006145EA"/>
    <w:rsid w:val="00614729"/>
    <w:rsid w:val="00614E09"/>
    <w:rsid w:val="00614FC7"/>
    <w:rsid w:val="0061529D"/>
    <w:rsid w:val="0061566B"/>
    <w:rsid w:val="00616102"/>
    <w:rsid w:val="006163BD"/>
    <w:rsid w:val="00616872"/>
    <w:rsid w:val="00616945"/>
    <w:rsid w:val="00617180"/>
    <w:rsid w:val="00617512"/>
    <w:rsid w:val="00621092"/>
    <w:rsid w:val="006218B0"/>
    <w:rsid w:val="00622667"/>
    <w:rsid w:val="0062270D"/>
    <w:rsid w:val="006228CF"/>
    <w:rsid w:val="00622AA0"/>
    <w:rsid w:val="00622CC4"/>
    <w:rsid w:val="00622EE7"/>
    <w:rsid w:val="0062334E"/>
    <w:rsid w:val="006238C2"/>
    <w:rsid w:val="00623D70"/>
    <w:rsid w:val="006249CB"/>
    <w:rsid w:val="00624C27"/>
    <w:rsid w:val="00625D1D"/>
    <w:rsid w:val="00625EDC"/>
    <w:rsid w:val="00626725"/>
    <w:rsid w:val="00627065"/>
    <w:rsid w:val="00630DCA"/>
    <w:rsid w:val="00631204"/>
    <w:rsid w:val="00631251"/>
    <w:rsid w:val="00631274"/>
    <w:rsid w:val="006314BB"/>
    <w:rsid w:val="00631661"/>
    <w:rsid w:val="006319DD"/>
    <w:rsid w:val="006321A2"/>
    <w:rsid w:val="0063223A"/>
    <w:rsid w:val="0063254B"/>
    <w:rsid w:val="00632832"/>
    <w:rsid w:val="00632FFD"/>
    <w:rsid w:val="006338C6"/>
    <w:rsid w:val="006338EC"/>
    <w:rsid w:val="00634076"/>
    <w:rsid w:val="006342AB"/>
    <w:rsid w:val="006342FA"/>
    <w:rsid w:val="00634CB0"/>
    <w:rsid w:val="00634D8A"/>
    <w:rsid w:val="00635218"/>
    <w:rsid w:val="006355CE"/>
    <w:rsid w:val="00635B85"/>
    <w:rsid w:val="00635F41"/>
    <w:rsid w:val="0063692B"/>
    <w:rsid w:val="00636A88"/>
    <w:rsid w:val="00637250"/>
    <w:rsid w:val="00640B34"/>
    <w:rsid w:val="00640B81"/>
    <w:rsid w:val="00640F2D"/>
    <w:rsid w:val="006412B8"/>
    <w:rsid w:val="006414FC"/>
    <w:rsid w:val="006419C0"/>
    <w:rsid w:val="00641B4B"/>
    <w:rsid w:val="00641F4F"/>
    <w:rsid w:val="00641FA2"/>
    <w:rsid w:val="00642AF6"/>
    <w:rsid w:val="00642B2C"/>
    <w:rsid w:val="00642DBF"/>
    <w:rsid w:val="00642DF5"/>
    <w:rsid w:val="00642FAE"/>
    <w:rsid w:val="006431A0"/>
    <w:rsid w:val="00643266"/>
    <w:rsid w:val="006436DE"/>
    <w:rsid w:val="00643D5B"/>
    <w:rsid w:val="00643FD9"/>
    <w:rsid w:val="00644225"/>
    <w:rsid w:val="006442CF"/>
    <w:rsid w:val="0064545C"/>
    <w:rsid w:val="006459AE"/>
    <w:rsid w:val="00645F05"/>
    <w:rsid w:val="00646673"/>
    <w:rsid w:val="00646B10"/>
    <w:rsid w:val="00646BC6"/>
    <w:rsid w:val="00646E07"/>
    <w:rsid w:val="00647B09"/>
    <w:rsid w:val="00647C8C"/>
    <w:rsid w:val="00647CEA"/>
    <w:rsid w:val="00650592"/>
    <w:rsid w:val="00650785"/>
    <w:rsid w:val="006514EC"/>
    <w:rsid w:val="00651732"/>
    <w:rsid w:val="006518AF"/>
    <w:rsid w:val="00651954"/>
    <w:rsid w:val="00651C25"/>
    <w:rsid w:val="00652340"/>
    <w:rsid w:val="00652CB1"/>
    <w:rsid w:val="00652DB9"/>
    <w:rsid w:val="0065324A"/>
    <w:rsid w:val="00653613"/>
    <w:rsid w:val="00653BA5"/>
    <w:rsid w:val="00653C60"/>
    <w:rsid w:val="006541D4"/>
    <w:rsid w:val="0065456F"/>
    <w:rsid w:val="00654908"/>
    <w:rsid w:val="006557A1"/>
    <w:rsid w:val="006557B3"/>
    <w:rsid w:val="00655812"/>
    <w:rsid w:val="00655879"/>
    <w:rsid w:val="00655D58"/>
    <w:rsid w:val="00656CEE"/>
    <w:rsid w:val="00657040"/>
    <w:rsid w:val="0065766F"/>
    <w:rsid w:val="0065779D"/>
    <w:rsid w:val="00657808"/>
    <w:rsid w:val="006604BA"/>
    <w:rsid w:val="006613DF"/>
    <w:rsid w:val="00661E1D"/>
    <w:rsid w:val="00661FF5"/>
    <w:rsid w:val="00662331"/>
    <w:rsid w:val="0066294F"/>
    <w:rsid w:val="0066297C"/>
    <w:rsid w:val="00663893"/>
    <w:rsid w:val="006642FF"/>
    <w:rsid w:val="0066517F"/>
    <w:rsid w:val="00665439"/>
    <w:rsid w:val="006669A5"/>
    <w:rsid w:val="00666E46"/>
    <w:rsid w:val="00666F93"/>
    <w:rsid w:val="00667763"/>
    <w:rsid w:val="0066779B"/>
    <w:rsid w:val="00667B1E"/>
    <w:rsid w:val="00667C7B"/>
    <w:rsid w:val="00670719"/>
    <w:rsid w:val="00671564"/>
    <w:rsid w:val="00671E04"/>
    <w:rsid w:val="0067207E"/>
    <w:rsid w:val="006726CA"/>
    <w:rsid w:val="0067283A"/>
    <w:rsid w:val="00672D52"/>
    <w:rsid w:val="006730EC"/>
    <w:rsid w:val="0067351F"/>
    <w:rsid w:val="00673B52"/>
    <w:rsid w:val="006747C6"/>
    <w:rsid w:val="00674C63"/>
    <w:rsid w:val="00675E35"/>
    <w:rsid w:val="006769C6"/>
    <w:rsid w:val="006777DD"/>
    <w:rsid w:val="0067785F"/>
    <w:rsid w:val="006779BC"/>
    <w:rsid w:val="00677A17"/>
    <w:rsid w:val="00677A75"/>
    <w:rsid w:val="00677B91"/>
    <w:rsid w:val="006806A6"/>
    <w:rsid w:val="006806F0"/>
    <w:rsid w:val="00680720"/>
    <w:rsid w:val="006808E2"/>
    <w:rsid w:val="006815A4"/>
    <w:rsid w:val="006817BC"/>
    <w:rsid w:val="00681A3F"/>
    <w:rsid w:val="00681CD5"/>
    <w:rsid w:val="00681D8F"/>
    <w:rsid w:val="00682610"/>
    <w:rsid w:val="006827FE"/>
    <w:rsid w:val="0068349B"/>
    <w:rsid w:val="0068351F"/>
    <w:rsid w:val="006841DD"/>
    <w:rsid w:val="00684517"/>
    <w:rsid w:val="00684911"/>
    <w:rsid w:val="00684E4B"/>
    <w:rsid w:val="00685A90"/>
    <w:rsid w:val="00685EDC"/>
    <w:rsid w:val="006867F6"/>
    <w:rsid w:val="00687664"/>
    <w:rsid w:val="006900E1"/>
    <w:rsid w:val="00690451"/>
    <w:rsid w:val="006907F9"/>
    <w:rsid w:val="00690F1E"/>
    <w:rsid w:val="0069117A"/>
    <w:rsid w:val="006917AE"/>
    <w:rsid w:val="00692408"/>
    <w:rsid w:val="0069349A"/>
    <w:rsid w:val="00693BE4"/>
    <w:rsid w:val="00693D0E"/>
    <w:rsid w:val="00693E55"/>
    <w:rsid w:val="00694A0B"/>
    <w:rsid w:val="00694EB1"/>
    <w:rsid w:val="00694EF1"/>
    <w:rsid w:val="00695059"/>
    <w:rsid w:val="00696065"/>
    <w:rsid w:val="0069613D"/>
    <w:rsid w:val="00697E75"/>
    <w:rsid w:val="006A0044"/>
    <w:rsid w:val="006A0356"/>
    <w:rsid w:val="006A0480"/>
    <w:rsid w:val="006A0C50"/>
    <w:rsid w:val="006A0CCD"/>
    <w:rsid w:val="006A0F5C"/>
    <w:rsid w:val="006A11A7"/>
    <w:rsid w:val="006A2C6A"/>
    <w:rsid w:val="006A2C7F"/>
    <w:rsid w:val="006A3D6D"/>
    <w:rsid w:val="006A4268"/>
    <w:rsid w:val="006A4647"/>
    <w:rsid w:val="006A5282"/>
    <w:rsid w:val="006A5407"/>
    <w:rsid w:val="006A5C57"/>
    <w:rsid w:val="006A5F72"/>
    <w:rsid w:val="006A66DE"/>
    <w:rsid w:val="006A7329"/>
    <w:rsid w:val="006A77AB"/>
    <w:rsid w:val="006A78EA"/>
    <w:rsid w:val="006A7928"/>
    <w:rsid w:val="006A7DAB"/>
    <w:rsid w:val="006B02F7"/>
    <w:rsid w:val="006B1E55"/>
    <w:rsid w:val="006B217F"/>
    <w:rsid w:val="006B24F5"/>
    <w:rsid w:val="006B319D"/>
    <w:rsid w:val="006B3722"/>
    <w:rsid w:val="006B4939"/>
    <w:rsid w:val="006B4B33"/>
    <w:rsid w:val="006B4D7A"/>
    <w:rsid w:val="006B4D80"/>
    <w:rsid w:val="006B518A"/>
    <w:rsid w:val="006B52CF"/>
    <w:rsid w:val="006B6A2F"/>
    <w:rsid w:val="006B7014"/>
    <w:rsid w:val="006B70B7"/>
    <w:rsid w:val="006B7121"/>
    <w:rsid w:val="006B713C"/>
    <w:rsid w:val="006B713F"/>
    <w:rsid w:val="006B77E5"/>
    <w:rsid w:val="006C00F2"/>
    <w:rsid w:val="006C048D"/>
    <w:rsid w:val="006C0A06"/>
    <w:rsid w:val="006C0C2B"/>
    <w:rsid w:val="006C0DF3"/>
    <w:rsid w:val="006C1138"/>
    <w:rsid w:val="006C11CE"/>
    <w:rsid w:val="006C1472"/>
    <w:rsid w:val="006C1D5C"/>
    <w:rsid w:val="006C1DFC"/>
    <w:rsid w:val="006C2314"/>
    <w:rsid w:val="006C2913"/>
    <w:rsid w:val="006C2919"/>
    <w:rsid w:val="006C2A81"/>
    <w:rsid w:val="006C3C18"/>
    <w:rsid w:val="006C3C61"/>
    <w:rsid w:val="006C3FEA"/>
    <w:rsid w:val="006C42EB"/>
    <w:rsid w:val="006C4F5D"/>
    <w:rsid w:val="006C6749"/>
    <w:rsid w:val="006C704E"/>
    <w:rsid w:val="006C7259"/>
    <w:rsid w:val="006C73C6"/>
    <w:rsid w:val="006D06C7"/>
    <w:rsid w:val="006D08DD"/>
    <w:rsid w:val="006D118E"/>
    <w:rsid w:val="006D1203"/>
    <w:rsid w:val="006D1273"/>
    <w:rsid w:val="006D1975"/>
    <w:rsid w:val="006D1AF9"/>
    <w:rsid w:val="006D1CD3"/>
    <w:rsid w:val="006D1F0E"/>
    <w:rsid w:val="006D27F6"/>
    <w:rsid w:val="006D2ACF"/>
    <w:rsid w:val="006D2D45"/>
    <w:rsid w:val="006D3237"/>
    <w:rsid w:val="006D367A"/>
    <w:rsid w:val="006D3CD8"/>
    <w:rsid w:val="006D3DA4"/>
    <w:rsid w:val="006D3FBE"/>
    <w:rsid w:val="006D406C"/>
    <w:rsid w:val="006D4096"/>
    <w:rsid w:val="006D438D"/>
    <w:rsid w:val="006D4624"/>
    <w:rsid w:val="006D480D"/>
    <w:rsid w:val="006D493B"/>
    <w:rsid w:val="006D4C94"/>
    <w:rsid w:val="006D4E57"/>
    <w:rsid w:val="006D55CD"/>
    <w:rsid w:val="006D58D6"/>
    <w:rsid w:val="006D6082"/>
    <w:rsid w:val="006D62C4"/>
    <w:rsid w:val="006D63EC"/>
    <w:rsid w:val="006D6714"/>
    <w:rsid w:val="006D6D33"/>
    <w:rsid w:val="006D6EE3"/>
    <w:rsid w:val="006D6FB8"/>
    <w:rsid w:val="006D6FD5"/>
    <w:rsid w:val="006D6FF2"/>
    <w:rsid w:val="006D7062"/>
    <w:rsid w:val="006D7257"/>
    <w:rsid w:val="006D73B7"/>
    <w:rsid w:val="006E0236"/>
    <w:rsid w:val="006E034A"/>
    <w:rsid w:val="006E0433"/>
    <w:rsid w:val="006E1C31"/>
    <w:rsid w:val="006E1FA7"/>
    <w:rsid w:val="006E269C"/>
    <w:rsid w:val="006E2941"/>
    <w:rsid w:val="006E2CAA"/>
    <w:rsid w:val="006E3A5C"/>
    <w:rsid w:val="006E3A71"/>
    <w:rsid w:val="006E3C68"/>
    <w:rsid w:val="006E4245"/>
    <w:rsid w:val="006E4B60"/>
    <w:rsid w:val="006E5992"/>
    <w:rsid w:val="006E5999"/>
    <w:rsid w:val="006E59FF"/>
    <w:rsid w:val="006E5F95"/>
    <w:rsid w:val="006E611D"/>
    <w:rsid w:val="006E68F2"/>
    <w:rsid w:val="006E69B8"/>
    <w:rsid w:val="006E6E26"/>
    <w:rsid w:val="006E710F"/>
    <w:rsid w:val="006E7199"/>
    <w:rsid w:val="006E75D5"/>
    <w:rsid w:val="006E7ED7"/>
    <w:rsid w:val="006F07DC"/>
    <w:rsid w:val="006F0849"/>
    <w:rsid w:val="006F0FB2"/>
    <w:rsid w:val="006F15EA"/>
    <w:rsid w:val="006F27CF"/>
    <w:rsid w:val="006F2A73"/>
    <w:rsid w:val="006F2CF8"/>
    <w:rsid w:val="006F3836"/>
    <w:rsid w:val="006F3C37"/>
    <w:rsid w:val="006F4772"/>
    <w:rsid w:val="006F48B8"/>
    <w:rsid w:val="006F4B9E"/>
    <w:rsid w:val="006F4DD7"/>
    <w:rsid w:val="006F510A"/>
    <w:rsid w:val="006F51A4"/>
    <w:rsid w:val="006F5477"/>
    <w:rsid w:val="006F639B"/>
    <w:rsid w:val="006F63C8"/>
    <w:rsid w:val="006F6F52"/>
    <w:rsid w:val="006F798E"/>
    <w:rsid w:val="006F7E61"/>
    <w:rsid w:val="00700250"/>
    <w:rsid w:val="00700536"/>
    <w:rsid w:val="00700ADE"/>
    <w:rsid w:val="0070118F"/>
    <w:rsid w:val="007012FC"/>
    <w:rsid w:val="007015D6"/>
    <w:rsid w:val="007020B7"/>
    <w:rsid w:val="00702175"/>
    <w:rsid w:val="007021A3"/>
    <w:rsid w:val="00702E3E"/>
    <w:rsid w:val="0070304B"/>
    <w:rsid w:val="00703114"/>
    <w:rsid w:val="007033B2"/>
    <w:rsid w:val="00703658"/>
    <w:rsid w:val="0070387B"/>
    <w:rsid w:val="00703D9F"/>
    <w:rsid w:val="0070424C"/>
    <w:rsid w:val="007049FC"/>
    <w:rsid w:val="007051CA"/>
    <w:rsid w:val="00705F2F"/>
    <w:rsid w:val="007065AB"/>
    <w:rsid w:val="00706DA4"/>
    <w:rsid w:val="00707368"/>
    <w:rsid w:val="00707E3E"/>
    <w:rsid w:val="00707F1E"/>
    <w:rsid w:val="00710E8E"/>
    <w:rsid w:val="00711012"/>
    <w:rsid w:val="0071135E"/>
    <w:rsid w:val="00711DE4"/>
    <w:rsid w:val="00712138"/>
    <w:rsid w:val="0071270D"/>
    <w:rsid w:val="0071324B"/>
    <w:rsid w:val="00713748"/>
    <w:rsid w:val="00713B5B"/>
    <w:rsid w:val="00713E3A"/>
    <w:rsid w:val="00713FF3"/>
    <w:rsid w:val="0071437F"/>
    <w:rsid w:val="00714619"/>
    <w:rsid w:val="00714FE7"/>
    <w:rsid w:val="00715133"/>
    <w:rsid w:val="007154B6"/>
    <w:rsid w:val="00715DD7"/>
    <w:rsid w:val="00715EC1"/>
    <w:rsid w:val="007163FF"/>
    <w:rsid w:val="00716660"/>
    <w:rsid w:val="00716AA7"/>
    <w:rsid w:val="007174CB"/>
    <w:rsid w:val="00717991"/>
    <w:rsid w:val="00717CBB"/>
    <w:rsid w:val="007203D9"/>
    <w:rsid w:val="0072085F"/>
    <w:rsid w:val="00720D6A"/>
    <w:rsid w:val="0072118A"/>
    <w:rsid w:val="007213B2"/>
    <w:rsid w:val="00721583"/>
    <w:rsid w:val="00721786"/>
    <w:rsid w:val="00721933"/>
    <w:rsid w:val="00721D73"/>
    <w:rsid w:val="00722B12"/>
    <w:rsid w:val="007231B0"/>
    <w:rsid w:val="007233AE"/>
    <w:rsid w:val="007233E1"/>
    <w:rsid w:val="00723443"/>
    <w:rsid w:val="00723B3B"/>
    <w:rsid w:val="00723EF8"/>
    <w:rsid w:val="00723FE5"/>
    <w:rsid w:val="00724638"/>
    <w:rsid w:val="007247F4"/>
    <w:rsid w:val="00725425"/>
    <w:rsid w:val="00725539"/>
    <w:rsid w:val="00725688"/>
    <w:rsid w:val="00725793"/>
    <w:rsid w:val="00726332"/>
    <w:rsid w:val="00727BAB"/>
    <w:rsid w:val="0073118E"/>
    <w:rsid w:val="00731A20"/>
    <w:rsid w:val="00731A68"/>
    <w:rsid w:val="00731BD7"/>
    <w:rsid w:val="00731C5C"/>
    <w:rsid w:val="00732983"/>
    <w:rsid w:val="00732E0C"/>
    <w:rsid w:val="00732EAB"/>
    <w:rsid w:val="0073358B"/>
    <w:rsid w:val="00733636"/>
    <w:rsid w:val="007341F3"/>
    <w:rsid w:val="00734A98"/>
    <w:rsid w:val="00734D22"/>
    <w:rsid w:val="00735479"/>
    <w:rsid w:val="00735725"/>
    <w:rsid w:val="007365B2"/>
    <w:rsid w:val="00736D28"/>
    <w:rsid w:val="007373EB"/>
    <w:rsid w:val="007406B4"/>
    <w:rsid w:val="007413A7"/>
    <w:rsid w:val="00741B4C"/>
    <w:rsid w:val="00741C81"/>
    <w:rsid w:val="007423B4"/>
    <w:rsid w:val="00743096"/>
    <w:rsid w:val="007435A4"/>
    <w:rsid w:val="00743D82"/>
    <w:rsid w:val="007440C9"/>
    <w:rsid w:val="007445C2"/>
    <w:rsid w:val="00744666"/>
    <w:rsid w:val="00744CDD"/>
    <w:rsid w:val="00745E1A"/>
    <w:rsid w:val="007469DD"/>
    <w:rsid w:val="00746C0B"/>
    <w:rsid w:val="00747453"/>
    <w:rsid w:val="007478E9"/>
    <w:rsid w:val="00747990"/>
    <w:rsid w:val="00747D3A"/>
    <w:rsid w:val="007500B2"/>
    <w:rsid w:val="0075098A"/>
    <w:rsid w:val="00750AA0"/>
    <w:rsid w:val="0075131E"/>
    <w:rsid w:val="00751462"/>
    <w:rsid w:val="00751BE0"/>
    <w:rsid w:val="00751D28"/>
    <w:rsid w:val="00752449"/>
    <w:rsid w:val="00752CD2"/>
    <w:rsid w:val="00752FBC"/>
    <w:rsid w:val="00753B4E"/>
    <w:rsid w:val="00754317"/>
    <w:rsid w:val="007544D1"/>
    <w:rsid w:val="00754959"/>
    <w:rsid w:val="0075506C"/>
    <w:rsid w:val="00755D64"/>
    <w:rsid w:val="0075605F"/>
    <w:rsid w:val="007561B3"/>
    <w:rsid w:val="00757273"/>
    <w:rsid w:val="00760099"/>
    <w:rsid w:val="007606E1"/>
    <w:rsid w:val="00760B28"/>
    <w:rsid w:val="00760E09"/>
    <w:rsid w:val="00760E7D"/>
    <w:rsid w:val="00763E53"/>
    <w:rsid w:val="00764950"/>
    <w:rsid w:val="007657AD"/>
    <w:rsid w:val="00765F4A"/>
    <w:rsid w:val="007665AA"/>
    <w:rsid w:val="00766740"/>
    <w:rsid w:val="007678E5"/>
    <w:rsid w:val="0077044E"/>
    <w:rsid w:val="0077053B"/>
    <w:rsid w:val="007711AF"/>
    <w:rsid w:val="007726E2"/>
    <w:rsid w:val="00773529"/>
    <w:rsid w:val="007735A7"/>
    <w:rsid w:val="00773CA9"/>
    <w:rsid w:val="00773D62"/>
    <w:rsid w:val="00773D6B"/>
    <w:rsid w:val="00773EB7"/>
    <w:rsid w:val="00773EE7"/>
    <w:rsid w:val="00774608"/>
    <w:rsid w:val="007747FD"/>
    <w:rsid w:val="0077571F"/>
    <w:rsid w:val="0077585F"/>
    <w:rsid w:val="00775F69"/>
    <w:rsid w:val="00775FFB"/>
    <w:rsid w:val="0077622D"/>
    <w:rsid w:val="00776457"/>
    <w:rsid w:val="007765FC"/>
    <w:rsid w:val="0077666A"/>
    <w:rsid w:val="007768CA"/>
    <w:rsid w:val="00776D09"/>
    <w:rsid w:val="0077717D"/>
    <w:rsid w:val="0077764B"/>
    <w:rsid w:val="007777B5"/>
    <w:rsid w:val="00777B72"/>
    <w:rsid w:val="00780F3E"/>
    <w:rsid w:val="0078131D"/>
    <w:rsid w:val="00781AA6"/>
    <w:rsid w:val="007822C4"/>
    <w:rsid w:val="0078283F"/>
    <w:rsid w:val="007830B3"/>
    <w:rsid w:val="007834A5"/>
    <w:rsid w:val="007844F5"/>
    <w:rsid w:val="007850A9"/>
    <w:rsid w:val="00785402"/>
    <w:rsid w:val="00785E03"/>
    <w:rsid w:val="007862F1"/>
    <w:rsid w:val="0078681D"/>
    <w:rsid w:val="0078696E"/>
    <w:rsid w:val="00786B11"/>
    <w:rsid w:val="00786B6B"/>
    <w:rsid w:val="00786C2C"/>
    <w:rsid w:val="007874C0"/>
    <w:rsid w:val="00787C9E"/>
    <w:rsid w:val="00787D71"/>
    <w:rsid w:val="00790154"/>
    <w:rsid w:val="00790AB4"/>
    <w:rsid w:val="00790E06"/>
    <w:rsid w:val="00790F03"/>
    <w:rsid w:val="00790F50"/>
    <w:rsid w:val="00791464"/>
    <w:rsid w:val="00792239"/>
    <w:rsid w:val="0079268F"/>
    <w:rsid w:val="0079292C"/>
    <w:rsid w:val="007931E2"/>
    <w:rsid w:val="0079421C"/>
    <w:rsid w:val="007942FA"/>
    <w:rsid w:val="00794823"/>
    <w:rsid w:val="00794842"/>
    <w:rsid w:val="00794CA0"/>
    <w:rsid w:val="00794CA4"/>
    <w:rsid w:val="00794E19"/>
    <w:rsid w:val="00794F7F"/>
    <w:rsid w:val="007951F5"/>
    <w:rsid w:val="007953E3"/>
    <w:rsid w:val="00795EE9"/>
    <w:rsid w:val="00795F1F"/>
    <w:rsid w:val="00795F68"/>
    <w:rsid w:val="007961C9"/>
    <w:rsid w:val="00796652"/>
    <w:rsid w:val="00796735"/>
    <w:rsid w:val="00796C59"/>
    <w:rsid w:val="00796CC4"/>
    <w:rsid w:val="007975DA"/>
    <w:rsid w:val="007975E7"/>
    <w:rsid w:val="007A077C"/>
    <w:rsid w:val="007A0906"/>
    <w:rsid w:val="007A1169"/>
    <w:rsid w:val="007A16AA"/>
    <w:rsid w:val="007A2274"/>
    <w:rsid w:val="007A23E0"/>
    <w:rsid w:val="007A2648"/>
    <w:rsid w:val="007A2792"/>
    <w:rsid w:val="007A2F3D"/>
    <w:rsid w:val="007A379F"/>
    <w:rsid w:val="007A4724"/>
    <w:rsid w:val="007A4EEF"/>
    <w:rsid w:val="007A51A6"/>
    <w:rsid w:val="007A5576"/>
    <w:rsid w:val="007A59FA"/>
    <w:rsid w:val="007A5BE8"/>
    <w:rsid w:val="007A603D"/>
    <w:rsid w:val="007A6233"/>
    <w:rsid w:val="007A7399"/>
    <w:rsid w:val="007A757B"/>
    <w:rsid w:val="007B05E3"/>
    <w:rsid w:val="007B0B33"/>
    <w:rsid w:val="007B17BF"/>
    <w:rsid w:val="007B18D8"/>
    <w:rsid w:val="007B19F8"/>
    <w:rsid w:val="007B1AC9"/>
    <w:rsid w:val="007B209E"/>
    <w:rsid w:val="007B2126"/>
    <w:rsid w:val="007B227F"/>
    <w:rsid w:val="007B23B6"/>
    <w:rsid w:val="007B2566"/>
    <w:rsid w:val="007B2586"/>
    <w:rsid w:val="007B25ED"/>
    <w:rsid w:val="007B34B0"/>
    <w:rsid w:val="007B3618"/>
    <w:rsid w:val="007B3B62"/>
    <w:rsid w:val="007B44BB"/>
    <w:rsid w:val="007B51D4"/>
    <w:rsid w:val="007B5355"/>
    <w:rsid w:val="007B5757"/>
    <w:rsid w:val="007B6018"/>
    <w:rsid w:val="007B6156"/>
    <w:rsid w:val="007B67DA"/>
    <w:rsid w:val="007B6A3D"/>
    <w:rsid w:val="007B6AAD"/>
    <w:rsid w:val="007B7370"/>
    <w:rsid w:val="007B739B"/>
    <w:rsid w:val="007B7935"/>
    <w:rsid w:val="007B7987"/>
    <w:rsid w:val="007C0072"/>
    <w:rsid w:val="007C0805"/>
    <w:rsid w:val="007C0AAF"/>
    <w:rsid w:val="007C0C8E"/>
    <w:rsid w:val="007C160E"/>
    <w:rsid w:val="007C2784"/>
    <w:rsid w:val="007C2A9F"/>
    <w:rsid w:val="007C2DE5"/>
    <w:rsid w:val="007C2E45"/>
    <w:rsid w:val="007C30BE"/>
    <w:rsid w:val="007C3302"/>
    <w:rsid w:val="007C3EF5"/>
    <w:rsid w:val="007C4722"/>
    <w:rsid w:val="007C50FA"/>
    <w:rsid w:val="007C52BD"/>
    <w:rsid w:val="007C62F1"/>
    <w:rsid w:val="007C65F2"/>
    <w:rsid w:val="007C6EE8"/>
    <w:rsid w:val="007C7341"/>
    <w:rsid w:val="007C764D"/>
    <w:rsid w:val="007C7834"/>
    <w:rsid w:val="007C7881"/>
    <w:rsid w:val="007C79C4"/>
    <w:rsid w:val="007C7AE8"/>
    <w:rsid w:val="007D00EF"/>
    <w:rsid w:val="007D10B8"/>
    <w:rsid w:val="007D1161"/>
    <w:rsid w:val="007D1D5D"/>
    <w:rsid w:val="007D21E7"/>
    <w:rsid w:val="007D3743"/>
    <w:rsid w:val="007D3ACB"/>
    <w:rsid w:val="007D3E65"/>
    <w:rsid w:val="007D403D"/>
    <w:rsid w:val="007D43C6"/>
    <w:rsid w:val="007D4426"/>
    <w:rsid w:val="007D4C72"/>
    <w:rsid w:val="007D4D95"/>
    <w:rsid w:val="007D4F25"/>
    <w:rsid w:val="007D53DB"/>
    <w:rsid w:val="007D5FC9"/>
    <w:rsid w:val="007D6AB6"/>
    <w:rsid w:val="007D6D6A"/>
    <w:rsid w:val="007D77C2"/>
    <w:rsid w:val="007D7868"/>
    <w:rsid w:val="007E0461"/>
    <w:rsid w:val="007E0758"/>
    <w:rsid w:val="007E1770"/>
    <w:rsid w:val="007E19AF"/>
    <w:rsid w:val="007E1A10"/>
    <w:rsid w:val="007E1D3A"/>
    <w:rsid w:val="007E27B0"/>
    <w:rsid w:val="007E2958"/>
    <w:rsid w:val="007E2DA2"/>
    <w:rsid w:val="007E39C8"/>
    <w:rsid w:val="007E51AC"/>
    <w:rsid w:val="007E5421"/>
    <w:rsid w:val="007E5A2F"/>
    <w:rsid w:val="007E5BD1"/>
    <w:rsid w:val="007E7028"/>
    <w:rsid w:val="007E7166"/>
    <w:rsid w:val="007E716D"/>
    <w:rsid w:val="007E785E"/>
    <w:rsid w:val="007E79E8"/>
    <w:rsid w:val="007E7A04"/>
    <w:rsid w:val="007E7E0D"/>
    <w:rsid w:val="007F0538"/>
    <w:rsid w:val="007F0EE1"/>
    <w:rsid w:val="007F1010"/>
    <w:rsid w:val="007F1A65"/>
    <w:rsid w:val="007F1A7C"/>
    <w:rsid w:val="007F1DD3"/>
    <w:rsid w:val="007F207A"/>
    <w:rsid w:val="007F29E7"/>
    <w:rsid w:val="007F2BA4"/>
    <w:rsid w:val="007F381A"/>
    <w:rsid w:val="007F3CEB"/>
    <w:rsid w:val="007F42AF"/>
    <w:rsid w:val="007F52DE"/>
    <w:rsid w:val="007F5377"/>
    <w:rsid w:val="007F62E2"/>
    <w:rsid w:val="007F6418"/>
    <w:rsid w:val="007F716D"/>
    <w:rsid w:val="007F7579"/>
    <w:rsid w:val="007F7655"/>
    <w:rsid w:val="007F7BF5"/>
    <w:rsid w:val="007F7FC9"/>
    <w:rsid w:val="0080010D"/>
    <w:rsid w:val="00800422"/>
    <w:rsid w:val="00800BF3"/>
    <w:rsid w:val="00800EAC"/>
    <w:rsid w:val="00801572"/>
    <w:rsid w:val="00802382"/>
    <w:rsid w:val="00802423"/>
    <w:rsid w:val="00802440"/>
    <w:rsid w:val="008024D9"/>
    <w:rsid w:val="00803FF9"/>
    <w:rsid w:val="008042A7"/>
    <w:rsid w:val="00804B45"/>
    <w:rsid w:val="00804C8D"/>
    <w:rsid w:val="00804D07"/>
    <w:rsid w:val="00804E74"/>
    <w:rsid w:val="008053DE"/>
    <w:rsid w:val="0080566E"/>
    <w:rsid w:val="00805C67"/>
    <w:rsid w:val="00805FA3"/>
    <w:rsid w:val="00806032"/>
    <w:rsid w:val="00806352"/>
    <w:rsid w:val="00806A68"/>
    <w:rsid w:val="00806B53"/>
    <w:rsid w:val="00806D45"/>
    <w:rsid w:val="0081054C"/>
    <w:rsid w:val="00810A56"/>
    <w:rsid w:val="00811298"/>
    <w:rsid w:val="00811C13"/>
    <w:rsid w:val="00811EEA"/>
    <w:rsid w:val="008128B8"/>
    <w:rsid w:val="0081353C"/>
    <w:rsid w:val="008136CD"/>
    <w:rsid w:val="00813B84"/>
    <w:rsid w:val="00813D4C"/>
    <w:rsid w:val="00814223"/>
    <w:rsid w:val="00814319"/>
    <w:rsid w:val="0081458B"/>
    <w:rsid w:val="00814BBD"/>
    <w:rsid w:val="00815322"/>
    <w:rsid w:val="008162B7"/>
    <w:rsid w:val="0081667A"/>
    <w:rsid w:val="00816878"/>
    <w:rsid w:val="00816EF1"/>
    <w:rsid w:val="008170AD"/>
    <w:rsid w:val="0081727D"/>
    <w:rsid w:val="00817573"/>
    <w:rsid w:val="00820D3A"/>
    <w:rsid w:val="00820DE7"/>
    <w:rsid w:val="00821120"/>
    <w:rsid w:val="008216B6"/>
    <w:rsid w:val="00822070"/>
    <w:rsid w:val="008225CC"/>
    <w:rsid w:val="008238B8"/>
    <w:rsid w:val="00823A4E"/>
    <w:rsid w:val="00824058"/>
    <w:rsid w:val="008246E9"/>
    <w:rsid w:val="008248C7"/>
    <w:rsid w:val="008248E8"/>
    <w:rsid w:val="00824AFE"/>
    <w:rsid w:val="00825095"/>
    <w:rsid w:val="008250CE"/>
    <w:rsid w:val="00825183"/>
    <w:rsid w:val="008258B9"/>
    <w:rsid w:val="00825F39"/>
    <w:rsid w:val="008261C8"/>
    <w:rsid w:val="00826258"/>
    <w:rsid w:val="008264CE"/>
    <w:rsid w:val="00826E0B"/>
    <w:rsid w:val="00826F64"/>
    <w:rsid w:val="008270EE"/>
    <w:rsid w:val="008272C4"/>
    <w:rsid w:val="00827F4A"/>
    <w:rsid w:val="00830099"/>
    <w:rsid w:val="00830B0D"/>
    <w:rsid w:val="00830D80"/>
    <w:rsid w:val="008311F4"/>
    <w:rsid w:val="00831888"/>
    <w:rsid w:val="00831A8F"/>
    <w:rsid w:val="00831F16"/>
    <w:rsid w:val="00832AD4"/>
    <w:rsid w:val="00833160"/>
    <w:rsid w:val="00833292"/>
    <w:rsid w:val="00833693"/>
    <w:rsid w:val="0083397E"/>
    <w:rsid w:val="008339C5"/>
    <w:rsid w:val="00833CC0"/>
    <w:rsid w:val="00833F51"/>
    <w:rsid w:val="00834704"/>
    <w:rsid w:val="008351EE"/>
    <w:rsid w:val="00835490"/>
    <w:rsid w:val="0083552C"/>
    <w:rsid w:val="008355DD"/>
    <w:rsid w:val="00836178"/>
    <w:rsid w:val="008361EE"/>
    <w:rsid w:val="008372DC"/>
    <w:rsid w:val="008374C6"/>
    <w:rsid w:val="00837A7A"/>
    <w:rsid w:val="008401E4"/>
    <w:rsid w:val="00841028"/>
    <w:rsid w:val="008414B3"/>
    <w:rsid w:val="008417EF"/>
    <w:rsid w:val="008418CF"/>
    <w:rsid w:val="00841992"/>
    <w:rsid w:val="00841B85"/>
    <w:rsid w:val="00841CB3"/>
    <w:rsid w:val="00841CD0"/>
    <w:rsid w:val="008420CF"/>
    <w:rsid w:val="00842D0C"/>
    <w:rsid w:val="00842E8F"/>
    <w:rsid w:val="0084309D"/>
    <w:rsid w:val="0084312E"/>
    <w:rsid w:val="00843389"/>
    <w:rsid w:val="0084376B"/>
    <w:rsid w:val="0084443A"/>
    <w:rsid w:val="00844594"/>
    <w:rsid w:val="0084471C"/>
    <w:rsid w:val="00844B30"/>
    <w:rsid w:val="00844CD6"/>
    <w:rsid w:val="00844ED5"/>
    <w:rsid w:val="0084528F"/>
    <w:rsid w:val="00845581"/>
    <w:rsid w:val="00845B83"/>
    <w:rsid w:val="00846AF0"/>
    <w:rsid w:val="00847B25"/>
    <w:rsid w:val="00850256"/>
    <w:rsid w:val="0085046F"/>
    <w:rsid w:val="00851A96"/>
    <w:rsid w:val="0085270F"/>
    <w:rsid w:val="00852970"/>
    <w:rsid w:val="00852B8C"/>
    <w:rsid w:val="00852BBF"/>
    <w:rsid w:val="008536FE"/>
    <w:rsid w:val="00853905"/>
    <w:rsid w:val="00853F27"/>
    <w:rsid w:val="00854397"/>
    <w:rsid w:val="0085503D"/>
    <w:rsid w:val="00855487"/>
    <w:rsid w:val="0085568D"/>
    <w:rsid w:val="00855B48"/>
    <w:rsid w:val="008560CF"/>
    <w:rsid w:val="00856195"/>
    <w:rsid w:val="008561D3"/>
    <w:rsid w:val="0085672A"/>
    <w:rsid w:val="00856C44"/>
    <w:rsid w:val="008570F8"/>
    <w:rsid w:val="008571E7"/>
    <w:rsid w:val="00857FDF"/>
    <w:rsid w:val="00860285"/>
    <w:rsid w:val="008603BC"/>
    <w:rsid w:val="00860B52"/>
    <w:rsid w:val="008614D1"/>
    <w:rsid w:val="008618AC"/>
    <w:rsid w:val="00861954"/>
    <w:rsid w:val="00861FA9"/>
    <w:rsid w:val="008631B7"/>
    <w:rsid w:val="00863617"/>
    <w:rsid w:val="008637E0"/>
    <w:rsid w:val="00863905"/>
    <w:rsid w:val="00863E6B"/>
    <w:rsid w:val="00864062"/>
    <w:rsid w:val="00864968"/>
    <w:rsid w:val="00864D7C"/>
    <w:rsid w:val="00864EB2"/>
    <w:rsid w:val="00864F64"/>
    <w:rsid w:val="0086514D"/>
    <w:rsid w:val="008661AA"/>
    <w:rsid w:val="0086648D"/>
    <w:rsid w:val="00866BC8"/>
    <w:rsid w:val="00867B23"/>
    <w:rsid w:val="00867D71"/>
    <w:rsid w:val="00870A00"/>
    <w:rsid w:val="008711E6"/>
    <w:rsid w:val="00871F84"/>
    <w:rsid w:val="00872070"/>
    <w:rsid w:val="0087222C"/>
    <w:rsid w:val="0087225B"/>
    <w:rsid w:val="0087281C"/>
    <w:rsid w:val="00872A26"/>
    <w:rsid w:val="00872D4D"/>
    <w:rsid w:val="00873FFF"/>
    <w:rsid w:val="00874037"/>
    <w:rsid w:val="008741C6"/>
    <w:rsid w:val="0087475B"/>
    <w:rsid w:val="00874942"/>
    <w:rsid w:val="00874A01"/>
    <w:rsid w:val="00875CB1"/>
    <w:rsid w:val="0087635B"/>
    <w:rsid w:val="00876390"/>
    <w:rsid w:val="00876930"/>
    <w:rsid w:val="00876931"/>
    <w:rsid w:val="008769C6"/>
    <w:rsid w:val="00876B61"/>
    <w:rsid w:val="0087767F"/>
    <w:rsid w:val="00877B77"/>
    <w:rsid w:val="00880B52"/>
    <w:rsid w:val="00880DA4"/>
    <w:rsid w:val="00881010"/>
    <w:rsid w:val="008812BF"/>
    <w:rsid w:val="00881400"/>
    <w:rsid w:val="00881403"/>
    <w:rsid w:val="00881D72"/>
    <w:rsid w:val="00881DC4"/>
    <w:rsid w:val="00882231"/>
    <w:rsid w:val="0088236C"/>
    <w:rsid w:val="008827A8"/>
    <w:rsid w:val="00884346"/>
    <w:rsid w:val="0088525C"/>
    <w:rsid w:val="008856F4"/>
    <w:rsid w:val="0088587B"/>
    <w:rsid w:val="00886088"/>
    <w:rsid w:val="00886429"/>
    <w:rsid w:val="00886794"/>
    <w:rsid w:val="008869BE"/>
    <w:rsid w:val="008870ED"/>
    <w:rsid w:val="00887BAC"/>
    <w:rsid w:val="008904FB"/>
    <w:rsid w:val="0089051F"/>
    <w:rsid w:val="00890A55"/>
    <w:rsid w:val="00891734"/>
    <w:rsid w:val="008918C3"/>
    <w:rsid w:val="00891938"/>
    <w:rsid w:val="00891D1D"/>
    <w:rsid w:val="00891D78"/>
    <w:rsid w:val="0089256B"/>
    <w:rsid w:val="008933F3"/>
    <w:rsid w:val="00893A55"/>
    <w:rsid w:val="00893B20"/>
    <w:rsid w:val="0089436A"/>
    <w:rsid w:val="008946E8"/>
    <w:rsid w:val="008947B7"/>
    <w:rsid w:val="00895193"/>
    <w:rsid w:val="008951F2"/>
    <w:rsid w:val="00896FDC"/>
    <w:rsid w:val="00896FEB"/>
    <w:rsid w:val="008977C4"/>
    <w:rsid w:val="0089781B"/>
    <w:rsid w:val="00897A1C"/>
    <w:rsid w:val="00897D2D"/>
    <w:rsid w:val="00897DD6"/>
    <w:rsid w:val="00897ECF"/>
    <w:rsid w:val="008A0035"/>
    <w:rsid w:val="008A05F6"/>
    <w:rsid w:val="008A1031"/>
    <w:rsid w:val="008A2784"/>
    <w:rsid w:val="008A2C43"/>
    <w:rsid w:val="008A2E8F"/>
    <w:rsid w:val="008A334D"/>
    <w:rsid w:val="008A3610"/>
    <w:rsid w:val="008A36E8"/>
    <w:rsid w:val="008A38C7"/>
    <w:rsid w:val="008A3E23"/>
    <w:rsid w:val="008A4AA4"/>
    <w:rsid w:val="008A4E70"/>
    <w:rsid w:val="008A5062"/>
    <w:rsid w:val="008A52CB"/>
    <w:rsid w:val="008A52E1"/>
    <w:rsid w:val="008A5459"/>
    <w:rsid w:val="008A56EE"/>
    <w:rsid w:val="008A6039"/>
    <w:rsid w:val="008A673F"/>
    <w:rsid w:val="008A6EDD"/>
    <w:rsid w:val="008A7DAD"/>
    <w:rsid w:val="008B00B3"/>
    <w:rsid w:val="008B0CC6"/>
    <w:rsid w:val="008B1397"/>
    <w:rsid w:val="008B1F13"/>
    <w:rsid w:val="008B2055"/>
    <w:rsid w:val="008B20F1"/>
    <w:rsid w:val="008B2F20"/>
    <w:rsid w:val="008B3141"/>
    <w:rsid w:val="008B3732"/>
    <w:rsid w:val="008B3885"/>
    <w:rsid w:val="008B3E6B"/>
    <w:rsid w:val="008B44A4"/>
    <w:rsid w:val="008B4DB1"/>
    <w:rsid w:val="008B5CB9"/>
    <w:rsid w:val="008B6B34"/>
    <w:rsid w:val="008B7184"/>
    <w:rsid w:val="008B7477"/>
    <w:rsid w:val="008C0048"/>
    <w:rsid w:val="008C00FF"/>
    <w:rsid w:val="008C0584"/>
    <w:rsid w:val="008C08F5"/>
    <w:rsid w:val="008C09B1"/>
    <w:rsid w:val="008C0EE6"/>
    <w:rsid w:val="008C1BA4"/>
    <w:rsid w:val="008C1DF2"/>
    <w:rsid w:val="008C1E7B"/>
    <w:rsid w:val="008C207C"/>
    <w:rsid w:val="008C20C4"/>
    <w:rsid w:val="008C21F9"/>
    <w:rsid w:val="008C2627"/>
    <w:rsid w:val="008C2AF4"/>
    <w:rsid w:val="008C2D3D"/>
    <w:rsid w:val="008C34D8"/>
    <w:rsid w:val="008C3DBF"/>
    <w:rsid w:val="008C3EB5"/>
    <w:rsid w:val="008C486B"/>
    <w:rsid w:val="008C4C17"/>
    <w:rsid w:val="008C4E5B"/>
    <w:rsid w:val="008C5179"/>
    <w:rsid w:val="008C54BE"/>
    <w:rsid w:val="008C5696"/>
    <w:rsid w:val="008C5937"/>
    <w:rsid w:val="008C6E43"/>
    <w:rsid w:val="008C702A"/>
    <w:rsid w:val="008C73F1"/>
    <w:rsid w:val="008C77D9"/>
    <w:rsid w:val="008C7E71"/>
    <w:rsid w:val="008D0631"/>
    <w:rsid w:val="008D086E"/>
    <w:rsid w:val="008D110F"/>
    <w:rsid w:val="008D27E3"/>
    <w:rsid w:val="008D28B7"/>
    <w:rsid w:val="008D37FB"/>
    <w:rsid w:val="008D38DB"/>
    <w:rsid w:val="008D423C"/>
    <w:rsid w:val="008D455F"/>
    <w:rsid w:val="008D53D9"/>
    <w:rsid w:val="008D53ED"/>
    <w:rsid w:val="008D54E5"/>
    <w:rsid w:val="008D67E7"/>
    <w:rsid w:val="008D6C17"/>
    <w:rsid w:val="008D6CC5"/>
    <w:rsid w:val="008D6E63"/>
    <w:rsid w:val="008D72AE"/>
    <w:rsid w:val="008D7A08"/>
    <w:rsid w:val="008D7C36"/>
    <w:rsid w:val="008E0147"/>
    <w:rsid w:val="008E01B1"/>
    <w:rsid w:val="008E01CC"/>
    <w:rsid w:val="008E07A2"/>
    <w:rsid w:val="008E0D3E"/>
    <w:rsid w:val="008E135E"/>
    <w:rsid w:val="008E1650"/>
    <w:rsid w:val="008E182C"/>
    <w:rsid w:val="008E22F0"/>
    <w:rsid w:val="008E343C"/>
    <w:rsid w:val="008E41B2"/>
    <w:rsid w:val="008E428A"/>
    <w:rsid w:val="008E489F"/>
    <w:rsid w:val="008E4F9C"/>
    <w:rsid w:val="008E5E34"/>
    <w:rsid w:val="008E6DE9"/>
    <w:rsid w:val="008E7313"/>
    <w:rsid w:val="008E7C06"/>
    <w:rsid w:val="008E7E59"/>
    <w:rsid w:val="008F05B8"/>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B89"/>
    <w:rsid w:val="008F6081"/>
    <w:rsid w:val="008F60F1"/>
    <w:rsid w:val="008F6C40"/>
    <w:rsid w:val="008F7124"/>
    <w:rsid w:val="008F75F4"/>
    <w:rsid w:val="008F7734"/>
    <w:rsid w:val="008F7A93"/>
    <w:rsid w:val="008F7AB5"/>
    <w:rsid w:val="008F7E5D"/>
    <w:rsid w:val="008F7EE8"/>
    <w:rsid w:val="0090013A"/>
    <w:rsid w:val="009009E5"/>
    <w:rsid w:val="00901956"/>
    <w:rsid w:val="0090281F"/>
    <w:rsid w:val="00903130"/>
    <w:rsid w:val="009036BD"/>
    <w:rsid w:val="009046D6"/>
    <w:rsid w:val="009047F0"/>
    <w:rsid w:val="00905108"/>
    <w:rsid w:val="0090541D"/>
    <w:rsid w:val="00905BBB"/>
    <w:rsid w:val="00905DA7"/>
    <w:rsid w:val="0090761E"/>
    <w:rsid w:val="00907BE5"/>
    <w:rsid w:val="00907E4D"/>
    <w:rsid w:val="00907EC6"/>
    <w:rsid w:val="0091015A"/>
    <w:rsid w:val="00910372"/>
    <w:rsid w:val="0091043E"/>
    <w:rsid w:val="00910ABD"/>
    <w:rsid w:val="00910ACF"/>
    <w:rsid w:val="00911D78"/>
    <w:rsid w:val="00911EBD"/>
    <w:rsid w:val="00911EDC"/>
    <w:rsid w:val="009121D7"/>
    <w:rsid w:val="0091226E"/>
    <w:rsid w:val="00912ADD"/>
    <w:rsid w:val="00913010"/>
    <w:rsid w:val="0091321D"/>
    <w:rsid w:val="0091338D"/>
    <w:rsid w:val="00913F1F"/>
    <w:rsid w:val="0091430E"/>
    <w:rsid w:val="00915160"/>
    <w:rsid w:val="00915228"/>
    <w:rsid w:val="009153E1"/>
    <w:rsid w:val="009156C8"/>
    <w:rsid w:val="009159FC"/>
    <w:rsid w:val="00915B3D"/>
    <w:rsid w:val="00915BC1"/>
    <w:rsid w:val="00915F32"/>
    <w:rsid w:val="009160B6"/>
    <w:rsid w:val="00916B44"/>
    <w:rsid w:val="00916EA9"/>
    <w:rsid w:val="00917E19"/>
    <w:rsid w:val="009204A6"/>
    <w:rsid w:val="00921B78"/>
    <w:rsid w:val="00921BAB"/>
    <w:rsid w:val="00921BF5"/>
    <w:rsid w:val="009221C0"/>
    <w:rsid w:val="0092255C"/>
    <w:rsid w:val="00922568"/>
    <w:rsid w:val="00922800"/>
    <w:rsid w:val="00922933"/>
    <w:rsid w:val="00923044"/>
    <w:rsid w:val="00923CEA"/>
    <w:rsid w:val="00923DCB"/>
    <w:rsid w:val="0092486A"/>
    <w:rsid w:val="00925AD5"/>
    <w:rsid w:val="0092654E"/>
    <w:rsid w:val="009276EE"/>
    <w:rsid w:val="009277D8"/>
    <w:rsid w:val="0092784D"/>
    <w:rsid w:val="00927F9C"/>
    <w:rsid w:val="00930ED2"/>
    <w:rsid w:val="00931037"/>
    <w:rsid w:val="00931557"/>
    <w:rsid w:val="00931FAF"/>
    <w:rsid w:val="00932376"/>
    <w:rsid w:val="0093255A"/>
    <w:rsid w:val="00932914"/>
    <w:rsid w:val="00932BC7"/>
    <w:rsid w:val="00932DEA"/>
    <w:rsid w:val="00933CC5"/>
    <w:rsid w:val="00933D3B"/>
    <w:rsid w:val="00933F16"/>
    <w:rsid w:val="00934065"/>
    <w:rsid w:val="009340FD"/>
    <w:rsid w:val="00934326"/>
    <w:rsid w:val="00934A3A"/>
    <w:rsid w:val="00934D4A"/>
    <w:rsid w:val="00935839"/>
    <w:rsid w:val="00935852"/>
    <w:rsid w:val="0093602A"/>
    <w:rsid w:val="009364B2"/>
    <w:rsid w:val="00936BDF"/>
    <w:rsid w:val="009370DB"/>
    <w:rsid w:val="00937359"/>
    <w:rsid w:val="00937452"/>
    <w:rsid w:val="009375EB"/>
    <w:rsid w:val="0093798D"/>
    <w:rsid w:val="00937A73"/>
    <w:rsid w:val="00937FA4"/>
    <w:rsid w:val="00940E27"/>
    <w:rsid w:val="009410A6"/>
    <w:rsid w:val="009416AC"/>
    <w:rsid w:val="00941A3C"/>
    <w:rsid w:val="00941ABB"/>
    <w:rsid w:val="00941B1F"/>
    <w:rsid w:val="00941C7C"/>
    <w:rsid w:val="00942113"/>
    <w:rsid w:val="00942717"/>
    <w:rsid w:val="00942FE6"/>
    <w:rsid w:val="00943198"/>
    <w:rsid w:val="009433A8"/>
    <w:rsid w:val="00943EE9"/>
    <w:rsid w:val="009441D8"/>
    <w:rsid w:val="00944D5A"/>
    <w:rsid w:val="00944F68"/>
    <w:rsid w:val="0094587A"/>
    <w:rsid w:val="00945F28"/>
    <w:rsid w:val="00947019"/>
    <w:rsid w:val="009470C3"/>
    <w:rsid w:val="00947735"/>
    <w:rsid w:val="00947E68"/>
    <w:rsid w:val="009503FD"/>
    <w:rsid w:val="00950B3D"/>
    <w:rsid w:val="00950DA3"/>
    <w:rsid w:val="0095123B"/>
    <w:rsid w:val="009521AE"/>
    <w:rsid w:val="00952CE5"/>
    <w:rsid w:val="00954072"/>
    <w:rsid w:val="0095415B"/>
    <w:rsid w:val="009541E8"/>
    <w:rsid w:val="00954327"/>
    <w:rsid w:val="00954CB1"/>
    <w:rsid w:val="009550A9"/>
    <w:rsid w:val="009553E2"/>
    <w:rsid w:val="0095552A"/>
    <w:rsid w:val="00955917"/>
    <w:rsid w:val="009566A7"/>
    <w:rsid w:val="00956F5B"/>
    <w:rsid w:val="009572BE"/>
    <w:rsid w:val="00957475"/>
    <w:rsid w:val="009600D6"/>
    <w:rsid w:val="00960666"/>
    <w:rsid w:val="009619DC"/>
    <w:rsid w:val="00962BE9"/>
    <w:rsid w:val="00962C56"/>
    <w:rsid w:val="00963087"/>
    <w:rsid w:val="00964B42"/>
    <w:rsid w:val="0096517D"/>
    <w:rsid w:val="009657D0"/>
    <w:rsid w:val="00965869"/>
    <w:rsid w:val="00965961"/>
    <w:rsid w:val="00965D3A"/>
    <w:rsid w:val="00965E90"/>
    <w:rsid w:val="00966868"/>
    <w:rsid w:val="00967120"/>
    <w:rsid w:val="00967358"/>
    <w:rsid w:val="00967969"/>
    <w:rsid w:val="009679BE"/>
    <w:rsid w:val="00967ACB"/>
    <w:rsid w:val="00967B23"/>
    <w:rsid w:val="00967CC5"/>
    <w:rsid w:val="00970AC4"/>
    <w:rsid w:val="00970BBF"/>
    <w:rsid w:val="00970BFE"/>
    <w:rsid w:val="00970C5C"/>
    <w:rsid w:val="00970EED"/>
    <w:rsid w:val="00970FEE"/>
    <w:rsid w:val="00972BFF"/>
    <w:rsid w:val="00973300"/>
    <w:rsid w:val="009738F1"/>
    <w:rsid w:val="00973F3C"/>
    <w:rsid w:val="00973FE1"/>
    <w:rsid w:val="0097426D"/>
    <w:rsid w:val="009761DB"/>
    <w:rsid w:val="00976229"/>
    <w:rsid w:val="009763BE"/>
    <w:rsid w:val="009763F1"/>
    <w:rsid w:val="00976B2C"/>
    <w:rsid w:val="00977110"/>
    <w:rsid w:val="0097713B"/>
    <w:rsid w:val="00977442"/>
    <w:rsid w:val="00977D78"/>
    <w:rsid w:val="00977EA6"/>
    <w:rsid w:val="009802D7"/>
    <w:rsid w:val="0098037C"/>
    <w:rsid w:val="009803D6"/>
    <w:rsid w:val="00980909"/>
    <w:rsid w:val="009813DB"/>
    <w:rsid w:val="009813DD"/>
    <w:rsid w:val="0098159F"/>
    <w:rsid w:val="00982523"/>
    <w:rsid w:val="00982837"/>
    <w:rsid w:val="0098292C"/>
    <w:rsid w:val="00982CAD"/>
    <w:rsid w:val="00983796"/>
    <w:rsid w:val="0098386E"/>
    <w:rsid w:val="00984307"/>
    <w:rsid w:val="00984F99"/>
    <w:rsid w:val="00985745"/>
    <w:rsid w:val="00985D75"/>
    <w:rsid w:val="0098600D"/>
    <w:rsid w:val="0098647D"/>
    <w:rsid w:val="00986900"/>
    <w:rsid w:val="00986D54"/>
    <w:rsid w:val="0098791A"/>
    <w:rsid w:val="0098799A"/>
    <w:rsid w:val="00987C22"/>
    <w:rsid w:val="0099013D"/>
    <w:rsid w:val="009903D9"/>
    <w:rsid w:val="00990CCD"/>
    <w:rsid w:val="009913D0"/>
    <w:rsid w:val="00992517"/>
    <w:rsid w:val="009928E6"/>
    <w:rsid w:val="00992F81"/>
    <w:rsid w:val="009933FD"/>
    <w:rsid w:val="00993592"/>
    <w:rsid w:val="00993A33"/>
    <w:rsid w:val="00993F4E"/>
    <w:rsid w:val="00994330"/>
    <w:rsid w:val="009943FA"/>
    <w:rsid w:val="0099504E"/>
    <w:rsid w:val="00995B0B"/>
    <w:rsid w:val="00995F3C"/>
    <w:rsid w:val="00996E2A"/>
    <w:rsid w:val="00996F7C"/>
    <w:rsid w:val="0099706A"/>
    <w:rsid w:val="00997124"/>
    <w:rsid w:val="009A0096"/>
    <w:rsid w:val="009A0194"/>
    <w:rsid w:val="009A069F"/>
    <w:rsid w:val="009A08A5"/>
    <w:rsid w:val="009A0B67"/>
    <w:rsid w:val="009A0D12"/>
    <w:rsid w:val="009A15BF"/>
    <w:rsid w:val="009A19A0"/>
    <w:rsid w:val="009A1A5A"/>
    <w:rsid w:val="009A2FF6"/>
    <w:rsid w:val="009A3117"/>
    <w:rsid w:val="009A3348"/>
    <w:rsid w:val="009A3470"/>
    <w:rsid w:val="009A36C6"/>
    <w:rsid w:val="009A36CC"/>
    <w:rsid w:val="009A3A99"/>
    <w:rsid w:val="009A3EFF"/>
    <w:rsid w:val="009A56F5"/>
    <w:rsid w:val="009A5D32"/>
    <w:rsid w:val="009A5EEF"/>
    <w:rsid w:val="009A5FB1"/>
    <w:rsid w:val="009A68C5"/>
    <w:rsid w:val="009A6AFC"/>
    <w:rsid w:val="009A6C6E"/>
    <w:rsid w:val="009A6EAB"/>
    <w:rsid w:val="009A71F9"/>
    <w:rsid w:val="009A72B6"/>
    <w:rsid w:val="009A792B"/>
    <w:rsid w:val="009B029C"/>
    <w:rsid w:val="009B0C5A"/>
    <w:rsid w:val="009B0F27"/>
    <w:rsid w:val="009B10CE"/>
    <w:rsid w:val="009B129C"/>
    <w:rsid w:val="009B1746"/>
    <w:rsid w:val="009B18EA"/>
    <w:rsid w:val="009B1F4E"/>
    <w:rsid w:val="009B246D"/>
    <w:rsid w:val="009B2804"/>
    <w:rsid w:val="009B2ADC"/>
    <w:rsid w:val="009B320B"/>
    <w:rsid w:val="009B3F49"/>
    <w:rsid w:val="009B41BD"/>
    <w:rsid w:val="009B4542"/>
    <w:rsid w:val="009B4AC4"/>
    <w:rsid w:val="009B4EC8"/>
    <w:rsid w:val="009B5251"/>
    <w:rsid w:val="009B556F"/>
    <w:rsid w:val="009B5905"/>
    <w:rsid w:val="009B5CE0"/>
    <w:rsid w:val="009B5F67"/>
    <w:rsid w:val="009B6923"/>
    <w:rsid w:val="009B6CA0"/>
    <w:rsid w:val="009B7616"/>
    <w:rsid w:val="009B7EF5"/>
    <w:rsid w:val="009C0403"/>
    <w:rsid w:val="009C0615"/>
    <w:rsid w:val="009C083D"/>
    <w:rsid w:val="009C1180"/>
    <w:rsid w:val="009C1321"/>
    <w:rsid w:val="009C1337"/>
    <w:rsid w:val="009C2D3E"/>
    <w:rsid w:val="009C3335"/>
    <w:rsid w:val="009C3474"/>
    <w:rsid w:val="009C3BF0"/>
    <w:rsid w:val="009C40FC"/>
    <w:rsid w:val="009C41A8"/>
    <w:rsid w:val="009C48AD"/>
    <w:rsid w:val="009C4A53"/>
    <w:rsid w:val="009C4A99"/>
    <w:rsid w:val="009C4E7B"/>
    <w:rsid w:val="009C4EED"/>
    <w:rsid w:val="009C59CE"/>
    <w:rsid w:val="009C60C8"/>
    <w:rsid w:val="009C61F0"/>
    <w:rsid w:val="009C6328"/>
    <w:rsid w:val="009C6CEC"/>
    <w:rsid w:val="009C6F45"/>
    <w:rsid w:val="009C7672"/>
    <w:rsid w:val="009C7744"/>
    <w:rsid w:val="009D1092"/>
    <w:rsid w:val="009D1C4F"/>
    <w:rsid w:val="009D1E54"/>
    <w:rsid w:val="009D24E0"/>
    <w:rsid w:val="009D2588"/>
    <w:rsid w:val="009D2791"/>
    <w:rsid w:val="009D2A47"/>
    <w:rsid w:val="009D32C3"/>
    <w:rsid w:val="009D32F3"/>
    <w:rsid w:val="009D33B7"/>
    <w:rsid w:val="009D3767"/>
    <w:rsid w:val="009D4204"/>
    <w:rsid w:val="009D454F"/>
    <w:rsid w:val="009D4B62"/>
    <w:rsid w:val="009D517C"/>
    <w:rsid w:val="009D553A"/>
    <w:rsid w:val="009D555D"/>
    <w:rsid w:val="009D559B"/>
    <w:rsid w:val="009D57EB"/>
    <w:rsid w:val="009D62C1"/>
    <w:rsid w:val="009D65E4"/>
    <w:rsid w:val="009D6852"/>
    <w:rsid w:val="009D6C64"/>
    <w:rsid w:val="009D6D69"/>
    <w:rsid w:val="009D7AAC"/>
    <w:rsid w:val="009E0341"/>
    <w:rsid w:val="009E0EFD"/>
    <w:rsid w:val="009E1350"/>
    <w:rsid w:val="009E2080"/>
    <w:rsid w:val="009E2986"/>
    <w:rsid w:val="009E2A50"/>
    <w:rsid w:val="009E36D7"/>
    <w:rsid w:val="009E39BF"/>
    <w:rsid w:val="009E3D23"/>
    <w:rsid w:val="009E3F66"/>
    <w:rsid w:val="009E4092"/>
    <w:rsid w:val="009E4B67"/>
    <w:rsid w:val="009E4BB8"/>
    <w:rsid w:val="009E4F03"/>
    <w:rsid w:val="009E562E"/>
    <w:rsid w:val="009E5AB3"/>
    <w:rsid w:val="009E5E24"/>
    <w:rsid w:val="009E6AC8"/>
    <w:rsid w:val="009E6AE6"/>
    <w:rsid w:val="009E6C3B"/>
    <w:rsid w:val="009E7082"/>
    <w:rsid w:val="009E7773"/>
    <w:rsid w:val="009E795D"/>
    <w:rsid w:val="009E7A6A"/>
    <w:rsid w:val="009E7FF6"/>
    <w:rsid w:val="009F0D1E"/>
    <w:rsid w:val="009F112B"/>
    <w:rsid w:val="009F124B"/>
    <w:rsid w:val="009F1687"/>
    <w:rsid w:val="009F1F6D"/>
    <w:rsid w:val="009F1FB9"/>
    <w:rsid w:val="009F23E3"/>
    <w:rsid w:val="009F2554"/>
    <w:rsid w:val="009F2879"/>
    <w:rsid w:val="009F29B5"/>
    <w:rsid w:val="009F2EA6"/>
    <w:rsid w:val="009F32EF"/>
    <w:rsid w:val="009F3BAC"/>
    <w:rsid w:val="009F41C3"/>
    <w:rsid w:val="009F44A4"/>
    <w:rsid w:val="009F450B"/>
    <w:rsid w:val="009F4D82"/>
    <w:rsid w:val="009F4F90"/>
    <w:rsid w:val="009F5B9E"/>
    <w:rsid w:val="009F60D5"/>
    <w:rsid w:val="009F60F3"/>
    <w:rsid w:val="009F6354"/>
    <w:rsid w:val="009F6454"/>
    <w:rsid w:val="009F6754"/>
    <w:rsid w:val="00A003B6"/>
    <w:rsid w:val="00A00ECC"/>
    <w:rsid w:val="00A00ED3"/>
    <w:rsid w:val="00A01249"/>
    <w:rsid w:val="00A01688"/>
    <w:rsid w:val="00A0178D"/>
    <w:rsid w:val="00A018B0"/>
    <w:rsid w:val="00A02173"/>
    <w:rsid w:val="00A02407"/>
    <w:rsid w:val="00A02472"/>
    <w:rsid w:val="00A02665"/>
    <w:rsid w:val="00A02F15"/>
    <w:rsid w:val="00A034EA"/>
    <w:rsid w:val="00A0462C"/>
    <w:rsid w:val="00A04A65"/>
    <w:rsid w:val="00A05107"/>
    <w:rsid w:val="00A051D1"/>
    <w:rsid w:val="00A06911"/>
    <w:rsid w:val="00A06E2F"/>
    <w:rsid w:val="00A07129"/>
    <w:rsid w:val="00A07473"/>
    <w:rsid w:val="00A07567"/>
    <w:rsid w:val="00A102F9"/>
    <w:rsid w:val="00A1089C"/>
    <w:rsid w:val="00A10A5B"/>
    <w:rsid w:val="00A10A99"/>
    <w:rsid w:val="00A11475"/>
    <w:rsid w:val="00A13102"/>
    <w:rsid w:val="00A133AD"/>
    <w:rsid w:val="00A135E5"/>
    <w:rsid w:val="00A13920"/>
    <w:rsid w:val="00A140A6"/>
    <w:rsid w:val="00A14255"/>
    <w:rsid w:val="00A143C3"/>
    <w:rsid w:val="00A14765"/>
    <w:rsid w:val="00A151CB"/>
    <w:rsid w:val="00A15B31"/>
    <w:rsid w:val="00A15D3F"/>
    <w:rsid w:val="00A16997"/>
    <w:rsid w:val="00A170EE"/>
    <w:rsid w:val="00A1725E"/>
    <w:rsid w:val="00A17634"/>
    <w:rsid w:val="00A17C87"/>
    <w:rsid w:val="00A17CC9"/>
    <w:rsid w:val="00A201B4"/>
    <w:rsid w:val="00A20E40"/>
    <w:rsid w:val="00A220A9"/>
    <w:rsid w:val="00A2239A"/>
    <w:rsid w:val="00A22647"/>
    <w:rsid w:val="00A227F5"/>
    <w:rsid w:val="00A22A44"/>
    <w:rsid w:val="00A22DCF"/>
    <w:rsid w:val="00A2320F"/>
    <w:rsid w:val="00A2391A"/>
    <w:rsid w:val="00A24345"/>
    <w:rsid w:val="00A25335"/>
    <w:rsid w:val="00A255F5"/>
    <w:rsid w:val="00A257ED"/>
    <w:rsid w:val="00A25BE3"/>
    <w:rsid w:val="00A26354"/>
    <w:rsid w:val="00A26874"/>
    <w:rsid w:val="00A268B2"/>
    <w:rsid w:val="00A27A91"/>
    <w:rsid w:val="00A30704"/>
    <w:rsid w:val="00A30C31"/>
    <w:rsid w:val="00A30CF2"/>
    <w:rsid w:val="00A30D8C"/>
    <w:rsid w:val="00A30E2D"/>
    <w:rsid w:val="00A30EA6"/>
    <w:rsid w:val="00A314BB"/>
    <w:rsid w:val="00A31712"/>
    <w:rsid w:val="00A31977"/>
    <w:rsid w:val="00A321D0"/>
    <w:rsid w:val="00A3277B"/>
    <w:rsid w:val="00A32FE6"/>
    <w:rsid w:val="00A334CF"/>
    <w:rsid w:val="00A33B59"/>
    <w:rsid w:val="00A33C22"/>
    <w:rsid w:val="00A33D74"/>
    <w:rsid w:val="00A33F57"/>
    <w:rsid w:val="00A341D1"/>
    <w:rsid w:val="00A3433B"/>
    <w:rsid w:val="00A343B1"/>
    <w:rsid w:val="00A34DBF"/>
    <w:rsid w:val="00A35426"/>
    <w:rsid w:val="00A35496"/>
    <w:rsid w:val="00A35AA4"/>
    <w:rsid w:val="00A35BA5"/>
    <w:rsid w:val="00A360B8"/>
    <w:rsid w:val="00A36F7A"/>
    <w:rsid w:val="00A373D8"/>
    <w:rsid w:val="00A3768E"/>
    <w:rsid w:val="00A37D50"/>
    <w:rsid w:val="00A37E49"/>
    <w:rsid w:val="00A37E64"/>
    <w:rsid w:val="00A37E90"/>
    <w:rsid w:val="00A407BC"/>
    <w:rsid w:val="00A413CD"/>
    <w:rsid w:val="00A41797"/>
    <w:rsid w:val="00A41E4D"/>
    <w:rsid w:val="00A41F28"/>
    <w:rsid w:val="00A426E3"/>
    <w:rsid w:val="00A42803"/>
    <w:rsid w:val="00A4322F"/>
    <w:rsid w:val="00A43474"/>
    <w:rsid w:val="00A43EC0"/>
    <w:rsid w:val="00A4487E"/>
    <w:rsid w:val="00A44C9B"/>
    <w:rsid w:val="00A450CB"/>
    <w:rsid w:val="00A4534E"/>
    <w:rsid w:val="00A45399"/>
    <w:rsid w:val="00A45E8B"/>
    <w:rsid w:val="00A46A50"/>
    <w:rsid w:val="00A46BE0"/>
    <w:rsid w:val="00A47E16"/>
    <w:rsid w:val="00A50108"/>
    <w:rsid w:val="00A51078"/>
    <w:rsid w:val="00A51165"/>
    <w:rsid w:val="00A511C8"/>
    <w:rsid w:val="00A514CE"/>
    <w:rsid w:val="00A5160A"/>
    <w:rsid w:val="00A51AA7"/>
    <w:rsid w:val="00A522FD"/>
    <w:rsid w:val="00A5291E"/>
    <w:rsid w:val="00A52B97"/>
    <w:rsid w:val="00A53D40"/>
    <w:rsid w:val="00A55B0D"/>
    <w:rsid w:val="00A55C57"/>
    <w:rsid w:val="00A568B3"/>
    <w:rsid w:val="00A56F62"/>
    <w:rsid w:val="00A57243"/>
    <w:rsid w:val="00A572D8"/>
    <w:rsid w:val="00A57421"/>
    <w:rsid w:val="00A57EF2"/>
    <w:rsid w:val="00A60833"/>
    <w:rsid w:val="00A60D88"/>
    <w:rsid w:val="00A60DC1"/>
    <w:rsid w:val="00A6111C"/>
    <w:rsid w:val="00A61907"/>
    <w:rsid w:val="00A61BC8"/>
    <w:rsid w:val="00A61BCA"/>
    <w:rsid w:val="00A61F64"/>
    <w:rsid w:val="00A62510"/>
    <w:rsid w:val="00A63C9A"/>
    <w:rsid w:val="00A64E69"/>
    <w:rsid w:val="00A6511B"/>
    <w:rsid w:val="00A65562"/>
    <w:rsid w:val="00A65A4D"/>
    <w:rsid w:val="00A65FF0"/>
    <w:rsid w:val="00A664DC"/>
    <w:rsid w:val="00A66F47"/>
    <w:rsid w:val="00A67E0B"/>
    <w:rsid w:val="00A67F7E"/>
    <w:rsid w:val="00A7097C"/>
    <w:rsid w:val="00A71112"/>
    <w:rsid w:val="00A7125A"/>
    <w:rsid w:val="00A72206"/>
    <w:rsid w:val="00A72372"/>
    <w:rsid w:val="00A724F9"/>
    <w:rsid w:val="00A73506"/>
    <w:rsid w:val="00A73904"/>
    <w:rsid w:val="00A73E6E"/>
    <w:rsid w:val="00A74304"/>
    <w:rsid w:val="00A744F5"/>
    <w:rsid w:val="00A74A3C"/>
    <w:rsid w:val="00A74F4F"/>
    <w:rsid w:val="00A7532A"/>
    <w:rsid w:val="00A753CC"/>
    <w:rsid w:val="00A75795"/>
    <w:rsid w:val="00A76127"/>
    <w:rsid w:val="00A763CF"/>
    <w:rsid w:val="00A765F8"/>
    <w:rsid w:val="00A76650"/>
    <w:rsid w:val="00A76D37"/>
    <w:rsid w:val="00A76E39"/>
    <w:rsid w:val="00A76E6A"/>
    <w:rsid w:val="00A77065"/>
    <w:rsid w:val="00A7723C"/>
    <w:rsid w:val="00A77AA8"/>
    <w:rsid w:val="00A77B8D"/>
    <w:rsid w:val="00A80128"/>
    <w:rsid w:val="00A8050E"/>
    <w:rsid w:val="00A80593"/>
    <w:rsid w:val="00A80DCA"/>
    <w:rsid w:val="00A812D3"/>
    <w:rsid w:val="00A81D43"/>
    <w:rsid w:val="00A81E60"/>
    <w:rsid w:val="00A81E84"/>
    <w:rsid w:val="00A8243C"/>
    <w:rsid w:val="00A82E22"/>
    <w:rsid w:val="00A83123"/>
    <w:rsid w:val="00A8318A"/>
    <w:rsid w:val="00A836C8"/>
    <w:rsid w:val="00A83A89"/>
    <w:rsid w:val="00A83DC1"/>
    <w:rsid w:val="00A8466D"/>
    <w:rsid w:val="00A84965"/>
    <w:rsid w:val="00A84DCB"/>
    <w:rsid w:val="00A84FF6"/>
    <w:rsid w:val="00A8523C"/>
    <w:rsid w:val="00A85C3B"/>
    <w:rsid w:val="00A86463"/>
    <w:rsid w:val="00A87869"/>
    <w:rsid w:val="00A87DDA"/>
    <w:rsid w:val="00A903AD"/>
    <w:rsid w:val="00A90858"/>
    <w:rsid w:val="00A90BDE"/>
    <w:rsid w:val="00A90E27"/>
    <w:rsid w:val="00A9197D"/>
    <w:rsid w:val="00A91F33"/>
    <w:rsid w:val="00A92BB4"/>
    <w:rsid w:val="00A92BDC"/>
    <w:rsid w:val="00A92FCD"/>
    <w:rsid w:val="00A93447"/>
    <w:rsid w:val="00A935C5"/>
    <w:rsid w:val="00A9376C"/>
    <w:rsid w:val="00A93A37"/>
    <w:rsid w:val="00A93E79"/>
    <w:rsid w:val="00A94134"/>
    <w:rsid w:val="00A944BE"/>
    <w:rsid w:val="00A94768"/>
    <w:rsid w:val="00A94AB9"/>
    <w:rsid w:val="00A94CBD"/>
    <w:rsid w:val="00A952BC"/>
    <w:rsid w:val="00A95660"/>
    <w:rsid w:val="00A95B72"/>
    <w:rsid w:val="00A96602"/>
    <w:rsid w:val="00A96A18"/>
    <w:rsid w:val="00A96A7F"/>
    <w:rsid w:val="00A96B7C"/>
    <w:rsid w:val="00A96F38"/>
    <w:rsid w:val="00A970BD"/>
    <w:rsid w:val="00A974A5"/>
    <w:rsid w:val="00AA0489"/>
    <w:rsid w:val="00AA07AF"/>
    <w:rsid w:val="00AA0926"/>
    <w:rsid w:val="00AA0A20"/>
    <w:rsid w:val="00AA0C44"/>
    <w:rsid w:val="00AA0DC2"/>
    <w:rsid w:val="00AA184D"/>
    <w:rsid w:val="00AA1865"/>
    <w:rsid w:val="00AA193C"/>
    <w:rsid w:val="00AA1A01"/>
    <w:rsid w:val="00AA231C"/>
    <w:rsid w:val="00AA23DE"/>
    <w:rsid w:val="00AA2D40"/>
    <w:rsid w:val="00AA39FB"/>
    <w:rsid w:val="00AA3ABA"/>
    <w:rsid w:val="00AA40A5"/>
    <w:rsid w:val="00AA417F"/>
    <w:rsid w:val="00AA5757"/>
    <w:rsid w:val="00AA59AC"/>
    <w:rsid w:val="00AA5AC9"/>
    <w:rsid w:val="00AA5B96"/>
    <w:rsid w:val="00AA5F6A"/>
    <w:rsid w:val="00AA5F71"/>
    <w:rsid w:val="00AA6579"/>
    <w:rsid w:val="00AA6803"/>
    <w:rsid w:val="00AA6D63"/>
    <w:rsid w:val="00AA6E89"/>
    <w:rsid w:val="00AB0457"/>
    <w:rsid w:val="00AB07E6"/>
    <w:rsid w:val="00AB1336"/>
    <w:rsid w:val="00AB143C"/>
    <w:rsid w:val="00AB1540"/>
    <w:rsid w:val="00AB1723"/>
    <w:rsid w:val="00AB19F5"/>
    <w:rsid w:val="00AB246C"/>
    <w:rsid w:val="00AB24B3"/>
    <w:rsid w:val="00AB250C"/>
    <w:rsid w:val="00AB26EC"/>
    <w:rsid w:val="00AB364F"/>
    <w:rsid w:val="00AB4EDB"/>
    <w:rsid w:val="00AB4FA6"/>
    <w:rsid w:val="00AB5F16"/>
    <w:rsid w:val="00AB5FE7"/>
    <w:rsid w:val="00AB60ED"/>
    <w:rsid w:val="00AB65FB"/>
    <w:rsid w:val="00AB7ED6"/>
    <w:rsid w:val="00AB7FB2"/>
    <w:rsid w:val="00AC028C"/>
    <w:rsid w:val="00AC063C"/>
    <w:rsid w:val="00AC0B8C"/>
    <w:rsid w:val="00AC0C09"/>
    <w:rsid w:val="00AC0ECE"/>
    <w:rsid w:val="00AC182C"/>
    <w:rsid w:val="00AC1A1D"/>
    <w:rsid w:val="00AC21D3"/>
    <w:rsid w:val="00AC22E4"/>
    <w:rsid w:val="00AC27AA"/>
    <w:rsid w:val="00AC29FD"/>
    <w:rsid w:val="00AC2C07"/>
    <w:rsid w:val="00AC2F18"/>
    <w:rsid w:val="00AC38C6"/>
    <w:rsid w:val="00AC3AE6"/>
    <w:rsid w:val="00AC3D42"/>
    <w:rsid w:val="00AC3FFD"/>
    <w:rsid w:val="00AC4E9C"/>
    <w:rsid w:val="00AC5842"/>
    <w:rsid w:val="00AC659B"/>
    <w:rsid w:val="00AC67FD"/>
    <w:rsid w:val="00AC6A7D"/>
    <w:rsid w:val="00AC6B94"/>
    <w:rsid w:val="00AC6E38"/>
    <w:rsid w:val="00AC7E5C"/>
    <w:rsid w:val="00AD0229"/>
    <w:rsid w:val="00AD04EA"/>
    <w:rsid w:val="00AD0513"/>
    <w:rsid w:val="00AD07C0"/>
    <w:rsid w:val="00AD0A1B"/>
    <w:rsid w:val="00AD0C31"/>
    <w:rsid w:val="00AD114E"/>
    <w:rsid w:val="00AD153E"/>
    <w:rsid w:val="00AD1614"/>
    <w:rsid w:val="00AD1738"/>
    <w:rsid w:val="00AD1768"/>
    <w:rsid w:val="00AD201D"/>
    <w:rsid w:val="00AD2225"/>
    <w:rsid w:val="00AD27D0"/>
    <w:rsid w:val="00AD2890"/>
    <w:rsid w:val="00AD30D7"/>
    <w:rsid w:val="00AD357B"/>
    <w:rsid w:val="00AD3946"/>
    <w:rsid w:val="00AD3E20"/>
    <w:rsid w:val="00AD43D7"/>
    <w:rsid w:val="00AD47DB"/>
    <w:rsid w:val="00AD4D6F"/>
    <w:rsid w:val="00AD565C"/>
    <w:rsid w:val="00AD65EC"/>
    <w:rsid w:val="00AD6A83"/>
    <w:rsid w:val="00AD6AC4"/>
    <w:rsid w:val="00AD6F2E"/>
    <w:rsid w:val="00AD7193"/>
    <w:rsid w:val="00AD76EF"/>
    <w:rsid w:val="00AE0776"/>
    <w:rsid w:val="00AE0C3B"/>
    <w:rsid w:val="00AE0E38"/>
    <w:rsid w:val="00AE0E6D"/>
    <w:rsid w:val="00AE14D5"/>
    <w:rsid w:val="00AE17F8"/>
    <w:rsid w:val="00AE18AC"/>
    <w:rsid w:val="00AE2AAC"/>
    <w:rsid w:val="00AE3245"/>
    <w:rsid w:val="00AE3A3D"/>
    <w:rsid w:val="00AE3C05"/>
    <w:rsid w:val="00AE45BE"/>
    <w:rsid w:val="00AE50A8"/>
    <w:rsid w:val="00AE5279"/>
    <w:rsid w:val="00AE596C"/>
    <w:rsid w:val="00AE67B9"/>
    <w:rsid w:val="00AE6EF4"/>
    <w:rsid w:val="00AF084E"/>
    <w:rsid w:val="00AF15BD"/>
    <w:rsid w:val="00AF1B12"/>
    <w:rsid w:val="00AF1E4D"/>
    <w:rsid w:val="00AF287C"/>
    <w:rsid w:val="00AF345B"/>
    <w:rsid w:val="00AF384D"/>
    <w:rsid w:val="00AF3FF2"/>
    <w:rsid w:val="00AF43E7"/>
    <w:rsid w:val="00AF48AB"/>
    <w:rsid w:val="00AF4E67"/>
    <w:rsid w:val="00AF4FB3"/>
    <w:rsid w:val="00AF50BD"/>
    <w:rsid w:val="00AF5601"/>
    <w:rsid w:val="00AF5B42"/>
    <w:rsid w:val="00AF5CD5"/>
    <w:rsid w:val="00AF5F81"/>
    <w:rsid w:val="00AF66B6"/>
    <w:rsid w:val="00AF674F"/>
    <w:rsid w:val="00AF7508"/>
    <w:rsid w:val="00AF7745"/>
    <w:rsid w:val="00AF7C38"/>
    <w:rsid w:val="00B0052C"/>
    <w:rsid w:val="00B0082D"/>
    <w:rsid w:val="00B00F49"/>
    <w:rsid w:val="00B00FE1"/>
    <w:rsid w:val="00B010A1"/>
    <w:rsid w:val="00B018C1"/>
    <w:rsid w:val="00B02CEA"/>
    <w:rsid w:val="00B03F88"/>
    <w:rsid w:val="00B041E6"/>
    <w:rsid w:val="00B04419"/>
    <w:rsid w:val="00B04E4A"/>
    <w:rsid w:val="00B05D8F"/>
    <w:rsid w:val="00B05F5F"/>
    <w:rsid w:val="00B05FF9"/>
    <w:rsid w:val="00B063BA"/>
    <w:rsid w:val="00B063F9"/>
    <w:rsid w:val="00B065BD"/>
    <w:rsid w:val="00B0676F"/>
    <w:rsid w:val="00B06893"/>
    <w:rsid w:val="00B06B78"/>
    <w:rsid w:val="00B07088"/>
    <w:rsid w:val="00B0734D"/>
    <w:rsid w:val="00B07BDA"/>
    <w:rsid w:val="00B07C7A"/>
    <w:rsid w:val="00B07DF6"/>
    <w:rsid w:val="00B07EEC"/>
    <w:rsid w:val="00B106D4"/>
    <w:rsid w:val="00B10BAD"/>
    <w:rsid w:val="00B10F08"/>
    <w:rsid w:val="00B1126B"/>
    <w:rsid w:val="00B11C28"/>
    <w:rsid w:val="00B11D26"/>
    <w:rsid w:val="00B120B2"/>
    <w:rsid w:val="00B1218F"/>
    <w:rsid w:val="00B12976"/>
    <w:rsid w:val="00B137FC"/>
    <w:rsid w:val="00B13B7B"/>
    <w:rsid w:val="00B13C12"/>
    <w:rsid w:val="00B1459C"/>
    <w:rsid w:val="00B1506A"/>
    <w:rsid w:val="00B150AA"/>
    <w:rsid w:val="00B1517A"/>
    <w:rsid w:val="00B15D3E"/>
    <w:rsid w:val="00B1600C"/>
    <w:rsid w:val="00B168F6"/>
    <w:rsid w:val="00B16CF6"/>
    <w:rsid w:val="00B16F8E"/>
    <w:rsid w:val="00B17846"/>
    <w:rsid w:val="00B17EDA"/>
    <w:rsid w:val="00B20127"/>
    <w:rsid w:val="00B20550"/>
    <w:rsid w:val="00B20605"/>
    <w:rsid w:val="00B213DD"/>
    <w:rsid w:val="00B21450"/>
    <w:rsid w:val="00B21F86"/>
    <w:rsid w:val="00B22089"/>
    <w:rsid w:val="00B2247D"/>
    <w:rsid w:val="00B226A8"/>
    <w:rsid w:val="00B22A84"/>
    <w:rsid w:val="00B22BAA"/>
    <w:rsid w:val="00B2420F"/>
    <w:rsid w:val="00B24527"/>
    <w:rsid w:val="00B24AEA"/>
    <w:rsid w:val="00B24BBA"/>
    <w:rsid w:val="00B25ADE"/>
    <w:rsid w:val="00B25E11"/>
    <w:rsid w:val="00B26165"/>
    <w:rsid w:val="00B26B48"/>
    <w:rsid w:val="00B273D6"/>
    <w:rsid w:val="00B274D6"/>
    <w:rsid w:val="00B27633"/>
    <w:rsid w:val="00B27AAC"/>
    <w:rsid w:val="00B27B52"/>
    <w:rsid w:val="00B27D86"/>
    <w:rsid w:val="00B27F33"/>
    <w:rsid w:val="00B30646"/>
    <w:rsid w:val="00B309B7"/>
    <w:rsid w:val="00B30C62"/>
    <w:rsid w:val="00B30D25"/>
    <w:rsid w:val="00B313D4"/>
    <w:rsid w:val="00B31703"/>
    <w:rsid w:val="00B3187C"/>
    <w:rsid w:val="00B3207D"/>
    <w:rsid w:val="00B32392"/>
    <w:rsid w:val="00B327FD"/>
    <w:rsid w:val="00B32C44"/>
    <w:rsid w:val="00B3425B"/>
    <w:rsid w:val="00B345B2"/>
    <w:rsid w:val="00B34BF5"/>
    <w:rsid w:val="00B34C2C"/>
    <w:rsid w:val="00B35723"/>
    <w:rsid w:val="00B35890"/>
    <w:rsid w:val="00B35A16"/>
    <w:rsid w:val="00B360B3"/>
    <w:rsid w:val="00B36121"/>
    <w:rsid w:val="00B36AE5"/>
    <w:rsid w:val="00B36DF1"/>
    <w:rsid w:val="00B37AAA"/>
    <w:rsid w:val="00B37FAF"/>
    <w:rsid w:val="00B40858"/>
    <w:rsid w:val="00B409C4"/>
    <w:rsid w:val="00B41017"/>
    <w:rsid w:val="00B41795"/>
    <w:rsid w:val="00B417B6"/>
    <w:rsid w:val="00B41915"/>
    <w:rsid w:val="00B41EC5"/>
    <w:rsid w:val="00B42186"/>
    <w:rsid w:val="00B421D2"/>
    <w:rsid w:val="00B42350"/>
    <w:rsid w:val="00B42B83"/>
    <w:rsid w:val="00B42E36"/>
    <w:rsid w:val="00B43821"/>
    <w:rsid w:val="00B43F50"/>
    <w:rsid w:val="00B440EA"/>
    <w:rsid w:val="00B4440B"/>
    <w:rsid w:val="00B444AC"/>
    <w:rsid w:val="00B44967"/>
    <w:rsid w:val="00B44BF8"/>
    <w:rsid w:val="00B4543F"/>
    <w:rsid w:val="00B4547A"/>
    <w:rsid w:val="00B4569C"/>
    <w:rsid w:val="00B45B44"/>
    <w:rsid w:val="00B45DCC"/>
    <w:rsid w:val="00B46193"/>
    <w:rsid w:val="00B465F4"/>
    <w:rsid w:val="00B46711"/>
    <w:rsid w:val="00B46B05"/>
    <w:rsid w:val="00B46B65"/>
    <w:rsid w:val="00B46D47"/>
    <w:rsid w:val="00B47395"/>
    <w:rsid w:val="00B473CF"/>
    <w:rsid w:val="00B47FB1"/>
    <w:rsid w:val="00B5013E"/>
    <w:rsid w:val="00B505B3"/>
    <w:rsid w:val="00B505E6"/>
    <w:rsid w:val="00B508DF"/>
    <w:rsid w:val="00B51A17"/>
    <w:rsid w:val="00B51CF7"/>
    <w:rsid w:val="00B521EB"/>
    <w:rsid w:val="00B52617"/>
    <w:rsid w:val="00B52879"/>
    <w:rsid w:val="00B528FE"/>
    <w:rsid w:val="00B529AA"/>
    <w:rsid w:val="00B53FCA"/>
    <w:rsid w:val="00B54CA9"/>
    <w:rsid w:val="00B55384"/>
    <w:rsid w:val="00B55510"/>
    <w:rsid w:val="00B56117"/>
    <w:rsid w:val="00B5623C"/>
    <w:rsid w:val="00B56AC0"/>
    <w:rsid w:val="00B56B44"/>
    <w:rsid w:val="00B56C62"/>
    <w:rsid w:val="00B57A0B"/>
    <w:rsid w:val="00B600A9"/>
    <w:rsid w:val="00B601C3"/>
    <w:rsid w:val="00B6046B"/>
    <w:rsid w:val="00B608F8"/>
    <w:rsid w:val="00B6108B"/>
    <w:rsid w:val="00B61729"/>
    <w:rsid w:val="00B62422"/>
    <w:rsid w:val="00B62656"/>
    <w:rsid w:val="00B62A9B"/>
    <w:rsid w:val="00B62C0B"/>
    <w:rsid w:val="00B634C0"/>
    <w:rsid w:val="00B63968"/>
    <w:rsid w:val="00B63D91"/>
    <w:rsid w:val="00B642B9"/>
    <w:rsid w:val="00B64821"/>
    <w:rsid w:val="00B64D85"/>
    <w:rsid w:val="00B64EFA"/>
    <w:rsid w:val="00B65EFC"/>
    <w:rsid w:val="00B676E9"/>
    <w:rsid w:val="00B709C6"/>
    <w:rsid w:val="00B71054"/>
    <w:rsid w:val="00B712A5"/>
    <w:rsid w:val="00B719F2"/>
    <w:rsid w:val="00B71C8F"/>
    <w:rsid w:val="00B72612"/>
    <w:rsid w:val="00B72F0D"/>
    <w:rsid w:val="00B730B6"/>
    <w:rsid w:val="00B73464"/>
    <w:rsid w:val="00B737D6"/>
    <w:rsid w:val="00B739A3"/>
    <w:rsid w:val="00B73A01"/>
    <w:rsid w:val="00B7439D"/>
    <w:rsid w:val="00B74734"/>
    <w:rsid w:val="00B7534B"/>
    <w:rsid w:val="00B755A2"/>
    <w:rsid w:val="00B763BF"/>
    <w:rsid w:val="00B77391"/>
    <w:rsid w:val="00B77510"/>
    <w:rsid w:val="00B77512"/>
    <w:rsid w:val="00B777F4"/>
    <w:rsid w:val="00B77A2E"/>
    <w:rsid w:val="00B77EF4"/>
    <w:rsid w:val="00B80296"/>
    <w:rsid w:val="00B80908"/>
    <w:rsid w:val="00B80CE7"/>
    <w:rsid w:val="00B8120B"/>
    <w:rsid w:val="00B8162D"/>
    <w:rsid w:val="00B819D4"/>
    <w:rsid w:val="00B81BCB"/>
    <w:rsid w:val="00B82785"/>
    <w:rsid w:val="00B82969"/>
    <w:rsid w:val="00B82A2E"/>
    <w:rsid w:val="00B82CDF"/>
    <w:rsid w:val="00B832A8"/>
    <w:rsid w:val="00B8388C"/>
    <w:rsid w:val="00B842BE"/>
    <w:rsid w:val="00B84723"/>
    <w:rsid w:val="00B84C76"/>
    <w:rsid w:val="00B85226"/>
    <w:rsid w:val="00B85AAB"/>
    <w:rsid w:val="00B8616B"/>
    <w:rsid w:val="00B86374"/>
    <w:rsid w:val="00B86609"/>
    <w:rsid w:val="00B86825"/>
    <w:rsid w:val="00B86D01"/>
    <w:rsid w:val="00B87BB7"/>
    <w:rsid w:val="00B904D9"/>
    <w:rsid w:val="00B90E4A"/>
    <w:rsid w:val="00B90F69"/>
    <w:rsid w:val="00B91752"/>
    <w:rsid w:val="00B91AD8"/>
    <w:rsid w:val="00B91DE6"/>
    <w:rsid w:val="00B921F1"/>
    <w:rsid w:val="00B92A46"/>
    <w:rsid w:val="00B92ABC"/>
    <w:rsid w:val="00B92C19"/>
    <w:rsid w:val="00B92C34"/>
    <w:rsid w:val="00B94016"/>
    <w:rsid w:val="00B94646"/>
    <w:rsid w:val="00B94D48"/>
    <w:rsid w:val="00B96715"/>
    <w:rsid w:val="00BA04EA"/>
    <w:rsid w:val="00BA09CC"/>
    <w:rsid w:val="00BA0AFA"/>
    <w:rsid w:val="00BA1008"/>
    <w:rsid w:val="00BA126E"/>
    <w:rsid w:val="00BA185D"/>
    <w:rsid w:val="00BA1B38"/>
    <w:rsid w:val="00BA1EF4"/>
    <w:rsid w:val="00BA2773"/>
    <w:rsid w:val="00BA2856"/>
    <w:rsid w:val="00BA2BAF"/>
    <w:rsid w:val="00BA37F5"/>
    <w:rsid w:val="00BA4361"/>
    <w:rsid w:val="00BA4B25"/>
    <w:rsid w:val="00BA4BBF"/>
    <w:rsid w:val="00BA4E75"/>
    <w:rsid w:val="00BA5665"/>
    <w:rsid w:val="00BA64FD"/>
    <w:rsid w:val="00BA654D"/>
    <w:rsid w:val="00BA65D8"/>
    <w:rsid w:val="00BA6AF1"/>
    <w:rsid w:val="00BA7E5D"/>
    <w:rsid w:val="00BA7ED3"/>
    <w:rsid w:val="00BB12EA"/>
    <w:rsid w:val="00BB1BD8"/>
    <w:rsid w:val="00BB25A9"/>
    <w:rsid w:val="00BB25D7"/>
    <w:rsid w:val="00BB39DD"/>
    <w:rsid w:val="00BB42B7"/>
    <w:rsid w:val="00BB48AB"/>
    <w:rsid w:val="00BB516A"/>
    <w:rsid w:val="00BB5371"/>
    <w:rsid w:val="00BB5595"/>
    <w:rsid w:val="00BB6672"/>
    <w:rsid w:val="00BB67A1"/>
    <w:rsid w:val="00BB6BAC"/>
    <w:rsid w:val="00BB6C53"/>
    <w:rsid w:val="00BB6D8E"/>
    <w:rsid w:val="00BB75E3"/>
    <w:rsid w:val="00BB77A9"/>
    <w:rsid w:val="00BB7E88"/>
    <w:rsid w:val="00BC0122"/>
    <w:rsid w:val="00BC01E3"/>
    <w:rsid w:val="00BC09F9"/>
    <w:rsid w:val="00BC0AD0"/>
    <w:rsid w:val="00BC113F"/>
    <w:rsid w:val="00BC156E"/>
    <w:rsid w:val="00BC15C5"/>
    <w:rsid w:val="00BC18C0"/>
    <w:rsid w:val="00BC26C7"/>
    <w:rsid w:val="00BC2AAD"/>
    <w:rsid w:val="00BC3093"/>
    <w:rsid w:val="00BC34DC"/>
    <w:rsid w:val="00BC3846"/>
    <w:rsid w:val="00BC3AB9"/>
    <w:rsid w:val="00BC3B01"/>
    <w:rsid w:val="00BC4983"/>
    <w:rsid w:val="00BC4F4F"/>
    <w:rsid w:val="00BC5042"/>
    <w:rsid w:val="00BC57B0"/>
    <w:rsid w:val="00BC5F20"/>
    <w:rsid w:val="00BC65DD"/>
    <w:rsid w:val="00BC678B"/>
    <w:rsid w:val="00BC6792"/>
    <w:rsid w:val="00BC6AA6"/>
    <w:rsid w:val="00BC7656"/>
    <w:rsid w:val="00BD06AE"/>
    <w:rsid w:val="00BD0710"/>
    <w:rsid w:val="00BD168B"/>
    <w:rsid w:val="00BD18D3"/>
    <w:rsid w:val="00BD3088"/>
    <w:rsid w:val="00BD30FE"/>
    <w:rsid w:val="00BD31C1"/>
    <w:rsid w:val="00BD38B9"/>
    <w:rsid w:val="00BD3AFD"/>
    <w:rsid w:val="00BD40A7"/>
    <w:rsid w:val="00BD5542"/>
    <w:rsid w:val="00BD5B74"/>
    <w:rsid w:val="00BD5EB1"/>
    <w:rsid w:val="00BD6028"/>
    <w:rsid w:val="00BD61B6"/>
    <w:rsid w:val="00BD61BE"/>
    <w:rsid w:val="00BD649E"/>
    <w:rsid w:val="00BD65F1"/>
    <w:rsid w:val="00BD6624"/>
    <w:rsid w:val="00BD6A02"/>
    <w:rsid w:val="00BD6C9E"/>
    <w:rsid w:val="00BD6CAD"/>
    <w:rsid w:val="00BD76D3"/>
    <w:rsid w:val="00BD7CE1"/>
    <w:rsid w:val="00BD7ECA"/>
    <w:rsid w:val="00BE0AB3"/>
    <w:rsid w:val="00BE0BCF"/>
    <w:rsid w:val="00BE0D33"/>
    <w:rsid w:val="00BE0D91"/>
    <w:rsid w:val="00BE1685"/>
    <w:rsid w:val="00BE27C9"/>
    <w:rsid w:val="00BE2CDC"/>
    <w:rsid w:val="00BE3457"/>
    <w:rsid w:val="00BE3820"/>
    <w:rsid w:val="00BE3883"/>
    <w:rsid w:val="00BE3B87"/>
    <w:rsid w:val="00BE3F82"/>
    <w:rsid w:val="00BE41BD"/>
    <w:rsid w:val="00BE4323"/>
    <w:rsid w:val="00BE49F0"/>
    <w:rsid w:val="00BE4C69"/>
    <w:rsid w:val="00BE516F"/>
    <w:rsid w:val="00BE5524"/>
    <w:rsid w:val="00BE5A87"/>
    <w:rsid w:val="00BE6578"/>
    <w:rsid w:val="00BE6C37"/>
    <w:rsid w:val="00BE7473"/>
    <w:rsid w:val="00BE7EF5"/>
    <w:rsid w:val="00BF0446"/>
    <w:rsid w:val="00BF06CD"/>
    <w:rsid w:val="00BF0B14"/>
    <w:rsid w:val="00BF0EDE"/>
    <w:rsid w:val="00BF1598"/>
    <w:rsid w:val="00BF1BCB"/>
    <w:rsid w:val="00BF1C95"/>
    <w:rsid w:val="00BF2306"/>
    <w:rsid w:val="00BF2323"/>
    <w:rsid w:val="00BF240B"/>
    <w:rsid w:val="00BF37D2"/>
    <w:rsid w:val="00BF3C6B"/>
    <w:rsid w:val="00BF440A"/>
    <w:rsid w:val="00BF4424"/>
    <w:rsid w:val="00BF446C"/>
    <w:rsid w:val="00BF4483"/>
    <w:rsid w:val="00BF4C1E"/>
    <w:rsid w:val="00BF4F39"/>
    <w:rsid w:val="00BF5AC7"/>
    <w:rsid w:val="00BF676E"/>
    <w:rsid w:val="00BF6A0F"/>
    <w:rsid w:val="00BF6D46"/>
    <w:rsid w:val="00BF7044"/>
    <w:rsid w:val="00BF734C"/>
    <w:rsid w:val="00BF7568"/>
    <w:rsid w:val="00BF7D3B"/>
    <w:rsid w:val="00BF7DC9"/>
    <w:rsid w:val="00BF7F28"/>
    <w:rsid w:val="00C000B3"/>
    <w:rsid w:val="00C002A1"/>
    <w:rsid w:val="00C00361"/>
    <w:rsid w:val="00C003A0"/>
    <w:rsid w:val="00C0052A"/>
    <w:rsid w:val="00C00A12"/>
    <w:rsid w:val="00C01489"/>
    <w:rsid w:val="00C01609"/>
    <w:rsid w:val="00C02023"/>
    <w:rsid w:val="00C0259D"/>
    <w:rsid w:val="00C02D20"/>
    <w:rsid w:val="00C02E95"/>
    <w:rsid w:val="00C0338F"/>
    <w:rsid w:val="00C036B5"/>
    <w:rsid w:val="00C04037"/>
    <w:rsid w:val="00C040D6"/>
    <w:rsid w:val="00C043F9"/>
    <w:rsid w:val="00C0508C"/>
    <w:rsid w:val="00C05552"/>
    <w:rsid w:val="00C055A4"/>
    <w:rsid w:val="00C05758"/>
    <w:rsid w:val="00C058D6"/>
    <w:rsid w:val="00C05A69"/>
    <w:rsid w:val="00C05C54"/>
    <w:rsid w:val="00C05E1B"/>
    <w:rsid w:val="00C066F5"/>
    <w:rsid w:val="00C06F55"/>
    <w:rsid w:val="00C07437"/>
    <w:rsid w:val="00C07E7C"/>
    <w:rsid w:val="00C101A4"/>
    <w:rsid w:val="00C10990"/>
    <w:rsid w:val="00C110D9"/>
    <w:rsid w:val="00C11986"/>
    <w:rsid w:val="00C11AD9"/>
    <w:rsid w:val="00C12411"/>
    <w:rsid w:val="00C12DC1"/>
    <w:rsid w:val="00C12F5B"/>
    <w:rsid w:val="00C130A8"/>
    <w:rsid w:val="00C13D87"/>
    <w:rsid w:val="00C1436F"/>
    <w:rsid w:val="00C146FE"/>
    <w:rsid w:val="00C14927"/>
    <w:rsid w:val="00C156E2"/>
    <w:rsid w:val="00C15978"/>
    <w:rsid w:val="00C15B2D"/>
    <w:rsid w:val="00C15EA9"/>
    <w:rsid w:val="00C15FC9"/>
    <w:rsid w:val="00C175E7"/>
    <w:rsid w:val="00C17A74"/>
    <w:rsid w:val="00C17CAB"/>
    <w:rsid w:val="00C17E15"/>
    <w:rsid w:val="00C20704"/>
    <w:rsid w:val="00C20CCF"/>
    <w:rsid w:val="00C20D52"/>
    <w:rsid w:val="00C20D7B"/>
    <w:rsid w:val="00C20DAC"/>
    <w:rsid w:val="00C20F0B"/>
    <w:rsid w:val="00C21989"/>
    <w:rsid w:val="00C22616"/>
    <w:rsid w:val="00C2297C"/>
    <w:rsid w:val="00C22F4D"/>
    <w:rsid w:val="00C22F9E"/>
    <w:rsid w:val="00C23401"/>
    <w:rsid w:val="00C234B1"/>
    <w:rsid w:val="00C23D3E"/>
    <w:rsid w:val="00C2421C"/>
    <w:rsid w:val="00C24335"/>
    <w:rsid w:val="00C2446A"/>
    <w:rsid w:val="00C24DF8"/>
    <w:rsid w:val="00C26576"/>
    <w:rsid w:val="00C26DEB"/>
    <w:rsid w:val="00C2764F"/>
    <w:rsid w:val="00C27986"/>
    <w:rsid w:val="00C27F0D"/>
    <w:rsid w:val="00C303FF"/>
    <w:rsid w:val="00C308FD"/>
    <w:rsid w:val="00C3092A"/>
    <w:rsid w:val="00C30A70"/>
    <w:rsid w:val="00C310E7"/>
    <w:rsid w:val="00C31A8D"/>
    <w:rsid w:val="00C3238D"/>
    <w:rsid w:val="00C32AF1"/>
    <w:rsid w:val="00C32E3E"/>
    <w:rsid w:val="00C32F0D"/>
    <w:rsid w:val="00C3308E"/>
    <w:rsid w:val="00C333C7"/>
    <w:rsid w:val="00C334A8"/>
    <w:rsid w:val="00C33995"/>
    <w:rsid w:val="00C34520"/>
    <w:rsid w:val="00C3456E"/>
    <w:rsid w:val="00C346C4"/>
    <w:rsid w:val="00C34882"/>
    <w:rsid w:val="00C349EA"/>
    <w:rsid w:val="00C34D9F"/>
    <w:rsid w:val="00C34FCC"/>
    <w:rsid w:val="00C365C4"/>
    <w:rsid w:val="00C36D6A"/>
    <w:rsid w:val="00C36DA0"/>
    <w:rsid w:val="00C3736D"/>
    <w:rsid w:val="00C376FB"/>
    <w:rsid w:val="00C37FDC"/>
    <w:rsid w:val="00C400F7"/>
    <w:rsid w:val="00C402B9"/>
    <w:rsid w:val="00C40639"/>
    <w:rsid w:val="00C40909"/>
    <w:rsid w:val="00C4094E"/>
    <w:rsid w:val="00C40AED"/>
    <w:rsid w:val="00C41427"/>
    <w:rsid w:val="00C4165D"/>
    <w:rsid w:val="00C41A81"/>
    <w:rsid w:val="00C41D0F"/>
    <w:rsid w:val="00C42509"/>
    <w:rsid w:val="00C4275D"/>
    <w:rsid w:val="00C42C57"/>
    <w:rsid w:val="00C42F3D"/>
    <w:rsid w:val="00C42FFC"/>
    <w:rsid w:val="00C43172"/>
    <w:rsid w:val="00C43AEA"/>
    <w:rsid w:val="00C45F3B"/>
    <w:rsid w:val="00C46598"/>
    <w:rsid w:val="00C466CC"/>
    <w:rsid w:val="00C4673A"/>
    <w:rsid w:val="00C467F6"/>
    <w:rsid w:val="00C46F85"/>
    <w:rsid w:val="00C47F2B"/>
    <w:rsid w:val="00C50027"/>
    <w:rsid w:val="00C505CD"/>
    <w:rsid w:val="00C50691"/>
    <w:rsid w:val="00C50C98"/>
    <w:rsid w:val="00C50F4E"/>
    <w:rsid w:val="00C519D2"/>
    <w:rsid w:val="00C51F80"/>
    <w:rsid w:val="00C52D78"/>
    <w:rsid w:val="00C52DDA"/>
    <w:rsid w:val="00C52E22"/>
    <w:rsid w:val="00C53922"/>
    <w:rsid w:val="00C53EB4"/>
    <w:rsid w:val="00C53F37"/>
    <w:rsid w:val="00C53FBD"/>
    <w:rsid w:val="00C542EA"/>
    <w:rsid w:val="00C55221"/>
    <w:rsid w:val="00C554B6"/>
    <w:rsid w:val="00C5574F"/>
    <w:rsid w:val="00C5589B"/>
    <w:rsid w:val="00C55A31"/>
    <w:rsid w:val="00C55C0B"/>
    <w:rsid w:val="00C56E50"/>
    <w:rsid w:val="00C570D2"/>
    <w:rsid w:val="00C572D0"/>
    <w:rsid w:val="00C576FC"/>
    <w:rsid w:val="00C578FD"/>
    <w:rsid w:val="00C603C5"/>
    <w:rsid w:val="00C604F7"/>
    <w:rsid w:val="00C617DD"/>
    <w:rsid w:val="00C61864"/>
    <w:rsid w:val="00C61BB0"/>
    <w:rsid w:val="00C62584"/>
    <w:rsid w:val="00C62A06"/>
    <w:rsid w:val="00C6314B"/>
    <w:rsid w:val="00C63320"/>
    <w:rsid w:val="00C63AE1"/>
    <w:rsid w:val="00C63F0F"/>
    <w:rsid w:val="00C6483C"/>
    <w:rsid w:val="00C648F4"/>
    <w:rsid w:val="00C64AEE"/>
    <w:rsid w:val="00C64B3B"/>
    <w:rsid w:val="00C64D95"/>
    <w:rsid w:val="00C65667"/>
    <w:rsid w:val="00C658C8"/>
    <w:rsid w:val="00C65CCC"/>
    <w:rsid w:val="00C65E36"/>
    <w:rsid w:val="00C66761"/>
    <w:rsid w:val="00C66919"/>
    <w:rsid w:val="00C6739B"/>
    <w:rsid w:val="00C67844"/>
    <w:rsid w:val="00C67BE9"/>
    <w:rsid w:val="00C67C20"/>
    <w:rsid w:val="00C70067"/>
    <w:rsid w:val="00C70504"/>
    <w:rsid w:val="00C70CCA"/>
    <w:rsid w:val="00C71188"/>
    <w:rsid w:val="00C718B1"/>
    <w:rsid w:val="00C71E32"/>
    <w:rsid w:val="00C72697"/>
    <w:rsid w:val="00C7298F"/>
    <w:rsid w:val="00C72F62"/>
    <w:rsid w:val="00C72F66"/>
    <w:rsid w:val="00C7360C"/>
    <w:rsid w:val="00C7364E"/>
    <w:rsid w:val="00C73A62"/>
    <w:rsid w:val="00C73FA7"/>
    <w:rsid w:val="00C744E5"/>
    <w:rsid w:val="00C74AF2"/>
    <w:rsid w:val="00C750C9"/>
    <w:rsid w:val="00C7576F"/>
    <w:rsid w:val="00C75821"/>
    <w:rsid w:val="00C75B91"/>
    <w:rsid w:val="00C75D6B"/>
    <w:rsid w:val="00C75F31"/>
    <w:rsid w:val="00C75FD9"/>
    <w:rsid w:val="00C761AC"/>
    <w:rsid w:val="00C7640C"/>
    <w:rsid w:val="00C76491"/>
    <w:rsid w:val="00C76A1B"/>
    <w:rsid w:val="00C76E23"/>
    <w:rsid w:val="00C7736A"/>
    <w:rsid w:val="00C77EA5"/>
    <w:rsid w:val="00C80119"/>
    <w:rsid w:val="00C80263"/>
    <w:rsid w:val="00C8056C"/>
    <w:rsid w:val="00C806A9"/>
    <w:rsid w:val="00C8098E"/>
    <w:rsid w:val="00C811B0"/>
    <w:rsid w:val="00C818A0"/>
    <w:rsid w:val="00C826FF"/>
    <w:rsid w:val="00C835A5"/>
    <w:rsid w:val="00C83A04"/>
    <w:rsid w:val="00C842B3"/>
    <w:rsid w:val="00C843FB"/>
    <w:rsid w:val="00C84607"/>
    <w:rsid w:val="00C857BA"/>
    <w:rsid w:val="00C857F2"/>
    <w:rsid w:val="00C85A6E"/>
    <w:rsid w:val="00C860AD"/>
    <w:rsid w:val="00C87C91"/>
    <w:rsid w:val="00C90171"/>
    <w:rsid w:val="00C914ED"/>
    <w:rsid w:val="00C9196C"/>
    <w:rsid w:val="00C91F5E"/>
    <w:rsid w:val="00C924A4"/>
    <w:rsid w:val="00C93BF1"/>
    <w:rsid w:val="00C94C52"/>
    <w:rsid w:val="00C952C8"/>
    <w:rsid w:val="00C962D0"/>
    <w:rsid w:val="00C965E7"/>
    <w:rsid w:val="00C96E72"/>
    <w:rsid w:val="00C9757A"/>
    <w:rsid w:val="00C97B83"/>
    <w:rsid w:val="00CA0714"/>
    <w:rsid w:val="00CA0A7F"/>
    <w:rsid w:val="00CA0AF7"/>
    <w:rsid w:val="00CA145E"/>
    <w:rsid w:val="00CA1A8D"/>
    <w:rsid w:val="00CA2973"/>
    <w:rsid w:val="00CA2B1C"/>
    <w:rsid w:val="00CA323B"/>
    <w:rsid w:val="00CA3815"/>
    <w:rsid w:val="00CA391C"/>
    <w:rsid w:val="00CA3CEF"/>
    <w:rsid w:val="00CA3DF5"/>
    <w:rsid w:val="00CA44AF"/>
    <w:rsid w:val="00CA497C"/>
    <w:rsid w:val="00CA4DA9"/>
    <w:rsid w:val="00CA582B"/>
    <w:rsid w:val="00CA5899"/>
    <w:rsid w:val="00CA59F1"/>
    <w:rsid w:val="00CA5E94"/>
    <w:rsid w:val="00CA65E5"/>
    <w:rsid w:val="00CA69F3"/>
    <w:rsid w:val="00CA6C50"/>
    <w:rsid w:val="00CA6F15"/>
    <w:rsid w:val="00CA6F6E"/>
    <w:rsid w:val="00CA72F7"/>
    <w:rsid w:val="00CA765A"/>
    <w:rsid w:val="00CA7919"/>
    <w:rsid w:val="00CB02AA"/>
    <w:rsid w:val="00CB07E9"/>
    <w:rsid w:val="00CB096C"/>
    <w:rsid w:val="00CB1104"/>
    <w:rsid w:val="00CB1210"/>
    <w:rsid w:val="00CB18F0"/>
    <w:rsid w:val="00CB198F"/>
    <w:rsid w:val="00CB2F67"/>
    <w:rsid w:val="00CB2F6F"/>
    <w:rsid w:val="00CB2F70"/>
    <w:rsid w:val="00CB36DF"/>
    <w:rsid w:val="00CB3A20"/>
    <w:rsid w:val="00CB4663"/>
    <w:rsid w:val="00CB4A1E"/>
    <w:rsid w:val="00CB5238"/>
    <w:rsid w:val="00CB5B07"/>
    <w:rsid w:val="00CB5E62"/>
    <w:rsid w:val="00CB5F71"/>
    <w:rsid w:val="00CB74BB"/>
    <w:rsid w:val="00CB78D3"/>
    <w:rsid w:val="00CB7AAF"/>
    <w:rsid w:val="00CC0184"/>
    <w:rsid w:val="00CC04EA"/>
    <w:rsid w:val="00CC0D55"/>
    <w:rsid w:val="00CC1644"/>
    <w:rsid w:val="00CC171D"/>
    <w:rsid w:val="00CC1764"/>
    <w:rsid w:val="00CC1BF8"/>
    <w:rsid w:val="00CC1E5E"/>
    <w:rsid w:val="00CC210C"/>
    <w:rsid w:val="00CC2217"/>
    <w:rsid w:val="00CC24CE"/>
    <w:rsid w:val="00CC25EE"/>
    <w:rsid w:val="00CC2645"/>
    <w:rsid w:val="00CC2687"/>
    <w:rsid w:val="00CC298D"/>
    <w:rsid w:val="00CC3B4E"/>
    <w:rsid w:val="00CC3B96"/>
    <w:rsid w:val="00CC3D77"/>
    <w:rsid w:val="00CC4360"/>
    <w:rsid w:val="00CC5067"/>
    <w:rsid w:val="00CC5ED8"/>
    <w:rsid w:val="00CC7F6B"/>
    <w:rsid w:val="00CD0394"/>
    <w:rsid w:val="00CD08E6"/>
    <w:rsid w:val="00CD0979"/>
    <w:rsid w:val="00CD0A0F"/>
    <w:rsid w:val="00CD10CD"/>
    <w:rsid w:val="00CD156E"/>
    <w:rsid w:val="00CD15DC"/>
    <w:rsid w:val="00CD2CE6"/>
    <w:rsid w:val="00CD3519"/>
    <w:rsid w:val="00CD38D8"/>
    <w:rsid w:val="00CD4095"/>
    <w:rsid w:val="00CD43CB"/>
    <w:rsid w:val="00CD4501"/>
    <w:rsid w:val="00CD450C"/>
    <w:rsid w:val="00CD4DA9"/>
    <w:rsid w:val="00CD4FDF"/>
    <w:rsid w:val="00CD56FF"/>
    <w:rsid w:val="00CD57E9"/>
    <w:rsid w:val="00CD5942"/>
    <w:rsid w:val="00CD5F78"/>
    <w:rsid w:val="00CD753B"/>
    <w:rsid w:val="00CD78FA"/>
    <w:rsid w:val="00CE019E"/>
    <w:rsid w:val="00CE0B72"/>
    <w:rsid w:val="00CE0E97"/>
    <w:rsid w:val="00CE11E5"/>
    <w:rsid w:val="00CE1890"/>
    <w:rsid w:val="00CE1F2A"/>
    <w:rsid w:val="00CE1FE9"/>
    <w:rsid w:val="00CE210D"/>
    <w:rsid w:val="00CE231C"/>
    <w:rsid w:val="00CE26D8"/>
    <w:rsid w:val="00CE2F61"/>
    <w:rsid w:val="00CE3309"/>
    <w:rsid w:val="00CE3A7C"/>
    <w:rsid w:val="00CE4633"/>
    <w:rsid w:val="00CE47B5"/>
    <w:rsid w:val="00CE4854"/>
    <w:rsid w:val="00CE50C6"/>
    <w:rsid w:val="00CE51E8"/>
    <w:rsid w:val="00CE609E"/>
    <w:rsid w:val="00CE6A82"/>
    <w:rsid w:val="00CE7184"/>
    <w:rsid w:val="00CE72A5"/>
    <w:rsid w:val="00CE76AE"/>
    <w:rsid w:val="00CE7CEA"/>
    <w:rsid w:val="00CF00E5"/>
    <w:rsid w:val="00CF02C9"/>
    <w:rsid w:val="00CF08A2"/>
    <w:rsid w:val="00CF0C63"/>
    <w:rsid w:val="00CF0F9C"/>
    <w:rsid w:val="00CF1337"/>
    <w:rsid w:val="00CF17BC"/>
    <w:rsid w:val="00CF23E2"/>
    <w:rsid w:val="00CF24BE"/>
    <w:rsid w:val="00CF3E97"/>
    <w:rsid w:val="00CF411E"/>
    <w:rsid w:val="00CF4225"/>
    <w:rsid w:val="00CF435F"/>
    <w:rsid w:val="00CF47A0"/>
    <w:rsid w:val="00CF5148"/>
    <w:rsid w:val="00CF534D"/>
    <w:rsid w:val="00CF559F"/>
    <w:rsid w:val="00CF628F"/>
    <w:rsid w:val="00CF7574"/>
    <w:rsid w:val="00CF7ED0"/>
    <w:rsid w:val="00D00AAD"/>
    <w:rsid w:val="00D02707"/>
    <w:rsid w:val="00D02EB2"/>
    <w:rsid w:val="00D03378"/>
    <w:rsid w:val="00D03509"/>
    <w:rsid w:val="00D03569"/>
    <w:rsid w:val="00D0363F"/>
    <w:rsid w:val="00D03A2B"/>
    <w:rsid w:val="00D03A41"/>
    <w:rsid w:val="00D04181"/>
    <w:rsid w:val="00D04470"/>
    <w:rsid w:val="00D044C3"/>
    <w:rsid w:val="00D055C2"/>
    <w:rsid w:val="00D05885"/>
    <w:rsid w:val="00D05B3C"/>
    <w:rsid w:val="00D0614E"/>
    <w:rsid w:val="00D062DE"/>
    <w:rsid w:val="00D06B93"/>
    <w:rsid w:val="00D06F9C"/>
    <w:rsid w:val="00D072E8"/>
    <w:rsid w:val="00D076AE"/>
    <w:rsid w:val="00D07B36"/>
    <w:rsid w:val="00D07DBB"/>
    <w:rsid w:val="00D07EBA"/>
    <w:rsid w:val="00D07F09"/>
    <w:rsid w:val="00D10985"/>
    <w:rsid w:val="00D126EF"/>
    <w:rsid w:val="00D12FB7"/>
    <w:rsid w:val="00D13418"/>
    <w:rsid w:val="00D1359D"/>
    <w:rsid w:val="00D136C8"/>
    <w:rsid w:val="00D13D26"/>
    <w:rsid w:val="00D1481A"/>
    <w:rsid w:val="00D1484A"/>
    <w:rsid w:val="00D14DEC"/>
    <w:rsid w:val="00D150C0"/>
    <w:rsid w:val="00D1533A"/>
    <w:rsid w:val="00D15603"/>
    <w:rsid w:val="00D1616E"/>
    <w:rsid w:val="00D165C6"/>
    <w:rsid w:val="00D16F84"/>
    <w:rsid w:val="00D178DD"/>
    <w:rsid w:val="00D17AA9"/>
    <w:rsid w:val="00D2117A"/>
    <w:rsid w:val="00D21426"/>
    <w:rsid w:val="00D21448"/>
    <w:rsid w:val="00D2170F"/>
    <w:rsid w:val="00D21B49"/>
    <w:rsid w:val="00D21B54"/>
    <w:rsid w:val="00D21EA0"/>
    <w:rsid w:val="00D2238B"/>
    <w:rsid w:val="00D226F8"/>
    <w:rsid w:val="00D22E9E"/>
    <w:rsid w:val="00D24346"/>
    <w:rsid w:val="00D243FC"/>
    <w:rsid w:val="00D24E4F"/>
    <w:rsid w:val="00D2550B"/>
    <w:rsid w:val="00D25BB2"/>
    <w:rsid w:val="00D25C43"/>
    <w:rsid w:val="00D269DE"/>
    <w:rsid w:val="00D26E49"/>
    <w:rsid w:val="00D27949"/>
    <w:rsid w:val="00D27FC2"/>
    <w:rsid w:val="00D30097"/>
    <w:rsid w:val="00D301C5"/>
    <w:rsid w:val="00D30CF2"/>
    <w:rsid w:val="00D30FEB"/>
    <w:rsid w:val="00D31761"/>
    <w:rsid w:val="00D319C4"/>
    <w:rsid w:val="00D3256A"/>
    <w:rsid w:val="00D32615"/>
    <w:rsid w:val="00D32CD5"/>
    <w:rsid w:val="00D3338E"/>
    <w:rsid w:val="00D33A9A"/>
    <w:rsid w:val="00D33B4B"/>
    <w:rsid w:val="00D33BC6"/>
    <w:rsid w:val="00D343CB"/>
    <w:rsid w:val="00D34D81"/>
    <w:rsid w:val="00D3524B"/>
    <w:rsid w:val="00D353A6"/>
    <w:rsid w:val="00D35625"/>
    <w:rsid w:val="00D35C56"/>
    <w:rsid w:val="00D35CAC"/>
    <w:rsid w:val="00D365A3"/>
    <w:rsid w:val="00D3661B"/>
    <w:rsid w:val="00D369A0"/>
    <w:rsid w:val="00D373FB"/>
    <w:rsid w:val="00D37543"/>
    <w:rsid w:val="00D37AA6"/>
    <w:rsid w:val="00D40053"/>
    <w:rsid w:val="00D41777"/>
    <w:rsid w:val="00D41ADC"/>
    <w:rsid w:val="00D41B06"/>
    <w:rsid w:val="00D41EFB"/>
    <w:rsid w:val="00D41FEE"/>
    <w:rsid w:val="00D42841"/>
    <w:rsid w:val="00D42A8B"/>
    <w:rsid w:val="00D42AD2"/>
    <w:rsid w:val="00D437AB"/>
    <w:rsid w:val="00D4432C"/>
    <w:rsid w:val="00D4473E"/>
    <w:rsid w:val="00D448BE"/>
    <w:rsid w:val="00D44BF6"/>
    <w:rsid w:val="00D44CB8"/>
    <w:rsid w:val="00D44E21"/>
    <w:rsid w:val="00D44FEB"/>
    <w:rsid w:val="00D45463"/>
    <w:rsid w:val="00D45876"/>
    <w:rsid w:val="00D45E2B"/>
    <w:rsid w:val="00D45EDE"/>
    <w:rsid w:val="00D46028"/>
    <w:rsid w:val="00D463C0"/>
    <w:rsid w:val="00D47C65"/>
    <w:rsid w:val="00D501F8"/>
    <w:rsid w:val="00D509C3"/>
    <w:rsid w:val="00D51B1B"/>
    <w:rsid w:val="00D51E76"/>
    <w:rsid w:val="00D5206A"/>
    <w:rsid w:val="00D52431"/>
    <w:rsid w:val="00D524FE"/>
    <w:rsid w:val="00D52B04"/>
    <w:rsid w:val="00D52D4A"/>
    <w:rsid w:val="00D52E9B"/>
    <w:rsid w:val="00D52ECA"/>
    <w:rsid w:val="00D5315A"/>
    <w:rsid w:val="00D547DA"/>
    <w:rsid w:val="00D54BE6"/>
    <w:rsid w:val="00D55B5A"/>
    <w:rsid w:val="00D55B5F"/>
    <w:rsid w:val="00D55FC8"/>
    <w:rsid w:val="00D568BF"/>
    <w:rsid w:val="00D5763B"/>
    <w:rsid w:val="00D577F5"/>
    <w:rsid w:val="00D603E2"/>
    <w:rsid w:val="00D606AE"/>
    <w:rsid w:val="00D60C61"/>
    <w:rsid w:val="00D60E86"/>
    <w:rsid w:val="00D6128F"/>
    <w:rsid w:val="00D615FC"/>
    <w:rsid w:val="00D619C8"/>
    <w:rsid w:val="00D61B20"/>
    <w:rsid w:val="00D62081"/>
    <w:rsid w:val="00D62970"/>
    <w:rsid w:val="00D62DDC"/>
    <w:rsid w:val="00D63521"/>
    <w:rsid w:val="00D63E74"/>
    <w:rsid w:val="00D64744"/>
    <w:rsid w:val="00D654E7"/>
    <w:rsid w:val="00D65600"/>
    <w:rsid w:val="00D65A6C"/>
    <w:rsid w:val="00D67773"/>
    <w:rsid w:val="00D67909"/>
    <w:rsid w:val="00D67984"/>
    <w:rsid w:val="00D67F06"/>
    <w:rsid w:val="00D7015B"/>
    <w:rsid w:val="00D7054A"/>
    <w:rsid w:val="00D715BD"/>
    <w:rsid w:val="00D71A1D"/>
    <w:rsid w:val="00D71C7B"/>
    <w:rsid w:val="00D7232C"/>
    <w:rsid w:val="00D7236A"/>
    <w:rsid w:val="00D72A08"/>
    <w:rsid w:val="00D73CBE"/>
    <w:rsid w:val="00D74154"/>
    <w:rsid w:val="00D7421B"/>
    <w:rsid w:val="00D746F5"/>
    <w:rsid w:val="00D74F90"/>
    <w:rsid w:val="00D750C4"/>
    <w:rsid w:val="00D75149"/>
    <w:rsid w:val="00D7523E"/>
    <w:rsid w:val="00D7655C"/>
    <w:rsid w:val="00D76BA4"/>
    <w:rsid w:val="00D7794B"/>
    <w:rsid w:val="00D8018E"/>
    <w:rsid w:val="00D80199"/>
    <w:rsid w:val="00D8067C"/>
    <w:rsid w:val="00D80952"/>
    <w:rsid w:val="00D80D7D"/>
    <w:rsid w:val="00D80F49"/>
    <w:rsid w:val="00D81014"/>
    <w:rsid w:val="00D8133C"/>
    <w:rsid w:val="00D81DD3"/>
    <w:rsid w:val="00D823B3"/>
    <w:rsid w:val="00D823C7"/>
    <w:rsid w:val="00D83770"/>
    <w:rsid w:val="00D83B6C"/>
    <w:rsid w:val="00D84145"/>
    <w:rsid w:val="00D84493"/>
    <w:rsid w:val="00D847DC"/>
    <w:rsid w:val="00D848B2"/>
    <w:rsid w:val="00D85E53"/>
    <w:rsid w:val="00D865A5"/>
    <w:rsid w:val="00D865CD"/>
    <w:rsid w:val="00D86E96"/>
    <w:rsid w:val="00D874D8"/>
    <w:rsid w:val="00D87EEC"/>
    <w:rsid w:val="00D9008F"/>
    <w:rsid w:val="00D9014F"/>
    <w:rsid w:val="00D90788"/>
    <w:rsid w:val="00D91325"/>
    <w:rsid w:val="00D913AF"/>
    <w:rsid w:val="00D916C9"/>
    <w:rsid w:val="00D91D97"/>
    <w:rsid w:val="00D923D8"/>
    <w:rsid w:val="00D92916"/>
    <w:rsid w:val="00D929AD"/>
    <w:rsid w:val="00D92C1E"/>
    <w:rsid w:val="00D931BE"/>
    <w:rsid w:val="00D931CF"/>
    <w:rsid w:val="00D936DF"/>
    <w:rsid w:val="00D93A1F"/>
    <w:rsid w:val="00D94C40"/>
    <w:rsid w:val="00D95566"/>
    <w:rsid w:val="00D9556A"/>
    <w:rsid w:val="00D95F1C"/>
    <w:rsid w:val="00D963A8"/>
    <w:rsid w:val="00D96848"/>
    <w:rsid w:val="00D96854"/>
    <w:rsid w:val="00D96E4D"/>
    <w:rsid w:val="00D97308"/>
    <w:rsid w:val="00D97753"/>
    <w:rsid w:val="00D97B96"/>
    <w:rsid w:val="00DA00D8"/>
    <w:rsid w:val="00DA0800"/>
    <w:rsid w:val="00DA0E96"/>
    <w:rsid w:val="00DA1064"/>
    <w:rsid w:val="00DA13F2"/>
    <w:rsid w:val="00DA13F4"/>
    <w:rsid w:val="00DA16D6"/>
    <w:rsid w:val="00DA1C34"/>
    <w:rsid w:val="00DA2075"/>
    <w:rsid w:val="00DA208E"/>
    <w:rsid w:val="00DA2B78"/>
    <w:rsid w:val="00DA32C4"/>
    <w:rsid w:val="00DA3502"/>
    <w:rsid w:val="00DA44F7"/>
    <w:rsid w:val="00DA4C53"/>
    <w:rsid w:val="00DA5091"/>
    <w:rsid w:val="00DA50F1"/>
    <w:rsid w:val="00DA525C"/>
    <w:rsid w:val="00DA5A2F"/>
    <w:rsid w:val="00DA5CBB"/>
    <w:rsid w:val="00DA5FA0"/>
    <w:rsid w:val="00DA6F13"/>
    <w:rsid w:val="00DA7037"/>
    <w:rsid w:val="00DA7D6B"/>
    <w:rsid w:val="00DB02FE"/>
    <w:rsid w:val="00DB06AA"/>
    <w:rsid w:val="00DB08DD"/>
    <w:rsid w:val="00DB1AE4"/>
    <w:rsid w:val="00DB1C1C"/>
    <w:rsid w:val="00DB2221"/>
    <w:rsid w:val="00DB260D"/>
    <w:rsid w:val="00DB27FB"/>
    <w:rsid w:val="00DB2817"/>
    <w:rsid w:val="00DB31A0"/>
    <w:rsid w:val="00DB48C7"/>
    <w:rsid w:val="00DB49A6"/>
    <w:rsid w:val="00DB4A43"/>
    <w:rsid w:val="00DB4EE6"/>
    <w:rsid w:val="00DB54B2"/>
    <w:rsid w:val="00DB579A"/>
    <w:rsid w:val="00DB5905"/>
    <w:rsid w:val="00DB5A3B"/>
    <w:rsid w:val="00DB5EBC"/>
    <w:rsid w:val="00DB6313"/>
    <w:rsid w:val="00DB668B"/>
    <w:rsid w:val="00DB6A79"/>
    <w:rsid w:val="00DB6E86"/>
    <w:rsid w:val="00DC050F"/>
    <w:rsid w:val="00DC0DA6"/>
    <w:rsid w:val="00DC0E97"/>
    <w:rsid w:val="00DC0EFE"/>
    <w:rsid w:val="00DC1032"/>
    <w:rsid w:val="00DC13D2"/>
    <w:rsid w:val="00DC1982"/>
    <w:rsid w:val="00DC1A82"/>
    <w:rsid w:val="00DC1DF8"/>
    <w:rsid w:val="00DC1E7C"/>
    <w:rsid w:val="00DC2615"/>
    <w:rsid w:val="00DC2699"/>
    <w:rsid w:val="00DC27B0"/>
    <w:rsid w:val="00DC319B"/>
    <w:rsid w:val="00DC32A1"/>
    <w:rsid w:val="00DC349A"/>
    <w:rsid w:val="00DC35D1"/>
    <w:rsid w:val="00DC3EDE"/>
    <w:rsid w:val="00DC3F25"/>
    <w:rsid w:val="00DC4310"/>
    <w:rsid w:val="00DC4463"/>
    <w:rsid w:val="00DC4571"/>
    <w:rsid w:val="00DC4986"/>
    <w:rsid w:val="00DC4A5F"/>
    <w:rsid w:val="00DC50FC"/>
    <w:rsid w:val="00DC513D"/>
    <w:rsid w:val="00DC5435"/>
    <w:rsid w:val="00DC553F"/>
    <w:rsid w:val="00DC5C5A"/>
    <w:rsid w:val="00DC64A3"/>
    <w:rsid w:val="00DC6CB4"/>
    <w:rsid w:val="00DC7582"/>
    <w:rsid w:val="00DC79FA"/>
    <w:rsid w:val="00DD0A27"/>
    <w:rsid w:val="00DD10F6"/>
    <w:rsid w:val="00DD132A"/>
    <w:rsid w:val="00DD1C49"/>
    <w:rsid w:val="00DD1E83"/>
    <w:rsid w:val="00DD225A"/>
    <w:rsid w:val="00DD251B"/>
    <w:rsid w:val="00DD26F5"/>
    <w:rsid w:val="00DD2B76"/>
    <w:rsid w:val="00DD33EA"/>
    <w:rsid w:val="00DD361B"/>
    <w:rsid w:val="00DD39AD"/>
    <w:rsid w:val="00DD43C1"/>
    <w:rsid w:val="00DD4A6F"/>
    <w:rsid w:val="00DD4C64"/>
    <w:rsid w:val="00DD529D"/>
    <w:rsid w:val="00DD59A8"/>
    <w:rsid w:val="00DD6254"/>
    <w:rsid w:val="00DD7798"/>
    <w:rsid w:val="00DE0463"/>
    <w:rsid w:val="00DE09AB"/>
    <w:rsid w:val="00DE1ECC"/>
    <w:rsid w:val="00DE2288"/>
    <w:rsid w:val="00DE2546"/>
    <w:rsid w:val="00DE2D7D"/>
    <w:rsid w:val="00DE3592"/>
    <w:rsid w:val="00DE491F"/>
    <w:rsid w:val="00DE4953"/>
    <w:rsid w:val="00DE573C"/>
    <w:rsid w:val="00DE57E6"/>
    <w:rsid w:val="00DE6D35"/>
    <w:rsid w:val="00DE7050"/>
    <w:rsid w:val="00DE7925"/>
    <w:rsid w:val="00DE7B45"/>
    <w:rsid w:val="00DF0720"/>
    <w:rsid w:val="00DF088E"/>
    <w:rsid w:val="00DF0ACA"/>
    <w:rsid w:val="00DF0DD9"/>
    <w:rsid w:val="00DF10B2"/>
    <w:rsid w:val="00DF166E"/>
    <w:rsid w:val="00DF1CE2"/>
    <w:rsid w:val="00DF248E"/>
    <w:rsid w:val="00DF3A8B"/>
    <w:rsid w:val="00DF4170"/>
    <w:rsid w:val="00DF4641"/>
    <w:rsid w:val="00DF46C7"/>
    <w:rsid w:val="00DF4D05"/>
    <w:rsid w:val="00DF4E74"/>
    <w:rsid w:val="00DF525F"/>
    <w:rsid w:val="00DF5957"/>
    <w:rsid w:val="00DF5A51"/>
    <w:rsid w:val="00DF5B11"/>
    <w:rsid w:val="00DF716F"/>
    <w:rsid w:val="00DF777B"/>
    <w:rsid w:val="00DF7B35"/>
    <w:rsid w:val="00DF7BCC"/>
    <w:rsid w:val="00E0019A"/>
    <w:rsid w:val="00E00923"/>
    <w:rsid w:val="00E00A42"/>
    <w:rsid w:val="00E00CCF"/>
    <w:rsid w:val="00E01140"/>
    <w:rsid w:val="00E01526"/>
    <w:rsid w:val="00E02091"/>
    <w:rsid w:val="00E027C9"/>
    <w:rsid w:val="00E02A5A"/>
    <w:rsid w:val="00E032C0"/>
    <w:rsid w:val="00E04057"/>
    <w:rsid w:val="00E047F7"/>
    <w:rsid w:val="00E04AF4"/>
    <w:rsid w:val="00E04D71"/>
    <w:rsid w:val="00E0535A"/>
    <w:rsid w:val="00E05CE1"/>
    <w:rsid w:val="00E05D36"/>
    <w:rsid w:val="00E0611E"/>
    <w:rsid w:val="00E0630D"/>
    <w:rsid w:val="00E06E19"/>
    <w:rsid w:val="00E071E5"/>
    <w:rsid w:val="00E07253"/>
    <w:rsid w:val="00E074F1"/>
    <w:rsid w:val="00E07C4E"/>
    <w:rsid w:val="00E07EDB"/>
    <w:rsid w:val="00E10033"/>
    <w:rsid w:val="00E10230"/>
    <w:rsid w:val="00E10555"/>
    <w:rsid w:val="00E10970"/>
    <w:rsid w:val="00E10A52"/>
    <w:rsid w:val="00E10BEB"/>
    <w:rsid w:val="00E11426"/>
    <w:rsid w:val="00E11466"/>
    <w:rsid w:val="00E11782"/>
    <w:rsid w:val="00E1210D"/>
    <w:rsid w:val="00E126BC"/>
    <w:rsid w:val="00E12A05"/>
    <w:rsid w:val="00E13A46"/>
    <w:rsid w:val="00E13E58"/>
    <w:rsid w:val="00E13EAB"/>
    <w:rsid w:val="00E14B52"/>
    <w:rsid w:val="00E14B65"/>
    <w:rsid w:val="00E14B72"/>
    <w:rsid w:val="00E14DDE"/>
    <w:rsid w:val="00E156C6"/>
    <w:rsid w:val="00E16098"/>
    <w:rsid w:val="00E162F9"/>
    <w:rsid w:val="00E165F5"/>
    <w:rsid w:val="00E1682E"/>
    <w:rsid w:val="00E16845"/>
    <w:rsid w:val="00E16A3F"/>
    <w:rsid w:val="00E16C7B"/>
    <w:rsid w:val="00E16D2E"/>
    <w:rsid w:val="00E17111"/>
    <w:rsid w:val="00E17A60"/>
    <w:rsid w:val="00E17EAF"/>
    <w:rsid w:val="00E20350"/>
    <w:rsid w:val="00E205DE"/>
    <w:rsid w:val="00E210C5"/>
    <w:rsid w:val="00E2120F"/>
    <w:rsid w:val="00E21B19"/>
    <w:rsid w:val="00E21C43"/>
    <w:rsid w:val="00E2202E"/>
    <w:rsid w:val="00E2216C"/>
    <w:rsid w:val="00E2244C"/>
    <w:rsid w:val="00E224E1"/>
    <w:rsid w:val="00E22CCA"/>
    <w:rsid w:val="00E23965"/>
    <w:rsid w:val="00E23CA6"/>
    <w:rsid w:val="00E2416A"/>
    <w:rsid w:val="00E24A34"/>
    <w:rsid w:val="00E24D64"/>
    <w:rsid w:val="00E24D97"/>
    <w:rsid w:val="00E25400"/>
    <w:rsid w:val="00E2657E"/>
    <w:rsid w:val="00E268B0"/>
    <w:rsid w:val="00E26D1F"/>
    <w:rsid w:val="00E27DD9"/>
    <w:rsid w:val="00E302C9"/>
    <w:rsid w:val="00E3066D"/>
    <w:rsid w:val="00E3067F"/>
    <w:rsid w:val="00E30E74"/>
    <w:rsid w:val="00E31581"/>
    <w:rsid w:val="00E31594"/>
    <w:rsid w:val="00E31D1C"/>
    <w:rsid w:val="00E31D21"/>
    <w:rsid w:val="00E3238F"/>
    <w:rsid w:val="00E3261F"/>
    <w:rsid w:val="00E32B34"/>
    <w:rsid w:val="00E330A7"/>
    <w:rsid w:val="00E330EB"/>
    <w:rsid w:val="00E334C0"/>
    <w:rsid w:val="00E3356E"/>
    <w:rsid w:val="00E349EB"/>
    <w:rsid w:val="00E34B5C"/>
    <w:rsid w:val="00E34C36"/>
    <w:rsid w:val="00E34D4A"/>
    <w:rsid w:val="00E36386"/>
    <w:rsid w:val="00E36529"/>
    <w:rsid w:val="00E36A8C"/>
    <w:rsid w:val="00E37CDA"/>
    <w:rsid w:val="00E37EB5"/>
    <w:rsid w:val="00E40366"/>
    <w:rsid w:val="00E40480"/>
    <w:rsid w:val="00E40A20"/>
    <w:rsid w:val="00E40DEB"/>
    <w:rsid w:val="00E41018"/>
    <w:rsid w:val="00E4251A"/>
    <w:rsid w:val="00E4294D"/>
    <w:rsid w:val="00E42B2B"/>
    <w:rsid w:val="00E42C8C"/>
    <w:rsid w:val="00E430F5"/>
    <w:rsid w:val="00E4561F"/>
    <w:rsid w:val="00E45934"/>
    <w:rsid w:val="00E461E5"/>
    <w:rsid w:val="00E462F0"/>
    <w:rsid w:val="00E466BA"/>
    <w:rsid w:val="00E469F0"/>
    <w:rsid w:val="00E46D95"/>
    <w:rsid w:val="00E470F1"/>
    <w:rsid w:val="00E4724E"/>
    <w:rsid w:val="00E472A5"/>
    <w:rsid w:val="00E47AA2"/>
    <w:rsid w:val="00E47C3F"/>
    <w:rsid w:val="00E50301"/>
    <w:rsid w:val="00E504CA"/>
    <w:rsid w:val="00E50535"/>
    <w:rsid w:val="00E50719"/>
    <w:rsid w:val="00E50B8C"/>
    <w:rsid w:val="00E5191D"/>
    <w:rsid w:val="00E51D42"/>
    <w:rsid w:val="00E52D27"/>
    <w:rsid w:val="00E52F37"/>
    <w:rsid w:val="00E530A0"/>
    <w:rsid w:val="00E5334A"/>
    <w:rsid w:val="00E536A1"/>
    <w:rsid w:val="00E5371D"/>
    <w:rsid w:val="00E53772"/>
    <w:rsid w:val="00E53AE4"/>
    <w:rsid w:val="00E54162"/>
    <w:rsid w:val="00E5487F"/>
    <w:rsid w:val="00E5539E"/>
    <w:rsid w:val="00E553BA"/>
    <w:rsid w:val="00E553D6"/>
    <w:rsid w:val="00E5545D"/>
    <w:rsid w:val="00E560E6"/>
    <w:rsid w:val="00E56358"/>
    <w:rsid w:val="00E568DC"/>
    <w:rsid w:val="00E56B60"/>
    <w:rsid w:val="00E56E34"/>
    <w:rsid w:val="00E56F75"/>
    <w:rsid w:val="00E571E2"/>
    <w:rsid w:val="00E579B3"/>
    <w:rsid w:val="00E57A21"/>
    <w:rsid w:val="00E57A83"/>
    <w:rsid w:val="00E60361"/>
    <w:rsid w:val="00E61170"/>
    <w:rsid w:val="00E6126B"/>
    <w:rsid w:val="00E61470"/>
    <w:rsid w:val="00E61599"/>
    <w:rsid w:val="00E615C5"/>
    <w:rsid w:val="00E61700"/>
    <w:rsid w:val="00E61771"/>
    <w:rsid w:val="00E61FAE"/>
    <w:rsid w:val="00E62004"/>
    <w:rsid w:val="00E626BB"/>
    <w:rsid w:val="00E627F2"/>
    <w:rsid w:val="00E629DA"/>
    <w:rsid w:val="00E63E76"/>
    <w:rsid w:val="00E6453D"/>
    <w:rsid w:val="00E6469B"/>
    <w:rsid w:val="00E647C7"/>
    <w:rsid w:val="00E64DA5"/>
    <w:rsid w:val="00E65203"/>
    <w:rsid w:val="00E66318"/>
    <w:rsid w:val="00E66F40"/>
    <w:rsid w:val="00E6780E"/>
    <w:rsid w:val="00E67BD4"/>
    <w:rsid w:val="00E7004A"/>
    <w:rsid w:val="00E70548"/>
    <w:rsid w:val="00E70959"/>
    <w:rsid w:val="00E70DD4"/>
    <w:rsid w:val="00E70F29"/>
    <w:rsid w:val="00E720AA"/>
    <w:rsid w:val="00E7237C"/>
    <w:rsid w:val="00E725F4"/>
    <w:rsid w:val="00E729B8"/>
    <w:rsid w:val="00E72AE6"/>
    <w:rsid w:val="00E72C7B"/>
    <w:rsid w:val="00E72F07"/>
    <w:rsid w:val="00E73A78"/>
    <w:rsid w:val="00E73B81"/>
    <w:rsid w:val="00E73CCD"/>
    <w:rsid w:val="00E749C9"/>
    <w:rsid w:val="00E74A0E"/>
    <w:rsid w:val="00E74DA2"/>
    <w:rsid w:val="00E75BCF"/>
    <w:rsid w:val="00E75F27"/>
    <w:rsid w:val="00E76B51"/>
    <w:rsid w:val="00E76D3B"/>
    <w:rsid w:val="00E773CB"/>
    <w:rsid w:val="00E77FCD"/>
    <w:rsid w:val="00E802EC"/>
    <w:rsid w:val="00E80FC5"/>
    <w:rsid w:val="00E81123"/>
    <w:rsid w:val="00E811E4"/>
    <w:rsid w:val="00E81990"/>
    <w:rsid w:val="00E81AAA"/>
    <w:rsid w:val="00E81B71"/>
    <w:rsid w:val="00E827AA"/>
    <w:rsid w:val="00E8283B"/>
    <w:rsid w:val="00E82C9F"/>
    <w:rsid w:val="00E82E96"/>
    <w:rsid w:val="00E83169"/>
    <w:rsid w:val="00E83653"/>
    <w:rsid w:val="00E83CEA"/>
    <w:rsid w:val="00E841FB"/>
    <w:rsid w:val="00E84401"/>
    <w:rsid w:val="00E8488F"/>
    <w:rsid w:val="00E866F8"/>
    <w:rsid w:val="00E877EE"/>
    <w:rsid w:val="00E879B8"/>
    <w:rsid w:val="00E900C9"/>
    <w:rsid w:val="00E90183"/>
    <w:rsid w:val="00E902B6"/>
    <w:rsid w:val="00E90E79"/>
    <w:rsid w:val="00E914E7"/>
    <w:rsid w:val="00E91D75"/>
    <w:rsid w:val="00E91DF8"/>
    <w:rsid w:val="00E9204C"/>
    <w:rsid w:val="00E9210F"/>
    <w:rsid w:val="00E921D1"/>
    <w:rsid w:val="00E9267D"/>
    <w:rsid w:val="00E92A17"/>
    <w:rsid w:val="00E92BBA"/>
    <w:rsid w:val="00E92F18"/>
    <w:rsid w:val="00E92F73"/>
    <w:rsid w:val="00E934C1"/>
    <w:rsid w:val="00E93B8A"/>
    <w:rsid w:val="00E93C1F"/>
    <w:rsid w:val="00E93C92"/>
    <w:rsid w:val="00E93ED3"/>
    <w:rsid w:val="00E941A8"/>
    <w:rsid w:val="00E94F94"/>
    <w:rsid w:val="00E956C3"/>
    <w:rsid w:val="00E9573A"/>
    <w:rsid w:val="00E95958"/>
    <w:rsid w:val="00E964FE"/>
    <w:rsid w:val="00E96967"/>
    <w:rsid w:val="00EA0552"/>
    <w:rsid w:val="00EA06E2"/>
    <w:rsid w:val="00EA0CCB"/>
    <w:rsid w:val="00EA119D"/>
    <w:rsid w:val="00EA1497"/>
    <w:rsid w:val="00EA1EF8"/>
    <w:rsid w:val="00EA25A5"/>
    <w:rsid w:val="00EA2B04"/>
    <w:rsid w:val="00EA3787"/>
    <w:rsid w:val="00EA5607"/>
    <w:rsid w:val="00EA5709"/>
    <w:rsid w:val="00EA5EA5"/>
    <w:rsid w:val="00EA6164"/>
    <w:rsid w:val="00EA6576"/>
    <w:rsid w:val="00EA6E62"/>
    <w:rsid w:val="00EA72C0"/>
    <w:rsid w:val="00EA7B14"/>
    <w:rsid w:val="00EB0393"/>
    <w:rsid w:val="00EB08FC"/>
    <w:rsid w:val="00EB0921"/>
    <w:rsid w:val="00EB09B6"/>
    <w:rsid w:val="00EB17F6"/>
    <w:rsid w:val="00EB1943"/>
    <w:rsid w:val="00EB1F64"/>
    <w:rsid w:val="00EB1FA6"/>
    <w:rsid w:val="00EB2CE0"/>
    <w:rsid w:val="00EB2EA1"/>
    <w:rsid w:val="00EB3128"/>
    <w:rsid w:val="00EB32DC"/>
    <w:rsid w:val="00EB39BE"/>
    <w:rsid w:val="00EB3B27"/>
    <w:rsid w:val="00EB3BF5"/>
    <w:rsid w:val="00EB441B"/>
    <w:rsid w:val="00EB4921"/>
    <w:rsid w:val="00EB4E51"/>
    <w:rsid w:val="00EB522A"/>
    <w:rsid w:val="00EB5BA9"/>
    <w:rsid w:val="00EB5D77"/>
    <w:rsid w:val="00EB623F"/>
    <w:rsid w:val="00EB6B1D"/>
    <w:rsid w:val="00EC0317"/>
    <w:rsid w:val="00EC03FB"/>
    <w:rsid w:val="00EC10AC"/>
    <w:rsid w:val="00EC1515"/>
    <w:rsid w:val="00EC25E9"/>
    <w:rsid w:val="00EC2669"/>
    <w:rsid w:val="00EC2BF9"/>
    <w:rsid w:val="00EC3164"/>
    <w:rsid w:val="00EC419C"/>
    <w:rsid w:val="00EC4CF1"/>
    <w:rsid w:val="00EC4EE9"/>
    <w:rsid w:val="00EC5521"/>
    <w:rsid w:val="00EC5676"/>
    <w:rsid w:val="00EC57F1"/>
    <w:rsid w:val="00EC5A9E"/>
    <w:rsid w:val="00EC5BD3"/>
    <w:rsid w:val="00EC5C29"/>
    <w:rsid w:val="00EC6A53"/>
    <w:rsid w:val="00EC6B46"/>
    <w:rsid w:val="00EC76E5"/>
    <w:rsid w:val="00EC7975"/>
    <w:rsid w:val="00EC7BC3"/>
    <w:rsid w:val="00ED03D1"/>
    <w:rsid w:val="00ED09AE"/>
    <w:rsid w:val="00ED0FEC"/>
    <w:rsid w:val="00ED1A70"/>
    <w:rsid w:val="00ED1A92"/>
    <w:rsid w:val="00ED1BA7"/>
    <w:rsid w:val="00ED1F1A"/>
    <w:rsid w:val="00ED2520"/>
    <w:rsid w:val="00ED2E81"/>
    <w:rsid w:val="00ED39FB"/>
    <w:rsid w:val="00ED3CA6"/>
    <w:rsid w:val="00ED4077"/>
    <w:rsid w:val="00ED41EC"/>
    <w:rsid w:val="00ED4390"/>
    <w:rsid w:val="00ED4F5E"/>
    <w:rsid w:val="00ED5E4D"/>
    <w:rsid w:val="00ED70AB"/>
    <w:rsid w:val="00ED71AB"/>
    <w:rsid w:val="00ED79C2"/>
    <w:rsid w:val="00ED7E3B"/>
    <w:rsid w:val="00EE00E5"/>
    <w:rsid w:val="00EE0179"/>
    <w:rsid w:val="00EE0349"/>
    <w:rsid w:val="00EE06EB"/>
    <w:rsid w:val="00EE07FD"/>
    <w:rsid w:val="00EE0985"/>
    <w:rsid w:val="00EE0AC0"/>
    <w:rsid w:val="00EE0FEA"/>
    <w:rsid w:val="00EE1B98"/>
    <w:rsid w:val="00EE1F86"/>
    <w:rsid w:val="00EE2508"/>
    <w:rsid w:val="00EE2A59"/>
    <w:rsid w:val="00EE2E41"/>
    <w:rsid w:val="00EE3568"/>
    <w:rsid w:val="00EE3BBC"/>
    <w:rsid w:val="00EE4588"/>
    <w:rsid w:val="00EE501C"/>
    <w:rsid w:val="00EE52B6"/>
    <w:rsid w:val="00EE603E"/>
    <w:rsid w:val="00EE75C8"/>
    <w:rsid w:val="00EE78F7"/>
    <w:rsid w:val="00EE7D02"/>
    <w:rsid w:val="00EE7DF3"/>
    <w:rsid w:val="00EF0733"/>
    <w:rsid w:val="00EF08FA"/>
    <w:rsid w:val="00EF1CB8"/>
    <w:rsid w:val="00EF1F47"/>
    <w:rsid w:val="00EF1F76"/>
    <w:rsid w:val="00EF2563"/>
    <w:rsid w:val="00EF2837"/>
    <w:rsid w:val="00EF322C"/>
    <w:rsid w:val="00EF3341"/>
    <w:rsid w:val="00EF3D48"/>
    <w:rsid w:val="00EF3E28"/>
    <w:rsid w:val="00EF3F05"/>
    <w:rsid w:val="00EF4DDF"/>
    <w:rsid w:val="00EF5010"/>
    <w:rsid w:val="00EF501A"/>
    <w:rsid w:val="00EF54B7"/>
    <w:rsid w:val="00EF58C8"/>
    <w:rsid w:val="00EF5DFC"/>
    <w:rsid w:val="00EF6871"/>
    <w:rsid w:val="00EF6B93"/>
    <w:rsid w:val="00EF7276"/>
    <w:rsid w:val="00EF75A0"/>
    <w:rsid w:val="00EF7B42"/>
    <w:rsid w:val="00F00606"/>
    <w:rsid w:val="00F00651"/>
    <w:rsid w:val="00F006B3"/>
    <w:rsid w:val="00F00728"/>
    <w:rsid w:val="00F00E01"/>
    <w:rsid w:val="00F0145D"/>
    <w:rsid w:val="00F01A80"/>
    <w:rsid w:val="00F034C5"/>
    <w:rsid w:val="00F03DDE"/>
    <w:rsid w:val="00F043BB"/>
    <w:rsid w:val="00F04484"/>
    <w:rsid w:val="00F04635"/>
    <w:rsid w:val="00F046CC"/>
    <w:rsid w:val="00F0471C"/>
    <w:rsid w:val="00F05103"/>
    <w:rsid w:val="00F0548D"/>
    <w:rsid w:val="00F05C05"/>
    <w:rsid w:val="00F05E60"/>
    <w:rsid w:val="00F06A56"/>
    <w:rsid w:val="00F07721"/>
    <w:rsid w:val="00F07D6E"/>
    <w:rsid w:val="00F11A54"/>
    <w:rsid w:val="00F12578"/>
    <w:rsid w:val="00F1285A"/>
    <w:rsid w:val="00F13064"/>
    <w:rsid w:val="00F13554"/>
    <w:rsid w:val="00F13838"/>
    <w:rsid w:val="00F13AEA"/>
    <w:rsid w:val="00F1447E"/>
    <w:rsid w:val="00F14969"/>
    <w:rsid w:val="00F15481"/>
    <w:rsid w:val="00F1566F"/>
    <w:rsid w:val="00F1571B"/>
    <w:rsid w:val="00F15921"/>
    <w:rsid w:val="00F15957"/>
    <w:rsid w:val="00F159D0"/>
    <w:rsid w:val="00F15B65"/>
    <w:rsid w:val="00F1628F"/>
    <w:rsid w:val="00F176E2"/>
    <w:rsid w:val="00F17962"/>
    <w:rsid w:val="00F179EB"/>
    <w:rsid w:val="00F20705"/>
    <w:rsid w:val="00F20BC2"/>
    <w:rsid w:val="00F20D0A"/>
    <w:rsid w:val="00F2173A"/>
    <w:rsid w:val="00F217A8"/>
    <w:rsid w:val="00F217E5"/>
    <w:rsid w:val="00F21D22"/>
    <w:rsid w:val="00F21DBE"/>
    <w:rsid w:val="00F22135"/>
    <w:rsid w:val="00F22BF6"/>
    <w:rsid w:val="00F22C7E"/>
    <w:rsid w:val="00F22CD1"/>
    <w:rsid w:val="00F23273"/>
    <w:rsid w:val="00F232FD"/>
    <w:rsid w:val="00F2376C"/>
    <w:rsid w:val="00F23BBB"/>
    <w:rsid w:val="00F23F13"/>
    <w:rsid w:val="00F2430E"/>
    <w:rsid w:val="00F2433C"/>
    <w:rsid w:val="00F2514A"/>
    <w:rsid w:val="00F25194"/>
    <w:rsid w:val="00F2599E"/>
    <w:rsid w:val="00F25D74"/>
    <w:rsid w:val="00F27038"/>
    <w:rsid w:val="00F27160"/>
    <w:rsid w:val="00F27542"/>
    <w:rsid w:val="00F278F1"/>
    <w:rsid w:val="00F279C9"/>
    <w:rsid w:val="00F30864"/>
    <w:rsid w:val="00F3120B"/>
    <w:rsid w:val="00F31445"/>
    <w:rsid w:val="00F316DC"/>
    <w:rsid w:val="00F31BB8"/>
    <w:rsid w:val="00F32CAB"/>
    <w:rsid w:val="00F3311D"/>
    <w:rsid w:val="00F3324A"/>
    <w:rsid w:val="00F33540"/>
    <w:rsid w:val="00F33631"/>
    <w:rsid w:val="00F33A31"/>
    <w:rsid w:val="00F33FAB"/>
    <w:rsid w:val="00F3407D"/>
    <w:rsid w:val="00F3451E"/>
    <w:rsid w:val="00F347F3"/>
    <w:rsid w:val="00F3493E"/>
    <w:rsid w:val="00F36158"/>
    <w:rsid w:val="00F36330"/>
    <w:rsid w:val="00F3644A"/>
    <w:rsid w:val="00F36BA9"/>
    <w:rsid w:val="00F3766E"/>
    <w:rsid w:val="00F376B8"/>
    <w:rsid w:val="00F37F5F"/>
    <w:rsid w:val="00F400A5"/>
    <w:rsid w:val="00F4075C"/>
    <w:rsid w:val="00F40791"/>
    <w:rsid w:val="00F407F4"/>
    <w:rsid w:val="00F40903"/>
    <w:rsid w:val="00F409B4"/>
    <w:rsid w:val="00F40C07"/>
    <w:rsid w:val="00F42000"/>
    <w:rsid w:val="00F4222E"/>
    <w:rsid w:val="00F42486"/>
    <w:rsid w:val="00F42663"/>
    <w:rsid w:val="00F43465"/>
    <w:rsid w:val="00F438E3"/>
    <w:rsid w:val="00F43CA0"/>
    <w:rsid w:val="00F44C4E"/>
    <w:rsid w:val="00F44EEA"/>
    <w:rsid w:val="00F4508E"/>
    <w:rsid w:val="00F450F6"/>
    <w:rsid w:val="00F45847"/>
    <w:rsid w:val="00F45EA6"/>
    <w:rsid w:val="00F462A4"/>
    <w:rsid w:val="00F46809"/>
    <w:rsid w:val="00F47192"/>
    <w:rsid w:val="00F47439"/>
    <w:rsid w:val="00F502DA"/>
    <w:rsid w:val="00F50442"/>
    <w:rsid w:val="00F5047E"/>
    <w:rsid w:val="00F504E1"/>
    <w:rsid w:val="00F50597"/>
    <w:rsid w:val="00F522B8"/>
    <w:rsid w:val="00F52377"/>
    <w:rsid w:val="00F52457"/>
    <w:rsid w:val="00F527FB"/>
    <w:rsid w:val="00F52ADA"/>
    <w:rsid w:val="00F53004"/>
    <w:rsid w:val="00F531AA"/>
    <w:rsid w:val="00F536A0"/>
    <w:rsid w:val="00F53FB1"/>
    <w:rsid w:val="00F54416"/>
    <w:rsid w:val="00F54600"/>
    <w:rsid w:val="00F5546C"/>
    <w:rsid w:val="00F565CE"/>
    <w:rsid w:val="00F565DA"/>
    <w:rsid w:val="00F5668F"/>
    <w:rsid w:val="00F56917"/>
    <w:rsid w:val="00F56E12"/>
    <w:rsid w:val="00F573AB"/>
    <w:rsid w:val="00F573CD"/>
    <w:rsid w:val="00F576DA"/>
    <w:rsid w:val="00F579B9"/>
    <w:rsid w:val="00F600BD"/>
    <w:rsid w:val="00F60690"/>
    <w:rsid w:val="00F61735"/>
    <w:rsid w:val="00F61C6D"/>
    <w:rsid w:val="00F620A7"/>
    <w:rsid w:val="00F63445"/>
    <w:rsid w:val="00F6378F"/>
    <w:rsid w:val="00F63794"/>
    <w:rsid w:val="00F637CF"/>
    <w:rsid w:val="00F63872"/>
    <w:rsid w:val="00F63BE2"/>
    <w:rsid w:val="00F64113"/>
    <w:rsid w:val="00F64211"/>
    <w:rsid w:val="00F6495F"/>
    <w:rsid w:val="00F6496D"/>
    <w:rsid w:val="00F64B9A"/>
    <w:rsid w:val="00F652CF"/>
    <w:rsid w:val="00F65498"/>
    <w:rsid w:val="00F6582E"/>
    <w:rsid w:val="00F65D70"/>
    <w:rsid w:val="00F66DB7"/>
    <w:rsid w:val="00F6723C"/>
    <w:rsid w:val="00F67624"/>
    <w:rsid w:val="00F6790E"/>
    <w:rsid w:val="00F70F19"/>
    <w:rsid w:val="00F70F3D"/>
    <w:rsid w:val="00F71C2C"/>
    <w:rsid w:val="00F7239E"/>
    <w:rsid w:val="00F724D8"/>
    <w:rsid w:val="00F734BF"/>
    <w:rsid w:val="00F735BF"/>
    <w:rsid w:val="00F73AC3"/>
    <w:rsid w:val="00F741CD"/>
    <w:rsid w:val="00F74C23"/>
    <w:rsid w:val="00F74FA1"/>
    <w:rsid w:val="00F750AE"/>
    <w:rsid w:val="00F75345"/>
    <w:rsid w:val="00F76192"/>
    <w:rsid w:val="00F76719"/>
    <w:rsid w:val="00F76FFB"/>
    <w:rsid w:val="00F771DC"/>
    <w:rsid w:val="00F77312"/>
    <w:rsid w:val="00F77596"/>
    <w:rsid w:val="00F776A5"/>
    <w:rsid w:val="00F77E49"/>
    <w:rsid w:val="00F77FF4"/>
    <w:rsid w:val="00F81728"/>
    <w:rsid w:val="00F81AC2"/>
    <w:rsid w:val="00F82C62"/>
    <w:rsid w:val="00F836B0"/>
    <w:rsid w:val="00F839CB"/>
    <w:rsid w:val="00F83DBB"/>
    <w:rsid w:val="00F841BB"/>
    <w:rsid w:val="00F85F48"/>
    <w:rsid w:val="00F86209"/>
    <w:rsid w:val="00F8634A"/>
    <w:rsid w:val="00F8652A"/>
    <w:rsid w:val="00F86C93"/>
    <w:rsid w:val="00F879F7"/>
    <w:rsid w:val="00F87ADC"/>
    <w:rsid w:val="00F87BEF"/>
    <w:rsid w:val="00F87DFB"/>
    <w:rsid w:val="00F90B65"/>
    <w:rsid w:val="00F90C67"/>
    <w:rsid w:val="00F91A0F"/>
    <w:rsid w:val="00F923C2"/>
    <w:rsid w:val="00F926D2"/>
    <w:rsid w:val="00F92D1C"/>
    <w:rsid w:val="00F9302D"/>
    <w:rsid w:val="00F9323E"/>
    <w:rsid w:val="00F93DE3"/>
    <w:rsid w:val="00F93E7A"/>
    <w:rsid w:val="00F945D1"/>
    <w:rsid w:val="00F9477F"/>
    <w:rsid w:val="00F948FB"/>
    <w:rsid w:val="00F94AF2"/>
    <w:rsid w:val="00F94B96"/>
    <w:rsid w:val="00F95C80"/>
    <w:rsid w:val="00F95F9E"/>
    <w:rsid w:val="00F967BB"/>
    <w:rsid w:val="00F96CAA"/>
    <w:rsid w:val="00F973C5"/>
    <w:rsid w:val="00F97711"/>
    <w:rsid w:val="00FA0A20"/>
    <w:rsid w:val="00FA1B2B"/>
    <w:rsid w:val="00FA1BFF"/>
    <w:rsid w:val="00FA1FBA"/>
    <w:rsid w:val="00FA2378"/>
    <w:rsid w:val="00FA28FE"/>
    <w:rsid w:val="00FA3375"/>
    <w:rsid w:val="00FA3C58"/>
    <w:rsid w:val="00FA40C8"/>
    <w:rsid w:val="00FA4240"/>
    <w:rsid w:val="00FA463D"/>
    <w:rsid w:val="00FA4915"/>
    <w:rsid w:val="00FA4B12"/>
    <w:rsid w:val="00FA4B21"/>
    <w:rsid w:val="00FA5269"/>
    <w:rsid w:val="00FA52DC"/>
    <w:rsid w:val="00FA5442"/>
    <w:rsid w:val="00FA5CF3"/>
    <w:rsid w:val="00FA60C8"/>
    <w:rsid w:val="00FA66C9"/>
    <w:rsid w:val="00FA6ED3"/>
    <w:rsid w:val="00FB018B"/>
    <w:rsid w:val="00FB0719"/>
    <w:rsid w:val="00FB099A"/>
    <w:rsid w:val="00FB0CA6"/>
    <w:rsid w:val="00FB1E80"/>
    <w:rsid w:val="00FB1F8B"/>
    <w:rsid w:val="00FB2002"/>
    <w:rsid w:val="00FB36D3"/>
    <w:rsid w:val="00FB3989"/>
    <w:rsid w:val="00FB3CFA"/>
    <w:rsid w:val="00FB4867"/>
    <w:rsid w:val="00FB4919"/>
    <w:rsid w:val="00FB4939"/>
    <w:rsid w:val="00FB4AEA"/>
    <w:rsid w:val="00FB52A2"/>
    <w:rsid w:val="00FB552A"/>
    <w:rsid w:val="00FB56FB"/>
    <w:rsid w:val="00FB5B39"/>
    <w:rsid w:val="00FB5BD1"/>
    <w:rsid w:val="00FB5E00"/>
    <w:rsid w:val="00FB6B06"/>
    <w:rsid w:val="00FB6C72"/>
    <w:rsid w:val="00FB73A9"/>
    <w:rsid w:val="00FC00BF"/>
    <w:rsid w:val="00FC00FB"/>
    <w:rsid w:val="00FC08A0"/>
    <w:rsid w:val="00FC0C28"/>
    <w:rsid w:val="00FC0E36"/>
    <w:rsid w:val="00FC18D5"/>
    <w:rsid w:val="00FC1990"/>
    <w:rsid w:val="00FC26C0"/>
    <w:rsid w:val="00FC2BBD"/>
    <w:rsid w:val="00FC2F49"/>
    <w:rsid w:val="00FC328A"/>
    <w:rsid w:val="00FC3D33"/>
    <w:rsid w:val="00FC3DA7"/>
    <w:rsid w:val="00FC41C7"/>
    <w:rsid w:val="00FC4957"/>
    <w:rsid w:val="00FC650A"/>
    <w:rsid w:val="00FC6ACF"/>
    <w:rsid w:val="00FC6FEA"/>
    <w:rsid w:val="00FC74AC"/>
    <w:rsid w:val="00FC764F"/>
    <w:rsid w:val="00FC76BC"/>
    <w:rsid w:val="00FC7B6B"/>
    <w:rsid w:val="00FD008C"/>
    <w:rsid w:val="00FD09D6"/>
    <w:rsid w:val="00FD10AF"/>
    <w:rsid w:val="00FD1B00"/>
    <w:rsid w:val="00FD1C28"/>
    <w:rsid w:val="00FD1C33"/>
    <w:rsid w:val="00FD1E1B"/>
    <w:rsid w:val="00FD25C9"/>
    <w:rsid w:val="00FD288E"/>
    <w:rsid w:val="00FD3204"/>
    <w:rsid w:val="00FD3AC3"/>
    <w:rsid w:val="00FD3AF0"/>
    <w:rsid w:val="00FD45C3"/>
    <w:rsid w:val="00FD4AF5"/>
    <w:rsid w:val="00FD4AFE"/>
    <w:rsid w:val="00FD520B"/>
    <w:rsid w:val="00FD53E1"/>
    <w:rsid w:val="00FD56C0"/>
    <w:rsid w:val="00FD661A"/>
    <w:rsid w:val="00FD668D"/>
    <w:rsid w:val="00FD713A"/>
    <w:rsid w:val="00FD76C6"/>
    <w:rsid w:val="00FD7A0B"/>
    <w:rsid w:val="00FD7D56"/>
    <w:rsid w:val="00FE02EB"/>
    <w:rsid w:val="00FE0A1E"/>
    <w:rsid w:val="00FE0B05"/>
    <w:rsid w:val="00FE13E0"/>
    <w:rsid w:val="00FE16C3"/>
    <w:rsid w:val="00FE19DF"/>
    <w:rsid w:val="00FE1B11"/>
    <w:rsid w:val="00FE243F"/>
    <w:rsid w:val="00FE2819"/>
    <w:rsid w:val="00FE30CA"/>
    <w:rsid w:val="00FE48DC"/>
    <w:rsid w:val="00FE4C92"/>
    <w:rsid w:val="00FE5585"/>
    <w:rsid w:val="00FE58D4"/>
    <w:rsid w:val="00FE5919"/>
    <w:rsid w:val="00FE5AD6"/>
    <w:rsid w:val="00FE5ECF"/>
    <w:rsid w:val="00FE6088"/>
    <w:rsid w:val="00FE609C"/>
    <w:rsid w:val="00FE6304"/>
    <w:rsid w:val="00FE652C"/>
    <w:rsid w:val="00FE69B0"/>
    <w:rsid w:val="00FE6AA6"/>
    <w:rsid w:val="00FE6E52"/>
    <w:rsid w:val="00FE7700"/>
    <w:rsid w:val="00FE7B35"/>
    <w:rsid w:val="00FF04E5"/>
    <w:rsid w:val="00FF0A9F"/>
    <w:rsid w:val="00FF1895"/>
    <w:rsid w:val="00FF1A43"/>
    <w:rsid w:val="00FF1CA6"/>
    <w:rsid w:val="00FF254E"/>
    <w:rsid w:val="00FF2ABE"/>
    <w:rsid w:val="00FF2C7F"/>
    <w:rsid w:val="00FF3825"/>
    <w:rsid w:val="00FF389A"/>
    <w:rsid w:val="00FF38E2"/>
    <w:rsid w:val="00FF3B27"/>
    <w:rsid w:val="00FF3D7F"/>
    <w:rsid w:val="00FF4129"/>
    <w:rsid w:val="00FF4715"/>
    <w:rsid w:val="00FF4D9F"/>
    <w:rsid w:val="00FF526D"/>
    <w:rsid w:val="00FF5386"/>
    <w:rsid w:val="00FF55DA"/>
    <w:rsid w:val="00FF588E"/>
    <w:rsid w:val="00FF5A95"/>
    <w:rsid w:val="00FF5BF4"/>
    <w:rsid w:val="00FF5D61"/>
    <w:rsid w:val="00FF6578"/>
    <w:rsid w:val="00FF6AF1"/>
    <w:rsid w:val="00FF6DC8"/>
    <w:rsid w:val="00FF72F0"/>
    <w:rsid w:val="00FF7774"/>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Outline List 3"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aliases w:val="Tytuł1"/>
    <w:basedOn w:val="Normalny"/>
    <w:next w:val="Normalny"/>
    <w:link w:val="Nagwek1Znak"/>
    <w:uiPriority w:val="9"/>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Nagwek3">
    <w:name w:val="heading 3"/>
    <w:aliases w:val="Org Heading 1,h1"/>
    <w:basedOn w:val="Normalny"/>
    <w:next w:val="Normalny"/>
    <w:link w:val="Nagwek3Znak"/>
    <w:uiPriority w:val="99"/>
    <w:qFormat/>
    <w:rsid w:val="00121F06"/>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aliases w:val="Org Heading 3,h3"/>
    <w:basedOn w:val="Normalny"/>
    <w:next w:val="Normalny"/>
    <w:link w:val="Nagwek5Znak"/>
    <w:uiPriority w:val="9"/>
    <w:qFormat/>
    <w:rsid w:val="00121F06"/>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uiPriority w:val="99"/>
    <w:qFormat/>
    <w:rsid w:val="00121F06"/>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uiPriority w:val="99"/>
    <w:qFormat/>
    <w:rsid w:val="00121F06"/>
    <w:pPr>
      <w:spacing w:before="300" w:after="0"/>
      <w:outlineLvl w:val="6"/>
    </w:pPr>
    <w:rPr>
      <w:caps/>
      <w:color w:val="365F91"/>
      <w:spacing w:val="10"/>
      <w:lang w:bidi="ar-SA"/>
    </w:rPr>
  </w:style>
  <w:style w:type="paragraph" w:styleId="Nagwek8">
    <w:name w:val="heading 8"/>
    <w:basedOn w:val="Normalny"/>
    <w:next w:val="Normalny"/>
    <w:link w:val="Nagwek8Znak"/>
    <w:uiPriority w:val="99"/>
    <w:qFormat/>
    <w:rsid w:val="00121F06"/>
    <w:pPr>
      <w:spacing w:before="300" w:after="0"/>
      <w:outlineLvl w:val="7"/>
    </w:pPr>
    <w:rPr>
      <w:caps/>
      <w:spacing w:val="10"/>
      <w:sz w:val="18"/>
      <w:szCs w:val="18"/>
      <w:lang w:bidi="ar-SA"/>
    </w:rPr>
  </w:style>
  <w:style w:type="paragraph" w:styleId="Nagwek9">
    <w:name w:val="heading 9"/>
    <w:basedOn w:val="Normalny"/>
    <w:next w:val="Normalny"/>
    <w:link w:val="Nagwek9Znak"/>
    <w:uiPriority w:val="99"/>
    <w:qFormat/>
    <w:rsid w:val="00121F06"/>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
    <w:link w:val="Nagwek1"/>
    <w:uiPriority w:val="9"/>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link w:val="Nagwek2"/>
    <w:uiPriority w:val="99"/>
    <w:locked/>
    <w:rsid w:val="00121F06"/>
    <w:rPr>
      <w:caps/>
      <w:spacing w:val="15"/>
      <w:shd w:val="clear" w:color="auto" w:fill="DBE5F1"/>
    </w:rPr>
  </w:style>
  <w:style w:type="character" w:customStyle="1" w:styleId="Nagwek3Znak">
    <w:name w:val="Nagłówek 3 Znak"/>
    <w:aliases w:val="Org Heading 1 Znak,h1 Znak"/>
    <w:link w:val="Nagwek3"/>
    <w:uiPriority w:val="99"/>
    <w:locked/>
    <w:rsid w:val="00121F06"/>
    <w:rPr>
      <w:caps/>
      <w:color w:val="243F60"/>
      <w:spacing w:val="15"/>
    </w:rPr>
  </w:style>
  <w:style w:type="character" w:customStyle="1" w:styleId="Nagwek4Znak">
    <w:name w:val="Nagłówek 4 Znak"/>
    <w:aliases w:val="Nag.3 Znak,Org Heading 2 Znak,h2 Znak"/>
    <w:link w:val="Nagwek4"/>
    <w:uiPriority w:val="99"/>
    <w:locked/>
    <w:rsid w:val="00121F06"/>
    <w:rPr>
      <w:caps/>
      <w:color w:val="365F91"/>
      <w:spacing w:val="10"/>
    </w:rPr>
  </w:style>
  <w:style w:type="character" w:customStyle="1" w:styleId="Nagwek5Znak">
    <w:name w:val="Nagłówek 5 Znak"/>
    <w:aliases w:val="Org Heading 3 Znak,h3 Znak"/>
    <w:link w:val="Nagwek5"/>
    <w:uiPriority w:val="9"/>
    <w:locked/>
    <w:rsid w:val="00121F06"/>
    <w:rPr>
      <w:caps/>
      <w:color w:val="365F91"/>
      <w:spacing w:val="10"/>
    </w:rPr>
  </w:style>
  <w:style w:type="character" w:customStyle="1" w:styleId="Nagwek6Znak">
    <w:name w:val="Nagłówek 6 Znak"/>
    <w:link w:val="Nagwek6"/>
    <w:uiPriority w:val="99"/>
    <w:locked/>
    <w:rsid w:val="00121F06"/>
    <w:rPr>
      <w:caps/>
      <w:color w:val="365F91"/>
      <w:spacing w:val="10"/>
    </w:rPr>
  </w:style>
  <w:style w:type="character" w:customStyle="1" w:styleId="Nagwek7Znak">
    <w:name w:val="Nagłówek 7 Znak"/>
    <w:link w:val="Nagwek7"/>
    <w:uiPriority w:val="99"/>
    <w:locked/>
    <w:rsid w:val="00121F06"/>
    <w:rPr>
      <w:caps/>
      <w:color w:val="365F91"/>
      <w:spacing w:val="10"/>
    </w:rPr>
  </w:style>
  <w:style w:type="character" w:customStyle="1" w:styleId="Nagwek8Znak">
    <w:name w:val="Nagłówek 8 Znak"/>
    <w:link w:val="Nagwek8"/>
    <w:uiPriority w:val="99"/>
    <w:locked/>
    <w:rsid w:val="00121F06"/>
    <w:rPr>
      <w:caps/>
      <w:spacing w:val="10"/>
      <w:sz w:val="18"/>
      <w:szCs w:val="18"/>
    </w:rPr>
  </w:style>
  <w:style w:type="character" w:customStyle="1" w:styleId="Nagwek9Znak">
    <w:name w:val="Nagłówek 9 Znak"/>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rPr>
      <w:rFonts w:ascii="Times New Roman" w:hAnsi="Times New Roman"/>
      <w:lang w:eastAsia="pl-PL" w:bidi="ar-SA"/>
    </w:rPr>
  </w:style>
  <w:style w:type="character" w:customStyle="1" w:styleId="Tekstpodstawowy3Znak">
    <w:name w:val="Tekst podstawowy 3 Znak"/>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sz w:val="16"/>
      <w:szCs w:val="16"/>
      <w:lang w:eastAsia="pl-PL" w:bidi="ar-SA"/>
    </w:rPr>
  </w:style>
  <w:style w:type="character" w:customStyle="1" w:styleId="TekstdymkaZnak">
    <w:name w:val="Tekst dymka Znak"/>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rsid w:val="004E23E4"/>
    <w:rPr>
      <w:rFonts w:ascii="Times New Roman" w:hAnsi="Times New Roman"/>
      <w:lang w:eastAsia="pl-PL" w:bidi="ar-SA"/>
    </w:rPr>
  </w:style>
  <w:style w:type="character" w:customStyle="1" w:styleId="TekstkomentarzaZnak">
    <w:name w:val="Tekst komentarza Znak"/>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lang w:bidi="ar-SA"/>
    </w:rPr>
  </w:style>
  <w:style w:type="character" w:customStyle="1" w:styleId="TytuZnak">
    <w:name w:val="Tytuł Znak"/>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rPr>
      <w:rFonts w:ascii="Times New Roman" w:hAnsi="Times New Roman"/>
      <w:lang w:eastAsia="pl-PL" w:bidi="ar-SA"/>
    </w:rPr>
  </w:style>
  <w:style w:type="character" w:customStyle="1" w:styleId="StopkaZnak">
    <w:name w:val="Stopka Znak"/>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link w:val="Nagwek"/>
    <w:uiPriority w:val="99"/>
    <w:locked/>
    <w:rsid w:val="00AA0C44"/>
    <w:rPr>
      <w:rFonts w:ascii="Times New Roman" w:hAnsi="Times New Roman" w:cs="Times New Roman"/>
      <w:sz w:val="20"/>
      <w:szCs w:val="20"/>
      <w:lang w:eastAsia="pl-PL"/>
    </w:rPr>
  </w:style>
  <w:style w:type="character" w:styleId="Numerstrony">
    <w:name w:val="page number"/>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rPr>
      <w:rFonts w:ascii="Times New Roman" w:hAnsi="Times New Roman"/>
      <w:lang w:eastAsia="pl-PL" w:bidi="ar-SA"/>
    </w:rPr>
  </w:style>
  <w:style w:type="character" w:customStyle="1" w:styleId="TekstpodstawowywcityZnak">
    <w:name w:val="Tekst podstawowy wcięty Znak"/>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rFonts w:ascii="Times New Roman" w:hAnsi="Times New Roman"/>
      <w:i/>
      <w:iCs/>
      <w:lang w:eastAsia="pl-PL" w:bidi="ar-SA"/>
    </w:rPr>
  </w:style>
  <w:style w:type="character" w:customStyle="1" w:styleId="Tekstpodstawowy2Znak">
    <w:name w:val="Tekst podstawowy 2 Znak"/>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uiPriority w:val="39"/>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uiPriority w:val="39"/>
    <w:rsid w:val="009276EE"/>
    <w:pPr>
      <w:ind w:left="960"/>
    </w:pPr>
  </w:style>
  <w:style w:type="paragraph" w:styleId="Spistreci6">
    <w:name w:val="toc 6"/>
    <w:basedOn w:val="Normalny"/>
    <w:next w:val="Normalny"/>
    <w:autoRedefine/>
    <w:uiPriority w:val="39"/>
    <w:rsid w:val="009276EE"/>
    <w:pPr>
      <w:ind w:left="1200"/>
    </w:pPr>
  </w:style>
  <w:style w:type="paragraph" w:styleId="Spistreci7">
    <w:name w:val="toc 7"/>
    <w:basedOn w:val="Normalny"/>
    <w:next w:val="Normalny"/>
    <w:autoRedefine/>
    <w:uiPriority w:val="39"/>
    <w:rsid w:val="009276EE"/>
    <w:pPr>
      <w:ind w:left="1440"/>
    </w:pPr>
  </w:style>
  <w:style w:type="paragraph" w:styleId="Spistreci8">
    <w:name w:val="toc 8"/>
    <w:basedOn w:val="Normalny"/>
    <w:next w:val="Normalny"/>
    <w:autoRedefine/>
    <w:uiPriority w:val="39"/>
    <w:rsid w:val="009276EE"/>
    <w:pPr>
      <w:ind w:left="1680"/>
    </w:pPr>
  </w:style>
  <w:style w:type="paragraph" w:styleId="Spistreci9">
    <w:name w:val="toc 9"/>
    <w:basedOn w:val="Normalny"/>
    <w:next w:val="Normalny"/>
    <w:autoRedefine/>
    <w:uiPriority w:val="39"/>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lang w:eastAsia="pl-PL" w:bidi="ar-SA"/>
    </w:rPr>
  </w:style>
  <w:style w:type="character" w:customStyle="1" w:styleId="Tekstpodstawowywcity2Znak">
    <w:name w:val="Tekst podstawowy wcięty 2 Znak"/>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rFonts w:ascii="Times New Roman" w:hAnsi="Times New Roman"/>
      <w:lang w:eastAsia="en-GB" w:bidi="ar-SA"/>
    </w:rPr>
  </w:style>
  <w:style w:type="character" w:customStyle="1" w:styleId="TekstprzypisudolnegoZnak">
    <w:name w:val="Tekst przypisu dolnego Znak"/>
    <w:aliases w:val="Podrozdział Znak,Podrozdzia³ Znak"/>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39"/>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rFonts w:ascii="Times New Roman" w:hAnsi="Times New Roman"/>
      <w:sz w:val="16"/>
      <w:szCs w:val="16"/>
      <w:lang w:eastAsia="pl-PL" w:bidi="ar-SA"/>
    </w:rPr>
  </w:style>
  <w:style w:type="character" w:customStyle="1" w:styleId="Tekstpodstawowywcity3Znak">
    <w:name w:val="Tekst podstawowy wcięty 3 Znak"/>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2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rPr>
  </w:style>
  <w:style w:type="paragraph" w:customStyle="1" w:styleId="N2Znak">
    <w:name w:val="N2 Znak"/>
    <w:basedOn w:val="Tekstpodstawowy2"/>
    <w:link w:val="N2ZnakZnak"/>
    <w:rsid w:val="009276EE"/>
    <w:pPr>
      <w:spacing w:before="120" w:after="120" w:line="288" w:lineRule="auto"/>
    </w:pPr>
    <w:rPr>
      <w:rFonts w:ascii="Tahoma" w:hAnsi="Tahoma"/>
      <w:i w:val="0"/>
      <w:iCs w:val="0"/>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rPr>
      <w:rFonts w:ascii="Times New Roman" w:hAnsi="Times New Roman"/>
      <w:lang w:eastAsia="pl-PL" w:bidi="ar-SA"/>
    </w:rPr>
  </w:style>
  <w:style w:type="character" w:customStyle="1" w:styleId="TekstprzypisukocowegoZnak">
    <w:name w:val="Tekst przypisu końcowego Znak"/>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lang w:eastAsia="pl-PL" w:bidi="ar-SA"/>
    </w:rPr>
  </w:style>
  <w:style w:type="character" w:customStyle="1" w:styleId="PlandokumentuZnak">
    <w:name w:val="Plan dokumentu Znak"/>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lang w:bidi="ar-SA"/>
    </w:rPr>
  </w:style>
  <w:style w:type="character" w:customStyle="1" w:styleId="PodtytuZnak">
    <w:name w:val="Podtytuł Znak"/>
    <w:link w:val="Podtytu"/>
    <w:uiPriority w:val="11"/>
    <w:locked/>
    <w:rsid w:val="00121F06"/>
    <w:rPr>
      <w:caps/>
      <w:color w:val="595959"/>
      <w:spacing w:val="10"/>
      <w:sz w:val="24"/>
      <w:szCs w:val="24"/>
    </w:rPr>
  </w:style>
  <w:style w:type="paragraph" w:customStyle="1" w:styleId="Bezodstpw10">
    <w:name w:val="Bez odstępów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uiPriority w:val="99"/>
    <w:rsid w:val="006E6E26"/>
    <w:rPr>
      <w:rFonts w:cs="Times New Roman"/>
    </w:rPr>
  </w:style>
  <w:style w:type="character" w:customStyle="1" w:styleId="Wyrnienieintensywne1">
    <w:name w:val="Wyróżnienie intensywne1"/>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uiPriority w:val="99"/>
    <w:rsid w:val="005C6F55"/>
    <w:rPr>
      <w:rFonts w:cs="Times New Roman"/>
      <w:sz w:val="24"/>
      <w:szCs w:val="24"/>
      <w:lang w:val="pl-PL" w:eastAsia="pl-PL"/>
    </w:rPr>
  </w:style>
  <w:style w:type="numbering" w:customStyle="1" w:styleId="Stl1wasny">
    <w:name w:val="Stl 1 własny"/>
    <w:rsid w:val="00E5624C"/>
    <w:pPr>
      <w:numPr>
        <w:numId w:val="28"/>
      </w:numPr>
    </w:pPr>
  </w:style>
  <w:style w:type="numbering" w:styleId="Artykusekcja">
    <w:name w:val="Outline List 3"/>
    <w:aliases w:val="Dział"/>
    <w:basedOn w:val="Bezlisty"/>
    <w:unhideWhenUsed/>
    <w:rsid w:val="00E5624C"/>
    <w:pPr>
      <w:numPr>
        <w:numId w:val="27"/>
      </w:numPr>
    </w:pPr>
  </w:style>
  <w:style w:type="paragraph" w:styleId="Akapitzlist">
    <w:name w:val="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uiPriority w:val="99"/>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aliases w:val="podtytuł2A"/>
    <w:basedOn w:val="Normalny"/>
    <w:link w:val="BezodstpwZnak"/>
    <w:uiPriority w:val="1"/>
    <w:qFormat/>
    <w:rsid w:val="00121F06"/>
    <w:pPr>
      <w:spacing w:before="0" w:after="0" w:line="240" w:lineRule="auto"/>
    </w:pPr>
    <w:rPr>
      <w:lang w:bidi="ar-SA"/>
    </w:rPr>
  </w:style>
  <w:style w:type="character" w:customStyle="1" w:styleId="BezodstpwZnak">
    <w:name w:val="Bez odstępów Znak"/>
    <w:aliases w:val="podtytuł2A Znak"/>
    <w:link w:val="Bezodstpw"/>
    <w:uiPriority w:val="1"/>
    <w:rsid w:val="00121F06"/>
    <w:rPr>
      <w:sz w:val="20"/>
      <w:szCs w:val="20"/>
    </w:rPr>
  </w:style>
  <w:style w:type="paragraph" w:styleId="Cytat">
    <w:name w:val="Quote"/>
    <w:basedOn w:val="Normalny"/>
    <w:next w:val="Normalny"/>
    <w:link w:val="CytatZnak"/>
    <w:uiPriority w:val="29"/>
    <w:qFormat/>
    <w:rsid w:val="00121F06"/>
    <w:rPr>
      <w:i/>
      <w:iCs/>
      <w:lang w:bidi="ar-SA"/>
    </w:rPr>
  </w:style>
  <w:style w:type="character" w:customStyle="1" w:styleId="CytatZnak">
    <w:name w:val="Cytat Znak"/>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lang w:bidi="ar-SA"/>
    </w:rPr>
  </w:style>
  <w:style w:type="character" w:customStyle="1" w:styleId="CytatintensywnyZnak">
    <w:name w:val="Cytat intensywny Znak"/>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paragraph" w:styleId="HTML-wstpniesformatowany">
    <w:name w:val="HTML Preformatted"/>
    <w:basedOn w:val="Normalny"/>
    <w:link w:val="HTML-wstpniesformatowanyZnak"/>
    <w:uiPriority w:val="99"/>
    <w:semiHidden/>
    <w:unhideWhenUsed/>
    <w:locked/>
    <w:rsid w:val="0031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lang w:bidi="ar-SA"/>
    </w:rPr>
  </w:style>
  <w:style w:type="character" w:customStyle="1" w:styleId="HTML-wstpniesformatowanyZnak">
    <w:name w:val="HTML - wstępnie sformatowany Znak"/>
    <w:link w:val="HTML-wstpniesformatowany"/>
    <w:uiPriority w:val="99"/>
    <w:semiHidden/>
    <w:rsid w:val="003121FD"/>
    <w:rPr>
      <w:rFonts w:ascii="Courier New" w:hAnsi="Courier New" w:cs="Courier New"/>
    </w:rPr>
  </w:style>
  <w:style w:type="character" w:customStyle="1" w:styleId="znormal1">
    <w:name w:val="z_normal1"/>
    <w:rsid w:val="00F5668F"/>
    <w:rPr>
      <w:rFonts w:ascii="Times New Roman" w:hAnsi="Times New Roman"/>
      <w:color w:val="000000"/>
      <w:spacing w:val="0"/>
      <w:sz w:val="22"/>
      <w:szCs w:val="14"/>
    </w:rPr>
  </w:style>
  <w:style w:type="character" w:customStyle="1" w:styleId="ListParagraphChar2">
    <w:name w:val="List Paragraph Char2"/>
    <w:link w:val="Akapitzlist2"/>
    <w:locked/>
    <w:rsid w:val="007951F5"/>
    <w:rPr>
      <w:sz w:val="24"/>
      <w:lang w:bidi="ar-SA"/>
    </w:rPr>
  </w:style>
  <w:style w:type="paragraph" w:customStyle="1" w:styleId="product-category">
    <w:name w:val="product-category"/>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AD6AC4"/>
  </w:style>
  <w:style w:type="character" w:customStyle="1" w:styleId="attribute-value">
    <w:name w:val="attribute-value"/>
    <w:basedOn w:val="Domylnaczcionkaakapitu"/>
    <w:rsid w:val="00AD6AC4"/>
  </w:style>
  <w:style w:type="paragraph" w:customStyle="1" w:styleId="prdtxtattribute">
    <w:name w:val="prd_txt_attribute"/>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AD6AC4"/>
  </w:style>
  <w:style w:type="character" w:customStyle="1" w:styleId="hps">
    <w:name w:val="hps"/>
    <w:basedOn w:val="Domylnaczcionkaakapitu"/>
    <w:rsid w:val="002C0927"/>
  </w:style>
  <w:style w:type="paragraph" w:styleId="Poprawka">
    <w:name w:val="Revision"/>
    <w:hidden/>
    <w:uiPriority w:val="99"/>
    <w:semiHidden/>
    <w:rsid w:val="002C0927"/>
    <w:rPr>
      <w:sz w:val="22"/>
      <w:szCs w:val="22"/>
    </w:rPr>
  </w:style>
  <w:style w:type="character" w:customStyle="1" w:styleId="Teksttreci">
    <w:name w:val="Tekst treści_"/>
    <w:link w:val="Teksttreci0"/>
    <w:rsid w:val="00E0535A"/>
    <w:rPr>
      <w:rFonts w:ascii="Arial" w:eastAsia="Arial" w:hAnsi="Arial" w:cs="Arial"/>
      <w:sz w:val="19"/>
      <w:szCs w:val="19"/>
      <w:shd w:val="clear" w:color="auto" w:fill="FFFFFF"/>
    </w:rPr>
  </w:style>
  <w:style w:type="paragraph" w:customStyle="1" w:styleId="Teksttreci0">
    <w:name w:val="Tekst treści"/>
    <w:basedOn w:val="Normalny"/>
    <w:link w:val="Teksttreci"/>
    <w:rsid w:val="00E0535A"/>
    <w:pPr>
      <w:widowControl w:val="0"/>
      <w:shd w:val="clear" w:color="auto" w:fill="FFFFFF"/>
      <w:spacing w:before="180" w:after="180" w:line="225" w:lineRule="exact"/>
      <w:ind w:hanging="360"/>
      <w:jc w:val="both"/>
    </w:pPr>
    <w:rPr>
      <w:rFonts w:ascii="Arial" w:eastAsia="Arial" w:hAnsi="Arial"/>
      <w:sz w:val="19"/>
      <w:szCs w:val="19"/>
      <w:lang w:bidi="ar-SA"/>
    </w:rPr>
  </w:style>
  <w:style w:type="character" w:customStyle="1" w:styleId="Teksttreci85pt">
    <w:name w:val="Tekst treści + 8;5 pt"/>
    <w:rsid w:val="00E0535A"/>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Nagwekspisutreci10">
    <w:name w:val="Nagłówek spisu treści1"/>
    <w:basedOn w:val="Nagwek1"/>
    <w:next w:val="Normalny"/>
    <w:uiPriority w:val="99"/>
    <w:rsid w:val="00AE3245"/>
    <w:pPr>
      <w:keepNext/>
      <w:keepLines/>
      <w:numPr>
        <w:numId w:val="0"/>
      </w:numPr>
      <w:pBdr>
        <w:top w:val="single" w:sz="4" w:space="1" w:color="auto"/>
        <w:left w:val="single" w:sz="4" w:space="4" w:color="auto"/>
        <w:bottom w:val="single" w:sz="4" w:space="1" w:color="auto"/>
        <w:right w:val="single" w:sz="4" w:space="4" w:color="auto"/>
      </w:pBdr>
      <w:shd w:val="pct12" w:color="auto" w:fill="auto"/>
      <w:spacing w:before="480" w:after="0" w:line="240" w:lineRule="auto"/>
      <w:outlineLvl w:val="9"/>
    </w:pPr>
    <w:rPr>
      <w:rFonts w:ascii="Cambria" w:hAnsi="Cambria" w:cs="Cambria"/>
      <w:caps w:val="0"/>
      <w:color w:val="auto"/>
      <w:spacing w:val="0"/>
      <w:sz w:val="28"/>
      <w:szCs w:val="28"/>
      <w:lang w:eastAsia="pl-PL" w:bidi="ar-SA"/>
    </w:rPr>
  </w:style>
  <w:style w:type="paragraph" w:customStyle="1" w:styleId="Bezodstpw11">
    <w:name w:val="Bez odstępów11"/>
    <w:uiPriority w:val="1"/>
    <w:rsid w:val="00AE3245"/>
    <w:rPr>
      <w:rFonts w:ascii="Verdana" w:hAnsi="Verdana" w:cs="Verdana"/>
      <w:lang w:val="en-US" w:eastAsia="en-US"/>
    </w:rPr>
  </w:style>
  <w:style w:type="paragraph" w:customStyle="1" w:styleId="Akapitzlist2">
    <w:name w:val="Akapit z listą2"/>
    <w:basedOn w:val="Normalny"/>
    <w:link w:val="ListParagraphChar2"/>
    <w:qFormat/>
    <w:rsid w:val="00AE3245"/>
    <w:pPr>
      <w:spacing w:before="0" w:after="0" w:line="240" w:lineRule="auto"/>
      <w:ind w:left="720"/>
    </w:pPr>
    <w:rPr>
      <w:sz w:val="24"/>
      <w:lang w:bidi="ar-SA"/>
    </w:rPr>
  </w:style>
  <w:style w:type="paragraph" w:customStyle="1" w:styleId="Bezodstpw2">
    <w:name w:val="Bez odstępów2"/>
    <w:uiPriority w:val="99"/>
    <w:qFormat/>
    <w:rsid w:val="00AE3245"/>
    <w:pPr>
      <w:spacing w:before="200" w:after="200" w:line="276" w:lineRule="auto"/>
    </w:pPr>
    <w:rPr>
      <w:rFonts w:ascii="Verdana" w:hAnsi="Verdana" w:cs="Verdana"/>
      <w:sz w:val="22"/>
      <w:szCs w:val="22"/>
      <w:lang w:val="en-US" w:eastAsia="en-US"/>
    </w:rPr>
  </w:style>
  <w:style w:type="character" w:customStyle="1" w:styleId="fontstyle01">
    <w:name w:val="fontstyle01"/>
    <w:rsid w:val="00D71C7B"/>
    <w:rPr>
      <w:rFonts w:ascii="Calibri" w:hAnsi="Calibri" w:hint="default"/>
      <w:b/>
      <w:bCs/>
      <w:i w:val="0"/>
      <w:iCs w:val="0"/>
      <w:color w:val="000000"/>
      <w:sz w:val="18"/>
      <w:szCs w:val="18"/>
    </w:rPr>
  </w:style>
  <w:style w:type="paragraph" w:customStyle="1" w:styleId="Akapitzlist3">
    <w:name w:val="Akapit z listą3"/>
    <w:basedOn w:val="Normalny"/>
    <w:uiPriority w:val="99"/>
    <w:qFormat/>
    <w:rsid w:val="005B105B"/>
    <w:pPr>
      <w:ind w:left="720"/>
    </w:pPr>
    <w:rPr>
      <w:rFonts w:ascii="Times New Roman" w:hAnsi="Times New Roman"/>
      <w:sz w:val="24"/>
      <w:lang w:bidi="ar-SA"/>
    </w:rPr>
  </w:style>
  <w:style w:type="character" w:customStyle="1" w:styleId="label">
    <w:name w:val="label"/>
    <w:basedOn w:val="Domylnaczcionkaakapitu"/>
    <w:rsid w:val="002706E2"/>
  </w:style>
  <w:style w:type="character" w:customStyle="1" w:styleId="descriptionwrapper">
    <w:name w:val="descriptionwrapper"/>
    <w:basedOn w:val="Domylnaczcionkaakapitu"/>
    <w:rsid w:val="000E0655"/>
  </w:style>
  <w:style w:type="paragraph" w:customStyle="1" w:styleId="Nagwekspisutreci2">
    <w:name w:val="Nagłówek spisu treści2"/>
    <w:basedOn w:val="Nagwek1"/>
    <w:next w:val="Normalny"/>
    <w:uiPriority w:val="99"/>
    <w:qFormat/>
    <w:rsid w:val="00857FDF"/>
    <w:pPr>
      <w:numPr>
        <w:numId w:val="0"/>
      </w:numPr>
      <w:tabs>
        <w:tab w:val="num" w:pos="720"/>
      </w:tabs>
      <w:ind w:left="567" w:hanging="567"/>
      <w:outlineLvl w:val="9"/>
    </w:pPr>
  </w:style>
  <w:style w:type="character" w:customStyle="1" w:styleId="FontStyle22">
    <w:name w:val="Font Style22"/>
    <w:uiPriority w:val="99"/>
    <w:rsid w:val="009A3117"/>
    <w:rPr>
      <w:rFonts w:ascii="Candara" w:hAnsi="Candara" w:cs="Candara"/>
      <w:b/>
      <w:bCs/>
      <w:color w:val="000000"/>
      <w:sz w:val="16"/>
      <w:szCs w:val="16"/>
    </w:rPr>
  </w:style>
  <w:style w:type="paragraph" w:customStyle="1" w:styleId="Akapitzlist12">
    <w:name w:val="Akapit z listą12"/>
    <w:basedOn w:val="Normalny"/>
    <w:uiPriority w:val="99"/>
    <w:rsid w:val="000A0A8C"/>
    <w:pPr>
      <w:ind w:left="720"/>
    </w:pPr>
    <w:rPr>
      <w:rFonts w:cs="Calibri"/>
      <w:sz w:val="22"/>
      <w:szCs w:val="22"/>
      <w:lang w:bidi="ar-SA"/>
    </w:rPr>
  </w:style>
  <w:style w:type="paragraph" w:customStyle="1" w:styleId="Akapitzlist11">
    <w:name w:val="Akapit z listą11"/>
    <w:basedOn w:val="Normalny"/>
    <w:uiPriority w:val="99"/>
    <w:rsid w:val="00406C5C"/>
    <w:pPr>
      <w:ind w:left="720"/>
    </w:pPr>
    <w:rPr>
      <w:rFonts w:cs="Calibri"/>
      <w:sz w:val="22"/>
      <w:szCs w:val="22"/>
    </w:rPr>
  </w:style>
  <w:style w:type="paragraph" w:customStyle="1" w:styleId="Akapitzlist4">
    <w:name w:val="Akapit z listą4"/>
    <w:basedOn w:val="Normalny"/>
    <w:uiPriority w:val="99"/>
    <w:qFormat/>
    <w:rsid w:val="004D646A"/>
    <w:pPr>
      <w:spacing w:before="0" w:after="0" w:line="240" w:lineRule="auto"/>
      <w:ind w:left="720"/>
    </w:pPr>
    <w:rPr>
      <w:rFonts w:ascii="Times New Roman" w:hAnsi="Times New Roman"/>
      <w:sz w:val="24"/>
      <w:lang w:bidi="ar-SA"/>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5114DE"/>
    <w:pPr>
      <w:spacing w:before="100" w:beforeAutospacing="1" w:after="100" w:afterAutospacing="1" w:line="240" w:lineRule="auto"/>
    </w:pPr>
    <w:rPr>
      <w:rFonts w:ascii="Times New Roman" w:hAnsi="Times New Roman"/>
      <w:sz w:val="24"/>
      <w:szCs w:val="24"/>
      <w:lang w:eastAsia="pl-PL" w:bidi="ar-SA"/>
    </w:rPr>
  </w:style>
  <w:style w:type="character" w:customStyle="1" w:styleId="FontStyle98">
    <w:name w:val="Font Style98"/>
    <w:uiPriority w:val="99"/>
    <w:rsid w:val="0071324B"/>
    <w:rPr>
      <w:rFonts w:ascii="Arial" w:hAnsi="Arial" w:cs="Arial"/>
      <w:i/>
      <w:iCs/>
      <w:color w:val="000000"/>
      <w:sz w:val="20"/>
      <w:szCs w:val="20"/>
    </w:rPr>
  </w:style>
  <w:style w:type="paragraph" w:customStyle="1" w:styleId="Tabela1">
    <w:name w:val="Tabela 1"/>
    <w:basedOn w:val="Tabela"/>
    <w:rsid w:val="0071324B"/>
    <w:pPr>
      <w:numPr>
        <w:numId w:val="120"/>
      </w:numPr>
      <w:spacing w:before="0" w:after="160" w:line="259" w:lineRule="auto"/>
      <w:ind w:left="697" w:hanging="357"/>
    </w:pPr>
    <w:rPr>
      <w:rFonts w:ascii="Times New Roman" w:eastAsiaTheme="minorHAnsi" w:hAnsi="Times New Roman" w:cstheme="minorBidi"/>
      <w:b w:val="0"/>
      <w:bCs w:val="0"/>
      <w:smallCaps w:val="0"/>
      <w:color w:val="auto"/>
      <w:sz w:val="24"/>
      <w:lang w:bidi="ar-SA"/>
    </w:rPr>
  </w:style>
  <w:style w:type="paragraph" w:customStyle="1" w:styleId="TABELLA">
    <w:name w:val="TABELLA"/>
    <w:basedOn w:val="Tabela"/>
    <w:rsid w:val="0071324B"/>
    <w:pPr>
      <w:numPr>
        <w:numId w:val="121"/>
      </w:numPr>
      <w:spacing w:before="0" w:after="160" w:line="259" w:lineRule="auto"/>
      <w:ind w:left="357" w:hanging="357"/>
    </w:pPr>
    <w:rPr>
      <w:rFonts w:ascii="Times New Roman" w:eastAsiaTheme="minorHAnsi" w:hAnsi="Times New Roman" w:cstheme="minorBidi"/>
      <w:b w:val="0"/>
      <w:bCs w:val="0"/>
      <w:smallCaps w:val="0"/>
      <w:color w:val="auto"/>
      <w:sz w:val="24"/>
      <w:lang w:bidi="ar-SA"/>
    </w:rPr>
  </w:style>
  <w:style w:type="paragraph" w:customStyle="1" w:styleId="TABELLA1">
    <w:name w:val="TABELLA1"/>
    <w:basedOn w:val="TABELLA"/>
    <w:rsid w:val="0071324B"/>
    <w:pPr>
      <w:numPr>
        <w:numId w:val="122"/>
      </w:numPr>
      <w:ind w:left="357" w:hanging="357"/>
    </w:pPr>
    <w:rPr>
      <w:lang w:eastAsia="pl-PL"/>
    </w:rPr>
  </w:style>
  <w:style w:type="paragraph" w:customStyle="1" w:styleId="TABELLA3">
    <w:name w:val="TABELLA3"/>
    <w:basedOn w:val="TABELLA1"/>
    <w:rsid w:val="0071324B"/>
    <w:pPr>
      <w:numPr>
        <w:numId w:val="123"/>
      </w:numPr>
      <w:spacing w:line="360" w:lineRule="auto"/>
      <w:ind w:left="300" w:hanging="357"/>
    </w:pPr>
  </w:style>
  <w:style w:type="paragraph" w:customStyle="1" w:styleId="PODTYTU2AA">
    <w:name w:val="PODTYTUŁ2AA"/>
    <w:basedOn w:val="Tytu"/>
    <w:rsid w:val="0071324B"/>
    <w:pPr>
      <w:framePr w:wrap="notBeside" w:vAnchor="text" w:hAnchor="text" w:y="1"/>
      <w:numPr>
        <w:numId w:val="124"/>
      </w:numPr>
      <w:spacing w:before="120" w:after="120" w:line="360" w:lineRule="auto"/>
      <w:contextualSpacing/>
      <w:jc w:val="both"/>
    </w:pPr>
    <w:rPr>
      <w:rFonts w:ascii="Times New Roman" w:eastAsiaTheme="majorEastAsia" w:hAnsi="Times New Roman" w:cstheme="majorBidi"/>
      <w:caps w:val="0"/>
      <w:color w:val="auto"/>
      <w:spacing w:val="0"/>
      <w:sz w:val="24"/>
    </w:rPr>
  </w:style>
  <w:style w:type="paragraph" w:customStyle="1" w:styleId="PODTYTU2AB1">
    <w:name w:val="PODTYTUŁ2AB1"/>
    <w:basedOn w:val="PODTYTU2AA"/>
    <w:rsid w:val="0071324B"/>
    <w:pPr>
      <w:framePr w:wrap="auto" w:vAnchor="margin" w:yAlign="inline"/>
      <w:numPr>
        <w:numId w:val="125"/>
      </w:numPr>
      <w:spacing w:before="0" w:after="0"/>
      <w:ind w:left="284" w:hanging="227"/>
      <w:contextualSpacing w:val="0"/>
    </w:pPr>
    <w:rPr>
      <w:rFonts w:eastAsiaTheme="minorHAnsi" w:cstheme="minorBidi"/>
      <w:kern w:val="0"/>
      <w:szCs w:val="22"/>
    </w:rPr>
  </w:style>
  <w:style w:type="paragraph" w:customStyle="1" w:styleId="WW-Tekstpodstawowy3">
    <w:name w:val="WW-Tekst podstawowy 3"/>
    <w:basedOn w:val="Normalny"/>
    <w:rsid w:val="00907EC6"/>
    <w:pPr>
      <w:widowControl w:val="0"/>
      <w:suppressAutoHyphens/>
      <w:spacing w:before="0" w:after="0" w:line="240" w:lineRule="auto"/>
    </w:pPr>
    <w:rPr>
      <w:rFonts w:ascii="Times New Roman" w:eastAsia="Lucida Sans Unicode" w:hAnsi="Times New Roman" w:cs="Tahoma"/>
      <w:sz w:val="24"/>
      <w:lang w:bidi="ar-SA"/>
    </w:rPr>
  </w:style>
  <w:style w:type="paragraph" w:customStyle="1" w:styleId="ust">
    <w:name w:val="ust"/>
    <w:link w:val="ustZnak"/>
    <w:rsid w:val="00A96A7F"/>
    <w:pPr>
      <w:spacing w:before="60" w:after="60"/>
      <w:ind w:left="426" w:hanging="284"/>
      <w:jc w:val="both"/>
    </w:pPr>
    <w:rPr>
      <w:rFonts w:ascii="Times New Roman" w:hAnsi="Times New Roman"/>
      <w:sz w:val="24"/>
    </w:rPr>
  </w:style>
  <w:style w:type="character" w:customStyle="1" w:styleId="pktZnak">
    <w:name w:val="pkt Znak"/>
    <w:link w:val="pkt"/>
    <w:locked/>
    <w:rsid w:val="00A96A7F"/>
    <w:rPr>
      <w:lang w:eastAsia="en-US" w:bidi="en-US"/>
    </w:rPr>
  </w:style>
  <w:style w:type="character" w:customStyle="1" w:styleId="ustZnak">
    <w:name w:val="ust Znak"/>
    <w:link w:val="ust"/>
    <w:locked/>
    <w:rsid w:val="00A96A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6175364">
      <w:bodyDiv w:val="1"/>
      <w:marLeft w:val="0"/>
      <w:marRight w:val="0"/>
      <w:marTop w:val="0"/>
      <w:marBottom w:val="0"/>
      <w:divBdr>
        <w:top w:val="none" w:sz="0" w:space="0" w:color="auto"/>
        <w:left w:val="none" w:sz="0" w:space="0" w:color="auto"/>
        <w:bottom w:val="none" w:sz="0" w:space="0" w:color="auto"/>
        <w:right w:val="none" w:sz="0" w:space="0" w:color="auto"/>
      </w:divBdr>
    </w:div>
    <w:div w:id="43065878">
      <w:bodyDiv w:val="1"/>
      <w:marLeft w:val="0"/>
      <w:marRight w:val="0"/>
      <w:marTop w:val="0"/>
      <w:marBottom w:val="0"/>
      <w:divBdr>
        <w:top w:val="none" w:sz="0" w:space="0" w:color="auto"/>
        <w:left w:val="none" w:sz="0" w:space="0" w:color="auto"/>
        <w:bottom w:val="none" w:sz="0" w:space="0" w:color="auto"/>
        <w:right w:val="none" w:sz="0" w:space="0" w:color="auto"/>
      </w:divBdr>
    </w:div>
    <w:div w:id="81268685">
      <w:bodyDiv w:val="1"/>
      <w:marLeft w:val="0"/>
      <w:marRight w:val="0"/>
      <w:marTop w:val="0"/>
      <w:marBottom w:val="0"/>
      <w:divBdr>
        <w:top w:val="none" w:sz="0" w:space="0" w:color="auto"/>
        <w:left w:val="none" w:sz="0" w:space="0" w:color="auto"/>
        <w:bottom w:val="none" w:sz="0" w:space="0" w:color="auto"/>
        <w:right w:val="none" w:sz="0" w:space="0" w:color="auto"/>
      </w:divBdr>
    </w:div>
    <w:div w:id="92089511">
      <w:bodyDiv w:val="1"/>
      <w:marLeft w:val="0"/>
      <w:marRight w:val="0"/>
      <w:marTop w:val="0"/>
      <w:marBottom w:val="0"/>
      <w:divBdr>
        <w:top w:val="none" w:sz="0" w:space="0" w:color="auto"/>
        <w:left w:val="none" w:sz="0" w:space="0" w:color="auto"/>
        <w:bottom w:val="none" w:sz="0" w:space="0" w:color="auto"/>
        <w:right w:val="none" w:sz="0" w:space="0" w:color="auto"/>
      </w:divBdr>
    </w:div>
    <w:div w:id="188375196">
      <w:bodyDiv w:val="1"/>
      <w:marLeft w:val="0"/>
      <w:marRight w:val="0"/>
      <w:marTop w:val="0"/>
      <w:marBottom w:val="0"/>
      <w:divBdr>
        <w:top w:val="none" w:sz="0" w:space="0" w:color="auto"/>
        <w:left w:val="none" w:sz="0" w:space="0" w:color="auto"/>
        <w:bottom w:val="none" w:sz="0" w:space="0" w:color="auto"/>
        <w:right w:val="none" w:sz="0" w:space="0" w:color="auto"/>
      </w:divBdr>
    </w:div>
    <w:div w:id="199975305">
      <w:bodyDiv w:val="1"/>
      <w:marLeft w:val="0"/>
      <w:marRight w:val="0"/>
      <w:marTop w:val="0"/>
      <w:marBottom w:val="0"/>
      <w:divBdr>
        <w:top w:val="none" w:sz="0" w:space="0" w:color="auto"/>
        <w:left w:val="none" w:sz="0" w:space="0" w:color="auto"/>
        <w:bottom w:val="none" w:sz="0" w:space="0" w:color="auto"/>
        <w:right w:val="none" w:sz="0" w:space="0" w:color="auto"/>
      </w:divBdr>
    </w:div>
    <w:div w:id="252591870">
      <w:bodyDiv w:val="1"/>
      <w:marLeft w:val="0"/>
      <w:marRight w:val="0"/>
      <w:marTop w:val="0"/>
      <w:marBottom w:val="0"/>
      <w:divBdr>
        <w:top w:val="none" w:sz="0" w:space="0" w:color="auto"/>
        <w:left w:val="none" w:sz="0" w:space="0" w:color="auto"/>
        <w:bottom w:val="none" w:sz="0" w:space="0" w:color="auto"/>
        <w:right w:val="none" w:sz="0" w:space="0" w:color="auto"/>
      </w:divBdr>
    </w:div>
    <w:div w:id="260533273">
      <w:bodyDiv w:val="1"/>
      <w:marLeft w:val="0"/>
      <w:marRight w:val="0"/>
      <w:marTop w:val="0"/>
      <w:marBottom w:val="0"/>
      <w:divBdr>
        <w:top w:val="none" w:sz="0" w:space="0" w:color="auto"/>
        <w:left w:val="none" w:sz="0" w:space="0" w:color="auto"/>
        <w:bottom w:val="none" w:sz="0" w:space="0" w:color="auto"/>
        <w:right w:val="none" w:sz="0" w:space="0" w:color="auto"/>
      </w:divBdr>
    </w:div>
    <w:div w:id="260652121">
      <w:bodyDiv w:val="1"/>
      <w:marLeft w:val="0"/>
      <w:marRight w:val="0"/>
      <w:marTop w:val="0"/>
      <w:marBottom w:val="0"/>
      <w:divBdr>
        <w:top w:val="none" w:sz="0" w:space="0" w:color="auto"/>
        <w:left w:val="none" w:sz="0" w:space="0" w:color="auto"/>
        <w:bottom w:val="none" w:sz="0" w:space="0" w:color="auto"/>
        <w:right w:val="none" w:sz="0" w:space="0" w:color="auto"/>
      </w:divBdr>
    </w:div>
    <w:div w:id="271595169">
      <w:bodyDiv w:val="1"/>
      <w:marLeft w:val="0"/>
      <w:marRight w:val="0"/>
      <w:marTop w:val="0"/>
      <w:marBottom w:val="0"/>
      <w:divBdr>
        <w:top w:val="none" w:sz="0" w:space="0" w:color="auto"/>
        <w:left w:val="none" w:sz="0" w:space="0" w:color="auto"/>
        <w:bottom w:val="none" w:sz="0" w:space="0" w:color="auto"/>
        <w:right w:val="none" w:sz="0" w:space="0" w:color="auto"/>
      </w:divBdr>
    </w:div>
    <w:div w:id="272372170">
      <w:bodyDiv w:val="1"/>
      <w:marLeft w:val="0"/>
      <w:marRight w:val="0"/>
      <w:marTop w:val="0"/>
      <w:marBottom w:val="0"/>
      <w:divBdr>
        <w:top w:val="none" w:sz="0" w:space="0" w:color="auto"/>
        <w:left w:val="none" w:sz="0" w:space="0" w:color="auto"/>
        <w:bottom w:val="none" w:sz="0" w:space="0" w:color="auto"/>
        <w:right w:val="none" w:sz="0" w:space="0" w:color="auto"/>
      </w:divBdr>
    </w:div>
    <w:div w:id="298386022">
      <w:bodyDiv w:val="1"/>
      <w:marLeft w:val="0"/>
      <w:marRight w:val="0"/>
      <w:marTop w:val="0"/>
      <w:marBottom w:val="0"/>
      <w:divBdr>
        <w:top w:val="none" w:sz="0" w:space="0" w:color="auto"/>
        <w:left w:val="none" w:sz="0" w:space="0" w:color="auto"/>
        <w:bottom w:val="none" w:sz="0" w:space="0" w:color="auto"/>
        <w:right w:val="none" w:sz="0" w:space="0" w:color="auto"/>
      </w:divBdr>
    </w:div>
    <w:div w:id="307979381">
      <w:bodyDiv w:val="1"/>
      <w:marLeft w:val="0"/>
      <w:marRight w:val="0"/>
      <w:marTop w:val="0"/>
      <w:marBottom w:val="0"/>
      <w:divBdr>
        <w:top w:val="none" w:sz="0" w:space="0" w:color="auto"/>
        <w:left w:val="none" w:sz="0" w:space="0" w:color="auto"/>
        <w:bottom w:val="none" w:sz="0" w:space="0" w:color="auto"/>
        <w:right w:val="none" w:sz="0" w:space="0" w:color="auto"/>
      </w:divBdr>
    </w:div>
    <w:div w:id="332101403">
      <w:bodyDiv w:val="1"/>
      <w:marLeft w:val="0"/>
      <w:marRight w:val="0"/>
      <w:marTop w:val="0"/>
      <w:marBottom w:val="0"/>
      <w:divBdr>
        <w:top w:val="none" w:sz="0" w:space="0" w:color="auto"/>
        <w:left w:val="none" w:sz="0" w:space="0" w:color="auto"/>
        <w:bottom w:val="none" w:sz="0" w:space="0" w:color="auto"/>
        <w:right w:val="none" w:sz="0" w:space="0" w:color="auto"/>
      </w:divBdr>
    </w:div>
    <w:div w:id="340936455">
      <w:bodyDiv w:val="1"/>
      <w:marLeft w:val="0"/>
      <w:marRight w:val="0"/>
      <w:marTop w:val="0"/>
      <w:marBottom w:val="0"/>
      <w:divBdr>
        <w:top w:val="none" w:sz="0" w:space="0" w:color="auto"/>
        <w:left w:val="none" w:sz="0" w:space="0" w:color="auto"/>
        <w:bottom w:val="none" w:sz="0" w:space="0" w:color="auto"/>
        <w:right w:val="none" w:sz="0" w:space="0" w:color="auto"/>
      </w:divBdr>
      <w:divsChild>
        <w:div w:id="102383234">
          <w:marLeft w:val="0"/>
          <w:marRight w:val="0"/>
          <w:marTop w:val="0"/>
          <w:marBottom w:val="0"/>
          <w:divBdr>
            <w:top w:val="none" w:sz="0" w:space="0" w:color="auto"/>
            <w:left w:val="none" w:sz="0" w:space="0" w:color="auto"/>
            <w:bottom w:val="none" w:sz="0" w:space="0" w:color="auto"/>
            <w:right w:val="none" w:sz="0" w:space="0" w:color="auto"/>
          </w:divBdr>
        </w:div>
        <w:div w:id="563836064">
          <w:marLeft w:val="0"/>
          <w:marRight w:val="0"/>
          <w:marTop w:val="0"/>
          <w:marBottom w:val="0"/>
          <w:divBdr>
            <w:top w:val="none" w:sz="0" w:space="0" w:color="auto"/>
            <w:left w:val="none" w:sz="0" w:space="0" w:color="auto"/>
            <w:bottom w:val="none" w:sz="0" w:space="0" w:color="auto"/>
            <w:right w:val="none" w:sz="0" w:space="0" w:color="auto"/>
          </w:divBdr>
        </w:div>
        <w:div w:id="1161040978">
          <w:marLeft w:val="0"/>
          <w:marRight w:val="0"/>
          <w:marTop w:val="0"/>
          <w:marBottom w:val="0"/>
          <w:divBdr>
            <w:top w:val="none" w:sz="0" w:space="0" w:color="auto"/>
            <w:left w:val="none" w:sz="0" w:space="0" w:color="auto"/>
            <w:bottom w:val="none" w:sz="0" w:space="0" w:color="auto"/>
            <w:right w:val="none" w:sz="0" w:space="0" w:color="auto"/>
          </w:divBdr>
        </w:div>
        <w:div w:id="171531282">
          <w:marLeft w:val="0"/>
          <w:marRight w:val="0"/>
          <w:marTop w:val="0"/>
          <w:marBottom w:val="0"/>
          <w:divBdr>
            <w:top w:val="none" w:sz="0" w:space="0" w:color="auto"/>
            <w:left w:val="none" w:sz="0" w:space="0" w:color="auto"/>
            <w:bottom w:val="none" w:sz="0" w:space="0" w:color="auto"/>
            <w:right w:val="none" w:sz="0" w:space="0" w:color="auto"/>
          </w:divBdr>
        </w:div>
        <w:div w:id="1239827909">
          <w:marLeft w:val="0"/>
          <w:marRight w:val="0"/>
          <w:marTop w:val="0"/>
          <w:marBottom w:val="0"/>
          <w:divBdr>
            <w:top w:val="none" w:sz="0" w:space="0" w:color="auto"/>
            <w:left w:val="none" w:sz="0" w:space="0" w:color="auto"/>
            <w:bottom w:val="none" w:sz="0" w:space="0" w:color="auto"/>
            <w:right w:val="none" w:sz="0" w:space="0" w:color="auto"/>
          </w:divBdr>
        </w:div>
        <w:div w:id="594631550">
          <w:marLeft w:val="0"/>
          <w:marRight w:val="0"/>
          <w:marTop w:val="0"/>
          <w:marBottom w:val="0"/>
          <w:divBdr>
            <w:top w:val="none" w:sz="0" w:space="0" w:color="auto"/>
            <w:left w:val="none" w:sz="0" w:space="0" w:color="auto"/>
            <w:bottom w:val="none" w:sz="0" w:space="0" w:color="auto"/>
            <w:right w:val="none" w:sz="0" w:space="0" w:color="auto"/>
          </w:divBdr>
        </w:div>
        <w:div w:id="158160904">
          <w:marLeft w:val="0"/>
          <w:marRight w:val="0"/>
          <w:marTop w:val="0"/>
          <w:marBottom w:val="0"/>
          <w:divBdr>
            <w:top w:val="none" w:sz="0" w:space="0" w:color="auto"/>
            <w:left w:val="none" w:sz="0" w:space="0" w:color="auto"/>
            <w:bottom w:val="none" w:sz="0" w:space="0" w:color="auto"/>
            <w:right w:val="none" w:sz="0" w:space="0" w:color="auto"/>
          </w:divBdr>
        </w:div>
        <w:div w:id="1464543214">
          <w:marLeft w:val="0"/>
          <w:marRight w:val="0"/>
          <w:marTop w:val="0"/>
          <w:marBottom w:val="0"/>
          <w:divBdr>
            <w:top w:val="none" w:sz="0" w:space="0" w:color="auto"/>
            <w:left w:val="none" w:sz="0" w:space="0" w:color="auto"/>
            <w:bottom w:val="none" w:sz="0" w:space="0" w:color="auto"/>
            <w:right w:val="none" w:sz="0" w:space="0" w:color="auto"/>
          </w:divBdr>
        </w:div>
        <w:div w:id="1664048250">
          <w:marLeft w:val="0"/>
          <w:marRight w:val="0"/>
          <w:marTop w:val="0"/>
          <w:marBottom w:val="0"/>
          <w:divBdr>
            <w:top w:val="none" w:sz="0" w:space="0" w:color="auto"/>
            <w:left w:val="none" w:sz="0" w:space="0" w:color="auto"/>
            <w:bottom w:val="none" w:sz="0" w:space="0" w:color="auto"/>
            <w:right w:val="none" w:sz="0" w:space="0" w:color="auto"/>
          </w:divBdr>
        </w:div>
        <w:div w:id="1321075941">
          <w:marLeft w:val="0"/>
          <w:marRight w:val="0"/>
          <w:marTop w:val="0"/>
          <w:marBottom w:val="0"/>
          <w:divBdr>
            <w:top w:val="none" w:sz="0" w:space="0" w:color="auto"/>
            <w:left w:val="none" w:sz="0" w:space="0" w:color="auto"/>
            <w:bottom w:val="none" w:sz="0" w:space="0" w:color="auto"/>
            <w:right w:val="none" w:sz="0" w:space="0" w:color="auto"/>
          </w:divBdr>
        </w:div>
        <w:div w:id="1078214711">
          <w:marLeft w:val="0"/>
          <w:marRight w:val="0"/>
          <w:marTop w:val="0"/>
          <w:marBottom w:val="0"/>
          <w:divBdr>
            <w:top w:val="none" w:sz="0" w:space="0" w:color="auto"/>
            <w:left w:val="none" w:sz="0" w:space="0" w:color="auto"/>
            <w:bottom w:val="none" w:sz="0" w:space="0" w:color="auto"/>
            <w:right w:val="none" w:sz="0" w:space="0" w:color="auto"/>
          </w:divBdr>
        </w:div>
        <w:div w:id="339698079">
          <w:marLeft w:val="0"/>
          <w:marRight w:val="0"/>
          <w:marTop w:val="0"/>
          <w:marBottom w:val="0"/>
          <w:divBdr>
            <w:top w:val="none" w:sz="0" w:space="0" w:color="auto"/>
            <w:left w:val="none" w:sz="0" w:space="0" w:color="auto"/>
            <w:bottom w:val="none" w:sz="0" w:space="0" w:color="auto"/>
            <w:right w:val="none" w:sz="0" w:space="0" w:color="auto"/>
          </w:divBdr>
        </w:div>
        <w:div w:id="1080323746">
          <w:marLeft w:val="0"/>
          <w:marRight w:val="0"/>
          <w:marTop w:val="0"/>
          <w:marBottom w:val="0"/>
          <w:divBdr>
            <w:top w:val="none" w:sz="0" w:space="0" w:color="auto"/>
            <w:left w:val="none" w:sz="0" w:space="0" w:color="auto"/>
            <w:bottom w:val="none" w:sz="0" w:space="0" w:color="auto"/>
            <w:right w:val="none" w:sz="0" w:space="0" w:color="auto"/>
          </w:divBdr>
        </w:div>
        <w:div w:id="1570185712">
          <w:marLeft w:val="0"/>
          <w:marRight w:val="0"/>
          <w:marTop w:val="0"/>
          <w:marBottom w:val="0"/>
          <w:divBdr>
            <w:top w:val="none" w:sz="0" w:space="0" w:color="auto"/>
            <w:left w:val="none" w:sz="0" w:space="0" w:color="auto"/>
            <w:bottom w:val="none" w:sz="0" w:space="0" w:color="auto"/>
            <w:right w:val="none" w:sz="0" w:space="0" w:color="auto"/>
          </w:divBdr>
        </w:div>
      </w:divsChild>
    </w:div>
    <w:div w:id="368578474">
      <w:bodyDiv w:val="1"/>
      <w:marLeft w:val="0"/>
      <w:marRight w:val="0"/>
      <w:marTop w:val="0"/>
      <w:marBottom w:val="0"/>
      <w:divBdr>
        <w:top w:val="none" w:sz="0" w:space="0" w:color="auto"/>
        <w:left w:val="none" w:sz="0" w:space="0" w:color="auto"/>
        <w:bottom w:val="none" w:sz="0" w:space="0" w:color="auto"/>
        <w:right w:val="none" w:sz="0" w:space="0" w:color="auto"/>
      </w:divBdr>
    </w:div>
    <w:div w:id="382214527">
      <w:bodyDiv w:val="1"/>
      <w:marLeft w:val="0"/>
      <w:marRight w:val="0"/>
      <w:marTop w:val="0"/>
      <w:marBottom w:val="0"/>
      <w:divBdr>
        <w:top w:val="none" w:sz="0" w:space="0" w:color="auto"/>
        <w:left w:val="none" w:sz="0" w:space="0" w:color="auto"/>
        <w:bottom w:val="none" w:sz="0" w:space="0" w:color="auto"/>
        <w:right w:val="none" w:sz="0" w:space="0" w:color="auto"/>
      </w:divBdr>
    </w:div>
    <w:div w:id="384641425">
      <w:bodyDiv w:val="1"/>
      <w:marLeft w:val="0"/>
      <w:marRight w:val="0"/>
      <w:marTop w:val="0"/>
      <w:marBottom w:val="0"/>
      <w:divBdr>
        <w:top w:val="none" w:sz="0" w:space="0" w:color="auto"/>
        <w:left w:val="none" w:sz="0" w:space="0" w:color="auto"/>
        <w:bottom w:val="none" w:sz="0" w:space="0" w:color="auto"/>
        <w:right w:val="none" w:sz="0" w:space="0" w:color="auto"/>
      </w:divBdr>
    </w:div>
    <w:div w:id="415787854">
      <w:bodyDiv w:val="1"/>
      <w:marLeft w:val="0"/>
      <w:marRight w:val="0"/>
      <w:marTop w:val="0"/>
      <w:marBottom w:val="0"/>
      <w:divBdr>
        <w:top w:val="none" w:sz="0" w:space="0" w:color="auto"/>
        <w:left w:val="none" w:sz="0" w:space="0" w:color="auto"/>
        <w:bottom w:val="none" w:sz="0" w:space="0" w:color="auto"/>
        <w:right w:val="none" w:sz="0" w:space="0" w:color="auto"/>
      </w:divBdr>
    </w:div>
    <w:div w:id="430246065">
      <w:bodyDiv w:val="1"/>
      <w:marLeft w:val="0"/>
      <w:marRight w:val="0"/>
      <w:marTop w:val="0"/>
      <w:marBottom w:val="0"/>
      <w:divBdr>
        <w:top w:val="none" w:sz="0" w:space="0" w:color="auto"/>
        <w:left w:val="none" w:sz="0" w:space="0" w:color="auto"/>
        <w:bottom w:val="none" w:sz="0" w:space="0" w:color="auto"/>
        <w:right w:val="none" w:sz="0" w:space="0" w:color="auto"/>
      </w:divBdr>
    </w:div>
    <w:div w:id="431780911">
      <w:bodyDiv w:val="1"/>
      <w:marLeft w:val="0"/>
      <w:marRight w:val="0"/>
      <w:marTop w:val="0"/>
      <w:marBottom w:val="0"/>
      <w:divBdr>
        <w:top w:val="none" w:sz="0" w:space="0" w:color="auto"/>
        <w:left w:val="none" w:sz="0" w:space="0" w:color="auto"/>
        <w:bottom w:val="none" w:sz="0" w:space="0" w:color="auto"/>
        <w:right w:val="none" w:sz="0" w:space="0" w:color="auto"/>
      </w:divBdr>
    </w:div>
    <w:div w:id="459999196">
      <w:bodyDiv w:val="1"/>
      <w:marLeft w:val="0"/>
      <w:marRight w:val="0"/>
      <w:marTop w:val="0"/>
      <w:marBottom w:val="0"/>
      <w:divBdr>
        <w:top w:val="none" w:sz="0" w:space="0" w:color="auto"/>
        <w:left w:val="none" w:sz="0" w:space="0" w:color="auto"/>
        <w:bottom w:val="none" w:sz="0" w:space="0" w:color="auto"/>
        <w:right w:val="none" w:sz="0" w:space="0" w:color="auto"/>
      </w:divBdr>
    </w:div>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503906497">
      <w:bodyDiv w:val="1"/>
      <w:marLeft w:val="0"/>
      <w:marRight w:val="0"/>
      <w:marTop w:val="0"/>
      <w:marBottom w:val="0"/>
      <w:divBdr>
        <w:top w:val="none" w:sz="0" w:space="0" w:color="auto"/>
        <w:left w:val="none" w:sz="0" w:space="0" w:color="auto"/>
        <w:bottom w:val="none" w:sz="0" w:space="0" w:color="auto"/>
        <w:right w:val="none" w:sz="0" w:space="0" w:color="auto"/>
      </w:divBdr>
    </w:div>
    <w:div w:id="518273136">
      <w:bodyDiv w:val="1"/>
      <w:marLeft w:val="0"/>
      <w:marRight w:val="0"/>
      <w:marTop w:val="0"/>
      <w:marBottom w:val="0"/>
      <w:divBdr>
        <w:top w:val="none" w:sz="0" w:space="0" w:color="auto"/>
        <w:left w:val="none" w:sz="0" w:space="0" w:color="auto"/>
        <w:bottom w:val="none" w:sz="0" w:space="0" w:color="auto"/>
        <w:right w:val="none" w:sz="0" w:space="0" w:color="auto"/>
      </w:divBdr>
    </w:div>
    <w:div w:id="542863308">
      <w:bodyDiv w:val="1"/>
      <w:marLeft w:val="0"/>
      <w:marRight w:val="0"/>
      <w:marTop w:val="0"/>
      <w:marBottom w:val="0"/>
      <w:divBdr>
        <w:top w:val="none" w:sz="0" w:space="0" w:color="auto"/>
        <w:left w:val="none" w:sz="0" w:space="0" w:color="auto"/>
        <w:bottom w:val="none" w:sz="0" w:space="0" w:color="auto"/>
        <w:right w:val="none" w:sz="0" w:space="0" w:color="auto"/>
      </w:divBdr>
    </w:div>
    <w:div w:id="564607680">
      <w:bodyDiv w:val="1"/>
      <w:marLeft w:val="0"/>
      <w:marRight w:val="0"/>
      <w:marTop w:val="0"/>
      <w:marBottom w:val="0"/>
      <w:divBdr>
        <w:top w:val="none" w:sz="0" w:space="0" w:color="auto"/>
        <w:left w:val="none" w:sz="0" w:space="0" w:color="auto"/>
        <w:bottom w:val="none" w:sz="0" w:space="0" w:color="auto"/>
        <w:right w:val="none" w:sz="0" w:space="0" w:color="auto"/>
      </w:divBdr>
    </w:div>
    <w:div w:id="621233036">
      <w:bodyDiv w:val="1"/>
      <w:marLeft w:val="0"/>
      <w:marRight w:val="0"/>
      <w:marTop w:val="0"/>
      <w:marBottom w:val="0"/>
      <w:divBdr>
        <w:top w:val="none" w:sz="0" w:space="0" w:color="auto"/>
        <w:left w:val="none" w:sz="0" w:space="0" w:color="auto"/>
        <w:bottom w:val="none" w:sz="0" w:space="0" w:color="auto"/>
        <w:right w:val="none" w:sz="0" w:space="0" w:color="auto"/>
      </w:divBdr>
    </w:div>
    <w:div w:id="634602092">
      <w:bodyDiv w:val="1"/>
      <w:marLeft w:val="0"/>
      <w:marRight w:val="0"/>
      <w:marTop w:val="0"/>
      <w:marBottom w:val="0"/>
      <w:divBdr>
        <w:top w:val="none" w:sz="0" w:space="0" w:color="auto"/>
        <w:left w:val="none" w:sz="0" w:space="0" w:color="auto"/>
        <w:bottom w:val="none" w:sz="0" w:space="0" w:color="auto"/>
        <w:right w:val="none" w:sz="0" w:space="0" w:color="auto"/>
      </w:divBdr>
    </w:div>
    <w:div w:id="651717519">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8265349">
      <w:bodyDiv w:val="1"/>
      <w:marLeft w:val="0"/>
      <w:marRight w:val="0"/>
      <w:marTop w:val="0"/>
      <w:marBottom w:val="0"/>
      <w:divBdr>
        <w:top w:val="none" w:sz="0" w:space="0" w:color="auto"/>
        <w:left w:val="none" w:sz="0" w:space="0" w:color="auto"/>
        <w:bottom w:val="none" w:sz="0" w:space="0" w:color="auto"/>
        <w:right w:val="none" w:sz="0" w:space="0" w:color="auto"/>
      </w:divBdr>
    </w:div>
    <w:div w:id="708459369">
      <w:bodyDiv w:val="1"/>
      <w:marLeft w:val="0"/>
      <w:marRight w:val="0"/>
      <w:marTop w:val="0"/>
      <w:marBottom w:val="0"/>
      <w:divBdr>
        <w:top w:val="none" w:sz="0" w:space="0" w:color="auto"/>
        <w:left w:val="none" w:sz="0" w:space="0" w:color="auto"/>
        <w:bottom w:val="none" w:sz="0" w:space="0" w:color="auto"/>
        <w:right w:val="none" w:sz="0" w:space="0" w:color="auto"/>
      </w:divBdr>
    </w:div>
    <w:div w:id="724644224">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99496876">
      <w:bodyDiv w:val="1"/>
      <w:marLeft w:val="0"/>
      <w:marRight w:val="0"/>
      <w:marTop w:val="0"/>
      <w:marBottom w:val="0"/>
      <w:divBdr>
        <w:top w:val="none" w:sz="0" w:space="0" w:color="auto"/>
        <w:left w:val="none" w:sz="0" w:space="0" w:color="auto"/>
        <w:bottom w:val="none" w:sz="0" w:space="0" w:color="auto"/>
        <w:right w:val="none" w:sz="0" w:space="0" w:color="auto"/>
      </w:divBdr>
    </w:div>
    <w:div w:id="817460089">
      <w:bodyDiv w:val="1"/>
      <w:marLeft w:val="0"/>
      <w:marRight w:val="0"/>
      <w:marTop w:val="0"/>
      <w:marBottom w:val="0"/>
      <w:divBdr>
        <w:top w:val="none" w:sz="0" w:space="0" w:color="auto"/>
        <w:left w:val="none" w:sz="0" w:space="0" w:color="auto"/>
        <w:bottom w:val="none" w:sz="0" w:space="0" w:color="auto"/>
        <w:right w:val="none" w:sz="0" w:space="0" w:color="auto"/>
      </w:divBdr>
    </w:div>
    <w:div w:id="841774069">
      <w:bodyDiv w:val="1"/>
      <w:marLeft w:val="0"/>
      <w:marRight w:val="0"/>
      <w:marTop w:val="0"/>
      <w:marBottom w:val="0"/>
      <w:divBdr>
        <w:top w:val="none" w:sz="0" w:space="0" w:color="auto"/>
        <w:left w:val="none" w:sz="0" w:space="0" w:color="auto"/>
        <w:bottom w:val="none" w:sz="0" w:space="0" w:color="auto"/>
        <w:right w:val="none" w:sz="0" w:space="0" w:color="auto"/>
      </w:divBdr>
    </w:div>
    <w:div w:id="850753533">
      <w:bodyDiv w:val="1"/>
      <w:marLeft w:val="0"/>
      <w:marRight w:val="0"/>
      <w:marTop w:val="0"/>
      <w:marBottom w:val="0"/>
      <w:divBdr>
        <w:top w:val="none" w:sz="0" w:space="0" w:color="auto"/>
        <w:left w:val="none" w:sz="0" w:space="0" w:color="auto"/>
        <w:bottom w:val="none" w:sz="0" w:space="0" w:color="auto"/>
        <w:right w:val="none" w:sz="0" w:space="0" w:color="auto"/>
      </w:divBdr>
    </w:div>
    <w:div w:id="925454582">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89364051">
      <w:bodyDiv w:val="1"/>
      <w:marLeft w:val="0"/>
      <w:marRight w:val="0"/>
      <w:marTop w:val="0"/>
      <w:marBottom w:val="0"/>
      <w:divBdr>
        <w:top w:val="none" w:sz="0" w:space="0" w:color="auto"/>
        <w:left w:val="none" w:sz="0" w:space="0" w:color="auto"/>
        <w:bottom w:val="none" w:sz="0" w:space="0" w:color="auto"/>
        <w:right w:val="none" w:sz="0" w:space="0" w:color="auto"/>
      </w:divBdr>
    </w:div>
    <w:div w:id="993146758">
      <w:bodyDiv w:val="1"/>
      <w:marLeft w:val="0"/>
      <w:marRight w:val="0"/>
      <w:marTop w:val="0"/>
      <w:marBottom w:val="0"/>
      <w:divBdr>
        <w:top w:val="none" w:sz="0" w:space="0" w:color="auto"/>
        <w:left w:val="none" w:sz="0" w:space="0" w:color="auto"/>
        <w:bottom w:val="none" w:sz="0" w:space="0" w:color="auto"/>
        <w:right w:val="none" w:sz="0" w:space="0" w:color="auto"/>
      </w:divBdr>
      <w:divsChild>
        <w:div w:id="41097047">
          <w:marLeft w:val="0"/>
          <w:marRight w:val="0"/>
          <w:marTop w:val="0"/>
          <w:marBottom w:val="0"/>
          <w:divBdr>
            <w:top w:val="none" w:sz="0" w:space="0" w:color="auto"/>
            <w:left w:val="none" w:sz="0" w:space="0" w:color="auto"/>
            <w:bottom w:val="none" w:sz="0" w:space="0" w:color="auto"/>
            <w:right w:val="none" w:sz="0" w:space="0" w:color="auto"/>
          </w:divBdr>
        </w:div>
        <w:div w:id="50004353">
          <w:marLeft w:val="0"/>
          <w:marRight w:val="0"/>
          <w:marTop w:val="0"/>
          <w:marBottom w:val="0"/>
          <w:divBdr>
            <w:top w:val="none" w:sz="0" w:space="0" w:color="auto"/>
            <w:left w:val="none" w:sz="0" w:space="0" w:color="auto"/>
            <w:bottom w:val="none" w:sz="0" w:space="0" w:color="auto"/>
            <w:right w:val="none" w:sz="0" w:space="0" w:color="auto"/>
          </w:divBdr>
        </w:div>
        <w:div w:id="99765350">
          <w:marLeft w:val="0"/>
          <w:marRight w:val="0"/>
          <w:marTop w:val="0"/>
          <w:marBottom w:val="0"/>
          <w:divBdr>
            <w:top w:val="none" w:sz="0" w:space="0" w:color="auto"/>
            <w:left w:val="none" w:sz="0" w:space="0" w:color="auto"/>
            <w:bottom w:val="none" w:sz="0" w:space="0" w:color="auto"/>
            <w:right w:val="none" w:sz="0" w:space="0" w:color="auto"/>
          </w:divBdr>
        </w:div>
        <w:div w:id="111747245">
          <w:marLeft w:val="0"/>
          <w:marRight w:val="0"/>
          <w:marTop w:val="0"/>
          <w:marBottom w:val="0"/>
          <w:divBdr>
            <w:top w:val="none" w:sz="0" w:space="0" w:color="auto"/>
            <w:left w:val="none" w:sz="0" w:space="0" w:color="auto"/>
            <w:bottom w:val="none" w:sz="0" w:space="0" w:color="auto"/>
            <w:right w:val="none" w:sz="0" w:space="0" w:color="auto"/>
          </w:divBdr>
        </w:div>
        <w:div w:id="151993397">
          <w:marLeft w:val="0"/>
          <w:marRight w:val="0"/>
          <w:marTop w:val="0"/>
          <w:marBottom w:val="0"/>
          <w:divBdr>
            <w:top w:val="none" w:sz="0" w:space="0" w:color="auto"/>
            <w:left w:val="none" w:sz="0" w:space="0" w:color="auto"/>
            <w:bottom w:val="none" w:sz="0" w:space="0" w:color="auto"/>
            <w:right w:val="none" w:sz="0" w:space="0" w:color="auto"/>
          </w:divBdr>
        </w:div>
        <w:div w:id="246622622">
          <w:marLeft w:val="0"/>
          <w:marRight w:val="0"/>
          <w:marTop w:val="0"/>
          <w:marBottom w:val="0"/>
          <w:divBdr>
            <w:top w:val="none" w:sz="0" w:space="0" w:color="auto"/>
            <w:left w:val="none" w:sz="0" w:space="0" w:color="auto"/>
            <w:bottom w:val="none" w:sz="0" w:space="0" w:color="auto"/>
            <w:right w:val="none" w:sz="0" w:space="0" w:color="auto"/>
          </w:divBdr>
        </w:div>
        <w:div w:id="456529257">
          <w:marLeft w:val="0"/>
          <w:marRight w:val="0"/>
          <w:marTop w:val="0"/>
          <w:marBottom w:val="0"/>
          <w:divBdr>
            <w:top w:val="none" w:sz="0" w:space="0" w:color="auto"/>
            <w:left w:val="none" w:sz="0" w:space="0" w:color="auto"/>
            <w:bottom w:val="none" w:sz="0" w:space="0" w:color="auto"/>
            <w:right w:val="none" w:sz="0" w:space="0" w:color="auto"/>
          </w:divBdr>
        </w:div>
        <w:div w:id="510142282">
          <w:marLeft w:val="0"/>
          <w:marRight w:val="0"/>
          <w:marTop w:val="0"/>
          <w:marBottom w:val="0"/>
          <w:divBdr>
            <w:top w:val="none" w:sz="0" w:space="0" w:color="auto"/>
            <w:left w:val="none" w:sz="0" w:space="0" w:color="auto"/>
            <w:bottom w:val="none" w:sz="0" w:space="0" w:color="auto"/>
            <w:right w:val="none" w:sz="0" w:space="0" w:color="auto"/>
          </w:divBdr>
        </w:div>
        <w:div w:id="562446027">
          <w:marLeft w:val="0"/>
          <w:marRight w:val="0"/>
          <w:marTop w:val="0"/>
          <w:marBottom w:val="0"/>
          <w:divBdr>
            <w:top w:val="none" w:sz="0" w:space="0" w:color="auto"/>
            <w:left w:val="none" w:sz="0" w:space="0" w:color="auto"/>
            <w:bottom w:val="none" w:sz="0" w:space="0" w:color="auto"/>
            <w:right w:val="none" w:sz="0" w:space="0" w:color="auto"/>
          </w:divBdr>
        </w:div>
        <w:div w:id="599338551">
          <w:marLeft w:val="0"/>
          <w:marRight w:val="0"/>
          <w:marTop w:val="0"/>
          <w:marBottom w:val="0"/>
          <w:divBdr>
            <w:top w:val="none" w:sz="0" w:space="0" w:color="auto"/>
            <w:left w:val="none" w:sz="0" w:space="0" w:color="auto"/>
            <w:bottom w:val="none" w:sz="0" w:space="0" w:color="auto"/>
            <w:right w:val="none" w:sz="0" w:space="0" w:color="auto"/>
          </w:divBdr>
        </w:div>
        <w:div w:id="642538043">
          <w:marLeft w:val="0"/>
          <w:marRight w:val="0"/>
          <w:marTop w:val="0"/>
          <w:marBottom w:val="0"/>
          <w:divBdr>
            <w:top w:val="none" w:sz="0" w:space="0" w:color="auto"/>
            <w:left w:val="none" w:sz="0" w:space="0" w:color="auto"/>
            <w:bottom w:val="none" w:sz="0" w:space="0" w:color="auto"/>
            <w:right w:val="none" w:sz="0" w:space="0" w:color="auto"/>
          </w:divBdr>
        </w:div>
        <w:div w:id="783039796">
          <w:marLeft w:val="0"/>
          <w:marRight w:val="0"/>
          <w:marTop w:val="0"/>
          <w:marBottom w:val="0"/>
          <w:divBdr>
            <w:top w:val="none" w:sz="0" w:space="0" w:color="auto"/>
            <w:left w:val="none" w:sz="0" w:space="0" w:color="auto"/>
            <w:bottom w:val="none" w:sz="0" w:space="0" w:color="auto"/>
            <w:right w:val="none" w:sz="0" w:space="0" w:color="auto"/>
          </w:divBdr>
        </w:div>
        <w:div w:id="789981773">
          <w:marLeft w:val="0"/>
          <w:marRight w:val="0"/>
          <w:marTop w:val="0"/>
          <w:marBottom w:val="0"/>
          <w:divBdr>
            <w:top w:val="none" w:sz="0" w:space="0" w:color="auto"/>
            <w:left w:val="none" w:sz="0" w:space="0" w:color="auto"/>
            <w:bottom w:val="none" w:sz="0" w:space="0" w:color="auto"/>
            <w:right w:val="none" w:sz="0" w:space="0" w:color="auto"/>
          </w:divBdr>
        </w:div>
        <w:div w:id="816843820">
          <w:marLeft w:val="0"/>
          <w:marRight w:val="0"/>
          <w:marTop w:val="0"/>
          <w:marBottom w:val="0"/>
          <w:divBdr>
            <w:top w:val="none" w:sz="0" w:space="0" w:color="auto"/>
            <w:left w:val="none" w:sz="0" w:space="0" w:color="auto"/>
            <w:bottom w:val="none" w:sz="0" w:space="0" w:color="auto"/>
            <w:right w:val="none" w:sz="0" w:space="0" w:color="auto"/>
          </w:divBdr>
        </w:div>
        <w:div w:id="930118924">
          <w:marLeft w:val="0"/>
          <w:marRight w:val="0"/>
          <w:marTop w:val="0"/>
          <w:marBottom w:val="0"/>
          <w:divBdr>
            <w:top w:val="none" w:sz="0" w:space="0" w:color="auto"/>
            <w:left w:val="none" w:sz="0" w:space="0" w:color="auto"/>
            <w:bottom w:val="none" w:sz="0" w:space="0" w:color="auto"/>
            <w:right w:val="none" w:sz="0" w:space="0" w:color="auto"/>
          </w:divBdr>
        </w:div>
        <w:div w:id="1117606897">
          <w:marLeft w:val="0"/>
          <w:marRight w:val="0"/>
          <w:marTop w:val="0"/>
          <w:marBottom w:val="0"/>
          <w:divBdr>
            <w:top w:val="none" w:sz="0" w:space="0" w:color="auto"/>
            <w:left w:val="none" w:sz="0" w:space="0" w:color="auto"/>
            <w:bottom w:val="none" w:sz="0" w:space="0" w:color="auto"/>
            <w:right w:val="none" w:sz="0" w:space="0" w:color="auto"/>
          </w:divBdr>
        </w:div>
        <w:div w:id="1125930125">
          <w:marLeft w:val="0"/>
          <w:marRight w:val="0"/>
          <w:marTop w:val="0"/>
          <w:marBottom w:val="0"/>
          <w:divBdr>
            <w:top w:val="none" w:sz="0" w:space="0" w:color="auto"/>
            <w:left w:val="none" w:sz="0" w:space="0" w:color="auto"/>
            <w:bottom w:val="none" w:sz="0" w:space="0" w:color="auto"/>
            <w:right w:val="none" w:sz="0" w:space="0" w:color="auto"/>
          </w:divBdr>
        </w:div>
        <w:div w:id="1349720730">
          <w:marLeft w:val="0"/>
          <w:marRight w:val="0"/>
          <w:marTop w:val="0"/>
          <w:marBottom w:val="0"/>
          <w:divBdr>
            <w:top w:val="none" w:sz="0" w:space="0" w:color="auto"/>
            <w:left w:val="none" w:sz="0" w:space="0" w:color="auto"/>
            <w:bottom w:val="none" w:sz="0" w:space="0" w:color="auto"/>
            <w:right w:val="none" w:sz="0" w:space="0" w:color="auto"/>
          </w:divBdr>
        </w:div>
        <w:div w:id="1404794786">
          <w:marLeft w:val="0"/>
          <w:marRight w:val="0"/>
          <w:marTop w:val="0"/>
          <w:marBottom w:val="0"/>
          <w:divBdr>
            <w:top w:val="none" w:sz="0" w:space="0" w:color="auto"/>
            <w:left w:val="none" w:sz="0" w:space="0" w:color="auto"/>
            <w:bottom w:val="none" w:sz="0" w:space="0" w:color="auto"/>
            <w:right w:val="none" w:sz="0" w:space="0" w:color="auto"/>
          </w:divBdr>
        </w:div>
        <w:div w:id="1494101161">
          <w:marLeft w:val="0"/>
          <w:marRight w:val="0"/>
          <w:marTop w:val="0"/>
          <w:marBottom w:val="0"/>
          <w:divBdr>
            <w:top w:val="none" w:sz="0" w:space="0" w:color="auto"/>
            <w:left w:val="none" w:sz="0" w:space="0" w:color="auto"/>
            <w:bottom w:val="none" w:sz="0" w:space="0" w:color="auto"/>
            <w:right w:val="none" w:sz="0" w:space="0" w:color="auto"/>
          </w:divBdr>
        </w:div>
        <w:div w:id="1759908360">
          <w:marLeft w:val="0"/>
          <w:marRight w:val="0"/>
          <w:marTop w:val="0"/>
          <w:marBottom w:val="0"/>
          <w:divBdr>
            <w:top w:val="none" w:sz="0" w:space="0" w:color="auto"/>
            <w:left w:val="none" w:sz="0" w:space="0" w:color="auto"/>
            <w:bottom w:val="none" w:sz="0" w:space="0" w:color="auto"/>
            <w:right w:val="none" w:sz="0" w:space="0" w:color="auto"/>
          </w:divBdr>
        </w:div>
        <w:div w:id="1768652322">
          <w:marLeft w:val="0"/>
          <w:marRight w:val="0"/>
          <w:marTop w:val="0"/>
          <w:marBottom w:val="0"/>
          <w:divBdr>
            <w:top w:val="none" w:sz="0" w:space="0" w:color="auto"/>
            <w:left w:val="none" w:sz="0" w:space="0" w:color="auto"/>
            <w:bottom w:val="none" w:sz="0" w:space="0" w:color="auto"/>
            <w:right w:val="none" w:sz="0" w:space="0" w:color="auto"/>
          </w:divBdr>
        </w:div>
        <w:div w:id="2024823876">
          <w:marLeft w:val="0"/>
          <w:marRight w:val="0"/>
          <w:marTop w:val="100"/>
          <w:marBottom w:val="150"/>
          <w:divBdr>
            <w:top w:val="none" w:sz="0" w:space="0" w:color="auto"/>
            <w:left w:val="none" w:sz="0" w:space="0" w:color="auto"/>
            <w:bottom w:val="none" w:sz="0" w:space="0" w:color="auto"/>
            <w:right w:val="none" w:sz="0" w:space="0" w:color="auto"/>
          </w:divBdr>
        </w:div>
        <w:div w:id="2127430841">
          <w:marLeft w:val="0"/>
          <w:marRight w:val="0"/>
          <w:marTop w:val="0"/>
          <w:marBottom w:val="0"/>
          <w:divBdr>
            <w:top w:val="none" w:sz="0" w:space="0" w:color="auto"/>
            <w:left w:val="none" w:sz="0" w:space="0" w:color="auto"/>
            <w:bottom w:val="none" w:sz="0" w:space="0" w:color="auto"/>
            <w:right w:val="none" w:sz="0" w:space="0" w:color="auto"/>
          </w:divBdr>
        </w:div>
      </w:divsChild>
    </w:div>
    <w:div w:id="1013530400">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19228041">
      <w:bodyDiv w:val="1"/>
      <w:marLeft w:val="0"/>
      <w:marRight w:val="0"/>
      <w:marTop w:val="0"/>
      <w:marBottom w:val="0"/>
      <w:divBdr>
        <w:top w:val="none" w:sz="0" w:space="0" w:color="auto"/>
        <w:left w:val="none" w:sz="0" w:space="0" w:color="auto"/>
        <w:bottom w:val="none" w:sz="0" w:space="0" w:color="auto"/>
        <w:right w:val="none" w:sz="0" w:space="0" w:color="auto"/>
      </w:divBdr>
      <w:divsChild>
        <w:div w:id="1056130014">
          <w:marLeft w:val="0"/>
          <w:marRight w:val="0"/>
          <w:marTop w:val="0"/>
          <w:marBottom w:val="0"/>
          <w:divBdr>
            <w:top w:val="none" w:sz="0" w:space="0" w:color="auto"/>
            <w:left w:val="none" w:sz="0" w:space="0" w:color="auto"/>
            <w:bottom w:val="none" w:sz="0" w:space="0" w:color="auto"/>
            <w:right w:val="none" w:sz="0" w:space="0" w:color="auto"/>
          </w:divBdr>
          <w:divsChild>
            <w:div w:id="732587791">
              <w:marLeft w:val="0"/>
              <w:marRight w:val="0"/>
              <w:marTop w:val="0"/>
              <w:marBottom w:val="0"/>
              <w:divBdr>
                <w:top w:val="none" w:sz="0" w:space="0" w:color="auto"/>
                <w:left w:val="none" w:sz="0" w:space="0" w:color="auto"/>
                <w:bottom w:val="none" w:sz="0" w:space="0" w:color="auto"/>
                <w:right w:val="none" w:sz="0" w:space="0" w:color="auto"/>
              </w:divBdr>
              <w:divsChild>
                <w:div w:id="1559588863">
                  <w:marLeft w:val="0"/>
                  <w:marRight w:val="0"/>
                  <w:marTop w:val="0"/>
                  <w:marBottom w:val="0"/>
                  <w:divBdr>
                    <w:top w:val="none" w:sz="0" w:space="0" w:color="auto"/>
                    <w:left w:val="none" w:sz="0" w:space="0" w:color="auto"/>
                    <w:bottom w:val="none" w:sz="0" w:space="0" w:color="auto"/>
                    <w:right w:val="none" w:sz="0" w:space="0" w:color="auto"/>
                  </w:divBdr>
                  <w:divsChild>
                    <w:div w:id="1198852208">
                      <w:marLeft w:val="0"/>
                      <w:marRight w:val="0"/>
                      <w:marTop w:val="0"/>
                      <w:marBottom w:val="0"/>
                      <w:divBdr>
                        <w:top w:val="none" w:sz="0" w:space="0" w:color="auto"/>
                        <w:left w:val="none" w:sz="0" w:space="0" w:color="auto"/>
                        <w:bottom w:val="none" w:sz="0" w:space="0" w:color="auto"/>
                        <w:right w:val="none" w:sz="0" w:space="0" w:color="auto"/>
                      </w:divBdr>
                    </w:div>
                    <w:div w:id="1078088828">
                      <w:marLeft w:val="0"/>
                      <w:marRight w:val="0"/>
                      <w:marTop w:val="0"/>
                      <w:marBottom w:val="0"/>
                      <w:divBdr>
                        <w:top w:val="none" w:sz="0" w:space="0" w:color="auto"/>
                        <w:left w:val="none" w:sz="0" w:space="0" w:color="auto"/>
                        <w:bottom w:val="none" w:sz="0" w:space="0" w:color="auto"/>
                        <w:right w:val="none" w:sz="0" w:space="0" w:color="auto"/>
                      </w:divBdr>
                    </w:div>
                    <w:div w:id="1097823993">
                      <w:marLeft w:val="0"/>
                      <w:marRight w:val="0"/>
                      <w:marTop w:val="0"/>
                      <w:marBottom w:val="0"/>
                      <w:divBdr>
                        <w:top w:val="none" w:sz="0" w:space="0" w:color="auto"/>
                        <w:left w:val="none" w:sz="0" w:space="0" w:color="auto"/>
                        <w:bottom w:val="none" w:sz="0" w:space="0" w:color="auto"/>
                        <w:right w:val="none" w:sz="0" w:space="0" w:color="auto"/>
                      </w:divBdr>
                    </w:div>
                    <w:div w:id="1573153816">
                      <w:marLeft w:val="0"/>
                      <w:marRight w:val="0"/>
                      <w:marTop w:val="0"/>
                      <w:marBottom w:val="0"/>
                      <w:divBdr>
                        <w:top w:val="none" w:sz="0" w:space="0" w:color="auto"/>
                        <w:left w:val="none" w:sz="0" w:space="0" w:color="auto"/>
                        <w:bottom w:val="none" w:sz="0" w:space="0" w:color="auto"/>
                        <w:right w:val="none" w:sz="0" w:space="0" w:color="auto"/>
                      </w:divBdr>
                    </w:div>
                    <w:div w:id="2044986075">
                      <w:marLeft w:val="0"/>
                      <w:marRight w:val="0"/>
                      <w:marTop w:val="0"/>
                      <w:marBottom w:val="0"/>
                      <w:divBdr>
                        <w:top w:val="none" w:sz="0" w:space="0" w:color="auto"/>
                        <w:left w:val="none" w:sz="0" w:space="0" w:color="auto"/>
                        <w:bottom w:val="none" w:sz="0" w:space="0" w:color="auto"/>
                        <w:right w:val="none" w:sz="0" w:space="0" w:color="auto"/>
                      </w:divBdr>
                    </w:div>
                    <w:div w:id="613175524">
                      <w:marLeft w:val="0"/>
                      <w:marRight w:val="0"/>
                      <w:marTop w:val="0"/>
                      <w:marBottom w:val="0"/>
                      <w:divBdr>
                        <w:top w:val="none" w:sz="0" w:space="0" w:color="auto"/>
                        <w:left w:val="none" w:sz="0" w:space="0" w:color="auto"/>
                        <w:bottom w:val="none" w:sz="0" w:space="0" w:color="auto"/>
                        <w:right w:val="none" w:sz="0" w:space="0" w:color="auto"/>
                      </w:divBdr>
                    </w:div>
                  </w:divsChild>
                </w:div>
                <w:div w:id="1326668324">
                  <w:marLeft w:val="0"/>
                  <w:marRight w:val="0"/>
                  <w:marTop w:val="0"/>
                  <w:marBottom w:val="0"/>
                  <w:divBdr>
                    <w:top w:val="none" w:sz="0" w:space="0" w:color="auto"/>
                    <w:left w:val="none" w:sz="0" w:space="0" w:color="auto"/>
                    <w:bottom w:val="none" w:sz="0" w:space="0" w:color="auto"/>
                    <w:right w:val="none" w:sz="0" w:space="0" w:color="auto"/>
                  </w:divBdr>
                  <w:divsChild>
                    <w:div w:id="768278661">
                      <w:marLeft w:val="0"/>
                      <w:marRight w:val="0"/>
                      <w:marTop w:val="0"/>
                      <w:marBottom w:val="0"/>
                      <w:divBdr>
                        <w:top w:val="none" w:sz="0" w:space="0" w:color="auto"/>
                        <w:left w:val="none" w:sz="0" w:space="0" w:color="auto"/>
                        <w:bottom w:val="none" w:sz="0" w:space="0" w:color="auto"/>
                        <w:right w:val="none" w:sz="0" w:space="0" w:color="auto"/>
                      </w:divBdr>
                    </w:div>
                    <w:div w:id="138546531">
                      <w:marLeft w:val="0"/>
                      <w:marRight w:val="0"/>
                      <w:marTop w:val="0"/>
                      <w:marBottom w:val="0"/>
                      <w:divBdr>
                        <w:top w:val="none" w:sz="0" w:space="0" w:color="auto"/>
                        <w:left w:val="none" w:sz="0" w:space="0" w:color="auto"/>
                        <w:bottom w:val="none" w:sz="0" w:space="0" w:color="auto"/>
                        <w:right w:val="none" w:sz="0" w:space="0" w:color="auto"/>
                      </w:divBdr>
                    </w:div>
                    <w:div w:id="508447419">
                      <w:marLeft w:val="0"/>
                      <w:marRight w:val="0"/>
                      <w:marTop w:val="0"/>
                      <w:marBottom w:val="0"/>
                      <w:divBdr>
                        <w:top w:val="none" w:sz="0" w:space="0" w:color="auto"/>
                        <w:left w:val="none" w:sz="0" w:space="0" w:color="auto"/>
                        <w:bottom w:val="none" w:sz="0" w:space="0" w:color="auto"/>
                        <w:right w:val="none" w:sz="0" w:space="0" w:color="auto"/>
                      </w:divBdr>
                    </w:div>
                    <w:div w:id="2000649829">
                      <w:marLeft w:val="0"/>
                      <w:marRight w:val="0"/>
                      <w:marTop w:val="0"/>
                      <w:marBottom w:val="0"/>
                      <w:divBdr>
                        <w:top w:val="none" w:sz="0" w:space="0" w:color="auto"/>
                        <w:left w:val="none" w:sz="0" w:space="0" w:color="auto"/>
                        <w:bottom w:val="none" w:sz="0" w:space="0" w:color="auto"/>
                        <w:right w:val="none" w:sz="0" w:space="0" w:color="auto"/>
                      </w:divBdr>
                    </w:div>
                    <w:div w:id="494613574">
                      <w:marLeft w:val="0"/>
                      <w:marRight w:val="0"/>
                      <w:marTop w:val="0"/>
                      <w:marBottom w:val="0"/>
                      <w:divBdr>
                        <w:top w:val="none" w:sz="0" w:space="0" w:color="auto"/>
                        <w:left w:val="none" w:sz="0" w:space="0" w:color="auto"/>
                        <w:bottom w:val="none" w:sz="0" w:space="0" w:color="auto"/>
                        <w:right w:val="none" w:sz="0" w:space="0" w:color="auto"/>
                      </w:divBdr>
                    </w:div>
                    <w:div w:id="21019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95652">
      <w:bodyDiv w:val="1"/>
      <w:marLeft w:val="0"/>
      <w:marRight w:val="0"/>
      <w:marTop w:val="0"/>
      <w:marBottom w:val="0"/>
      <w:divBdr>
        <w:top w:val="none" w:sz="0" w:space="0" w:color="auto"/>
        <w:left w:val="none" w:sz="0" w:space="0" w:color="auto"/>
        <w:bottom w:val="none" w:sz="0" w:space="0" w:color="auto"/>
        <w:right w:val="none" w:sz="0" w:space="0" w:color="auto"/>
      </w:divBdr>
    </w:div>
    <w:div w:id="1131895951">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183478438">
      <w:bodyDiv w:val="1"/>
      <w:marLeft w:val="0"/>
      <w:marRight w:val="0"/>
      <w:marTop w:val="0"/>
      <w:marBottom w:val="0"/>
      <w:divBdr>
        <w:top w:val="none" w:sz="0" w:space="0" w:color="auto"/>
        <w:left w:val="none" w:sz="0" w:space="0" w:color="auto"/>
        <w:bottom w:val="none" w:sz="0" w:space="0" w:color="auto"/>
        <w:right w:val="none" w:sz="0" w:space="0" w:color="auto"/>
      </w:divBdr>
    </w:div>
    <w:div w:id="1190294653">
      <w:bodyDiv w:val="1"/>
      <w:marLeft w:val="0"/>
      <w:marRight w:val="0"/>
      <w:marTop w:val="0"/>
      <w:marBottom w:val="0"/>
      <w:divBdr>
        <w:top w:val="none" w:sz="0" w:space="0" w:color="auto"/>
        <w:left w:val="none" w:sz="0" w:space="0" w:color="auto"/>
        <w:bottom w:val="none" w:sz="0" w:space="0" w:color="auto"/>
        <w:right w:val="none" w:sz="0" w:space="0" w:color="auto"/>
      </w:divBdr>
      <w:divsChild>
        <w:div w:id="1582762930">
          <w:marLeft w:val="0"/>
          <w:marRight w:val="0"/>
          <w:marTop w:val="0"/>
          <w:marBottom w:val="0"/>
          <w:divBdr>
            <w:top w:val="none" w:sz="0" w:space="0" w:color="auto"/>
            <w:left w:val="none" w:sz="0" w:space="0" w:color="auto"/>
            <w:bottom w:val="none" w:sz="0" w:space="0" w:color="auto"/>
            <w:right w:val="none" w:sz="0" w:space="0" w:color="auto"/>
          </w:divBdr>
        </w:div>
      </w:divsChild>
    </w:div>
    <w:div w:id="1216504355">
      <w:bodyDiv w:val="1"/>
      <w:marLeft w:val="0"/>
      <w:marRight w:val="0"/>
      <w:marTop w:val="0"/>
      <w:marBottom w:val="0"/>
      <w:divBdr>
        <w:top w:val="none" w:sz="0" w:space="0" w:color="auto"/>
        <w:left w:val="none" w:sz="0" w:space="0" w:color="auto"/>
        <w:bottom w:val="none" w:sz="0" w:space="0" w:color="auto"/>
        <w:right w:val="none" w:sz="0" w:space="0" w:color="auto"/>
      </w:divBdr>
    </w:div>
    <w:div w:id="1236085224">
      <w:bodyDiv w:val="1"/>
      <w:marLeft w:val="0"/>
      <w:marRight w:val="0"/>
      <w:marTop w:val="0"/>
      <w:marBottom w:val="0"/>
      <w:divBdr>
        <w:top w:val="none" w:sz="0" w:space="0" w:color="auto"/>
        <w:left w:val="none" w:sz="0" w:space="0" w:color="auto"/>
        <w:bottom w:val="none" w:sz="0" w:space="0" w:color="auto"/>
        <w:right w:val="none" w:sz="0" w:space="0" w:color="auto"/>
      </w:divBdr>
    </w:div>
    <w:div w:id="1242760208">
      <w:bodyDiv w:val="1"/>
      <w:marLeft w:val="0"/>
      <w:marRight w:val="0"/>
      <w:marTop w:val="0"/>
      <w:marBottom w:val="0"/>
      <w:divBdr>
        <w:top w:val="none" w:sz="0" w:space="0" w:color="auto"/>
        <w:left w:val="none" w:sz="0" w:space="0" w:color="auto"/>
        <w:bottom w:val="none" w:sz="0" w:space="0" w:color="auto"/>
        <w:right w:val="none" w:sz="0" w:space="0" w:color="auto"/>
      </w:divBdr>
    </w:div>
    <w:div w:id="1258712087">
      <w:bodyDiv w:val="1"/>
      <w:marLeft w:val="0"/>
      <w:marRight w:val="0"/>
      <w:marTop w:val="0"/>
      <w:marBottom w:val="0"/>
      <w:divBdr>
        <w:top w:val="none" w:sz="0" w:space="0" w:color="auto"/>
        <w:left w:val="none" w:sz="0" w:space="0" w:color="auto"/>
        <w:bottom w:val="none" w:sz="0" w:space="0" w:color="auto"/>
        <w:right w:val="none" w:sz="0" w:space="0" w:color="auto"/>
      </w:divBdr>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262910119">
      <w:bodyDiv w:val="1"/>
      <w:marLeft w:val="0"/>
      <w:marRight w:val="0"/>
      <w:marTop w:val="0"/>
      <w:marBottom w:val="0"/>
      <w:divBdr>
        <w:top w:val="none" w:sz="0" w:space="0" w:color="auto"/>
        <w:left w:val="none" w:sz="0" w:space="0" w:color="auto"/>
        <w:bottom w:val="none" w:sz="0" w:space="0" w:color="auto"/>
        <w:right w:val="none" w:sz="0" w:space="0" w:color="auto"/>
      </w:divBdr>
    </w:div>
    <w:div w:id="1274435107">
      <w:bodyDiv w:val="1"/>
      <w:marLeft w:val="0"/>
      <w:marRight w:val="0"/>
      <w:marTop w:val="0"/>
      <w:marBottom w:val="0"/>
      <w:divBdr>
        <w:top w:val="none" w:sz="0" w:space="0" w:color="auto"/>
        <w:left w:val="none" w:sz="0" w:space="0" w:color="auto"/>
        <w:bottom w:val="none" w:sz="0" w:space="0" w:color="auto"/>
        <w:right w:val="none" w:sz="0" w:space="0" w:color="auto"/>
      </w:divBdr>
    </w:div>
    <w:div w:id="1299148088">
      <w:bodyDiv w:val="1"/>
      <w:marLeft w:val="0"/>
      <w:marRight w:val="0"/>
      <w:marTop w:val="0"/>
      <w:marBottom w:val="0"/>
      <w:divBdr>
        <w:top w:val="none" w:sz="0" w:space="0" w:color="auto"/>
        <w:left w:val="none" w:sz="0" w:space="0" w:color="auto"/>
        <w:bottom w:val="none" w:sz="0" w:space="0" w:color="auto"/>
        <w:right w:val="none" w:sz="0" w:space="0" w:color="auto"/>
      </w:divBdr>
    </w:div>
    <w:div w:id="1300064944">
      <w:bodyDiv w:val="1"/>
      <w:marLeft w:val="0"/>
      <w:marRight w:val="0"/>
      <w:marTop w:val="0"/>
      <w:marBottom w:val="0"/>
      <w:divBdr>
        <w:top w:val="none" w:sz="0" w:space="0" w:color="auto"/>
        <w:left w:val="none" w:sz="0" w:space="0" w:color="auto"/>
        <w:bottom w:val="none" w:sz="0" w:space="0" w:color="auto"/>
        <w:right w:val="none" w:sz="0" w:space="0" w:color="auto"/>
      </w:divBdr>
    </w:div>
    <w:div w:id="1300457870">
      <w:bodyDiv w:val="1"/>
      <w:marLeft w:val="0"/>
      <w:marRight w:val="0"/>
      <w:marTop w:val="0"/>
      <w:marBottom w:val="0"/>
      <w:divBdr>
        <w:top w:val="none" w:sz="0" w:space="0" w:color="auto"/>
        <w:left w:val="none" w:sz="0" w:space="0" w:color="auto"/>
        <w:bottom w:val="none" w:sz="0" w:space="0" w:color="auto"/>
        <w:right w:val="none" w:sz="0" w:space="0" w:color="auto"/>
      </w:divBdr>
    </w:div>
    <w:div w:id="1316883717">
      <w:bodyDiv w:val="1"/>
      <w:marLeft w:val="0"/>
      <w:marRight w:val="0"/>
      <w:marTop w:val="0"/>
      <w:marBottom w:val="0"/>
      <w:divBdr>
        <w:top w:val="none" w:sz="0" w:space="0" w:color="auto"/>
        <w:left w:val="none" w:sz="0" w:space="0" w:color="auto"/>
        <w:bottom w:val="none" w:sz="0" w:space="0" w:color="auto"/>
        <w:right w:val="none" w:sz="0" w:space="0" w:color="auto"/>
      </w:divBdr>
    </w:div>
    <w:div w:id="1320886830">
      <w:bodyDiv w:val="1"/>
      <w:marLeft w:val="0"/>
      <w:marRight w:val="0"/>
      <w:marTop w:val="0"/>
      <w:marBottom w:val="0"/>
      <w:divBdr>
        <w:top w:val="none" w:sz="0" w:space="0" w:color="auto"/>
        <w:left w:val="none" w:sz="0" w:space="0" w:color="auto"/>
        <w:bottom w:val="none" w:sz="0" w:space="0" w:color="auto"/>
        <w:right w:val="none" w:sz="0" w:space="0" w:color="auto"/>
      </w:divBdr>
    </w:div>
    <w:div w:id="1327123611">
      <w:bodyDiv w:val="1"/>
      <w:marLeft w:val="0"/>
      <w:marRight w:val="0"/>
      <w:marTop w:val="0"/>
      <w:marBottom w:val="0"/>
      <w:divBdr>
        <w:top w:val="none" w:sz="0" w:space="0" w:color="auto"/>
        <w:left w:val="none" w:sz="0" w:space="0" w:color="auto"/>
        <w:bottom w:val="none" w:sz="0" w:space="0" w:color="auto"/>
        <w:right w:val="none" w:sz="0" w:space="0" w:color="auto"/>
      </w:divBdr>
    </w:div>
    <w:div w:id="1329208920">
      <w:bodyDiv w:val="1"/>
      <w:marLeft w:val="0"/>
      <w:marRight w:val="0"/>
      <w:marTop w:val="0"/>
      <w:marBottom w:val="0"/>
      <w:divBdr>
        <w:top w:val="none" w:sz="0" w:space="0" w:color="auto"/>
        <w:left w:val="none" w:sz="0" w:space="0" w:color="auto"/>
        <w:bottom w:val="none" w:sz="0" w:space="0" w:color="auto"/>
        <w:right w:val="none" w:sz="0" w:space="0" w:color="auto"/>
      </w:divBdr>
    </w:div>
    <w:div w:id="1333798805">
      <w:bodyDiv w:val="1"/>
      <w:marLeft w:val="0"/>
      <w:marRight w:val="0"/>
      <w:marTop w:val="0"/>
      <w:marBottom w:val="0"/>
      <w:divBdr>
        <w:top w:val="none" w:sz="0" w:space="0" w:color="auto"/>
        <w:left w:val="none" w:sz="0" w:space="0" w:color="auto"/>
        <w:bottom w:val="none" w:sz="0" w:space="0" w:color="auto"/>
        <w:right w:val="none" w:sz="0" w:space="0" w:color="auto"/>
      </w:divBdr>
    </w:div>
    <w:div w:id="1336231383">
      <w:bodyDiv w:val="1"/>
      <w:marLeft w:val="0"/>
      <w:marRight w:val="0"/>
      <w:marTop w:val="0"/>
      <w:marBottom w:val="0"/>
      <w:divBdr>
        <w:top w:val="none" w:sz="0" w:space="0" w:color="auto"/>
        <w:left w:val="none" w:sz="0" w:space="0" w:color="auto"/>
        <w:bottom w:val="none" w:sz="0" w:space="0" w:color="auto"/>
        <w:right w:val="none" w:sz="0" w:space="0" w:color="auto"/>
      </w:divBdr>
    </w:div>
    <w:div w:id="1387483727">
      <w:bodyDiv w:val="1"/>
      <w:marLeft w:val="0"/>
      <w:marRight w:val="0"/>
      <w:marTop w:val="0"/>
      <w:marBottom w:val="0"/>
      <w:divBdr>
        <w:top w:val="none" w:sz="0" w:space="0" w:color="auto"/>
        <w:left w:val="none" w:sz="0" w:space="0" w:color="auto"/>
        <w:bottom w:val="none" w:sz="0" w:space="0" w:color="auto"/>
        <w:right w:val="none" w:sz="0" w:space="0" w:color="auto"/>
      </w:divBdr>
    </w:div>
    <w:div w:id="1388918091">
      <w:bodyDiv w:val="1"/>
      <w:marLeft w:val="0"/>
      <w:marRight w:val="0"/>
      <w:marTop w:val="0"/>
      <w:marBottom w:val="0"/>
      <w:divBdr>
        <w:top w:val="none" w:sz="0" w:space="0" w:color="auto"/>
        <w:left w:val="none" w:sz="0" w:space="0" w:color="auto"/>
        <w:bottom w:val="none" w:sz="0" w:space="0" w:color="auto"/>
        <w:right w:val="none" w:sz="0" w:space="0" w:color="auto"/>
      </w:divBdr>
    </w:div>
    <w:div w:id="1397434124">
      <w:bodyDiv w:val="1"/>
      <w:marLeft w:val="0"/>
      <w:marRight w:val="0"/>
      <w:marTop w:val="0"/>
      <w:marBottom w:val="0"/>
      <w:divBdr>
        <w:top w:val="none" w:sz="0" w:space="0" w:color="auto"/>
        <w:left w:val="none" w:sz="0" w:space="0" w:color="auto"/>
        <w:bottom w:val="none" w:sz="0" w:space="0" w:color="auto"/>
        <w:right w:val="none" w:sz="0" w:space="0" w:color="auto"/>
      </w:divBdr>
    </w:div>
    <w:div w:id="1443770115">
      <w:bodyDiv w:val="1"/>
      <w:marLeft w:val="0"/>
      <w:marRight w:val="0"/>
      <w:marTop w:val="0"/>
      <w:marBottom w:val="0"/>
      <w:divBdr>
        <w:top w:val="none" w:sz="0" w:space="0" w:color="auto"/>
        <w:left w:val="none" w:sz="0" w:space="0" w:color="auto"/>
        <w:bottom w:val="none" w:sz="0" w:space="0" w:color="auto"/>
        <w:right w:val="none" w:sz="0" w:space="0" w:color="auto"/>
      </w:divBdr>
    </w:div>
    <w:div w:id="1448501714">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489177434">
      <w:bodyDiv w:val="1"/>
      <w:marLeft w:val="0"/>
      <w:marRight w:val="0"/>
      <w:marTop w:val="0"/>
      <w:marBottom w:val="0"/>
      <w:divBdr>
        <w:top w:val="none" w:sz="0" w:space="0" w:color="auto"/>
        <w:left w:val="none" w:sz="0" w:space="0" w:color="auto"/>
        <w:bottom w:val="none" w:sz="0" w:space="0" w:color="auto"/>
        <w:right w:val="none" w:sz="0" w:space="0" w:color="auto"/>
      </w:divBdr>
    </w:div>
    <w:div w:id="1501310938">
      <w:bodyDiv w:val="1"/>
      <w:marLeft w:val="0"/>
      <w:marRight w:val="0"/>
      <w:marTop w:val="0"/>
      <w:marBottom w:val="0"/>
      <w:divBdr>
        <w:top w:val="none" w:sz="0" w:space="0" w:color="auto"/>
        <w:left w:val="none" w:sz="0" w:space="0" w:color="auto"/>
        <w:bottom w:val="none" w:sz="0" w:space="0" w:color="auto"/>
        <w:right w:val="none" w:sz="0" w:space="0" w:color="auto"/>
      </w:divBdr>
    </w:div>
    <w:div w:id="1588811226">
      <w:bodyDiv w:val="1"/>
      <w:marLeft w:val="0"/>
      <w:marRight w:val="0"/>
      <w:marTop w:val="0"/>
      <w:marBottom w:val="0"/>
      <w:divBdr>
        <w:top w:val="none" w:sz="0" w:space="0" w:color="auto"/>
        <w:left w:val="none" w:sz="0" w:space="0" w:color="auto"/>
        <w:bottom w:val="none" w:sz="0" w:space="0" w:color="auto"/>
        <w:right w:val="none" w:sz="0" w:space="0" w:color="auto"/>
      </w:divBdr>
    </w:div>
    <w:div w:id="1615862703">
      <w:bodyDiv w:val="1"/>
      <w:marLeft w:val="0"/>
      <w:marRight w:val="0"/>
      <w:marTop w:val="0"/>
      <w:marBottom w:val="0"/>
      <w:divBdr>
        <w:top w:val="none" w:sz="0" w:space="0" w:color="auto"/>
        <w:left w:val="none" w:sz="0" w:space="0" w:color="auto"/>
        <w:bottom w:val="none" w:sz="0" w:space="0" w:color="auto"/>
        <w:right w:val="none" w:sz="0" w:space="0" w:color="auto"/>
      </w:divBdr>
    </w:div>
    <w:div w:id="1625230518">
      <w:bodyDiv w:val="1"/>
      <w:marLeft w:val="0"/>
      <w:marRight w:val="0"/>
      <w:marTop w:val="0"/>
      <w:marBottom w:val="0"/>
      <w:divBdr>
        <w:top w:val="none" w:sz="0" w:space="0" w:color="auto"/>
        <w:left w:val="none" w:sz="0" w:space="0" w:color="auto"/>
        <w:bottom w:val="none" w:sz="0" w:space="0" w:color="auto"/>
        <w:right w:val="none" w:sz="0" w:space="0" w:color="auto"/>
      </w:divBdr>
    </w:div>
    <w:div w:id="1635407495">
      <w:bodyDiv w:val="1"/>
      <w:marLeft w:val="0"/>
      <w:marRight w:val="0"/>
      <w:marTop w:val="0"/>
      <w:marBottom w:val="0"/>
      <w:divBdr>
        <w:top w:val="none" w:sz="0" w:space="0" w:color="auto"/>
        <w:left w:val="none" w:sz="0" w:space="0" w:color="auto"/>
        <w:bottom w:val="none" w:sz="0" w:space="0" w:color="auto"/>
        <w:right w:val="none" w:sz="0" w:space="0" w:color="auto"/>
      </w:divBdr>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 w:id="1821843897">
      <w:bodyDiv w:val="1"/>
      <w:marLeft w:val="0"/>
      <w:marRight w:val="0"/>
      <w:marTop w:val="0"/>
      <w:marBottom w:val="0"/>
      <w:divBdr>
        <w:top w:val="none" w:sz="0" w:space="0" w:color="auto"/>
        <w:left w:val="none" w:sz="0" w:space="0" w:color="auto"/>
        <w:bottom w:val="none" w:sz="0" w:space="0" w:color="auto"/>
        <w:right w:val="none" w:sz="0" w:space="0" w:color="auto"/>
      </w:divBdr>
    </w:div>
    <w:div w:id="1848328258">
      <w:bodyDiv w:val="1"/>
      <w:marLeft w:val="0"/>
      <w:marRight w:val="0"/>
      <w:marTop w:val="0"/>
      <w:marBottom w:val="0"/>
      <w:divBdr>
        <w:top w:val="none" w:sz="0" w:space="0" w:color="auto"/>
        <w:left w:val="none" w:sz="0" w:space="0" w:color="auto"/>
        <w:bottom w:val="none" w:sz="0" w:space="0" w:color="auto"/>
        <w:right w:val="none" w:sz="0" w:space="0" w:color="auto"/>
      </w:divBdr>
    </w:div>
    <w:div w:id="1856766301">
      <w:bodyDiv w:val="1"/>
      <w:marLeft w:val="0"/>
      <w:marRight w:val="0"/>
      <w:marTop w:val="0"/>
      <w:marBottom w:val="0"/>
      <w:divBdr>
        <w:top w:val="none" w:sz="0" w:space="0" w:color="auto"/>
        <w:left w:val="none" w:sz="0" w:space="0" w:color="auto"/>
        <w:bottom w:val="none" w:sz="0" w:space="0" w:color="auto"/>
        <w:right w:val="none" w:sz="0" w:space="0" w:color="auto"/>
      </w:divBdr>
    </w:div>
    <w:div w:id="1889871607">
      <w:bodyDiv w:val="1"/>
      <w:marLeft w:val="0"/>
      <w:marRight w:val="0"/>
      <w:marTop w:val="0"/>
      <w:marBottom w:val="0"/>
      <w:divBdr>
        <w:top w:val="none" w:sz="0" w:space="0" w:color="auto"/>
        <w:left w:val="none" w:sz="0" w:space="0" w:color="auto"/>
        <w:bottom w:val="none" w:sz="0" w:space="0" w:color="auto"/>
        <w:right w:val="none" w:sz="0" w:space="0" w:color="auto"/>
      </w:divBdr>
    </w:div>
    <w:div w:id="1915894774">
      <w:bodyDiv w:val="1"/>
      <w:marLeft w:val="0"/>
      <w:marRight w:val="0"/>
      <w:marTop w:val="0"/>
      <w:marBottom w:val="0"/>
      <w:divBdr>
        <w:top w:val="none" w:sz="0" w:space="0" w:color="auto"/>
        <w:left w:val="none" w:sz="0" w:space="0" w:color="auto"/>
        <w:bottom w:val="none" w:sz="0" w:space="0" w:color="auto"/>
        <w:right w:val="none" w:sz="0" w:space="0" w:color="auto"/>
      </w:divBdr>
    </w:div>
    <w:div w:id="1923836535">
      <w:bodyDiv w:val="1"/>
      <w:marLeft w:val="0"/>
      <w:marRight w:val="0"/>
      <w:marTop w:val="0"/>
      <w:marBottom w:val="0"/>
      <w:divBdr>
        <w:top w:val="none" w:sz="0" w:space="0" w:color="auto"/>
        <w:left w:val="none" w:sz="0" w:space="0" w:color="auto"/>
        <w:bottom w:val="none" w:sz="0" w:space="0" w:color="auto"/>
        <w:right w:val="none" w:sz="0" w:space="0" w:color="auto"/>
      </w:divBdr>
    </w:div>
    <w:div w:id="1956062454">
      <w:bodyDiv w:val="1"/>
      <w:marLeft w:val="0"/>
      <w:marRight w:val="0"/>
      <w:marTop w:val="0"/>
      <w:marBottom w:val="0"/>
      <w:divBdr>
        <w:top w:val="none" w:sz="0" w:space="0" w:color="auto"/>
        <w:left w:val="none" w:sz="0" w:space="0" w:color="auto"/>
        <w:bottom w:val="none" w:sz="0" w:space="0" w:color="auto"/>
        <w:right w:val="none" w:sz="0" w:space="0" w:color="auto"/>
      </w:divBdr>
    </w:div>
    <w:div w:id="1973514434">
      <w:bodyDiv w:val="1"/>
      <w:marLeft w:val="0"/>
      <w:marRight w:val="0"/>
      <w:marTop w:val="0"/>
      <w:marBottom w:val="0"/>
      <w:divBdr>
        <w:top w:val="none" w:sz="0" w:space="0" w:color="auto"/>
        <w:left w:val="none" w:sz="0" w:space="0" w:color="auto"/>
        <w:bottom w:val="none" w:sz="0" w:space="0" w:color="auto"/>
        <w:right w:val="none" w:sz="0" w:space="0" w:color="auto"/>
      </w:divBdr>
    </w:div>
    <w:div w:id="1973559055">
      <w:bodyDiv w:val="1"/>
      <w:marLeft w:val="0"/>
      <w:marRight w:val="0"/>
      <w:marTop w:val="0"/>
      <w:marBottom w:val="0"/>
      <w:divBdr>
        <w:top w:val="none" w:sz="0" w:space="0" w:color="auto"/>
        <w:left w:val="none" w:sz="0" w:space="0" w:color="auto"/>
        <w:bottom w:val="none" w:sz="0" w:space="0" w:color="auto"/>
        <w:right w:val="none" w:sz="0" w:space="0" w:color="auto"/>
      </w:divBdr>
    </w:div>
    <w:div w:id="2020885231">
      <w:bodyDiv w:val="1"/>
      <w:marLeft w:val="0"/>
      <w:marRight w:val="0"/>
      <w:marTop w:val="0"/>
      <w:marBottom w:val="0"/>
      <w:divBdr>
        <w:top w:val="none" w:sz="0" w:space="0" w:color="auto"/>
        <w:left w:val="none" w:sz="0" w:space="0" w:color="auto"/>
        <w:bottom w:val="none" w:sz="0" w:space="0" w:color="auto"/>
        <w:right w:val="none" w:sz="0" w:space="0" w:color="auto"/>
      </w:divBdr>
    </w:div>
    <w:div w:id="2028556681">
      <w:bodyDiv w:val="1"/>
      <w:marLeft w:val="0"/>
      <w:marRight w:val="0"/>
      <w:marTop w:val="0"/>
      <w:marBottom w:val="0"/>
      <w:divBdr>
        <w:top w:val="none" w:sz="0" w:space="0" w:color="auto"/>
        <w:left w:val="none" w:sz="0" w:space="0" w:color="auto"/>
        <w:bottom w:val="none" w:sz="0" w:space="0" w:color="auto"/>
        <w:right w:val="none" w:sz="0" w:space="0" w:color="auto"/>
      </w:divBdr>
    </w:div>
    <w:div w:id="2072195431">
      <w:bodyDiv w:val="1"/>
      <w:marLeft w:val="0"/>
      <w:marRight w:val="0"/>
      <w:marTop w:val="0"/>
      <w:marBottom w:val="0"/>
      <w:divBdr>
        <w:top w:val="none" w:sz="0" w:space="0" w:color="auto"/>
        <w:left w:val="none" w:sz="0" w:space="0" w:color="auto"/>
        <w:bottom w:val="none" w:sz="0" w:space="0" w:color="auto"/>
        <w:right w:val="none" w:sz="0" w:space="0" w:color="auto"/>
      </w:divBdr>
    </w:div>
    <w:div w:id="2096053083">
      <w:bodyDiv w:val="1"/>
      <w:marLeft w:val="0"/>
      <w:marRight w:val="0"/>
      <w:marTop w:val="0"/>
      <w:marBottom w:val="0"/>
      <w:divBdr>
        <w:top w:val="none" w:sz="0" w:space="0" w:color="auto"/>
        <w:left w:val="none" w:sz="0" w:space="0" w:color="auto"/>
        <w:bottom w:val="none" w:sz="0" w:space="0" w:color="auto"/>
        <w:right w:val="none" w:sz="0" w:space="0" w:color="auto"/>
      </w:divBdr>
    </w:div>
    <w:div w:id="2103990661">
      <w:bodyDiv w:val="1"/>
      <w:marLeft w:val="0"/>
      <w:marRight w:val="0"/>
      <w:marTop w:val="0"/>
      <w:marBottom w:val="0"/>
      <w:divBdr>
        <w:top w:val="none" w:sz="0" w:space="0" w:color="auto"/>
        <w:left w:val="none" w:sz="0" w:space="0" w:color="auto"/>
        <w:bottom w:val="none" w:sz="0" w:space="0" w:color="auto"/>
        <w:right w:val="none" w:sz="0" w:space="0" w:color="auto"/>
      </w:divBdr>
    </w:div>
    <w:div w:id="21106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https://ems.ms.gov.pl/krs/wyszukiwaniepodmiotu?t:lb=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3.xml"/><Relationship Id="rId22" Type="http://schemas.openxmlformats.org/officeDocument/2006/relationships/theme" Target="theme/theme1.xml"/><Relationship Id="rId43"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E814-C2C7-4814-87DE-A9CDE050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4544</Words>
  <Characters>27266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31747</CharactersWithSpaces>
  <SharedDoc>false</SharedDoc>
  <HLinks>
    <vt:vector size="492" baseType="variant">
      <vt:variant>
        <vt:i4>7798829</vt:i4>
      </vt:variant>
      <vt:variant>
        <vt:i4>496</vt:i4>
      </vt:variant>
      <vt:variant>
        <vt:i4>0</vt:i4>
      </vt:variant>
      <vt:variant>
        <vt:i4>5</vt:i4>
      </vt:variant>
      <vt:variant>
        <vt:lpwstr>http://www.psko.pl/file/PK-OPP-2018-pl.pdf</vt:lpwstr>
      </vt:variant>
      <vt:variant>
        <vt:lpwstr/>
      </vt:variant>
      <vt:variant>
        <vt:i4>4784146</vt:i4>
      </vt:variant>
      <vt:variant>
        <vt:i4>493</vt:i4>
      </vt:variant>
      <vt:variant>
        <vt:i4>0</vt:i4>
      </vt:variant>
      <vt:variant>
        <vt:i4>5</vt:i4>
      </vt:variant>
      <vt:variant>
        <vt:lpwstr>http://klasaomega.pl/wp-content/uploads/2017/05/Przepisy-techniczne-dla-floty-Standard-2017-2020.pdf</vt:lpwstr>
      </vt:variant>
      <vt:variant>
        <vt:lpwstr/>
      </vt:variant>
      <vt:variant>
        <vt:i4>4521996</vt:i4>
      </vt:variant>
      <vt:variant>
        <vt:i4>490</vt:i4>
      </vt:variant>
      <vt:variant>
        <vt:i4>0</vt:i4>
      </vt:variant>
      <vt:variant>
        <vt:i4>5</vt:i4>
      </vt:variant>
      <vt:variant>
        <vt:lpwstr>http://www.laserpol.com.pl/file/laser_przepisy_klasowe.pdf</vt:lpwstr>
      </vt:variant>
      <vt:variant>
        <vt:lpwstr/>
      </vt:variant>
      <vt:variant>
        <vt:i4>262178</vt:i4>
      </vt:variant>
      <vt:variant>
        <vt:i4>487</vt:i4>
      </vt:variant>
      <vt:variant>
        <vt:i4>0</vt:i4>
      </vt:variant>
      <vt:variant>
        <vt:i4>5</vt:i4>
      </vt:variant>
      <vt:variant>
        <vt:lpwstr>mailto:khatala@umilawa.pl</vt:lpwstr>
      </vt:variant>
      <vt:variant>
        <vt:lpwstr/>
      </vt:variant>
      <vt:variant>
        <vt:i4>262178</vt:i4>
      </vt:variant>
      <vt:variant>
        <vt:i4>484</vt:i4>
      </vt:variant>
      <vt:variant>
        <vt:i4>0</vt:i4>
      </vt:variant>
      <vt:variant>
        <vt:i4>5</vt:i4>
      </vt:variant>
      <vt:variant>
        <vt:lpwstr>mailto:khatala@umilawa.pl</vt:lpwstr>
      </vt:variant>
      <vt:variant>
        <vt:lpwstr/>
      </vt:variant>
      <vt:variant>
        <vt:i4>262178</vt:i4>
      </vt:variant>
      <vt:variant>
        <vt:i4>481</vt:i4>
      </vt:variant>
      <vt:variant>
        <vt:i4>0</vt:i4>
      </vt:variant>
      <vt:variant>
        <vt:i4>5</vt:i4>
      </vt:variant>
      <vt:variant>
        <vt:lpwstr>mailto:khatala@umilawa.pl</vt:lpwstr>
      </vt:variant>
      <vt:variant>
        <vt:lpwstr/>
      </vt:variant>
      <vt:variant>
        <vt:i4>262178</vt:i4>
      </vt:variant>
      <vt:variant>
        <vt:i4>478</vt:i4>
      </vt:variant>
      <vt:variant>
        <vt:i4>0</vt:i4>
      </vt:variant>
      <vt:variant>
        <vt:i4>5</vt:i4>
      </vt:variant>
      <vt:variant>
        <vt:lpwstr>mailto:khatala@umilawa.pl</vt:lpwstr>
      </vt:variant>
      <vt:variant>
        <vt:lpwstr/>
      </vt:variant>
      <vt:variant>
        <vt:i4>2359411</vt:i4>
      </vt:variant>
      <vt:variant>
        <vt:i4>475</vt:i4>
      </vt:variant>
      <vt:variant>
        <vt:i4>0</vt:i4>
      </vt:variant>
      <vt:variant>
        <vt:i4>5</vt:i4>
      </vt:variant>
      <vt:variant>
        <vt:lpwstr>https://prod.ceidg.gov.pl/</vt:lpwstr>
      </vt:variant>
      <vt:variant>
        <vt:lpwstr/>
      </vt:variant>
      <vt:variant>
        <vt:i4>1769566</vt:i4>
      </vt:variant>
      <vt:variant>
        <vt:i4>470</vt:i4>
      </vt:variant>
      <vt:variant>
        <vt:i4>0</vt:i4>
      </vt:variant>
      <vt:variant>
        <vt:i4>5</vt:i4>
      </vt:variant>
      <vt:variant>
        <vt:lpwstr>https://ems.ms.gov.pl/krs/wyszukiwaniepodmiotu?t:lb=t</vt:lpwstr>
      </vt:variant>
      <vt:variant>
        <vt:lpwstr/>
      </vt:variant>
      <vt:variant>
        <vt:i4>2359411</vt:i4>
      </vt:variant>
      <vt:variant>
        <vt:i4>453</vt:i4>
      </vt:variant>
      <vt:variant>
        <vt:i4>0</vt:i4>
      </vt:variant>
      <vt:variant>
        <vt:i4>5</vt:i4>
      </vt:variant>
      <vt:variant>
        <vt:lpwstr>https://prod.ceidg.gov.pl/</vt:lpwstr>
      </vt:variant>
      <vt:variant>
        <vt:lpwstr/>
      </vt:variant>
      <vt:variant>
        <vt:i4>1769566</vt:i4>
      </vt:variant>
      <vt:variant>
        <vt:i4>448</vt:i4>
      </vt:variant>
      <vt:variant>
        <vt:i4>0</vt:i4>
      </vt:variant>
      <vt:variant>
        <vt:i4>5</vt:i4>
      </vt:variant>
      <vt:variant>
        <vt:lpwstr>https://ems.ms.gov.pl/krs/wyszukiwaniepodmiotu?t:lb=t</vt:lpwstr>
      </vt:variant>
      <vt:variant>
        <vt:lpwstr/>
      </vt:variant>
      <vt:variant>
        <vt:i4>2359411</vt:i4>
      </vt:variant>
      <vt:variant>
        <vt:i4>431</vt:i4>
      </vt:variant>
      <vt:variant>
        <vt:i4>0</vt:i4>
      </vt:variant>
      <vt:variant>
        <vt:i4>5</vt:i4>
      </vt:variant>
      <vt:variant>
        <vt:lpwstr>https://prod.ceidg.gov.pl/</vt:lpwstr>
      </vt:variant>
      <vt:variant>
        <vt:lpwstr/>
      </vt:variant>
      <vt:variant>
        <vt:i4>1769566</vt:i4>
      </vt:variant>
      <vt:variant>
        <vt:i4>426</vt:i4>
      </vt:variant>
      <vt:variant>
        <vt:i4>0</vt:i4>
      </vt:variant>
      <vt:variant>
        <vt:i4>5</vt:i4>
      </vt:variant>
      <vt:variant>
        <vt:lpwstr>https://ems.ms.gov.pl/krs/wyszukiwaniepodmiotu?t:lb=t</vt:lpwstr>
      </vt:variant>
      <vt:variant>
        <vt:lpwstr/>
      </vt:variant>
      <vt:variant>
        <vt:i4>2359411</vt:i4>
      </vt:variant>
      <vt:variant>
        <vt:i4>409</vt:i4>
      </vt:variant>
      <vt:variant>
        <vt:i4>0</vt:i4>
      </vt:variant>
      <vt:variant>
        <vt:i4>5</vt:i4>
      </vt:variant>
      <vt:variant>
        <vt:lpwstr>https://prod.ceidg.gov.pl/</vt:lpwstr>
      </vt:variant>
      <vt:variant>
        <vt:lpwstr/>
      </vt:variant>
      <vt:variant>
        <vt:i4>1769566</vt:i4>
      </vt:variant>
      <vt:variant>
        <vt:i4>404</vt:i4>
      </vt:variant>
      <vt:variant>
        <vt:i4>0</vt:i4>
      </vt:variant>
      <vt:variant>
        <vt:i4>5</vt:i4>
      </vt:variant>
      <vt:variant>
        <vt:lpwstr>https://ems.ms.gov.pl/krs/wyszukiwaniepodmiotu?t:lb=t</vt:lpwstr>
      </vt:variant>
      <vt:variant>
        <vt:lpwstr/>
      </vt:variant>
      <vt:variant>
        <vt:i4>2359411</vt:i4>
      </vt:variant>
      <vt:variant>
        <vt:i4>387</vt:i4>
      </vt:variant>
      <vt:variant>
        <vt:i4>0</vt:i4>
      </vt:variant>
      <vt:variant>
        <vt:i4>5</vt:i4>
      </vt:variant>
      <vt:variant>
        <vt:lpwstr>https://prod.ceidg.gov.pl/</vt:lpwstr>
      </vt:variant>
      <vt:variant>
        <vt:lpwstr/>
      </vt:variant>
      <vt:variant>
        <vt:i4>1769566</vt:i4>
      </vt:variant>
      <vt:variant>
        <vt:i4>382</vt:i4>
      </vt:variant>
      <vt:variant>
        <vt:i4>0</vt:i4>
      </vt:variant>
      <vt:variant>
        <vt:i4>5</vt:i4>
      </vt:variant>
      <vt:variant>
        <vt:lpwstr>https://ems.ms.gov.pl/krs/wyszukiwaniepodmiotu?t:lb=t</vt:lpwstr>
      </vt:variant>
      <vt:variant>
        <vt:lpwstr/>
      </vt:variant>
      <vt:variant>
        <vt:i4>2359411</vt:i4>
      </vt:variant>
      <vt:variant>
        <vt:i4>365</vt:i4>
      </vt:variant>
      <vt:variant>
        <vt:i4>0</vt:i4>
      </vt:variant>
      <vt:variant>
        <vt:i4>5</vt:i4>
      </vt:variant>
      <vt:variant>
        <vt:lpwstr>https://prod.ceidg.gov.pl/</vt:lpwstr>
      </vt:variant>
      <vt:variant>
        <vt:lpwstr/>
      </vt:variant>
      <vt:variant>
        <vt:i4>1769566</vt:i4>
      </vt:variant>
      <vt:variant>
        <vt:i4>360</vt:i4>
      </vt:variant>
      <vt:variant>
        <vt:i4>0</vt:i4>
      </vt:variant>
      <vt:variant>
        <vt:i4>5</vt:i4>
      </vt:variant>
      <vt:variant>
        <vt:lpwstr>https://ems.ms.gov.pl/krs/wyszukiwaniepodmiotu?t:lb=t</vt:lpwstr>
      </vt:variant>
      <vt:variant>
        <vt:lpwstr/>
      </vt:variant>
      <vt:variant>
        <vt:i4>2359411</vt:i4>
      </vt:variant>
      <vt:variant>
        <vt:i4>343</vt:i4>
      </vt:variant>
      <vt:variant>
        <vt:i4>0</vt:i4>
      </vt:variant>
      <vt:variant>
        <vt:i4>5</vt:i4>
      </vt:variant>
      <vt:variant>
        <vt:lpwstr>https://prod.ceidg.gov.pl/</vt:lpwstr>
      </vt:variant>
      <vt:variant>
        <vt:lpwstr/>
      </vt:variant>
      <vt:variant>
        <vt:i4>1769566</vt:i4>
      </vt:variant>
      <vt:variant>
        <vt:i4>338</vt:i4>
      </vt:variant>
      <vt:variant>
        <vt:i4>0</vt:i4>
      </vt:variant>
      <vt:variant>
        <vt:i4>5</vt:i4>
      </vt:variant>
      <vt:variant>
        <vt:lpwstr>https://ems.ms.gov.pl/krs/wyszukiwaniepodmiotu?t:lb=t</vt:lpwstr>
      </vt:variant>
      <vt:variant>
        <vt:lpwstr/>
      </vt:variant>
      <vt:variant>
        <vt:i4>6815749</vt:i4>
      </vt:variant>
      <vt:variant>
        <vt:i4>321</vt:i4>
      </vt:variant>
      <vt:variant>
        <vt:i4>0</vt:i4>
      </vt:variant>
      <vt:variant>
        <vt:i4>5</vt:i4>
      </vt:variant>
      <vt:variant>
        <vt:lpwstr>mailto:maciej.zolnowski@cbi24.pl</vt:lpwstr>
      </vt:variant>
      <vt:variant>
        <vt:lpwstr/>
      </vt:variant>
      <vt:variant>
        <vt:i4>6488139</vt:i4>
      </vt:variant>
      <vt:variant>
        <vt:i4>318</vt:i4>
      </vt:variant>
      <vt:variant>
        <vt:i4>0</vt:i4>
      </vt:variant>
      <vt:variant>
        <vt:i4>5</vt:i4>
      </vt:variant>
      <vt:variant>
        <vt:lpwstr>mailto:um@umilawa.pl</vt:lpwstr>
      </vt:variant>
      <vt:variant>
        <vt:lpwstr/>
      </vt:variant>
      <vt:variant>
        <vt:i4>7995427</vt:i4>
      </vt:variant>
      <vt:variant>
        <vt:i4>315</vt:i4>
      </vt:variant>
      <vt:variant>
        <vt:i4>0</vt:i4>
      </vt:variant>
      <vt:variant>
        <vt:i4>5</vt:i4>
      </vt:variant>
      <vt:variant>
        <vt:lpwstr>http://www.bip.umilawa.pl/</vt:lpwstr>
      </vt:variant>
      <vt:variant>
        <vt:lpwstr/>
      </vt:variant>
      <vt:variant>
        <vt:i4>7012419</vt:i4>
      </vt:variant>
      <vt:variant>
        <vt:i4>312</vt:i4>
      </vt:variant>
      <vt:variant>
        <vt:i4>0</vt:i4>
      </vt:variant>
      <vt:variant>
        <vt:i4>5</vt:i4>
      </vt:variant>
      <vt:variant>
        <vt:lpwstr>mailto:przetargi@umilawa.pl</vt:lpwstr>
      </vt:variant>
      <vt:variant>
        <vt:lpwstr/>
      </vt:variant>
      <vt:variant>
        <vt:i4>7995427</vt:i4>
      </vt:variant>
      <vt:variant>
        <vt:i4>309</vt:i4>
      </vt:variant>
      <vt:variant>
        <vt:i4>0</vt:i4>
      </vt:variant>
      <vt:variant>
        <vt:i4>5</vt:i4>
      </vt:variant>
      <vt:variant>
        <vt:lpwstr>http://www.bip.umilawa.pl/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7012419</vt:i4>
      </vt:variant>
      <vt:variant>
        <vt:i4>303</vt:i4>
      </vt:variant>
      <vt:variant>
        <vt:i4>0</vt:i4>
      </vt:variant>
      <vt:variant>
        <vt:i4>5</vt:i4>
      </vt:variant>
      <vt:variant>
        <vt:lpwstr>mailto:przetargi@umilawa.pl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4390989</vt:i4>
      </vt:variant>
      <vt:variant>
        <vt:i4>291</vt:i4>
      </vt:variant>
      <vt:variant>
        <vt:i4>0</vt:i4>
      </vt:variant>
      <vt:variant>
        <vt:i4>5</vt:i4>
      </vt:variant>
      <vt:variant>
        <vt:lpwstr>https://sip.lex.pl/</vt:lpwstr>
      </vt:variant>
      <vt:variant>
        <vt:lpwstr>/dokument/17074707#art%2824%29ust%285%29pkt%281%29</vt:lpwstr>
      </vt:variant>
      <vt:variant>
        <vt:i4>7798829</vt:i4>
      </vt:variant>
      <vt:variant>
        <vt:i4>288</vt:i4>
      </vt:variant>
      <vt:variant>
        <vt:i4>0</vt:i4>
      </vt:variant>
      <vt:variant>
        <vt:i4>5</vt:i4>
      </vt:variant>
      <vt:variant>
        <vt:lpwstr>http://www.psko.pl/file/PK-OPP-2018-pl.pdf</vt:lpwstr>
      </vt:variant>
      <vt:variant>
        <vt:lpwstr/>
      </vt:variant>
      <vt:variant>
        <vt:i4>4784146</vt:i4>
      </vt:variant>
      <vt:variant>
        <vt:i4>285</vt:i4>
      </vt:variant>
      <vt:variant>
        <vt:i4>0</vt:i4>
      </vt:variant>
      <vt:variant>
        <vt:i4>5</vt:i4>
      </vt:variant>
      <vt:variant>
        <vt:lpwstr>http://klasaomega.pl/wp-content/uploads/2017/05/Przepisy-techniczne-dla-floty-Standard-2017-2020.pdf</vt:lpwstr>
      </vt:variant>
      <vt:variant>
        <vt:lpwstr/>
      </vt:variant>
      <vt:variant>
        <vt:i4>7012419</vt:i4>
      </vt:variant>
      <vt:variant>
        <vt:i4>282</vt:i4>
      </vt:variant>
      <vt:variant>
        <vt:i4>0</vt:i4>
      </vt:variant>
      <vt:variant>
        <vt:i4>5</vt:i4>
      </vt:variant>
      <vt:variant>
        <vt:lpwstr>mailto:przetargi@umilawa.pl</vt:lpwstr>
      </vt:variant>
      <vt:variant>
        <vt:lpwstr/>
      </vt:variant>
      <vt:variant>
        <vt:i4>7995427</vt:i4>
      </vt:variant>
      <vt:variant>
        <vt:i4>279</vt:i4>
      </vt:variant>
      <vt:variant>
        <vt:i4>0</vt:i4>
      </vt:variant>
      <vt:variant>
        <vt:i4>5</vt:i4>
      </vt:variant>
      <vt:variant>
        <vt:lpwstr>http://www.bip.umilawa.pl/</vt:lpwstr>
      </vt:variant>
      <vt:variant>
        <vt:lpwstr/>
      </vt:variant>
      <vt:variant>
        <vt:i4>1114161</vt:i4>
      </vt:variant>
      <vt:variant>
        <vt:i4>272</vt:i4>
      </vt:variant>
      <vt:variant>
        <vt:i4>0</vt:i4>
      </vt:variant>
      <vt:variant>
        <vt:i4>5</vt:i4>
      </vt:variant>
      <vt:variant>
        <vt:lpwstr/>
      </vt:variant>
      <vt:variant>
        <vt:lpwstr>_Toc527364530</vt:lpwstr>
      </vt:variant>
      <vt:variant>
        <vt:i4>1048625</vt:i4>
      </vt:variant>
      <vt:variant>
        <vt:i4>266</vt:i4>
      </vt:variant>
      <vt:variant>
        <vt:i4>0</vt:i4>
      </vt:variant>
      <vt:variant>
        <vt:i4>5</vt:i4>
      </vt:variant>
      <vt:variant>
        <vt:lpwstr/>
      </vt:variant>
      <vt:variant>
        <vt:lpwstr>_Toc527364529</vt:lpwstr>
      </vt:variant>
      <vt:variant>
        <vt:i4>1048625</vt:i4>
      </vt:variant>
      <vt:variant>
        <vt:i4>260</vt:i4>
      </vt:variant>
      <vt:variant>
        <vt:i4>0</vt:i4>
      </vt:variant>
      <vt:variant>
        <vt:i4>5</vt:i4>
      </vt:variant>
      <vt:variant>
        <vt:lpwstr/>
      </vt:variant>
      <vt:variant>
        <vt:lpwstr>_Toc527364528</vt:lpwstr>
      </vt:variant>
      <vt:variant>
        <vt:i4>1048625</vt:i4>
      </vt:variant>
      <vt:variant>
        <vt:i4>254</vt:i4>
      </vt:variant>
      <vt:variant>
        <vt:i4>0</vt:i4>
      </vt:variant>
      <vt:variant>
        <vt:i4>5</vt:i4>
      </vt:variant>
      <vt:variant>
        <vt:lpwstr/>
      </vt:variant>
      <vt:variant>
        <vt:lpwstr>_Toc527364527</vt:lpwstr>
      </vt:variant>
      <vt:variant>
        <vt:i4>1048625</vt:i4>
      </vt:variant>
      <vt:variant>
        <vt:i4>248</vt:i4>
      </vt:variant>
      <vt:variant>
        <vt:i4>0</vt:i4>
      </vt:variant>
      <vt:variant>
        <vt:i4>5</vt:i4>
      </vt:variant>
      <vt:variant>
        <vt:lpwstr/>
      </vt:variant>
      <vt:variant>
        <vt:lpwstr>_Toc527364526</vt:lpwstr>
      </vt:variant>
      <vt:variant>
        <vt:i4>1048625</vt:i4>
      </vt:variant>
      <vt:variant>
        <vt:i4>242</vt:i4>
      </vt:variant>
      <vt:variant>
        <vt:i4>0</vt:i4>
      </vt:variant>
      <vt:variant>
        <vt:i4>5</vt:i4>
      </vt:variant>
      <vt:variant>
        <vt:lpwstr/>
      </vt:variant>
      <vt:variant>
        <vt:lpwstr>_Toc527364525</vt:lpwstr>
      </vt:variant>
      <vt:variant>
        <vt:i4>1048625</vt:i4>
      </vt:variant>
      <vt:variant>
        <vt:i4>236</vt:i4>
      </vt:variant>
      <vt:variant>
        <vt:i4>0</vt:i4>
      </vt:variant>
      <vt:variant>
        <vt:i4>5</vt:i4>
      </vt:variant>
      <vt:variant>
        <vt:lpwstr/>
      </vt:variant>
      <vt:variant>
        <vt:lpwstr>_Toc527364524</vt:lpwstr>
      </vt:variant>
      <vt:variant>
        <vt:i4>1048625</vt:i4>
      </vt:variant>
      <vt:variant>
        <vt:i4>230</vt:i4>
      </vt:variant>
      <vt:variant>
        <vt:i4>0</vt:i4>
      </vt:variant>
      <vt:variant>
        <vt:i4>5</vt:i4>
      </vt:variant>
      <vt:variant>
        <vt:lpwstr/>
      </vt:variant>
      <vt:variant>
        <vt:lpwstr>_Toc527364523</vt:lpwstr>
      </vt:variant>
      <vt:variant>
        <vt:i4>1048625</vt:i4>
      </vt:variant>
      <vt:variant>
        <vt:i4>224</vt:i4>
      </vt:variant>
      <vt:variant>
        <vt:i4>0</vt:i4>
      </vt:variant>
      <vt:variant>
        <vt:i4>5</vt:i4>
      </vt:variant>
      <vt:variant>
        <vt:lpwstr/>
      </vt:variant>
      <vt:variant>
        <vt:lpwstr>_Toc527364522</vt:lpwstr>
      </vt:variant>
      <vt:variant>
        <vt:i4>1048625</vt:i4>
      </vt:variant>
      <vt:variant>
        <vt:i4>218</vt:i4>
      </vt:variant>
      <vt:variant>
        <vt:i4>0</vt:i4>
      </vt:variant>
      <vt:variant>
        <vt:i4>5</vt:i4>
      </vt:variant>
      <vt:variant>
        <vt:lpwstr/>
      </vt:variant>
      <vt:variant>
        <vt:lpwstr>_Toc527364521</vt:lpwstr>
      </vt:variant>
      <vt:variant>
        <vt:i4>1048625</vt:i4>
      </vt:variant>
      <vt:variant>
        <vt:i4>212</vt:i4>
      </vt:variant>
      <vt:variant>
        <vt:i4>0</vt:i4>
      </vt:variant>
      <vt:variant>
        <vt:i4>5</vt:i4>
      </vt:variant>
      <vt:variant>
        <vt:lpwstr/>
      </vt:variant>
      <vt:variant>
        <vt:lpwstr>_Toc527364520</vt:lpwstr>
      </vt:variant>
      <vt:variant>
        <vt:i4>1245233</vt:i4>
      </vt:variant>
      <vt:variant>
        <vt:i4>206</vt:i4>
      </vt:variant>
      <vt:variant>
        <vt:i4>0</vt:i4>
      </vt:variant>
      <vt:variant>
        <vt:i4>5</vt:i4>
      </vt:variant>
      <vt:variant>
        <vt:lpwstr/>
      </vt:variant>
      <vt:variant>
        <vt:lpwstr>_Toc527364519</vt:lpwstr>
      </vt:variant>
      <vt:variant>
        <vt:i4>1245233</vt:i4>
      </vt:variant>
      <vt:variant>
        <vt:i4>200</vt:i4>
      </vt:variant>
      <vt:variant>
        <vt:i4>0</vt:i4>
      </vt:variant>
      <vt:variant>
        <vt:i4>5</vt:i4>
      </vt:variant>
      <vt:variant>
        <vt:lpwstr/>
      </vt:variant>
      <vt:variant>
        <vt:lpwstr>_Toc527364518</vt:lpwstr>
      </vt:variant>
      <vt:variant>
        <vt:i4>1245233</vt:i4>
      </vt:variant>
      <vt:variant>
        <vt:i4>194</vt:i4>
      </vt:variant>
      <vt:variant>
        <vt:i4>0</vt:i4>
      </vt:variant>
      <vt:variant>
        <vt:i4>5</vt:i4>
      </vt:variant>
      <vt:variant>
        <vt:lpwstr/>
      </vt:variant>
      <vt:variant>
        <vt:lpwstr>_Toc527364517</vt:lpwstr>
      </vt:variant>
      <vt:variant>
        <vt:i4>1245233</vt:i4>
      </vt:variant>
      <vt:variant>
        <vt:i4>188</vt:i4>
      </vt:variant>
      <vt:variant>
        <vt:i4>0</vt:i4>
      </vt:variant>
      <vt:variant>
        <vt:i4>5</vt:i4>
      </vt:variant>
      <vt:variant>
        <vt:lpwstr/>
      </vt:variant>
      <vt:variant>
        <vt:lpwstr>_Toc527364516</vt:lpwstr>
      </vt:variant>
      <vt:variant>
        <vt:i4>1245233</vt:i4>
      </vt:variant>
      <vt:variant>
        <vt:i4>182</vt:i4>
      </vt:variant>
      <vt:variant>
        <vt:i4>0</vt:i4>
      </vt:variant>
      <vt:variant>
        <vt:i4>5</vt:i4>
      </vt:variant>
      <vt:variant>
        <vt:lpwstr/>
      </vt:variant>
      <vt:variant>
        <vt:lpwstr>_Toc527364515</vt:lpwstr>
      </vt:variant>
      <vt:variant>
        <vt:i4>1245233</vt:i4>
      </vt:variant>
      <vt:variant>
        <vt:i4>176</vt:i4>
      </vt:variant>
      <vt:variant>
        <vt:i4>0</vt:i4>
      </vt:variant>
      <vt:variant>
        <vt:i4>5</vt:i4>
      </vt:variant>
      <vt:variant>
        <vt:lpwstr/>
      </vt:variant>
      <vt:variant>
        <vt:lpwstr>_Toc527364514</vt:lpwstr>
      </vt:variant>
      <vt:variant>
        <vt:i4>1245233</vt:i4>
      </vt:variant>
      <vt:variant>
        <vt:i4>170</vt:i4>
      </vt:variant>
      <vt:variant>
        <vt:i4>0</vt:i4>
      </vt:variant>
      <vt:variant>
        <vt:i4>5</vt:i4>
      </vt:variant>
      <vt:variant>
        <vt:lpwstr/>
      </vt:variant>
      <vt:variant>
        <vt:lpwstr>_Toc527364513</vt:lpwstr>
      </vt:variant>
      <vt:variant>
        <vt:i4>1245233</vt:i4>
      </vt:variant>
      <vt:variant>
        <vt:i4>164</vt:i4>
      </vt:variant>
      <vt:variant>
        <vt:i4>0</vt:i4>
      </vt:variant>
      <vt:variant>
        <vt:i4>5</vt:i4>
      </vt:variant>
      <vt:variant>
        <vt:lpwstr/>
      </vt:variant>
      <vt:variant>
        <vt:lpwstr>_Toc527364512</vt:lpwstr>
      </vt:variant>
      <vt:variant>
        <vt:i4>1245233</vt:i4>
      </vt:variant>
      <vt:variant>
        <vt:i4>158</vt:i4>
      </vt:variant>
      <vt:variant>
        <vt:i4>0</vt:i4>
      </vt:variant>
      <vt:variant>
        <vt:i4>5</vt:i4>
      </vt:variant>
      <vt:variant>
        <vt:lpwstr/>
      </vt:variant>
      <vt:variant>
        <vt:lpwstr>_Toc527364511</vt:lpwstr>
      </vt:variant>
      <vt:variant>
        <vt:i4>1245233</vt:i4>
      </vt:variant>
      <vt:variant>
        <vt:i4>152</vt:i4>
      </vt:variant>
      <vt:variant>
        <vt:i4>0</vt:i4>
      </vt:variant>
      <vt:variant>
        <vt:i4>5</vt:i4>
      </vt:variant>
      <vt:variant>
        <vt:lpwstr/>
      </vt:variant>
      <vt:variant>
        <vt:lpwstr>_Toc527364510</vt:lpwstr>
      </vt:variant>
      <vt:variant>
        <vt:i4>1179697</vt:i4>
      </vt:variant>
      <vt:variant>
        <vt:i4>146</vt:i4>
      </vt:variant>
      <vt:variant>
        <vt:i4>0</vt:i4>
      </vt:variant>
      <vt:variant>
        <vt:i4>5</vt:i4>
      </vt:variant>
      <vt:variant>
        <vt:lpwstr/>
      </vt:variant>
      <vt:variant>
        <vt:lpwstr>_Toc527364509</vt:lpwstr>
      </vt:variant>
      <vt:variant>
        <vt:i4>1179697</vt:i4>
      </vt:variant>
      <vt:variant>
        <vt:i4>140</vt:i4>
      </vt:variant>
      <vt:variant>
        <vt:i4>0</vt:i4>
      </vt:variant>
      <vt:variant>
        <vt:i4>5</vt:i4>
      </vt:variant>
      <vt:variant>
        <vt:lpwstr/>
      </vt:variant>
      <vt:variant>
        <vt:lpwstr>_Toc527364508</vt:lpwstr>
      </vt:variant>
      <vt:variant>
        <vt:i4>1179697</vt:i4>
      </vt:variant>
      <vt:variant>
        <vt:i4>134</vt:i4>
      </vt:variant>
      <vt:variant>
        <vt:i4>0</vt:i4>
      </vt:variant>
      <vt:variant>
        <vt:i4>5</vt:i4>
      </vt:variant>
      <vt:variant>
        <vt:lpwstr/>
      </vt:variant>
      <vt:variant>
        <vt:lpwstr>_Toc527364507</vt:lpwstr>
      </vt:variant>
      <vt:variant>
        <vt:i4>1179697</vt:i4>
      </vt:variant>
      <vt:variant>
        <vt:i4>128</vt:i4>
      </vt:variant>
      <vt:variant>
        <vt:i4>0</vt:i4>
      </vt:variant>
      <vt:variant>
        <vt:i4>5</vt:i4>
      </vt:variant>
      <vt:variant>
        <vt:lpwstr/>
      </vt:variant>
      <vt:variant>
        <vt:lpwstr>_Toc527364506</vt:lpwstr>
      </vt:variant>
      <vt:variant>
        <vt:i4>1179697</vt:i4>
      </vt:variant>
      <vt:variant>
        <vt:i4>122</vt:i4>
      </vt:variant>
      <vt:variant>
        <vt:i4>0</vt:i4>
      </vt:variant>
      <vt:variant>
        <vt:i4>5</vt:i4>
      </vt:variant>
      <vt:variant>
        <vt:lpwstr/>
      </vt:variant>
      <vt:variant>
        <vt:lpwstr>_Toc527364505</vt:lpwstr>
      </vt:variant>
      <vt:variant>
        <vt:i4>1179697</vt:i4>
      </vt:variant>
      <vt:variant>
        <vt:i4>116</vt:i4>
      </vt:variant>
      <vt:variant>
        <vt:i4>0</vt:i4>
      </vt:variant>
      <vt:variant>
        <vt:i4>5</vt:i4>
      </vt:variant>
      <vt:variant>
        <vt:lpwstr/>
      </vt:variant>
      <vt:variant>
        <vt:lpwstr>_Toc527364504</vt:lpwstr>
      </vt:variant>
      <vt:variant>
        <vt:i4>1179697</vt:i4>
      </vt:variant>
      <vt:variant>
        <vt:i4>110</vt:i4>
      </vt:variant>
      <vt:variant>
        <vt:i4>0</vt:i4>
      </vt:variant>
      <vt:variant>
        <vt:i4>5</vt:i4>
      </vt:variant>
      <vt:variant>
        <vt:lpwstr/>
      </vt:variant>
      <vt:variant>
        <vt:lpwstr>_Toc527364503</vt:lpwstr>
      </vt:variant>
      <vt:variant>
        <vt:i4>1179697</vt:i4>
      </vt:variant>
      <vt:variant>
        <vt:i4>104</vt:i4>
      </vt:variant>
      <vt:variant>
        <vt:i4>0</vt:i4>
      </vt:variant>
      <vt:variant>
        <vt:i4>5</vt:i4>
      </vt:variant>
      <vt:variant>
        <vt:lpwstr/>
      </vt:variant>
      <vt:variant>
        <vt:lpwstr>_Toc527364502</vt:lpwstr>
      </vt:variant>
      <vt:variant>
        <vt:i4>1179697</vt:i4>
      </vt:variant>
      <vt:variant>
        <vt:i4>98</vt:i4>
      </vt:variant>
      <vt:variant>
        <vt:i4>0</vt:i4>
      </vt:variant>
      <vt:variant>
        <vt:i4>5</vt:i4>
      </vt:variant>
      <vt:variant>
        <vt:lpwstr/>
      </vt:variant>
      <vt:variant>
        <vt:lpwstr>_Toc527364501</vt:lpwstr>
      </vt:variant>
      <vt:variant>
        <vt:i4>1179697</vt:i4>
      </vt:variant>
      <vt:variant>
        <vt:i4>92</vt:i4>
      </vt:variant>
      <vt:variant>
        <vt:i4>0</vt:i4>
      </vt:variant>
      <vt:variant>
        <vt:i4>5</vt:i4>
      </vt:variant>
      <vt:variant>
        <vt:lpwstr/>
      </vt:variant>
      <vt:variant>
        <vt:lpwstr>_Toc527364500</vt:lpwstr>
      </vt:variant>
      <vt:variant>
        <vt:i4>1769520</vt:i4>
      </vt:variant>
      <vt:variant>
        <vt:i4>86</vt:i4>
      </vt:variant>
      <vt:variant>
        <vt:i4>0</vt:i4>
      </vt:variant>
      <vt:variant>
        <vt:i4>5</vt:i4>
      </vt:variant>
      <vt:variant>
        <vt:lpwstr/>
      </vt:variant>
      <vt:variant>
        <vt:lpwstr>_Toc527364499</vt:lpwstr>
      </vt:variant>
      <vt:variant>
        <vt:i4>1769520</vt:i4>
      </vt:variant>
      <vt:variant>
        <vt:i4>80</vt:i4>
      </vt:variant>
      <vt:variant>
        <vt:i4>0</vt:i4>
      </vt:variant>
      <vt:variant>
        <vt:i4>5</vt:i4>
      </vt:variant>
      <vt:variant>
        <vt:lpwstr/>
      </vt:variant>
      <vt:variant>
        <vt:lpwstr>_Toc527364498</vt:lpwstr>
      </vt:variant>
      <vt:variant>
        <vt:i4>1769520</vt:i4>
      </vt:variant>
      <vt:variant>
        <vt:i4>74</vt:i4>
      </vt:variant>
      <vt:variant>
        <vt:i4>0</vt:i4>
      </vt:variant>
      <vt:variant>
        <vt:i4>5</vt:i4>
      </vt:variant>
      <vt:variant>
        <vt:lpwstr/>
      </vt:variant>
      <vt:variant>
        <vt:lpwstr>_Toc527364497</vt:lpwstr>
      </vt:variant>
      <vt:variant>
        <vt:i4>1769520</vt:i4>
      </vt:variant>
      <vt:variant>
        <vt:i4>68</vt:i4>
      </vt:variant>
      <vt:variant>
        <vt:i4>0</vt:i4>
      </vt:variant>
      <vt:variant>
        <vt:i4>5</vt:i4>
      </vt:variant>
      <vt:variant>
        <vt:lpwstr/>
      </vt:variant>
      <vt:variant>
        <vt:lpwstr>_Toc527364496</vt:lpwstr>
      </vt:variant>
      <vt:variant>
        <vt:i4>1769520</vt:i4>
      </vt:variant>
      <vt:variant>
        <vt:i4>62</vt:i4>
      </vt:variant>
      <vt:variant>
        <vt:i4>0</vt:i4>
      </vt:variant>
      <vt:variant>
        <vt:i4>5</vt:i4>
      </vt:variant>
      <vt:variant>
        <vt:lpwstr/>
      </vt:variant>
      <vt:variant>
        <vt:lpwstr>_Toc527364495</vt:lpwstr>
      </vt:variant>
      <vt:variant>
        <vt:i4>1769520</vt:i4>
      </vt:variant>
      <vt:variant>
        <vt:i4>56</vt:i4>
      </vt:variant>
      <vt:variant>
        <vt:i4>0</vt:i4>
      </vt:variant>
      <vt:variant>
        <vt:i4>5</vt:i4>
      </vt:variant>
      <vt:variant>
        <vt:lpwstr/>
      </vt:variant>
      <vt:variant>
        <vt:lpwstr>_Toc527364494</vt:lpwstr>
      </vt:variant>
      <vt:variant>
        <vt:i4>1769520</vt:i4>
      </vt:variant>
      <vt:variant>
        <vt:i4>50</vt:i4>
      </vt:variant>
      <vt:variant>
        <vt:i4>0</vt:i4>
      </vt:variant>
      <vt:variant>
        <vt:i4>5</vt:i4>
      </vt:variant>
      <vt:variant>
        <vt:lpwstr/>
      </vt:variant>
      <vt:variant>
        <vt:lpwstr>_Toc527364493</vt:lpwstr>
      </vt:variant>
      <vt:variant>
        <vt:i4>1769520</vt:i4>
      </vt:variant>
      <vt:variant>
        <vt:i4>44</vt:i4>
      </vt:variant>
      <vt:variant>
        <vt:i4>0</vt:i4>
      </vt:variant>
      <vt:variant>
        <vt:i4>5</vt:i4>
      </vt:variant>
      <vt:variant>
        <vt:lpwstr/>
      </vt:variant>
      <vt:variant>
        <vt:lpwstr>_Toc527364492</vt:lpwstr>
      </vt:variant>
      <vt:variant>
        <vt:i4>1769520</vt:i4>
      </vt:variant>
      <vt:variant>
        <vt:i4>38</vt:i4>
      </vt:variant>
      <vt:variant>
        <vt:i4>0</vt:i4>
      </vt:variant>
      <vt:variant>
        <vt:i4>5</vt:i4>
      </vt:variant>
      <vt:variant>
        <vt:lpwstr/>
      </vt:variant>
      <vt:variant>
        <vt:lpwstr>_Toc527364491</vt:lpwstr>
      </vt:variant>
      <vt:variant>
        <vt:i4>1769520</vt:i4>
      </vt:variant>
      <vt:variant>
        <vt:i4>32</vt:i4>
      </vt:variant>
      <vt:variant>
        <vt:i4>0</vt:i4>
      </vt:variant>
      <vt:variant>
        <vt:i4>5</vt:i4>
      </vt:variant>
      <vt:variant>
        <vt:lpwstr/>
      </vt:variant>
      <vt:variant>
        <vt:lpwstr>_Toc527364490</vt:lpwstr>
      </vt:variant>
      <vt:variant>
        <vt:i4>1703984</vt:i4>
      </vt:variant>
      <vt:variant>
        <vt:i4>26</vt:i4>
      </vt:variant>
      <vt:variant>
        <vt:i4>0</vt:i4>
      </vt:variant>
      <vt:variant>
        <vt:i4>5</vt:i4>
      </vt:variant>
      <vt:variant>
        <vt:lpwstr/>
      </vt:variant>
      <vt:variant>
        <vt:lpwstr>_Toc527364489</vt:lpwstr>
      </vt:variant>
      <vt:variant>
        <vt:i4>1703984</vt:i4>
      </vt:variant>
      <vt:variant>
        <vt:i4>20</vt:i4>
      </vt:variant>
      <vt:variant>
        <vt:i4>0</vt:i4>
      </vt:variant>
      <vt:variant>
        <vt:i4>5</vt:i4>
      </vt:variant>
      <vt:variant>
        <vt:lpwstr/>
      </vt:variant>
      <vt:variant>
        <vt:lpwstr>_Toc527364488</vt:lpwstr>
      </vt:variant>
      <vt:variant>
        <vt:i4>1703984</vt:i4>
      </vt:variant>
      <vt:variant>
        <vt:i4>14</vt:i4>
      </vt:variant>
      <vt:variant>
        <vt:i4>0</vt:i4>
      </vt:variant>
      <vt:variant>
        <vt:i4>5</vt:i4>
      </vt:variant>
      <vt:variant>
        <vt:lpwstr/>
      </vt:variant>
      <vt:variant>
        <vt:lpwstr>_Toc527364487</vt:lpwstr>
      </vt:variant>
      <vt:variant>
        <vt:i4>1703984</vt:i4>
      </vt:variant>
      <vt:variant>
        <vt:i4>8</vt:i4>
      </vt:variant>
      <vt:variant>
        <vt:i4>0</vt:i4>
      </vt:variant>
      <vt:variant>
        <vt:i4>5</vt:i4>
      </vt:variant>
      <vt:variant>
        <vt:lpwstr/>
      </vt:variant>
      <vt:variant>
        <vt:lpwstr>_Toc527364486</vt:lpwstr>
      </vt:variant>
      <vt:variant>
        <vt:i4>1703984</vt:i4>
      </vt:variant>
      <vt:variant>
        <vt:i4>2</vt:i4>
      </vt:variant>
      <vt:variant>
        <vt:i4>0</vt:i4>
      </vt:variant>
      <vt:variant>
        <vt:i4>5</vt:i4>
      </vt:variant>
      <vt:variant>
        <vt:lpwstr/>
      </vt:variant>
      <vt:variant>
        <vt:lpwstr>_Toc527364485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2018-12-11T07:24:00Z</cp:lastPrinted>
  <dcterms:created xsi:type="dcterms:W3CDTF">2019-04-02T14:04:00Z</dcterms:created>
  <dcterms:modified xsi:type="dcterms:W3CDTF">2019-04-02T14:04:00Z</dcterms:modified>
</cp:coreProperties>
</file>