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0925" w14:textId="77777777" w:rsidR="009538EA" w:rsidRDefault="009538EA" w:rsidP="009538EA">
      <w:pPr>
        <w:pStyle w:val="Tekstpodstawowy"/>
        <w:suppressAutoHyphens w:val="0"/>
        <w:rPr>
          <w:rFonts w:ascii="Arial Narrow" w:hAnsi="Arial Narrow" w:cs="Tahoma"/>
          <w:sz w:val="22"/>
          <w:szCs w:val="22"/>
        </w:rPr>
      </w:pPr>
    </w:p>
    <w:p w14:paraId="7F8CC873" w14:textId="77777777" w:rsidR="00EF1D62" w:rsidRPr="00311CAF" w:rsidRDefault="00EF1D62" w:rsidP="00EF1D62">
      <w:pPr>
        <w:tabs>
          <w:tab w:val="left" w:pos="1080"/>
          <w:tab w:val="left" w:leader="dot" w:pos="9792"/>
        </w:tabs>
        <w:jc w:val="right"/>
        <w:rPr>
          <w:rFonts w:ascii="Arial Narrow" w:hAnsi="Arial Narrow" w:cs="Tahoma"/>
          <w:sz w:val="24"/>
          <w:szCs w:val="24"/>
        </w:rPr>
      </w:pPr>
      <w:r w:rsidRPr="00311CAF">
        <w:rPr>
          <w:rFonts w:ascii="Arial Narrow" w:hAnsi="Arial Narrow" w:cs="Tahoma"/>
          <w:b/>
          <w:sz w:val="24"/>
          <w:szCs w:val="24"/>
        </w:rPr>
        <w:t>Załącznik nr 2</w:t>
      </w:r>
    </w:p>
    <w:p w14:paraId="56F2ED45" w14:textId="77777777" w:rsidR="00EF1D62" w:rsidRPr="00311CAF" w:rsidRDefault="00EF1D62" w:rsidP="00EF1D62">
      <w:pPr>
        <w:pStyle w:val="Tekstpodstawowy"/>
        <w:spacing w:line="360" w:lineRule="auto"/>
        <w:jc w:val="center"/>
        <w:rPr>
          <w:rFonts w:ascii="Arial Narrow" w:hAnsi="Arial Narrow" w:cs="Tahoma"/>
          <w:b/>
          <w:szCs w:val="24"/>
        </w:rPr>
      </w:pPr>
      <w:r w:rsidRPr="00311CAF">
        <w:rPr>
          <w:rFonts w:ascii="Arial Narrow" w:hAnsi="Arial Narrow" w:cs="Tahoma"/>
          <w:b/>
          <w:szCs w:val="24"/>
        </w:rPr>
        <w:t>FORMULARZ OFERTY</w:t>
      </w:r>
    </w:p>
    <w:p w14:paraId="408555E5" w14:textId="25B98F59" w:rsidR="00EF1D62" w:rsidRPr="003B2A01" w:rsidRDefault="00EF1D62" w:rsidP="00EF1D62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Zarejestrowana nazwa firmy                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   </w:t>
      </w:r>
      <w:r w:rsidRPr="003B2A01">
        <w:rPr>
          <w:rFonts w:ascii="Arial Narrow" w:hAnsi="Arial Narrow" w:cs="Tahoma"/>
          <w:sz w:val="22"/>
          <w:szCs w:val="22"/>
        </w:rPr>
        <w:t xml:space="preserve"> </w:t>
      </w:r>
      <w:r w:rsidR="003B2A01" w:rsidRPr="003B2A01">
        <w:rPr>
          <w:rFonts w:ascii="Arial Narrow" w:hAnsi="Arial Narrow" w:cs="Tahoma"/>
          <w:sz w:val="22"/>
          <w:szCs w:val="22"/>
        </w:rPr>
        <w:t xml:space="preserve"> </w:t>
      </w:r>
      <w:r w:rsidR="003B2A01">
        <w:rPr>
          <w:rFonts w:ascii="Arial Narrow" w:hAnsi="Arial Narrow" w:cs="Tahoma"/>
          <w:sz w:val="22"/>
          <w:szCs w:val="22"/>
        </w:rPr>
        <w:t xml:space="preserve">     </w:t>
      </w:r>
      <w:r w:rsidR="003B2A01" w:rsidRPr="003B2A01">
        <w:rPr>
          <w:rFonts w:ascii="Arial Narrow" w:hAnsi="Arial Narrow" w:cs="Tahoma"/>
          <w:sz w:val="22"/>
          <w:szCs w:val="22"/>
        </w:rPr>
        <w:t xml:space="preserve"> ……………………..</w:t>
      </w:r>
      <w:r w:rsidRPr="003B2A01">
        <w:rPr>
          <w:rFonts w:ascii="Arial Narrow" w:hAnsi="Arial Narrow" w:cs="Tahoma"/>
          <w:sz w:val="22"/>
          <w:szCs w:val="22"/>
        </w:rPr>
        <w:t>...........................................................</w:t>
      </w:r>
    </w:p>
    <w:p w14:paraId="563D0643" w14:textId="2EFBECE1" w:rsidR="00EF1D62" w:rsidRPr="003B2A01" w:rsidRDefault="005D319A" w:rsidP="00EF1D62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Adres firmy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……………………..</w:t>
      </w:r>
      <w:r w:rsidR="00EF1D62" w:rsidRPr="003B2A01">
        <w:rPr>
          <w:rFonts w:ascii="Arial Narrow" w:hAnsi="Arial Narrow" w:cs="Tahoma"/>
          <w:sz w:val="22"/>
          <w:szCs w:val="22"/>
        </w:rPr>
        <w:t>.............................</w:t>
      </w:r>
      <w:r w:rsidRPr="003B2A01">
        <w:rPr>
          <w:rFonts w:ascii="Arial Narrow" w:hAnsi="Arial Narrow" w:cs="Tahoma"/>
          <w:sz w:val="22"/>
          <w:szCs w:val="22"/>
        </w:rPr>
        <w:t>..............................</w:t>
      </w:r>
    </w:p>
    <w:p w14:paraId="7E260A88" w14:textId="04C5F3A0" w:rsidR="00EF1D62" w:rsidRPr="003B2A01" w:rsidRDefault="00EF1D62" w:rsidP="00EF1D62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Nr telefonu </w:t>
      </w:r>
      <w:r w:rsidRPr="003B2A01">
        <w:rPr>
          <w:rFonts w:ascii="Arial Narrow" w:hAnsi="Arial Narrow" w:cs="Tahoma"/>
          <w:sz w:val="22"/>
          <w:szCs w:val="22"/>
        </w:rPr>
        <w:tab/>
        <w:t xml:space="preserve">   </w:t>
      </w:r>
      <w:r w:rsidR="005D319A" w:rsidRPr="003B2A01">
        <w:rPr>
          <w:rFonts w:ascii="Arial Narrow" w:hAnsi="Arial Narrow" w:cs="Tahoma"/>
          <w:sz w:val="22"/>
          <w:szCs w:val="22"/>
        </w:rPr>
        <w:t xml:space="preserve">           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………………….</w:t>
      </w:r>
      <w:r w:rsidR="005D319A" w:rsidRPr="003B2A01">
        <w:rPr>
          <w:rFonts w:ascii="Arial Narrow" w:hAnsi="Arial Narrow" w:cs="Tahoma"/>
          <w:sz w:val="22"/>
          <w:szCs w:val="22"/>
        </w:rPr>
        <w:t>…………..</w:t>
      </w:r>
      <w:r w:rsidRPr="003B2A01">
        <w:rPr>
          <w:rFonts w:ascii="Arial Narrow" w:hAnsi="Arial Narrow" w:cs="Tahoma"/>
          <w:sz w:val="22"/>
          <w:szCs w:val="22"/>
        </w:rPr>
        <w:t>.............</w:t>
      </w:r>
      <w:r w:rsidR="003B2A01" w:rsidRPr="003B2A01">
        <w:rPr>
          <w:rFonts w:ascii="Arial Narrow" w:hAnsi="Arial Narrow" w:cs="Tahoma"/>
          <w:sz w:val="22"/>
          <w:szCs w:val="22"/>
        </w:rPr>
        <w:t>.</w:t>
      </w:r>
      <w:r w:rsidRPr="003B2A01">
        <w:rPr>
          <w:rFonts w:ascii="Arial Narrow" w:hAnsi="Arial Narrow" w:cs="Tahoma"/>
          <w:sz w:val="22"/>
          <w:szCs w:val="22"/>
        </w:rPr>
        <w:t>.................................</w:t>
      </w:r>
    </w:p>
    <w:p w14:paraId="146F0D94" w14:textId="75F1D9FA" w:rsidR="00EF1D62" w:rsidRPr="003B2A01" w:rsidRDefault="005D319A" w:rsidP="00EF1D62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e-mail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        </w:t>
      </w:r>
      <w:r w:rsidRPr="003B2A01">
        <w:rPr>
          <w:rFonts w:ascii="Arial Narrow" w:hAnsi="Arial Narrow" w:cs="Tahoma"/>
          <w:sz w:val="22"/>
          <w:szCs w:val="22"/>
        </w:rPr>
        <w:t xml:space="preserve"> </w:t>
      </w:r>
      <w:r w:rsidR="003B2A01">
        <w:rPr>
          <w:rFonts w:ascii="Arial Narrow" w:hAnsi="Arial Narrow" w:cs="Tahoma"/>
          <w:sz w:val="22"/>
          <w:szCs w:val="22"/>
        </w:rPr>
        <w:t xml:space="preserve"> 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</w:t>
      </w:r>
      <w:r w:rsidR="000D581D">
        <w:rPr>
          <w:rFonts w:ascii="Arial Narrow" w:hAnsi="Arial Narrow" w:cs="Tahoma"/>
          <w:sz w:val="22"/>
          <w:szCs w:val="22"/>
        </w:rPr>
        <w:t xml:space="preserve">             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………………….…..</w:t>
      </w:r>
      <w:r w:rsidR="00EF1D62" w:rsidRPr="003B2A01">
        <w:rPr>
          <w:rFonts w:ascii="Arial Narrow" w:hAnsi="Arial Narrow" w:cs="Tahoma"/>
          <w:sz w:val="22"/>
          <w:szCs w:val="22"/>
        </w:rPr>
        <w:t>.....................................................</w:t>
      </w:r>
      <w:r w:rsidRPr="003B2A01">
        <w:rPr>
          <w:rFonts w:ascii="Arial Narrow" w:hAnsi="Arial Narrow" w:cs="Tahoma"/>
          <w:sz w:val="22"/>
          <w:szCs w:val="22"/>
        </w:rPr>
        <w:t>.....</w:t>
      </w:r>
    </w:p>
    <w:p w14:paraId="5EA191D1" w14:textId="069C192E" w:rsidR="00EF1D62" w:rsidRPr="003B2A01" w:rsidRDefault="00EF1D62" w:rsidP="00EF1D62">
      <w:pPr>
        <w:spacing w:before="120" w:after="120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nr REGON 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</w:t>
      </w:r>
      <w:r w:rsidR="005D319A" w:rsidRPr="003B2A01">
        <w:rPr>
          <w:rFonts w:ascii="Arial Narrow" w:hAnsi="Arial Narrow" w:cs="Tahoma"/>
        </w:rPr>
        <w:t xml:space="preserve">               …</w:t>
      </w:r>
      <w:r w:rsidR="003B2A01" w:rsidRPr="003B2A01">
        <w:rPr>
          <w:rFonts w:ascii="Arial Narrow" w:hAnsi="Arial Narrow" w:cs="Tahoma"/>
        </w:rPr>
        <w:t>………………………</w:t>
      </w:r>
      <w:r w:rsidRPr="003B2A01">
        <w:rPr>
          <w:rFonts w:ascii="Arial Narrow" w:hAnsi="Arial Narrow" w:cs="Tahoma"/>
        </w:rPr>
        <w:t>.....................................................</w:t>
      </w:r>
    </w:p>
    <w:p w14:paraId="4C79E922" w14:textId="3B6B3440" w:rsidR="00EF1D62" w:rsidRPr="003B2A01" w:rsidRDefault="00EF1D62" w:rsidP="00A452BC">
      <w:pPr>
        <w:spacing w:after="0" w:line="276" w:lineRule="auto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>nr NIP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</w:t>
      </w:r>
      <w:r w:rsidR="005D319A" w:rsidRPr="003B2A01">
        <w:rPr>
          <w:rFonts w:ascii="Arial Narrow" w:hAnsi="Arial Narrow" w:cs="Tahoma"/>
        </w:rPr>
        <w:t xml:space="preserve">               </w:t>
      </w:r>
      <w:r w:rsidRPr="003B2A01">
        <w:rPr>
          <w:rFonts w:ascii="Arial Narrow" w:hAnsi="Arial Narrow" w:cs="Tahoma"/>
        </w:rPr>
        <w:t>....</w:t>
      </w:r>
      <w:r w:rsidR="003B2A01" w:rsidRPr="003B2A01">
        <w:rPr>
          <w:rFonts w:ascii="Arial Narrow" w:hAnsi="Arial Narrow" w:cs="Tahoma"/>
        </w:rPr>
        <w:t>...............................</w:t>
      </w:r>
      <w:r w:rsidRPr="003B2A01">
        <w:rPr>
          <w:rFonts w:ascii="Arial Narrow" w:hAnsi="Arial Narrow" w:cs="Tahoma"/>
        </w:rPr>
        <w:t>......................................................</w:t>
      </w:r>
      <w:r w:rsidR="005D319A" w:rsidRPr="003B2A01">
        <w:rPr>
          <w:rFonts w:ascii="Arial Narrow" w:hAnsi="Arial Narrow" w:cs="Tahoma"/>
        </w:rPr>
        <w:t xml:space="preserve"> </w:t>
      </w:r>
      <w:r w:rsidRPr="003B2A01">
        <w:rPr>
          <w:rFonts w:ascii="Arial Narrow" w:hAnsi="Arial Narrow" w:cs="Tahoma"/>
        </w:rPr>
        <w:br/>
      </w:r>
      <w:r w:rsidR="00545E9B" w:rsidRPr="003B2A01">
        <w:rPr>
          <w:rFonts w:ascii="Arial Narrow" w:hAnsi="Arial Narrow" w:cs="Tahoma"/>
        </w:rPr>
        <w:t xml:space="preserve">Nr konta Wykonawcy: </w:t>
      </w:r>
      <w:r w:rsidR="00545E9B" w:rsidRPr="003B2A01">
        <w:rPr>
          <w:rFonts w:ascii="Arial Narrow" w:hAnsi="Arial Narrow" w:cs="Tahoma"/>
        </w:rPr>
        <w:tab/>
      </w:r>
      <w:r w:rsidR="00545E9B" w:rsidRPr="003B2A01">
        <w:rPr>
          <w:rFonts w:ascii="Arial Narrow" w:hAnsi="Arial Narrow" w:cs="Tahoma"/>
        </w:rPr>
        <w:tab/>
      </w:r>
      <w:r w:rsidR="005D319A" w:rsidRPr="003B2A01">
        <w:rPr>
          <w:rFonts w:ascii="Arial Narrow" w:hAnsi="Arial Narrow" w:cs="Tahoma"/>
        </w:rPr>
        <w:t xml:space="preserve">       </w:t>
      </w:r>
      <w:r w:rsidR="003B2A01" w:rsidRPr="003B2A01">
        <w:rPr>
          <w:rFonts w:ascii="Arial Narrow" w:hAnsi="Arial Narrow" w:cs="Tahoma"/>
        </w:rPr>
        <w:t xml:space="preserve">          ……………………</w:t>
      </w:r>
      <w:r w:rsidR="005D319A" w:rsidRPr="003B2A01">
        <w:rPr>
          <w:rFonts w:ascii="Arial Narrow" w:hAnsi="Arial Narrow" w:cs="Tahoma"/>
        </w:rPr>
        <w:t>…….</w:t>
      </w:r>
      <w:r w:rsidRPr="003B2A01">
        <w:rPr>
          <w:rFonts w:ascii="Arial Narrow" w:hAnsi="Arial Narrow" w:cs="Tahoma"/>
        </w:rPr>
        <w:t>…................................................</w:t>
      </w:r>
    </w:p>
    <w:p w14:paraId="7BF19EFB" w14:textId="7AEE1C5E" w:rsidR="00EF1D62" w:rsidRPr="003B2A01" w:rsidRDefault="00EF1D62" w:rsidP="00A452BC">
      <w:pPr>
        <w:spacing w:after="0" w:line="276" w:lineRule="auto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>Imię i nazwisko osoby do kontaktu ze strony Wykonawcy:</w:t>
      </w:r>
      <w:r w:rsidR="003B2A01" w:rsidRPr="003B2A01">
        <w:rPr>
          <w:rFonts w:ascii="Arial Narrow" w:hAnsi="Arial Narrow" w:cs="Tahoma"/>
        </w:rPr>
        <w:t xml:space="preserve"> </w:t>
      </w:r>
      <w:r w:rsidR="003B2A01">
        <w:rPr>
          <w:rFonts w:ascii="Arial Narrow" w:hAnsi="Arial Narrow" w:cs="Tahoma"/>
        </w:rPr>
        <w:t>…..</w:t>
      </w:r>
      <w:r w:rsidR="003B2A01" w:rsidRPr="003B2A01">
        <w:rPr>
          <w:rFonts w:ascii="Arial Narrow" w:hAnsi="Arial Narrow" w:cs="Tahoma"/>
        </w:rPr>
        <w:t>………………..</w:t>
      </w:r>
      <w:r w:rsidRPr="003B2A01">
        <w:rPr>
          <w:rFonts w:ascii="Arial Narrow" w:hAnsi="Arial Narrow" w:cs="Tahoma"/>
        </w:rPr>
        <w:t xml:space="preserve">……tel.: </w:t>
      </w:r>
      <w:r w:rsidR="00E76A5E">
        <w:rPr>
          <w:rFonts w:ascii="Arial Narrow" w:hAnsi="Arial Narrow" w:cs="Tahoma"/>
        </w:rPr>
        <w:t>………………….</w:t>
      </w:r>
    </w:p>
    <w:p w14:paraId="7F6CF705" w14:textId="77777777" w:rsidR="00EF1D62" w:rsidRPr="003B2A01" w:rsidRDefault="00EF1D62" w:rsidP="00EF1D62">
      <w:pPr>
        <w:spacing w:after="0" w:line="240" w:lineRule="auto"/>
        <w:rPr>
          <w:rFonts w:ascii="Arial Narrow" w:hAnsi="Arial Narrow" w:cs="Tahoma"/>
          <w:b/>
        </w:rPr>
      </w:pPr>
      <w:r w:rsidRPr="00DE44BF">
        <w:rPr>
          <w:rFonts w:ascii="Arial Narrow" w:hAnsi="Arial Narrow" w:cs="Tahoma"/>
          <w:b/>
        </w:rPr>
        <w:t>Do:</w:t>
      </w:r>
      <w:r w:rsidRPr="00DE44BF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b/>
        </w:rPr>
        <w:t>Uniwersytet Medyczny im. Karola Marcinkowskiego</w:t>
      </w:r>
    </w:p>
    <w:p w14:paraId="124D7421" w14:textId="6FC5DDDC" w:rsidR="00EF1D62" w:rsidRPr="003B2A01" w:rsidRDefault="00EF1D62" w:rsidP="00EF1D62">
      <w:pPr>
        <w:pStyle w:val="Spistreci4"/>
        <w:rPr>
          <w:rFonts w:cs="Tahoma"/>
          <w:sz w:val="22"/>
          <w:szCs w:val="22"/>
        </w:rPr>
      </w:pPr>
      <w:r w:rsidRPr="003B2A01">
        <w:rPr>
          <w:rFonts w:cs="Tahoma"/>
          <w:sz w:val="22"/>
          <w:szCs w:val="22"/>
        </w:rPr>
        <w:t xml:space="preserve">                                        </w:t>
      </w:r>
      <w:r w:rsidR="00BF4A6B">
        <w:rPr>
          <w:rFonts w:cs="Tahoma"/>
          <w:sz w:val="22"/>
          <w:szCs w:val="22"/>
        </w:rPr>
        <w:t xml:space="preserve">  </w:t>
      </w:r>
      <w:r w:rsidRPr="003B2A01">
        <w:rPr>
          <w:rFonts w:cs="Tahoma"/>
          <w:sz w:val="22"/>
          <w:szCs w:val="22"/>
        </w:rPr>
        <w:t>ul. Fredry 10,  61-701 Poznań</w:t>
      </w:r>
    </w:p>
    <w:p w14:paraId="406CCC76" w14:textId="04077DC2" w:rsidR="00EF1D62" w:rsidRPr="003B2A01" w:rsidRDefault="00EF1D62" w:rsidP="00EF1D62">
      <w:pPr>
        <w:spacing w:after="0" w:line="240" w:lineRule="auto"/>
        <w:ind w:firstLine="708"/>
        <w:rPr>
          <w:rFonts w:ascii="Arial Narrow" w:hAnsi="Arial Narrow" w:cs="Tahoma"/>
          <w:b/>
        </w:rPr>
      </w:pPr>
      <w:r w:rsidRPr="003B2A01">
        <w:rPr>
          <w:rFonts w:ascii="Arial Narrow" w:hAnsi="Arial Narrow" w:cs="Tahoma"/>
          <w:b/>
        </w:rPr>
        <w:t xml:space="preserve">   </w:t>
      </w:r>
      <w:r w:rsidR="00BF4A6B">
        <w:rPr>
          <w:rFonts w:ascii="Arial Narrow" w:hAnsi="Arial Narrow" w:cs="Tahoma"/>
          <w:b/>
        </w:rPr>
        <w:t xml:space="preserve">                         </w:t>
      </w:r>
      <w:r w:rsidRPr="003B2A01">
        <w:rPr>
          <w:rFonts w:ascii="Arial Narrow" w:hAnsi="Arial Narrow" w:cs="Tahoma"/>
          <w:b/>
        </w:rPr>
        <w:t xml:space="preserve">e-mail </w:t>
      </w:r>
      <w:hyperlink r:id="rId8" w:history="1">
        <w:r w:rsidRPr="003B2A01">
          <w:rPr>
            <w:rStyle w:val="Hipercze"/>
            <w:rFonts w:ascii="Arial Narrow" w:hAnsi="Arial Narrow" w:cs="Tahoma"/>
            <w:b/>
          </w:rPr>
          <w:t>dzp@ump.edu.pl</w:t>
        </w:r>
      </w:hyperlink>
    </w:p>
    <w:p w14:paraId="3B756B45" w14:textId="076560E6" w:rsidR="000E62EE" w:rsidRPr="00BF4A6B" w:rsidRDefault="00EF1D62" w:rsidP="0027089F">
      <w:pPr>
        <w:spacing w:after="0" w:line="240" w:lineRule="auto"/>
        <w:jc w:val="both"/>
        <w:rPr>
          <w:rFonts w:ascii="Arial Narrow" w:hAnsi="Arial Narrow" w:cs="Tahoma"/>
        </w:rPr>
      </w:pPr>
      <w:r w:rsidRPr="00BF4A6B">
        <w:rPr>
          <w:rFonts w:ascii="Arial Narrow" w:hAnsi="Arial Narrow" w:cs="Tahoma"/>
        </w:rPr>
        <w:t xml:space="preserve">Odpowiadając na ogłoszenie o przetargu nieograniczonym na </w:t>
      </w:r>
      <w:bookmarkStart w:id="0" w:name="_Hlk34904693"/>
      <w:r w:rsidR="0027089F" w:rsidRPr="0027089F">
        <w:rPr>
          <w:rFonts w:ascii="Arial Narrow" w:eastAsia="Times New Roman" w:hAnsi="Arial Narrow" w:cs="Tahoma"/>
          <w:b/>
          <w:lang w:eastAsia="pl-PL"/>
        </w:rPr>
        <w:t xml:space="preserve">zaprojektowanie, wykonanie i wdrożenie wielofunkcyjnego portalu internetowego przeznaczonego do utrzymywania i rozwoju relacji </w:t>
      </w:r>
      <w:r w:rsidR="0027089F">
        <w:rPr>
          <w:rFonts w:ascii="Arial Narrow" w:eastAsia="Times New Roman" w:hAnsi="Arial Narrow" w:cs="Tahoma"/>
          <w:b/>
          <w:lang w:eastAsia="pl-PL"/>
        </w:rPr>
        <w:br/>
      </w:r>
      <w:r w:rsidR="0027089F" w:rsidRPr="0027089F">
        <w:rPr>
          <w:rFonts w:ascii="Arial Narrow" w:eastAsia="Times New Roman" w:hAnsi="Arial Narrow" w:cs="Tahoma"/>
          <w:b/>
          <w:lang w:eastAsia="pl-PL"/>
        </w:rPr>
        <w:t xml:space="preserve">z zagranicznymi absolwentami i włączania ich w działania prowadzone przez Uniwersytet Medyczny </w:t>
      </w:r>
      <w:r w:rsidR="0027089F">
        <w:rPr>
          <w:rFonts w:ascii="Arial Narrow" w:eastAsia="Times New Roman" w:hAnsi="Arial Narrow" w:cs="Tahoma"/>
          <w:b/>
          <w:lang w:eastAsia="pl-PL"/>
        </w:rPr>
        <w:br/>
      </w:r>
      <w:r w:rsidR="0027089F" w:rsidRPr="0027089F">
        <w:rPr>
          <w:rFonts w:ascii="Arial Narrow" w:eastAsia="Times New Roman" w:hAnsi="Arial Narrow" w:cs="Tahoma"/>
          <w:b/>
          <w:lang w:eastAsia="pl-PL"/>
        </w:rPr>
        <w:t xml:space="preserve">w Poznaniu: PUMS </w:t>
      </w:r>
      <w:proofErr w:type="spellStart"/>
      <w:r w:rsidR="0027089F" w:rsidRPr="0027089F">
        <w:rPr>
          <w:rFonts w:ascii="Arial Narrow" w:eastAsia="Times New Roman" w:hAnsi="Arial Narrow" w:cs="Tahoma"/>
          <w:b/>
          <w:lang w:eastAsia="pl-PL"/>
        </w:rPr>
        <w:t>Community</w:t>
      </w:r>
      <w:proofErr w:type="spellEnd"/>
      <w:r w:rsidR="0027089F" w:rsidRPr="0027089F">
        <w:rPr>
          <w:rFonts w:ascii="Arial Narrow" w:eastAsia="Times New Roman" w:hAnsi="Arial Narrow" w:cs="Tahoma"/>
          <w:b/>
          <w:lang w:eastAsia="pl-PL"/>
        </w:rPr>
        <w:t xml:space="preserve"> Hub</w:t>
      </w:r>
      <w:r w:rsidR="0027089F">
        <w:rPr>
          <w:rFonts w:ascii="Arial Narrow" w:eastAsia="Times New Roman" w:hAnsi="Arial Narrow" w:cs="Tahoma"/>
          <w:b/>
          <w:lang w:eastAsia="pl-PL"/>
        </w:rPr>
        <w:t xml:space="preserve"> </w:t>
      </w:r>
      <w:r w:rsidR="006069C4" w:rsidRPr="00BF4A6B">
        <w:rPr>
          <w:rFonts w:ascii="Arial Narrow" w:eastAsia="Verdana" w:hAnsi="Arial Narrow" w:cs="Tahoma"/>
          <w:b/>
        </w:rPr>
        <w:t>(PN-</w:t>
      </w:r>
      <w:r w:rsidR="0027089F">
        <w:rPr>
          <w:rFonts w:ascii="Arial Narrow" w:eastAsia="Verdana" w:hAnsi="Arial Narrow" w:cs="Tahoma"/>
          <w:b/>
        </w:rPr>
        <w:t>11</w:t>
      </w:r>
      <w:r w:rsidR="00B56AC7" w:rsidRPr="00BF4A6B">
        <w:rPr>
          <w:rFonts w:ascii="Arial Narrow" w:eastAsia="Verdana" w:hAnsi="Arial Narrow" w:cs="Tahoma"/>
          <w:b/>
        </w:rPr>
        <w:t>/</w:t>
      </w:r>
      <w:r w:rsidR="00BF4A6B" w:rsidRPr="00BF4A6B">
        <w:rPr>
          <w:rFonts w:ascii="Arial Narrow" w:eastAsia="Verdana" w:hAnsi="Arial Narrow" w:cs="Tahoma"/>
          <w:b/>
        </w:rPr>
        <w:t>20</w:t>
      </w:r>
      <w:r w:rsidR="006069C4" w:rsidRPr="00BF4A6B">
        <w:rPr>
          <w:rFonts w:ascii="Arial Narrow" w:eastAsia="Verdana" w:hAnsi="Arial Narrow" w:cs="Tahoma"/>
          <w:b/>
        </w:rPr>
        <w:t>)</w:t>
      </w:r>
      <w:bookmarkEnd w:id="0"/>
      <w:r w:rsidRPr="00BF4A6B">
        <w:rPr>
          <w:rFonts w:ascii="Arial Narrow" w:eastAsia="Verdana" w:hAnsi="Arial Narrow" w:cs="Tahoma"/>
          <w:b/>
        </w:rPr>
        <w:t xml:space="preserve">, </w:t>
      </w:r>
      <w:r w:rsidRPr="00BF4A6B">
        <w:rPr>
          <w:rFonts w:ascii="Arial Narrow" w:hAnsi="Arial Narrow" w:cs="Tahoma"/>
        </w:rPr>
        <w:t xml:space="preserve">oferujemy przyjęcie do realizacji </w:t>
      </w:r>
      <w:r w:rsidR="00363F9C" w:rsidRPr="00BF4A6B">
        <w:rPr>
          <w:rFonts w:ascii="Arial Narrow" w:hAnsi="Arial Narrow" w:cs="Tahoma"/>
        </w:rPr>
        <w:t>przedmiotu zamówienia zgodnie z </w:t>
      </w:r>
      <w:r w:rsidRPr="00BF4A6B">
        <w:rPr>
          <w:rFonts w:ascii="Arial Narrow" w:hAnsi="Arial Narrow" w:cs="Tahoma"/>
        </w:rPr>
        <w:t xml:space="preserve">SIWZ. </w:t>
      </w:r>
    </w:p>
    <w:p w14:paraId="5F5D10F0" w14:textId="1A81566F" w:rsidR="001B43EB" w:rsidRPr="009538EA" w:rsidRDefault="00EF1D62" w:rsidP="009538EA">
      <w:pPr>
        <w:pStyle w:val="Tekstpodstawowy"/>
        <w:numPr>
          <w:ilvl w:val="0"/>
          <w:numId w:val="24"/>
        </w:numPr>
        <w:spacing w:before="60" w:after="120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8654E8">
        <w:rPr>
          <w:rFonts w:ascii="Arial Narrow" w:hAnsi="Arial Narrow" w:cs="Tahoma"/>
          <w:b/>
          <w:color w:val="000000" w:themeColor="text1"/>
          <w:sz w:val="22"/>
          <w:szCs w:val="22"/>
        </w:rPr>
        <w:t>Zobowiązujemy się wykonać przedmiot zamówienia za kwotę</w:t>
      </w:r>
      <w:r w:rsidR="00FB02E1">
        <w:rPr>
          <w:rFonts w:ascii="Arial Narrow" w:hAnsi="Arial Narrow" w:cs="Tahoma"/>
          <w:b/>
          <w:color w:val="000000" w:themeColor="text1"/>
          <w:sz w:val="22"/>
          <w:szCs w:val="22"/>
        </w:rPr>
        <w:t>:</w:t>
      </w:r>
    </w:p>
    <w:tbl>
      <w:tblPr>
        <w:tblW w:w="91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127"/>
        <w:gridCol w:w="2201"/>
      </w:tblGrid>
      <w:tr w:rsidR="00945483" w:rsidRPr="006B054C" w14:paraId="556D10E0" w14:textId="77777777" w:rsidTr="00F545F6">
        <w:trPr>
          <w:trHeight w:val="559"/>
        </w:trPr>
        <w:tc>
          <w:tcPr>
            <w:tcW w:w="2551" w:type="dxa"/>
            <w:shd w:val="clear" w:color="auto" w:fill="auto"/>
          </w:tcPr>
          <w:p w14:paraId="475D6DF5" w14:textId="77777777" w:rsidR="00945483" w:rsidRPr="006B054C" w:rsidRDefault="00945483" w:rsidP="00DD3B10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b/>
                <w:color w:val="000000"/>
                <w:sz w:val="20"/>
                <w:szCs w:val="20"/>
              </w:rPr>
              <w:t>Element przedmiotu zamówienia</w:t>
            </w:r>
          </w:p>
        </w:tc>
        <w:tc>
          <w:tcPr>
            <w:tcW w:w="2268" w:type="dxa"/>
          </w:tcPr>
          <w:p w14:paraId="66502B57" w14:textId="51F1F196" w:rsidR="00945483" w:rsidRPr="006B054C" w:rsidRDefault="009D39EC" w:rsidP="00DD3B10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</w:t>
            </w:r>
            <w:r w:rsidR="00945483" w:rsidRPr="006B054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2127" w:type="dxa"/>
          </w:tcPr>
          <w:p w14:paraId="2C9B928E" w14:textId="7A2AACF8" w:rsidR="00945483" w:rsidRPr="009D39EC" w:rsidRDefault="009D39EC" w:rsidP="00DD3B10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p</w:t>
            </w:r>
            <w:r w:rsidR="00945483"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odatek VAT</w:t>
            </w:r>
          </w:p>
        </w:tc>
        <w:tc>
          <w:tcPr>
            <w:tcW w:w="2201" w:type="dxa"/>
          </w:tcPr>
          <w:p w14:paraId="67522547" w14:textId="22260BEE" w:rsidR="00945483" w:rsidRPr="009D39EC" w:rsidRDefault="004C3A42" w:rsidP="004C3A42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łączna wartość </w:t>
            </w:r>
            <w:r w:rsidR="00945483" w:rsidRP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945483" w:rsidRPr="006B054C" w14:paraId="3B7F708E" w14:textId="77777777" w:rsidTr="00F545F6">
        <w:trPr>
          <w:cantSplit/>
          <w:trHeight w:val="893"/>
        </w:trPr>
        <w:tc>
          <w:tcPr>
            <w:tcW w:w="2551" w:type="dxa"/>
            <w:shd w:val="clear" w:color="auto" w:fill="auto"/>
            <w:vAlign w:val="center"/>
          </w:tcPr>
          <w:p w14:paraId="542D336C" w14:textId="06E6C147" w:rsidR="00945483" w:rsidRPr="006B054C" w:rsidRDefault="004C3A42" w:rsidP="009D39E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Maksymalne wynagrodzenie z</w:t>
            </w:r>
            <w:r w:rsidR="009D39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a cały okres obowiązywania umowy</w:t>
            </w:r>
          </w:p>
        </w:tc>
        <w:tc>
          <w:tcPr>
            <w:tcW w:w="2268" w:type="dxa"/>
          </w:tcPr>
          <w:p w14:paraId="651A8C1A" w14:textId="77777777" w:rsidR="00945483" w:rsidRPr="006B054C" w:rsidRDefault="00945483" w:rsidP="00DD3B1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67DA16E" w14:textId="5043FCDC" w:rsidR="00945483" w:rsidRPr="006B054C" w:rsidRDefault="00945483" w:rsidP="00B7254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054C">
              <w:rPr>
                <w:rFonts w:ascii="Arial Narrow" w:hAnsi="Arial Narrow"/>
                <w:color w:val="000000"/>
                <w:sz w:val="20"/>
                <w:szCs w:val="20"/>
              </w:rPr>
              <w:t>__________,____   zł</w:t>
            </w:r>
          </w:p>
        </w:tc>
        <w:tc>
          <w:tcPr>
            <w:tcW w:w="2127" w:type="dxa"/>
            <w:vAlign w:val="center"/>
          </w:tcPr>
          <w:p w14:paraId="5CA6C696" w14:textId="5B4873B7" w:rsidR="00945483" w:rsidRPr="006B054C" w:rsidRDefault="00945483" w:rsidP="00B72540">
            <w:pPr>
              <w:spacing w:before="120" w:after="120"/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6B054C">
              <w:rPr>
                <w:rFonts w:ascii="Arial Narrow" w:hAnsi="Arial Narrow"/>
                <w:color w:val="000000"/>
              </w:rPr>
              <w:t>tj</w:t>
            </w:r>
            <w:proofErr w:type="spellEnd"/>
            <w:r w:rsidRPr="006B054C">
              <w:rPr>
                <w:rFonts w:ascii="Arial Narrow" w:hAnsi="Arial Narrow"/>
                <w:color w:val="000000"/>
              </w:rPr>
              <w:t>_______,___   zł</w:t>
            </w:r>
          </w:p>
        </w:tc>
        <w:tc>
          <w:tcPr>
            <w:tcW w:w="2201" w:type="dxa"/>
          </w:tcPr>
          <w:p w14:paraId="051D493B" w14:textId="77777777" w:rsidR="00945483" w:rsidRPr="006B054C" w:rsidRDefault="00945483" w:rsidP="00DD3B10">
            <w:pPr>
              <w:rPr>
                <w:rFonts w:ascii="Arial Narrow" w:hAnsi="Arial Narrow"/>
                <w:color w:val="000000"/>
              </w:rPr>
            </w:pPr>
          </w:p>
          <w:p w14:paraId="4F8EFCA7" w14:textId="058C0DA0" w:rsidR="00945483" w:rsidRPr="006B054C" w:rsidRDefault="00945483" w:rsidP="00B72540">
            <w:pPr>
              <w:rPr>
                <w:rFonts w:ascii="Arial Narrow" w:hAnsi="Arial Narrow"/>
                <w:color w:val="000000"/>
              </w:rPr>
            </w:pPr>
            <w:r w:rsidRPr="006B054C">
              <w:rPr>
                <w:rFonts w:ascii="Arial Narrow" w:hAnsi="Arial Narrow"/>
                <w:color w:val="000000"/>
              </w:rPr>
              <w:t>_________,____  zł</w:t>
            </w:r>
          </w:p>
        </w:tc>
      </w:tr>
    </w:tbl>
    <w:p w14:paraId="44A97581" w14:textId="55761DB6" w:rsidR="007D4802" w:rsidRPr="009D0D21" w:rsidRDefault="00A07180" w:rsidP="00E13B28">
      <w:pPr>
        <w:pStyle w:val="Tekstpodstawowy"/>
        <w:numPr>
          <w:ilvl w:val="0"/>
          <w:numId w:val="24"/>
        </w:numPr>
        <w:suppressAutoHyphens w:val="0"/>
        <w:spacing w:after="6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  <w:u w:val="single"/>
        </w:rPr>
        <w:t>Oferujemy gwarancję na wykonany portal -…………………….. miesięcy  ( min. 12 miesięcy).</w:t>
      </w:r>
    </w:p>
    <w:p w14:paraId="2F5EAEE0" w14:textId="7EC1DF5A" w:rsidR="009D0D21" w:rsidRDefault="009D0D21" w:rsidP="00E13B28">
      <w:pPr>
        <w:pStyle w:val="Tekstpodstawowy"/>
        <w:numPr>
          <w:ilvl w:val="0"/>
          <w:numId w:val="24"/>
        </w:numPr>
        <w:suppressAutoHyphens w:val="0"/>
        <w:spacing w:after="6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Oświadczamy, że posiadamy  ………………  programistę/programistów*</w:t>
      </w:r>
      <w:r w:rsidR="004E0A58">
        <w:rPr>
          <w:rFonts w:ascii="Arial Narrow" w:hAnsi="Arial Narrow" w:cs="Tahoma"/>
          <w:b/>
          <w:sz w:val="22"/>
          <w:szCs w:val="22"/>
        </w:rPr>
        <w:t>(min. 1 programista)</w:t>
      </w:r>
    </w:p>
    <w:p w14:paraId="649EBF6A" w14:textId="73D04D73" w:rsidR="0070673B" w:rsidRPr="0070673B" w:rsidRDefault="0070673B" w:rsidP="004265FE">
      <w:pPr>
        <w:pStyle w:val="Tekstpodstawowy"/>
        <w:numPr>
          <w:ilvl w:val="0"/>
          <w:numId w:val="46"/>
        </w:numPr>
        <w:suppressAutoHyphens w:val="0"/>
        <w:spacing w:after="60"/>
        <w:ind w:left="426" w:firstLine="0"/>
        <w:jc w:val="both"/>
        <w:rPr>
          <w:rFonts w:ascii="Arial Narrow" w:hAnsi="Arial Narrow" w:cs="Tahoma"/>
          <w:b/>
          <w:sz w:val="22"/>
          <w:szCs w:val="22"/>
        </w:rPr>
      </w:pPr>
      <w:r w:rsidRPr="0070673B">
        <w:rPr>
          <w:rFonts w:ascii="Arial Narrow" w:hAnsi="Arial Narrow" w:cs="Tahoma"/>
          <w:sz w:val="22"/>
          <w:szCs w:val="22"/>
        </w:rPr>
        <w:t>imię i nazwisko ……………………………………</w:t>
      </w:r>
      <w:r>
        <w:rPr>
          <w:rFonts w:ascii="Arial Narrow" w:hAnsi="Arial Narrow" w:cs="Tahoma"/>
          <w:sz w:val="22"/>
          <w:szCs w:val="22"/>
        </w:rPr>
        <w:t>…………..</w:t>
      </w:r>
    </w:p>
    <w:p w14:paraId="3DCD69C9" w14:textId="77777777" w:rsidR="0070673B" w:rsidRPr="0070673B" w:rsidRDefault="0070673B" w:rsidP="004265FE">
      <w:pPr>
        <w:pStyle w:val="Tekstpodstawowy"/>
        <w:numPr>
          <w:ilvl w:val="0"/>
          <w:numId w:val="46"/>
        </w:numPr>
        <w:suppressAutoHyphens w:val="0"/>
        <w:spacing w:after="60"/>
        <w:jc w:val="both"/>
        <w:rPr>
          <w:rFonts w:ascii="Arial Narrow" w:hAnsi="Arial Narrow" w:cs="Tahoma"/>
          <w:b/>
          <w:sz w:val="22"/>
          <w:szCs w:val="22"/>
        </w:rPr>
      </w:pPr>
      <w:r w:rsidRPr="0070673B">
        <w:rPr>
          <w:rFonts w:ascii="Arial Narrow" w:hAnsi="Arial Narrow" w:cs="Tahoma"/>
          <w:sz w:val="22"/>
          <w:szCs w:val="22"/>
        </w:rPr>
        <w:t>imię i nazwisko ……………………………………</w:t>
      </w:r>
      <w:r>
        <w:rPr>
          <w:rFonts w:ascii="Arial Narrow" w:hAnsi="Arial Narrow" w:cs="Tahoma"/>
          <w:sz w:val="22"/>
          <w:szCs w:val="22"/>
        </w:rPr>
        <w:t>…………..</w:t>
      </w:r>
    </w:p>
    <w:p w14:paraId="19382ED7" w14:textId="13E5DA8C" w:rsidR="0070673B" w:rsidRPr="0070673B" w:rsidRDefault="0070673B" w:rsidP="004265FE">
      <w:pPr>
        <w:pStyle w:val="Tekstpodstawowy"/>
        <w:numPr>
          <w:ilvl w:val="0"/>
          <w:numId w:val="46"/>
        </w:numPr>
        <w:suppressAutoHyphens w:val="0"/>
        <w:spacing w:after="60"/>
        <w:jc w:val="both"/>
        <w:rPr>
          <w:rFonts w:ascii="Arial Narrow" w:hAnsi="Arial Narrow" w:cs="Tahoma"/>
          <w:b/>
          <w:sz w:val="22"/>
          <w:szCs w:val="22"/>
        </w:rPr>
      </w:pPr>
      <w:r w:rsidRPr="0070673B">
        <w:rPr>
          <w:rFonts w:ascii="Arial Narrow" w:hAnsi="Arial Narrow" w:cs="Tahoma"/>
          <w:sz w:val="22"/>
          <w:szCs w:val="22"/>
        </w:rPr>
        <w:t>imię i nazwisko ……………………………………</w:t>
      </w:r>
      <w:r>
        <w:rPr>
          <w:rFonts w:ascii="Arial Narrow" w:hAnsi="Arial Narrow" w:cs="Tahoma"/>
          <w:sz w:val="22"/>
          <w:szCs w:val="22"/>
        </w:rPr>
        <w:t>…………..</w:t>
      </w:r>
    </w:p>
    <w:p w14:paraId="7A988C7B" w14:textId="77777777" w:rsidR="00FD6A88" w:rsidRDefault="009D0D21" w:rsidP="00E13B28">
      <w:pPr>
        <w:pStyle w:val="Tekstpodstawowy"/>
        <w:numPr>
          <w:ilvl w:val="0"/>
          <w:numId w:val="24"/>
        </w:numPr>
        <w:suppressAutoHyphens w:val="0"/>
        <w:spacing w:after="6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Oferujemy</w:t>
      </w:r>
      <w:r w:rsidR="00FD6A88">
        <w:rPr>
          <w:rFonts w:ascii="Arial Narrow" w:hAnsi="Arial Narrow" w:cs="Tahoma"/>
          <w:b/>
          <w:sz w:val="22"/>
          <w:szCs w:val="22"/>
        </w:rPr>
        <w:t>:</w:t>
      </w:r>
    </w:p>
    <w:p w14:paraId="2748A2FD" w14:textId="63B649CE" w:rsidR="009D0D21" w:rsidRDefault="00FD6A88" w:rsidP="00FD6A88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b/>
          <w:sz w:val="22"/>
          <w:szCs w:val="22"/>
        </w:rPr>
      </w:pPr>
      <w:bookmarkStart w:id="1" w:name="_Hlk34905543"/>
      <w:r w:rsidRPr="00E76A5E">
        <w:rPr>
          <w:rFonts w:ascii="Arial Narrow" w:eastAsia="Calibri" w:hAnsi="Arial Narrow" w:cs="Tahoma"/>
          <w:b/>
          <w:bCs/>
          <w:sz w:val="22"/>
          <w:szCs w:val="22"/>
          <w:lang w:eastAsia="en-GB"/>
        </w:rPr>
        <w:t>□</w:t>
      </w:r>
      <w:r>
        <w:rPr>
          <w:rFonts w:ascii="Arial Narrow" w:eastAsia="Calibri" w:hAnsi="Arial Narrow" w:cs="Tahoma"/>
          <w:b/>
          <w:bCs/>
          <w:sz w:val="22"/>
          <w:szCs w:val="22"/>
          <w:lang w:eastAsia="en-GB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>20</w:t>
      </w:r>
      <w:r w:rsidR="009D0D21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9D0D21">
        <w:rPr>
          <w:rFonts w:ascii="Arial Narrow" w:hAnsi="Arial Narrow" w:cs="Tahoma"/>
          <w:b/>
          <w:sz w:val="22"/>
          <w:szCs w:val="22"/>
        </w:rPr>
        <w:t>rbh</w:t>
      </w:r>
      <w:proofErr w:type="spellEnd"/>
      <w:r w:rsidR="009D0D21">
        <w:rPr>
          <w:rFonts w:ascii="Arial Narrow" w:hAnsi="Arial Narrow" w:cs="Tahoma"/>
          <w:b/>
          <w:sz w:val="22"/>
          <w:szCs w:val="22"/>
        </w:rPr>
        <w:t xml:space="preserve"> asysty technicznej</w:t>
      </w:r>
      <w:bookmarkEnd w:id="1"/>
      <w:r w:rsidR="006D5281">
        <w:rPr>
          <w:rFonts w:ascii="Arial Narrow" w:hAnsi="Arial Narrow" w:cs="Tahoma"/>
          <w:b/>
          <w:sz w:val="22"/>
          <w:szCs w:val="22"/>
        </w:rPr>
        <w:t>*</w:t>
      </w:r>
    </w:p>
    <w:p w14:paraId="03F8418B" w14:textId="633A5247" w:rsidR="00FD6A88" w:rsidRDefault="00FD6A88" w:rsidP="00FD6A88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b/>
          <w:sz w:val="22"/>
          <w:szCs w:val="22"/>
        </w:rPr>
      </w:pPr>
      <w:r w:rsidRPr="00E76A5E">
        <w:rPr>
          <w:rFonts w:ascii="Arial Narrow" w:eastAsia="Calibri" w:hAnsi="Arial Narrow" w:cs="Tahoma"/>
          <w:b/>
          <w:bCs/>
          <w:sz w:val="22"/>
          <w:szCs w:val="22"/>
          <w:lang w:eastAsia="en-GB"/>
        </w:rPr>
        <w:t>□</w:t>
      </w:r>
      <w:r>
        <w:rPr>
          <w:rFonts w:ascii="Arial Narrow" w:eastAsia="Calibri" w:hAnsi="Arial Narrow" w:cs="Tahoma"/>
          <w:b/>
          <w:bCs/>
          <w:sz w:val="22"/>
          <w:szCs w:val="22"/>
          <w:lang w:eastAsia="en-GB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 xml:space="preserve">40 </w:t>
      </w:r>
      <w:proofErr w:type="spellStart"/>
      <w:r>
        <w:rPr>
          <w:rFonts w:ascii="Arial Narrow" w:hAnsi="Arial Narrow" w:cs="Tahoma"/>
          <w:b/>
          <w:sz w:val="22"/>
          <w:szCs w:val="22"/>
        </w:rPr>
        <w:t>rbh</w:t>
      </w:r>
      <w:proofErr w:type="spellEnd"/>
      <w:r>
        <w:rPr>
          <w:rFonts w:ascii="Arial Narrow" w:hAnsi="Arial Narrow" w:cs="Tahoma"/>
          <w:b/>
          <w:sz w:val="22"/>
          <w:szCs w:val="22"/>
        </w:rPr>
        <w:t xml:space="preserve"> asysty technicznej</w:t>
      </w:r>
      <w:r w:rsidR="006D5281">
        <w:rPr>
          <w:rFonts w:ascii="Arial Narrow" w:hAnsi="Arial Narrow" w:cs="Tahoma"/>
          <w:b/>
          <w:sz w:val="22"/>
          <w:szCs w:val="22"/>
        </w:rPr>
        <w:t>*</w:t>
      </w:r>
    </w:p>
    <w:p w14:paraId="613D126F" w14:textId="4F7363F4" w:rsidR="00FD6A88" w:rsidRDefault="00FD6A88" w:rsidP="00FD6A88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b/>
          <w:sz w:val="22"/>
          <w:szCs w:val="22"/>
        </w:rPr>
      </w:pPr>
      <w:r w:rsidRPr="00E76A5E">
        <w:rPr>
          <w:rFonts w:ascii="Arial Narrow" w:eastAsia="Calibri" w:hAnsi="Arial Narrow" w:cs="Tahoma"/>
          <w:b/>
          <w:bCs/>
          <w:sz w:val="22"/>
          <w:szCs w:val="22"/>
          <w:lang w:eastAsia="en-GB"/>
        </w:rPr>
        <w:t>□</w:t>
      </w:r>
      <w:r>
        <w:rPr>
          <w:rFonts w:ascii="Arial Narrow" w:eastAsia="Calibri" w:hAnsi="Arial Narrow" w:cs="Tahoma"/>
          <w:b/>
          <w:bCs/>
          <w:sz w:val="22"/>
          <w:szCs w:val="22"/>
          <w:lang w:eastAsia="en-GB"/>
        </w:rPr>
        <w:t xml:space="preserve"> 6</w:t>
      </w:r>
      <w:r>
        <w:rPr>
          <w:rFonts w:ascii="Arial Narrow" w:hAnsi="Arial Narrow" w:cs="Tahoma"/>
          <w:b/>
          <w:sz w:val="22"/>
          <w:szCs w:val="22"/>
        </w:rPr>
        <w:t xml:space="preserve">0 </w:t>
      </w:r>
      <w:proofErr w:type="spellStart"/>
      <w:r>
        <w:rPr>
          <w:rFonts w:ascii="Arial Narrow" w:hAnsi="Arial Narrow" w:cs="Tahoma"/>
          <w:b/>
          <w:sz w:val="22"/>
          <w:szCs w:val="22"/>
        </w:rPr>
        <w:t>rbh</w:t>
      </w:r>
      <w:proofErr w:type="spellEnd"/>
      <w:r>
        <w:rPr>
          <w:rFonts w:ascii="Arial Narrow" w:hAnsi="Arial Narrow" w:cs="Tahoma"/>
          <w:b/>
          <w:sz w:val="22"/>
          <w:szCs w:val="22"/>
        </w:rPr>
        <w:t xml:space="preserve"> asysty technicznej</w:t>
      </w:r>
      <w:r w:rsidR="006D5281">
        <w:rPr>
          <w:rFonts w:ascii="Arial Narrow" w:hAnsi="Arial Narrow" w:cs="Tahoma"/>
          <w:b/>
          <w:sz w:val="22"/>
          <w:szCs w:val="22"/>
        </w:rPr>
        <w:t>*</w:t>
      </w:r>
    </w:p>
    <w:p w14:paraId="23477BFD" w14:textId="18CE72A4" w:rsidR="00FD6A88" w:rsidRPr="00E719E8" w:rsidRDefault="00FD6A88" w:rsidP="00FD6A88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b/>
          <w:sz w:val="22"/>
          <w:szCs w:val="22"/>
        </w:rPr>
      </w:pPr>
      <w:r w:rsidRPr="00E76A5E">
        <w:rPr>
          <w:rFonts w:ascii="Arial Narrow" w:eastAsia="Calibri" w:hAnsi="Arial Narrow" w:cs="Tahoma"/>
          <w:b/>
          <w:bCs/>
          <w:sz w:val="22"/>
          <w:szCs w:val="22"/>
          <w:lang w:eastAsia="en-GB"/>
        </w:rPr>
        <w:t>□</w:t>
      </w:r>
      <w:r>
        <w:rPr>
          <w:rFonts w:ascii="Arial Narrow" w:eastAsia="Calibri" w:hAnsi="Arial Narrow" w:cs="Tahoma"/>
          <w:b/>
          <w:bCs/>
          <w:sz w:val="22"/>
          <w:szCs w:val="22"/>
          <w:lang w:eastAsia="en-GB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 xml:space="preserve">80 </w:t>
      </w:r>
      <w:proofErr w:type="spellStart"/>
      <w:r>
        <w:rPr>
          <w:rFonts w:ascii="Arial Narrow" w:hAnsi="Arial Narrow" w:cs="Tahoma"/>
          <w:b/>
          <w:sz w:val="22"/>
          <w:szCs w:val="22"/>
        </w:rPr>
        <w:t>rbh</w:t>
      </w:r>
      <w:proofErr w:type="spellEnd"/>
      <w:r>
        <w:rPr>
          <w:rFonts w:ascii="Arial Narrow" w:hAnsi="Arial Narrow" w:cs="Tahoma"/>
          <w:b/>
          <w:sz w:val="22"/>
          <w:szCs w:val="22"/>
        </w:rPr>
        <w:t xml:space="preserve"> asysty technicznej</w:t>
      </w:r>
      <w:r w:rsidR="006D5281">
        <w:rPr>
          <w:rFonts w:ascii="Arial Narrow" w:hAnsi="Arial Narrow" w:cs="Tahoma"/>
          <w:b/>
          <w:sz w:val="22"/>
          <w:szCs w:val="22"/>
        </w:rPr>
        <w:t>*</w:t>
      </w:r>
      <w:r w:rsidR="00AC36B5">
        <w:rPr>
          <w:rFonts w:ascii="Arial Narrow" w:hAnsi="Arial Narrow" w:cs="Tahoma"/>
          <w:b/>
          <w:sz w:val="22"/>
          <w:szCs w:val="22"/>
        </w:rPr>
        <w:t>.</w:t>
      </w:r>
    </w:p>
    <w:p w14:paraId="67E57E8A" w14:textId="00F6CE0F" w:rsidR="00EF1D62" w:rsidRPr="003B2A01" w:rsidRDefault="00EF1D62" w:rsidP="001D32BC">
      <w:pPr>
        <w:pStyle w:val="Tekstpodstawowy21"/>
        <w:numPr>
          <w:ilvl w:val="0"/>
          <w:numId w:val="24"/>
        </w:numPr>
        <w:suppressAutoHyphens w:val="0"/>
        <w:spacing w:before="0" w:after="100" w:afterAutospacing="1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t xml:space="preserve">Oświadczamy, że w cenie oferty zostały uwzględnione wszystkie koszty wykonania zamówienia </w:t>
      </w:r>
      <w:r w:rsidR="003B2A01" w:rsidRPr="003B2A01">
        <w:rPr>
          <w:rFonts w:ascii="Arial Narrow" w:hAnsi="Arial Narrow" w:cs="Tahoma"/>
          <w:b w:val="0"/>
          <w:sz w:val="22"/>
          <w:szCs w:val="22"/>
        </w:rPr>
        <w:br/>
      </w:r>
      <w:r w:rsidRPr="003B2A01">
        <w:rPr>
          <w:rFonts w:ascii="Arial Narrow" w:hAnsi="Arial Narrow" w:cs="Tahoma"/>
          <w:b w:val="0"/>
          <w:sz w:val="22"/>
          <w:szCs w:val="22"/>
        </w:rPr>
        <w:t xml:space="preserve">i realizacji przyszłego świadczenia umownego. </w:t>
      </w:r>
    </w:p>
    <w:p w14:paraId="1ADB790C" w14:textId="208F5271" w:rsidR="00EF1D62" w:rsidRPr="00E76A5E" w:rsidRDefault="00EF1D62" w:rsidP="001D32BC">
      <w:pPr>
        <w:pStyle w:val="Tekstpodstawowy21"/>
        <w:numPr>
          <w:ilvl w:val="0"/>
          <w:numId w:val="24"/>
        </w:numPr>
        <w:suppressAutoHyphens w:val="0"/>
        <w:spacing w:before="0"/>
        <w:ind w:left="357" w:hanging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Zapoznaliśmy się z projektem umowy i nie wnosimy w stosunku do niego żadnych uwag</w:t>
      </w:r>
      <w:r w:rsidR="00E12B7E">
        <w:rPr>
          <w:rFonts w:ascii="Arial Narrow" w:hAnsi="Arial Narrow" w:cs="Tahoma"/>
          <w:b w:val="0"/>
          <w:sz w:val="22"/>
          <w:szCs w:val="22"/>
        </w:rPr>
        <w:t>.</w:t>
      </w:r>
    </w:p>
    <w:p w14:paraId="70BF83AB" w14:textId="77777777" w:rsidR="00EF1D62" w:rsidRPr="00E76A5E" w:rsidRDefault="00EF1D62" w:rsidP="001D32BC">
      <w:pPr>
        <w:pStyle w:val="Tekstpodstawowy21"/>
        <w:numPr>
          <w:ilvl w:val="0"/>
          <w:numId w:val="24"/>
        </w:numPr>
        <w:tabs>
          <w:tab w:val="num" w:pos="780"/>
        </w:tabs>
        <w:suppressAutoHyphens w:val="0"/>
        <w:spacing w:before="0" w:after="100" w:afterAutospacing="1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Następujący zakres przedmiotu zamówienia zamierzamy zlecić Podwykonawcom</w:t>
      </w:r>
      <w:r w:rsidRPr="00E76A5E">
        <w:rPr>
          <w:rFonts w:ascii="Arial Narrow" w:hAnsi="Arial Narrow" w:cs="Tahoma"/>
          <w:sz w:val="22"/>
          <w:szCs w:val="22"/>
        </w:rPr>
        <w:t>*</w:t>
      </w:r>
      <w:r w:rsidRPr="00E76A5E">
        <w:rPr>
          <w:rFonts w:ascii="Arial Narrow" w:hAnsi="Arial Narrow" w:cs="Tahoma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F1D62" w:rsidRPr="00E76A5E" w14:paraId="7E99BC00" w14:textId="77777777" w:rsidTr="00EF1D62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2B2DCE" w14:textId="77777777" w:rsidR="00EF1D62" w:rsidRPr="00E76A5E" w:rsidRDefault="00EF1D62" w:rsidP="00EF1D62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9892D3F" w14:textId="77777777" w:rsidR="00EF1D62" w:rsidRPr="00E76A5E" w:rsidRDefault="00EF1D62" w:rsidP="00EF1D62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Nazwa (firma) podwykonawcy</w:t>
            </w:r>
          </w:p>
        </w:tc>
      </w:tr>
      <w:tr w:rsidR="00EF1D62" w:rsidRPr="00E76A5E" w14:paraId="2DFFFFBF" w14:textId="77777777" w:rsidTr="00EF1D6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ACE3E57" w14:textId="77777777" w:rsidR="00EF1D62" w:rsidRPr="00E76A5E" w:rsidRDefault="00EF1D62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53A70A4" w14:textId="77777777" w:rsidR="00EF1D62" w:rsidRPr="00E76A5E" w:rsidRDefault="00EF1D62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363F9C" w:rsidRPr="00E76A5E" w14:paraId="0BB2BA10" w14:textId="77777777" w:rsidTr="00EF1D6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7FD8EE7" w14:textId="77777777" w:rsidR="00363F9C" w:rsidRPr="00E76A5E" w:rsidRDefault="00363F9C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55FEA77" w14:textId="77777777" w:rsidR="00363F9C" w:rsidRPr="00E76A5E" w:rsidRDefault="00363F9C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45539EE" w14:textId="1341AE65" w:rsidR="009B5237" w:rsidRPr="00E76A5E" w:rsidRDefault="00EF1D62" w:rsidP="008654E8">
      <w:pPr>
        <w:pStyle w:val="Tekstpodstawowy21"/>
        <w:numPr>
          <w:ilvl w:val="0"/>
          <w:numId w:val="24"/>
        </w:numPr>
        <w:spacing w:after="120"/>
        <w:rPr>
          <w:rFonts w:ascii="Arial Narrow" w:hAnsi="Arial Narrow" w:cs="Tahoma"/>
          <w:b w:val="0"/>
          <w:sz w:val="22"/>
          <w:szCs w:val="22"/>
          <w:u w:val="single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349C4630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 xml:space="preserve">mikroprzedsiębiorstwem -         tak □    nie </w:t>
      </w:r>
      <w:bookmarkStart w:id="2" w:name="_Hlk34905524"/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□</w:t>
      </w:r>
      <w:bookmarkEnd w:id="2"/>
    </w:p>
    <w:p w14:paraId="6A3D7A66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Mikroprzedsiębiorstwo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10 osób i którego roczny obrót lub roczna suma bilansowa nie przekracza 2 milionów EUR</w:t>
      </w:r>
    </w:p>
    <w:p w14:paraId="538D8886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14:paraId="77BB64FA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Małe 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50 osób i którego roczny obrót lub roczna suma bilansowa nie przekracza 10 milionów EUR.</w:t>
      </w:r>
    </w:p>
    <w:p w14:paraId="6B1DC507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14:paraId="701C8145" w14:textId="77CB92FE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Średnie przedsiębiorstwa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przedsiębiorstwa, które nie są mikroprzedsiębiorstwami ani małymi przedsiębiorstwami</w:t>
      </w:r>
      <w:r w:rsidR="000308AB"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 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i które zatrudniają mniej niż 250 osób i których roczny obrót nie przekracza </w:t>
      </w:r>
      <w:r w:rsidR="00B140DB"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br/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50 milionów EUR </w:t>
      </w:r>
      <w:r w:rsidRPr="00E76A5E">
        <w:rPr>
          <w:rFonts w:ascii="Arial Narrow" w:eastAsia="Calibri" w:hAnsi="Arial Narrow" w:cs="Tahoma"/>
          <w:b w:val="0"/>
          <w:i/>
          <w:sz w:val="22"/>
          <w:szCs w:val="22"/>
          <w:lang w:eastAsia="en-GB"/>
        </w:rPr>
        <w:t>lub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10982B48" w14:textId="77777777" w:rsidR="00EF1D62" w:rsidRPr="00E76A5E" w:rsidRDefault="00EF1D62" w:rsidP="00EF1D62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Powyższa informacja ma charakter wyłącznie informacyjny i służy dla celów statystycznych.</w:t>
      </w:r>
    </w:p>
    <w:p w14:paraId="3A64002E" w14:textId="4A480510" w:rsidR="000308AB" w:rsidRPr="00E76A5E" w:rsidRDefault="000308AB" w:rsidP="008654E8">
      <w:pPr>
        <w:pStyle w:val="Tekstpodstawowy"/>
        <w:numPr>
          <w:ilvl w:val="0"/>
          <w:numId w:val="24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E76A5E">
        <w:rPr>
          <w:rFonts w:ascii="Arial Narrow" w:hAnsi="Arial Narrow" w:cs="Tahoma"/>
          <w:sz w:val="22"/>
          <w:szCs w:val="22"/>
        </w:rPr>
        <w:br/>
      </w:r>
      <w:r w:rsidRPr="00E76A5E">
        <w:rPr>
          <w:rFonts w:ascii="Arial Narrow" w:hAnsi="Arial Narrow" w:cs="Tahoma"/>
          <w:sz w:val="22"/>
          <w:szCs w:val="22"/>
        </w:rPr>
        <w:t>o udzielenie zamówienia publicznego w niniejszym postępowaniu.</w:t>
      </w:r>
    </w:p>
    <w:p w14:paraId="6368C50A" w14:textId="77777777" w:rsidR="00EF1D62" w:rsidRPr="00E76A5E" w:rsidRDefault="00EF1D62" w:rsidP="008654E8">
      <w:pPr>
        <w:pStyle w:val="Tekstpodstawowy"/>
        <w:numPr>
          <w:ilvl w:val="0"/>
          <w:numId w:val="24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Integralną częścią oferty są:</w:t>
      </w:r>
    </w:p>
    <w:p w14:paraId="455BFA82" w14:textId="37A5329C" w:rsidR="00EF1D62" w:rsidRPr="00E76A5E" w:rsidRDefault="00EF1D62" w:rsidP="008654E8">
      <w:pPr>
        <w:pStyle w:val="Tekstpodstawowy"/>
        <w:numPr>
          <w:ilvl w:val="1"/>
          <w:numId w:val="24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.................................................... strona ......... oferty.</w:t>
      </w:r>
    </w:p>
    <w:p w14:paraId="74A619F3" w14:textId="0C45C72F" w:rsidR="00EF1D62" w:rsidRPr="00E76A5E" w:rsidRDefault="00EF1D62" w:rsidP="008654E8">
      <w:pPr>
        <w:pStyle w:val="Tekstpodstawowy"/>
        <w:numPr>
          <w:ilvl w:val="1"/>
          <w:numId w:val="24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</w:t>
      </w:r>
      <w:r w:rsidR="000308AB" w:rsidRPr="00E76A5E">
        <w:rPr>
          <w:rFonts w:ascii="Arial Narrow" w:hAnsi="Arial Narrow" w:cs="Tahoma"/>
          <w:sz w:val="22"/>
          <w:szCs w:val="22"/>
        </w:rPr>
        <w:t>...............................</w:t>
      </w:r>
      <w:r w:rsidRPr="00E76A5E">
        <w:rPr>
          <w:rFonts w:ascii="Arial Narrow" w:hAnsi="Arial Narrow" w:cs="Tahoma"/>
          <w:sz w:val="22"/>
          <w:szCs w:val="22"/>
        </w:rPr>
        <w:t xml:space="preserve"> strona ......... oferty.</w:t>
      </w:r>
    </w:p>
    <w:p w14:paraId="6BCEAE29" w14:textId="77777777" w:rsidR="00EF1D62" w:rsidRDefault="00EF1D62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………..............................................                                                                                                                  podpisy osób/-y uprawnionych/-ej</w:t>
      </w:r>
    </w:p>
    <w:p w14:paraId="6C6E3117" w14:textId="77777777" w:rsidR="004E3315" w:rsidRDefault="00EF1D62" w:rsidP="00475113">
      <w:pPr>
        <w:rPr>
          <w:rFonts w:ascii="Arial Narrow" w:hAnsi="Arial Narrow" w:cs="Tahoma"/>
          <w:i/>
        </w:rPr>
      </w:pPr>
      <w:r w:rsidRPr="00E76A5E">
        <w:rPr>
          <w:rFonts w:ascii="Arial Narrow" w:hAnsi="Arial Narrow" w:cs="Tahoma"/>
          <w:i/>
        </w:rPr>
        <w:t>miejscowość, data________________________________________</w:t>
      </w:r>
    </w:p>
    <w:p w14:paraId="6C012AF8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6DBB8E74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0918C1AF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28C08CBC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261A3BEC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377BB9A2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669C35CF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714B52D6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695BFDBB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71D511F1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2132765D" w14:textId="77777777" w:rsidR="004E3315" w:rsidRDefault="004E3315" w:rsidP="00475113">
      <w:pPr>
        <w:rPr>
          <w:rFonts w:ascii="Arial Narrow" w:hAnsi="Arial Narrow" w:cs="Tahoma"/>
          <w:i/>
        </w:rPr>
      </w:pPr>
    </w:p>
    <w:p w14:paraId="1C656247" w14:textId="161E3DB8" w:rsidR="008654E8" w:rsidRPr="00475113" w:rsidRDefault="00EF1D62" w:rsidP="00475113">
      <w:pPr>
        <w:rPr>
          <w:rFonts w:ascii="Arial Narrow" w:hAnsi="Arial Narrow" w:cs="Tahoma"/>
          <w:b/>
          <w:i/>
        </w:rPr>
      </w:pPr>
      <w:r w:rsidRPr="00E76A5E">
        <w:rPr>
          <w:rFonts w:ascii="Arial Narrow" w:hAnsi="Arial Narrow" w:cs="Tahoma"/>
          <w:i/>
        </w:rPr>
        <w:br/>
      </w:r>
      <w:r w:rsidRPr="00E76A5E">
        <w:rPr>
          <w:rFonts w:ascii="Arial Narrow" w:hAnsi="Arial Narrow" w:cs="Tahoma"/>
          <w:b/>
          <w:i/>
          <w:vertAlign w:val="superscript"/>
        </w:rPr>
        <w:t>*</w:t>
      </w:r>
      <w:r w:rsidRPr="00E76A5E">
        <w:rPr>
          <w:rFonts w:ascii="Arial Narrow" w:hAnsi="Arial Narrow" w:cs="Tahoma"/>
          <w:b/>
          <w:i/>
        </w:rPr>
        <w:t>skreślić/zaznaczyć/wypełnić</w:t>
      </w:r>
    </w:p>
    <w:p w14:paraId="19229630" w14:textId="77777777" w:rsidR="00BF4A6B" w:rsidRDefault="00BF4A6B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48A65FFB" w14:textId="032206FE" w:rsidR="004E3315" w:rsidRDefault="004E3315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4B72E95B" w14:textId="6C2A0218" w:rsidR="00DB7B25" w:rsidRDefault="00DB7B25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229F4596" w14:textId="533D5080" w:rsidR="00CE7120" w:rsidRDefault="00CE7120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72462380" w14:textId="77777777" w:rsidR="00CE7120" w:rsidRDefault="00CE7120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bookmarkStart w:id="3" w:name="_GoBack"/>
      <w:bookmarkEnd w:id="3"/>
    </w:p>
    <w:p w14:paraId="71E8618A" w14:textId="27F3A24E" w:rsidR="00EF1D62" w:rsidRPr="00FB7093" w:rsidRDefault="00545E9B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>Załącznik nr 2A</w:t>
      </w:r>
    </w:p>
    <w:p w14:paraId="7AF2E809" w14:textId="77777777" w:rsidR="00EF1D62" w:rsidRPr="00FB7093" w:rsidRDefault="00EF1D62" w:rsidP="00C168DE">
      <w:pPr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Zamawiający:</w:t>
      </w:r>
    </w:p>
    <w:p w14:paraId="53BC99AE" w14:textId="77777777" w:rsidR="00EF1D62" w:rsidRPr="00FB7093" w:rsidRDefault="00EF1D62" w:rsidP="00C168DE">
      <w:pPr>
        <w:spacing w:after="0" w:line="240" w:lineRule="auto"/>
        <w:rPr>
          <w:rFonts w:ascii="Arial Narrow" w:eastAsia="Times New Roman" w:hAnsi="Arial Narrow" w:cs="Tahoma"/>
          <w:b/>
          <w:color w:val="000000" w:themeColor="text1"/>
        </w:rPr>
      </w:pPr>
      <w:r w:rsidRPr="00FB7093">
        <w:rPr>
          <w:rFonts w:ascii="Arial Narrow" w:eastAsia="Times New Roman" w:hAnsi="Arial Narrow" w:cs="Tahoma"/>
          <w:b/>
          <w:color w:val="000000" w:themeColor="text1"/>
        </w:rPr>
        <w:lastRenderedPageBreak/>
        <w:t>Uniwersytet Medyczny im. Karola Marcinkowskiego</w:t>
      </w:r>
    </w:p>
    <w:p w14:paraId="05607E28" w14:textId="77777777" w:rsidR="00EF1D62" w:rsidRPr="00FB7093" w:rsidRDefault="00EF1D62" w:rsidP="00C168DE">
      <w:pPr>
        <w:spacing w:after="0" w:line="240" w:lineRule="auto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 xml:space="preserve">ul. Fredry 10,  61-701 Poznań </w:t>
      </w:r>
    </w:p>
    <w:p w14:paraId="3103BFC5" w14:textId="77777777" w:rsidR="00EF1D62" w:rsidRPr="00FB7093" w:rsidRDefault="00EF1D62" w:rsidP="00EF1D62">
      <w:pPr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Wykonawca:</w:t>
      </w:r>
    </w:p>
    <w:p w14:paraId="77E0A34F" w14:textId="542AD6B1" w:rsidR="00EF1D62" w:rsidRPr="00FB7093" w:rsidRDefault="00EF1D62" w:rsidP="00EF1D62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(pełna nazwa/firma, adres, </w:t>
      </w:r>
      <w:r w:rsidR="000308AB" w:rsidRPr="00FB7093">
        <w:rPr>
          <w:rFonts w:ascii="Arial Narrow" w:hAnsi="Arial Narrow" w:cs="Tahoma"/>
          <w:i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w </w:t>
      </w:r>
      <w:r w:rsidR="000308AB" w:rsidRPr="00FB7093">
        <w:rPr>
          <w:rFonts w:ascii="Arial Narrow" w:hAnsi="Arial Narrow" w:cs="Tahoma"/>
          <w:i/>
          <w:color w:val="000000" w:themeColor="text1"/>
        </w:rPr>
        <w:t>z</w:t>
      </w:r>
      <w:r w:rsidRPr="00FB7093">
        <w:rPr>
          <w:rFonts w:ascii="Arial Narrow" w:hAnsi="Arial Narrow" w:cs="Tahoma"/>
          <w:i/>
          <w:color w:val="000000" w:themeColor="text1"/>
        </w:rPr>
        <w:t xml:space="preserve">ależności od podmiotu: </w:t>
      </w:r>
      <w:r w:rsidR="000308AB" w:rsidRPr="00FB7093">
        <w:rPr>
          <w:rFonts w:ascii="Arial Narrow" w:hAnsi="Arial Narrow" w:cs="Tahoma"/>
          <w:i/>
          <w:color w:val="000000" w:themeColor="text1"/>
        </w:rPr>
        <w:t>N</w:t>
      </w:r>
      <w:r w:rsidRPr="00FB7093">
        <w:rPr>
          <w:rFonts w:ascii="Arial Narrow" w:hAnsi="Arial Narrow" w:cs="Tahoma"/>
          <w:i/>
          <w:color w:val="000000" w:themeColor="text1"/>
        </w:rPr>
        <w:t>IP/PESEL, KRS/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CEiDG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)</w:t>
      </w:r>
    </w:p>
    <w:p w14:paraId="7FE5F71F" w14:textId="77777777" w:rsidR="00EF1D62" w:rsidRPr="00FB7093" w:rsidRDefault="00EF1D62" w:rsidP="00EF1D62">
      <w:pPr>
        <w:spacing w:line="240" w:lineRule="auto"/>
        <w:rPr>
          <w:rFonts w:ascii="Arial Narrow" w:hAnsi="Arial Narrow" w:cs="Tahoma"/>
          <w:color w:val="000000" w:themeColor="text1"/>
          <w:u w:val="single"/>
        </w:rPr>
      </w:pPr>
      <w:r w:rsidRPr="00FB7093">
        <w:rPr>
          <w:rFonts w:ascii="Arial Narrow" w:hAnsi="Arial Narrow" w:cs="Tahoma"/>
          <w:color w:val="000000" w:themeColor="text1"/>
          <w:u w:val="single"/>
        </w:rPr>
        <w:t>reprezentowany przez:</w:t>
      </w:r>
    </w:p>
    <w:p w14:paraId="34464FFB" w14:textId="77777777" w:rsidR="00EF1D62" w:rsidRPr="00FB7093" w:rsidRDefault="00EF1D62" w:rsidP="00EF1D62">
      <w:pPr>
        <w:spacing w:line="240" w:lineRule="auto"/>
        <w:ind w:right="5954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</w:t>
      </w:r>
    </w:p>
    <w:p w14:paraId="0877236F" w14:textId="77777777" w:rsidR="00EF1D62" w:rsidRPr="00FB7093" w:rsidRDefault="00EF1D62" w:rsidP="00EF1D62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(imię, nazwisko, stanowisko/podstawa do reprezentacji)</w:t>
      </w:r>
    </w:p>
    <w:p w14:paraId="5D97053B" w14:textId="77777777" w:rsidR="00EF1D62" w:rsidRPr="00FB7093" w:rsidRDefault="00EF1D62" w:rsidP="00EF1D62">
      <w:pPr>
        <w:spacing w:after="120"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14:paraId="05B09336" w14:textId="77777777" w:rsidR="00EF1D62" w:rsidRPr="00FB7093" w:rsidRDefault="00EF1D62" w:rsidP="00EF1D62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</w:rPr>
        <w:t xml:space="preserve">składane na podstawie art. 25a ust. 1 ustawy z dnia 29 stycznia 2004 r. </w:t>
      </w:r>
      <w:r w:rsidRPr="00FB7093">
        <w:rPr>
          <w:rFonts w:ascii="Arial Narrow" w:hAnsi="Arial Narrow" w:cs="Tahoma"/>
          <w:b/>
          <w:color w:val="000000" w:themeColor="text1"/>
        </w:rPr>
        <w:br/>
        <w:t xml:space="preserve"> Prawo zamówień publicznych (dalej jako: ustawa </w:t>
      </w:r>
      <w:proofErr w:type="spellStart"/>
      <w:r w:rsidRPr="00FB7093">
        <w:rPr>
          <w:rFonts w:ascii="Arial Narrow" w:hAnsi="Arial Narrow" w:cs="Tahoma"/>
          <w:b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b/>
          <w:color w:val="000000" w:themeColor="text1"/>
        </w:rPr>
        <w:t xml:space="preserve">),  </w:t>
      </w:r>
      <w:r w:rsidRPr="00FB7093">
        <w:rPr>
          <w:rFonts w:ascii="Arial Narrow" w:hAnsi="Arial Narrow" w:cs="Tahoma"/>
          <w:b/>
          <w:color w:val="000000" w:themeColor="text1"/>
        </w:rPr>
        <w:br/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14:paraId="620C2BDF" w14:textId="5D041846" w:rsidR="00EF1D62" w:rsidRPr="00FB7093" w:rsidRDefault="00EF1D62" w:rsidP="00EF1D62">
      <w:pPr>
        <w:suppressAutoHyphens/>
        <w:spacing w:before="120" w:after="120" w:line="24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Na potrzeby postępowania o udzielenie zamówienia publicznego pn. </w:t>
      </w:r>
      <w:r w:rsidR="00BA1E08">
        <w:rPr>
          <w:rFonts w:ascii="Arial Narrow" w:eastAsia="Times New Roman" w:hAnsi="Arial Narrow" w:cs="Tahoma"/>
          <w:b/>
          <w:lang w:eastAsia="pl-PL"/>
        </w:rPr>
        <w:t>Z</w:t>
      </w:r>
      <w:r w:rsidR="00BA1E08" w:rsidRPr="0027089F">
        <w:rPr>
          <w:rFonts w:ascii="Arial Narrow" w:eastAsia="Times New Roman" w:hAnsi="Arial Narrow" w:cs="Tahoma"/>
          <w:b/>
          <w:lang w:eastAsia="pl-PL"/>
        </w:rPr>
        <w:t xml:space="preserve">aprojektowanie, wykonanie i wdrożenie wielofunkcyjnego portalu internetowego przeznaczonego do utrzymywania i rozwoju relacji </w:t>
      </w:r>
      <w:r w:rsidR="00BA1E08">
        <w:rPr>
          <w:rFonts w:ascii="Arial Narrow" w:eastAsia="Times New Roman" w:hAnsi="Arial Narrow" w:cs="Tahoma"/>
          <w:b/>
          <w:lang w:eastAsia="pl-PL"/>
        </w:rPr>
        <w:br/>
      </w:r>
      <w:r w:rsidR="00BA1E08" w:rsidRPr="0027089F">
        <w:rPr>
          <w:rFonts w:ascii="Arial Narrow" w:eastAsia="Times New Roman" w:hAnsi="Arial Narrow" w:cs="Tahoma"/>
          <w:b/>
          <w:lang w:eastAsia="pl-PL"/>
        </w:rPr>
        <w:t xml:space="preserve">z zagranicznymi absolwentami i włączania ich w działania prowadzone przez Uniwersytet Medyczny </w:t>
      </w:r>
      <w:r w:rsidR="00BA1E08">
        <w:rPr>
          <w:rFonts w:ascii="Arial Narrow" w:eastAsia="Times New Roman" w:hAnsi="Arial Narrow" w:cs="Tahoma"/>
          <w:b/>
          <w:lang w:eastAsia="pl-PL"/>
        </w:rPr>
        <w:br/>
      </w:r>
      <w:r w:rsidR="00BA1E08" w:rsidRPr="0027089F">
        <w:rPr>
          <w:rFonts w:ascii="Arial Narrow" w:eastAsia="Times New Roman" w:hAnsi="Arial Narrow" w:cs="Tahoma"/>
          <w:b/>
          <w:lang w:eastAsia="pl-PL"/>
        </w:rPr>
        <w:t xml:space="preserve">w Poznaniu: PUMS </w:t>
      </w:r>
      <w:proofErr w:type="spellStart"/>
      <w:r w:rsidR="00BA1E08" w:rsidRPr="0027089F">
        <w:rPr>
          <w:rFonts w:ascii="Arial Narrow" w:eastAsia="Times New Roman" w:hAnsi="Arial Narrow" w:cs="Tahoma"/>
          <w:b/>
          <w:lang w:eastAsia="pl-PL"/>
        </w:rPr>
        <w:t>Community</w:t>
      </w:r>
      <w:proofErr w:type="spellEnd"/>
      <w:r w:rsidR="00BA1E08" w:rsidRPr="0027089F">
        <w:rPr>
          <w:rFonts w:ascii="Arial Narrow" w:eastAsia="Times New Roman" w:hAnsi="Arial Narrow" w:cs="Tahoma"/>
          <w:b/>
          <w:lang w:eastAsia="pl-PL"/>
        </w:rPr>
        <w:t xml:space="preserve"> Hub</w:t>
      </w:r>
      <w:r w:rsidR="00BA1E08">
        <w:rPr>
          <w:rFonts w:ascii="Arial Narrow" w:eastAsia="Times New Roman" w:hAnsi="Arial Narrow" w:cs="Tahoma"/>
          <w:b/>
          <w:lang w:eastAsia="pl-PL"/>
        </w:rPr>
        <w:t xml:space="preserve"> </w:t>
      </w:r>
      <w:r w:rsidR="00BA1E08" w:rsidRPr="00BF4A6B">
        <w:rPr>
          <w:rFonts w:ascii="Arial Narrow" w:eastAsia="Verdana" w:hAnsi="Arial Narrow" w:cs="Tahoma"/>
          <w:b/>
        </w:rPr>
        <w:t>(PN-</w:t>
      </w:r>
      <w:r w:rsidR="00BA1E08">
        <w:rPr>
          <w:rFonts w:ascii="Arial Narrow" w:eastAsia="Verdana" w:hAnsi="Arial Narrow" w:cs="Tahoma"/>
          <w:b/>
        </w:rPr>
        <w:t>11</w:t>
      </w:r>
      <w:r w:rsidR="00BA1E08" w:rsidRPr="00BF4A6B">
        <w:rPr>
          <w:rFonts w:ascii="Arial Narrow" w:eastAsia="Verdana" w:hAnsi="Arial Narrow" w:cs="Tahoma"/>
          <w:b/>
        </w:rPr>
        <w:t>/20)</w:t>
      </w:r>
      <w:r w:rsidRPr="00FB7093">
        <w:rPr>
          <w:rFonts w:ascii="Arial Narrow" w:eastAsia="Times New Roman" w:hAnsi="Arial Narrow" w:cs="Tahoma"/>
          <w:b/>
          <w:lang w:eastAsia="zh-CN"/>
        </w:rPr>
        <w:t>,</w:t>
      </w:r>
      <w:r w:rsidR="000308AB" w:rsidRPr="00FB7093">
        <w:rPr>
          <w:rFonts w:ascii="Arial Narrow" w:eastAsia="Times New Roman" w:hAnsi="Arial Narrow" w:cs="Tahoma"/>
          <w:b/>
          <w:lang w:eastAsia="zh-CN"/>
        </w:rPr>
        <w:t xml:space="preserve"> </w:t>
      </w:r>
      <w:r w:rsidRPr="00FB7093">
        <w:rPr>
          <w:rFonts w:ascii="Arial Narrow" w:hAnsi="Arial Narrow" w:cs="Tahoma"/>
          <w:color w:val="000000" w:themeColor="text1"/>
        </w:rPr>
        <w:t>oświadczam, co następuje:</w:t>
      </w:r>
    </w:p>
    <w:p w14:paraId="07FBFF21" w14:textId="77777777" w:rsidR="00EF1D62" w:rsidRPr="00FB7093" w:rsidRDefault="00EF1D62" w:rsidP="00EF1D62">
      <w:pPr>
        <w:shd w:val="clear" w:color="auto" w:fill="BFBFBF"/>
        <w:spacing w:line="360" w:lineRule="auto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14:paraId="697744CA" w14:textId="77777777" w:rsidR="00EF1D62" w:rsidRPr="00FB7093" w:rsidRDefault="00EF1D62" w:rsidP="00EF1D6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Pzp</w:t>
      </w:r>
      <w:proofErr w:type="spellEnd"/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.</w:t>
      </w:r>
    </w:p>
    <w:p w14:paraId="1F96F53E" w14:textId="77777777" w:rsidR="00EF1D62" w:rsidRPr="00FB7093" w:rsidRDefault="00EF1D62" w:rsidP="00EF1D62">
      <w:pPr>
        <w:numPr>
          <w:ilvl w:val="0"/>
          <w:numId w:val="9"/>
        </w:numPr>
        <w:spacing w:after="0" w:line="360" w:lineRule="auto"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Pzp</w:t>
      </w:r>
      <w:proofErr w:type="spellEnd"/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.</w:t>
      </w:r>
    </w:p>
    <w:p w14:paraId="7D4B08A9" w14:textId="403AF3DB" w:rsidR="00EF1D62" w:rsidRPr="00FB7093" w:rsidRDefault="00EF1D62" w:rsidP="00EF1D62">
      <w:pPr>
        <w:spacing w:before="240"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>dnia ………….……. r.       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  </w:t>
      </w:r>
      <w:r w:rsidRPr="00FB7093">
        <w:rPr>
          <w:rFonts w:ascii="Arial Narrow" w:hAnsi="Arial Narrow" w:cs="Tahoma"/>
          <w:i/>
          <w:color w:val="000000" w:themeColor="text1"/>
        </w:rPr>
        <w:t>(podpis)</w:t>
      </w:r>
    </w:p>
    <w:p w14:paraId="429843FD" w14:textId="630F7EE2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 w:rsidRPr="00FB7093">
        <w:rPr>
          <w:rFonts w:ascii="Arial Narrow" w:hAnsi="Arial Narrow" w:cs="Tahoma"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).</w:t>
      </w:r>
      <w:r w:rsidRPr="00FB7093">
        <w:rPr>
          <w:rFonts w:ascii="Arial Narrow" w:hAnsi="Arial Narrow" w:cs="Tahoma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 w:rsidRPr="00FB7093">
        <w:rPr>
          <w:rFonts w:ascii="Arial Narrow" w:hAnsi="Arial Narrow" w:cs="Tahoma"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color w:val="000000" w:themeColor="text1"/>
        </w:rPr>
        <w:t xml:space="preserve"> podjąłem następujące środki naprawcze:……………………………………………………..</w:t>
      </w:r>
    </w:p>
    <w:p w14:paraId="365380A1" w14:textId="390C6CD9" w:rsidR="006069C4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…………………..</w:t>
      </w:r>
      <w:r w:rsidRPr="00FB7093">
        <w:rPr>
          <w:rFonts w:ascii="Arial Narrow" w:hAnsi="Arial Narrow" w:cs="Tahoma"/>
          <w:i/>
          <w:color w:val="000000" w:themeColor="text1"/>
        </w:rPr>
        <w:t>(miejscowość),</w:t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</w:t>
      </w:r>
      <w:r w:rsidRPr="00FB7093">
        <w:rPr>
          <w:rFonts w:ascii="Arial Narrow" w:hAnsi="Arial Narrow" w:cs="Tahoma"/>
          <w:color w:val="000000" w:themeColor="text1"/>
        </w:rPr>
        <w:t>dnia……………….r.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</w:t>
      </w:r>
      <w:r w:rsidR="006069C4" w:rsidRPr="00FB7093">
        <w:rPr>
          <w:rFonts w:ascii="Arial Narrow" w:hAnsi="Arial Narrow" w:cs="Tahoma"/>
          <w:i/>
          <w:color w:val="000000" w:themeColor="text1"/>
        </w:rPr>
        <w:t>(podpis)</w:t>
      </w:r>
      <w:r w:rsidR="006069C4" w:rsidRPr="00FB7093">
        <w:rPr>
          <w:rFonts w:ascii="Arial Narrow" w:hAnsi="Arial Narrow" w:cs="Tahoma"/>
          <w:i/>
          <w:color w:val="000000" w:themeColor="text1"/>
        </w:rPr>
        <w:br/>
      </w: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</w:p>
    <w:p w14:paraId="64839D7C" w14:textId="77777777" w:rsidR="00FB7093" w:rsidRDefault="00FB7093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283D81C7" w14:textId="77777777" w:rsidR="00FB7093" w:rsidRDefault="00FB7093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5AA88010" w14:textId="77777777" w:rsidR="00FB7093" w:rsidRPr="00FB7093" w:rsidRDefault="00FB7093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</w:p>
    <w:p w14:paraId="5E6B9A8A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PODMIOTU, NA KTÓREGO ZASOBY POWOŁUJE SIĘ WYKONAWCA:</w:t>
      </w:r>
    </w:p>
    <w:p w14:paraId="61147E64" w14:textId="54AC2F80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lastRenderedPageBreak/>
        <w:t>Oświadczam, że następujący/e podmiot/y, na którego/</w:t>
      </w:r>
      <w:proofErr w:type="spellStart"/>
      <w:r w:rsidRPr="00FB7093">
        <w:rPr>
          <w:rFonts w:ascii="Arial Narrow" w:hAnsi="Arial Narrow" w:cs="Tahoma"/>
          <w:color w:val="000000" w:themeColor="text1"/>
        </w:rPr>
        <w:t>ych</w:t>
      </w:r>
      <w:proofErr w:type="spellEnd"/>
      <w:r w:rsidRPr="00FB7093">
        <w:rPr>
          <w:rFonts w:ascii="Arial Narrow" w:hAnsi="Arial Narrow" w:cs="Tahoma"/>
          <w:color w:val="000000" w:themeColor="text1"/>
        </w:rPr>
        <w:t xml:space="preserve"> zasoby powołuję się w niniejszym postępowaniu, tj.: ………………………………………………. </w:t>
      </w:r>
      <w:r w:rsidRPr="00FB7093">
        <w:rPr>
          <w:rFonts w:ascii="Arial Narrow" w:hAnsi="Arial Narrow" w:cs="Tahoma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CEiDG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 xml:space="preserve">) </w:t>
      </w:r>
      <w:r w:rsidRPr="00FB7093">
        <w:rPr>
          <w:rFonts w:ascii="Arial Narrow" w:hAnsi="Arial Narrow" w:cs="Tahoma"/>
          <w:color w:val="000000" w:themeColor="text1"/>
        </w:rPr>
        <w:t>nie podlega/ją wykluczeniu z postępowania o udzielenie zamówienia.</w:t>
      </w:r>
    </w:p>
    <w:p w14:paraId="6A41AF7F" w14:textId="77777777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</w:p>
    <w:p w14:paraId="74F68DED" w14:textId="55489DA3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 xml:space="preserve">)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</w:t>
      </w:r>
      <w:r w:rsidRPr="00FB7093">
        <w:rPr>
          <w:rFonts w:ascii="Arial Narrow" w:hAnsi="Arial Narrow" w:cs="Tahoma"/>
          <w:i/>
          <w:color w:val="000000" w:themeColor="text1"/>
        </w:rPr>
        <w:t>(podpis)</w:t>
      </w:r>
    </w:p>
    <w:p w14:paraId="31AFA16E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 xml:space="preserve">[UWAGA: zastosować tylko wtedy, gdy zamawiający przewidział możliwość, o której mowa w art. 25a ust. 5 pkt 2 ustawy 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Pzp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]</w:t>
      </w:r>
    </w:p>
    <w:p w14:paraId="39D0B4D4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PODWYKONAWCY NIEBĘDĄCEGO PODMIOTEM,NA KTÓREGO ZASOBY POWOŁUJE SIĘ WYKONAWCA:</w:t>
      </w:r>
    </w:p>
    <w:p w14:paraId="16B607E1" w14:textId="77777777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następujący/e podmiot/y, będący/e podwykonawcą/</w:t>
      </w:r>
      <w:proofErr w:type="spellStart"/>
      <w:r w:rsidRPr="00FB7093">
        <w:rPr>
          <w:rFonts w:ascii="Arial Narrow" w:hAnsi="Arial Narrow" w:cs="Tahoma"/>
          <w:color w:val="000000" w:themeColor="text1"/>
        </w:rPr>
        <w:t>ami</w:t>
      </w:r>
      <w:proofErr w:type="spellEnd"/>
      <w:r w:rsidRPr="00FB7093">
        <w:rPr>
          <w:rFonts w:ascii="Arial Narrow" w:hAnsi="Arial Narrow" w:cs="Tahoma"/>
          <w:color w:val="000000" w:themeColor="text1"/>
        </w:rPr>
        <w:t xml:space="preserve">: ………………………………… </w:t>
      </w:r>
      <w:r w:rsidRPr="00FB7093">
        <w:rPr>
          <w:rFonts w:ascii="Arial Narrow" w:hAnsi="Arial Narrow" w:cs="Tahoma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FB7093">
        <w:rPr>
          <w:rFonts w:ascii="Arial Narrow" w:hAnsi="Arial Narrow" w:cs="Tahoma"/>
          <w:i/>
          <w:color w:val="000000" w:themeColor="text1"/>
        </w:rPr>
        <w:t>CEiDG</w:t>
      </w:r>
      <w:proofErr w:type="spellEnd"/>
      <w:r w:rsidRPr="00FB7093">
        <w:rPr>
          <w:rFonts w:ascii="Arial Narrow" w:hAnsi="Arial Narrow" w:cs="Tahoma"/>
          <w:i/>
          <w:color w:val="000000" w:themeColor="text1"/>
        </w:rPr>
        <w:t>)</w:t>
      </w:r>
      <w:r w:rsidRPr="00FB7093">
        <w:rPr>
          <w:rFonts w:ascii="Arial Narrow" w:hAnsi="Arial Narrow" w:cs="Tahoma"/>
          <w:color w:val="000000" w:themeColor="text1"/>
        </w:rPr>
        <w:t>, nie podlega/ją wykluczeniu z postępowania o udzielenie zamówienia.</w:t>
      </w:r>
    </w:p>
    <w:p w14:paraId="6058F490" w14:textId="05ADB411" w:rsidR="00EF1D62" w:rsidRDefault="00EF1D62" w:rsidP="00EF1D62">
      <w:pPr>
        <w:spacing w:line="360" w:lineRule="auto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br/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</w:t>
      </w:r>
      <w:r w:rsidRPr="00FB7093">
        <w:rPr>
          <w:rFonts w:ascii="Arial Narrow" w:hAnsi="Arial Narrow" w:cs="Tahoma"/>
          <w:i/>
          <w:color w:val="000000" w:themeColor="text1"/>
        </w:rPr>
        <w:t>(podpis)</w:t>
      </w:r>
    </w:p>
    <w:p w14:paraId="6CA71544" w14:textId="77777777" w:rsidR="00FB7093" w:rsidRPr="00FB7093" w:rsidRDefault="00FB7093" w:rsidP="00EF1D62">
      <w:pPr>
        <w:spacing w:line="360" w:lineRule="auto"/>
        <w:rPr>
          <w:rFonts w:ascii="Arial Narrow" w:hAnsi="Arial Narrow" w:cs="Tahoma"/>
          <w:i/>
          <w:color w:val="000000" w:themeColor="text1"/>
        </w:rPr>
      </w:pPr>
    </w:p>
    <w:p w14:paraId="4FAB307F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PODANYCH INFORMACJI:</w:t>
      </w:r>
    </w:p>
    <w:p w14:paraId="75705F76" w14:textId="77777777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0B1E36" w14:textId="4A7BDDA9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br/>
      </w:r>
      <w:r w:rsidR="002906D3" w:rsidRPr="00FB7093">
        <w:rPr>
          <w:rFonts w:ascii="Arial Narrow" w:hAnsi="Arial Narrow" w:cs="Tahoma"/>
          <w:color w:val="000000" w:themeColor="text1"/>
        </w:rPr>
        <w:t xml:space="preserve">                                                                             </w:t>
      </w:r>
      <w:r w:rsidR="000E62EE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="002906D3" w:rsidRPr="00FB7093">
        <w:rPr>
          <w:rFonts w:ascii="Arial Narrow" w:hAnsi="Arial Narrow" w:cs="Tahoma"/>
          <w:color w:val="000000" w:themeColor="text1"/>
        </w:rPr>
        <w:t xml:space="preserve">   </w:t>
      </w:r>
      <w:r w:rsidRPr="00FB7093">
        <w:rPr>
          <w:rFonts w:ascii="Arial Narrow" w:hAnsi="Arial Narrow" w:cs="Tahoma"/>
          <w:color w:val="000000" w:themeColor="text1"/>
        </w:rPr>
        <w:t>…………………………………………</w:t>
      </w:r>
      <w:r w:rsidRPr="00FB7093">
        <w:rPr>
          <w:rFonts w:ascii="Arial Narrow" w:hAnsi="Arial Narrow" w:cs="Tahoma"/>
          <w:i/>
          <w:color w:val="000000" w:themeColor="text1"/>
        </w:rPr>
        <w:br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</w:t>
      </w:r>
      <w:r w:rsidRPr="00FB7093">
        <w:rPr>
          <w:rFonts w:ascii="Arial Narrow" w:hAnsi="Arial Narrow" w:cs="Tahoma"/>
          <w:i/>
          <w:color w:val="000000" w:themeColor="text1"/>
        </w:rPr>
        <w:t xml:space="preserve"> (podpis)</w:t>
      </w:r>
    </w:p>
    <w:p w14:paraId="0C92F0A3" w14:textId="77777777" w:rsidR="00EF1D62" w:rsidRPr="00FB7093" w:rsidRDefault="00EF1D62" w:rsidP="00EF1D62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color w:val="000000" w:themeColor="text1"/>
          <w:lang w:eastAsia="zh-CN"/>
        </w:rPr>
      </w:pPr>
    </w:p>
    <w:p w14:paraId="7C2649CB" w14:textId="77777777" w:rsidR="00EF1D62" w:rsidRPr="00FB7093" w:rsidRDefault="00EF1D62" w:rsidP="00EF1D62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63E9F3DE" w14:textId="77777777" w:rsidR="00EF1D62" w:rsidRPr="00FB7093" w:rsidRDefault="00EF1D62" w:rsidP="00EF1D62">
      <w:pPr>
        <w:rPr>
          <w:rFonts w:ascii="Arial Narrow" w:hAnsi="Arial Narrow" w:cs="Tahoma"/>
        </w:rPr>
      </w:pPr>
    </w:p>
    <w:p w14:paraId="213D870F" w14:textId="77777777" w:rsidR="003F1488" w:rsidRPr="00FB7093" w:rsidRDefault="003F1488">
      <w:pPr>
        <w:rPr>
          <w:rFonts w:ascii="Arial Narrow" w:hAnsi="Arial Narrow" w:cs="Tahoma"/>
        </w:rPr>
      </w:pPr>
    </w:p>
    <w:p w14:paraId="3B3D39E2" w14:textId="77777777" w:rsidR="00AF1050" w:rsidRDefault="00AF1050">
      <w:pPr>
        <w:rPr>
          <w:rFonts w:ascii="Arial Narrow" w:hAnsi="Arial Narrow" w:cs="Tahoma"/>
        </w:rPr>
      </w:pPr>
    </w:p>
    <w:p w14:paraId="526793F6" w14:textId="01242048" w:rsidR="00C168DE" w:rsidRDefault="00C168DE">
      <w:pPr>
        <w:rPr>
          <w:rFonts w:ascii="Arial Narrow" w:hAnsi="Arial Narrow" w:cs="Tahoma"/>
        </w:rPr>
      </w:pPr>
    </w:p>
    <w:p w14:paraId="61F71E61" w14:textId="77777777" w:rsidR="00BA1E08" w:rsidRDefault="00BA1E08">
      <w:pPr>
        <w:rPr>
          <w:rFonts w:ascii="Arial Narrow" w:hAnsi="Arial Narrow" w:cs="Tahoma"/>
        </w:rPr>
      </w:pPr>
    </w:p>
    <w:p w14:paraId="6DB000AC" w14:textId="77777777" w:rsidR="00C168DE" w:rsidRPr="00BA1E08" w:rsidRDefault="00C168DE" w:rsidP="00C168DE">
      <w:pPr>
        <w:jc w:val="right"/>
        <w:rPr>
          <w:rFonts w:ascii="Arial Narrow" w:eastAsia="Calibri" w:hAnsi="Arial Narrow" w:cs="Times New Roman"/>
          <w:b/>
        </w:rPr>
      </w:pPr>
      <w:r w:rsidRPr="00BA1E08">
        <w:rPr>
          <w:rFonts w:ascii="Arial Narrow" w:eastAsia="Calibri" w:hAnsi="Arial Narrow" w:cs="Times New Roman"/>
          <w:b/>
        </w:rPr>
        <w:t>Załącznik nr 2B</w:t>
      </w:r>
    </w:p>
    <w:p w14:paraId="1416BDD9" w14:textId="77777777" w:rsidR="00C168DE" w:rsidRPr="00C168DE" w:rsidRDefault="00C168DE" w:rsidP="00C168DE">
      <w:pPr>
        <w:spacing w:after="0" w:line="240" w:lineRule="auto"/>
        <w:ind w:left="5040"/>
        <w:rPr>
          <w:rFonts w:ascii="Arial Narrow" w:eastAsia="Calibri" w:hAnsi="Arial Narrow" w:cs="Times New Roman"/>
          <w:b/>
        </w:rPr>
      </w:pPr>
      <w:r w:rsidRPr="00C168DE">
        <w:rPr>
          <w:rFonts w:ascii="Arial Narrow" w:eastAsia="Calibri" w:hAnsi="Arial Narrow" w:cs="Times New Roman"/>
          <w:b/>
        </w:rPr>
        <w:lastRenderedPageBreak/>
        <w:t xml:space="preserve">           Zamawiający:</w:t>
      </w:r>
    </w:p>
    <w:p w14:paraId="477DEEF2" w14:textId="77777777" w:rsidR="00C168DE" w:rsidRPr="00C168DE" w:rsidRDefault="00C168DE" w:rsidP="00C168DE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eastAsia="Calibri" w:hAnsi="Arial Narrow" w:cs="Times New Roman"/>
          <w:b/>
          <w:color w:val="000000"/>
        </w:rPr>
      </w:pPr>
      <w:r w:rsidRPr="00C168DE">
        <w:rPr>
          <w:rFonts w:ascii="Arial Narrow" w:eastAsia="Calibri" w:hAnsi="Arial Narrow" w:cs="Times New Roman"/>
          <w:b/>
          <w:color w:val="000000"/>
        </w:rPr>
        <w:t xml:space="preserve">                                                  Uniwersytet Medyczny im. Karola Marcinkowskiego </w:t>
      </w:r>
      <w:r w:rsidRPr="00C168DE">
        <w:rPr>
          <w:rFonts w:ascii="Arial Narrow" w:eastAsia="Calibri" w:hAnsi="Arial Narrow" w:cs="Times New Roman"/>
          <w:b/>
          <w:color w:val="000000"/>
        </w:rPr>
        <w:br/>
        <w:t xml:space="preserve">                                                        ul. Fredry 10, 61-701 Poznań</w:t>
      </w:r>
    </w:p>
    <w:p w14:paraId="45448DD5" w14:textId="77777777" w:rsidR="00C168DE" w:rsidRPr="00C168DE" w:rsidRDefault="00C168DE" w:rsidP="00C168DE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C168DE">
        <w:rPr>
          <w:rFonts w:ascii="Arial Narrow" w:eastAsia="Calibri" w:hAnsi="Arial Narrow" w:cs="Times New Roman"/>
          <w:b/>
        </w:rPr>
        <w:t>Wykonawca:</w:t>
      </w:r>
    </w:p>
    <w:p w14:paraId="72020F00" w14:textId="77777777" w:rsidR="00C168DE" w:rsidRPr="00C168DE" w:rsidRDefault="00C168DE" w:rsidP="00C168DE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54065F0C" w14:textId="77777777" w:rsidR="00C168DE" w:rsidRPr="00C168DE" w:rsidRDefault="00C168DE" w:rsidP="00C168DE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13792681" w14:textId="77777777" w:rsidR="00C168DE" w:rsidRPr="00C168DE" w:rsidRDefault="00C168DE" w:rsidP="00C168DE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C168DE">
        <w:rPr>
          <w:rFonts w:ascii="Arial Narrow" w:eastAsia="Calibri" w:hAnsi="Arial Narrow" w:cs="Times New Roman"/>
          <w:i/>
        </w:rPr>
        <w:t xml:space="preserve">(pełna nazwa/firma, adres, </w:t>
      </w:r>
      <w:r w:rsidRPr="00C168DE">
        <w:rPr>
          <w:rFonts w:ascii="Arial Narrow" w:eastAsia="Calibri" w:hAnsi="Arial Narrow" w:cs="Times New Roman"/>
          <w:i/>
        </w:rPr>
        <w:br/>
        <w:t>w zależności od podmiotu: NIP/PESEL, KRS/</w:t>
      </w:r>
      <w:proofErr w:type="spellStart"/>
      <w:r w:rsidRPr="00C168DE">
        <w:rPr>
          <w:rFonts w:ascii="Arial Narrow" w:eastAsia="Calibri" w:hAnsi="Arial Narrow" w:cs="Times New Roman"/>
          <w:i/>
        </w:rPr>
        <w:t>CEiDG</w:t>
      </w:r>
      <w:proofErr w:type="spellEnd"/>
      <w:r w:rsidRPr="00C168DE">
        <w:rPr>
          <w:rFonts w:ascii="Arial Narrow" w:eastAsia="Calibri" w:hAnsi="Arial Narrow" w:cs="Times New Roman"/>
          <w:i/>
        </w:rPr>
        <w:t>)</w:t>
      </w:r>
    </w:p>
    <w:p w14:paraId="29C6DFDB" w14:textId="77777777" w:rsidR="00C168DE" w:rsidRPr="00C168DE" w:rsidRDefault="00C168DE" w:rsidP="00C168DE">
      <w:pPr>
        <w:spacing w:after="0" w:line="240" w:lineRule="auto"/>
        <w:rPr>
          <w:rFonts w:ascii="Arial Narrow" w:eastAsia="Calibri" w:hAnsi="Arial Narrow" w:cs="Times New Roman"/>
          <w:u w:val="single"/>
        </w:rPr>
      </w:pPr>
      <w:r w:rsidRPr="00C168DE">
        <w:rPr>
          <w:rFonts w:ascii="Arial Narrow" w:eastAsia="Calibri" w:hAnsi="Arial Narrow" w:cs="Times New Roman"/>
          <w:u w:val="single"/>
        </w:rPr>
        <w:t>reprezentowany przez:</w:t>
      </w:r>
    </w:p>
    <w:p w14:paraId="4D86A8DA" w14:textId="77777777" w:rsidR="00C168DE" w:rsidRPr="00C168DE" w:rsidRDefault="00C168DE" w:rsidP="00C168DE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42089A4C" w14:textId="77777777" w:rsidR="00C168DE" w:rsidRPr="00C168DE" w:rsidRDefault="00C168DE" w:rsidP="00C168DE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C168DE">
        <w:rPr>
          <w:rFonts w:ascii="Arial Narrow" w:eastAsia="Calibri" w:hAnsi="Arial Narrow" w:cs="Times New Roman"/>
        </w:rPr>
        <w:t>…………………………………</w:t>
      </w:r>
    </w:p>
    <w:p w14:paraId="5F142D0D" w14:textId="77777777" w:rsidR="00C168DE" w:rsidRPr="00C168DE" w:rsidRDefault="00C168DE" w:rsidP="00C168DE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C168DE">
        <w:rPr>
          <w:rFonts w:ascii="Arial Narrow" w:eastAsia="Calibri" w:hAnsi="Arial Narrow" w:cs="Times New Roman"/>
          <w:i/>
        </w:rPr>
        <w:t>(imię, nazwisko, stanowisko /podstawa do reprezentacji)</w:t>
      </w:r>
    </w:p>
    <w:p w14:paraId="24112497" w14:textId="77777777" w:rsidR="00C168DE" w:rsidRPr="00C168DE" w:rsidRDefault="00C168DE" w:rsidP="00C168DE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14:paraId="40B578AA" w14:textId="77777777" w:rsidR="00C168DE" w:rsidRPr="00C168DE" w:rsidRDefault="00C168DE" w:rsidP="00C168DE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C168DE">
        <w:rPr>
          <w:rFonts w:ascii="Arial Narrow" w:eastAsia="Calibri" w:hAnsi="Arial Narrow" w:cs="Arial"/>
          <w:b/>
          <w:u w:val="single"/>
        </w:rPr>
        <w:t xml:space="preserve">Oświadczenie wykonawcy </w:t>
      </w:r>
    </w:p>
    <w:p w14:paraId="0CE2FA5C" w14:textId="77777777" w:rsidR="00C168DE" w:rsidRPr="00C168DE" w:rsidRDefault="00C168DE" w:rsidP="00C168DE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 xml:space="preserve">składane na podstawie art. 25a ust. 1 ustawy z dnia 29 stycznia 2004 r. </w:t>
      </w:r>
    </w:p>
    <w:p w14:paraId="7AAB64C6" w14:textId="77777777" w:rsidR="00C168DE" w:rsidRPr="00C168DE" w:rsidRDefault="00C168DE" w:rsidP="00C168DE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 xml:space="preserve"> Prawo zamówień publicznych (dalej jako: ustawa </w:t>
      </w:r>
      <w:proofErr w:type="spellStart"/>
      <w:r w:rsidRPr="00C168DE">
        <w:rPr>
          <w:rFonts w:ascii="Arial Narrow" w:eastAsia="Calibri" w:hAnsi="Arial Narrow" w:cs="Arial"/>
          <w:b/>
        </w:rPr>
        <w:t>Pzp</w:t>
      </w:r>
      <w:proofErr w:type="spellEnd"/>
      <w:r w:rsidRPr="00C168DE">
        <w:rPr>
          <w:rFonts w:ascii="Arial Narrow" w:eastAsia="Calibri" w:hAnsi="Arial Narrow" w:cs="Arial"/>
          <w:b/>
        </w:rPr>
        <w:t xml:space="preserve">), </w:t>
      </w:r>
    </w:p>
    <w:p w14:paraId="1C45F977" w14:textId="77777777" w:rsidR="00C168DE" w:rsidRPr="00C168DE" w:rsidRDefault="00C168DE" w:rsidP="00C168DE">
      <w:pPr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C168DE">
        <w:rPr>
          <w:rFonts w:ascii="Arial Narrow" w:eastAsia="Calibri" w:hAnsi="Arial Narrow" w:cs="Arial"/>
          <w:b/>
          <w:u w:val="single"/>
        </w:rPr>
        <w:t xml:space="preserve">DOTYCZĄCE SPEŁNIANIA WARUNKÓW UDZIAŁU W POSTĘPOWANIU </w:t>
      </w:r>
      <w:r w:rsidRPr="00C168DE">
        <w:rPr>
          <w:rFonts w:ascii="Arial Narrow" w:eastAsia="Calibri" w:hAnsi="Arial Narrow" w:cs="Arial"/>
          <w:b/>
          <w:u w:val="single"/>
        </w:rPr>
        <w:br/>
      </w:r>
    </w:p>
    <w:p w14:paraId="438015AF" w14:textId="130E7BAF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Na potrzeby postępowania o udzielenie zamówienia publicznego pn. </w:t>
      </w:r>
      <w:r w:rsidR="00BA1E08" w:rsidRPr="0027089F">
        <w:rPr>
          <w:rFonts w:ascii="Arial Narrow" w:eastAsia="Times New Roman" w:hAnsi="Arial Narrow" w:cs="Tahoma"/>
          <w:b/>
          <w:lang w:eastAsia="pl-PL"/>
        </w:rPr>
        <w:t xml:space="preserve">zaprojektowanie, wykonanie i wdrożenie wielofunkcyjnego portalu internetowego przeznaczonego do utrzymywania i rozwoju relacji </w:t>
      </w:r>
      <w:r w:rsidR="00BA1E08">
        <w:rPr>
          <w:rFonts w:ascii="Arial Narrow" w:eastAsia="Times New Roman" w:hAnsi="Arial Narrow" w:cs="Tahoma"/>
          <w:b/>
          <w:lang w:eastAsia="pl-PL"/>
        </w:rPr>
        <w:br/>
      </w:r>
      <w:r w:rsidR="00BA1E08" w:rsidRPr="0027089F">
        <w:rPr>
          <w:rFonts w:ascii="Arial Narrow" w:eastAsia="Times New Roman" w:hAnsi="Arial Narrow" w:cs="Tahoma"/>
          <w:b/>
          <w:lang w:eastAsia="pl-PL"/>
        </w:rPr>
        <w:t xml:space="preserve">z zagranicznymi absolwentami i włączania ich w działania prowadzone przez Uniwersytet Medyczny </w:t>
      </w:r>
      <w:r w:rsidR="00BA1E08">
        <w:rPr>
          <w:rFonts w:ascii="Arial Narrow" w:eastAsia="Times New Roman" w:hAnsi="Arial Narrow" w:cs="Tahoma"/>
          <w:b/>
          <w:lang w:eastAsia="pl-PL"/>
        </w:rPr>
        <w:br/>
      </w:r>
      <w:r w:rsidR="00BA1E08" w:rsidRPr="0027089F">
        <w:rPr>
          <w:rFonts w:ascii="Arial Narrow" w:eastAsia="Times New Roman" w:hAnsi="Arial Narrow" w:cs="Tahoma"/>
          <w:b/>
          <w:lang w:eastAsia="pl-PL"/>
        </w:rPr>
        <w:t xml:space="preserve">w Poznaniu: PUMS </w:t>
      </w:r>
      <w:proofErr w:type="spellStart"/>
      <w:r w:rsidR="00BA1E08" w:rsidRPr="0027089F">
        <w:rPr>
          <w:rFonts w:ascii="Arial Narrow" w:eastAsia="Times New Roman" w:hAnsi="Arial Narrow" w:cs="Tahoma"/>
          <w:b/>
          <w:lang w:eastAsia="pl-PL"/>
        </w:rPr>
        <w:t>Community</w:t>
      </w:r>
      <w:proofErr w:type="spellEnd"/>
      <w:r w:rsidR="00BA1E08" w:rsidRPr="0027089F">
        <w:rPr>
          <w:rFonts w:ascii="Arial Narrow" w:eastAsia="Times New Roman" w:hAnsi="Arial Narrow" w:cs="Tahoma"/>
          <w:b/>
          <w:lang w:eastAsia="pl-PL"/>
        </w:rPr>
        <w:t xml:space="preserve"> Hub</w:t>
      </w:r>
      <w:r w:rsidR="00BA1E08">
        <w:rPr>
          <w:rFonts w:ascii="Arial Narrow" w:eastAsia="Times New Roman" w:hAnsi="Arial Narrow" w:cs="Tahoma"/>
          <w:b/>
          <w:lang w:eastAsia="pl-PL"/>
        </w:rPr>
        <w:t xml:space="preserve"> </w:t>
      </w:r>
      <w:r w:rsidR="00BA1E08" w:rsidRPr="00BF4A6B">
        <w:rPr>
          <w:rFonts w:ascii="Arial Narrow" w:eastAsia="Verdana" w:hAnsi="Arial Narrow" w:cs="Tahoma"/>
          <w:b/>
        </w:rPr>
        <w:t>(PN-</w:t>
      </w:r>
      <w:r w:rsidR="00BA1E08">
        <w:rPr>
          <w:rFonts w:ascii="Arial Narrow" w:eastAsia="Verdana" w:hAnsi="Arial Narrow" w:cs="Tahoma"/>
          <w:b/>
        </w:rPr>
        <w:t>11</w:t>
      </w:r>
      <w:r w:rsidR="00BA1E08" w:rsidRPr="00BF4A6B">
        <w:rPr>
          <w:rFonts w:ascii="Arial Narrow" w:eastAsia="Verdana" w:hAnsi="Arial Narrow" w:cs="Tahoma"/>
          <w:b/>
        </w:rPr>
        <w:t>/20)</w:t>
      </w:r>
      <w:r w:rsidR="00E43AD7">
        <w:rPr>
          <w:rFonts w:ascii="Arial Narrow" w:eastAsia="Verdana" w:hAnsi="Arial Narrow" w:cs="Tahoma"/>
          <w:b/>
        </w:rPr>
        <w:t>,</w:t>
      </w:r>
      <w:r w:rsidRPr="00C168DE">
        <w:rPr>
          <w:rFonts w:ascii="Arial Narrow" w:eastAsia="Calibri" w:hAnsi="Arial Narrow" w:cs="Arial"/>
          <w:b/>
          <w:bCs/>
          <w:iCs/>
        </w:rPr>
        <w:t xml:space="preserve"> </w:t>
      </w:r>
      <w:r w:rsidRPr="00C168DE">
        <w:rPr>
          <w:rFonts w:ascii="Arial Narrow" w:eastAsia="Calibri" w:hAnsi="Arial Narrow" w:cs="Arial"/>
        </w:rPr>
        <w:t>oświadczam, co następuje:</w:t>
      </w:r>
    </w:p>
    <w:p w14:paraId="23CCB10B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7EB0BDFF" w14:textId="77777777" w:rsidR="00C168DE" w:rsidRPr="00C168DE" w:rsidRDefault="00C168DE" w:rsidP="00C168D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5D75D905" w14:textId="77777777" w:rsidR="00C168DE" w:rsidRPr="00C168DE" w:rsidRDefault="00C168DE" w:rsidP="00C168D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>INFORMACJA DOTYCZĄCA WYKONAWCY:</w:t>
      </w:r>
    </w:p>
    <w:p w14:paraId="0D13788D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3F0463A2" w14:textId="570AA6C5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spełniam warunki udziału w postępowaniu określone przez zamawiającego </w:t>
      </w:r>
      <w:r w:rsidRPr="00C168DE">
        <w:rPr>
          <w:rFonts w:ascii="Arial Narrow" w:eastAsia="Calibri" w:hAnsi="Arial Narrow" w:cs="Arial"/>
        </w:rPr>
        <w:br/>
        <w:t xml:space="preserve">w pkt </w:t>
      </w:r>
      <w:r w:rsidR="00442ECD">
        <w:rPr>
          <w:rFonts w:ascii="Arial Narrow" w:eastAsia="Calibri" w:hAnsi="Arial Narrow" w:cs="Arial"/>
        </w:rPr>
        <w:t>7</w:t>
      </w:r>
      <w:r w:rsidRPr="00C168DE">
        <w:rPr>
          <w:rFonts w:ascii="Arial Narrow" w:eastAsia="Calibri" w:hAnsi="Arial Narrow" w:cs="Arial"/>
        </w:rPr>
        <w:t xml:space="preserve">.2 SIWZ  </w:t>
      </w:r>
      <w:r w:rsidRPr="00C168DE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</w:t>
      </w:r>
      <w:r w:rsidRPr="00C168DE">
        <w:rPr>
          <w:rFonts w:ascii="Arial Narrow" w:eastAsia="Calibri" w:hAnsi="Arial Narrow" w:cs="Arial"/>
        </w:rPr>
        <w:t>.</w:t>
      </w:r>
    </w:p>
    <w:p w14:paraId="266F1059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0DD2FFA6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14:paraId="72A64A8F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</w:t>
      </w:r>
    </w:p>
    <w:p w14:paraId="7087462F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14:paraId="109C6B31" w14:textId="77777777" w:rsidR="00C168DE" w:rsidRPr="00C168DE" w:rsidRDefault="00C168DE" w:rsidP="00C168D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14:paraId="5BC902DA" w14:textId="77777777" w:rsidR="00C168DE" w:rsidRPr="00C168DE" w:rsidRDefault="00C168DE" w:rsidP="00C168D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497F4D0C" w14:textId="77777777" w:rsidR="00C168DE" w:rsidRPr="00C168DE" w:rsidRDefault="00C168DE" w:rsidP="00C168D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  <w:b/>
        </w:rPr>
        <w:t>INFORMACJA W ZWIĄZKU Z POLEGANIEM NA ZASOBACH INNYCH PODMIOTÓW</w:t>
      </w:r>
      <w:r w:rsidRPr="00C168DE">
        <w:rPr>
          <w:rFonts w:ascii="Arial Narrow" w:eastAsia="Calibri" w:hAnsi="Arial Narrow" w:cs="Arial"/>
        </w:rPr>
        <w:t xml:space="preserve">: </w:t>
      </w:r>
    </w:p>
    <w:p w14:paraId="33BB95C2" w14:textId="7C6BEAE0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w celu wykazania spełniania warunków udziału w postępowaniu, określonych przez zamawiającego w pkt </w:t>
      </w:r>
      <w:r w:rsidR="00442ECD">
        <w:rPr>
          <w:rFonts w:ascii="Arial Narrow" w:eastAsia="Calibri" w:hAnsi="Arial Narrow" w:cs="Arial"/>
        </w:rPr>
        <w:t>7</w:t>
      </w:r>
      <w:r w:rsidRPr="00C168DE">
        <w:rPr>
          <w:rFonts w:ascii="Arial Narrow" w:eastAsia="Calibri" w:hAnsi="Arial Narrow" w:cs="Arial"/>
        </w:rPr>
        <w:t xml:space="preserve">.2 SIWZ  </w:t>
      </w:r>
      <w:r w:rsidRPr="00C168DE">
        <w:rPr>
          <w:rFonts w:ascii="Arial Narrow" w:eastAsia="Calibri" w:hAnsi="Arial Narrow" w:cs="Arial"/>
          <w:i/>
        </w:rPr>
        <w:t>(wskazać dokument i właściwą jednostkę redakcyjną dokumentu, w której określono warunki udziału w postępowaniu),</w:t>
      </w:r>
      <w:r w:rsidRPr="00C168DE">
        <w:rPr>
          <w:rFonts w:ascii="Arial Narrow" w:eastAsia="Calibri" w:hAnsi="Arial Narrow" w:cs="Arial"/>
        </w:rPr>
        <w:t xml:space="preserve"> polegam na zasobach następującego/</w:t>
      </w:r>
      <w:proofErr w:type="spellStart"/>
      <w:r w:rsidRPr="00C168DE">
        <w:rPr>
          <w:rFonts w:ascii="Arial Narrow" w:eastAsia="Calibri" w:hAnsi="Arial Narrow" w:cs="Arial"/>
        </w:rPr>
        <w:t>ych</w:t>
      </w:r>
      <w:proofErr w:type="spellEnd"/>
      <w:r w:rsidRPr="00C168DE">
        <w:rPr>
          <w:rFonts w:ascii="Arial Narrow" w:eastAsia="Calibri" w:hAnsi="Arial Narrow" w:cs="Arial"/>
        </w:rPr>
        <w:t xml:space="preserve"> podmiotu/ów: …………………………………………………………………………………………………..</w:t>
      </w:r>
    </w:p>
    <w:p w14:paraId="3E6D097F" w14:textId="77777777" w:rsidR="00C168DE" w:rsidRPr="00C168DE" w:rsidRDefault="00C168DE" w:rsidP="00C168DE">
      <w:pPr>
        <w:spacing w:after="0" w:line="240" w:lineRule="auto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</w:rPr>
        <w:t xml:space="preserve">..…………………………………………………………………….……………………………………..,                                  w następującym zakresie: …………………………………………………………………………………                  </w:t>
      </w:r>
      <w:r w:rsidRPr="00C168DE">
        <w:rPr>
          <w:rFonts w:ascii="Arial Narrow" w:eastAsia="Calibri" w:hAnsi="Arial Narrow" w:cs="Arial"/>
          <w:i/>
        </w:rPr>
        <w:t xml:space="preserve">(wskazać podmiot i określić odpowiedni zakres dla wskazanego podmiotu). </w:t>
      </w:r>
    </w:p>
    <w:p w14:paraId="781214B1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68B0B60C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5E44CBFD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14:paraId="10529CC1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4C54448C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Times New Roman"/>
          <w:b/>
          <w:u w:val="single"/>
        </w:rPr>
        <w:t>(wypełnić, jeśli dotyczy)</w:t>
      </w:r>
    </w:p>
    <w:p w14:paraId="57D67DAF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   …………………………………………</w:t>
      </w:r>
    </w:p>
    <w:p w14:paraId="5AA07FB5" w14:textId="77777777" w:rsidR="00C168DE" w:rsidRPr="00C168DE" w:rsidRDefault="00C168DE" w:rsidP="00C168D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14:paraId="5A503A7D" w14:textId="77777777" w:rsidR="00C168DE" w:rsidRPr="00C168DE" w:rsidRDefault="00C168DE" w:rsidP="00C168D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52E0B14A" w14:textId="77777777" w:rsidR="00C168DE" w:rsidRPr="00C168DE" w:rsidRDefault="00C168DE" w:rsidP="00C168D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10FE4298" w14:textId="77777777" w:rsidR="00C168DE" w:rsidRPr="00C168DE" w:rsidRDefault="00C168DE" w:rsidP="00C168D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054D8B7A" w14:textId="77777777" w:rsidR="00C168DE" w:rsidRPr="00C168DE" w:rsidRDefault="00C168DE" w:rsidP="00C168D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</w:p>
    <w:p w14:paraId="0AEC7B06" w14:textId="77777777" w:rsidR="00C168DE" w:rsidRPr="00C168DE" w:rsidRDefault="00C168DE" w:rsidP="00C168D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2D385565" w14:textId="77777777" w:rsidR="00C168DE" w:rsidRPr="00C168DE" w:rsidRDefault="00C168DE" w:rsidP="00C168DE">
      <w:pPr>
        <w:shd w:val="clear" w:color="auto" w:fill="BFBFBF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C168DE">
        <w:rPr>
          <w:rFonts w:ascii="Arial Narrow" w:eastAsia="Calibri" w:hAnsi="Arial Narrow" w:cs="Arial"/>
          <w:b/>
        </w:rPr>
        <w:t>OŚWIADCZENIE DOTYCZĄCE PODANYCH INFORMACJI:</w:t>
      </w:r>
    </w:p>
    <w:p w14:paraId="6530D0B7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1CC3F232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Oświadczam, że wszystkie informacje podane w powyższych oświadczeniach są aktualne </w:t>
      </w:r>
      <w:r w:rsidRPr="00C168DE">
        <w:rPr>
          <w:rFonts w:ascii="Arial Narrow" w:eastAsia="Calibri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42F295B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40523C95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2DEB06A2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 xml:space="preserve">…………….……. </w:t>
      </w:r>
      <w:r w:rsidRPr="00C168DE">
        <w:rPr>
          <w:rFonts w:ascii="Arial Narrow" w:eastAsia="Calibri" w:hAnsi="Arial Narrow" w:cs="Arial"/>
          <w:i/>
        </w:rPr>
        <w:t xml:space="preserve">(miejscowość), </w:t>
      </w:r>
      <w:r w:rsidRPr="00C168DE">
        <w:rPr>
          <w:rFonts w:ascii="Arial Narrow" w:eastAsia="Calibri" w:hAnsi="Arial Narrow" w:cs="Arial"/>
        </w:rPr>
        <w:t xml:space="preserve">dnia ………….……. r. </w:t>
      </w:r>
    </w:p>
    <w:p w14:paraId="2C6A3AE9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0262D01E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23D6CFB7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</w:r>
      <w:r w:rsidRPr="00C168DE">
        <w:rPr>
          <w:rFonts w:ascii="Arial Narrow" w:eastAsia="Calibri" w:hAnsi="Arial Narrow" w:cs="Arial"/>
        </w:rPr>
        <w:tab/>
        <w:t xml:space="preserve">           …………………………………………</w:t>
      </w:r>
    </w:p>
    <w:p w14:paraId="02EB5789" w14:textId="77777777" w:rsidR="00C168DE" w:rsidRPr="00C168DE" w:rsidRDefault="00C168DE" w:rsidP="00C168DE">
      <w:pPr>
        <w:spacing w:after="0" w:line="240" w:lineRule="auto"/>
        <w:ind w:left="5664" w:firstLine="708"/>
        <w:jc w:val="both"/>
        <w:rPr>
          <w:rFonts w:ascii="Arial Narrow" w:eastAsia="Calibri" w:hAnsi="Arial Narrow" w:cs="Arial"/>
          <w:i/>
        </w:rPr>
      </w:pPr>
      <w:r w:rsidRPr="00C168DE">
        <w:rPr>
          <w:rFonts w:ascii="Arial Narrow" w:eastAsia="Calibri" w:hAnsi="Arial Narrow" w:cs="Arial"/>
          <w:i/>
        </w:rPr>
        <w:t>(podpis)</w:t>
      </w:r>
    </w:p>
    <w:p w14:paraId="1989C1CB" w14:textId="77777777" w:rsidR="00C168DE" w:rsidRPr="00C168DE" w:rsidRDefault="00C168DE" w:rsidP="00C168DE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14:paraId="54DC43DE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1247231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E3D93C7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B5AE1D4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1896661F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CD88083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8C705D7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6380AA9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2EFDAB1F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49A80CE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64C2FAF" w14:textId="77777777" w:rsidR="00C168DE" w:rsidRPr="00C168DE" w:rsidRDefault="00C168DE" w:rsidP="00C168DE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3CE2609" w14:textId="77777777" w:rsidR="00C168DE" w:rsidRPr="00C168DE" w:rsidRDefault="00C168DE" w:rsidP="00C168DE">
      <w:pPr>
        <w:spacing w:after="0" w:line="240" w:lineRule="auto"/>
        <w:rPr>
          <w:rFonts w:ascii="Arial Narrow" w:eastAsia="Calibri" w:hAnsi="Arial Narrow" w:cs="Times New Roman"/>
        </w:rPr>
      </w:pPr>
    </w:p>
    <w:p w14:paraId="469622D4" w14:textId="77777777" w:rsidR="00C168DE" w:rsidRPr="00C168DE" w:rsidRDefault="00C168DE" w:rsidP="00C168DE">
      <w:pPr>
        <w:rPr>
          <w:rFonts w:ascii="Calibri" w:eastAsia="Calibri" w:hAnsi="Calibri" w:cs="Times New Roman"/>
        </w:rPr>
      </w:pPr>
    </w:p>
    <w:p w14:paraId="6AA428D8" w14:textId="77777777" w:rsidR="00C168DE" w:rsidRPr="00FB7093" w:rsidRDefault="00C168DE">
      <w:pPr>
        <w:rPr>
          <w:rFonts w:ascii="Arial Narrow" w:hAnsi="Arial Narrow" w:cs="Tahoma"/>
        </w:rPr>
      </w:pPr>
    </w:p>
    <w:p w14:paraId="194B80E4" w14:textId="77777777" w:rsidR="00363F9C" w:rsidRDefault="00363F9C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5EA111F2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643A6893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FCAAC51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0D415BE5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1F6F2A13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06ADD221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5562EA71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4EC8E291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0BA8B5A3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624CE356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3ABA5221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18ED8772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6B71D084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08594953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645EA1E2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1D7545CD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37039620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1FA31C7F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4F8909EE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574EC87A" w14:textId="77777777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046DC212" w14:textId="126F32E9" w:rsidR="00AA7DF8" w:rsidRDefault="00AA7DF8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4F00DFDF" w14:textId="6F9955EF" w:rsidR="00DB7B25" w:rsidRDefault="00DB7B25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6882AF8D" w14:textId="77777777" w:rsidR="00DB7B25" w:rsidRDefault="00DB7B25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sectPr w:rsidR="00DB7B25" w:rsidSect="00062239">
      <w:footerReference w:type="default" r:id="rId9"/>
      <w:headerReference w:type="first" r:id="rId10"/>
      <w:pgSz w:w="11906" w:h="16838"/>
      <w:pgMar w:top="709" w:right="1418" w:bottom="851" w:left="1418" w:header="1131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D10D" w14:textId="77777777" w:rsidR="001E4AC6" w:rsidRDefault="001E4AC6" w:rsidP="00D218BE">
      <w:pPr>
        <w:spacing w:after="0" w:line="240" w:lineRule="auto"/>
      </w:pPr>
      <w:r>
        <w:separator/>
      </w:r>
    </w:p>
  </w:endnote>
  <w:endnote w:type="continuationSeparator" w:id="0">
    <w:p w14:paraId="22945273" w14:textId="77777777" w:rsidR="001E4AC6" w:rsidRDefault="001E4AC6" w:rsidP="00D2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A8A9" w14:textId="66E822D9" w:rsidR="00E4508B" w:rsidRPr="000322F3" w:rsidRDefault="00E4508B" w:rsidP="004A3CC1">
    <w:pPr>
      <w:pStyle w:val="Tekstpodstawowywcity"/>
      <w:ind w:left="284"/>
      <w:rPr>
        <w:i/>
        <w:sz w:val="16"/>
        <w:szCs w:val="16"/>
      </w:rPr>
    </w:pPr>
    <w:r w:rsidRPr="000322F3">
      <w:rPr>
        <w:i/>
        <w:sz w:val="16"/>
        <w:szCs w:val="16"/>
      </w:rPr>
      <w:t>Opracował</w:t>
    </w:r>
    <w:r>
      <w:rPr>
        <w:i/>
        <w:sz w:val="16"/>
        <w:szCs w:val="16"/>
      </w:rPr>
      <w:t>a</w:t>
    </w:r>
    <w:r w:rsidRPr="000322F3">
      <w:rPr>
        <w:i/>
        <w:sz w:val="16"/>
        <w:szCs w:val="16"/>
      </w:rPr>
      <w:t xml:space="preserve">: </w:t>
    </w:r>
    <w:r>
      <w:rPr>
        <w:i/>
        <w:sz w:val="16"/>
        <w:szCs w:val="16"/>
      </w:rPr>
      <w:t>Karolina Jendryca</w:t>
    </w:r>
  </w:p>
  <w:p w14:paraId="195953CF" w14:textId="73F48D82" w:rsidR="00E4508B" w:rsidRPr="000322F3" w:rsidRDefault="00E4508B" w:rsidP="004A3CC1">
    <w:pPr>
      <w:pStyle w:val="Tekstpodstawowywcity"/>
      <w:ind w:left="284"/>
      <w:rPr>
        <w:i/>
        <w:sz w:val="16"/>
        <w:szCs w:val="16"/>
      </w:rPr>
    </w:pPr>
    <w:r w:rsidRPr="000322F3">
      <w:rPr>
        <w:i/>
        <w:sz w:val="16"/>
        <w:szCs w:val="16"/>
      </w:rPr>
      <w:t xml:space="preserve">nr telefonu: </w:t>
    </w:r>
    <w:r>
      <w:rPr>
        <w:i/>
        <w:sz w:val="16"/>
        <w:szCs w:val="16"/>
      </w:rPr>
      <w:t>061/</w:t>
    </w:r>
    <w:r w:rsidRPr="000322F3">
      <w:rPr>
        <w:i/>
        <w:sz w:val="16"/>
        <w:szCs w:val="16"/>
      </w:rPr>
      <w:t>854</w:t>
    </w:r>
    <w:r>
      <w:rPr>
        <w:i/>
        <w:sz w:val="16"/>
        <w:szCs w:val="16"/>
      </w:rPr>
      <w:t xml:space="preserve"> 62 35</w:t>
    </w:r>
  </w:p>
  <w:p w14:paraId="12F0DBB5" w14:textId="6F52B4A1" w:rsidR="00E4508B" w:rsidRPr="008E490A" w:rsidRDefault="00E4508B" w:rsidP="004A3CC1">
    <w:pPr>
      <w:pStyle w:val="Tekstpodstawowywcity"/>
      <w:ind w:left="284"/>
      <w:rPr>
        <w:i/>
        <w:sz w:val="16"/>
        <w:szCs w:val="16"/>
        <w:lang w:val="en-US"/>
      </w:rPr>
    </w:pPr>
    <w:r w:rsidRPr="008E490A">
      <w:rPr>
        <w:i/>
        <w:sz w:val="16"/>
        <w:szCs w:val="16"/>
        <w:lang w:val="en-US"/>
      </w:rPr>
      <w:t>e-mail: dzp@ump.edu.pl</w:t>
    </w:r>
  </w:p>
  <w:p w14:paraId="3D296860" w14:textId="08262276" w:rsidR="00E4508B" w:rsidRDefault="00E4508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0A25">
      <w:rPr>
        <w:noProof/>
      </w:rPr>
      <w:t>9</w:t>
    </w:r>
    <w:r>
      <w:rPr>
        <w:noProof/>
      </w:rPr>
      <w:fldChar w:fldCharType="end"/>
    </w:r>
  </w:p>
  <w:p w14:paraId="7895F87F" w14:textId="77777777" w:rsidR="00E4508B" w:rsidRPr="00671B53" w:rsidRDefault="00E4508B" w:rsidP="00EF1D62">
    <w:pPr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en-US" w:eastAsia="pl-PL"/>
      </w:rPr>
    </w:pPr>
  </w:p>
  <w:p w14:paraId="2C6B273C" w14:textId="77777777" w:rsidR="00E4508B" w:rsidRPr="007D01AB" w:rsidRDefault="00E4508B" w:rsidP="00EF1D62">
    <w:pPr>
      <w:tabs>
        <w:tab w:val="left" w:pos="684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8D87" w14:textId="77777777" w:rsidR="001E4AC6" w:rsidRDefault="001E4AC6" w:rsidP="00D218BE">
      <w:pPr>
        <w:spacing w:after="0" w:line="240" w:lineRule="auto"/>
      </w:pPr>
      <w:r>
        <w:separator/>
      </w:r>
    </w:p>
  </w:footnote>
  <w:footnote w:type="continuationSeparator" w:id="0">
    <w:p w14:paraId="5973D457" w14:textId="77777777" w:rsidR="001E4AC6" w:rsidRDefault="001E4AC6" w:rsidP="00D2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2"/>
    </w:tblGrid>
    <w:tr w:rsidR="00E4508B" w:rsidRPr="00F53718" w14:paraId="483C6A0F" w14:textId="77777777" w:rsidTr="00062239">
      <w:trPr>
        <w:cantSplit/>
        <w:trHeight w:val="70"/>
        <w:jc w:val="center"/>
      </w:trPr>
      <w:tc>
        <w:tcPr>
          <w:tcW w:w="20" w:type="dxa"/>
        </w:tcPr>
        <w:p w14:paraId="2F77931E" w14:textId="77777777" w:rsidR="00E4508B" w:rsidRDefault="00E4508B" w:rsidP="005706C0">
          <w:pPr>
            <w:pStyle w:val="klinika2"/>
            <w:spacing w:after="80"/>
            <w:ind w:left="0"/>
            <w:rPr>
              <w:sz w:val="12"/>
            </w:rPr>
          </w:pPr>
        </w:p>
      </w:tc>
      <w:tc>
        <w:tcPr>
          <w:tcW w:w="9072" w:type="dxa"/>
        </w:tcPr>
        <w:p w14:paraId="1953BFBE" w14:textId="402E183B" w:rsidR="00E4508B" w:rsidRPr="008D27F4" w:rsidRDefault="00E4508B" w:rsidP="005706C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Verdana"/>
              <w:noProof/>
              <w:sz w:val="24"/>
              <w:szCs w:val="24"/>
              <w:lang w:eastAsia="pl-PL"/>
            </w:rPr>
          </w:pPr>
        </w:p>
        <w:p w14:paraId="469B208C" w14:textId="436454BE" w:rsidR="00E4508B" w:rsidRPr="00F53718" w:rsidRDefault="00E4508B" w:rsidP="00F364CF">
          <w:pPr>
            <w:suppressAutoHyphens/>
            <w:spacing w:after="120" w:line="240" w:lineRule="auto"/>
            <w:jc w:val="center"/>
            <w:rPr>
              <w:rFonts w:ascii="Times New Roman" w:hAnsi="Times New Roman"/>
              <w:sz w:val="18"/>
            </w:rPr>
          </w:pPr>
        </w:p>
      </w:tc>
    </w:tr>
  </w:tbl>
  <w:p w14:paraId="327F830E" w14:textId="679E59EC" w:rsidR="00E4508B" w:rsidRDefault="00E4508B" w:rsidP="00F36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EEEFE72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ahoma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ahoma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6B58AB48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Verdana" w:hAnsi="Tahoma" w:cs="Tahoma"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7" w15:restartNumberingAfterBreak="0">
    <w:nsid w:val="0000000E"/>
    <w:multiLevelType w:val="singleLevel"/>
    <w:tmpl w:val="0EFAD91C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ahoma" w:hint="default"/>
        <w:sz w:val="22"/>
        <w:szCs w:val="22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0" w15:restartNumberingAfterBreak="0">
    <w:nsid w:val="00000015"/>
    <w:multiLevelType w:val="multilevel"/>
    <w:tmpl w:val="E8A007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ahoma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9056B52E"/>
    <w:name w:val="WW8Num37"/>
    <w:lvl w:ilvl="0">
      <w:start w:val="1"/>
      <w:numFmt w:val="decimal"/>
      <w:lvlText w:val="%1)"/>
      <w:lvlJc w:val="left"/>
      <w:pPr>
        <w:tabs>
          <w:tab w:val="num" w:pos="-295"/>
        </w:tabs>
        <w:ind w:left="785" w:hanging="360"/>
      </w:pPr>
      <w:rPr>
        <w:rFonts w:ascii="Arial Narrow" w:hAnsi="Arial Narrow" w:cs="Tahoma" w:hint="default"/>
        <w:sz w:val="22"/>
        <w:szCs w:val="22"/>
      </w:rPr>
    </w:lvl>
  </w:abstractNum>
  <w:abstractNum w:abstractNumId="14" w15:restartNumberingAfterBreak="0">
    <w:nsid w:val="00000021"/>
    <w:multiLevelType w:val="singleLevel"/>
    <w:tmpl w:val="9C7A613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</w:rPr>
    </w:lvl>
  </w:abstractNum>
  <w:abstractNum w:abstractNumId="15" w15:restartNumberingAfterBreak="0">
    <w:nsid w:val="00000022"/>
    <w:multiLevelType w:val="singleLevel"/>
    <w:tmpl w:val="68B8B6F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ahoma" w:hint="default"/>
        <w:i w:val="0"/>
        <w:strike w:val="0"/>
        <w:color w:val="auto"/>
        <w:sz w:val="22"/>
        <w:szCs w:val="22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000024"/>
    <w:multiLevelType w:val="multilevel"/>
    <w:tmpl w:val="0ADCEC12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18" w15:restartNumberingAfterBreak="0">
    <w:nsid w:val="01E0187A"/>
    <w:multiLevelType w:val="hybridMultilevel"/>
    <w:tmpl w:val="91448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C61A4CCC"/>
    <w:lvl w:ilvl="0" w:tplc="9D2657A6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5E19E7"/>
    <w:multiLevelType w:val="multilevel"/>
    <w:tmpl w:val="5CB615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8112C4E"/>
    <w:multiLevelType w:val="hybridMultilevel"/>
    <w:tmpl w:val="B8F4FD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84F5F04"/>
    <w:multiLevelType w:val="hybridMultilevel"/>
    <w:tmpl w:val="0EC04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00C7B"/>
    <w:multiLevelType w:val="hybridMultilevel"/>
    <w:tmpl w:val="3D5C6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246F42A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FC52C7"/>
    <w:multiLevelType w:val="hybridMultilevel"/>
    <w:tmpl w:val="EFBA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0A5994"/>
    <w:multiLevelType w:val="hybridMultilevel"/>
    <w:tmpl w:val="B1F20DE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0D1F008E"/>
    <w:multiLevelType w:val="hybridMultilevel"/>
    <w:tmpl w:val="DA46508E"/>
    <w:lvl w:ilvl="0" w:tplc="7C428A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18B34602"/>
    <w:multiLevelType w:val="hybridMultilevel"/>
    <w:tmpl w:val="0902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1BD456AA"/>
    <w:multiLevelType w:val="hybridMultilevel"/>
    <w:tmpl w:val="1870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EBA0D27"/>
    <w:multiLevelType w:val="multilevel"/>
    <w:tmpl w:val="1946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974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6D62D4"/>
    <w:multiLevelType w:val="hybridMultilevel"/>
    <w:tmpl w:val="690E9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760DB"/>
    <w:multiLevelType w:val="hybridMultilevel"/>
    <w:tmpl w:val="4454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4353009"/>
    <w:multiLevelType w:val="multilevel"/>
    <w:tmpl w:val="5E380BD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Arial Narrow" w:eastAsiaTheme="minorHAnsi" w:hAnsi="Arial Narrow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39" w15:restartNumberingAfterBreak="0">
    <w:nsid w:val="255B44AB"/>
    <w:multiLevelType w:val="hybridMultilevel"/>
    <w:tmpl w:val="0950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5B136B"/>
    <w:multiLevelType w:val="hybridMultilevel"/>
    <w:tmpl w:val="42EA67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EC43FD3"/>
    <w:multiLevelType w:val="hybridMultilevel"/>
    <w:tmpl w:val="9F3C3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F61B38"/>
    <w:multiLevelType w:val="hybridMultilevel"/>
    <w:tmpl w:val="EBFCD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340013B1"/>
    <w:multiLevelType w:val="multilevel"/>
    <w:tmpl w:val="37A63DB4"/>
    <w:lvl w:ilvl="0">
      <w:start w:val="10"/>
      <w:numFmt w:val="decimal"/>
      <w:lvlText w:val="%1."/>
      <w:lvlJc w:val="left"/>
      <w:pPr>
        <w:ind w:left="444" w:hanging="444"/>
      </w:pPr>
      <w:rPr>
        <w:rFonts w:eastAsia="Verdana" w:hint="default"/>
        <w:i w:val="0"/>
      </w:rPr>
    </w:lvl>
    <w:lvl w:ilvl="1">
      <w:start w:val="8"/>
      <w:numFmt w:val="decimal"/>
      <w:lvlText w:val="%1.%2."/>
      <w:lvlJc w:val="left"/>
      <w:pPr>
        <w:ind w:left="1491" w:hanging="444"/>
      </w:pPr>
      <w:rPr>
        <w:rFonts w:eastAsia="Verdana" w:hint="default"/>
        <w:i w:val="0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eastAsia="Verdana" w:hint="default"/>
        <w:i w:val="0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eastAsia="Verdana" w:hint="default"/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eastAsia="Verdana" w:hint="default"/>
        <w:i w:val="0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eastAsia="Verdana" w:hint="default"/>
        <w:i w:val="0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eastAsia="Verdana" w:hint="default"/>
        <w:i w:val="0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eastAsia="Verdan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eastAsia="Verdana" w:hint="default"/>
        <w:i w:val="0"/>
      </w:rPr>
    </w:lvl>
  </w:abstractNum>
  <w:abstractNum w:abstractNumId="46" w15:restartNumberingAfterBreak="0">
    <w:nsid w:val="385960D2"/>
    <w:multiLevelType w:val="hybridMultilevel"/>
    <w:tmpl w:val="852A07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9C160C3"/>
    <w:multiLevelType w:val="hybridMultilevel"/>
    <w:tmpl w:val="5C303406"/>
    <w:lvl w:ilvl="0" w:tplc="491C3E64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 w15:restartNumberingAfterBreak="0">
    <w:nsid w:val="3A336EF5"/>
    <w:multiLevelType w:val="hybridMultilevel"/>
    <w:tmpl w:val="E176FBA2"/>
    <w:lvl w:ilvl="0" w:tplc="60B8FB0E">
      <w:start w:val="19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BD19BE"/>
    <w:multiLevelType w:val="hybridMultilevel"/>
    <w:tmpl w:val="97C8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3F474F05"/>
    <w:multiLevelType w:val="hybridMultilevel"/>
    <w:tmpl w:val="1438F620"/>
    <w:lvl w:ilvl="0" w:tplc="AA9CC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33F92"/>
    <w:multiLevelType w:val="hybridMultilevel"/>
    <w:tmpl w:val="904C429A"/>
    <w:lvl w:ilvl="0" w:tplc="6CB0FE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D937CF"/>
    <w:multiLevelType w:val="hybridMultilevel"/>
    <w:tmpl w:val="735C2100"/>
    <w:lvl w:ilvl="0" w:tplc="FCFABC6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 w15:restartNumberingAfterBreak="0">
    <w:nsid w:val="4A630E8F"/>
    <w:multiLevelType w:val="hybridMultilevel"/>
    <w:tmpl w:val="874CEC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6E6C13"/>
    <w:multiLevelType w:val="multilevel"/>
    <w:tmpl w:val="EECEDC14"/>
    <w:name w:val="WW8Num1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A87EE3"/>
    <w:multiLevelType w:val="multilevel"/>
    <w:tmpl w:val="A314D528"/>
    <w:lvl w:ilvl="0">
      <w:start w:val="1"/>
      <w:numFmt w:val="decimal"/>
      <w:lvlText w:val="%1."/>
      <w:lvlJc w:val="left"/>
      <w:pPr>
        <w:ind w:left="77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95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215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935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55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75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95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815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535" w:firstLine="6120"/>
      </w:pPr>
      <w:rPr>
        <w:u w:val="none"/>
      </w:rPr>
    </w:lvl>
  </w:abstractNum>
  <w:abstractNum w:abstractNumId="59" w15:restartNumberingAfterBreak="0">
    <w:nsid w:val="517E10D9"/>
    <w:multiLevelType w:val="hybridMultilevel"/>
    <w:tmpl w:val="EFAE97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61" w15:restartNumberingAfterBreak="0">
    <w:nsid w:val="59BF4D5D"/>
    <w:multiLevelType w:val="multilevel"/>
    <w:tmpl w:val="25F69C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2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06158A"/>
    <w:multiLevelType w:val="hybridMultilevel"/>
    <w:tmpl w:val="3D02F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7" w15:restartNumberingAfterBreak="0">
    <w:nsid w:val="6696518B"/>
    <w:multiLevelType w:val="hybridMultilevel"/>
    <w:tmpl w:val="8BF821BA"/>
    <w:lvl w:ilvl="0" w:tplc="3244C69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69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A5E5F"/>
    <w:multiLevelType w:val="multilevel"/>
    <w:tmpl w:val="82100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E28413A"/>
    <w:multiLevelType w:val="multilevel"/>
    <w:tmpl w:val="3D3CA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8B73CD"/>
    <w:multiLevelType w:val="hybridMultilevel"/>
    <w:tmpl w:val="C660C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6" w15:restartNumberingAfterBreak="0">
    <w:nsid w:val="721D10AA"/>
    <w:multiLevelType w:val="hybridMultilevel"/>
    <w:tmpl w:val="F7FE67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72BF62B9"/>
    <w:multiLevelType w:val="hybridMultilevel"/>
    <w:tmpl w:val="98C8C9E8"/>
    <w:lvl w:ilvl="0" w:tplc="5FFA8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9" w15:restartNumberingAfterBreak="0">
    <w:nsid w:val="7700062D"/>
    <w:multiLevelType w:val="multilevel"/>
    <w:tmpl w:val="25F69C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0" w15:restartNumberingAfterBreak="0">
    <w:nsid w:val="77E719A8"/>
    <w:multiLevelType w:val="multilevel"/>
    <w:tmpl w:val="B5F4CE76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 Narrow" w:hAnsi="Arial Narrow" w:cs="Tahoma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81" w15:restartNumberingAfterBreak="0">
    <w:nsid w:val="79004485"/>
    <w:multiLevelType w:val="hybridMultilevel"/>
    <w:tmpl w:val="DAEC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0F62D7"/>
    <w:multiLevelType w:val="multilevel"/>
    <w:tmpl w:val="1832B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4" w15:restartNumberingAfterBreak="0">
    <w:nsid w:val="7F9A7AB5"/>
    <w:multiLevelType w:val="multilevel"/>
    <w:tmpl w:val="D99CD2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cs="Tahoma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75"/>
  </w:num>
  <w:num w:numId="8">
    <w:abstractNumId w:val="7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</w:num>
  <w:num w:numId="11">
    <w:abstractNumId w:val="66"/>
  </w:num>
  <w:num w:numId="12">
    <w:abstractNumId w:val="38"/>
  </w:num>
  <w:num w:numId="13">
    <w:abstractNumId w:val="6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</w:num>
  <w:num w:numId="22">
    <w:abstractNumId w:val="80"/>
  </w:num>
  <w:num w:numId="23">
    <w:abstractNumId w:val="84"/>
  </w:num>
  <w:num w:numId="24">
    <w:abstractNumId w:val="71"/>
  </w:num>
  <w:num w:numId="25">
    <w:abstractNumId w:val="13"/>
  </w:num>
  <w:num w:numId="26">
    <w:abstractNumId w:val="78"/>
  </w:num>
  <w:num w:numId="27">
    <w:abstractNumId w:val="20"/>
  </w:num>
  <w:num w:numId="28">
    <w:abstractNumId w:val="7"/>
  </w:num>
  <w:num w:numId="29">
    <w:abstractNumId w:val="50"/>
  </w:num>
  <w:num w:numId="30">
    <w:abstractNumId w:val="83"/>
  </w:num>
  <w:num w:numId="31">
    <w:abstractNumId w:val="55"/>
  </w:num>
  <w:num w:numId="32">
    <w:abstractNumId w:val="40"/>
  </w:num>
  <w:num w:numId="33">
    <w:abstractNumId w:val="31"/>
  </w:num>
  <w:num w:numId="34">
    <w:abstractNumId w:val="44"/>
  </w:num>
  <w:num w:numId="35">
    <w:abstractNumId w:val="45"/>
  </w:num>
  <w:num w:numId="36">
    <w:abstractNumId w:val="34"/>
  </w:num>
  <w:num w:numId="37">
    <w:abstractNumId w:val="22"/>
  </w:num>
  <w:num w:numId="38">
    <w:abstractNumId w:val="28"/>
  </w:num>
  <w:num w:numId="39">
    <w:abstractNumId w:val="48"/>
  </w:num>
  <w:num w:numId="40">
    <w:abstractNumId w:val="67"/>
  </w:num>
  <w:num w:numId="41">
    <w:abstractNumId w:val="54"/>
  </w:num>
  <w:num w:numId="42">
    <w:abstractNumId w:val="47"/>
  </w:num>
  <w:num w:numId="43">
    <w:abstractNumId w:val="63"/>
  </w:num>
  <w:num w:numId="44">
    <w:abstractNumId w:val="46"/>
  </w:num>
  <w:num w:numId="45">
    <w:abstractNumId w:val="35"/>
  </w:num>
  <w:num w:numId="46">
    <w:abstractNumId w:val="39"/>
  </w:num>
  <w:num w:numId="47">
    <w:abstractNumId w:val="42"/>
  </w:num>
  <w:num w:numId="48">
    <w:abstractNumId w:val="30"/>
  </w:num>
  <w:num w:numId="49">
    <w:abstractNumId w:val="77"/>
  </w:num>
  <w:num w:numId="50">
    <w:abstractNumId w:val="43"/>
  </w:num>
  <w:num w:numId="51">
    <w:abstractNumId w:val="24"/>
  </w:num>
  <w:num w:numId="52">
    <w:abstractNumId w:val="18"/>
  </w:num>
  <w:num w:numId="53">
    <w:abstractNumId w:val="62"/>
  </w:num>
  <w:num w:numId="54">
    <w:abstractNumId w:val="58"/>
  </w:num>
  <w:num w:numId="55">
    <w:abstractNumId w:val="61"/>
  </w:num>
  <w:num w:numId="56">
    <w:abstractNumId w:val="79"/>
  </w:num>
  <w:num w:numId="57">
    <w:abstractNumId w:val="41"/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</w:num>
  <w:num w:numId="63">
    <w:abstractNumId w:val="81"/>
  </w:num>
  <w:num w:numId="64">
    <w:abstractNumId w:val="25"/>
  </w:num>
  <w:num w:numId="65">
    <w:abstractNumId w:val="51"/>
  </w:num>
  <w:num w:numId="66">
    <w:abstractNumId w:val="76"/>
  </w:num>
  <w:num w:numId="67">
    <w:abstractNumId w:val="26"/>
  </w:num>
  <w:num w:numId="68">
    <w:abstractNumId w:val="59"/>
  </w:num>
  <w:num w:numId="69">
    <w:abstractNumId w:val="53"/>
  </w:num>
  <w:num w:numId="70">
    <w:abstractNumId w:val="82"/>
  </w:num>
  <w:num w:numId="71">
    <w:abstractNumId w:val="65"/>
  </w:num>
  <w:num w:numId="72">
    <w:abstractNumId w:val="57"/>
  </w:num>
  <w:num w:numId="73">
    <w:abstractNumId w:val="73"/>
  </w:num>
  <w:num w:numId="74">
    <w:abstractNumId w:val="36"/>
  </w:num>
  <w:num w:numId="75">
    <w:abstractNumId w:val="69"/>
  </w:num>
  <w:num w:numId="76">
    <w:abstractNumId w:val="64"/>
  </w:num>
  <w:num w:numId="77">
    <w:abstractNumId w:val="37"/>
  </w:num>
  <w:num w:numId="78">
    <w:abstractNumId w:val="72"/>
  </w:num>
  <w:num w:numId="79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62"/>
    <w:rsid w:val="000004F8"/>
    <w:rsid w:val="00010145"/>
    <w:rsid w:val="00010D2A"/>
    <w:rsid w:val="000156C0"/>
    <w:rsid w:val="00015F45"/>
    <w:rsid w:val="00027C58"/>
    <w:rsid w:val="000308AB"/>
    <w:rsid w:val="00031D6E"/>
    <w:rsid w:val="00032067"/>
    <w:rsid w:val="000332F1"/>
    <w:rsid w:val="00034C69"/>
    <w:rsid w:val="00042022"/>
    <w:rsid w:val="0004275C"/>
    <w:rsid w:val="00044702"/>
    <w:rsid w:val="00044D6C"/>
    <w:rsid w:val="00047066"/>
    <w:rsid w:val="0005388A"/>
    <w:rsid w:val="00054EA8"/>
    <w:rsid w:val="000602BA"/>
    <w:rsid w:val="00062239"/>
    <w:rsid w:val="0006229A"/>
    <w:rsid w:val="00066698"/>
    <w:rsid w:val="000728A7"/>
    <w:rsid w:val="00073B2D"/>
    <w:rsid w:val="00075E81"/>
    <w:rsid w:val="000777FC"/>
    <w:rsid w:val="00080574"/>
    <w:rsid w:val="00082F39"/>
    <w:rsid w:val="00086550"/>
    <w:rsid w:val="00086BA9"/>
    <w:rsid w:val="000929C2"/>
    <w:rsid w:val="00095043"/>
    <w:rsid w:val="000959FB"/>
    <w:rsid w:val="000978F7"/>
    <w:rsid w:val="000A0B30"/>
    <w:rsid w:val="000A5EBC"/>
    <w:rsid w:val="000C193C"/>
    <w:rsid w:val="000D53B5"/>
    <w:rsid w:val="000D581D"/>
    <w:rsid w:val="000E4540"/>
    <w:rsid w:val="000E62EE"/>
    <w:rsid w:val="000F081E"/>
    <w:rsid w:val="000F5491"/>
    <w:rsid w:val="00100C63"/>
    <w:rsid w:val="001239F1"/>
    <w:rsid w:val="001330B9"/>
    <w:rsid w:val="00146EA6"/>
    <w:rsid w:val="001523C2"/>
    <w:rsid w:val="001568C9"/>
    <w:rsid w:val="0016100A"/>
    <w:rsid w:val="00164BEF"/>
    <w:rsid w:val="0017699E"/>
    <w:rsid w:val="00182399"/>
    <w:rsid w:val="00186BB0"/>
    <w:rsid w:val="001A3F8B"/>
    <w:rsid w:val="001A3FEB"/>
    <w:rsid w:val="001B43EB"/>
    <w:rsid w:val="001D1B91"/>
    <w:rsid w:val="001D32BC"/>
    <w:rsid w:val="001E0235"/>
    <w:rsid w:val="001E2955"/>
    <w:rsid w:val="001E39A0"/>
    <w:rsid w:val="001E4AC6"/>
    <w:rsid w:val="001E6C63"/>
    <w:rsid w:val="001F173F"/>
    <w:rsid w:val="001F3B10"/>
    <w:rsid w:val="001F7A2B"/>
    <w:rsid w:val="00205BFB"/>
    <w:rsid w:val="0021166C"/>
    <w:rsid w:val="00215789"/>
    <w:rsid w:val="00241CC6"/>
    <w:rsid w:val="0027089F"/>
    <w:rsid w:val="002906D3"/>
    <w:rsid w:val="00295D53"/>
    <w:rsid w:val="0029753F"/>
    <w:rsid w:val="002A3A12"/>
    <w:rsid w:val="002B248C"/>
    <w:rsid w:val="002B3E69"/>
    <w:rsid w:val="002C7820"/>
    <w:rsid w:val="002E34C2"/>
    <w:rsid w:val="002E3618"/>
    <w:rsid w:val="002E6145"/>
    <w:rsid w:val="002F2AEF"/>
    <w:rsid w:val="002F5A5E"/>
    <w:rsid w:val="002F7FEC"/>
    <w:rsid w:val="003026FB"/>
    <w:rsid w:val="00311152"/>
    <w:rsid w:val="00311CAF"/>
    <w:rsid w:val="003140BE"/>
    <w:rsid w:val="00315200"/>
    <w:rsid w:val="00320656"/>
    <w:rsid w:val="003231E8"/>
    <w:rsid w:val="00324B37"/>
    <w:rsid w:val="00332E5C"/>
    <w:rsid w:val="00333D2F"/>
    <w:rsid w:val="00357780"/>
    <w:rsid w:val="00363F9C"/>
    <w:rsid w:val="003745C8"/>
    <w:rsid w:val="003753D0"/>
    <w:rsid w:val="00375DDA"/>
    <w:rsid w:val="00384BBE"/>
    <w:rsid w:val="0039264A"/>
    <w:rsid w:val="00392D3A"/>
    <w:rsid w:val="00394EA8"/>
    <w:rsid w:val="003A0EAB"/>
    <w:rsid w:val="003A3174"/>
    <w:rsid w:val="003A3E2B"/>
    <w:rsid w:val="003A4FCA"/>
    <w:rsid w:val="003B0D62"/>
    <w:rsid w:val="003B1FC2"/>
    <w:rsid w:val="003B2A01"/>
    <w:rsid w:val="003C217E"/>
    <w:rsid w:val="003D3C59"/>
    <w:rsid w:val="003D4F3A"/>
    <w:rsid w:val="003D7CC7"/>
    <w:rsid w:val="003E1523"/>
    <w:rsid w:val="003E50A4"/>
    <w:rsid w:val="003F1488"/>
    <w:rsid w:val="00406645"/>
    <w:rsid w:val="00414D4C"/>
    <w:rsid w:val="004175DF"/>
    <w:rsid w:val="00421247"/>
    <w:rsid w:val="0042203C"/>
    <w:rsid w:val="004265FE"/>
    <w:rsid w:val="00433905"/>
    <w:rsid w:val="00442ECD"/>
    <w:rsid w:val="004442A5"/>
    <w:rsid w:val="00450930"/>
    <w:rsid w:val="00453143"/>
    <w:rsid w:val="004548B9"/>
    <w:rsid w:val="004569B6"/>
    <w:rsid w:val="00463086"/>
    <w:rsid w:val="004636C3"/>
    <w:rsid w:val="00463FD3"/>
    <w:rsid w:val="004660FC"/>
    <w:rsid w:val="00475113"/>
    <w:rsid w:val="00483197"/>
    <w:rsid w:val="004870C4"/>
    <w:rsid w:val="004901AE"/>
    <w:rsid w:val="00490DF7"/>
    <w:rsid w:val="00492BE4"/>
    <w:rsid w:val="00493087"/>
    <w:rsid w:val="0049366D"/>
    <w:rsid w:val="004A3CC1"/>
    <w:rsid w:val="004A574A"/>
    <w:rsid w:val="004C39CD"/>
    <w:rsid w:val="004C3A42"/>
    <w:rsid w:val="004C7D16"/>
    <w:rsid w:val="004D09F4"/>
    <w:rsid w:val="004D3841"/>
    <w:rsid w:val="004D5214"/>
    <w:rsid w:val="004E0A58"/>
    <w:rsid w:val="004E1EF4"/>
    <w:rsid w:val="004E3315"/>
    <w:rsid w:val="004F629C"/>
    <w:rsid w:val="004F66D3"/>
    <w:rsid w:val="004F787C"/>
    <w:rsid w:val="005055D7"/>
    <w:rsid w:val="00511118"/>
    <w:rsid w:val="00513DCA"/>
    <w:rsid w:val="005155E6"/>
    <w:rsid w:val="005164C5"/>
    <w:rsid w:val="00521C8D"/>
    <w:rsid w:val="00524D78"/>
    <w:rsid w:val="00527D06"/>
    <w:rsid w:val="0053394C"/>
    <w:rsid w:val="00534779"/>
    <w:rsid w:val="00541C16"/>
    <w:rsid w:val="00545E9B"/>
    <w:rsid w:val="005706C0"/>
    <w:rsid w:val="00575AAE"/>
    <w:rsid w:val="005763CB"/>
    <w:rsid w:val="00597FB1"/>
    <w:rsid w:val="005A5A6E"/>
    <w:rsid w:val="005A5F0C"/>
    <w:rsid w:val="005B75BA"/>
    <w:rsid w:val="005C3D10"/>
    <w:rsid w:val="005C3DFD"/>
    <w:rsid w:val="005D319A"/>
    <w:rsid w:val="005D57D8"/>
    <w:rsid w:val="005E02E8"/>
    <w:rsid w:val="005E4009"/>
    <w:rsid w:val="005E48B0"/>
    <w:rsid w:val="005E5922"/>
    <w:rsid w:val="005E6442"/>
    <w:rsid w:val="005F6C36"/>
    <w:rsid w:val="00604922"/>
    <w:rsid w:val="006069C4"/>
    <w:rsid w:val="00607ED8"/>
    <w:rsid w:val="0062526B"/>
    <w:rsid w:val="00634C7C"/>
    <w:rsid w:val="0063525C"/>
    <w:rsid w:val="006355AF"/>
    <w:rsid w:val="006418F3"/>
    <w:rsid w:val="006427FA"/>
    <w:rsid w:val="00660505"/>
    <w:rsid w:val="00662323"/>
    <w:rsid w:val="006660A1"/>
    <w:rsid w:val="00680267"/>
    <w:rsid w:val="00680A8B"/>
    <w:rsid w:val="00687AE4"/>
    <w:rsid w:val="00687B51"/>
    <w:rsid w:val="00694DD7"/>
    <w:rsid w:val="006953AD"/>
    <w:rsid w:val="00697BAA"/>
    <w:rsid w:val="00697E6D"/>
    <w:rsid w:val="006A6EA7"/>
    <w:rsid w:val="006A7502"/>
    <w:rsid w:val="006B56D5"/>
    <w:rsid w:val="006C6437"/>
    <w:rsid w:val="006C6B78"/>
    <w:rsid w:val="006D12D9"/>
    <w:rsid w:val="006D5281"/>
    <w:rsid w:val="006D7597"/>
    <w:rsid w:val="006E0627"/>
    <w:rsid w:val="006E7365"/>
    <w:rsid w:val="006F4BA1"/>
    <w:rsid w:val="006F524F"/>
    <w:rsid w:val="0070673B"/>
    <w:rsid w:val="00710138"/>
    <w:rsid w:val="00710276"/>
    <w:rsid w:val="00710CAC"/>
    <w:rsid w:val="00714593"/>
    <w:rsid w:val="00730796"/>
    <w:rsid w:val="00731C1A"/>
    <w:rsid w:val="00743909"/>
    <w:rsid w:val="0076142C"/>
    <w:rsid w:val="00762710"/>
    <w:rsid w:val="00773825"/>
    <w:rsid w:val="007801CD"/>
    <w:rsid w:val="00780399"/>
    <w:rsid w:val="00782609"/>
    <w:rsid w:val="00791FD9"/>
    <w:rsid w:val="007A6309"/>
    <w:rsid w:val="007A7269"/>
    <w:rsid w:val="007B24ED"/>
    <w:rsid w:val="007C10B8"/>
    <w:rsid w:val="007D4802"/>
    <w:rsid w:val="007F0DAB"/>
    <w:rsid w:val="007F278E"/>
    <w:rsid w:val="007F637A"/>
    <w:rsid w:val="007F7D86"/>
    <w:rsid w:val="00800384"/>
    <w:rsid w:val="008153AA"/>
    <w:rsid w:val="008162BC"/>
    <w:rsid w:val="00827A0A"/>
    <w:rsid w:val="00833DB2"/>
    <w:rsid w:val="00835EEE"/>
    <w:rsid w:val="00843640"/>
    <w:rsid w:val="008559AF"/>
    <w:rsid w:val="008566E7"/>
    <w:rsid w:val="008636BF"/>
    <w:rsid w:val="008654E8"/>
    <w:rsid w:val="008726A4"/>
    <w:rsid w:val="0087639A"/>
    <w:rsid w:val="00882949"/>
    <w:rsid w:val="0088609A"/>
    <w:rsid w:val="008909D4"/>
    <w:rsid w:val="00897F59"/>
    <w:rsid w:val="008A1577"/>
    <w:rsid w:val="008A798D"/>
    <w:rsid w:val="008B3F08"/>
    <w:rsid w:val="008B65FF"/>
    <w:rsid w:val="008D1281"/>
    <w:rsid w:val="008D2F1E"/>
    <w:rsid w:val="008E490A"/>
    <w:rsid w:val="008F1073"/>
    <w:rsid w:val="008F1215"/>
    <w:rsid w:val="00900BAC"/>
    <w:rsid w:val="00901A80"/>
    <w:rsid w:val="0090327F"/>
    <w:rsid w:val="0090331D"/>
    <w:rsid w:val="00906C32"/>
    <w:rsid w:val="00913348"/>
    <w:rsid w:val="00922D57"/>
    <w:rsid w:val="0092394A"/>
    <w:rsid w:val="00925000"/>
    <w:rsid w:val="00926988"/>
    <w:rsid w:val="00930298"/>
    <w:rsid w:val="00940AF4"/>
    <w:rsid w:val="00941A93"/>
    <w:rsid w:val="00941AB9"/>
    <w:rsid w:val="00945483"/>
    <w:rsid w:val="00946224"/>
    <w:rsid w:val="00952765"/>
    <w:rsid w:val="00952FF5"/>
    <w:rsid w:val="009538EA"/>
    <w:rsid w:val="009700AC"/>
    <w:rsid w:val="009720AF"/>
    <w:rsid w:val="0097240E"/>
    <w:rsid w:val="00972529"/>
    <w:rsid w:val="00975134"/>
    <w:rsid w:val="00982345"/>
    <w:rsid w:val="00990089"/>
    <w:rsid w:val="00991731"/>
    <w:rsid w:val="009918F6"/>
    <w:rsid w:val="009A4B6E"/>
    <w:rsid w:val="009A55C1"/>
    <w:rsid w:val="009B4439"/>
    <w:rsid w:val="009B48EB"/>
    <w:rsid w:val="009B5237"/>
    <w:rsid w:val="009B546C"/>
    <w:rsid w:val="009B5A3F"/>
    <w:rsid w:val="009B5C1B"/>
    <w:rsid w:val="009B5D04"/>
    <w:rsid w:val="009C1C72"/>
    <w:rsid w:val="009C2B6F"/>
    <w:rsid w:val="009C4946"/>
    <w:rsid w:val="009D0D21"/>
    <w:rsid w:val="009D30AF"/>
    <w:rsid w:val="009D39EC"/>
    <w:rsid w:val="009F0351"/>
    <w:rsid w:val="009F2D06"/>
    <w:rsid w:val="009F5D41"/>
    <w:rsid w:val="00A029B0"/>
    <w:rsid w:val="00A07180"/>
    <w:rsid w:val="00A1606F"/>
    <w:rsid w:val="00A25959"/>
    <w:rsid w:val="00A27221"/>
    <w:rsid w:val="00A27C11"/>
    <w:rsid w:val="00A35AF9"/>
    <w:rsid w:val="00A416D3"/>
    <w:rsid w:val="00A41EAB"/>
    <w:rsid w:val="00A452BC"/>
    <w:rsid w:val="00A45631"/>
    <w:rsid w:val="00A51E6D"/>
    <w:rsid w:val="00A53F36"/>
    <w:rsid w:val="00A7378B"/>
    <w:rsid w:val="00A738AB"/>
    <w:rsid w:val="00A76160"/>
    <w:rsid w:val="00A93407"/>
    <w:rsid w:val="00A94F6E"/>
    <w:rsid w:val="00AA3B50"/>
    <w:rsid w:val="00AA58BB"/>
    <w:rsid w:val="00AA726D"/>
    <w:rsid w:val="00AA7DF8"/>
    <w:rsid w:val="00AC2568"/>
    <w:rsid w:val="00AC3681"/>
    <w:rsid w:val="00AC36B5"/>
    <w:rsid w:val="00AD0853"/>
    <w:rsid w:val="00AD1DEA"/>
    <w:rsid w:val="00AE0882"/>
    <w:rsid w:val="00AE3B08"/>
    <w:rsid w:val="00AE7E09"/>
    <w:rsid w:val="00AF1050"/>
    <w:rsid w:val="00B0013C"/>
    <w:rsid w:val="00B140DB"/>
    <w:rsid w:val="00B15231"/>
    <w:rsid w:val="00B23E14"/>
    <w:rsid w:val="00B24883"/>
    <w:rsid w:val="00B25BB6"/>
    <w:rsid w:val="00B31C24"/>
    <w:rsid w:val="00B348D6"/>
    <w:rsid w:val="00B422E2"/>
    <w:rsid w:val="00B42D56"/>
    <w:rsid w:val="00B51FEA"/>
    <w:rsid w:val="00B56362"/>
    <w:rsid w:val="00B56AC7"/>
    <w:rsid w:val="00B6033E"/>
    <w:rsid w:val="00B70375"/>
    <w:rsid w:val="00B72540"/>
    <w:rsid w:val="00B821F3"/>
    <w:rsid w:val="00B8508A"/>
    <w:rsid w:val="00B8662A"/>
    <w:rsid w:val="00B86ABC"/>
    <w:rsid w:val="00B9087D"/>
    <w:rsid w:val="00B9210F"/>
    <w:rsid w:val="00B97956"/>
    <w:rsid w:val="00BA1E08"/>
    <w:rsid w:val="00BB6AEB"/>
    <w:rsid w:val="00BC1B01"/>
    <w:rsid w:val="00BC1E71"/>
    <w:rsid w:val="00BC3A6A"/>
    <w:rsid w:val="00BC4F61"/>
    <w:rsid w:val="00BD056E"/>
    <w:rsid w:val="00BE34D5"/>
    <w:rsid w:val="00BF4A6B"/>
    <w:rsid w:val="00C034EA"/>
    <w:rsid w:val="00C044FE"/>
    <w:rsid w:val="00C07E8A"/>
    <w:rsid w:val="00C12C79"/>
    <w:rsid w:val="00C168DE"/>
    <w:rsid w:val="00C168E0"/>
    <w:rsid w:val="00C209FC"/>
    <w:rsid w:val="00C2345D"/>
    <w:rsid w:val="00C24DA0"/>
    <w:rsid w:val="00C3069A"/>
    <w:rsid w:val="00C417EF"/>
    <w:rsid w:val="00C43F4B"/>
    <w:rsid w:val="00C458BE"/>
    <w:rsid w:val="00C60D8E"/>
    <w:rsid w:val="00C60EF3"/>
    <w:rsid w:val="00C6466D"/>
    <w:rsid w:val="00C64D28"/>
    <w:rsid w:val="00C70C79"/>
    <w:rsid w:val="00C73AF8"/>
    <w:rsid w:val="00C768BB"/>
    <w:rsid w:val="00C80A25"/>
    <w:rsid w:val="00C877AF"/>
    <w:rsid w:val="00C9677A"/>
    <w:rsid w:val="00CA19DC"/>
    <w:rsid w:val="00CA30DA"/>
    <w:rsid w:val="00CB522C"/>
    <w:rsid w:val="00CC09E8"/>
    <w:rsid w:val="00CC4AFC"/>
    <w:rsid w:val="00CC7AF6"/>
    <w:rsid w:val="00CD08B3"/>
    <w:rsid w:val="00CD5E18"/>
    <w:rsid w:val="00CE5BA0"/>
    <w:rsid w:val="00CE7120"/>
    <w:rsid w:val="00CE73EB"/>
    <w:rsid w:val="00CE7516"/>
    <w:rsid w:val="00CE7552"/>
    <w:rsid w:val="00CF010B"/>
    <w:rsid w:val="00D00E25"/>
    <w:rsid w:val="00D0238B"/>
    <w:rsid w:val="00D1174D"/>
    <w:rsid w:val="00D14EE2"/>
    <w:rsid w:val="00D218BE"/>
    <w:rsid w:val="00D21AB6"/>
    <w:rsid w:val="00D379F9"/>
    <w:rsid w:val="00D46DEC"/>
    <w:rsid w:val="00D500EC"/>
    <w:rsid w:val="00D66463"/>
    <w:rsid w:val="00D74FEA"/>
    <w:rsid w:val="00D76018"/>
    <w:rsid w:val="00D83501"/>
    <w:rsid w:val="00D863E2"/>
    <w:rsid w:val="00D87903"/>
    <w:rsid w:val="00D92DB7"/>
    <w:rsid w:val="00D97BE6"/>
    <w:rsid w:val="00DB167D"/>
    <w:rsid w:val="00DB7B25"/>
    <w:rsid w:val="00DC2946"/>
    <w:rsid w:val="00DD3281"/>
    <w:rsid w:val="00DD3436"/>
    <w:rsid w:val="00DD3B10"/>
    <w:rsid w:val="00DE44BF"/>
    <w:rsid w:val="00DF27CF"/>
    <w:rsid w:val="00DF6EF1"/>
    <w:rsid w:val="00E0053A"/>
    <w:rsid w:val="00E04413"/>
    <w:rsid w:val="00E05851"/>
    <w:rsid w:val="00E12B7E"/>
    <w:rsid w:val="00E13B28"/>
    <w:rsid w:val="00E15203"/>
    <w:rsid w:val="00E16ECD"/>
    <w:rsid w:val="00E17947"/>
    <w:rsid w:val="00E205FE"/>
    <w:rsid w:val="00E24A54"/>
    <w:rsid w:val="00E24B73"/>
    <w:rsid w:val="00E24BAA"/>
    <w:rsid w:val="00E258DB"/>
    <w:rsid w:val="00E3114D"/>
    <w:rsid w:val="00E41BB2"/>
    <w:rsid w:val="00E42D0F"/>
    <w:rsid w:val="00E43AD7"/>
    <w:rsid w:val="00E43FA4"/>
    <w:rsid w:val="00E4508B"/>
    <w:rsid w:val="00E56512"/>
    <w:rsid w:val="00E5747D"/>
    <w:rsid w:val="00E6625F"/>
    <w:rsid w:val="00E719E8"/>
    <w:rsid w:val="00E752F8"/>
    <w:rsid w:val="00E76A5E"/>
    <w:rsid w:val="00E775BD"/>
    <w:rsid w:val="00E80021"/>
    <w:rsid w:val="00E8201A"/>
    <w:rsid w:val="00E87B6E"/>
    <w:rsid w:val="00E902C9"/>
    <w:rsid w:val="00E90CED"/>
    <w:rsid w:val="00E973D7"/>
    <w:rsid w:val="00E97743"/>
    <w:rsid w:val="00EA3199"/>
    <w:rsid w:val="00EA52FB"/>
    <w:rsid w:val="00EA5617"/>
    <w:rsid w:val="00EB018D"/>
    <w:rsid w:val="00EC3281"/>
    <w:rsid w:val="00EC7110"/>
    <w:rsid w:val="00ED1BCE"/>
    <w:rsid w:val="00EE18CF"/>
    <w:rsid w:val="00EE18D1"/>
    <w:rsid w:val="00EE25AF"/>
    <w:rsid w:val="00EE3C5A"/>
    <w:rsid w:val="00EE5663"/>
    <w:rsid w:val="00EF1D62"/>
    <w:rsid w:val="00EF348A"/>
    <w:rsid w:val="00F05ED3"/>
    <w:rsid w:val="00F106BE"/>
    <w:rsid w:val="00F2117A"/>
    <w:rsid w:val="00F364CF"/>
    <w:rsid w:val="00F36EC1"/>
    <w:rsid w:val="00F47515"/>
    <w:rsid w:val="00F545F6"/>
    <w:rsid w:val="00F61ED4"/>
    <w:rsid w:val="00F639FB"/>
    <w:rsid w:val="00F66145"/>
    <w:rsid w:val="00F663AD"/>
    <w:rsid w:val="00F7093A"/>
    <w:rsid w:val="00F756FD"/>
    <w:rsid w:val="00F77D1F"/>
    <w:rsid w:val="00F817C5"/>
    <w:rsid w:val="00FA213B"/>
    <w:rsid w:val="00FB02E1"/>
    <w:rsid w:val="00FB1E23"/>
    <w:rsid w:val="00FB7093"/>
    <w:rsid w:val="00FC52ED"/>
    <w:rsid w:val="00FD62F1"/>
    <w:rsid w:val="00FD6A88"/>
    <w:rsid w:val="00FF1A9D"/>
    <w:rsid w:val="00FF53BF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E340C"/>
  <w15:docId w15:val="{A52F9A1D-92FB-44D3-B2E4-3A9A6BDA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89F"/>
  </w:style>
  <w:style w:type="paragraph" w:styleId="Nagwek1">
    <w:name w:val="heading 1"/>
    <w:basedOn w:val="Normalny"/>
    <w:next w:val="Normalny"/>
    <w:link w:val="Nagwek1Znak"/>
    <w:qFormat/>
    <w:rsid w:val="00EF1D62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F1D62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F1D62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F1D62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F1D62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F1D6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F1D62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F1D62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F1D62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D62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F1D62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EF1D62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F1D62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F1D62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F1D62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F1D62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F1D62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F1D62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EF1D62"/>
    <w:rPr>
      <w:rFonts w:cs="Verdana"/>
    </w:rPr>
  </w:style>
  <w:style w:type="character" w:customStyle="1" w:styleId="WW8Num2z0">
    <w:name w:val="WW8Num2z0"/>
    <w:rsid w:val="00EF1D62"/>
    <w:rPr>
      <w:rFonts w:cs="Verdana"/>
    </w:rPr>
  </w:style>
  <w:style w:type="character" w:customStyle="1" w:styleId="WW8Num3z0">
    <w:name w:val="WW8Num3z0"/>
    <w:rsid w:val="00EF1D62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EF1D62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EF1D62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EF1D6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EF1D62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EF1D62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EF1D62"/>
    <w:rPr>
      <w:rFonts w:cs="Verdana"/>
      <w:b/>
    </w:rPr>
  </w:style>
  <w:style w:type="character" w:customStyle="1" w:styleId="WW8Num9z0">
    <w:name w:val="WW8Num9z0"/>
    <w:rsid w:val="00EF1D62"/>
    <w:rPr>
      <w:rFonts w:ascii="Verdana" w:hAnsi="Verdana" w:cs="Times New Roman"/>
      <w:sz w:val="20"/>
    </w:rPr>
  </w:style>
  <w:style w:type="character" w:customStyle="1" w:styleId="WW8Num9z2">
    <w:name w:val="WW8Num9z2"/>
    <w:rsid w:val="00EF1D62"/>
    <w:rPr>
      <w:rFonts w:cs="Times New Roman"/>
      <w:b w:val="0"/>
      <w:i w:val="0"/>
    </w:rPr>
  </w:style>
  <w:style w:type="character" w:customStyle="1" w:styleId="WW8Num10z0">
    <w:name w:val="WW8Num10z0"/>
    <w:rsid w:val="00EF1D62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EF1D62"/>
    <w:rPr>
      <w:rFonts w:cs="Times New Roman"/>
      <w:b w:val="0"/>
    </w:rPr>
  </w:style>
  <w:style w:type="character" w:customStyle="1" w:styleId="WW8Num12z0">
    <w:name w:val="WW8Num12z0"/>
    <w:rsid w:val="00EF1D6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EF1D62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EF1D62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EF1D62"/>
    <w:rPr>
      <w:rFonts w:ascii="OpenSymbol" w:hAnsi="OpenSymbol" w:cs="Times New Roman"/>
      <w:b w:val="0"/>
    </w:rPr>
  </w:style>
  <w:style w:type="character" w:customStyle="1" w:styleId="WW8Num15z0">
    <w:name w:val="WW8Num15z0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EF1D62"/>
    <w:rPr>
      <w:rFonts w:ascii="OpenSymbol" w:hAnsi="OpenSymbol" w:cs="OpenSymbol"/>
    </w:rPr>
  </w:style>
  <w:style w:type="character" w:customStyle="1" w:styleId="WW8Num16z0">
    <w:name w:val="WW8Num16z0"/>
    <w:rsid w:val="00EF1D62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EF1D62"/>
    <w:rPr>
      <w:rFonts w:ascii="OpenSymbol" w:hAnsi="OpenSymbol" w:cs="Times New Roman"/>
    </w:rPr>
  </w:style>
  <w:style w:type="character" w:customStyle="1" w:styleId="WW8Num17z0">
    <w:name w:val="WW8Num17z0"/>
    <w:rsid w:val="00EF1D6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EF1D62"/>
    <w:rPr>
      <w:rFonts w:cs="Verdana"/>
    </w:rPr>
  </w:style>
  <w:style w:type="character" w:customStyle="1" w:styleId="WW8Num19z0">
    <w:name w:val="WW8Num19z0"/>
    <w:rsid w:val="00EF1D62"/>
    <w:rPr>
      <w:rFonts w:ascii="Verdana" w:eastAsia="Times New Roman" w:hAnsi="Verdana" w:cs="Verdana"/>
    </w:rPr>
  </w:style>
  <w:style w:type="character" w:customStyle="1" w:styleId="WW8Num20z0">
    <w:name w:val="WW8Num20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EF1D62"/>
    <w:rPr>
      <w:rFonts w:ascii="Verdana" w:hAnsi="Verdana" w:cs="Verdana" w:hint="default"/>
      <w:sz w:val="20"/>
    </w:rPr>
  </w:style>
  <w:style w:type="character" w:customStyle="1" w:styleId="WW8Num22z0">
    <w:name w:val="WW8Num22z0"/>
    <w:rsid w:val="00EF1D62"/>
    <w:rPr>
      <w:rFonts w:eastAsia="Verdana" w:cs="Verdana" w:hint="default"/>
      <w:b w:val="0"/>
    </w:rPr>
  </w:style>
  <w:style w:type="character" w:customStyle="1" w:styleId="WW8Num23z0">
    <w:name w:val="WW8Num23z0"/>
    <w:rsid w:val="00EF1D62"/>
    <w:rPr>
      <w:rFonts w:cs="Verdana" w:hint="default"/>
    </w:rPr>
  </w:style>
  <w:style w:type="character" w:customStyle="1" w:styleId="WW8Num24z0">
    <w:name w:val="WW8Num24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EF1D62"/>
    <w:rPr>
      <w:rFonts w:cs="Verdana"/>
    </w:rPr>
  </w:style>
  <w:style w:type="character" w:customStyle="1" w:styleId="WW8Num24z2">
    <w:name w:val="WW8Num24z2"/>
    <w:rsid w:val="00EF1D62"/>
  </w:style>
  <w:style w:type="character" w:customStyle="1" w:styleId="WW8Num24z3">
    <w:name w:val="WW8Num24z3"/>
    <w:rsid w:val="00EF1D62"/>
  </w:style>
  <w:style w:type="character" w:customStyle="1" w:styleId="WW8Num24z4">
    <w:name w:val="WW8Num24z4"/>
    <w:rsid w:val="00EF1D62"/>
  </w:style>
  <w:style w:type="character" w:customStyle="1" w:styleId="WW8Num24z5">
    <w:name w:val="WW8Num24z5"/>
    <w:rsid w:val="00EF1D62"/>
  </w:style>
  <w:style w:type="character" w:customStyle="1" w:styleId="WW8Num24z6">
    <w:name w:val="WW8Num24z6"/>
    <w:rsid w:val="00EF1D62"/>
  </w:style>
  <w:style w:type="character" w:customStyle="1" w:styleId="WW8Num24z7">
    <w:name w:val="WW8Num24z7"/>
    <w:rsid w:val="00EF1D62"/>
  </w:style>
  <w:style w:type="character" w:customStyle="1" w:styleId="WW8Num24z8">
    <w:name w:val="WW8Num24z8"/>
    <w:rsid w:val="00EF1D62"/>
  </w:style>
  <w:style w:type="character" w:customStyle="1" w:styleId="WW8Num25z0">
    <w:name w:val="WW8Num25z0"/>
    <w:rsid w:val="00EF1D62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EF1D62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EF1D62"/>
    <w:rPr>
      <w:rFonts w:ascii="Verdana" w:hAnsi="Verdana" w:cs="Verdana" w:hint="default"/>
      <w:sz w:val="20"/>
    </w:rPr>
  </w:style>
  <w:style w:type="character" w:customStyle="1" w:styleId="WW8Num28z0">
    <w:name w:val="WW8Num28z0"/>
    <w:rsid w:val="00EF1D62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EF1D6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EF1D62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EF1D62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EF1D62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EF1D62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EF1D62"/>
    <w:rPr>
      <w:rFonts w:cs="Verdana" w:hint="default"/>
    </w:rPr>
  </w:style>
  <w:style w:type="character" w:customStyle="1" w:styleId="WW8Num35z0">
    <w:name w:val="WW8Num35z0"/>
    <w:rsid w:val="00EF1D62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EF1D62"/>
    <w:rPr>
      <w:rFonts w:hint="default"/>
    </w:rPr>
  </w:style>
  <w:style w:type="character" w:customStyle="1" w:styleId="WW8Num37z0">
    <w:name w:val="WW8Num37z0"/>
    <w:rsid w:val="00EF1D62"/>
    <w:rPr>
      <w:rFonts w:ascii="Verdana" w:hAnsi="Verdana" w:cs="Verdana" w:hint="default"/>
      <w:sz w:val="20"/>
    </w:rPr>
  </w:style>
  <w:style w:type="character" w:customStyle="1" w:styleId="WW8Num38z0">
    <w:name w:val="WW8Num38z0"/>
    <w:rsid w:val="00EF1D62"/>
    <w:rPr>
      <w:rFonts w:ascii="Verdana" w:hAnsi="Verdana" w:cs="Verdana" w:hint="default"/>
      <w:sz w:val="20"/>
    </w:rPr>
  </w:style>
  <w:style w:type="character" w:customStyle="1" w:styleId="WW8Num39z0">
    <w:name w:val="WW8Num39z0"/>
    <w:rsid w:val="00EF1D62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EF1D62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EF1D62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EF1D62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EF1D62"/>
    <w:rPr>
      <w:rFonts w:cs="Verdana"/>
    </w:rPr>
  </w:style>
  <w:style w:type="character" w:customStyle="1" w:styleId="WW8Num43z1">
    <w:name w:val="WW8Num43z1"/>
    <w:rsid w:val="00EF1D62"/>
  </w:style>
  <w:style w:type="character" w:customStyle="1" w:styleId="WW8Num43z2">
    <w:name w:val="WW8Num43z2"/>
    <w:rsid w:val="00EF1D62"/>
  </w:style>
  <w:style w:type="character" w:customStyle="1" w:styleId="WW8Num43z3">
    <w:name w:val="WW8Num43z3"/>
    <w:rsid w:val="00EF1D62"/>
  </w:style>
  <w:style w:type="character" w:customStyle="1" w:styleId="WW8Num43z4">
    <w:name w:val="WW8Num43z4"/>
    <w:rsid w:val="00EF1D62"/>
  </w:style>
  <w:style w:type="character" w:customStyle="1" w:styleId="WW8Num43z5">
    <w:name w:val="WW8Num43z5"/>
    <w:rsid w:val="00EF1D62"/>
  </w:style>
  <w:style w:type="character" w:customStyle="1" w:styleId="WW8Num43z6">
    <w:name w:val="WW8Num43z6"/>
    <w:rsid w:val="00EF1D62"/>
  </w:style>
  <w:style w:type="character" w:customStyle="1" w:styleId="WW8Num43z7">
    <w:name w:val="WW8Num43z7"/>
    <w:rsid w:val="00EF1D62"/>
  </w:style>
  <w:style w:type="character" w:customStyle="1" w:styleId="WW8Num43z8">
    <w:name w:val="WW8Num43z8"/>
    <w:rsid w:val="00EF1D62"/>
  </w:style>
  <w:style w:type="character" w:customStyle="1" w:styleId="WW8Num15z3">
    <w:name w:val="WW8Num15z3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EF1D62"/>
    <w:rPr>
      <w:rFonts w:ascii="Symbol" w:hAnsi="Symbol" w:cs="OpenSymbol"/>
    </w:rPr>
  </w:style>
  <w:style w:type="character" w:customStyle="1" w:styleId="WW8Num44z1">
    <w:name w:val="WW8Num44z1"/>
    <w:rsid w:val="00EF1D62"/>
    <w:rPr>
      <w:rFonts w:ascii="OpenSymbol" w:hAnsi="OpenSymbol" w:cs="OpenSymbol"/>
    </w:rPr>
  </w:style>
  <w:style w:type="character" w:customStyle="1" w:styleId="WW8Num45z0">
    <w:name w:val="WW8Num45z0"/>
    <w:rsid w:val="00EF1D62"/>
    <w:rPr>
      <w:rFonts w:ascii="Symbol" w:hAnsi="Symbol" w:cs="OpenSymbol"/>
    </w:rPr>
  </w:style>
  <w:style w:type="character" w:customStyle="1" w:styleId="WW8Num45z1">
    <w:name w:val="WW8Num45z1"/>
    <w:rsid w:val="00EF1D62"/>
    <w:rPr>
      <w:rFonts w:ascii="OpenSymbol" w:hAnsi="OpenSymbol" w:cs="OpenSymbol"/>
    </w:rPr>
  </w:style>
  <w:style w:type="character" w:customStyle="1" w:styleId="WW8Num6z1">
    <w:name w:val="WW8Num6z1"/>
    <w:rsid w:val="00EF1D62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EF1D62"/>
    <w:rPr>
      <w:rFonts w:cs="Times New Roman"/>
      <w:b w:val="0"/>
      <w:i w:val="0"/>
    </w:rPr>
  </w:style>
  <w:style w:type="character" w:customStyle="1" w:styleId="WW8Num16z3">
    <w:name w:val="WW8Num16z3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EF1D62"/>
    <w:rPr>
      <w:rFonts w:ascii="OpenSymbol" w:hAnsi="OpenSymbol" w:cs="Times New Roman"/>
    </w:rPr>
  </w:style>
  <w:style w:type="character" w:customStyle="1" w:styleId="WW8Num25z1">
    <w:name w:val="WW8Num25z1"/>
    <w:rsid w:val="00EF1D62"/>
    <w:rPr>
      <w:rFonts w:cs="Verdana"/>
    </w:rPr>
  </w:style>
  <w:style w:type="character" w:customStyle="1" w:styleId="WW8Num25z2">
    <w:name w:val="WW8Num25z2"/>
    <w:rsid w:val="00EF1D62"/>
  </w:style>
  <w:style w:type="character" w:customStyle="1" w:styleId="WW8Num25z3">
    <w:name w:val="WW8Num25z3"/>
    <w:rsid w:val="00EF1D62"/>
  </w:style>
  <w:style w:type="character" w:customStyle="1" w:styleId="WW8Num25z4">
    <w:name w:val="WW8Num25z4"/>
    <w:rsid w:val="00EF1D62"/>
  </w:style>
  <w:style w:type="character" w:customStyle="1" w:styleId="WW8Num25z5">
    <w:name w:val="WW8Num25z5"/>
    <w:rsid w:val="00EF1D62"/>
  </w:style>
  <w:style w:type="character" w:customStyle="1" w:styleId="WW8Num25z6">
    <w:name w:val="WW8Num25z6"/>
    <w:rsid w:val="00EF1D62"/>
  </w:style>
  <w:style w:type="character" w:customStyle="1" w:styleId="WW8Num25z7">
    <w:name w:val="WW8Num25z7"/>
    <w:rsid w:val="00EF1D62"/>
  </w:style>
  <w:style w:type="character" w:customStyle="1" w:styleId="WW8Num25z8">
    <w:name w:val="WW8Num25z8"/>
    <w:rsid w:val="00EF1D62"/>
  </w:style>
  <w:style w:type="character" w:customStyle="1" w:styleId="WW8Num29z1">
    <w:name w:val="WW8Num29z1"/>
    <w:rsid w:val="00EF1D6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EF1D62"/>
    <w:rPr>
      <w:rFonts w:ascii="Symbol" w:hAnsi="Symbol" w:cs="OpenSymbol"/>
    </w:rPr>
  </w:style>
  <w:style w:type="character" w:customStyle="1" w:styleId="WW8Num46z1">
    <w:name w:val="WW8Num46z1"/>
    <w:rsid w:val="00EF1D62"/>
    <w:rPr>
      <w:rFonts w:ascii="OpenSymbol" w:hAnsi="OpenSymbol" w:cs="OpenSymbol"/>
    </w:rPr>
  </w:style>
  <w:style w:type="character" w:customStyle="1" w:styleId="Domylnaczcionkaakapitu3">
    <w:name w:val="Domyślna czcionka akapitu3"/>
    <w:rsid w:val="00EF1D62"/>
  </w:style>
  <w:style w:type="character" w:customStyle="1" w:styleId="WW8Num2z1">
    <w:name w:val="WW8Num2z1"/>
    <w:rsid w:val="00EF1D62"/>
    <w:rPr>
      <w:rFonts w:ascii="Courier New" w:hAnsi="Courier New" w:cs="Wingdings"/>
    </w:rPr>
  </w:style>
  <w:style w:type="character" w:customStyle="1" w:styleId="WW8Num2z2">
    <w:name w:val="WW8Num2z2"/>
    <w:rsid w:val="00EF1D62"/>
    <w:rPr>
      <w:rFonts w:cs="Times New Roman"/>
    </w:rPr>
  </w:style>
  <w:style w:type="character" w:customStyle="1" w:styleId="WW8Num7z1">
    <w:name w:val="WW8Num7z1"/>
    <w:rsid w:val="00EF1D62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EF1D62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EF1D62"/>
    <w:rPr>
      <w:rFonts w:cs="Times New Roman"/>
    </w:rPr>
  </w:style>
  <w:style w:type="character" w:customStyle="1" w:styleId="WW8Num15z2">
    <w:name w:val="WW8Num15z2"/>
    <w:rsid w:val="00EF1D62"/>
    <w:rPr>
      <w:rFonts w:cs="Times New Roman"/>
      <w:b w:val="0"/>
      <w:i w:val="0"/>
    </w:rPr>
  </w:style>
  <w:style w:type="character" w:customStyle="1" w:styleId="WW8Num16z2">
    <w:name w:val="WW8Num16z2"/>
    <w:rsid w:val="00EF1D62"/>
  </w:style>
  <w:style w:type="character" w:customStyle="1" w:styleId="WW8Num23z1">
    <w:name w:val="WW8Num23z1"/>
    <w:rsid w:val="00EF1D62"/>
  </w:style>
  <w:style w:type="character" w:customStyle="1" w:styleId="WW8Num23z2">
    <w:name w:val="WW8Num23z2"/>
    <w:rsid w:val="00EF1D62"/>
  </w:style>
  <w:style w:type="character" w:customStyle="1" w:styleId="WW8Num23z3">
    <w:name w:val="WW8Num23z3"/>
    <w:rsid w:val="00EF1D62"/>
  </w:style>
  <w:style w:type="character" w:customStyle="1" w:styleId="WW8Num23z4">
    <w:name w:val="WW8Num23z4"/>
    <w:rsid w:val="00EF1D62"/>
  </w:style>
  <w:style w:type="character" w:customStyle="1" w:styleId="WW8Num23z5">
    <w:name w:val="WW8Num23z5"/>
    <w:rsid w:val="00EF1D62"/>
  </w:style>
  <w:style w:type="character" w:customStyle="1" w:styleId="WW8Num23z6">
    <w:name w:val="WW8Num23z6"/>
    <w:rsid w:val="00EF1D62"/>
  </w:style>
  <w:style w:type="character" w:customStyle="1" w:styleId="WW8Num23z7">
    <w:name w:val="WW8Num23z7"/>
    <w:rsid w:val="00EF1D62"/>
  </w:style>
  <w:style w:type="character" w:customStyle="1" w:styleId="WW8Num23z8">
    <w:name w:val="WW8Num23z8"/>
    <w:rsid w:val="00EF1D62"/>
  </w:style>
  <w:style w:type="character" w:customStyle="1" w:styleId="WW8Num26z1">
    <w:name w:val="WW8Num26z1"/>
    <w:rsid w:val="00EF1D62"/>
  </w:style>
  <w:style w:type="character" w:customStyle="1" w:styleId="WW8Num26z2">
    <w:name w:val="WW8Num26z2"/>
    <w:rsid w:val="00EF1D62"/>
  </w:style>
  <w:style w:type="character" w:customStyle="1" w:styleId="WW8Num26z3">
    <w:name w:val="WW8Num26z3"/>
    <w:rsid w:val="00EF1D62"/>
  </w:style>
  <w:style w:type="character" w:customStyle="1" w:styleId="WW8Num26z4">
    <w:name w:val="WW8Num26z4"/>
    <w:rsid w:val="00EF1D62"/>
  </w:style>
  <w:style w:type="character" w:customStyle="1" w:styleId="WW8Num26z5">
    <w:name w:val="WW8Num26z5"/>
    <w:rsid w:val="00EF1D62"/>
  </w:style>
  <w:style w:type="character" w:customStyle="1" w:styleId="WW8Num26z6">
    <w:name w:val="WW8Num26z6"/>
    <w:rsid w:val="00EF1D62"/>
  </w:style>
  <w:style w:type="character" w:customStyle="1" w:styleId="WW8Num26z7">
    <w:name w:val="WW8Num26z7"/>
    <w:rsid w:val="00EF1D62"/>
  </w:style>
  <w:style w:type="character" w:customStyle="1" w:styleId="WW8Num26z8">
    <w:name w:val="WW8Num26z8"/>
    <w:rsid w:val="00EF1D62"/>
  </w:style>
  <w:style w:type="character" w:customStyle="1" w:styleId="WW8Num28z2">
    <w:name w:val="WW8Num28z2"/>
    <w:rsid w:val="00EF1D62"/>
  </w:style>
  <w:style w:type="character" w:customStyle="1" w:styleId="WW8Num28z3">
    <w:name w:val="WW8Num28z3"/>
    <w:rsid w:val="00EF1D62"/>
  </w:style>
  <w:style w:type="character" w:customStyle="1" w:styleId="WW8Num28z4">
    <w:name w:val="WW8Num28z4"/>
    <w:rsid w:val="00EF1D62"/>
  </w:style>
  <w:style w:type="character" w:customStyle="1" w:styleId="WW8Num28z5">
    <w:name w:val="WW8Num28z5"/>
    <w:rsid w:val="00EF1D62"/>
  </w:style>
  <w:style w:type="character" w:customStyle="1" w:styleId="WW8Num28z6">
    <w:name w:val="WW8Num28z6"/>
    <w:rsid w:val="00EF1D62"/>
  </w:style>
  <w:style w:type="character" w:customStyle="1" w:styleId="WW8Num28z7">
    <w:name w:val="WW8Num28z7"/>
    <w:rsid w:val="00EF1D62"/>
  </w:style>
  <w:style w:type="character" w:customStyle="1" w:styleId="WW8Num28z8">
    <w:name w:val="WW8Num28z8"/>
    <w:rsid w:val="00EF1D62"/>
  </w:style>
  <w:style w:type="character" w:customStyle="1" w:styleId="WW8Num29z2">
    <w:name w:val="WW8Num29z2"/>
    <w:rsid w:val="00EF1D62"/>
  </w:style>
  <w:style w:type="character" w:customStyle="1" w:styleId="WW8Num29z3">
    <w:name w:val="WW8Num29z3"/>
    <w:rsid w:val="00EF1D62"/>
  </w:style>
  <w:style w:type="character" w:customStyle="1" w:styleId="WW8Num29z4">
    <w:name w:val="WW8Num29z4"/>
    <w:rsid w:val="00EF1D62"/>
  </w:style>
  <w:style w:type="character" w:customStyle="1" w:styleId="WW8Num29z5">
    <w:name w:val="WW8Num29z5"/>
    <w:rsid w:val="00EF1D62"/>
  </w:style>
  <w:style w:type="character" w:customStyle="1" w:styleId="WW8Num29z6">
    <w:name w:val="WW8Num29z6"/>
    <w:rsid w:val="00EF1D62"/>
  </w:style>
  <w:style w:type="character" w:customStyle="1" w:styleId="WW8Num29z7">
    <w:name w:val="WW8Num29z7"/>
    <w:rsid w:val="00EF1D62"/>
  </w:style>
  <w:style w:type="character" w:customStyle="1" w:styleId="WW8Num29z8">
    <w:name w:val="WW8Num29z8"/>
    <w:rsid w:val="00EF1D62"/>
  </w:style>
  <w:style w:type="character" w:customStyle="1" w:styleId="WW8Num30z1">
    <w:name w:val="WW8Num30z1"/>
    <w:rsid w:val="00EF1D62"/>
    <w:rPr>
      <w:rFonts w:cs="Times New Roman"/>
    </w:rPr>
  </w:style>
  <w:style w:type="character" w:customStyle="1" w:styleId="WW8Num30z2">
    <w:name w:val="WW8Num30z2"/>
    <w:rsid w:val="00EF1D62"/>
  </w:style>
  <w:style w:type="character" w:customStyle="1" w:styleId="WW8Num30z3">
    <w:name w:val="WW8Num30z3"/>
    <w:rsid w:val="00EF1D62"/>
  </w:style>
  <w:style w:type="character" w:customStyle="1" w:styleId="WW8Num30z4">
    <w:name w:val="WW8Num30z4"/>
    <w:rsid w:val="00EF1D62"/>
  </w:style>
  <w:style w:type="character" w:customStyle="1" w:styleId="WW8Num30z5">
    <w:name w:val="WW8Num30z5"/>
    <w:rsid w:val="00EF1D62"/>
  </w:style>
  <w:style w:type="character" w:customStyle="1" w:styleId="WW8Num30z6">
    <w:name w:val="WW8Num30z6"/>
    <w:rsid w:val="00EF1D62"/>
  </w:style>
  <w:style w:type="character" w:customStyle="1" w:styleId="WW8Num30z7">
    <w:name w:val="WW8Num30z7"/>
    <w:rsid w:val="00EF1D62"/>
  </w:style>
  <w:style w:type="character" w:customStyle="1" w:styleId="WW8Num30z8">
    <w:name w:val="WW8Num30z8"/>
    <w:rsid w:val="00EF1D62"/>
  </w:style>
  <w:style w:type="character" w:customStyle="1" w:styleId="WW8Num31z1">
    <w:name w:val="WW8Num31z1"/>
    <w:rsid w:val="00EF1D62"/>
  </w:style>
  <w:style w:type="character" w:customStyle="1" w:styleId="WW8Num31z2">
    <w:name w:val="WW8Num31z2"/>
    <w:rsid w:val="00EF1D62"/>
  </w:style>
  <w:style w:type="character" w:customStyle="1" w:styleId="WW8Num31z3">
    <w:name w:val="WW8Num31z3"/>
    <w:rsid w:val="00EF1D62"/>
  </w:style>
  <w:style w:type="character" w:customStyle="1" w:styleId="WW8Num31z4">
    <w:name w:val="WW8Num31z4"/>
    <w:rsid w:val="00EF1D62"/>
  </w:style>
  <w:style w:type="character" w:customStyle="1" w:styleId="WW8Num31z5">
    <w:name w:val="WW8Num31z5"/>
    <w:rsid w:val="00EF1D62"/>
  </w:style>
  <w:style w:type="character" w:customStyle="1" w:styleId="WW8Num31z6">
    <w:name w:val="WW8Num31z6"/>
    <w:rsid w:val="00EF1D62"/>
  </w:style>
  <w:style w:type="character" w:customStyle="1" w:styleId="WW8Num31z7">
    <w:name w:val="WW8Num31z7"/>
    <w:rsid w:val="00EF1D62"/>
  </w:style>
  <w:style w:type="character" w:customStyle="1" w:styleId="WW8Num31z8">
    <w:name w:val="WW8Num31z8"/>
    <w:rsid w:val="00EF1D62"/>
  </w:style>
  <w:style w:type="character" w:customStyle="1" w:styleId="WW8Num32z1">
    <w:name w:val="WW8Num32z1"/>
    <w:rsid w:val="00EF1D62"/>
  </w:style>
  <w:style w:type="character" w:customStyle="1" w:styleId="WW8Num32z2">
    <w:name w:val="WW8Num32z2"/>
    <w:rsid w:val="00EF1D62"/>
  </w:style>
  <w:style w:type="character" w:customStyle="1" w:styleId="WW8Num32z3">
    <w:name w:val="WW8Num32z3"/>
    <w:rsid w:val="00EF1D62"/>
  </w:style>
  <w:style w:type="character" w:customStyle="1" w:styleId="WW8Num32z4">
    <w:name w:val="WW8Num32z4"/>
    <w:rsid w:val="00EF1D62"/>
  </w:style>
  <w:style w:type="character" w:customStyle="1" w:styleId="WW8Num32z5">
    <w:name w:val="WW8Num32z5"/>
    <w:rsid w:val="00EF1D62"/>
  </w:style>
  <w:style w:type="character" w:customStyle="1" w:styleId="WW8Num32z6">
    <w:name w:val="WW8Num32z6"/>
    <w:rsid w:val="00EF1D62"/>
  </w:style>
  <w:style w:type="character" w:customStyle="1" w:styleId="WW8Num32z7">
    <w:name w:val="WW8Num32z7"/>
    <w:rsid w:val="00EF1D62"/>
  </w:style>
  <w:style w:type="character" w:customStyle="1" w:styleId="WW8Num32z8">
    <w:name w:val="WW8Num32z8"/>
    <w:rsid w:val="00EF1D62"/>
  </w:style>
  <w:style w:type="character" w:customStyle="1" w:styleId="WW8Num33z1">
    <w:name w:val="WW8Num33z1"/>
    <w:rsid w:val="00EF1D62"/>
  </w:style>
  <w:style w:type="character" w:customStyle="1" w:styleId="WW8Num33z2">
    <w:name w:val="WW8Num33z2"/>
    <w:rsid w:val="00EF1D62"/>
  </w:style>
  <w:style w:type="character" w:customStyle="1" w:styleId="WW8Num33z3">
    <w:name w:val="WW8Num33z3"/>
    <w:rsid w:val="00EF1D62"/>
  </w:style>
  <w:style w:type="character" w:customStyle="1" w:styleId="WW8Num33z4">
    <w:name w:val="WW8Num33z4"/>
    <w:rsid w:val="00EF1D62"/>
  </w:style>
  <w:style w:type="character" w:customStyle="1" w:styleId="WW8Num33z5">
    <w:name w:val="WW8Num33z5"/>
    <w:rsid w:val="00EF1D62"/>
  </w:style>
  <w:style w:type="character" w:customStyle="1" w:styleId="WW8Num33z6">
    <w:name w:val="WW8Num33z6"/>
    <w:rsid w:val="00EF1D62"/>
  </w:style>
  <w:style w:type="character" w:customStyle="1" w:styleId="WW8Num33z7">
    <w:name w:val="WW8Num33z7"/>
    <w:rsid w:val="00EF1D62"/>
  </w:style>
  <w:style w:type="character" w:customStyle="1" w:styleId="WW8Num33z8">
    <w:name w:val="WW8Num33z8"/>
    <w:rsid w:val="00EF1D62"/>
  </w:style>
  <w:style w:type="character" w:customStyle="1" w:styleId="WW8Num34z2">
    <w:name w:val="WW8Num34z2"/>
    <w:rsid w:val="00EF1D62"/>
  </w:style>
  <w:style w:type="character" w:customStyle="1" w:styleId="WW8Num34z3">
    <w:name w:val="WW8Num34z3"/>
    <w:rsid w:val="00EF1D62"/>
  </w:style>
  <w:style w:type="character" w:customStyle="1" w:styleId="WW8Num34z4">
    <w:name w:val="WW8Num34z4"/>
    <w:rsid w:val="00EF1D62"/>
  </w:style>
  <w:style w:type="character" w:customStyle="1" w:styleId="WW8Num34z5">
    <w:name w:val="WW8Num34z5"/>
    <w:rsid w:val="00EF1D62"/>
  </w:style>
  <w:style w:type="character" w:customStyle="1" w:styleId="WW8Num34z6">
    <w:name w:val="WW8Num34z6"/>
    <w:rsid w:val="00EF1D62"/>
  </w:style>
  <w:style w:type="character" w:customStyle="1" w:styleId="WW8Num34z7">
    <w:name w:val="WW8Num34z7"/>
    <w:rsid w:val="00EF1D62"/>
  </w:style>
  <w:style w:type="character" w:customStyle="1" w:styleId="WW8Num34z8">
    <w:name w:val="WW8Num34z8"/>
    <w:rsid w:val="00EF1D62"/>
  </w:style>
  <w:style w:type="character" w:customStyle="1" w:styleId="WW8Num35z1">
    <w:name w:val="WW8Num35z1"/>
    <w:rsid w:val="00EF1D62"/>
    <w:rPr>
      <w:rFonts w:ascii="OpenSymbol" w:hAnsi="OpenSymbol" w:cs="Times New Roman"/>
      <w:b w:val="0"/>
    </w:rPr>
  </w:style>
  <w:style w:type="character" w:customStyle="1" w:styleId="WW8Num36z1">
    <w:name w:val="WW8Num36z1"/>
    <w:rsid w:val="00EF1D62"/>
    <w:rPr>
      <w:rFonts w:ascii="OpenSymbol" w:hAnsi="OpenSymbol" w:cs="OpenSymbol"/>
    </w:rPr>
  </w:style>
  <w:style w:type="character" w:customStyle="1" w:styleId="WW8Num36z3">
    <w:name w:val="WW8Num36z3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EF1D62"/>
    <w:rPr>
      <w:rFonts w:ascii="OpenSymbol" w:hAnsi="OpenSymbol" w:cs="Times New Roman"/>
    </w:rPr>
  </w:style>
  <w:style w:type="character" w:customStyle="1" w:styleId="WW8Num38z1">
    <w:name w:val="WW8Num38z1"/>
    <w:rsid w:val="00EF1D62"/>
    <w:rPr>
      <w:rFonts w:ascii="OpenSymbol" w:hAnsi="OpenSymbol" w:cs="OpenSymbol"/>
    </w:rPr>
  </w:style>
  <w:style w:type="character" w:customStyle="1" w:styleId="WW8Num39z1">
    <w:name w:val="WW8Num39z1"/>
    <w:rsid w:val="00EF1D62"/>
    <w:rPr>
      <w:rFonts w:ascii="OpenSymbol" w:hAnsi="OpenSymbol" w:cs="OpenSymbol"/>
    </w:rPr>
  </w:style>
  <w:style w:type="character" w:customStyle="1" w:styleId="WW8Num40z1">
    <w:name w:val="WW8Num40z1"/>
    <w:rsid w:val="00EF1D62"/>
    <w:rPr>
      <w:rFonts w:ascii="OpenSymbol" w:hAnsi="OpenSymbol" w:cs="OpenSymbol"/>
    </w:rPr>
  </w:style>
  <w:style w:type="character" w:customStyle="1" w:styleId="WW8Num41z1">
    <w:name w:val="WW8Num41z1"/>
    <w:rsid w:val="00EF1D6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EF1D62"/>
  </w:style>
  <w:style w:type="character" w:customStyle="1" w:styleId="WW8Num41z3">
    <w:name w:val="WW8Num41z3"/>
    <w:rsid w:val="00EF1D62"/>
  </w:style>
  <w:style w:type="character" w:customStyle="1" w:styleId="WW8Num41z4">
    <w:name w:val="WW8Num41z4"/>
    <w:rsid w:val="00EF1D62"/>
  </w:style>
  <w:style w:type="character" w:customStyle="1" w:styleId="WW8Num41z5">
    <w:name w:val="WW8Num41z5"/>
    <w:rsid w:val="00EF1D62"/>
  </w:style>
  <w:style w:type="character" w:customStyle="1" w:styleId="WW8Num41z6">
    <w:name w:val="WW8Num41z6"/>
    <w:rsid w:val="00EF1D62"/>
  </w:style>
  <w:style w:type="character" w:customStyle="1" w:styleId="WW8Num41z7">
    <w:name w:val="WW8Num41z7"/>
    <w:rsid w:val="00EF1D62"/>
  </w:style>
  <w:style w:type="character" w:customStyle="1" w:styleId="WW8Num41z8">
    <w:name w:val="WW8Num41z8"/>
    <w:rsid w:val="00EF1D62"/>
  </w:style>
  <w:style w:type="character" w:customStyle="1" w:styleId="WW8Num44z2">
    <w:name w:val="WW8Num44z2"/>
    <w:rsid w:val="00EF1D62"/>
  </w:style>
  <w:style w:type="character" w:customStyle="1" w:styleId="WW8Num44z3">
    <w:name w:val="WW8Num44z3"/>
    <w:rsid w:val="00EF1D62"/>
  </w:style>
  <w:style w:type="character" w:customStyle="1" w:styleId="WW8Num44z4">
    <w:name w:val="WW8Num44z4"/>
    <w:rsid w:val="00EF1D62"/>
  </w:style>
  <w:style w:type="character" w:customStyle="1" w:styleId="WW8Num44z5">
    <w:name w:val="WW8Num44z5"/>
    <w:rsid w:val="00EF1D62"/>
  </w:style>
  <w:style w:type="character" w:customStyle="1" w:styleId="WW8Num44z6">
    <w:name w:val="WW8Num44z6"/>
    <w:rsid w:val="00EF1D62"/>
  </w:style>
  <w:style w:type="character" w:customStyle="1" w:styleId="WW8Num44z7">
    <w:name w:val="WW8Num44z7"/>
    <w:rsid w:val="00EF1D62"/>
  </w:style>
  <w:style w:type="character" w:customStyle="1" w:styleId="WW8Num44z8">
    <w:name w:val="WW8Num44z8"/>
    <w:rsid w:val="00EF1D62"/>
  </w:style>
  <w:style w:type="character" w:customStyle="1" w:styleId="WW8Num45z2">
    <w:name w:val="WW8Num45z2"/>
    <w:rsid w:val="00EF1D62"/>
  </w:style>
  <w:style w:type="character" w:customStyle="1" w:styleId="WW8Num45z3">
    <w:name w:val="WW8Num45z3"/>
    <w:rsid w:val="00EF1D62"/>
  </w:style>
  <w:style w:type="character" w:customStyle="1" w:styleId="WW8Num45z4">
    <w:name w:val="WW8Num45z4"/>
    <w:rsid w:val="00EF1D62"/>
  </w:style>
  <w:style w:type="character" w:customStyle="1" w:styleId="WW8Num45z5">
    <w:name w:val="WW8Num45z5"/>
    <w:rsid w:val="00EF1D62"/>
  </w:style>
  <w:style w:type="character" w:customStyle="1" w:styleId="WW8Num45z6">
    <w:name w:val="WW8Num45z6"/>
    <w:rsid w:val="00EF1D62"/>
  </w:style>
  <w:style w:type="character" w:customStyle="1" w:styleId="WW8Num45z7">
    <w:name w:val="WW8Num45z7"/>
    <w:rsid w:val="00EF1D62"/>
  </w:style>
  <w:style w:type="character" w:customStyle="1" w:styleId="WW8Num45z8">
    <w:name w:val="WW8Num45z8"/>
    <w:rsid w:val="00EF1D62"/>
  </w:style>
  <w:style w:type="character" w:customStyle="1" w:styleId="WW8Num46z2">
    <w:name w:val="WW8Num46z2"/>
    <w:rsid w:val="00EF1D62"/>
  </w:style>
  <w:style w:type="character" w:customStyle="1" w:styleId="WW8Num46z3">
    <w:name w:val="WW8Num46z3"/>
    <w:rsid w:val="00EF1D62"/>
  </w:style>
  <w:style w:type="character" w:customStyle="1" w:styleId="WW8Num46z4">
    <w:name w:val="WW8Num46z4"/>
    <w:rsid w:val="00EF1D62"/>
  </w:style>
  <w:style w:type="character" w:customStyle="1" w:styleId="WW8Num46z5">
    <w:name w:val="WW8Num46z5"/>
    <w:rsid w:val="00EF1D62"/>
  </w:style>
  <w:style w:type="character" w:customStyle="1" w:styleId="WW8Num46z6">
    <w:name w:val="WW8Num46z6"/>
    <w:rsid w:val="00EF1D62"/>
  </w:style>
  <w:style w:type="character" w:customStyle="1" w:styleId="WW8Num46z7">
    <w:name w:val="WW8Num46z7"/>
    <w:rsid w:val="00EF1D62"/>
  </w:style>
  <w:style w:type="character" w:customStyle="1" w:styleId="WW8Num46z8">
    <w:name w:val="WW8Num46z8"/>
    <w:rsid w:val="00EF1D62"/>
  </w:style>
  <w:style w:type="character" w:customStyle="1" w:styleId="WW8Num47z0">
    <w:name w:val="WW8Num47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EF1D62"/>
    <w:rPr>
      <w:rFonts w:ascii="Verdana" w:hAnsi="Verdana" w:cs="Verdana" w:hint="default"/>
      <w:sz w:val="20"/>
    </w:rPr>
  </w:style>
  <w:style w:type="character" w:customStyle="1" w:styleId="WW8Num48z1">
    <w:name w:val="WW8Num48z1"/>
    <w:rsid w:val="00EF1D62"/>
  </w:style>
  <w:style w:type="character" w:customStyle="1" w:styleId="WW8Num48z2">
    <w:name w:val="WW8Num48z2"/>
    <w:rsid w:val="00EF1D62"/>
  </w:style>
  <w:style w:type="character" w:customStyle="1" w:styleId="WW8Num48z3">
    <w:name w:val="WW8Num48z3"/>
    <w:rsid w:val="00EF1D62"/>
  </w:style>
  <w:style w:type="character" w:customStyle="1" w:styleId="WW8Num48z4">
    <w:name w:val="WW8Num48z4"/>
    <w:rsid w:val="00EF1D62"/>
  </w:style>
  <w:style w:type="character" w:customStyle="1" w:styleId="WW8Num48z5">
    <w:name w:val="WW8Num48z5"/>
    <w:rsid w:val="00EF1D62"/>
  </w:style>
  <w:style w:type="character" w:customStyle="1" w:styleId="WW8Num48z6">
    <w:name w:val="WW8Num48z6"/>
    <w:rsid w:val="00EF1D62"/>
  </w:style>
  <w:style w:type="character" w:customStyle="1" w:styleId="WW8Num48z7">
    <w:name w:val="WW8Num48z7"/>
    <w:rsid w:val="00EF1D62"/>
  </w:style>
  <w:style w:type="character" w:customStyle="1" w:styleId="WW8Num48z8">
    <w:name w:val="WW8Num48z8"/>
    <w:rsid w:val="00EF1D62"/>
  </w:style>
  <w:style w:type="character" w:customStyle="1" w:styleId="WW8Num49z0">
    <w:name w:val="WW8Num49z0"/>
    <w:rsid w:val="00EF1D62"/>
    <w:rPr>
      <w:rFonts w:eastAsia="Verdana" w:cs="Verdana" w:hint="default"/>
      <w:b w:val="0"/>
    </w:rPr>
  </w:style>
  <w:style w:type="character" w:customStyle="1" w:styleId="WW8Num49z1">
    <w:name w:val="WW8Num49z1"/>
    <w:rsid w:val="00EF1D62"/>
  </w:style>
  <w:style w:type="character" w:customStyle="1" w:styleId="WW8Num49z2">
    <w:name w:val="WW8Num49z2"/>
    <w:rsid w:val="00EF1D62"/>
  </w:style>
  <w:style w:type="character" w:customStyle="1" w:styleId="WW8Num49z3">
    <w:name w:val="WW8Num49z3"/>
    <w:rsid w:val="00EF1D62"/>
  </w:style>
  <w:style w:type="character" w:customStyle="1" w:styleId="WW8Num49z4">
    <w:name w:val="WW8Num49z4"/>
    <w:rsid w:val="00EF1D62"/>
  </w:style>
  <w:style w:type="character" w:customStyle="1" w:styleId="WW8Num49z5">
    <w:name w:val="WW8Num49z5"/>
    <w:rsid w:val="00EF1D62"/>
  </w:style>
  <w:style w:type="character" w:customStyle="1" w:styleId="WW8Num49z6">
    <w:name w:val="WW8Num49z6"/>
    <w:rsid w:val="00EF1D62"/>
  </w:style>
  <w:style w:type="character" w:customStyle="1" w:styleId="WW8Num49z7">
    <w:name w:val="WW8Num49z7"/>
    <w:rsid w:val="00EF1D62"/>
  </w:style>
  <w:style w:type="character" w:customStyle="1" w:styleId="WW8Num49z8">
    <w:name w:val="WW8Num49z8"/>
    <w:rsid w:val="00EF1D62"/>
  </w:style>
  <w:style w:type="character" w:customStyle="1" w:styleId="WW8Num50z0">
    <w:name w:val="WW8Num50z0"/>
    <w:rsid w:val="00EF1D62"/>
    <w:rPr>
      <w:rFonts w:hint="default"/>
    </w:rPr>
  </w:style>
  <w:style w:type="character" w:customStyle="1" w:styleId="WW8Num50z1">
    <w:name w:val="WW8Num50z1"/>
    <w:rsid w:val="00EF1D62"/>
  </w:style>
  <w:style w:type="character" w:customStyle="1" w:styleId="WW8Num50z2">
    <w:name w:val="WW8Num50z2"/>
    <w:rsid w:val="00EF1D62"/>
  </w:style>
  <w:style w:type="character" w:customStyle="1" w:styleId="WW8Num50z3">
    <w:name w:val="WW8Num50z3"/>
    <w:rsid w:val="00EF1D62"/>
  </w:style>
  <w:style w:type="character" w:customStyle="1" w:styleId="WW8Num50z4">
    <w:name w:val="WW8Num50z4"/>
    <w:rsid w:val="00EF1D62"/>
  </w:style>
  <w:style w:type="character" w:customStyle="1" w:styleId="WW8Num50z5">
    <w:name w:val="WW8Num50z5"/>
    <w:rsid w:val="00EF1D62"/>
  </w:style>
  <w:style w:type="character" w:customStyle="1" w:styleId="WW8Num50z6">
    <w:name w:val="WW8Num50z6"/>
    <w:rsid w:val="00EF1D62"/>
  </w:style>
  <w:style w:type="character" w:customStyle="1" w:styleId="WW8Num50z7">
    <w:name w:val="WW8Num50z7"/>
    <w:rsid w:val="00EF1D62"/>
  </w:style>
  <w:style w:type="character" w:customStyle="1" w:styleId="WW8Num50z8">
    <w:name w:val="WW8Num50z8"/>
    <w:rsid w:val="00EF1D62"/>
  </w:style>
  <w:style w:type="character" w:customStyle="1" w:styleId="WW8Num51z0">
    <w:name w:val="WW8Num51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EF1D62"/>
  </w:style>
  <w:style w:type="character" w:customStyle="1" w:styleId="WW8Num51z2">
    <w:name w:val="WW8Num51z2"/>
    <w:rsid w:val="00EF1D62"/>
  </w:style>
  <w:style w:type="character" w:customStyle="1" w:styleId="WW8Num51z3">
    <w:name w:val="WW8Num51z3"/>
    <w:rsid w:val="00EF1D62"/>
  </w:style>
  <w:style w:type="character" w:customStyle="1" w:styleId="WW8Num51z4">
    <w:name w:val="WW8Num51z4"/>
    <w:rsid w:val="00EF1D62"/>
  </w:style>
  <w:style w:type="character" w:customStyle="1" w:styleId="WW8Num51z5">
    <w:name w:val="WW8Num51z5"/>
    <w:rsid w:val="00EF1D62"/>
  </w:style>
  <w:style w:type="character" w:customStyle="1" w:styleId="WW8Num51z6">
    <w:name w:val="WW8Num51z6"/>
    <w:rsid w:val="00EF1D62"/>
  </w:style>
  <w:style w:type="character" w:customStyle="1" w:styleId="WW8Num51z7">
    <w:name w:val="WW8Num51z7"/>
    <w:rsid w:val="00EF1D62"/>
  </w:style>
  <w:style w:type="character" w:customStyle="1" w:styleId="WW8Num51z8">
    <w:name w:val="WW8Num51z8"/>
    <w:rsid w:val="00EF1D62"/>
  </w:style>
  <w:style w:type="character" w:customStyle="1" w:styleId="WW8Num52z0">
    <w:name w:val="WW8Num52z0"/>
    <w:rsid w:val="00EF1D62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EF1D62"/>
  </w:style>
  <w:style w:type="character" w:customStyle="1" w:styleId="WW8Num52z2">
    <w:name w:val="WW8Num52z2"/>
    <w:rsid w:val="00EF1D62"/>
  </w:style>
  <w:style w:type="character" w:customStyle="1" w:styleId="WW8Num52z3">
    <w:name w:val="WW8Num52z3"/>
    <w:rsid w:val="00EF1D62"/>
  </w:style>
  <w:style w:type="character" w:customStyle="1" w:styleId="WW8Num52z4">
    <w:name w:val="WW8Num52z4"/>
    <w:rsid w:val="00EF1D62"/>
  </w:style>
  <w:style w:type="character" w:customStyle="1" w:styleId="WW8Num52z5">
    <w:name w:val="WW8Num52z5"/>
    <w:rsid w:val="00EF1D62"/>
  </w:style>
  <w:style w:type="character" w:customStyle="1" w:styleId="WW8Num52z6">
    <w:name w:val="WW8Num52z6"/>
    <w:rsid w:val="00EF1D62"/>
  </w:style>
  <w:style w:type="character" w:customStyle="1" w:styleId="WW8Num52z7">
    <w:name w:val="WW8Num52z7"/>
    <w:rsid w:val="00EF1D62"/>
  </w:style>
  <w:style w:type="character" w:customStyle="1" w:styleId="WW8Num52z8">
    <w:name w:val="WW8Num52z8"/>
    <w:rsid w:val="00EF1D62"/>
  </w:style>
  <w:style w:type="character" w:customStyle="1" w:styleId="WW8Num53z0">
    <w:name w:val="WW8Num53z0"/>
    <w:rsid w:val="00EF1D62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EF1D62"/>
    <w:rPr>
      <w:rFonts w:ascii="Verdana" w:hAnsi="Verdana" w:cs="Verdana" w:hint="default"/>
      <w:sz w:val="20"/>
    </w:rPr>
  </w:style>
  <w:style w:type="character" w:customStyle="1" w:styleId="WW8Num54z1">
    <w:name w:val="WW8Num54z1"/>
    <w:rsid w:val="00EF1D62"/>
  </w:style>
  <w:style w:type="character" w:customStyle="1" w:styleId="WW8Num54z2">
    <w:name w:val="WW8Num54z2"/>
    <w:rsid w:val="00EF1D62"/>
  </w:style>
  <w:style w:type="character" w:customStyle="1" w:styleId="WW8Num54z3">
    <w:name w:val="WW8Num54z3"/>
    <w:rsid w:val="00EF1D62"/>
  </w:style>
  <w:style w:type="character" w:customStyle="1" w:styleId="WW8Num54z4">
    <w:name w:val="WW8Num54z4"/>
    <w:rsid w:val="00EF1D62"/>
  </w:style>
  <w:style w:type="character" w:customStyle="1" w:styleId="WW8Num54z5">
    <w:name w:val="WW8Num54z5"/>
    <w:rsid w:val="00EF1D62"/>
  </w:style>
  <w:style w:type="character" w:customStyle="1" w:styleId="WW8Num54z6">
    <w:name w:val="WW8Num54z6"/>
    <w:rsid w:val="00EF1D62"/>
  </w:style>
  <w:style w:type="character" w:customStyle="1" w:styleId="WW8Num54z7">
    <w:name w:val="WW8Num54z7"/>
    <w:rsid w:val="00EF1D62"/>
  </w:style>
  <w:style w:type="character" w:customStyle="1" w:styleId="WW8Num54z8">
    <w:name w:val="WW8Num54z8"/>
    <w:rsid w:val="00EF1D62"/>
  </w:style>
  <w:style w:type="character" w:customStyle="1" w:styleId="WW8Num55z0">
    <w:name w:val="WW8Num55z0"/>
    <w:rsid w:val="00EF1D62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EF1D62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EF1D62"/>
  </w:style>
  <w:style w:type="character" w:customStyle="1" w:styleId="WW8Num56z2">
    <w:name w:val="WW8Num56z2"/>
    <w:rsid w:val="00EF1D62"/>
  </w:style>
  <w:style w:type="character" w:customStyle="1" w:styleId="WW8Num56z3">
    <w:name w:val="WW8Num56z3"/>
    <w:rsid w:val="00EF1D62"/>
  </w:style>
  <w:style w:type="character" w:customStyle="1" w:styleId="WW8Num56z4">
    <w:name w:val="WW8Num56z4"/>
    <w:rsid w:val="00EF1D62"/>
  </w:style>
  <w:style w:type="character" w:customStyle="1" w:styleId="WW8Num56z5">
    <w:name w:val="WW8Num56z5"/>
    <w:rsid w:val="00EF1D62"/>
  </w:style>
  <w:style w:type="character" w:customStyle="1" w:styleId="WW8Num56z6">
    <w:name w:val="WW8Num56z6"/>
    <w:rsid w:val="00EF1D62"/>
  </w:style>
  <w:style w:type="character" w:customStyle="1" w:styleId="WW8Num56z7">
    <w:name w:val="WW8Num56z7"/>
    <w:rsid w:val="00EF1D62"/>
  </w:style>
  <w:style w:type="character" w:customStyle="1" w:styleId="WW8Num56z8">
    <w:name w:val="WW8Num56z8"/>
    <w:rsid w:val="00EF1D62"/>
  </w:style>
  <w:style w:type="character" w:customStyle="1" w:styleId="WW8Num57z0">
    <w:name w:val="WW8Num57z0"/>
    <w:rsid w:val="00EF1D62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EF1D62"/>
  </w:style>
  <w:style w:type="character" w:customStyle="1" w:styleId="WW8Num57z2">
    <w:name w:val="WW8Num57z2"/>
    <w:rsid w:val="00EF1D62"/>
  </w:style>
  <w:style w:type="character" w:customStyle="1" w:styleId="WW8Num57z3">
    <w:name w:val="WW8Num57z3"/>
    <w:rsid w:val="00EF1D62"/>
  </w:style>
  <w:style w:type="character" w:customStyle="1" w:styleId="WW8Num57z4">
    <w:name w:val="WW8Num57z4"/>
    <w:rsid w:val="00EF1D62"/>
  </w:style>
  <w:style w:type="character" w:customStyle="1" w:styleId="WW8Num57z5">
    <w:name w:val="WW8Num57z5"/>
    <w:rsid w:val="00EF1D62"/>
  </w:style>
  <w:style w:type="character" w:customStyle="1" w:styleId="WW8Num57z6">
    <w:name w:val="WW8Num57z6"/>
    <w:rsid w:val="00EF1D62"/>
  </w:style>
  <w:style w:type="character" w:customStyle="1" w:styleId="WW8Num57z7">
    <w:name w:val="WW8Num57z7"/>
    <w:rsid w:val="00EF1D62"/>
  </w:style>
  <w:style w:type="character" w:customStyle="1" w:styleId="WW8Num57z8">
    <w:name w:val="WW8Num57z8"/>
    <w:rsid w:val="00EF1D62"/>
  </w:style>
  <w:style w:type="character" w:customStyle="1" w:styleId="WW8Num58z0">
    <w:name w:val="WW8Num58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EF1D62"/>
  </w:style>
  <w:style w:type="character" w:customStyle="1" w:styleId="WW8Num58z2">
    <w:name w:val="WW8Num58z2"/>
    <w:rsid w:val="00EF1D62"/>
  </w:style>
  <w:style w:type="character" w:customStyle="1" w:styleId="WW8Num58z3">
    <w:name w:val="WW8Num58z3"/>
    <w:rsid w:val="00EF1D62"/>
  </w:style>
  <w:style w:type="character" w:customStyle="1" w:styleId="WW8Num58z4">
    <w:name w:val="WW8Num58z4"/>
    <w:rsid w:val="00EF1D62"/>
  </w:style>
  <w:style w:type="character" w:customStyle="1" w:styleId="WW8Num58z5">
    <w:name w:val="WW8Num58z5"/>
    <w:rsid w:val="00EF1D62"/>
  </w:style>
  <w:style w:type="character" w:customStyle="1" w:styleId="WW8Num58z6">
    <w:name w:val="WW8Num58z6"/>
    <w:rsid w:val="00EF1D62"/>
  </w:style>
  <w:style w:type="character" w:customStyle="1" w:styleId="WW8Num58z7">
    <w:name w:val="WW8Num58z7"/>
    <w:rsid w:val="00EF1D62"/>
  </w:style>
  <w:style w:type="character" w:customStyle="1" w:styleId="WW8Num58z8">
    <w:name w:val="WW8Num58z8"/>
    <w:rsid w:val="00EF1D62"/>
  </w:style>
  <w:style w:type="character" w:customStyle="1" w:styleId="WW8Num59z0">
    <w:name w:val="WW8Num59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EF1D62"/>
  </w:style>
  <w:style w:type="character" w:customStyle="1" w:styleId="WW8Num59z2">
    <w:name w:val="WW8Num59z2"/>
    <w:rsid w:val="00EF1D62"/>
  </w:style>
  <w:style w:type="character" w:customStyle="1" w:styleId="WW8Num59z3">
    <w:name w:val="WW8Num59z3"/>
    <w:rsid w:val="00EF1D62"/>
  </w:style>
  <w:style w:type="character" w:customStyle="1" w:styleId="WW8Num59z4">
    <w:name w:val="WW8Num59z4"/>
    <w:rsid w:val="00EF1D62"/>
  </w:style>
  <w:style w:type="character" w:customStyle="1" w:styleId="WW8Num59z5">
    <w:name w:val="WW8Num59z5"/>
    <w:rsid w:val="00EF1D62"/>
  </w:style>
  <w:style w:type="character" w:customStyle="1" w:styleId="WW8Num59z6">
    <w:name w:val="WW8Num59z6"/>
    <w:rsid w:val="00EF1D62"/>
  </w:style>
  <w:style w:type="character" w:customStyle="1" w:styleId="WW8Num59z7">
    <w:name w:val="WW8Num59z7"/>
    <w:rsid w:val="00EF1D62"/>
  </w:style>
  <w:style w:type="character" w:customStyle="1" w:styleId="WW8Num59z8">
    <w:name w:val="WW8Num59z8"/>
    <w:rsid w:val="00EF1D62"/>
  </w:style>
  <w:style w:type="character" w:customStyle="1" w:styleId="WW8Num60z0">
    <w:name w:val="WW8Num60z0"/>
    <w:rsid w:val="00EF1D62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EF1D62"/>
  </w:style>
  <w:style w:type="character" w:customStyle="1" w:styleId="WW8Num60z2">
    <w:name w:val="WW8Num60z2"/>
    <w:rsid w:val="00EF1D62"/>
  </w:style>
  <w:style w:type="character" w:customStyle="1" w:styleId="WW8Num60z3">
    <w:name w:val="WW8Num60z3"/>
    <w:rsid w:val="00EF1D62"/>
  </w:style>
  <w:style w:type="character" w:customStyle="1" w:styleId="WW8Num60z4">
    <w:name w:val="WW8Num60z4"/>
    <w:rsid w:val="00EF1D62"/>
  </w:style>
  <w:style w:type="character" w:customStyle="1" w:styleId="WW8Num60z5">
    <w:name w:val="WW8Num60z5"/>
    <w:rsid w:val="00EF1D62"/>
  </w:style>
  <w:style w:type="character" w:customStyle="1" w:styleId="WW8Num60z6">
    <w:name w:val="WW8Num60z6"/>
    <w:rsid w:val="00EF1D62"/>
  </w:style>
  <w:style w:type="character" w:customStyle="1" w:styleId="WW8Num60z7">
    <w:name w:val="WW8Num60z7"/>
    <w:rsid w:val="00EF1D62"/>
  </w:style>
  <w:style w:type="character" w:customStyle="1" w:styleId="WW8Num60z8">
    <w:name w:val="WW8Num60z8"/>
    <w:rsid w:val="00EF1D62"/>
  </w:style>
  <w:style w:type="character" w:customStyle="1" w:styleId="WW8Num61z0">
    <w:name w:val="WW8Num61z0"/>
    <w:rsid w:val="00EF1D62"/>
    <w:rPr>
      <w:rFonts w:ascii="Symbol" w:hAnsi="Symbol" w:cs="Symbol" w:hint="default"/>
    </w:rPr>
  </w:style>
  <w:style w:type="character" w:customStyle="1" w:styleId="WW8Num61z1">
    <w:name w:val="WW8Num61z1"/>
    <w:rsid w:val="00EF1D62"/>
    <w:rPr>
      <w:rFonts w:ascii="Courier New" w:hAnsi="Courier New" w:cs="Courier New" w:hint="default"/>
    </w:rPr>
  </w:style>
  <w:style w:type="character" w:customStyle="1" w:styleId="WW8Num61z2">
    <w:name w:val="WW8Num61z2"/>
    <w:rsid w:val="00EF1D62"/>
    <w:rPr>
      <w:rFonts w:ascii="Wingdings" w:hAnsi="Wingdings" w:cs="Wingdings" w:hint="default"/>
    </w:rPr>
  </w:style>
  <w:style w:type="character" w:customStyle="1" w:styleId="WW8Num62z0">
    <w:name w:val="WW8Num62z0"/>
    <w:rsid w:val="00EF1D62"/>
    <w:rPr>
      <w:rFonts w:hint="default"/>
    </w:rPr>
  </w:style>
  <w:style w:type="character" w:customStyle="1" w:styleId="WW8Num62z1">
    <w:name w:val="WW8Num62z1"/>
    <w:rsid w:val="00EF1D62"/>
  </w:style>
  <w:style w:type="character" w:customStyle="1" w:styleId="WW8Num62z2">
    <w:name w:val="WW8Num62z2"/>
    <w:rsid w:val="00EF1D62"/>
  </w:style>
  <w:style w:type="character" w:customStyle="1" w:styleId="WW8Num62z3">
    <w:name w:val="WW8Num62z3"/>
    <w:rsid w:val="00EF1D62"/>
  </w:style>
  <w:style w:type="character" w:customStyle="1" w:styleId="WW8Num62z4">
    <w:name w:val="WW8Num62z4"/>
    <w:rsid w:val="00EF1D62"/>
  </w:style>
  <w:style w:type="character" w:customStyle="1" w:styleId="WW8Num62z5">
    <w:name w:val="WW8Num62z5"/>
    <w:rsid w:val="00EF1D62"/>
  </w:style>
  <w:style w:type="character" w:customStyle="1" w:styleId="WW8Num62z6">
    <w:name w:val="WW8Num62z6"/>
    <w:rsid w:val="00EF1D62"/>
  </w:style>
  <w:style w:type="character" w:customStyle="1" w:styleId="WW8Num62z7">
    <w:name w:val="WW8Num62z7"/>
    <w:rsid w:val="00EF1D62"/>
  </w:style>
  <w:style w:type="character" w:customStyle="1" w:styleId="WW8Num62z8">
    <w:name w:val="WW8Num62z8"/>
    <w:rsid w:val="00EF1D62"/>
  </w:style>
  <w:style w:type="character" w:customStyle="1" w:styleId="WW8Num63z0">
    <w:name w:val="WW8Num63z0"/>
    <w:rsid w:val="00EF1D62"/>
    <w:rPr>
      <w:rFonts w:hint="default"/>
      <w:b/>
      <w:i w:val="0"/>
    </w:rPr>
  </w:style>
  <w:style w:type="character" w:customStyle="1" w:styleId="WW8Num63z1">
    <w:name w:val="WW8Num63z1"/>
    <w:rsid w:val="00EF1D62"/>
  </w:style>
  <w:style w:type="character" w:customStyle="1" w:styleId="WW8Num63z2">
    <w:name w:val="WW8Num63z2"/>
    <w:rsid w:val="00EF1D62"/>
  </w:style>
  <w:style w:type="character" w:customStyle="1" w:styleId="WW8Num63z3">
    <w:name w:val="WW8Num63z3"/>
    <w:rsid w:val="00EF1D62"/>
  </w:style>
  <w:style w:type="character" w:customStyle="1" w:styleId="WW8Num63z4">
    <w:name w:val="WW8Num63z4"/>
    <w:rsid w:val="00EF1D62"/>
  </w:style>
  <w:style w:type="character" w:customStyle="1" w:styleId="WW8Num63z5">
    <w:name w:val="WW8Num63z5"/>
    <w:rsid w:val="00EF1D62"/>
  </w:style>
  <w:style w:type="character" w:customStyle="1" w:styleId="WW8Num63z6">
    <w:name w:val="WW8Num63z6"/>
    <w:rsid w:val="00EF1D62"/>
  </w:style>
  <w:style w:type="character" w:customStyle="1" w:styleId="WW8Num63z7">
    <w:name w:val="WW8Num63z7"/>
    <w:rsid w:val="00EF1D62"/>
  </w:style>
  <w:style w:type="character" w:customStyle="1" w:styleId="WW8Num63z8">
    <w:name w:val="WW8Num63z8"/>
    <w:rsid w:val="00EF1D62"/>
  </w:style>
  <w:style w:type="character" w:customStyle="1" w:styleId="WW8Num64z0">
    <w:name w:val="WW8Num64z0"/>
    <w:rsid w:val="00EF1D62"/>
    <w:rPr>
      <w:rFonts w:hint="default"/>
    </w:rPr>
  </w:style>
  <w:style w:type="character" w:customStyle="1" w:styleId="WW8Num64z1">
    <w:name w:val="WW8Num64z1"/>
    <w:rsid w:val="00EF1D62"/>
  </w:style>
  <w:style w:type="character" w:customStyle="1" w:styleId="WW8Num64z2">
    <w:name w:val="WW8Num64z2"/>
    <w:rsid w:val="00EF1D62"/>
  </w:style>
  <w:style w:type="character" w:customStyle="1" w:styleId="WW8Num64z3">
    <w:name w:val="WW8Num64z3"/>
    <w:rsid w:val="00EF1D62"/>
  </w:style>
  <w:style w:type="character" w:customStyle="1" w:styleId="WW8Num64z4">
    <w:name w:val="WW8Num64z4"/>
    <w:rsid w:val="00EF1D62"/>
  </w:style>
  <w:style w:type="character" w:customStyle="1" w:styleId="WW8Num64z5">
    <w:name w:val="WW8Num64z5"/>
    <w:rsid w:val="00EF1D62"/>
  </w:style>
  <w:style w:type="character" w:customStyle="1" w:styleId="WW8Num64z6">
    <w:name w:val="WW8Num64z6"/>
    <w:rsid w:val="00EF1D62"/>
  </w:style>
  <w:style w:type="character" w:customStyle="1" w:styleId="WW8Num64z7">
    <w:name w:val="WW8Num64z7"/>
    <w:rsid w:val="00EF1D62"/>
  </w:style>
  <w:style w:type="character" w:customStyle="1" w:styleId="WW8Num64z8">
    <w:name w:val="WW8Num64z8"/>
    <w:rsid w:val="00EF1D62"/>
  </w:style>
  <w:style w:type="character" w:customStyle="1" w:styleId="WW8Num65z0">
    <w:name w:val="WW8Num65z0"/>
    <w:rsid w:val="00EF1D62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EF1D62"/>
    <w:rPr>
      <w:rFonts w:hint="default"/>
    </w:rPr>
  </w:style>
  <w:style w:type="character" w:customStyle="1" w:styleId="WW8Num66z1">
    <w:name w:val="WW8Num66z1"/>
    <w:rsid w:val="00EF1D62"/>
  </w:style>
  <w:style w:type="character" w:customStyle="1" w:styleId="WW8Num66z2">
    <w:name w:val="WW8Num66z2"/>
    <w:rsid w:val="00EF1D62"/>
  </w:style>
  <w:style w:type="character" w:customStyle="1" w:styleId="WW8Num66z3">
    <w:name w:val="WW8Num66z3"/>
    <w:rsid w:val="00EF1D62"/>
  </w:style>
  <w:style w:type="character" w:customStyle="1" w:styleId="WW8Num66z4">
    <w:name w:val="WW8Num66z4"/>
    <w:rsid w:val="00EF1D62"/>
  </w:style>
  <w:style w:type="character" w:customStyle="1" w:styleId="WW8Num66z5">
    <w:name w:val="WW8Num66z5"/>
    <w:rsid w:val="00EF1D62"/>
  </w:style>
  <w:style w:type="character" w:customStyle="1" w:styleId="WW8Num66z6">
    <w:name w:val="WW8Num66z6"/>
    <w:rsid w:val="00EF1D62"/>
  </w:style>
  <w:style w:type="character" w:customStyle="1" w:styleId="WW8Num66z7">
    <w:name w:val="WW8Num66z7"/>
    <w:rsid w:val="00EF1D62"/>
  </w:style>
  <w:style w:type="character" w:customStyle="1" w:styleId="WW8Num66z8">
    <w:name w:val="WW8Num66z8"/>
    <w:rsid w:val="00EF1D62"/>
  </w:style>
  <w:style w:type="character" w:customStyle="1" w:styleId="WW8Num67z0">
    <w:name w:val="WW8Num67z0"/>
    <w:rsid w:val="00EF1D62"/>
    <w:rPr>
      <w:rFonts w:ascii="Verdana" w:hAnsi="Verdana" w:cs="Verdana" w:hint="default"/>
      <w:sz w:val="20"/>
    </w:rPr>
  </w:style>
  <w:style w:type="character" w:customStyle="1" w:styleId="WW8Num67z1">
    <w:name w:val="WW8Num67z1"/>
    <w:rsid w:val="00EF1D62"/>
  </w:style>
  <w:style w:type="character" w:customStyle="1" w:styleId="WW8Num67z2">
    <w:name w:val="WW8Num67z2"/>
    <w:rsid w:val="00EF1D62"/>
  </w:style>
  <w:style w:type="character" w:customStyle="1" w:styleId="WW8Num67z3">
    <w:name w:val="WW8Num67z3"/>
    <w:rsid w:val="00EF1D62"/>
  </w:style>
  <w:style w:type="character" w:customStyle="1" w:styleId="WW8Num67z4">
    <w:name w:val="WW8Num67z4"/>
    <w:rsid w:val="00EF1D62"/>
  </w:style>
  <w:style w:type="character" w:customStyle="1" w:styleId="WW8Num67z5">
    <w:name w:val="WW8Num67z5"/>
    <w:rsid w:val="00EF1D62"/>
  </w:style>
  <w:style w:type="character" w:customStyle="1" w:styleId="WW8Num67z6">
    <w:name w:val="WW8Num67z6"/>
    <w:rsid w:val="00EF1D62"/>
  </w:style>
  <w:style w:type="character" w:customStyle="1" w:styleId="WW8Num67z7">
    <w:name w:val="WW8Num67z7"/>
    <w:rsid w:val="00EF1D62"/>
  </w:style>
  <w:style w:type="character" w:customStyle="1" w:styleId="WW8Num67z8">
    <w:name w:val="WW8Num67z8"/>
    <w:rsid w:val="00EF1D62"/>
  </w:style>
  <w:style w:type="character" w:customStyle="1" w:styleId="WW8Num68z0">
    <w:name w:val="WW8Num68z0"/>
    <w:rsid w:val="00EF1D62"/>
    <w:rPr>
      <w:rFonts w:ascii="Verdana" w:hAnsi="Verdana" w:cs="Verdana" w:hint="default"/>
      <w:sz w:val="20"/>
    </w:rPr>
  </w:style>
  <w:style w:type="character" w:customStyle="1" w:styleId="WW8Num68z1">
    <w:name w:val="WW8Num68z1"/>
    <w:rsid w:val="00EF1D62"/>
  </w:style>
  <w:style w:type="character" w:customStyle="1" w:styleId="WW8Num68z2">
    <w:name w:val="WW8Num68z2"/>
    <w:rsid w:val="00EF1D62"/>
  </w:style>
  <w:style w:type="character" w:customStyle="1" w:styleId="WW8Num68z3">
    <w:name w:val="WW8Num68z3"/>
    <w:rsid w:val="00EF1D62"/>
  </w:style>
  <w:style w:type="character" w:customStyle="1" w:styleId="WW8Num68z4">
    <w:name w:val="WW8Num68z4"/>
    <w:rsid w:val="00EF1D62"/>
  </w:style>
  <w:style w:type="character" w:customStyle="1" w:styleId="WW8Num68z5">
    <w:name w:val="WW8Num68z5"/>
    <w:rsid w:val="00EF1D62"/>
  </w:style>
  <w:style w:type="character" w:customStyle="1" w:styleId="WW8Num68z6">
    <w:name w:val="WW8Num68z6"/>
    <w:rsid w:val="00EF1D62"/>
  </w:style>
  <w:style w:type="character" w:customStyle="1" w:styleId="WW8Num68z7">
    <w:name w:val="WW8Num68z7"/>
    <w:rsid w:val="00EF1D62"/>
  </w:style>
  <w:style w:type="character" w:customStyle="1" w:styleId="WW8Num68z8">
    <w:name w:val="WW8Num68z8"/>
    <w:rsid w:val="00EF1D62"/>
  </w:style>
  <w:style w:type="character" w:customStyle="1" w:styleId="WW8Num69z0">
    <w:name w:val="WW8Num69z0"/>
    <w:rsid w:val="00EF1D62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EF1D62"/>
  </w:style>
  <w:style w:type="character" w:customStyle="1" w:styleId="WW8Num69z2">
    <w:name w:val="WW8Num69z2"/>
    <w:rsid w:val="00EF1D62"/>
  </w:style>
  <w:style w:type="character" w:customStyle="1" w:styleId="WW8Num69z3">
    <w:name w:val="WW8Num69z3"/>
    <w:rsid w:val="00EF1D62"/>
  </w:style>
  <w:style w:type="character" w:customStyle="1" w:styleId="WW8Num69z4">
    <w:name w:val="WW8Num69z4"/>
    <w:rsid w:val="00EF1D62"/>
  </w:style>
  <w:style w:type="character" w:customStyle="1" w:styleId="WW8Num69z5">
    <w:name w:val="WW8Num69z5"/>
    <w:rsid w:val="00EF1D62"/>
  </w:style>
  <w:style w:type="character" w:customStyle="1" w:styleId="WW8Num69z6">
    <w:name w:val="WW8Num69z6"/>
    <w:rsid w:val="00EF1D62"/>
  </w:style>
  <w:style w:type="character" w:customStyle="1" w:styleId="WW8Num69z7">
    <w:name w:val="WW8Num69z7"/>
    <w:rsid w:val="00EF1D62"/>
  </w:style>
  <w:style w:type="character" w:customStyle="1" w:styleId="WW8Num69z8">
    <w:name w:val="WW8Num69z8"/>
    <w:rsid w:val="00EF1D62"/>
  </w:style>
  <w:style w:type="character" w:customStyle="1" w:styleId="WW8Num70z0">
    <w:name w:val="WW8Num70z0"/>
    <w:rsid w:val="00EF1D62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EF1D62"/>
  </w:style>
  <w:style w:type="character" w:customStyle="1" w:styleId="WW8Num70z2">
    <w:name w:val="WW8Num70z2"/>
    <w:rsid w:val="00EF1D62"/>
  </w:style>
  <w:style w:type="character" w:customStyle="1" w:styleId="WW8Num70z3">
    <w:name w:val="WW8Num70z3"/>
    <w:rsid w:val="00EF1D62"/>
  </w:style>
  <w:style w:type="character" w:customStyle="1" w:styleId="WW8Num70z4">
    <w:name w:val="WW8Num70z4"/>
    <w:rsid w:val="00EF1D62"/>
  </w:style>
  <w:style w:type="character" w:customStyle="1" w:styleId="WW8Num70z5">
    <w:name w:val="WW8Num70z5"/>
    <w:rsid w:val="00EF1D62"/>
  </w:style>
  <w:style w:type="character" w:customStyle="1" w:styleId="WW8Num70z6">
    <w:name w:val="WW8Num70z6"/>
    <w:rsid w:val="00EF1D62"/>
  </w:style>
  <w:style w:type="character" w:customStyle="1" w:styleId="WW8Num70z7">
    <w:name w:val="WW8Num70z7"/>
    <w:rsid w:val="00EF1D62"/>
  </w:style>
  <w:style w:type="character" w:customStyle="1" w:styleId="WW8Num70z8">
    <w:name w:val="WW8Num70z8"/>
    <w:rsid w:val="00EF1D62"/>
  </w:style>
  <w:style w:type="character" w:customStyle="1" w:styleId="WW8Num71z0">
    <w:name w:val="WW8Num71z0"/>
    <w:rsid w:val="00EF1D62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EF1D62"/>
  </w:style>
  <w:style w:type="character" w:customStyle="1" w:styleId="WW8Num71z2">
    <w:name w:val="WW8Num71z2"/>
    <w:rsid w:val="00EF1D62"/>
  </w:style>
  <w:style w:type="character" w:customStyle="1" w:styleId="WW8Num71z3">
    <w:name w:val="WW8Num71z3"/>
    <w:rsid w:val="00EF1D62"/>
  </w:style>
  <w:style w:type="character" w:customStyle="1" w:styleId="WW8Num71z4">
    <w:name w:val="WW8Num71z4"/>
    <w:rsid w:val="00EF1D62"/>
  </w:style>
  <w:style w:type="character" w:customStyle="1" w:styleId="WW8Num71z5">
    <w:name w:val="WW8Num71z5"/>
    <w:rsid w:val="00EF1D62"/>
  </w:style>
  <w:style w:type="character" w:customStyle="1" w:styleId="WW8Num71z6">
    <w:name w:val="WW8Num71z6"/>
    <w:rsid w:val="00EF1D62"/>
  </w:style>
  <w:style w:type="character" w:customStyle="1" w:styleId="WW8Num71z7">
    <w:name w:val="WW8Num71z7"/>
    <w:rsid w:val="00EF1D62"/>
  </w:style>
  <w:style w:type="character" w:customStyle="1" w:styleId="WW8Num71z8">
    <w:name w:val="WW8Num71z8"/>
    <w:rsid w:val="00EF1D62"/>
  </w:style>
  <w:style w:type="character" w:customStyle="1" w:styleId="Domylnaczcionkaakapitu2">
    <w:name w:val="Domyślna czcionka akapitu2"/>
    <w:rsid w:val="00EF1D62"/>
  </w:style>
  <w:style w:type="character" w:customStyle="1" w:styleId="WW8Num17z2">
    <w:name w:val="WW8Num17z2"/>
    <w:rsid w:val="00EF1D62"/>
  </w:style>
  <w:style w:type="character" w:customStyle="1" w:styleId="WW8Num27z1">
    <w:name w:val="WW8Num27z1"/>
    <w:rsid w:val="00EF1D62"/>
  </w:style>
  <w:style w:type="character" w:customStyle="1" w:styleId="WW8Num27z2">
    <w:name w:val="WW8Num27z2"/>
    <w:rsid w:val="00EF1D62"/>
  </w:style>
  <w:style w:type="character" w:customStyle="1" w:styleId="WW8Num27z3">
    <w:name w:val="WW8Num27z3"/>
    <w:rsid w:val="00EF1D62"/>
  </w:style>
  <w:style w:type="character" w:customStyle="1" w:styleId="WW8Num27z4">
    <w:name w:val="WW8Num27z4"/>
    <w:rsid w:val="00EF1D62"/>
  </w:style>
  <w:style w:type="character" w:customStyle="1" w:styleId="WW8Num27z5">
    <w:name w:val="WW8Num27z5"/>
    <w:rsid w:val="00EF1D62"/>
  </w:style>
  <w:style w:type="character" w:customStyle="1" w:styleId="WW8Num27z6">
    <w:name w:val="WW8Num27z6"/>
    <w:rsid w:val="00EF1D62"/>
  </w:style>
  <w:style w:type="character" w:customStyle="1" w:styleId="WW8Num27z7">
    <w:name w:val="WW8Num27z7"/>
    <w:rsid w:val="00EF1D62"/>
  </w:style>
  <w:style w:type="character" w:customStyle="1" w:styleId="WW8Num27z8">
    <w:name w:val="WW8Num27z8"/>
    <w:rsid w:val="00EF1D62"/>
  </w:style>
  <w:style w:type="character" w:customStyle="1" w:styleId="WW8Num34z1">
    <w:name w:val="WW8Num34z1"/>
    <w:rsid w:val="00EF1D62"/>
  </w:style>
  <w:style w:type="character" w:customStyle="1" w:styleId="WW8Num35z2">
    <w:name w:val="WW8Num35z2"/>
    <w:rsid w:val="00EF1D62"/>
  </w:style>
  <w:style w:type="character" w:customStyle="1" w:styleId="WW8Num35z3">
    <w:name w:val="WW8Num35z3"/>
    <w:rsid w:val="00EF1D62"/>
  </w:style>
  <w:style w:type="character" w:customStyle="1" w:styleId="WW8Num35z4">
    <w:name w:val="WW8Num35z4"/>
    <w:rsid w:val="00EF1D62"/>
  </w:style>
  <w:style w:type="character" w:customStyle="1" w:styleId="WW8Num35z5">
    <w:name w:val="WW8Num35z5"/>
    <w:rsid w:val="00EF1D62"/>
  </w:style>
  <w:style w:type="character" w:customStyle="1" w:styleId="WW8Num35z6">
    <w:name w:val="WW8Num35z6"/>
    <w:rsid w:val="00EF1D62"/>
  </w:style>
  <w:style w:type="character" w:customStyle="1" w:styleId="WW8Num35z7">
    <w:name w:val="WW8Num35z7"/>
    <w:rsid w:val="00EF1D62"/>
  </w:style>
  <w:style w:type="character" w:customStyle="1" w:styleId="WW8Num35z8">
    <w:name w:val="WW8Num35z8"/>
    <w:rsid w:val="00EF1D62"/>
  </w:style>
  <w:style w:type="character" w:customStyle="1" w:styleId="WW8Num36z2">
    <w:name w:val="WW8Num36z2"/>
    <w:rsid w:val="00EF1D62"/>
  </w:style>
  <w:style w:type="character" w:customStyle="1" w:styleId="WW8Num36z4">
    <w:name w:val="WW8Num36z4"/>
    <w:rsid w:val="00EF1D62"/>
  </w:style>
  <w:style w:type="character" w:customStyle="1" w:styleId="WW8Num36z5">
    <w:name w:val="WW8Num36z5"/>
    <w:rsid w:val="00EF1D62"/>
  </w:style>
  <w:style w:type="character" w:customStyle="1" w:styleId="WW8Num36z6">
    <w:name w:val="WW8Num36z6"/>
    <w:rsid w:val="00EF1D62"/>
  </w:style>
  <w:style w:type="character" w:customStyle="1" w:styleId="WW8Num36z7">
    <w:name w:val="WW8Num36z7"/>
    <w:rsid w:val="00EF1D62"/>
  </w:style>
  <w:style w:type="character" w:customStyle="1" w:styleId="WW8Num36z8">
    <w:name w:val="WW8Num36z8"/>
    <w:rsid w:val="00EF1D62"/>
  </w:style>
  <w:style w:type="character" w:customStyle="1" w:styleId="WW8Num42z1">
    <w:name w:val="WW8Num42z1"/>
    <w:rsid w:val="00EF1D62"/>
    <w:rPr>
      <w:rFonts w:ascii="OpenSymbol" w:hAnsi="OpenSymbol" w:cs="OpenSymbol"/>
    </w:rPr>
  </w:style>
  <w:style w:type="character" w:customStyle="1" w:styleId="WW8Num47z1">
    <w:name w:val="WW8Num47z1"/>
    <w:rsid w:val="00EF1D62"/>
    <w:rPr>
      <w:rFonts w:ascii="OpenSymbol" w:hAnsi="OpenSymbol" w:cs="OpenSymbol"/>
    </w:rPr>
  </w:style>
  <w:style w:type="character" w:customStyle="1" w:styleId="Absatz-Standardschriftart">
    <w:name w:val="Absatz-Standardschriftart"/>
    <w:rsid w:val="00EF1D62"/>
  </w:style>
  <w:style w:type="character" w:customStyle="1" w:styleId="WW-Absatz-Standardschriftart">
    <w:name w:val="WW-Absatz-Standardschriftart"/>
    <w:rsid w:val="00EF1D62"/>
  </w:style>
  <w:style w:type="character" w:customStyle="1" w:styleId="WW-Absatz-Standardschriftart1">
    <w:name w:val="WW-Absatz-Standardschriftart1"/>
    <w:rsid w:val="00EF1D62"/>
  </w:style>
  <w:style w:type="character" w:customStyle="1" w:styleId="WW-Absatz-Standardschriftart11">
    <w:name w:val="WW-Absatz-Standardschriftart11"/>
    <w:rsid w:val="00EF1D62"/>
  </w:style>
  <w:style w:type="character" w:customStyle="1" w:styleId="WW-Absatz-Standardschriftart111">
    <w:name w:val="WW-Absatz-Standardschriftart111"/>
    <w:rsid w:val="00EF1D62"/>
  </w:style>
  <w:style w:type="character" w:customStyle="1" w:styleId="WW-Absatz-Standardschriftart1111">
    <w:name w:val="WW-Absatz-Standardschriftart1111"/>
    <w:rsid w:val="00EF1D62"/>
  </w:style>
  <w:style w:type="character" w:customStyle="1" w:styleId="WW8Num21z1">
    <w:name w:val="WW8Num21z1"/>
    <w:rsid w:val="00EF1D62"/>
    <w:rPr>
      <w:rFonts w:cs="Times New Roman"/>
    </w:rPr>
  </w:style>
  <w:style w:type="character" w:customStyle="1" w:styleId="WW-Absatz-Standardschriftart11111">
    <w:name w:val="WW-Absatz-Standardschriftart11111"/>
    <w:rsid w:val="00EF1D62"/>
  </w:style>
  <w:style w:type="character" w:customStyle="1" w:styleId="WW-Absatz-Standardschriftart111111">
    <w:name w:val="WW-Absatz-Standardschriftart111111"/>
    <w:rsid w:val="00EF1D62"/>
  </w:style>
  <w:style w:type="character" w:customStyle="1" w:styleId="WW-Absatz-Standardschriftart1111111">
    <w:name w:val="WW-Absatz-Standardschriftart1111111"/>
    <w:rsid w:val="00EF1D62"/>
  </w:style>
  <w:style w:type="character" w:customStyle="1" w:styleId="WW8Num3z1">
    <w:name w:val="WW8Num3z1"/>
    <w:rsid w:val="00EF1D62"/>
    <w:rPr>
      <w:rFonts w:ascii="Courier New" w:hAnsi="Courier New" w:cs="Wingdings"/>
    </w:rPr>
  </w:style>
  <w:style w:type="character" w:customStyle="1" w:styleId="WW8Num3z2">
    <w:name w:val="WW8Num3z2"/>
    <w:rsid w:val="00EF1D62"/>
    <w:rPr>
      <w:rFonts w:cs="Times New Roman"/>
    </w:rPr>
  </w:style>
  <w:style w:type="character" w:customStyle="1" w:styleId="WW8Num8z1">
    <w:name w:val="WW8Num8z1"/>
    <w:rsid w:val="00EF1D62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EF1D62"/>
    <w:rPr>
      <w:rFonts w:cs="Verdana"/>
    </w:rPr>
  </w:style>
  <w:style w:type="character" w:customStyle="1" w:styleId="WW8Num22z1">
    <w:name w:val="WW8Num22z1"/>
    <w:rsid w:val="00EF1D62"/>
    <w:rPr>
      <w:rFonts w:cs="Times New Roman"/>
    </w:rPr>
  </w:style>
  <w:style w:type="character" w:customStyle="1" w:styleId="WW8Num37z2">
    <w:name w:val="WW8Num37z2"/>
    <w:rsid w:val="00EF1D62"/>
    <w:rPr>
      <w:rFonts w:cs="Times New Roman"/>
    </w:rPr>
  </w:style>
  <w:style w:type="character" w:customStyle="1" w:styleId="WW8Num47z2">
    <w:name w:val="WW8Num47z2"/>
    <w:rsid w:val="00EF1D62"/>
    <w:rPr>
      <w:rFonts w:cs="Times New Roman"/>
    </w:rPr>
  </w:style>
  <w:style w:type="character" w:customStyle="1" w:styleId="WW8Num18z2">
    <w:name w:val="WW8Num18z2"/>
    <w:rsid w:val="00EF1D62"/>
  </w:style>
  <w:style w:type="character" w:customStyle="1" w:styleId="WW8Num37z3">
    <w:name w:val="WW8Num37z3"/>
    <w:rsid w:val="00EF1D62"/>
  </w:style>
  <w:style w:type="character" w:customStyle="1" w:styleId="WW8Num37z4">
    <w:name w:val="WW8Num37z4"/>
    <w:rsid w:val="00EF1D62"/>
  </w:style>
  <w:style w:type="character" w:customStyle="1" w:styleId="WW8Num37z5">
    <w:name w:val="WW8Num37z5"/>
    <w:rsid w:val="00EF1D62"/>
  </w:style>
  <w:style w:type="character" w:customStyle="1" w:styleId="WW8Num37z6">
    <w:name w:val="WW8Num37z6"/>
    <w:rsid w:val="00EF1D62"/>
  </w:style>
  <w:style w:type="character" w:customStyle="1" w:styleId="WW8Num37z7">
    <w:name w:val="WW8Num37z7"/>
    <w:rsid w:val="00EF1D62"/>
  </w:style>
  <w:style w:type="character" w:customStyle="1" w:styleId="WW8Num37z8">
    <w:name w:val="WW8Num37z8"/>
    <w:rsid w:val="00EF1D62"/>
  </w:style>
  <w:style w:type="character" w:customStyle="1" w:styleId="WW8Num38z2">
    <w:name w:val="WW8Num38z2"/>
    <w:rsid w:val="00EF1D62"/>
  </w:style>
  <w:style w:type="character" w:customStyle="1" w:styleId="WW8Num38z3">
    <w:name w:val="WW8Num38z3"/>
    <w:rsid w:val="00EF1D62"/>
  </w:style>
  <w:style w:type="character" w:customStyle="1" w:styleId="WW8Num38z4">
    <w:name w:val="WW8Num38z4"/>
    <w:rsid w:val="00EF1D62"/>
  </w:style>
  <w:style w:type="character" w:customStyle="1" w:styleId="WW8Num38z5">
    <w:name w:val="WW8Num38z5"/>
    <w:rsid w:val="00EF1D62"/>
  </w:style>
  <w:style w:type="character" w:customStyle="1" w:styleId="WW8Num38z6">
    <w:name w:val="WW8Num38z6"/>
    <w:rsid w:val="00EF1D62"/>
  </w:style>
  <w:style w:type="character" w:customStyle="1" w:styleId="WW8Num38z7">
    <w:name w:val="WW8Num38z7"/>
    <w:rsid w:val="00EF1D62"/>
  </w:style>
  <w:style w:type="character" w:customStyle="1" w:styleId="WW8Num38z8">
    <w:name w:val="WW8Num38z8"/>
    <w:rsid w:val="00EF1D62"/>
  </w:style>
  <w:style w:type="character" w:customStyle="1" w:styleId="WW8Num39z2">
    <w:name w:val="WW8Num39z2"/>
    <w:rsid w:val="00EF1D62"/>
  </w:style>
  <w:style w:type="character" w:customStyle="1" w:styleId="WW8Num39z3">
    <w:name w:val="WW8Num39z3"/>
    <w:rsid w:val="00EF1D62"/>
  </w:style>
  <w:style w:type="character" w:customStyle="1" w:styleId="WW8Num39z4">
    <w:name w:val="WW8Num39z4"/>
    <w:rsid w:val="00EF1D62"/>
  </w:style>
  <w:style w:type="character" w:customStyle="1" w:styleId="WW8Num39z5">
    <w:name w:val="WW8Num39z5"/>
    <w:rsid w:val="00EF1D62"/>
  </w:style>
  <w:style w:type="character" w:customStyle="1" w:styleId="WW8Num39z6">
    <w:name w:val="WW8Num39z6"/>
    <w:rsid w:val="00EF1D62"/>
  </w:style>
  <w:style w:type="character" w:customStyle="1" w:styleId="WW8Num39z7">
    <w:name w:val="WW8Num39z7"/>
    <w:rsid w:val="00EF1D62"/>
  </w:style>
  <w:style w:type="character" w:customStyle="1" w:styleId="WW8Num39z8">
    <w:name w:val="WW8Num39z8"/>
    <w:rsid w:val="00EF1D62"/>
  </w:style>
  <w:style w:type="character" w:customStyle="1" w:styleId="WW8Num47z3">
    <w:name w:val="WW8Num47z3"/>
    <w:rsid w:val="00EF1D62"/>
  </w:style>
  <w:style w:type="character" w:customStyle="1" w:styleId="WW8Num47z4">
    <w:name w:val="WW8Num47z4"/>
    <w:rsid w:val="00EF1D62"/>
  </w:style>
  <w:style w:type="character" w:customStyle="1" w:styleId="WW8Num47z5">
    <w:name w:val="WW8Num47z5"/>
    <w:rsid w:val="00EF1D62"/>
  </w:style>
  <w:style w:type="character" w:customStyle="1" w:styleId="WW8Num47z6">
    <w:name w:val="WW8Num47z6"/>
    <w:rsid w:val="00EF1D62"/>
  </w:style>
  <w:style w:type="character" w:customStyle="1" w:styleId="WW8Num47z7">
    <w:name w:val="WW8Num47z7"/>
    <w:rsid w:val="00EF1D62"/>
  </w:style>
  <w:style w:type="character" w:customStyle="1" w:styleId="WW8Num47z8">
    <w:name w:val="WW8Num47z8"/>
    <w:rsid w:val="00EF1D62"/>
  </w:style>
  <w:style w:type="character" w:customStyle="1" w:styleId="WW8Num4z2">
    <w:name w:val="WW8Num4z2"/>
    <w:rsid w:val="00EF1D62"/>
    <w:rPr>
      <w:rFonts w:cs="Times New Roman"/>
    </w:rPr>
  </w:style>
  <w:style w:type="character" w:customStyle="1" w:styleId="WW8Num9z1">
    <w:name w:val="WW8Num9z1"/>
    <w:rsid w:val="00EF1D62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EF1D62"/>
    <w:rPr>
      <w:rFonts w:cs="Verdana"/>
    </w:rPr>
  </w:style>
  <w:style w:type="character" w:customStyle="1" w:styleId="WW8Num40z2">
    <w:name w:val="WW8Num40z2"/>
    <w:rsid w:val="00EF1D62"/>
  </w:style>
  <w:style w:type="character" w:customStyle="1" w:styleId="WW8Num40z3">
    <w:name w:val="WW8Num40z3"/>
    <w:rsid w:val="00EF1D62"/>
  </w:style>
  <w:style w:type="character" w:customStyle="1" w:styleId="WW8Num40z4">
    <w:name w:val="WW8Num40z4"/>
    <w:rsid w:val="00EF1D62"/>
  </w:style>
  <w:style w:type="character" w:customStyle="1" w:styleId="WW8Num40z5">
    <w:name w:val="WW8Num40z5"/>
    <w:rsid w:val="00EF1D62"/>
  </w:style>
  <w:style w:type="character" w:customStyle="1" w:styleId="WW8Num40z6">
    <w:name w:val="WW8Num40z6"/>
    <w:rsid w:val="00EF1D62"/>
  </w:style>
  <w:style w:type="character" w:customStyle="1" w:styleId="WW8Num40z7">
    <w:name w:val="WW8Num40z7"/>
    <w:rsid w:val="00EF1D62"/>
  </w:style>
  <w:style w:type="character" w:customStyle="1" w:styleId="WW8Num40z8">
    <w:name w:val="WW8Num40z8"/>
    <w:rsid w:val="00EF1D62"/>
  </w:style>
  <w:style w:type="character" w:customStyle="1" w:styleId="WW8Num19z2">
    <w:name w:val="WW8Num19z2"/>
    <w:rsid w:val="00EF1D62"/>
    <w:rPr>
      <w:rFonts w:cs="Times New Roman"/>
      <w:b w:val="0"/>
      <w:i w:val="0"/>
    </w:rPr>
  </w:style>
  <w:style w:type="character" w:customStyle="1" w:styleId="WW8Num42z2">
    <w:name w:val="WW8Num42z2"/>
    <w:rsid w:val="00EF1D62"/>
    <w:rPr>
      <w:rFonts w:cs="Times New Roman"/>
    </w:rPr>
  </w:style>
  <w:style w:type="character" w:customStyle="1" w:styleId="WW8Num42z3">
    <w:name w:val="WW8Num42z3"/>
    <w:rsid w:val="00EF1D62"/>
  </w:style>
  <w:style w:type="character" w:customStyle="1" w:styleId="WW8Num42z4">
    <w:name w:val="WW8Num42z4"/>
    <w:rsid w:val="00EF1D62"/>
  </w:style>
  <w:style w:type="character" w:customStyle="1" w:styleId="WW8Num42z5">
    <w:name w:val="WW8Num42z5"/>
    <w:rsid w:val="00EF1D62"/>
  </w:style>
  <w:style w:type="character" w:customStyle="1" w:styleId="WW8Num42z6">
    <w:name w:val="WW8Num42z6"/>
    <w:rsid w:val="00EF1D62"/>
  </w:style>
  <w:style w:type="character" w:customStyle="1" w:styleId="WW8Num42z7">
    <w:name w:val="WW8Num42z7"/>
    <w:rsid w:val="00EF1D62"/>
  </w:style>
  <w:style w:type="character" w:customStyle="1" w:styleId="WW8Num42z8">
    <w:name w:val="WW8Num42z8"/>
    <w:rsid w:val="00EF1D62"/>
  </w:style>
  <w:style w:type="character" w:customStyle="1" w:styleId="WW8Num20z2">
    <w:name w:val="WW8Num20z2"/>
    <w:rsid w:val="00EF1D62"/>
    <w:rPr>
      <w:rFonts w:cs="Times New Roman"/>
      <w:b w:val="0"/>
      <w:i w:val="0"/>
    </w:rPr>
  </w:style>
  <w:style w:type="character" w:customStyle="1" w:styleId="WW8Num20z1">
    <w:name w:val="WW8Num20z1"/>
    <w:rsid w:val="00EF1D62"/>
    <w:rPr>
      <w:rFonts w:cs="Times New Roman"/>
    </w:rPr>
  </w:style>
  <w:style w:type="character" w:customStyle="1" w:styleId="WW8Num53z1">
    <w:name w:val="WW8Num53z1"/>
    <w:rsid w:val="00EF1D62"/>
    <w:rPr>
      <w:rFonts w:cs="Times New Roman"/>
    </w:rPr>
  </w:style>
  <w:style w:type="character" w:customStyle="1" w:styleId="WW8Num55z2">
    <w:name w:val="WW8Num55z2"/>
    <w:rsid w:val="00EF1D62"/>
    <w:rPr>
      <w:rFonts w:cs="Times New Roman"/>
    </w:rPr>
  </w:style>
  <w:style w:type="character" w:customStyle="1" w:styleId="Domylnaczcionkaakapitu1">
    <w:name w:val="Domyślna czcionka akapitu1"/>
    <w:rsid w:val="00EF1D62"/>
  </w:style>
  <w:style w:type="character" w:customStyle="1" w:styleId="tekstdokbold">
    <w:name w:val="tekst dok. bold"/>
    <w:rsid w:val="00EF1D62"/>
    <w:rPr>
      <w:b/>
    </w:rPr>
  </w:style>
  <w:style w:type="character" w:styleId="Numerstrony">
    <w:name w:val="page number"/>
    <w:rsid w:val="00EF1D62"/>
    <w:rPr>
      <w:rFonts w:cs="Times New Roman"/>
    </w:rPr>
  </w:style>
  <w:style w:type="character" w:styleId="Pogrubienie">
    <w:name w:val="Strong"/>
    <w:uiPriority w:val="22"/>
    <w:qFormat/>
    <w:rsid w:val="00EF1D62"/>
    <w:rPr>
      <w:rFonts w:cs="Times New Roman"/>
      <w:b/>
    </w:rPr>
  </w:style>
  <w:style w:type="character" w:customStyle="1" w:styleId="Znakiprzypiswdolnych">
    <w:name w:val="Znaki przypisów dolnych"/>
    <w:rsid w:val="00EF1D62"/>
    <w:rPr>
      <w:vertAlign w:val="superscript"/>
    </w:rPr>
  </w:style>
  <w:style w:type="character" w:styleId="Hipercze">
    <w:name w:val="Hyperlink"/>
    <w:rsid w:val="00EF1D62"/>
    <w:rPr>
      <w:rFonts w:cs="Times New Roman"/>
      <w:color w:val="0000FF"/>
      <w:u w:val="single"/>
    </w:rPr>
  </w:style>
  <w:style w:type="character" w:customStyle="1" w:styleId="Pogrubienie1">
    <w:name w:val="Pogrubienie1"/>
    <w:rsid w:val="00EF1D62"/>
    <w:rPr>
      <w:b/>
    </w:rPr>
  </w:style>
  <w:style w:type="character" w:customStyle="1" w:styleId="TekstpodstawowyZnak">
    <w:name w:val="Tekst podstawowy Znak"/>
    <w:rsid w:val="00EF1D62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EF1D62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EF1D62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EF1D62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EF1D62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EF1D62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EF1D62"/>
    <w:rPr>
      <w:rFonts w:cs="Times New Roman"/>
      <w:sz w:val="16"/>
    </w:rPr>
  </w:style>
  <w:style w:type="character" w:customStyle="1" w:styleId="Odwoanieprzypisudolnego1">
    <w:name w:val="Odwołanie przypisu dolnego1"/>
    <w:rsid w:val="00EF1D62"/>
    <w:rPr>
      <w:vertAlign w:val="superscript"/>
    </w:rPr>
  </w:style>
  <w:style w:type="character" w:customStyle="1" w:styleId="Znakiprzypiswkocowych">
    <w:name w:val="Znaki przypisów końcowych"/>
    <w:rsid w:val="00EF1D62"/>
    <w:rPr>
      <w:vertAlign w:val="superscript"/>
    </w:rPr>
  </w:style>
  <w:style w:type="character" w:customStyle="1" w:styleId="WW-Znakiprzypiswkocowych">
    <w:name w:val="WW-Znaki przypisów końcowych"/>
    <w:rsid w:val="00EF1D62"/>
  </w:style>
  <w:style w:type="character" w:customStyle="1" w:styleId="Odwoanieprzypisukocowego1">
    <w:name w:val="Odwołanie przypisu końcowego1"/>
    <w:rsid w:val="00EF1D62"/>
    <w:rPr>
      <w:vertAlign w:val="superscript"/>
    </w:rPr>
  </w:style>
  <w:style w:type="character" w:customStyle="1" w:styleId="WW8Num55z1">
    <w:name w:val="WW8Num55z1"/>
    <w:rsid w:val="00EF1D62"/>
    <w:rPr>
      <w:rFonts w:ascii="Courier New" w:hAnsi="Courier New" w:cs="StarSymbol"/>
    </w:rPr>
  </w:style>
  <w:style w:type="character" w:customStyle="1" w:styleId="WW8Num55z3">
    <w:name w:val="WW8Num55z3"/>
    <w:rsid w:val="00EF1D62"/>
    <w:rPr>
      <w:rFonts w:ascii="Symbol" w:hAnsi="Symbol" w:cs="Symbol"/>
    </w:rPr>
  </w:style>
  <w:style w:type="character" w:customStyle="1" w:styleId="WW8Num53z2">
    <w:name w:val="WW8Num53z2"/>
    <w:rsid w:val="00EF1D62"/>
  </w:style>
  <w:style w:type="character" w:customStyle="1" w:styleId="WW8Num53z3">
    <w:name w:val="WW8Num53z3"/>
    <w:rsid w:val="00EF1D62"/>
  </w:style>
  <w:style w:type="character" w:customStyle="1" w:styleId="WW8Num53z4">
    <w:name w:val="WW8Num53z4"/>
    <w:rsid w:val="00EF1D62"/>
  </w:style>
  <w:style w:type="character" w:customStyle="1" w:styleId="WW8Num53z5">
    <w:name w:val="WW8Num53z5"/>
    <w:rsid w:val="00EF1D62"/>
  </w:style>
  <w:style w:type="character" w:customStyle="1" w:styleId="WW8Num53z6">
    <w:name w:val="WW8Num53z6"/>
    <w:rsid w:val="00EF1D62"/>
  </w:style>
  <w:style w:type="character" w:customStyle="1" w:styleId="WW8Num53z7">
    <w:name w:val="WW8Num53z7"/>
    <w:rsid w:val="00EF1D62"/>
  </w:style>
  <w:style w:type="character" w:customStyle="1" w:styleId="WW8Num53z8">
    <w:name w:val="WW8Num53z8"/>
    <w:rsid w:val="00EF1D62"/>
  </w:style>
  <w:style w:type="character" w:customStyle="1" w:styleId="Znakiwypunktowania">
    <w:name w:val="Znaki wypunktowania"/>
    <w:rsid w:val="00EF1D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F1D62"/>
  </w:style>
  <w:style w:type="character" w:customStyle="1" w:styleId="WW-Domylnaczcionkaakapitu">
    <w:name w:val="WW-Domyślna czcionka akapitu"/>
    <w:rsid w:val="00EF1D62"/>
  </w:style>
  <w:style w:type="character" w:customStyle="1" w:styleId="FontStyle14">
    <w:name w:val="Font Style14"/>
    <w:rsid w:val="00EF1D62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EF1D62"/>
    <w:rPr>
      <w:sz w:val="16"/>
      <w:szCs w:val="16"/>
    </w:rPr>
  </w:style>
  <w:style w:type="character" w:customStyle="1" w:styleId="TekstkomentarzaZnak1">
    <w:name w:val="Tekst komentarza Znak1"/>
    <w:rsid w:val="00EF1D62"/>
    <w:rPr>
      <w:rFonts w:cs="Verdana"/>
      <w:lang w:eastAsia="zh-CN"/>
    </w:rPr>
  </w:style>
  <w:style w:type="character" w:customStyle="1" w:styleId="Odwoaniedokomentarza3">
    <w:name w:val="Odwołanie do komentarza3"/>
    <w:rsid w:val="00EF1D62"/>
    <w:rPr>
      <w:sz w:val="16"/>
      <w:szCs w:val="16"/>
    </w:rPr>
  </w:style>
  <w:style w:type="character" w:customStyle="1" w:styleId="TekstkomentarzaZnak2">
    <w:name w:val="Tekst komentarza Znak2"/>
    <w:rsid w:val="00EF1D62"/>
    <w:rPr>
      <w:rFonts w:cs="Verdana"/>
      <w:lang w:eastAsia="zh-CN"/>
    </w:rPr>
  </w:style>
  <w:style w:type="character" w:styleId="Numerwiersza">
    <w:name w:val="line number"/>
    <w:rsid w:val="00EF1D62"/>
  </w:style>
  <w:style w:type="paragraph" w:customStyle="1" w:styleId="Nagwek40">
    <w:name w:val="Nagłówek4"/>
    <w:basedOn w:val="Normalny"/>
    <w:next w:val="Tekstpodstawowy"/>
    <w:rsid w:val="00EF1D62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EF1D6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F1D62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EF1D62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F1D62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EF1D6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F1D62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F1D6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EF1D62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F1D62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EF1D62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aliases w:val="Nagłówek strony,Nagłówek strony1,Nagłówek strony11"/>
    <w:basedOn w:val="Normalny"/>
    <w:link w:val="NagwekZnak1"/>
    <w:uiPriority w:val="99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aliases w:val="Nagłówek strony Znak,Nagłówek strony1 Znak,Nagłówek strony11 Znak"/>
    <w:basedOn w:val="Domylnaczcionkaakapitu"/>
    <w:link w:val="Nagwek"/>
    <w:rsid w:val="00EF1D62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EF1D6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EF1D6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EF1D62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F1D62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EF1D62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EF1D6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EF1D6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EF1D62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EF1D62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EF1D62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EF1D6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EF1D62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EF1D62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EF1D62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EF1D62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EF1D62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EF1D62"/>
    <w:pPr>
      <w:ind w:left="850" w:hanging="425"/>
    </w:pPr>
  </w:style>
  <w:style w:type="paragraph" w:customStyle="1" w:styleId="numerowanie">
    <w:name w:val="numerowanie"/>
    <w:basedOn w:val="Normalny"/>
    <w:rsid w:val="00EF1D62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EF1D62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EF1D6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EF1D62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EF1D62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EF1D62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EF1D62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EF1D62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EF1D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F1D62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EF1D62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F1D6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EF1D6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EF1D62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EF1D62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F1D6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EF1D62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EF1D62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EF1D62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EF1D62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EF1D62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EF1D62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EF1D62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EF1D6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F1D6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EF1D62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EF1D62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F1D62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EF1D62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EF1D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EF1D62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F1D62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EF1D62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EF1D62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EF1D62"/>
  </w:style>
  <w:style w:type="paragraph" w:customStyle="1" w:styleId="AkapitzlistZnak">
    <w:name w:val="Akapit z listą Znak"/>
    <w:basedOn w:val="Normalny"/>
    <w:rsid w:val="00EF1D6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EF1D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EF1D62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EF1D62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EF1D6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EF1D62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EF1D62"/>
    <w:pPr>
      <w:ind w:left="1080" w:hanging="1080"/>
    </w:pPr>
  </w:style>
  <w:style w:type="paragraph" w:customStyle="1" w:styleId="tekstwstpny">
    <w:name w:val="tekst wstępny"/>
    <w:basedOn w:val="Normalny"/>
    <w:rsid w:val="00EF1D62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1"/>
    <w:qFormat/>
    <w:rsid w:val="00EF1D62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EF1D62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EF1D62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EF1D6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EF1D6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EF1D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EF1D62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EF1D6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F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F1D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1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F1D62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D62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EF1D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E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F1D6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EF1D6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EF1D62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Zwykytekst">
    <w:name w:val="Plain Text"/>
    <w:basedOn w:val="Normalny"/>
    <w:link w:val="ZwykytekstZnak"/>
    <w:uiPriority w:val="99"/>
    <w:rsid w:val="00EF1D62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EF1D62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EF1D6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EF1D62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D62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EF1D62"/>
  </w:style>
  <w:style w:type="table" w:customStyle="1" w:styleId="Tabela-Siatka1">
    <w:name w:val="Tabela - Siatka1"/>
    <w:basedOn w:val="Standardowy"/>
    <w:next w:val="Tabela-Siatka"/>
    <w:uiPriority w:val="59"/>
    <w:rsid w:val="00EF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link w:val="DATAZnak"/>
    <w:uiPriority w:val="99"/>
    <w:rsid w:val="00E97743"/>
    <w:pPr>
      <w:spacing w:before="400"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E9774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linika2">
    <w:name w:val="klinika2"/>
    <w:basedOn w:val="Normalny"/>
    <w:rsid w:val="00EE18CF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character" w:customStyle="1" w:styleId="Brak">
    <w:name w:val="Brak"/>
    <w:rsid w:val="006D12D9"/>
  </w:style>
  <w:style w:type="character" w:customStyle="1" w:styleId="xbe">
    <w:name w:val="_xbe"/>
    <w:rsid w:val="00D92DB7"/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locked/>
    <w:rsid w:val="00D1174D"/>
    <w:rPr>
      <w:rFonts w:ascii="Calibri" w:eastAsia="Calibri" w:hAnsi="Calibri" w:cs="Calibri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234A-4589-41D7-B257-CDDF0C1E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user;PaulinaTazbir</dc:creator>
  <cp:keywords/>
  <dc:description/>
  <cp:lastModifiedBy>Karolina Jendryca (011787)</cp:lastModifiedBy>
  <cp:revision>4</cp:revision>
  <cp:lastPrinted>2020-03-05T09:31:00Z</cp:lastPrinted>
  <dcterms:created xsi:type="dcterms:W3CDTF">2020-03-13T13:32:00Z</dcterms:created>
  <dcterms:modified xsi:type="dcterms:W3CDTF">2020-03-13T13:44:00Z</dcterms:modified>
</cp:coreProperties>
</file>