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0269698B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6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6AEB9C65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K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0F2C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1</w:t>
      </w:r>
      <w:r w:rsidR="00C23FF5">
        <w:rPr>
          <w:rFonts w:eastAsia="SimSun" w:cs="Calibri"/>
          <w:bCs/>
          <w:kern w:val="2"/>
          <w:sz w:val="20"/>
          <w:szCs w:val="20"/>
          <w:lang w:eastAsia="zh-CN" w:bidi="hi-IN"/>
        </w:rPr>
        <w:t>4</w:t>
      </w:r>
      <w:r w:rsidR="008A0397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2024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030AC85D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C23FF5">
        <w:rPr>
          <w:rFonts w:eastAsia="SimSun" w:cs="Calibri"/>
          <w:kern w:val="2"/>
          <w:sz w:val="20"/>
          <w:szCs w:val="20"/>
          <w:lang w:eastAsia="zh-CN" w:bidi="hi-IN"/>
        </w:rPr>
        <w:t>BEZ</w:t>
      </w:r>
      <w:r w:rsidR="000F2C72">
        <w:rPr>
          <w:rFonts w:eastAsia="SimSun" w:cs="Calibri"/>
          <w:kern w:val="2"/>
          <w:sz w:val="20"/>
          <w:szCs w:val="20"/>
          <w:lang w:eastAsia="zh-CN" w:bidi="hi-IN"/>
        </w:rPr>
        <w:t xml:space="preserve"> PRZEPROWADZENIA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C23FF5" w:rsidRPr="00C23FF5">
        <w:rPr>
          <w:rFonts w:eastAsia="SimSun" w:cs="Calibri"/>
          <w:kern w:val="2"/>
          <w:sz w:val="20"/>
          <w:szCs w:val="20"/>
          <w:lang w:eastAsia="zh-CN" w:bidi="hi-IN"/>
        </w:rPr>
        <w:t>Opracowanie</w:t>
      </w:r>
      <w:r w:rsidR="00C23FF5">
        <w:rPr>
          <w:rFonts w:eastAsia="SimSun" w:cs="Calibri"/>
          <w:kern w:val="2"/>
          <w:sz w:val="20"/>
          <w:szCs w:val="20"/>
          <w:lang w:eastAsia="zh-CN" w:bidi="hi-IN"/>
        </w:rPr>
        <w:t xml:space="preserve"> graficzne, druk i dostarczenie </w:t>
      </w:r>
      <w:r w:rsidR="00C23FF5" w:rsidRPr="00C23FF5">
        <w:rPr>
          <w:rFonts w:eastAsia="SimSun" w:cs="Calibri"/>
          <w:kern w:val="2"/>
          <w:sz w:val="20"/>
          <w:szCs w:val="20"/>
          <w:lang w:eastAsia="zh-CN" w:bidi="hi-IN"/>
        </w:rPr>
        <w:t xml:space="preserve">do Mazowieckiego Centrum Polityki Społecznej notesów oraz druk i dostarczenie plakatów profilaktycznych w ramach Wojewódzkiego </w:t>
      </w:r>
      <w:r w:rsidR="00CE368E">
        <w:rPr>
          <w:rFonts w:eastAsia="SimSun" w:cs="Calibri"/>
          <w:kern w:val="2"/>
          <w:sz w:val="20"/>
          <w:szCs w:val="20"/>
          <w:lang w:eastAsia="zh-CN" w:bidi="hi-IN"/>
        </w:rPr>
        <w:t>P</w:t>
      </w:r>
      <w:r w:rsidR="00C23FF5" w:rsidRPr="00C23FF5">
        <w:rPr>
          <w:rFonts w:eastAsia="SimSun" w:cs="Calibri"/>
          <w:kern w:val="2"/>
          <w:sz w:val="20"/>
          <w:szCs w:val="20"/>
          <w:lang w:eastAsia="zh-CN" w:bidi="hi-IN"/>
        </w:rPr>
        <w:t>rogramu Profilaktyki i Rozwiązywania Problemów Alkoholowych oraz Przeciwdziałania Narkomanii Województwa Mazowieckiego na lata 2022-2025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CEE2F4" w14:textId="79FB10AA" w:rsidR="00C6630B" w:rsidRDefault="00D857BD" w:rsidP="00B3270B">
      <w:pPr>
        <w:spacing w:after="0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B820" w14:textId="77777777" w:rsidR="00DA7A10" w:rsidRDefault="00DA7A10" w:rsidP="00696478">
      <w:pPr>
        <w:spacing w:after="0" w:line="240" w:lineRule="auto"/>
      </w:pPr>
      <w:r>
        <w:separator/>
      </w:r>
    </w:p>
  </w:endnote>
  <w:endnote w:type="continuationSeparator" w:id="0">
    <w:p w14:paraId="71CD4190" w14:textId="77777777" w:rsidR="00DA7A10" w:rsidRDefault="00DA7A10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E0CF" w14:textId="77777777" w:rsidR="00DA7A10" w:rsidRDefault="00DA7A10" w:rsidP="00696478">
      <w:pPr>
        <w:spacing w:after="0" w:line="240" w:lineRule="auto"/>
      </w:pPr>
      <w:r>
        <w:separator/>
      </w:r>
    </w:p>
  </w:footnote>
  <w:footnote w:type="continuationSeparator" w:id="0">
    <w:p w14:paraId="30B0E67C" w14:textId="77777777" w:rsidR="00DA7A10" w:rsidRDefault="00DA7A10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43281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70B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3FF5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368E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A7A10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734-2738-495D-9618-3303ED0A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47</cp:revision>
  <cp:lastPrinted>2019-10-23T05:04:00Z</cp:lastPrinted>
  <dcterms:created xsi:type="dcterms:W3CDTF">2021-08-11T07:40:00Z</dcterms:created>
  <dcterms:modified xsi:type="dcterms:W3CDTF">2024-04-11T08:23:00Z</dcterms:modified>
</cp:coreProperties>
</file>