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F7" w:rsidRPr="00D16208" w:rsidRDefault="007357F7" w:rsidP="007357F7">
      <w:pPr>
        <w:jc w:val="right"/>
        <w:rPr>
          <w:rFonts w:ascii="Calibri" w:hAnsi="Calibri" w:cs="Calibri"/>
          <w:b/>
          <w:i/>
        </w:rPr>
      </w:pPr>
      <w:r w:rsidRPr="00D16208">
        <w:rPr>
          <w:rFonts w:ascii="Calibri" w:hAnsi="Calibri" w:cs="Calibri"/>
          <w:b/>
          <w:i/>
        </w:rPr>
        <w:t>Załącznik Nr 1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:rsidR="007357F7" w:rsidRPr="00C22C4D" w:rsidRDefault="007357F7" w:rsidP="007357F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</w:t>
      </w:r>
      <w:r w:rsidRPr="00C22C4D">
        <w:rPr>
          <w:rFonts w:ascii="Calibri" w:hAnsi="Calibri" w:cs="Calibri"/>
          <w:sz w:val="20"/>
        </w:rPr>
        <w:t>(pieczęć wykonawcy)</w:t>
      </w: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GMINA DĘBOWIEC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Dębowiec 101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38 – 220 Dębowiec</w:t>
      </w:r>
    </w:p>
    <w:p w:rsidR="004803E7" w:rsidRDefault="004803E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jc w:val="center"/>
        <w:rPr>
          <w:rFonts w:ascii="Calibri" w:hAnsi="Calibri" w:cs="Calibri"/>
          <w:b/>
        </w:rPr>
      </w:pPr>
      <w:r w:rsidRPr="00D16208">
        <w:rPr>
          <w:rFonts w:ascii="Calibri" w:hAnsi="Calibri" w:cs="Calibri"/>
          <w:b/>
        </w:rPr>
        <w:t>FORMULARZ OFERTOWY</w:t>
      </w:r>
    </w:p>
    <w:p w:rsidR="004C1B31" w:rsidRPr="00D16208" w:rsidRDefault="004C1B31" w:rsidP="007357F7">
      <w:pPr>
        <w:jc w:val="center"/>
        <w:rPr>
          <w:rFonts w:ascii="Calibri" w:hAnsi="Calibri" w:cs="Calibri"/>
          <w:b/>
        </w:rPr>
      </w:pPr>
    </w:p>
    <w:p w:rsidR="002F2CD1" w:rsidRDefault="007357F7" w:rsidP="004C1B31">
      <w:pPr>
        <w:pStyle w:val="NormalnyWeb"/>
        <w:spacing w:before="0" w:beforeAutospacing="0" w:after="0"/>
        <w:jc w:val="both"/>
        <w:rPr>
          <w:rFonts w:ascii="Calibri" w:hAnsi="Calibri" w:cs="Calibri"/>
          <w:b/>
        </w:rPr>
      </w:pPr>
      <w:r w:rsidRPr="002F2CD1">
        <w:rPr>
          <w:rFonts w:ascii="Calibri" w:hAnsi="Calibri" w:cs="Calibri"/>
        </w:rPr>
        <w:t>odpowiadając na zapytanie dotyczące wykonani</w:t>
      </w:r>
      <w:r w:rsidR="002F2CD1">
        <w:rPr>
          <w:rFonts w:ascii="Calibri" w:hAnsi="Calibri" w:cs="Calibri"/>
        </w:rPr>
        <w:t>a</w:t>
      </w:r>
      <w:r w:rsidR="00293D9E">
        <w:rPr>
          <w:rFonts w:ascii="Calibri" w:hAnsi="Calibri" w:cs="Calibri"/>
        </w:rPr>
        <w:t xml:space="preserve"> robót budowlanych </w:t>
      </w:r>
      <w:proofErr w:type="spellStart"/>
      <w:r w:rsidR="00293D9E">
        <w:rPr>
          <w:rFonts w:ascii="Calibri" w:hAnsi="Calibri" w:cs="Calibri"/>
        </w:rPr>
        <w:t>pn</w:t>
      </w:r>
      <w:proofErr w:type="spellEnd"/>
      <w:r w:rsidR="002F2CD1">
        <w:rPr>
          <w:rFonts w:ascii="Calibri" w:hAnsi="Calibri" w:cs="Calibri"/>
        </w:rPr>
        <w:t>:</w:t>
      </w:r>
      <w:r w:rsidRPr="00D16208">
        <w:rPr>
          <w:rFonts w:ascii="Calibri" w:hAnsi="Calibri" w:cs="Calibri"/>
          <w:b/>
        </w:rPr>
        <w:t xml:space="preserve"> </w:t>
      </w:r>
    </w:p>
    <w:p w:rsidR="004C1B31" w:rsidRPr="007508B7" w:rsidRDefault="007508B7" w:rsidP="004C1B31">
      <w:pPr>
        <w:jc w:val="both"/>
        <w:rPr>
          <w:rFonts w:ascii="Calibri" w:hAnsi="Calibri" w:cs="Calibri"/>
          <w:b/>
        </w:rPr>
      </w:pPr>
      <w:r w:rsidRPr="007508B7">
        <w:rPr>
          <w:rFonts w:ascii="Calibri" w:hAnsi="Calibri" w:cs="Calibri"/>
          <w:b/>
        </w:rPr>
        <w:t>„Budowa Ośrodka Kulturalno-Sportowego w Dębowcu</w:t>
      </w:r>
      <w:r w:rsidR="00244AF3" w:rsidRPr="007508B7">
        <w:rPr>
          <w:rFonts w:ascii="Calibri" w:hAnsi="Calibri" w:cs="Calibri"/>
          <w:b/>
        </w:rPr>
        <w:t>”</w:t>
      </w:r>
      <w:r w:rsidRPr="007508B7">
        <w:rPr>
          <w:rFonts w:ascii="Calibri" w:hAnsi="Calibri" w:cs="Calibri"/>
          <w:b/>
        </w:rPr>
        <w:t xml:space="preserve"> </w:t>
      </w:r>
      <w:r w:rsidRPr="00244AF3">
        <w:rPr>
          <w:rFonts w:ascii="Calibri" w:hAnsi="Calibri" w:cs="Calibri"/>
        </w:rPr>
        <w:t xml:space="preserve">– </w:t>
      </w:r>
      <w:r w:rsidRPr="004C73FF">
        <w:rPr>
          <w:rFonts w:ascii="Calibri" w:hAnsi="Calibri" w:cs="Calibri"/>
          <w:b/>
        </w:rPr>
        <w:t>wykonanie ogrodzenia</w:t>
      </w:r>
      <w:r w:rsidR="00A725C2" w:rsidRPr="004C73FF">
        <w:rPr>
          <w:rFonts w:ascii="Calibri" w:hAnsi="Calibri" w:cs="Calibri"/>
          <w:b/>
        </w:rPr>
        <w:t>.</w:t>
      </w:r>
    </w:p>
    <w:p w:rsidR="007357F7" w:rsidRDefault="007357F7" w:rsidP="007357F7">
      <w:pPr>
        <w:jc w:val="both"/>
        <w:rPr>
          <w:rFonts w:ascii="Calibri" w:hAnsi="Calibri" w:cs="Calibri"/>
        </w:rPr>
      </w:pPr>
    </w:p>
    <w:p w:rsidR="004803E7" w:rsidRDefault="004803E7" w:rsidP="007357F7">
      <w:pPr>
        <w:jc w:val="both"/>
        <w:rPr>
          <w:rFonts w:ascii="Calibri" w:hAnsi="Calibri" w:cs="Calibri"/>
        </w:rPr>
      </w:pPr>
    </w:p>
    <w:p w:rsidR="007357F7" w:rsidRPr="00D16208" w:rsidRDefault="007357F7" w:rsidP="00293D9E">
      <w:pPr>
        <w:ind w:left="720" w:hanging="294"/>
        <w:jc w:val="both"/>
        <w:rPr>
          <w:rFonts w:ascii="Calibri" w:hAnsi="Calibri" w:cs="Calibri"/>
          <w:b/>
        </w:rPr>
      </w:pPr>
      <w:r w:rsidRPr="00D16208">
        <w:rPr>
          <w:rFonts w:ascii="Calibri" w:hAnsi="Calibri" w:cs="Calibri"/>
          <w:b/>
        </w:rPr>
        <w:t>Dane Oferenta:</w:t>
      </w:r>
    </w:p>
    <w:p w:rsidR="007357F7" w:rsidRDefault="00411132" w:rsidP="007357F7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Nazwa:     </w:t>
      </w:r>
      <w:r w:rsidR="007357F7">
        <w:rPr>
          <w:rFonts w:ascii="Calibri" w:hAnsi="Calibri" w:cs="Calibri"/>
        </w:rPr>
        <w:t>……………………………………………………………</w:t>
      </w:r>
      <w:r w:rsidR="005D2D89">
        <w:rPr>
          <w:rFonts w:ascii="Calibri" w:hAnsi="Calibri" w:cs="Calibri"/>
        </w:rPr>
        <w:t>..</w:t>
      </w:r>
      <w:r w:rsidR="007357F7">
        <w:rPr>
          <w:rFonts w:ascii="Calibri" w:hAnsi="Calibri" w:cs="Calibri"/>
        </w:rPr>
        <w:t>………………………………………………………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……………………………………………………………………………………………………………………………..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telefonu/faksu: …………………………………………………………………………………………………………..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………………………………………………….</w:t>
      </w:r>
      <w:bookmarkStart w:id="0" w:name="_GoBack"/>
      <w:bookmarkEnd w:id="0"/>
      <w:r>
        <w:rPr>
          <w:rFonts w:ascii="Calibri" w:hAnsi="Calibri" w:cs="Calibri"/>
        </w:rPr>
        <w:t>........................................</w:t>
      </w:r>
      <w:r w:rsidR="005D2D89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................................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……………………………………………………….; NIP …………………………………………………………..</w:t>
      </w:r>
    </w:p>
    <w:p w:rsidR="007357F7" w:rsidRDefault="007357F7" w:rsidP="007357F7">
      <w:pPr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2"/>
          <w:numId w:val="1"/>
        </w:numPr>
        <w:tabs>
          <w:tab w:val="clear" w:pos="1440"/>
          <w:tab w:val="num" w:pos="993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Oferuję wykonanie kompleksowego przedmiotu zamówienia za cenę:</w:t>
      </w:r>
    </w:p>
    <w:p w:rsidR="004C1B31" w:rsidRDefault="004C1B31" w:rsidP="004C1B31">
      <w:pPr>
        <w:ind w:left="709"/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netto złotych: …………………………………………………………………………………………………</w:t>
      </w:r>
      <w:r w:rsidR="00411132">
        <w:rPr>
          <w:rFonts w:ascii="Calibri" w:hAnsi="Calibri" w:cs="Calibri"/>
        </w:rPr>
        <w:t xml:space="preserve"> zł</w:t>
      </w:r>
    </w:p>
    <w:p w:rsidR="007357F7" w:rsidRDefault="007357F7" w:rsidP="007357F7">
      <w:pPr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………………………………………………………………………..……………………………………..)</w:t>
      </w: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 złotych: ……………………</w:t>
      </w:r>
      <w:r w:rsidR="00411132">
        <w:rPr>
          <w:rFonts w:ascii="Calibri" w:hAnsi="Calibri" w:cs="Calibri"/>
        </w:rPr>
        <w:t>…………………………………………………………………………  zł</w:t>
      </w:r>
    </w:p>
    <w:p w:rsidR="007357F7" w:rsidRDefault="007357F7" w:rsidP="007357F7">
      <w:pPr>
        <w:ind w:left="2869" w:hanging="18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……….……………………………………………………………………………………………………..)</w:t>
      </w: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w wysokości </w:t>
      </w:r>
      <w:r w:rsidR="00411132">
        <w:rPr>
          <w:rFonts w:ascii="Calibri" w:hAnsi="Calibri" w:cs="Calibri"/>
        </w:rPr>
        <w:t xml:space="preserve">23 </w:t>
      </w:r>
      <w:r>
        <w:rPr>
          <w:rFonts w:ascii="Calibri" w:hAnsi="Calibri" w:cs="Calibri"/>
        </w:rPr>
        <w:t>%, to jest w kwocie: …..………………………….. zł.</w:t>
      </w:r>
    </w:p>
    <w:p w:rsidR="007357F7" w:rsidRDefault="007357F7" w:rsidP="004803E7">
      <w:pPr>
        <w:ind w:left="2869" w:hanging="18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……..………………………………………………………………………………………………………..)</w:t>
      </w:r>
    </w:p>
    <w:p w:rsidR="00411132" w:rsidRDefault="00411132" w:rsidP="004803E7">
      <w:pPr>
        <w:ind w:left="2869" w:hanging="1876"/>
        <w:jc w:val="both"/>
        <w:rPr>
          <w:rFonts w:ascii="Calibri" w:hAnsi="Calibri" w:cs="Calibri"/>
        </w:rPr>
      </w:pPr>
    </w:p>
    <w:p w:rsidR="00977B35" w:rsidRPr="000570A2" w:rsidRDefault="00977B35" w:rsidP="00977B3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922"/>
        <w:gridCol w:w="1843"/>
        <w:gridCol w:w="1842"/>
      </w:tblGrid>
      <w:tr w:rsidR="00056A0E" w:rsidRPr="000570A2" w:rsidTr="00A725C2">
        <w:tc>
          <w:tcPr>
            <w:tcW w:w="573" w:type="dxa"/>
            <w:shd w:val="clear" w:color="auto" w:fill="auto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922" w:type="dxa"/>
            <w:shd w:val="clear" w:color="auto" w:fill="auto"/>
          </w:tcPr>
          <w:p w:rsidR="00411132" w:rsidRDefault="00411132" w:rsidP="00661336">
            <w:pPr>
              <w:jc w:val="center"/>
              <w:rPr>
                <w:rFonts w:asciiTheme="minorHAnsi" w:hAnsiTheme="minorHAnsi" w:cs="Arial"/>
              </w:rPr>
            </w:pP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Wyszczególnienie robót</w:t>
            </w:r>
          </w:p>
        </w:tc>
        <w:tc>
          <w:tcPr>
            <w:tcW w:w="1843" w:type="dxa"/>
          </w:tcPr>
          <w:p w:rsidR="00056A0E" w:rsidRPr="00411132" w:rsidRDefault="00056A0E" w:rsidP="00411132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Cena robót </w:t>
            </w:r>
          </w:p>
          <w:p w:rsidR="00056A0E" w:rsidRPr="00411132" w:rsidRDefault="00056A0E" w:rsidP="00411132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netto  (zł)</w:t>
            </w:r>
          </w:p>
        </w:tc>
        <w:tc>
          <w:tcPr>
            <w:tcW w:w="1842" w:type="dxa"/>
          </w:tcPr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Cena robót </w:t>
            </w: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brutto (zł) </w:t>
            </w:r>
          </w:p>
        </w:tc>
      </w:tr>
      <w:tr w:rsidR="00056A0E" w:rsidRPr="000570A2" w:rsidTr="00A725C2">
        <w:tc>
          <w:tcPr>
            <w:tcW w:w="573" w:type="dxa"/>
            <w:shd w:val="clear" w:color="auto" w:fill="auto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  <w:r w:rsidRPr="00977B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056A0E" w:rsidRDefault="00A725C2" w:rsidP="00A725C2">
            <w:pPr>
              <w:jc w:val="both"/>
              <w:rPr>
                <w:rFonts w:ascii="Calibri" w:hAnsi="Calibri" w:cs="Calibri"/>
              </w:rPr>
            </w:pPr>
            <w:r w:rsidRPr="00C0360B">
              <w:rPr>
                <w:rFonts w:ascii="Calibri" w:hAnsi="Calibri" w:cs="Calibri"/>
              </w:rPr>
              <w:t xml:space="preserve">Wykonanie </w:t>
            </w:r>
            <w:r>
              <w:rPr>
                <w:rFonts w:ascii="Calibri" w:hAnsi="Calibri" w:cs="Calibri"/>
              </w:rPr>
              <w:t xml:space="preserve">ogrodzenia działki nr </w:t>
            </w:r>
            <w:proofErr w:type="spellStart"/>
            <w:r>
              <w:rPr>
                <w:rFonts w:ascii="Calibri" w:hAnsi="Calibri" w:cs="Calibri"/>
              </w:rPr>
              <w:t>ewid</w:t>
            </w:r>
            <w:proofErr w:type="spellEnd"/>
            <w:r>
              <w:rPr>
                <w:rFonts w:ascii="Calibri" w:hAnsi="Calibri" w:cs="Calibri"/>
              </w:rPr>
              <w:t xml:space="preserve">. 2176/1 </w:t>
            </w:r>
          </w:p>
          <w:p w:rsidR="00A725C2" w:rsidRPr="00056A0E" w:rsidRDefault="00A725C2" w:rsidP="00A725C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6A0E" w:rsidRPr="000570A2" w:rsidTr="00A725C2">
        <w:tc>
          <w:tcPr>
            <w:tcW w:w="573" w:type="dxa"/>
            <w:shd w:val="clear" w:color="auto" w:fill="auto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  <w:r w:rsidRPr="00977B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2" w:type="dxa"/>
            <w:shd w:val="clear" w:color="auto" w:fill="auto"/>
          </w:tcPr>
          <w:p w:rsidR="00056A0E" w:rsidRDefault="00A725C2" w:rsidP="00A725C2">
            <w:pPr>
              <w:jc w:val="both"/>
              <w:rPr>
                <w:rFonts w:ascii="Calibri" w:hAnsi="Calibri" w:cs="Calibri"/>
              </w:rPr>
            </w:pPr>
            <w:r w:rsidRPr="00C0360B">
              <w:rPr>
                <w:rFonts w:ascii="Calibri" w:hAnsi="Calibri" w:cs="Calibri"/>
              </w:rPr>
              <w:t xml:space="preserve">Wykonanie </w:t>
            </w:r>
            <w:r>
              <w:rPr>
                <w:rFonts w:ascii="Calibri" w:hAnsi="Calibri" w:cs="Calibri"/>
              </w:rPr>
              <w:t>zjazdu na drogę powiatową nr 2310.</w:t>
            </w:r>
          </w:p>
          <w:p w:rsidR="00A725C2" w:rsidRPr="00A725C2" w:rsidRDefault="00A725C2" w:rsidP="00A725C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11132" w:rsidRPr="000570A2" w:rsidTr="00A725C2">
        <w:tc>
          <w:tcPr>
            <w:tcW w:w="7338" w:type="dxa"/>
            <w:gridSpan w:val="3"/>
            <w:shd w:val="clear" w:color="auto" w:fill="auto"/>
          </w:tcPr>
          <w:p w:rsidR="00411132" w:rsidRDefault="00411132" w:rsidP="0041113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</w:t>
            </w:r>
          </w:p>
          <w:p w:rsidR="00411132" w:rsidRPr="00977B35" w:rsidRDefault="00411132" w:rsidP="00411132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  <w:r w:rsidRPr="00977B35">
              <w:rPr>
                <w:rFonts w:asciiTheme="minorHAnsi" w:hAnsiTheme="minorHAnsi" w:cs="Arial"/>
              </w:rPr>
              <w:t xml:space="preserve">   </w:t>
            </w:r>
            <w:r w:rsidRPr="00977B3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</w:t>
            </w:r>
            <w:r w:rsidRPr="00977B3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Łącznie:                                                                   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                       </w:t>
            </w:r>
          </w:p>
        </w:tc>
        <w:tc>
          <w:tcPr>
            <w:tcW w:w="1842" w:type="dxa"/>
            <w:shd w:val="clear" w:color="auto" w:fill="auto"/>
          </w:tcPr>
          <w:p w:rsidR="00411132" w:rsidRPr="00977B35" w:rsidRDefault="00411132" w:rsidP="00411132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</w:p>
        </w:tc>
      </w:tr>
    </w:tbl>
    <w:p w:rsidR="00411132" w:rsidRDefault="0041113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2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 w:cs="Calibri"/>
        </w:rPr>
      </w:pPr>
      <w:r w:rsidRPr="00D87432">
        <w:rPr>
          <w:rFonts w:ascii="Calibri" w:hAnsi="Calibri" w:cs="Calibri"/>
        </w:rPr>
        <w:lastRenderedPageBreak/>
        <w:t>Oświadczam/y, że:</w:t>
      </w:r>
    </w:p>
    <w:p w:rsidR="007357F7" w:rsidRDefault="007357F7" w:rsidP="007357F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zapoznałem/liśmy się z opisem przedmiotu zamówienia, dokonałem/liśmy wizji lokalnej terenu,</w:t>
      </w:r>
    </w:p>
    <w:p w:rsidR="007357F7" w:rsidRDefault="007357F7" w:rsidP="007357F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gwarantuję/Emy niezmienność ceny oferowanej za wykonanie przedmiotu zamówienia,</w:t>
      </w:r>
    </w:p>
    <w:p w:rsidR="007357F7" w:rsidRPr="004803E7" w:rsidRDefault="007357F7" w:rsidP="004803E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wybrania mojej/naszej oferty zobowiązuję/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 się do podpisania umowy w miejscu i terminie określonym przez Zamawiającego.</w:t>
      </w:r>
    </w:p>
    <w:p w:rsidR="004803E7" w:rsidRDefault="004803E7" w:rsidP="007357F7">
      <w:pPr>
        <w:ind w:left="1800"/>
        <w:jc w:val="both"/>
        <w:rPr>
          <w:rFonts w:ascii="Calibri" w:hAnsi="Calibri" w:cs="Calibri"/>
        </w:rPr>
      </w:pPr>
    </w:p>
    <w:p w:rsidR="007357F7" w:rsidRDefault="007357F7" w:rsidP="004803E7">
      <w:pPr>
        <w:numPr>
          <w:ilvl w:val="1"/>
          <w:numId w:val="7"/>
        </w:numPr>
        <w:tabs>
          <w:tab w:val="clear" w:pos="1080"/>
          <w:tab w:val="num" w:pos="851"/>
        </w:tabs>
        <w:ind w:hanging="6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Załącznikami do niniejszego formularza stanowiącymi integralną część oferty są: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ind w:left="1854"/>
        <w:jc w:val="both"/>
        <w:rPr>
          <w:rFonts w:ascii="Calibri" w:hAnsi="Calibri" w:cs="Calibri"/>
        </w:rPr>
      </w:pPr>
    </w:p>
    <w:p w:rsidR="007357F7" w:rsidRDefault="007357F7" w:rsidP="009A054F">
      <w:pPr>
        <w:numPr>
          <w:ilvl w:val="1"/>
          <w:numId w:val="7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Osobą upoważnioną do kontaktu z Zamawiającym w przypadku udzielenia mi/nam zamówienia jest: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Nazwisko: ………………………………………………………………………………………………………….</w:t>
      </w: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 …………………………………………………………………………………………………………</w:t>
      </w: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………………………………………………………………………………………………………………………..</w:t>
      </w:r>
    </w:p>
    <w:p w:rsidR="007357F7" w:rsidRDefault="007357F7" w:rsidP="004803E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fax: ……………………………………………</w:t>
      </w:r>
      <w:r w:rsidR="004803E7">
        <w:rPr>
          <w:rFonts w:ascii="Calibri" w:hAnsi="Calibri" w:cs="Calibri"/>
        </w:rPr>
        <w:t>……………………………………………………………………………….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4803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przetwarzanie danych osobowych zawartych w ofercie przez Gminę Dębowiec, 38 – 220 Dębowiec, Dębowiec 101 zgodnie z ustawą z dnia 10 maja 2018 roku o ochronie danych osobowych (Dz. Ustaw z 2018, poz. 1000) oraz zgodnie z Rozporządzeniem Parlamentu Europejskiego i Rady (UE) 2016/679 z dnia 27 kwietnia 2016 r. </w:t>
      </w: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 dn. …………………………………….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</w:p>
    <w:p w:rsidR="007357F7" w:rsidRPr="007357F7" w:rsidRDefault="007357F7" w:rsidP="007357F7">
      <w:pPr>
        <w:ind w:left="1080"/>
        <w:jc w:val="both"/>
        <w:rPr>
          <w:rFonts w:ascii="Calibri" w:hAnsi="Calibri" w:cs="Calibri"/>
          <w:sz w:val="16"/>
          <w:vertAlign w:val="superscript"/>
        </w:rPr>
      </w:pPr>
      <w:r w:rsidRPr="007357F7">
        <w:rPr>
          <w:rFonts w:ascii="Calibri" w:hAnsi="Calibri" w:cs="Calibri"/>
          <w:sz w:val="1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  <w:t xml:space="preserve">                     </w:t>
      </w:r>
      <w:r w:rsidRPr="007357F7">
        <w:rPr>
          <w:rFonts w:ascii="Calibri" w:hAnsi="Calibri" w:cs="Calibri"/>
          <w:sz w:val="16"/>
          <w:vertAlign w:val="superscript"/>
        </w:rPr>
        <w:t xml:space="preserve">                          podpis osoby/osób upoważnionej/</w:t>
      </w:r>
      <w:proofErr w:type="spellStart"/>
      <w:r w:rsidRPr="007357F7">
        <w:rPr>
          <w:rFonts w:ascii="Calibri" w:hAnsi="Calibri" w:cs="Calibri"/>
          <w:sz w:val="16"/>
          <w:vertAlign w:val="superscript"/>
        </w:rPr>
        <w:t>ych</w:t>
      </w:r>
      <w:proofErr w:type="spellEnd"/>
    </w:p>
    <w:p w:rsidR="00C46F0A" w:rsidRPr="007357F7" w:rsidRDefault="007357F7" w:rsidP="007357F7">
      <w:pPr>
        <w:ind w:left="1080"/>
        <w:jc w:val="both"/>
        <w:rPr>
          <w:rFonts w:ascii="Calibri" w:hAnsi="Calibri" w:cs="Calibri"/>
          <w:sz w:val="16"/>
          <w:vertAlign w:val="superscript"/>
        </w:rPr>
      </w:pPr>
      <w:r w:rsidRPr="007357F7">
        <w:rPr>
          <w:rFonts w:ascii="Calibri" w:hAnsi="Calibri" w:cs="Calibri"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  <w:t xml:space="preserve">                  </w:t>
      </w:r>
      <w:r w:rsidRPr="007357F7">
        <w:rPr>
          <w:rFonts w:ascii="Calibri" w:hAnsi="Calibri" w:cs="Calibri"/>
          <w:sz w:val="16"/>
          <w:vertAlign w:val="superscript"/>
        </w:rPr>
        <w:t xml:space="preserve">     do reprezentowania Wykonawcy</w:t>
      </w:r>
    </w:p>
    <w:sectPr w:rsidR="00C46F0A" w:rsidRPr="007357F7" w:rsidSect="005D2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09"/>
        </w:tabs>
        <w:ind w:left="28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76906"/>
    <w:multiLevelType w:val="hybridMultilevel"/>
    <w:tmpl w:val="DC44A0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E1795C"/>
    <w:multiLevelType w:val="multilevel"/>
    <w:tmpl w:val="9BFEF1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F933A0"/>
    <w:multiLevelType w:val="hybridMultilevel"/>
    <w:tmpl w:val="35C8A24C"/>
    <w:lvl w:ilvl="0" w:tplc="F37A1D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80F32"/>
    <w:multiLevelType w:val="hybridMultilevel"/>
    <w:tmpl w:val="CD9095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5D6A97"/>
    <w:multiLevelType w:val="hybridMultilevel"/>
    <w:tmpl w:val="DBCE29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5262DA"/>
    <w:multiLevelType w:val="hybridMultilevel"/>
    <w:tmpl w:val="3654BAFE"/>
    <w:lvl w:ilvl="0" w:tplc="F37A1D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7F7"/>
    <w:rsid w:val="00056A0E"/>
    <w:rsid w:val="000D7959"/>
    <w:rsid w:val="00244AF3"/>
    <w:rsid w:val="00293D9E"/>
    <w:rsid w:val="002F2CD1"/>
    <w:rsid w:val="003A6271"/>
    <w:rsid w:val="00411132"/>
    <w:rsid w:val="00460227"/>
    <w:rsid w:val="004803E7"/>
    <w:rsid w:val="004C1B31"/>
    <w:rsid w:val="004C73FF"/>
    <w:rsid w:val="004E5941"/>
    <w:rsid w:val="00536FA6"/>
    <w:rsid w:val="00580DE7"/>
    <w:rsid w:val="005D2D89"/>
    <w:rsid w:val="007357F7"/>
    <w:rsid w:val="007508B7"/>
    <w:rsid w:val="008F5E41"/>
    <w:rsid w:val="00933979"/>
    <w:rsid w:val="00977B35"/>
    <w:rsid w:val="009A054F"/>
    <w:rsid w:val="00A725C2"/>
    <w:rsid w:val="00C46F0A"/>
    <w:rsid w:val="00C77073"/>
    <w:rsid w:val="00CD28D8"/>
    <w:rsid w:val="00D96C59"/>
    <w:rsid w:val="00D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C64F-9E07-4BE2-8B9C-B74AD6E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7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95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</dc:creator>
  <cp:lastModifiedBy>Andrzej_K</cp:lastModifiedBy>
  <cp:revision>19</cp:revision>
  <dcterms:created xsi:type="dcterms:W3CDTF">2019-04-09T07:56:00Z</dcterms:created>
  <dcterms:modified xsi:type="dcterms:W3CDTF">2020-06-04T06:11:00Z</dcterms:modified>
</cp:coreProperties>
</file>