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E52B6B" w14:paraId="1EE422A5" w14:textId="77777777" w:rsidTr="009B5377">
        <w:tc>
          <w:tcPr>
            <w:tcW w:w="9918" w:type="dxa"/>
          </w:tcPr>
          <w:p w14:paraId="01DB26D5"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4F6D5E9E" w14:textId="77777777"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31D3B7CE" w14:textId="77777777" w:rsidR="00D81B28" w:rsidRPr="00D81B28" w:rsidRDefault="00D81B28">
            <w:pPr>
              <w:pStyle w:val="Tekstpodstawowy"/>
              <w:tabs>
                <w:tab w:val="left" w:pos="1260"/>
              </w:tabs>
              <w:jc w:val="center"/>
              <w:rPr>
                <w:rFonts w:ascii="Arial" w:hAnsi="Arial" w:cs="Arial"/>
                <w:b/>
                <w:caps/>
                <w:spacing w:val="20"/>
                <w:sz w:val="16"/>
                <w:szCs w:val="16"/>
              </w:rPr>
            </w:pPr>
          </w:p>
          <w:p w14:paraId="223F339A" w14:textId="77777777" w:rsidR="008523D9" w:rsidRPr="00D81B28" w:rsidRDefault="00856495">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14:paraId="6DAB65A5" w14:textId="77777777" w:rsidR="00D81B28" w:rsidRPr="00D81B28" w:rsidRDefault="00D81B28">
            <w:pPr>
              <w:pStyle w:val="Tekstpodstawowy"/>
              <w:jc w:val="center"/>
              <w:rPr>
                <w:rFonts w:ascii="Arial" w:hAnsi="Arial" w:cs="Arial"/>
                <w:caps/>
                <w:spacing w:val="20"/>
                <w:sz w:val="12"/>
                <w:szCs w:val="12"/>
              </w:rPr>
            </w:pPr>
          </w:p>
          <w:p w14:paraId="63676ED0" w14:textId="77777777" w:rsidR="000957CC" w:rsidRPr="00D81B28" w:rsidRDefault="003C1611">
            <w:pPr>
              <w:jc w:val="center"/>
              <w:rPr>
                <w:rFonts w:ascii="Arial" w:hAnsi="Arial" w:cs="Arial"/>
                <w:color w:val="000000"/>
              </w:rPr>
            </w:pPr>
            <w:r w:rsidRPr="003C1611">
              <w:rPr>
                <w:rFonts w:ascii="Arial" w:hAnsi="Arial" w:cs="Arial"/>
                <w:b/>
                <w:color w:val="000000"/>
              </w:rPr>
              <w:t>07-4</w:t>
            </w:r>
            <w:r w:rsidR="00856495">
              <w:rPr>
                <w:rFonts w:ascii="Arial" w:hAnsi="Arial" w:cs="Arial"/>
                <w:b/>
                <w:color w:val="000000"/>
              </w:rPr>
              <w:t>10</w:t>
            </w:r>
            <w:r w:rsidRPr="003C1611">
              <w:rPr>
                <w:rFonts w:ascii="Arial" w:hAnsi="Arial" w:cs="Arial"/>
                <w:b/>
                <w:color w:val="000000"/>
              </w:rPr>
              <w:t xml:space="preserve"> Ostrołęka, </w:t>
            </w:r>
            <w:r w:rsidR="00856495">
              <w:rPr>
                <w:rFonts w:ascii="Arial" w:hAnsi="Arial" w:cs="Arial"/>
                <w:b/>
                <w:color w:val="000000"/>
              </w:rPr>
              <w:t>ul. Kościuszki 49</w:t>
            </w:r>
          </w:p>
          <w:p w14:paraId="121315C8" w14:textId="77777777" w:rsidR="00D81B28" w:rsidRPr="003C1611" w:rsidRDefault="003C1611">
            <w:pPr>
              <w:jc w:val="center"/>
              <w:rPr>
                <w:rFonts w:ascii="Arial" w:hAnsi="Arial" w:cs="Arial"/>
                <w:color w:val="000000"/>
              </w:rPr>
            </w:pPr>
            <w:r w:rsidRPr="003C1611">
              <w:rPr>
                <w:rFonts w:ascii="Arial" w:hAnsi="Arial" w:cs="Arial"/>
                <w:color w:val="000000"/>
              </w:rPr>
              <w:t xml:space="preserve">NIP: </w:t>
            </w:r>
            <w:r w:rsidR="00856495" w:rsidRPr="00856495">
              <w:rPr>
                <w:rFonts w:ascii="Arial" w:hAnsi="Arial" w:cs="Arial"/>
                <w:color w:val="000000"/>
              </w:rPr>
              <w:t>758-18-78-913</w:t>
            </w:r>
            <w:r w:rsidRPr="003C1611">
              <w:rPr>
                <w:rFonts w:ascii="Arial" w:hAnsi="Arial" w:cs="Arial"/>
                <w:color w:val="000000"/>
              </w:rPr>
              <w:t xml:space="preserve">,  REGON </w:t>
            </w:r>
            <w:r w:rsidR="00856495" w:rsidRPr="00856495">
              <w:rPr>
                <w:rFonts w:ascii="Arial" w:hAnsi="Arial" w:cs="Arial"/>
                <w:color w:val="000000"/>
              </w:rPr>
              <w:t>000297610</w:t>
            </w:r>
          </w:p>
          <w:p w14:paraId="01374292" w14:textId="77777777" w:rsidR="00D81B28" w:rsidRPr="00D81B28" w:rsidRDefault="00D81B28">
            <w:pPr>
              <w:jc w:val="center"/>
              <w:rPr>
                <w:rFonts w:ascii="Arial" w:hAnsi="Arial" w:cs="Arial"/>
                <w:color w:val="000000"/>
                <w:sz w:val="10"/>
                <w:szCs w:val="10"/>
              </w:rPr>
            </w:pPr>
          </w:p>
          <w:p w14:paraId="40019542" w14:textId="77777777" w:rsidR="000957CC" w:rsidRPr="007D6F5B" w:rsidRDefault="000957CC">
            <w:pPr>
              <w:jc w:val="center"/>
              <w:rPr>
                <w:rFonts w:ascii="Arial" w:hAnsi="Arial" w:cs="Arial"/>
                <w:lang w:val="en-US"/>
              </w:rPr>
            </w:pPr>
            <w:r w:rsidRPr="007D6F5B">
              <w:rPr>
                <w:rFonts w:ascii="Arial" w:hAnsi="Arial" w:cs="Arial"/>
                <w:lang w:val="en-US"/>
              </w:rPr>
              <w:t>tel</w:t>
            </w:r>
            <w:r w:rsidR="00D81B28" w:rsidRPr="007D6F5B">
              <w:rPr>
                <w:rFonts w:ascii="Arial" w:hAnsi="Arial" w:cs="Arial"/>
                <w:lang w:val="en-US"/>
              </w:rPr>
              <w:t>.</w:t>
            </w:r>
            <w:r w:rsidRPr="007D6F5B">
              <w:rPr>
                <w:rFonts w:ascii="Arial" w:hAnsi="Arial" w:cs="Arial"/>
                <w:lang w:val="en-US"/>
              </w:rPr>
              <w:t>: (0-2</w:t>
            </w:r>
            <w:r w:rsidR="003C1611" w:rsidRPr="007D6F5B">
              <w:rPr>
                <w:rFonts w:ascii="Arial" w:hAnsi="Arial" w:cs="Arial"/>
                <w:lang w:val="en-US"/>
              </w:rPr>
              <w:t>9</w:t>
            </w:r>
            <w:r w:rsidRPr="007D6F5B">
              <w:rPr>
                <w:rFonts w:ascii="Arial" w:hAnsi="Arial" w:cs="Arial"/>
                <w:lang w:val="en-US"/>
              </w:rPr>
              <w:t xml:space="preserve">) </w:t>
            </w:r>
            <w:r w:rsidR="00856495" w:rsidRPr="007D6F5B">
              <w:rPr>
                <w:rFonts w:ascii="Arial" w:hAnsi="Arial" w:cs="Arial"/>
                <w:shd w:val="clear" w:color="auto" w:fill="FFFFFF"/>
                <w:lang w:val="en-US"/>
              </w:rPr>
              <w:t>765 03 00</w:t>
            </w:r>
            <w:r w:rsidR="00A82037" w:rsidRPr="007D6F5B">
              <w:rPr>
                <w:rFonts w:ascii="Arial" w:hAnsi="Arial" w:cs="Arial"/>
                <w:lang w:val="en-US"/>
              </w:rPr>
              <w:t xml:space="preserve"> </w:t>
            </w:r>
            <w:r w:rsidR="003C1611" w:rsidRPr="007D6F5B">
              <w:rPr>
                <w:rFonts w:ascii="Arial" w:hAnsi="Arial" w:cs="Arial"/>
                <w:lang w:val="en-US"/>
              </w:rPr>
              <w:t xml:space="preserve">e-mail: </w:t>
            </w:r>
            <w:r w:rsidR="00856495" w:rsidRPr="007D6F5B">
              <w:rPr>
                <w:rFonts w:ascii="Arial" w:hAnsi="Arial" w:cs="Arial"/>
                <w:lang w:val="en-US"/>
              </w:rPr>
              <w:t>spzoz</w:t>
            </w:r>
            <w:r w:rsidR="003C1611" w:rsidRPr="007D6F5B">
              <w:rPr>
                <w:rFonts w:ascii="Arial" w:hAnsi="Arial" w:cs="Arial"/>
                <w:lang w:val="en-US"/>
              </w:rPr>
              <w:t>@</w:t>
            </w:r>
            <w:r w:rsidR="00856495" w:rsidRPr="007D6F5B">
              <w:rPr>
                <w:rFonts w:ascii="Arial" w:hAnsi="Arial" w:cs="Arial"/>
                <w:lang w:val="en-US"/>
              </w:rPr>
              <w:t>meditrans.</w:t>
            </w:r>
            <w:r w:rsidR="003C1611" w:rsidRPr="007D6F5B">
              <w:rPr>
                <w:rFonts w:ascii="Arial" w:hAnsi="Arial" w:cs="Arial"/>
                <w:lang w:val="en-US"/>
              </w:rPr>
              <w:t>ostroleka.pl</w:t>
            </w:r>
          </w:p>
          <w:p w14:paraId="17C7E3FD" w14:textId="77777777" w:rsidR="000957CC" w:rsidRPr="007D6F5B" w:rsidRDefault="000957CC">
            <w:pPr>
              <w:jc w:val="center"/>
              <w:rPr>
                <w:rFonts w:ascii="Arial" w:hAnsi="Arial" w:cs="Arial"/>
                <w:b/>
                <w:sz w:val="16"/>
                <w:szCs w:val="16"/>
                <w:lang w:val="en-US"/>
              </w:rPr>
            </w:pPr>
          </w:p>
          <w:p w14:paraId="6A822C23" w14:textId="77777777" w:rsidR="000957CC" w:rsidRPr="007D6F5B" w:rsidRDefault="000957CC" w:rsidP="00D81B28">
            <w:pPr>
              <w:rPr>
                <w:rFonts w:ascii="Arial" w:hAnsi="Arial" w:cs="Arial"/>
                <w:b/>
                <w:color w:val="000000"/>
                <w:sz w:val="18"/>
                <w:szCs w:val="18"/>
                <w:lang w:val="en-US"/>
              </w:rPr>
            </w:pPr>
            <w:r w:rsidRPr="007D6F5B">
              <w:rPr>
                <w:rFonts w:ascii="Arial" w:hAnsi="Arial" w:cs="Arial"/>
                <w:b/>
                <w:color w:val="000000"/>
                <w:lang w:val="en-US"/>
              </w:rPr>
              <w:t xml:space="preserve">   </w:t>
            </w:r>
            <w:r w:rsidRPr="007D6F5B">
              <w:rPr>
                <w:rFonts w:ascii="Arial" w:hAnsi="Arial" w:cs="Arial"/>
                <w:b/>
                <w:color w:val="000000"/>
                <w:sz w:val="18"/>
                <w:szCs w:val="18"/>
                <w:lang w:val="en-US"/>
              </w:rPr>
              <w:t xml:space="preserve">                                                            </w:t>
            </w:r>
            <w:r w:rsidR="005560A7" w:rsidRPr="007D6F5B">
              <w:rPr>
                <w:rFonts w:ascii="Arial" w:hAnsi="Arial" w:cs="Arial"/>
                <w:b/>
                <w:color w:val="000000"/>
                <w:sz w:val="18"/>
                <w:szCs w:val="18"/>
                <w:lang w:val="en-US"/>
              </w:rPr>
              <w:t xml:space="preserve">   </w:t>
            </w:r>
            <w:r w:rsidRPr="007D6F5B">
              <w:rPr>
                <w:rFonts w:ascii="Arial" w:hAnsi="Arial" w:cs="Arial"/>
                <w:b/>
                <w:color w:val="000000"/>
                <w:sz w:val="18"/>
                <w:szCs w:val="18"/>
                <w:lang w:val="en-US"/>
              </w:rPr>
              <w:t xml:space="preserve">                                              </w:t>
            </w:r>
          </w:p>
        </w:tc>
      </w:tr>
    </w:tbl>
    <w:p w14:paraId="3111C4F2" w14:textId="77777777" w:rsidR="000957CC" w:rsidRPr="007D6F5B" w:rsidRDefault="000957CC">
      <w:pPr>
        <w:rPr>
          <w:rFonts w:ascii="Arial" w:hAnsi="Arial" w:cs="Arial"/>
          <w:sz w:val="6"/>
          <w:szCs w:val="6"/>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5C1441EC" w14:textId="77777777" w:rsidTr="009B5377">
        <w:trPr>
          <w:trHeight w:val="11065"/>
        </w:trPr>
        <w:tc>
          <w:tcPr>
            <w:tcW w:w="9918" w:type="dxa"/>
          </w:tcPr>
          <w:p w14:paraId="11BD49D0" w14:textId="77777777" w:rsidR="000957CC" w:rsidRPr="007D6F5B" w:rsidRDefault="000957CC" w:rsidP="00FC43B5">
            <w:pPr>
              <w:snapToGrid w:val="0"/>
              <w:spacing w:line="271" w:lineRule="auto"/>
              <w:rPr>
                <w:rFonts w:ascii="Arial" w:hAnsi="Arial" w:cs="Arial"/>
                <w:color w:val="000000"/>
                <w:sz w:val="16"/>
                <w:lang w:val="en-US"/>
              </w:rPr>
            </w:pPr>
          </w:p>
          <w:p w14:paraId="25C5787F" w14:textId="4BA1DA95" w:rsidR="000957CC" w:rsidRPr="00D81B28" w:rsidRDefault="000957CC" w:rsidP="00FC43B5">
            <w:pPr>
              <w:spacing w:line="271" w:lineRule="auto"/>
              <w:rPr>
                <w:rFonts w:ascii="Arial" w:hAnsi="Arial" w:cs="Arial"/>
                <w:sz w:val="22"/>
                <w:szCs w:val="22"/>
              </w:rPr>
            </w:pPr>
            <w:r w:rsidRPr="008F7F94">
              <w:rPr>
                <w:rFonts w:ascii="Arial" w:hAnsi="Arial" w:cs="Arial"/>
                <w:color w:val="000000"/>
                <w:sz w:val="22"/>
                <w:lang w:val="en-US"/>
              </w:rPr>
              <w:t xml:space="preserve"> </w:t>
            </w:r>
            <w:r w:rsidR="00D81B28" w:rsidRPr="00D81B28">
              <w:rPr>
                <w:rFonts w:ascii="Arial" w:hAnsi="Arial" w:cs="Arial"/>
                <w:b/>
                <w:color w:val="000000"/>
                <w:sz w:val="22"/>
                <w:szCs w:val="22"/>
              </w:rPr>
              <w:t xml:space="preserve">Nr postępowania: </w:t>
            </w:r>
            <w:r w:rsidR="00BF2C43">
              <w:rPr>
                <w:rFonts w:ascii="Arial" w:hAnsi="Arial" w:cs="Arial"/>
                <w:b/>
                <w:color w:val="000000"/>
                <w:sz w:val="22"/>
                <w:szCs w:val="22"/>
              </w:rPr>
              <w:t>SPRiTS.T.262.</w:t>
            </w:r>
            <w:r w:rsidR="00A0540A">
              <w:rPr>
                <w:rFonts w:ascii="Arial" w:hAnsi="Arial" w:cs="Arial"/>
                <w:b/>
                <w:color w:val="000000"/>
                <w:sz w:val="22"/>
                <w:szCs w:val="22"/>
              </w:rPr>
              <w:t>20</w:t>
            </w:r>
            <w:r w:rsidR="00BB44A0">
              <w:rPr>
                <w:rFonts w:ascii="Arial" w:hAnsi="Arial" w:cs="Arial"/>
                <w:b/>
                <w:color w:val="000000"/>
                <w:sz w:val="22"/>
                <w:szCs w:val="22"/>
              </w:rPr>
              <w:t>.1</w:t>
            </w:r>
            <w:r w:rsidR="00850DA0">
              <w:rPr>
                <w:rFonts w:ascii="Arial" w:hAnsi="Arial" w:cs="Arial"/>
                <w:b/>
                <w:color w:val="000000"/>
                <w:sz w:val="22"/>
                <w:szCs w:val="22"/>
              </w:rPr>
              <w:t>.</w:t>
            </w:r>
            <w:r w:rsidR="00BF2C43">
              <w:rPr>
                <w:rFonts w:ascii="Arial" w:hAnsi="Arial" w:cs="Arial"/>
                <w:b/>
                <w:color w:val="000000"/>
                <w:sz w:val="22"/>
                <w:szCs w:val="22"/>
              </w:rPr>
              <w:t>202</w:t>
            </w:r>
            <w:r w:rsidR="00850DA0">
              <w:rPr>
                <w:rFonts w:ascii="Arial" w:hAnsi="Arial" w:cs="Arial"/>
                <w:b/>
                <w:color w:val="000000"/>
                <w:sz w:val="22"/>
                <w:szCs w:val="22"/>
              </w:rPr>
              <w:t>3</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dnia </w:t>
            </w:r>
            <w:r w:rsidR="00A0540A">
              <w:rPr>
                <w:rFonts w:ascii="Arial" w:hAnsi="Arial" w:cs="Arial"/>
                <w:b/>
                <w:color w:val="000000" w:themeColor="text1"/>
                <w:sz w:val="22"/>
                <w:szCs w:val="22"/>
              </w:rPr>
              <w:t>21</w:t>
            </w:r>
            <w:r w:rsidR="00EE24C7">
              <w:rPr>
                <w:rFonts w:ascii="Arial" w:hAnsi="Arial" w:cs="Arial"/>
                <w:b/>
                <w:color w:val="000000" w:themeColor="text1"/>
                <w:sz w:val="22"/>
                <w:szCs w:val="22"/>
              </w:rPr>
              <w:t>.11</w:t>
            </w:r>
            <w:r w:rsidR="00E14687" w:rsidRPr="00E14687">
              <w:rPr>
                <w:rFonts w:ascii="Arial" w:hAnsi="Arial" w:cs="Arial"/>
                <w:b/>
                <w:color w:val="000000" w:themeColor="text1"/>
                <w:sz w:val="22"/>
                <w:szCs w:val="22"/>
              </w:rPr>
              <w:t>.2023</w:t>
            </w:r>
            <w:r w:rsidRPr="00E14687">
              <w:rPr>
                <w:rFonts w:ascii="Arial" w:hAnsi="Arial" w:cs="Arial"/>
                <w:color w:val="000000" w:themeColor="text1"/>
                <w:sz w:val="22"/>
                <w:szCs w:val="22"/>
              </w:rPr>
              <w:t>r.</w:t>
            </w:r>
          </w:p>
          <w:p w14:paraId="23AC6200" w14:textId="77777777" w:rsidR="000957CC" w:rsidRPr="00D81B28" w:rsidRDefault="000957CC" w:rsidP="00FC43B5">
            <w:pPr>
              <w:spacing w:line="271" w:lineRule="auto"/>
              <w:rPr>
                <w:rFonts w:ascii="Arial" w:hAnsi="Arial" w:cs="Arial"/>
              </w:rPr>
            </w:pPr>
          </w:p>
          <w:p w14:paraId="273866E1" w14:textId="77777777" w:rsidR="004340B7" w:rsidRPr="00D81B28" w:rsidRDefault="004340B7" w:rsidP="00FC43B5">
            <w:pPr>
              <w:spacing w:line="271" w:lineRule="auto"/>
              <w:rPr>
                <w:rFonts w:ascii="Arial" w:hAnsi="Arial" w:cs="Arial"/>
                <w:sz w:val="16"/>
                <w:szCs w:val="16"/>
              </w:rPr>
            </w:pPr>
          </w:p>
          <w:p w14:paraId="39CF8727" w14:textId="77777777" w:rsidR="004340B7" w:rsidRPr="00D81B28" w:rsidRDefault="004340B7" w:rsidP="00FC43B5">
            <w:pPr>
              <w:spacing w:line="271" w:lineRule="auto"/>
              <w:rPr>
                <w:rFonts w:ascii="Arial" w:hAnsi="Arial" w:cs="Arial"/>
              </w:rPr>
            </w:pPr>
          </w:p>
          <w:p w14:paraId="6980AC98" w14:textId="77777777" w:rsidR="00705435" w:rsidRPr="00D81B28" w:rsidRDefault="00705435" w:rsidP="00FC43B5">
            <w:pPr>
              <w:spacing w:line="271" w:lineRule="auto"/>
              <w:rPr>
                <w:rFonts w:ascii="Arial" w:hAnsi="Arial" w:cs="Arial"/>
              </w:rPr>
            </w:pPr>
          </w:p>
          <w:p w14:paraId="086A43B9" w14:textId="77777777" w:rsidR="00705435" w:rsidRDefault="00705435" w:rsidP="00FC43B5">
            <w:pPr>
              <w:spacing w:line="271" w:lineRule="auto"/>
              <w:rPr>
                <w:rFonts w:ascii="Arial" w:hAnsi="Arial" w:cs="Arial"/>
              </w:rPr>
            </w:pPr>
          </w:p>
          <w:p w14:paraId="6FB4D763" w14:textId="77777777" w:rsidR="00FC43B5" w:rsidRDefault="00FC43B5" w:rsidP="00FC43B5">
            <w:pPr>
              <w:spacing w:line="271" w:lineRule="auto"/>
              <w:rPr>
                <w:rFonts w:ascii="Arial" w:hAnsi="Arial" w:cs="Arial"/>
              </w:rPr>
            </w:pPr>
          </w:p>
          <w:p w14:paraId="07B7E03D" w14:textId="77777777" w:rsidR="00FC43B5" w:rsidRDefault="00FC43B5" w:rsidP="00FC43B5">
            <w:pPr>
              <w:spacing w:line="271" w:lineRule="auto"/>
              <w:rPr>
                <w:rFonts w:ascii="Arial" w:hAnsi="Arial" w:cs="Arial"/>
              </w:rPr>
            </w:pPr>
          </w:p>
          <w:p w14:paraId="34222D99" w14:textId="77777777" w:rsidR="00FC43B5" w:rsidRDefault="00FC43B5" w:rsidP="00FC43B5">
            <w:pPr>
              <w:spacing w:line="271" w:lineRule="auto"/>
              <w:rPr>
                <w:rFonts w:ascii="Arial" w:hAnsi="Arial" w:cs="Arial"/>
              </w:rPr>
            </w:pPr>
          </w:p>
          <w:p w14:paraId="1E3C0B38" w14:textId="77777777" w:rsidR="00FC43B5" w:rsidRPr="00D81B28" w:rsidRDefault="00FC43B5" w:rsidP="00FC43B5">
            <w:pPr>
              <w:spacing w:line="271" w:lineRule="auto"/>
              <w:rPr>
                <w:rFonts w:ascii="Arial" w:hAnsi="Arial" w:cs="Arial"/>
              </w:rPr>
            </w:pPr>
          </w:p>
          <w:p w14:paraId="00872582" w14:textId="77777777" w:rsidR="001E0C3F" w:rsidRPr="00D81B28" w:rsidRDefault="001E0C3F" w:rsidP="00FC43B5">
            <w:pPr>
              <w:spacing w:line="271" w:lineRule="auto"/>
              <w:rPr>
                <w:rFonts w:ascii="Arial" w:hAnsi="Arial" w:cs="Arial"/>
              </w:rPr>
            </w:pPr>
          </w:p>
          <w:p w14:paraId="5BB6AE9D" w14:textId="77777777" w:rsidR="000957CC" w:rsidRPr="00FC43B5" w:rsidRDefault="000957CC" w:rsidP="00FC43B5">
            <w:pPr>
              <w:pStyle w:val="Nagwek2"/>
              <w:tabs>
                <w:tab w:val="left" w:pos="708"/>
              </w:tabs>
              <w:spacing w:line="271" w:lineRule="auto"/>
              <w:ind w:left="0" w:firstLine="0"/>
              <w:jc w:val="center"/>
              <w:rPr>
                <w:rFonts w:cs="Arial"/>
                <w:sz w:val="44"/>
                <w:szCs w:val="44"/>
                <w:u w:val="none"/>
              </w:rPr>
            </w:pPr>
            <w:r w:rsidRPr="00FC43B5">
              <w:rPr>
                <w:rFonts w:cs="Arial"/>
                <w:sz w:val="44"/>
                <w:szCs w:val="44"/>
                <w:u w:val="none"/>
              </w:rPr>
              <w:t>S P E C Y F I K A C J A</w:t>
            </w:r>
          </w:p>
          <w:p w14:paraId="0A559455" w14:textId="77777777" w:rsidR="000957CC" w:rsidRPr="00FC43B5" w:rsidRDefault="000957CC" w:rsidP="00FC43B5">
            <w:pPr>
              <w:spacing w:line="271" w:lineRule="auto"/>
              <w:jc w:val="center"/>
              <w:rPr>
                <w:rFonts w:ascii="Arial" w:hAnsi="Arial" w:cs="Arial"/>
                <w:b/>
                <w:sz w:val="22"/>
                <w:szCs w:val="22"/>
              </w:rPr>
            </w:pPr>
          </w:p>
          <w:p w14:paraId="102830E9"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rPr>
            </w:pPr>
            <w:r w:rsidRPr="00FC43B5">
              <w:rPr>
                <w:rFonts w:cs="Arial"/>
                <w:color w:val="000000"/>
                <w:sz w:val="44"/>
                <w:szCs w:val="44"/>
                <w:u w:val="none"/>
              </w:rPr>
              <w:t>W</w:t>
            </w:r>
            <w:r w:rsidR="00D81B28" w:rsidRPr="00FC43B5">
              <w:rPr>
                <w:rFonts w:cs="Arial"/>
                <w:color w:val="000000"/>
                <w:sz w:val="44"/>
                <w:szCs w:val="44"/>
                <w:u w:val="none"/>
              </w:rPr>
              <w:t xml:space="preserve"> </w:t>
            </w:r>
            <w:r w:rsidRPr="00FC43B5">
              <w:rPr>
                <w:rFonts w:cs="Arial"/>
                <w:color w:val="000000"/>
                <w:sz w:val="44"/>
                <w:szCs w:val="44"/>
                <w:u w:val="none"/>
              </w:rPr>
              <w:t>A</w:t>
            </w:r>
            <w:r w:rsidR="00D81B28" w:rsidRPr="00FC43B5">
              <w:rPr>
                <w:rFonts w:cs="Arial"/>
                <w:color w:val="000000"/>
                <w:sz w:val="44"/>
                <w:szCs w:val="44"/>
                <w:u w:val="none"/>
              </w:rPr>
              <w:t xml:space="preserve"> </w:t>
            </w:r>
            <w:r w:rsidRPr="00FC43B5">
              <w:rPr>
                <w:rFonts w:cs="Arial"/>
                <w:color w:val="000000"/>
                <w:sz w:val="44"/>
                <w:szCs w:val="44"/>
                <w:u w:val="none"/>
              </w:rPr>
              <w:t>R</w:t>
            </w:r>
            <w:r w:rsidR="00D81B28" w:rsidRPr="00FC43B5">
              <w:rPr>
                <w:rFonts w:cs="Arial"/>
                <w:color w:val="000000"/>
                <w:sz w:val="44"/>
                <w:szCs w:val="44"/>
                <w:u w:val="none"/>
              </w:rPr>
              <w:t xml:space="preserve"> </w:t>
            </w:r>
            <w:r w:rsidRPr="00FC43B5">
              <w:rPr>
                <w:rFonts w:cs="Arial"/>
                <w:color w:val="000000"/>
                <w:sz w:val="44"/>
                <w:szCs w:val="44"/>
                <w:u w:val="none"/>
              </w:rPr>
              <w:t>U</w:t>
            </w:r>
            <w:r w:rsidR="00D81B28" w:rsidRPr="00FC43B5">
              <w:rPr>
                <w:rFonts w:cs="Arial"/>
                <w:color w:val="000000"/>
                <w:sz w:val="44"/>
                <w:szCs w:val="44"/>
                <w:u w:val="none"/>
              </w:rPr>
              <w:t xml:space="preserve"> </w:t>
            </w:r>
            <w:r w:rsidRPr="00FC43B5">
              <w:rPr>
                <w:rFonts w:cs="Arial"/>
                <w:color w:val="000000"/>
                <w:sz w:val="44"/>
                <w:szCs w:val="44"/>
                <w:u w:val="none"/>
              </w:rPr>
              <w:t>N</w:t>
            </w:r>
            <w:r w:rsidR="00D81B28" w:rsidRPr="00FC43B5">
              <w:rPr>
                <w:rFonts w:cs="Arial"/>
                <w:color w:val="000000"/>
                <w:sz w:val="44"/>
                <w:szCs w:val="44"/>
                <w:u w:val="none"/>
              </w:rPr>
              <w:t xml:space="preserve"> </w:t>
            </w:r>
            <w:r w:rsidRPr="00FC43B5">
              <w:rPr>
                <w:rFonts w:cs="Arial"/>
                <w:color w:val="000000"/>
                <w:sz w:val="44"/>
                <w:szCs w:val="44"/>
                <w:u w:val="none"/>
              </w:rPr>
              <w:t>K</w:t>
            </w:r>
            <w:r w:rsidR="00D81B28" w:rsidRPr="00FC43B5">
              <w:rPr>
                <w:rFonts w:cs="Arial"/>
                <w:color w:val="000000"/>
                <w:sz w:val="44"/>
                <w:szCs w:val="44"/>
                <w:u w:val="none"/>
              </w:rPr>
              <w:t xml:space="preserve"> </w:t>
            </w:r>
            <w:r w:rsidRPr="00FC43B5">
              <w:rPr>
                <w:rFonts w:cs="Arial"/>
                <w:color w:val="000000"/>
                <w:sz w:val="44"/>
                <w:szCs w:val="44"/>
                <w:u w:val="none"/>
              </w:rPr>
              <w:t>Ó</w:t>
            </w:r>
            <w:r w:rsidR="00D81B28" w:rsidRPr="00FC43B5">
              <w:rPr>
                <w:rFonts w:cs="Arial"/>
                <w:color w:val="000000"/>
                <w:sz w:val="44"/>
                <w:szCs w:val="44"/>
                <w:u w:val="none"/>
              </w:rPr>
              <w:t xml:space="preserve"> </w:t>
            </w:r>
            <w:r w:rsidRPr="00FC43B5">
              <w:rPr>
                <w:rFonts w:cs="Arial"/>
                <w:color w:val="000000"/>
                <w:sz w:val="44"/>
                <w:szCs w:val="44"/>
                <w:u w:val="none"/>
              </w:rPr>
              <w:t>W  Z</w:t>
            </w:r>
            <w:r w:rsidR="00D81B28" w:rsidRPr="00FC43B5">
              <w:rPr>
                <w:rFonts w:cs="Arial"/>
                <w:color w:val="000000"/>
                <w:sz w:val="44"/>
                <w:szCs w:val="44"/>
                <w:u w:val="none"/>
              </w:rPr>
              <w:t xml:space="preserve"> </w:t>
            </w:r>
            <w:r w:rsidRPr="00FC43B5">
              <w:rPr>
                <w:rFonts w:cs="Arial"/>
                <w:color w:val="000000"/>
                <w:sz w:val="44"/>
                <w:szCs w:val="44"/>
                <w:u w:val="none"/>
              </w:rPr>
              <w:t>A</w:t>
            </w:r>
            <w:r w:rsidR="00D81B28" w:rsidRPr="00FC43B5">
              <w:rPr>
                <w:rFonts w:cs="Arial"/>
                <w:color w:val="000000"/>
                <w:sz w:val="44"/>
                <w:szCs w:val="44"/>
                <w:u w:val="none"/>
              </w:rPr>
              <w:t xml:space="preserve"> </w:t>
            </w:r>
            <w:r w:rsidRPr="00FC43B5">
              <w:rPr>
                <w:rFonts w:cs="Arial"/>
                <w:color w:val="000000"/>
                <w:sz w:val="44"/>
                <w:szCs w:val="44"/>
                <w:u w:val="none"/>
              </w:rPr>
              <w:t>M</w:t>
            </w:r>
            <w:r w:rsidR="00D81B28" w:rsidRPr="00FC43B5">
              <w:rPr>
                <w:rFonts w:cs="Arial"/>
                <w:color w:val="000000"/>
                <w:sz w:val="44"/>
                <w:szCs w:val="44"/>
                <w:u w:val="none"/>
              </w:rPr>
              <w:t xml:space="preserve"> </w:t>
            </w:r>
            <w:r w:rsidRPr="00FC43B5">
              <w:rPr>
                <w:rFonts w:cs="Arial"/>
                <w:color w:val="000000"/>
                <w:sz w:val="44"/>
                <w:szCs w:val="44"/>
                <w:u w:val="none"/>
              </w:rPr>
              <w:t>Ó</w:t>
            </w:r>
            <w:r w:rsidR="00D81B28" w:rsidRPr="00FC43B5">
              <w:rPr>
                <w:rFonts w:cs="Arial"/>
                <w:color w:val="000000"/>
                <w:sz w:val="44"/>
                <w:szCs w:val="44"/>
                <w:u w:val="none"/>
              </w:rPr>
              <w:t xml:space="preserve"> </w:t>
            </w:r>
            <w:r w:rsidRPr="00FC43B5">
              <w:rPr>
                <w:rFonts w:cs="Arial"/>
                <w:color w:val="000000"/>
                <w:sz w:val="44"/>
                <w:szCs w:val="44"/>
                <w:u w:val="none"/>
              </w:rPr>
              <w:t>W</w:t>
            </w:r>
            <w:r w:rsidR="00D81B28" w:rsidRPr="00FC43B5">
              <w:rPr>
                <w:rFonts w:cs="Arial"/>
                <w:color w:val="000000"/>
                <w:sz w:val="44"/>
                <w:szCs w:val="44"/>
                <w:u w:val="none"/>
              </w:rPr>
              <w:t xml:space="preserve"> </w:t>
            </w:r>
            <w:r w:rsidRPr="00FC43B5">
              <w:rPr>
                <w:rFonts w:cs="Arial"/>
                <w:color w:val="000000"/>
                <w:sz w:val="44"/>
                <w:szCs w:val="44"/>
                <w:u w:val="none"/>
              </w:rPr>
              <w:t>I</w:t>
            </w:r>
            <w:r w:rsidR="00D81B28" w:rsidRPr="00FC43B5">
              <w:rPr>
                <w:rFonts w:cs="Arial"/>
                <w:color w:val="000000"/>
                <w:sz w:val="44"/>
                <w:szCs w:val="44"/>
                <w:u w:val="none"/>
              </w:rPr>
              <w:t xml:space="preserve"> </w:t>
            </w:r>
            <w:r w:rsidRPr="00FC43B5">
              <w:rPr>
                <w:rFonts w:cs="Arial"/>
                <w:color w:val="000000"/>
                <w:sz w:val="44"/>
                <w:szCs w:val="44"/>
                <w:u w:val="none"/>
              </w:rPr>
              <w:t>E</w:t>
            </w:r>
            <w:r w:rsidR="00D81B28" w:rsidRPr="00FC43B5">
              <w:rPr>
                <w:rFonts w:cs="Arial"/>
                <w:color w:val="000000"/>
                <w:sz w:val="44"/>
                <w:szCs w:val="44"/>
                <w:u w:val="none"/>
              </w:rPr>
              <w:t xml:space="preserve"> </w:t>
            </w:r>
            <w:r w:rsidRPr="00FC43B5">
              <w:rPr>
                <w:rFonts w:cs="Arial"/>
                <w:color w:val="000000"/>
                <w:sz w:val="44"/>
                <w:szCs w:val="44"/>
                <w:u w:val="none"/>
              </w:rPr>
              <w:t>N</w:t>
            </w:r>
            <w:r w:rsidR="00D81B28" w:rsidRPr="00FC43B5">
              <w:rPr>
                <w:rFonts w:cs="Arial"/>
                <w:color w:val="000000"/>
                <w:sz w:val="44"/>
                <w:szCs w:val="44"/>
                <w:u w:val="none"/>
              </w:rPr>
              <w:t xml:space="preserve"> </w:t>
            </w:r>
            <w:r w:rsidRPr="00FC43B5">
              <w:rPr>
                <w:rFonts w:cs="Arial"/>
                <w:color w:val="000000"/>
                <w:sz w:val="44"/>
                <w:szCs w:val="44"/>
                <w:u w:val="none"/>
              </w:rPr>
              <w:t>I</w:t>
            </w:r>
            <w:r w:rsidR="00D81B28" w:rsidRPr="00FC43B5">
              <w:rPr>
                <w:rFonts w:cs="Arial"/>
                <w:color w:val="000000"/>
                <w:sz w:val="44"/>
                <w:szCs w:val="44"/>
                <w:u w:val="none"/>
              </w:rPr>
              <w:t xml:space="preserve"> </w:t>
            </w:r>
            <w:r w:rsidRPr="00FC43B5">
              <w:rPr>
                <w:rFonts w:cs="Arial"/>
                <w:color w:val="000000"/>
                <w:sz w:val="44"/>
                <w:szCs w:val="44"/>
                <w:u w:val="none"/>
              </w:rPr>
              <w:t>A</w:t>
            </w:r>
          </w:p>
          <w:p w14:paraId="70E91EAD"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3A4AD05A" w14:textId="77777777" w:rsidR="001E0C3F" w:rsidRPr="00FC43B5" w:rsidRDefault="001E0C3F" w:rsidP="00FC43B5">
            <w:pPr>
              <w:spacing w:line="271" w:lineRule="auto"/>
              <w:rPr>
                <w:rFonts w:ascii="Arial" w:hAnsi="Arial" w:cs="Arial"/>
                <w:color w:val="000000"/>
                <w:sz w:val="4"/>
              </w:rPr>
            </w:pPr>
          </w:p>
          <w:p w14:paraId="6327F020" w14:textId="77777777" w:rsidR="001E0C3F" w:rsidRPr="00FC43B5" w:rsidRDefault="001E0C3F" w:rsidP="00FC43B5">
            <w:pPr>
              <w:spacing w:line="271" w:lineRule="auto"/>
              <w:rPr>
                <w:rFonts w:ascii="Arial" w:hAnsi="Arial" w:cs="Arial"/>
                <w:color w:val="000000"/>
                <w:sz w:val="4"/>
              </w:rPr>
            </w:pPr>
          </w:p>
          <w:p w14:paraId="0E33D6E4" w14:textId="77777777" w:rsidR="001E0C3F" w:rsidRPr="00FC43B5" w:rsidRDefault="001E0C3F" w:rsidP="00FC43B5">
            <w:pPr>
              <w:spacing w:line="271" w:lineRule="auto"/>
              <w:rPr>
                <w:rFonts w:ascii="Arial" w:hAnsi="Arial" w:cs="Arial"/>
                <w:color w:val="000000"/>
                <w:sz w:val="4"/>
              </w:rPr>
            </w:pPr>
          </w:p>
          <w:p w14:paraId="75C7A571" w14:textId="77777777" w:rsidR="001E0C3F" w:rsidRPr="00FC43B5" w:rsidRDefault="001E0C3F" w:rsidP="00FC43B5">
            <w:pPr>
              <w:spacing w:line="271" w:lineRule="auto"/>
              <w:rPr>
                <w:rFonts w:ascii="Arial" w:hAnsi="Arial" w:cs="Arial"/>
                <w:color w:val="000000"/>
                <w:sz w:val="4"/>
              </w:rPr>
            </w:pPr>
          </w:p>
          <w:p w14:paraId="0722DE3C" w14:textId="77777777" w:rsidR="00705435" w:rsidRPr="00FC43B5" w:rsidRDefault="00705435" w:rsidP="00FC43B5">
            <w:pPr>
              <w:spacing w:line="271" w:lineRule="auto"/>
              <w:rPr>
                <w:rFonts w:ascii="Arial" w:hAnsi="Arial" w:cs="Arial"/>
                <w:color w:val="000000"/>
                <w:sz w:val="4"/>
              </w:rPr>
            </w:pPr>
          </w:p>
          <w:p w14:paraId="5FB452C6" w14:textId="77777777" w:rsidR="00705435" w:rsidRPr="00FC43B5" w:rsidRDefault="00705435" w:rsidP="00FC43B5">
            <w:pPr>
              <w:spacing w:line="271" w:lineRule="auto"/>
              <w:rPr>
                <w:rFonts w:ascii="Arial" w:hAnsi="Arial" w:cs="Arial"/>
                <w:color w:val="000000"/>
                <w:sz w:val="4"/>
              </w:rPr>
            </w:pPr>
          </w:p>
          <w:p w14:paraId="23D871DD" w14:textId="77777777" w:rsidR="00705435" w:rsidRPr="00FC43B5" w:rsidRDefault="00705435" w:rsidP="00FC43B5">
            <w:pPr>
              <w:spacing w:line="271" w:lineRule="auto"/>
              <w:rPr>
                <w:rFonts w:ascii="Arial" w:hAnsi="Arial" w:cs="Arial"/>
                <w:color w:val="000000"/>
                <w:sz w:val="4"/>
              </w:rPr>
            </w:pPr>
          </w:p>
          <w:p w14:paraId="4194EF65" w14:textId="77777777" w:rsidR="00705435" w:rsidRPr="00FC43B5" w:rsidRDefault="00705435" w:rsidP="00FC43B5">
            <w:pPr>
              <w:spacing w:line="271" w:lineRule="auto"/>
              <w:rPr>
                <w:rFonts w:ascii="Arial" w:hAnsi="Arial" w:cs="Arial"/>
                <w:color w:val="000000"/>
                <w:sz w:val="4"/>
              </w:rPr>
            </w:pPr>
          </w:p>
          <w:p w14:paraId="09B0D3CE" w14:textId="77777777" w:rsidR="00705435" w:rsidRPr="00FC43B5" w:rsidRDefault="00705435" w:rsidP="00FC43B5">
            <w:pPr>
              <w:spacing w:line="271" w:lineRule="auto"/>
              <w:rPr>
                <w:rFonts w:ascii="Arial" w:hAnsi="Arial" w:cs="Arial"/>
                <w:color w:val="000000"/>
                <w:sz w:val="4"/>
              </w:rPr>
            </w:pPr>
          </w:p>
          <w:p w14:paraId="5FBA3EB4" w14:textId="77777777" w:rsidR="00705435" w:rsidRPr="00FC43B5" w:rsidRDefault="00705435" w:rsidP="00FC43B5">
            <w:pPr>
              <w:spacing w:line="271" w:lineRule="auto"/>
              <w:rPr>
                <w:rFonts w:ascii="Arial" w:hAnsi="Arial" w:cs="Arial"/>
                <w:color w:val="000000"/>
                <w:sz w:val="4"/>
              </w:rPr>
            </w:pPr>
          </w:p>
          <w:p w14:paraId="07047A6D" w14:textId="77777777" w:rsidR="00705435" w:rsidRPr="00FC43B5" w:rsidRDefault="00705435" w:rsidP="00FC43B5">
            <w:pPr>
              <w:spacing w:line="271" w:lineRule="auto"/>
              <w:rPr>
                <w:rFonts w:ascii="Arial" w:hAnsi="Arial" w:cs="Arial"/>
                <w:color w:val="000000"/>
                <w:sz w:val="4"/>
              </w:rPr>
            </w:pPr>
          </w:p>
          <w:p w14:paraId="51D964D0" w14:textId="77777777" w:rsidR="00705435" w:rsidRPr="00FC43B5" w:rsidRDefault="00705435" w:rsidP="00FC43B5">
            <w:pPr>
              <w:spacing w:line="271" w:lineRule="auto"/>
              <w:rPr>
                <w:rFonts w:ascii="Arial" w:hAnsi="Arial" w:cs="Arial"/>
                <w:color w:val="000000"/>
                <w:sz w:val="4"/>
              </w:rPr>
            </w:pPr>
          </w:p>
          <w:p w14:paraId="1BFD68C4" w14:textId="77777777" w:rsidR="00705435" w:rsidRPr="00FC43B5" w:rsidRDefault="00705435" w:rsidP="00FC43B5">
            <w:pPr>
              <w:spacing w:line="271" w:lineRule="auto"/>
              <w:rPr>
                <w:rFonts w:ascii="Arial" w:hAnsi="Arial" w:cs="Arial"/>
                <w:color w:val="000000"/>
                <w:sz w:val="4"/>
              </w:rPr>
            </w:pPr>
          </w:p>
          <w:p w14:paraId="63A8DB93" w14:textId="77777777" w:rsidR="00705435" w:rsidRPr="00FC43B5" w:rsidRDefault="00705435" w:rsidP="00FC43B5">
            <w:pPr>
              <w:spacing w:line="271" w:lineRule="auto"/>
              <w:rPr>
                <w:rFonts w:ascii="Arial" w:hAnsi="Arial" w:cs="Arial"/>
                <w:color w:val="000000"/>
                <w:sz w:val="4"/>
              </w:rPr>
            </w:pPr>
          </w:p>
          <w:p w14:paraId="5FFC9554" w14:textId="77777777" w:rsidR="00705435" w:rsidRPr="00FC43B5" w:rsidRDefault="00705435" w:rsidP="00FC43B5">
            <w:pPr>
              <w:spacing w:line="271" w:lineRule="auto"/>
              <w:rPr>
                <w:rFonts w:ascii="Arial" w:hAnsi="Arial" w:cs="Arial"/>
                <w:color w:val="000000"/>
                <w:sz w:val="4"/>
              </w:rPr>
            </w:pPr>
          </w:p>
          <w:p w14:paraId="77F9AC2D" w14:textId="77777777" w:rsidR="00705435" w:rsidRPr="00FC43B5" w:rsidRDefault="00705435" w:rsidP="00FC43B5">
            <w:pPr>
              <w:spacing w:line="271" w:lineRule="auto"/>
              <w:rPr>
                <w:rFonts w:ascii="Arial" w:hAnsi="Arial" w:cs="Arial"/>
                <w:color w:val="000000"/>
                <w:sz w:val="4"/>
              </w:rPr>
            </w:pPr>
          </w:p>
          <w:p w14:paraId="404F336F" w14:textId="77777777" w:rsidR="00705435" w:rsidRPr="00FC43B5" w:rsidRDefault="00705435" w:rsidP="00FC43B5">
            <w:pPr>
              <w:spacing w:line="271" w:lineRule="auto"/>
              <w:rPr>
                <w:rFonts w:ascii="Arial" w:hAnsi="Arial" w:cs="Arial"/>
                <w:color w:val="000000"/>
                <w:sz w:val="4"/>
              </w:rPr>
            </w:pPr>
          </w:p>
          <w:p w14:paraId="3974F12E" w14:textId="77777777" w:rsidR="001E0C3F" w:rsidRPr="00FC43B5" w:rsidRDefault="001E0C3F" w:rsidP="00FC43B5">
            <w:pPr>
              <w:spacing w:line="271" w:lineRule="auto"/>
              <w:rPr>
                <w:rFonts w:ascii="Arial" w:hAnsi="Arial" w:cs="Arial"/>
                <w:color w:val="000000"/>
                <w:sz w:val="4"/>
              </w:rPr>
            </w:pPr>
          </w:p>
          <w:p w14:paraId="565552F8" w14:textId="77777777" w:rsidR="001E0C3F" w:rsidRPr="00FC43B5" w:rsidRDefault="001E0C3F" w:rsidP="00FC43B5">
            <w:pPr>
              <w:spacing w:line="271" w:lineRule="auto"/>
              <w:rPr>
                <w:rFonts w:ascii="Arial" w:hAnsi="Arial" w:cs="Arial"/>
                <w:color w:val="000000"/>
                <w:sz w:val="4"/>
              </w:rPr>
            </w:pPr>
          </w:p>
          <w:p w14:paraId="225CC518" w14:textId="77777777" w:rsidR="001E0C3F" w:rsidRPr="00FC43B5" w:rsidRDefault="001E0C3F" w:rsidP="00FC43B5">
            <w:pPr>
              <w:spacing w:line="271" w:lineRule="auto"/>
              <w:rPr>
                <w:rFonts w:ascii="Arial" w:hAnsi="Arial" w:cs="Arial"/>
                <w:color w:val="000000"/>
                <w:sz w:val="4"/>
              </w:rPr>
            </w:pPr>
          </w:p>
          <w:p w14:paraId="5C01EAC1" w14:textId="77777777" w:rsidR="001E0C3F" w:rsidRPr="00FC43B5" w:rsidRDefault="001E0C3F" w:rsidP="00FC43B5">
            <w:pPr>
              <w:spacing w:line="271" w:lineRule="auto"/>
              <w:rPr>
                <w:rFonts w:ascii="Arial" w:hAnsi="Arial" w:cs="Arial"/>
                <w:color w:val="000000"/>
                <w:sz w:val="4"/>
              </w:rPr>
            </w:pPr>
          </w:p>
          <w:p w14:paraId="5097E16D" w14:textId="77777777" w:rsidR="00D81B28" w:rsidRPr="00FC43B5" w:rsidRDefault="000957CC" w:rsidP="00FC43B5">
            <w:pPr>
              <w:pStyle w:val="Nagwek9"/>
              <w:spacing w:before="0" w:after="0" w:line="271" w:lineRule="auto"/>
              <w:ind w:left="539" w:right="612"/>
              <w:jc w:val="center"/>
              <w:rPr>
                <w:rFonts w:cs="Arial"/>
                <w:b/>
                <w:color w:val="000000"/>
                <w:sz w:val="20"/>
                <w:szCs w:val="20"/>
              </w:rPr>
            </w:pPr>
            <w:r w:rsidRPr="00FC43B5">
              <w:rPr>
                <w:rFonts w:cs="Arial"/>
                <w:b/>
                <w:color w:val="000000"/>
                <w:sz w:val="20"/>
                <w:szCs w:val="20"/>
              </w:rPr>
              <w:t xml:space="preserve">w postępowaniu o udzielenie zamówienia publicznego prowadzonym </w:t>
            </w:r>
          </w:p>
          <w:p w14:paraId="6DB00157" w14:textId="77777777" w:rsidR="000F2124" w:rsidRPr="00FC43B5" w:rsidRDefault="000957CC" w:rsidP="00FC43B5">
            <w:pPr>
              <w:pStyle w:val="Nagwek9"/>
              <w:spacing w:before="0" w:after="0" w:line="271" w:lineRule="auto"/>
              <w:ind w:left="539" w:right="612"/>
              <w:jc w:val="center"/>
              <w:rPr>
                <w:rFonts w:cs="Arial"/>
                <w:b/>
                <w:color w:val="000000"/>
                <w:sz w:val="20"/>
                <w:szCs w:val="20"/>
              </w:rPr>
            </w:pPr>
            <w:r w:rsidRPr="00FC43B5">
              <w:rPr>
                <w:rFonts w:cs="Arial"/>
                <w:b/>
                <w:color w:val="000000"/>
                <w:sz w:val="20"/>
                <w:szCs w:val="20"/>
              </w:rPr>
              <w:t xml:space="preserve">w trybie </w:t>
            </w:r>
            <w:r w:rsidR="00D81B28" w:rsidRPr="00FC43B5">
              <w:rPr>
                <w:rFonts w:cs="Arial"/>
                <w:b/>
                <w:color w:val="000000"/>
                <w:sz w:val="20"/>
                <w:szCs w:val="20"/>
              </w:rPr>
              <w:t>podstawowym bez negocjacji</w:t>
            </w:r>
          </w:p>
          <w:p w14:paraId="14305248" w14:textId="77777777"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rPr>
              <w:t>poniżej</w:t>
            </w:r>
            <w:r w:rsidRPr="00FC43B5">
              <w:rPr>
                <w:rFonts w:cs="Arial"/>
                <w:b/>
                <w:sz w:val="20"/>
                <w:szCs w:val="20"/>
              </w:rPr>
              <w:t xml:space="preserve"> progów unijnych</w:t>
            </w:r>
          </w:p>
          <w:p w14:paraId="1CD14862" w14:textId="77777777" w:rsidR="000957CC" w:rsidRPr="00FC43B5" w:rsidRDefault="00FC43B5" w:rsidP="00FC43B5">
            <w:pPr>
              <w:pStyle w:val="Nagwek9"/>
              <w:spacing w:before="0" w:after="0" w:line="271" w:lineRule="auto"/>
              <w:ind w:left="539" w:right="612"/>
              <w:jc w:val="center"/>
              <w:rPr>
                <w:rFonts w:cs="Arial"/>
                <w:b/>
                <w:bCs/>
                <w:color w:val="000000"/>
                <w:sz w:val="20"/>
                <w:szCs w:val="20"/>
              </w:rPr>
            </w:pPr>
            <w:r w:rsidRPr="00FC43B5">
              <w:rPr>
                <w:rFonts w:cs="Arial"/>
                <w:b/>
                <w:sz w:val="20"/>
                <w:szCs w:val="20"/>
              </w:rPr>
              <w:t>o jakich stanowi art. 3 ustawy z 11 września 2019 r. - Prawo zamówień publicznych</w:t>
            </w:r>
          </w:p>
          <w:p w14:paraId="23D2A23B"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62A687F9" w14:textId="77777777" w:rsidR="001E0C3F" w:rsidRPr="00FC43B5" w:rsidRDefault="001E0C3F" w:rsidP="00FC43B5">
            <w:pPr>
              <w:spacing w:line="271" w:lineRule="auto"/>
              <w:rPr>
                <w:rFonts w:ascii="Arial" w:hAnsi="Arial" w:cs="Arial"/>
                <w:b/>
                <w:bCs/>
                <w:color w:val="FF0000"/>
                <w:sz w:val="10"/>
                <w:szCs w:val="10"/>
              </w:rPr>
            </w:pPr>
          </w:p>
          <w:p w14:paraId="29BB53CB" w14:textId="77777777" w:rsidR="001E0C3F" w:rsidRPr="00FC43B5" w:rsidRDefault="001E0C3F" w:rsidP="00FC43B5">
            <w:pPr>
              <w:spacing w:line="271" w:lineRule="auto"/>
              <w:jc w:val="center"/>
              <w:rPr>
                <w:rFonts w:ascii="Arial" w:hAnsi="Arial" w:cs="Arial"/>
                <w:b/>
                <w:bCs/>
                <w:color w:val="FF0000"/>
                <w:sz w:val="10"/>
                <w:szCs w:val="10"/>
              </w:rPr>
            </w:pPr>
          </w:p>
          <w:p w14:paraId="128A61A6" w14:textId="77777777" w:rsidR="00705435" w:rsidRPr="00FC43B5" w:rsidRDefault="00705435" w:rsidP="00FC43B5">
            <w:pPr>
              <w:spacing w:line="271" w:lineRule="auto"/>
              <w:jc w:val="center"/>
              <w:rPr>
                <w:rFonts w:ascii="Arial" w:hAnsi="Arial" w:cs="Arial"/>
                <w:b/>
                <w:bCs/>
                <w:color w:val="FF0000"/>
                <w:sz w:val="10"/>
                <w:szCs w:val="10"/>
              </w:rPr>
            </w:pPr>
          </w:p>
          <w:p w14:paraId="61D0DB0B" w14:textId="77777777" w:rsidR="00705435" w:rsidRPr="00FC43B5" w:rsidRDefault="00705435" w:rsidP="00FC43B5">
            <w:pPr>
              <w:spacing w:line="271" w:lineRule="auto"/>
              <w:jc w:val="center"/>
              <w:rPr>
                <w:rFonts w:ascii="Arial" w:hAnsi="Arial" w:cs="Arial"/>
                <w:b/>
                <w:bCs/>
                <w:color w:val="FF0000"/>
                <w:sz w:val="10"/>
                <w:szCs w:val="10"/>
              </w:rPr>
            </w:pPr>
          </w:p>
          <w:p w14:paraId="2470289D" w14:textId="77777777" w:rsidR="00E41F70" w:rsidRPr="00FC43B5" w:rsidRDefault="00E41F70" w:rsidP="00FC43B5">
            <w:pPr>
              <w:spacing w:line="271" w:lineRule="auto"/>
              <w:rPr>
                <w:rFonts w:ascii="Arial" w:hAnsi="Arial" w:cs="Arial"/>
                <w:b/>
                <w:bCs/>
                <w:color w:val="FF0000"/>
                <w:sz w:val="10"/>
                <w:szCs w:val="10"/>
              </w:rPr>
            </w:pPr>
          </w:p>
          <w:p w14:paraId="7DD2CCEC" w14:textId="77777777" w:rsidR="00705435" w:rsidRPr="00FC43B5" w:rsidRDefault="00705435" w:rsidP="00FC43B5">
            <w:pPr>
              <w:spacing w:line="271" w:lineRule="auto"/>
              <w:rPr>
                <w:rFonts w:ascii="Arial" w:hAnsi="Arial" w:cs="Arial"/>
                <w:b/>
                <w:bCs/>
                <w:color w:val="FF0000"/>
                <w:sz w:val="10"/>
                <w:szCs w:val="10"/>
              </w:rPr>
            </w:pPr>
          </w:p>
          <w:p w14:paraId="1B0C7B4A" w14:textId="77777777" w:rsidR="00705435" w:rsidRPr="00FC43B5" w:rsidRDefault="00705435" w:rsidP="00FC43B5">
            <w:pPr>
              <w:spacing w:line="271" w:lineRule="auto"/>
              <w:rPr>
                <w:rFonts w:ascii="Arial" w:hAnsi="Arial" w:cs="Arial"/>
                <w:b/>
                <w:bCs/>
                <w:color w:val="FF0000"/>
                <w:sz w:val="10"/>
                <w:szCs w:val="10"/>
              </w:rPr>
            </w:pPr>
          </w:p>
          <w:p w14:paraId="48E27B9B" w14:textId="77777777" w:rsidR="00705435" w:rsidRPr="00FC43B5" w:rsidRDefault="00705435" w:rsidP="00FC43B5">
            <w:pPr>
              <w:spacing w:line="271" w:lineRule="auto"/>
              <w:jc w:val="center"/>
              <w:rPr>
                <w:rFonts w:ascii="Arial" w:hAnsi="Arial" w:cs="Arial"/>
                <w:b/>
                <w:bCs/>
                <w:color w:val="FF0000"/>
                <w:sz w:val="10"/>
                <w:szCs w:val="10"/>
              </w:rPr>
            </w:pPr>
          </w:p>
          <w:p w14:paraId="33ACCC37" w14:textId="1B4B6058" w:rsidR="007743A0" w:rsidRPr="00FC43B5" w:rsidRDefault="004D2991" w:rsidP="00856495">
            <w:pPr>
              <w:tabs>
                <w:tab w:val="left" w:pos="2460"/>
                <w:tab w:val="left" w:pos="2797"/>
                <w:tab w:val="center" w:pos="4602"/>
              </w:tabs>
              <w:spacing w:line="271" w:lineRule="auto"/>
              <w:jc w:val="center"/>
              <w:rPr>
                <w:rStyle w:val="Pogrubienie"/>
                <w:rFonts w:ascii="Arial" w:hAnsi="Arial" w:cs="Arial"/>
                <w:color w:val="000000"/>
                <w:sz w:val="32"/>
                <w:szCs w:val="32"/>
              </w:rPr>
            </w:pPr>
            <w:r>
              <w:rPr>
                <w:rFonts w:ascii="Arial" w:hAnsi="Arial" w:cs="Arial"/>
                <w:b/>
                <w:bCs/>
                <w:color w:val="000000"/>
                <w:sz w:val="32"/>
                <w:szCs w:val="32"/>
              </w:rPr>
              <w:t>W</w:t>
            </w:r>
            <w:r w:rsidRPr="004D2991">
              <w:rPr>
                <w:rFonts w:ascii="Arial" w:hAnsi="Arial" w:cs="Arial"/>
                <w:b/>
                <w:bCs/>
                <w:color w:val="000000"/>
                <w:sz w:val="32"/>
                <w:szCs w:val="32"/>
              </w:rPr>
              <w:t xml:space="preserve">ykonanie usługi kompleksowego sprzątania obiektów </w:t>
            </w:r>
            <w:r w:rsidR="00856495" w:rsidRPr="00856495">
              <w:rPr>
                <w:rFonts w:ascii="Arial" w:hAnsi="Arial" w:cs="Arial"/>
                <w:b/>
                <w:bCs/>
                <w:color w:val="000000"/>
                <w:sz w:val="32"/>
                <w:szCs w:val="32"/>
              </w:rPr>
              <w:t xml:space="preserve">SPZOZ „MEDITRANS OSTROŁĘKA” </w:t>
            </w:r>
            <w:proofErr w:type="spellStart"/>
            <w:r w:rsidR="00856495" w:rsidRPr="00856495">
              <w:rPr>
                <w:rFonts w:ascii="Arial" w:hAnsi="Arial" w:cs="Arial"/>
                <w:b/>
                <w:bCs/>
                <w:color w:val="000000"/>
                <w:sz w:val="32"/>
                <w:szCs w:val="32"/>
              </w:rPr>
              <w:t>SPRiTS</w:t>
            </w:r>
            <w:proofErr w:type="spellEnd"/>
            <w:r w:rsidR="00856495" w:rsidRPr="00856495">
              <w:rPr>
                <w:rFonts w:ascii="Arial" w:hAnsi="Arial" w:cs="Arial"/>
                <w:b/>
                <w:bCs/>
                <w:color w:val="000000"/>
                <w:sz w:val="32"/>
                <w:szCs w:val="32"/>
              </w:rPr>
              <w:t xml:space="preserve">  w Ostrołęce</w:t>
            </w:r>
            <w:r>
              <w:rPr>
                <w:rFonts w:ascii="Arial" w:hAnsi="Arial" w:cs="Arial"/>
                <w:b/>
                <w:bCs/>
                <w:color w:val="000000"/>
                <w:sz w:val="32"/>
                <w:szCs w:val="32"/>
              </w:rPr>
              <w:t xml:space="preserve"> </w:t>
            </w:r>
            <w:r w:rsidRPr="004D2991">
              <w:rPr>
                <w:rFonts w:ascii="Arial" w:hAnsi="Arial" w:cs="Arial"/>
                <w:b/>
                <w:bCs/>
                <w:color w:val="000000"/>
                <w:sz w:val="32"/>
                <w:szCs w:val="32"/>
              </w:rPr>
              <w:t xml:space="preserve">wskazanych w </w:t>
            </w:r>
            <w:r>
              <w:rPr>
                <w:rFonts w:ascii="Arial" w:hAnsi="Arial" w:cs="Arial"/>
                <w:b/>
                <w:bCs/>
                <w:color w:val="000000"/>
                <w:sz w:val="32"/>
                <w:szCs w:val="32"/>
              </w:rPr>
              <w:t>Opisie Przedmiotu Zamówienia.</w:t>
            </w:r>
            <w:r w:rsidR="007743A0" w:rsidRPr="00FC43B5">
              <w:rPr>
                <w:rStyle w:val="Pogrubienie"/>
                <w:rFonts w:ascii="Arial" w:hAnsi="Arial" w:cs="Arial"/>
                <w:color w:val="000000"/>
                <w:sz w:val="32"/>
                <w:szCs w:val="32"/>
              </w:rPr>
              <w:t xml:space="preserve"> </w:t>
            </w:r>
          </w:p>
          <w:p w14:paraId="07232AD5"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rPr>
            </w:pPr>
          </w:p>
          <w:p w14:paraId="6B2EE07A"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14:paraId="0066A3E2"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14:paraId="7CA9B671"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14:paraId="15C906BD"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tc>
      </w:tr>
    </w:tbl>
    <w:p w14:paraId="1031DC98"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63E86F3C"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67003D97" w14:textId="77777777" w:rsidR="00E50879" w:rsidRDefault="00E50879" w:rsidP="00FC43B5">
      <w:pPr>
        <w:spacing w:line="271" w:lineRule="auto"/>
        <w:rPr>
          <w:rFonts w:ascii="Arial" w:hAnsi="Arial" w:cs="Arial"/>
          <w:color w:val="000000"/>
          <w:sz w:val="10"/>
          <w:szCs w:val="10"/>
        </w:rPr>
      </w:pPr>
    </w:p>
    <w:p w14:paraId="0F47C02C" w14:textId="77777777" w:rsidR="00C308E9" w:rsidRDefault="00C308E9" w:rsidP="00FC43B5">
      <w:pPr>
        <w:spacing w:line="271" w:lineRule="auto"/>
        <w:rPr>
          <w:rFonts w:ascii="Arial" w:hAnsi="Arial" w:cs="Arial"/>
          <w:color w:val="000000"/>
          <w:sz w:val="10"/>
          <w:szCs w:val="10"/>
        </w:rPr>
      </w:pPr>
    </w:p>
    <w:p w14:paraId="4EA40431" w14:textId="77777777" w:rsidR="00C308E9" w:rsidRPr="00FC43B5" w:rsidRDefault="00C308E9" w:rsidP="00FC43B5">
      <w:pPr>
        <w:spacing w:line="271" w:lineRule="auto"/>
        <w:rPr>
          <w:rFonts w:ascii="Arial" w:hAnsi="Arial" w:cs="Arial"/>
          <w:color w:val="000000"/>
          <w:sz w:val="10"/>
          <w:szCs w:val="10"/>
        </w:rPr>
      </w:pPr>
    </w:p>
    <w:p w14:paraId="0541AC16" w14:textId="77777777" w:rsidR="00990DEE" w:rsidRPr="00FC43B5" w:rsidRDefault="00990DEE" w:rsidP="00FC43B5">
      <w:pPr>
        <w:spacing w:line="271" w:lineRule="auto"/>
        <w:rPr>
          <w:rFonts w:ascii="Arial" w:hAnsi="Arial" w:cs="Arial"/>
          <w:color w:val="000000"/>
          <w:sz w:val="8"/>
          <w:szCs w:val="8"/>
        </w:rPr>
      </w:pPr>
    </w:p>
    <w:p w14:paraId="43738B21" w14:textId="77777777" w:rsidR="003C1611" w:rsidRDefault="003C1611" w:rsidP="003C1611">
      <w:pPr>
        <w:pStyle w:val="Nagwek3"/>
        <w:spacing w:line="271" w:lineRule="auto"/>
        <w:rPr>
          <w:rFonts w:cs="Arial"/>
          <w:color w:val="000000"/>
          <w:sz w:val="20"/>
        </w:rPr>
      </w:pPr>
      <w:r w:rsidRPr="00FC43B5">
        <w:rPr>
          <w:rFonts w:cs="Arial"/>
          <w:color w:val="000000"/>
          <w:sz w:val="20"/>
        </w:rPr>
        <w:lastRenderedPageBreak/>
        <w:t xml:space="preserve">Rozdział I </w:t>
      </w:r>
      <w:r w:rsidRPr="00FC43B5">
        <w:rPr>
          <w:rFonts w:cs="Arial"/>
          <w:color w:val="000000"/>
          <w:sz w:val="20"/>
        </w:rPr>
        <w:br/>
        <w:t>INFORMACJE OGÓLNE</w:t>
      </w:r>
    </w:p>
    <w:p w14:paraId="42AD413D" w14:textId="77777777" w:rsidR="003C1611" w:rsidRPr="003C1611" w:rsidRDefault="003C1611" w:rsidP="003C1611"/>
    <w:p w14:paraId="0BAC893F"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7519DF52" w14:textId="77777777" w:rsidR="000957CC" w:rsidRPr="00FC43B5" w:rsidRDefault="000957CC" w:rsidP="00FC43B5">
      <w:pPr>
        <w:spacing w:line="271" w:lineRule="auto"/>
        <w:ind w:left="176"/>
        <w:jc w:val="both"/>
        <w:rPr>
          <w:rFonts w:ascii="Arial" w:hAnsi="Arial" w:cs="Arial"/>
          <w:sz w:val="10"/>
          <w:szCs w:val="10"/>
        </w:rPr>
      </w:pPr>
    </w:p>
    <w:p w14:paraId="7C9937C9"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Zamawiającym jest: SPZOZ „MEDITRANS OSTROŁĘKA</w:t>
      </w:r>
      <w:r>
        <w:rPr>
          <w:rFonts w:ascii="Arial" w:hAnsi="Arial" w:cs="Arial"/>
          <w:color w:val="000000"/>
        </w:rPr>
        <w:t xml:space="preserve">” </w:t>
      </w:r>
      <w:proofErr w:type="spellStart"/>
      <w:r>
        <w:rPr>
          <w:rFonts w:ascii="Arial" w:hAnsi="Arial" w:cs="Arial"/>
          <w:color w:val="000000"/>
        </w:rPr>
        <w:t>SPRiTS</w:t>
      </w:r>
      <w:proofErr w:type="spellEnd"/>
      <w:r>
        <w:rPr>
          <w:rFonts w:ascii="Arial" w:hAnsi="Arial" w:cs="Arial"/>
          <w:color w:val="000000"/>
        </w:rPr>
        <w:t xml:space="preserve"> w Ostrołęce      </w:t>
      </w:r>
      <w:r>
        <w:rPr>
          <w:rFonts w:ascii="Arial" w:hAnsi="Arial" w:cs="Arial"/>
          <w:color w:val="000000"/>
        </w:rPr>
        <w:br/>
      </w:r>
      <w:r w:rsidRPr="00856495">
        <w:rPr>
          <w:rFonts w:ascii="Arial" w:hAnsi="Arial" w:cs="Arial"/>
          <w:color w:val="000000"/>
        </w:rPr>
        <w:t>Adres: 07 – 410 Ostrołęka, ul. Kościuszki 49</w:t>
      </w:r>
    </w:p>
    <w:p w14:paraId="1CFE028C" w14:textId="77777777" w:rsidR="00856495" w:rsidRPr="00856495" w:rsidRDefault="00856495" w:rsidP="00856495">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14:paraId="57B47752"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14:paraId="4152630D" w14:textId="77777777" w:rsidR="00856495" w:rsidRPr="007D6F5B" w:rsidRDefault="00856495" w:rsidP="00856495">
      <w:pPr>
        <w:spacing w:line="271" w:lineRule="auto"/>
        <w:jc w:val="both"/>
        <w:rPr>
          <w:rFonts w:ascii="Arial" w:hAnsi="Arial" w:cs="Arial"/>
          <w:color w:val="000000"/>
        </w:rPr>
      </w:pPr>
      <w:r w:rsidRPr="007D6F5B">
        <w:rPr>
          <w:rFonts w:ascii="Arial" w:hAnsi="Arial" w:cs="Arial"/>
          <w:color w:val="000000"/>
        </w:rPr>
        <w:t xml:space="preserve">www.meditrans.ostroleka.pl e-mail: spzoz@meditrans.ostroleka.pl,  </w:t>
      </w:r>
    </w:p>
    <w:p w14:paraId="10AEB088" w14:textId="77777777" w:rsidR="00971037" w:rsidRPr="00FC43B5" w:rsidRDefault="00856495" w:rsidP="00856495">
      <w:pPr>
        <w:spacing w:line="271" w:lineRule="auto"/>
        <w:jc w:val="both"/>
        <w:rPr>
          <w:rFonts w:ascii="Arial" w:hAnsi="Arial" w:cs="Arial"/>
        </w:rPr>
      </w:pPr>
      <w:r w:rsidRPr="00856495">
        <w:rPr>
          <w:rFonts w:ascii="Arial" w:hAnsi="Arial" w:cs="Arial"/>
          <w:color w:val="000000"/>
        </w:rPr>
        <w:t>Godziny urzędowania: 07:25 - 15:00 /od poniedziałku do piątku/.</w:t>
      </w:r>
      <w:r w:rsidR="006D1032">
        <w:rPr>
          <w:rFonts w:ascii="Arial" w:hAnsi="Arial" w:cs="Arial"/>
        </w:rPr>
        <w:t xml:space="preserve"> </w:t>
      </w:r>
    </w:p>
    <w:p w14:paraId="18B71DD6" w14:textId="77777777" w:rsidR="00242482" w:rsidRPr="006D1032"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6D1032">
        <w:rPr>
          <w:rStyle w:val="Hipercze"/>
          <w:u w:val="none"/>
        </w:rPr>
        <w:t xml:space="preserve"> </w:t>
      </w:r>
      <w:r w:rsidR="00856495" w:rsidRPr="00856495">
        <w:rPr>
          <w:rStyle w:val="Hipercze"/>
          <w:rFonts w:ascii="Arial" w:hAnsi="Arial" w:cs="Arial"/>
          <w:u w:val="none"/>
        </w:rPr>
        <w:t>https://platformazakupowa.pl/pn/meditrans_ostroleka</w:t>
      </w:r>
    </w:p>
    <w:p w14:paraId="440058B5" w14:textId="77777777" w:rsidR="000957CC" w:rsidRPr="00FC43B5" w:rsidRDefault="000957CC" w:rsidP="00FC43B5">
      <w:pPr>
        <w:spacing w:line="271" w:lineRule="auto"/>
        <w:jc w:val="both"/>
        <w:rPr>
          <w:rFonts w:ascii="Arial" w:hAnsi="Arial" w:cs="Arial"/>
          <w:b/>
          <w:sz w:val="12"/>
          <w:szCs w:val="12"/>
        </w:rPr>
      </w:pPr>
    </w:p>
    <w:p w14:paraId="5C57F9E9"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361B3789" w14:textId="77777777" w:rsidR="000957CC" w:rsidRPr="00D81B28" w:rsidRDefault="000957CC" w:rsidP="00FC43B5">
      <w:pPr>
        <w:pStyle w:val="Nagwek3"/>
        <w:spacing w:line="271" w:lineRule="auto"/>
        <w:jc w:val="both"/>
        <w:rPr>
          <w:rFonts w:cs="Arial"/>
          <w:color w:val="000000"/>
          <w:sz w:val="10"/>
          <w:szCs w:val="10"/>
          <w:highlight w:val="yellow"/>
        </w:rPr>
      </w:pPr>
    </w:p>
    <w:p w14:paraId="4D2E5F15" w14:textId="77777777"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w trybie pod</w:t>
      </w:r>
      <w:r w:rsidR="00FC43B5" w:rsidRPr="00774A8E">
        <w:rPr>
          <w:rFonts w:ascii="Arial" w:hAnsi="Arial" w:cs="Arial"/>
        </w:rPr>
        <w:t xml:space="preserve">stawowym, na podstawie art. 275 pkt 1 ustawy z dnia 11 września 2019 r. - Prawo zamówień publicznych </w:t>
      </w:r>
      <w:r w:rsidR="00E22292" w:rsidRPr="005427E0">
        <w:rPr>
          <w:rFonts w:ascii="Arial" w:hAnsi="Arial" w:cs="Arial"/>
        </w:rPr>
        <w:t xml:space="preserve">(Dz. U. z 2023 r., poz. 1605) </w:t>
      </w:r>
      <w:r w:rsidR="00E22292" w:rsidRPr="00774A8E">
        <w:rPr>
          <w:rFonts w:ascii="Arial" w:hAnsi="Arial" w:cs="Arial"/>
        </w:rPr>
        <w:t xml:space="preserve"> </w:t>
      </w:r>
      <w:r w:rsidR="00414699" w:rsidRPr="00774A8E">
        <w:rPr>
          <w:rFonts w:ascii="Arial" w:hAnsi="Arial" w:cs="Arial"/>
        </w:rPr>
        <w:t xml:space="preserve"> -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07027A14"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051215C1"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21D94157"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26AC713C" w14:textId="77777777"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proofErr w:type="spellStart"/>
      <w:r w:rsidR="00774A8E" w:rsidRPr="00774A8E">
        <w:rPr>
          <w:rFonts w:ascii="Arial" w:hAnsi="Arial" w:cs="Arial"/>
        </w:rPr>
        <w:t>Pzp</w:t>
      </w:r>
      <w:proofErr w:type="spellEnd"/>
      <w:r w:rsidRPr="00774A8E">
        <w:rPr>
          <w:rFonts w:ascii="Arial" w:hAnsi="Arial" w:cs="Arial"/>
        </w:rPr>
        <w:t>.</w:t>
      </w:r>
    </w:p>
    <w:p w14:paraId="4080E157"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2B519894" w14:textId="36963B3E"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Pr>
          <w:rFonts w:ascii="Arial" w:hAnsi="Arial" w:cs="Arial"/>
          <w:color w:val="000000"/>
        </w:rPr>
        <w:t xml:space="preserve">: </w:t>
      </w:r>
      <w:r w:rsidR="00856495" w:rsidRPr="00856495">
        <w:rPr>
          <w:rFonts w:ascii="Arial" w:hAnsi="Arial" w:cs="Arial"/>
          <w:b/>
          <w:color w:val="000000"/>
        </w:rPr>
        <w:t>SPRiTS.T.</w:t>
      </w:r>
      <w:r w:rsidR="00BF2C43">
        <w:rPr>
          <w:rFonts w:ascii="Arial" w:hAnsi="Arial" w:cs="Arial"/>
          <w:b/>
          <w:color w:val="000000"/>
        </w:rPr>
        <w:t>262.</w:t>
      </w:r>
      <w:r w:rsidR="00396502">
        <w:rPr>
          <w:rFonts w:ascii="Arial" w:hAnsi="Arial" w:cs="Arial"/>
          <w:b/>
          <w:color w:val="000000"/>
        </w:rPr>
        <w:t>20</w:t>
      </w:r>
      <w:r w:rsidR="00E22292">
        <w:rPr>
          <w:rFonts w:ascii="Arial" w:hAnsi="Arial" w:cs="Arial"/>
          <w:b/>
          <w:color w:val="000000"/>
        </w:rPr>
        <w:t>.1</w:t>
      </w:r>
      <w:r w:rsidR="00850DA0">
        <w:rPr>
          <w:rFonts w:ascii="Arial" w:hAnsi="Arial" w:cs="Arial"/>
          <w:b/>
          <w:color w:val="000000"/>
        </w:rPr>
        <w:t>.</w:t>
      </w:r>
      <w:r w:rsidRPr="00774A8E">
        <w:rPr>
          <w:rFonts w:ascii="Arial" w:hAnsi="Arial" w:cs="Arial"/>
          <w:b/>
          <w:color w:val="000000"/>
        </w:rPr>
        <w:t>202</w:t>
      </w:r>
      <w:r w:rsidR="00850DA0">
        <w:rPr>
          <w:rFonts w:ascii="Arial" w:hAnsi="Arial" w:cs="Arial"/>
          <w:b/>
          <w:color w:val="000000"/>
        </w:rPr>
        <w:t>3</w:t>
      </w:r>
      <w:r w:rsidRPr="00774A8E">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745734AA"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508C41DC"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2FC7888A"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4CDD407"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374BC55E" w14:textId="77777777" w:rsidR="000957CC" w:rsidRPr="00774A8E" w:rsidRDefault="000957CC" w:rsidP="00FC43B5">
      <w:pPr>
        <w:spacing w:line="271" w:lineRule="auto"/>
        <w:jc w:val="both"/>
        <w:rPr>
          <w:rFonts w:ascii="Arial" w:hAnsi="Arial" w:cs="Arial"/>
          <w:color w:val="000000"/>
          <w:sz w:val="10"/>
          <w:szCs w:val="10"/>
        </w:rPr>
      </w:pPr>
    </w:p>
    <w:p w14:paraId="70DF8328" w14:textId="77777777" w:rsidR="000957CC" w:rsidRPr="00774A8E" w:rsidRDefault="000957CC" w:rsidP="00FC43B5">
      <w:pPr>
        <w:pStyle w:val="Nagwek3"/>
        <w:spacing w:line="271" w:lineRule="auto"/>
        <w:jc w:val="both"/>
        <w:rPr>
          <w:rFonts w:cs="Arial"/>
          <w:color w:val="000000"/>
          <w:sz w:val="20"/>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rPr>
        <w:t>AUKCJA ELEKTRONICZNA</w:t>
      </w:r>
      <w:r w:rsidR="008153BC">
        <w:rPr>
          <w:rFonts w:cs="Arial"/>
          <w:color w:val="000000"/>
          <w:sz w:val="20"/>
        </w:rPr>
        <w:t>, WIZJA LOKALNA</w:t>
      </w:r>
    </w:p>
    <w:p w14:paraId="49B797D5" w14:textId="77777777" w:rsidR="000957CC" w:rsidRPr="00774A8E" w:rsidRDefault="000957CC" w:rsidP="00FC43B5">
      <w:pPr>
        <w:spacing w:line="271" w:lineRule="auto"/>
        <w:rPr>
          <w:rFonts w:ascii="Arial" w:hAnsi="Arial" w:cs="Arial"/>
          <w:color w:val="000000"/>
          <w:sz w:val="8"/>
          <w:szCs w:val="8"/>
        </w:rPr>
      </w:pPr>
    </w:p>
    <w:p w14:paraId="23489B6D"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337F5E4B" w14:textId="77777777" w:rsidR="004E486F" w:rsidRPr="004E486F" w:rsidRDefault="004E486F" w:rsidP="004E486F">
      <w:pPr>
        <w:tabs>
          <w:tab w:val="left" w:pos="284"/>
        </w:tabs>
        <w:spacing w:line="271" w:lineRule="auto"/>
        <w:jc w:val="both"/>
        <w:rPr>
          <w:rFonts w:ascii="Arial" w:hAnsi="Arial" w:cs="Arial"/>
          <w:color w:val="000000"/>
          <w:sz w:val="8"/>
          <w:szCs w:val="8"/>
        </w:rPr>
      </w:pPr>
    </w:p>
    <w:p w14:paraId="385137D7" w14:textId="52C65E5A" w:rsidR="004E486F" w:rsidRPr="006A01DF" w:rsidRDefault="006550D4" w:rsidP="007B1282">
      <w:pPr>
        <w:numPr>
          <w:ilvl w:val="3"/>
          <w:numId w:val="1"/>
        </w:numPr>
        <w:tabs>
          <w:tab w:val="left" w:pos="284"/>
        </w:tabs>
        <w:spacing w:line="271" w:lineRule="auto"/>
        <w:jc w:val="both"/>
        <w:rPr>
          <w:rFonts w:ascii="Arial" w:hAnsi="Arial" w:cs="Arial"/>
          <w:i/>
          <w:sz w:val="8"/>
          <w:szCs w:val="8"/>
        </w:rPr>
      </w:pPr>
      <w:r w:rsidRPr="006A01DF">
        <w:rPr>
          <w:rFonts w:ascii="Arial" w:hAnsi="Arial" w:cs="Arial"/>
        </w:rPr>
        <w:t>Zamawiający</w:t>
      </w:r>
      <w:r w:rsidR="007B1282" w:rsidRPr="006A01DF">
        <w:rPr>
          <w:rFonts w:ascii="Arial" w:hAnsi="Arial" w:cs="Arial"/>
        </w:rPr>
        <w:t xml:space="preserve"> </w:t>
      </w:r>
      <w:r w:rsidR="006A01DF" w:rsidRPr="006A01DF">
        <w:rPr>
          <w:rFonts w:ascii="Arial" w:hAnsi="Arial" w:cs="Arial"/>
        </w:rPr>
        <w:t xml:space="preserve">nie </w:t>
      </w:r>
      <w:r w:rsidRPr="006A01DF">
        <w:rPr>
          <w:rFonts w:ascii="Arial" w:hAnsi="Arial" w:cs="Arial"/>
        </w:rPr>
        <w:t xml:space="preserve">dopuszcza </w:t>
      </w:r>
      <w:r w:rsidR="006A01DF" w:rsidRPr="006A01DF">
        <w:rPr>
          <w:rFonts w:ascii="Arial" w:hAnsi="Arial" w:cs="Arial"/>
        </w:rPr>
        <w:t>składania ofert częściowych.</w:t>
      </w:r>
      <w:r w:rsidRPr="006A01DF">
        <w:rPr>
          <w:rFonts w:ascii="Arial" w:hAnsi="Arial" w:cs="Arial"/>
          <w:i/>
        </w:rPr>
        <w:t xml:space="preserve"> </w:t>
      </w:r>
    </w:p>
    <w:p w14:paraId="1ED80FB8"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61DFCCCD" w14:textId="77777777" w:rsidR="004E486F" w:rsidRPr="004E486F" w:rsidRDefault="004E486F" w:rsidP="004E486F">
      <w:pPr>
        <w:tabs>
          <w:tab w:val="left" w:pos="284"/>
        </w:tabs>
        <w:spacing w:line="271" w:lineRule="auto"/>
        <w:jc w:val="both"/>
        <w:rPr>
          <w:rFonts w:ascii="Arial" w:hAnsi="Arial" w:cs="Arial"/>
          <w:sz w:val="8"/>
          <w:szCs w:val="8"/>
        </w:rPr>
      </w:pPr>
    </w:p>
    <w:p w14:paraId="61C0AED6"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380023D4" w14:textId="77777777" w:rsidR="004E486F" w:rsidRPr="004E486F" w:rsidRDefault="004E486F" w:rsidP="004E486F">
      <w:pPr>
        <w:tabs>
          <w:tab w:val="left" w:pos="284"/>
        </w:tabs>
        <w:spacing w:line="271" w:lineRule="auto"/>
        <w:jc w:val="both"/>
        <w:rPr>
          <w:rFonts w:ascii="Arial" w:hAnsi="Arial" w:cs="Arial"/>
          <w:sz w:val="8"/>
          <w:szCs w:val="8"/>
        </w:rPr>
      </w:pPr>
    </w:p>
    <w:p w14:paraId="786B5EEB"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4A255495" w14:textId="77777777" w:rsidR="004E486F" w:rsidRPr="004E486F" w:rsidRDefault="004E486F" w:rsidP="004E486F">
      <w:pPr>
        <w:tabs>
          <w:tab w:val="left" w:pos="284"/>
        </w:tabs>
        <w:spacing w:line="271" w:lineRule="auto"/>
        <w:jc w:val="both"/>
        <w:rPr>
          <w:rFonts w:ascii="Arial" w:hAnsi="Arial" w:cs="Arial"/>
          <w:sz w:val="8"/>
          <w:szCs w:val="8"/>
        </w:rPr>
      </w:pPr>
    </w:p>
    <w:p w14:paraId="152AB1AC"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21EEC949" w14:textId="77777777" w:rsidR="004E486F" w:rsidRPr="004E486F" w:rsidRDefault="004E486F" w:rsidP="004E486F">
      <w:pPr>
        <w:tabs>
          <w:tab w:val="left" w:pos="284"/>
        </w:tabs>
        <w:spacing w:line="271" w:lineRule="auto"/>
        <w:jc w:val="both"/>
        <w:rPr>
          <w:rFonts w:ascii="Arial" w:hAnsi="Arial" w:cs="Arial"/>
          <w:sz w:val="8"/>
          <w:szCs w:val="8"/>
        </w:rPr>
      </w:pPr>
    </w:p>
    <w:p w14:paraId="60ACB907"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5D4334A2" w14:textId="77777777" w:rsidR="00A329B6" w:rsidRPr="000E7A35" w:rsidRDefault="00A329B6" w:rsidP="00A329B6">
      <w:pPr>
        <w:pStyle w:val="Akapitzlist"/>
        <w:rPr>
          <w:rFonts w:ascii="Arial" w:hAnsi="Arial" w:cs="Arial"/>
          <w:sz w:val="8"/>
          <w:szCs w:val="8"/>
        </w:rPr>
      </w:pPr>
    </w:p>
    <w:p w14:paraId="764704B0"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1D8BCBFA" w14:textId="77777777" w:rsidR="00A329B6" w:rsidRPr="000E7A35" w:rsidRDefault="00A329B6" w:rsidP="00A329B6">
      <w:pPr>
        <w:pStyle w:val="Akapitzlist"/>
        <w:rPr>
          <w:rFonts w:ascii="Arial" w:hAnsi="Arial" w:cs="Arial"/>
          <w:sz w:val="8"/>
          <w:szCs w:val="8"/>
        </w:rPr>
      </w:pPr>
    </w:p>
    <w:p w14:paraId="171CE900"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4B235ACC" w14:textId="77777777" w:rsidR="004E486F" w:rsidRPr="004E486F" w:rsidRDefault="004E486F" w:rsidP="004E486F">
      <w:pPr>
        <w:tabs>
          <w:tab w:val="left" w:pos="284"/>
        </w:tabs>
        <w:spacing w:line="271" w:lineRule="auto"/>
        <w:jc w:val="both"/>
        <w:rPr>
          <w:rFonts w:ascii="Arial" w:hAnsi="Arial" w:cs="Arial"/>
          <w:sz w:val="8"/>
          <w:szCs w:val="8"/>
        </w:rPr>
      </w:pPr>
    </w:p>
    <w:p w14:paraId="265F2DFC"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2C73E946" w14:textId="77777777" w:rsidR="004E486F" w:rsidRPr="004E486F" w:rsidRDefault="004E486F" w:rsidP="004E486F">
      <w:pPr>
        <w:tabs>
          <w:tab w:val="left" w:pos="284"/>
        </w:tabs>
        <w:spacing w:line="271" w:lineRule="auto"/>
        <w:jc w:val="both"/>
        <w:rPr>
          <w:rFonts w:ascii="Arial" w:hAnsi="Arial" w:cs="Arial"/>
          <w:sz w:val="8"/>
          <w:szCs w:val="8"/>
        </w:rPr>
      </w:pPr>
    </w:p>
    <w:p w14:paraId="75C8FC44"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3A82B4BD" w14:textId="77777777" w:rsidR="004E486F" w:rsidRPr="004E486F" w:rsidRDefault="004E486F" w:rsidP="004E486F">
      <w:pPr>
        <w:tabs>
          <w:tab w:val="left" w:pos="284"/>
        </w:tabs>
        <w:spacing w:line="271" w:lineRule="auto"/>
        <w:jc w:val="both"/>
        <w:rPr>
          <w:rFonts w:ascii="Arial" w:hAnsi="Arial" w:cs="Arial"/>
          <w:sz w:val="8"/>
          <w:szCs w:val="8"/>
        </w:rPr>
      </w:pPr>
    </w:p>
    <w:p w14:paraId="435C9033"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5114D0B0" w14:textId="77777777" w:rsidR="004E486F" w:rsidRPr="004E486F" w:rsidRDefault="004E486F" w:rsidP="004E486F">
      <w:pPr>
        <w:tabs>
          <w:tab w:val="left" w:pos="284"/>
        </w:tabs>
        <w:spacing w:line="271" w:lineRule="auto"/>
        <w:jc w:val="both"/>
        <w:rPr>
          <w:rFonts w:ascii="Arial" w:hAnsi="Arial" w:cs="Arial"/>
          <w:sz w:val="8"/>
          <w:szCs w:val="8"/>
        </w:rPr>
      </w:pPr>
    </w:p>
    <w:p w14:paraId="2696D9D0"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lastRenderedPageBreak/>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042ECD4B" w14:textId="77777777" w:rsidR="004E486F" w:rsidRPr="004E486F" w:rsidRDefault="004E486F" w:rsidP="004E486F">
      <w:pPr>
        <w:tabs>
          <w:tab w:val="left" w:pos="284"/>
        </w:tabs>
        <w:spacing w:line="271" w:lineRule="auto"/>
        <w:jc w:val="both"/>
        <w:rPr>
          <w:rFonts w:ascii="Arial" w:hAnsi="Arial" w:cs="Arial"/>
          <w:sz w:val="8"/>
          <w:szCs w:val="8"/>
        </w:rPr>
      </w:pPr>
    </w:p>
    <w:p w14:paraId="128669BA"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4992AFE1" w14:textId="77777777" w:rsidR="0053502A" w:rsidRPr="005408EB" w:rsidRDefault="0053502A" w:rsidP="00FC43B5">
      <w:pPr>
        <w:pStyle w:val="Tekstkomentarza1"/>
        <w:spacing w:line="271" w:lineRule="auto"/>
        <w:rPr>
          <w:rFonts w:ascii="Arial" w:hAnsi="Arial" w:cs="Arial"/>
          <w:sz w:val="12"/>
          <w:szCs w:val="12"/>
        </w:rPr>
      </w:pPr>
    </w:p>
    <w:p w14:paraId="1B722421"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04E0D438" w14:textId="77777777" w:rsidR="00FF0214" w:rsidRPr="005408EB" w:rsidRDefault="00FF0214" w:rsidP="0053502A">
      <w:pPr>
        <w:spacing w:line="271" w:lineRule="auto"/>
        <w:rPr>
          <w:rFonts w:ascii="Arial" w:hAnsi="Arial" w:cs="Arial"/>
          <w:sz w:val="4"/>
          <w:szCs w:val="4"/>
        </w:rPr>
      </w:pPr>
    </w:p>
    <w:p w14:paraId="403A0DBC" w14:textId="77777777" w:rsidR="0053502A" w:rsidRPr="005408EB" w:rsidRDefault="0053502A" w:rsidP="0053502A">
      <w:pPr>
        <w:spacing w:line="271" w:lineRule="auto"/>
        <w:rPr>
          <w:rFonts w:ascii="Arial" w:hAnsi="Arial" w:cs="Arial"/>
          <w:sz w:val="4"/>
          <w:szCs w:val="4"/>
        </w:rPr>
      </w:pPr>
    </w:p>
    <w:p w14:paraId="0E2DB147"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856495" w:rsidRPr="00856495">
        <w:rPr>
          <w:rStyle w:val="Hipercze"/>
          <w:rFonts w:ascii="Arial" w:hAnsi="Arial" w:cs="Arial"/>
        </w:rPr>
        <w:t>https://platformazakupowa.pl/pn/meditrans_ostroleka</w:t>
      </w:r>
      <w:r w:rsidRPr="00077C91">
        <w:rPr>
          <w:rFonts w:ascii="Arial" w:hAnsi="Arial" w:cs="Arial"/>
        </w:rPr>
        <w:t>.</w:t>
      </w:r>
      <w:r w:rsidR="009B7163" w:rsidRPr="00077C91">
        <w:rPr>
          <w:rFonts w:ascii="Arial" w:hAnsi="Arial" w:cs="Arial"/>
        </w:rPr>
        <w:t xml:space="preserve"> </w:t>
      </w:r>
    </w:p>
    <w:p w14:paraId="09F6AB51"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5716F095"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261859C6"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0F38CC03"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10F742B8"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78C74616"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0FD8B182"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071E70EB"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35DE8CB0"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35C800F3"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54D928EB"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2A039384" w14:textId="77777777" w:rsidR="003E02D7" w:rsidRPr="0053502A" w:rsidRDefault="003E02D7" w:rsidP="0053502A">
      <w:pPr>
        <w:pStyle w:val="Akapitzlist"/>
        <w:spacing w:line="271" w:lineRule="auto"/>
        <w:rPr>
          <w:rFonts w:ascii="Arial" w:hAnsi="Arial" w:cs="Arial"/>
          <w:sz w:val="8"/>
          <w:szCs w:val="8"/>
        </w:rPr>
      </w:pPr>
    </w:p>
    <w:p w14:paraId="663F081E"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1B274696"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4CCB9A3E"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8"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39E92DBE"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418C971C"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498DD2C8"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9"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60DC12AE"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75C576BF"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33697FEA"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715CF7AA"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169635CA"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0" w:name="_Hlk32222819"/>
      <w:r w:rsidR="00FE6DFF" w:rsidRPr="00CF4F8F">
        <w:rPr>
          <w:rFonts w:ascii="Arial" w:eastAsia="Calibri" w:hAnsi="Arial" w:cs="Arial"/>
          <w:szCs w:val="24"/>
          <w:lang w:eastAsia="zh-CN" w:bidi="hi-IN"/>
        </w:rPr>
        <w:lastRenderedPageBreak/>
        <w:fldChar w:fldCharType="begin"/>
      </w:r>
      <w:r w:rsidR="0056364D" w:rsidRPr="00CF4F8F">
        <w:rPr>
          <w:rFonts w:ascii="Arial" w:eastAsia="Calibri" w:hAnsi="Arial" w:cs="Arial"/>
          <w:szCs w:val="24"/>
          <w:lang w:eastAsia="zh-CN" w:bidi="hi-IN"/>
        </w:rPr>
        <w:instrText xml:space="preserve"> HYPERLINK "http://platformazakupowa.pl/"</w:instrText>
      </w:r>
      <w:r w:rsidR="00FE6DFF"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FE6DFF"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1B9A31C5"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05740C91"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5012BA6A"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798666FF"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342A3375"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5204DBDB"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1F733DEC"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231B46A6"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687225D2"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7E21C91E"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712D9050"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7C06362F"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1559A349"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2AD9E4E3" w14:textId="77777777" w:rsidR="000A1163" w:rsidRPr="005408EB" w:rsidRDefault="000A1163" w:rsidP="000A1163">
      <w:pPr>
        <w:pStyle w:val="Akapitzlist"/>
        <w:rPr>
          <w:rFonts w:ascii="Arial" w:hAnsi="Arial" w:cs="Arial"/>
          <w:b/>
          <w:bCs/>
          <w:sz w:val="16"/>
          <w:szCs w:val="16"/>
        </w:rPr>
      </w:pPr>
    </w:p>
    <w:p w14:paraId="042EA93E"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0D1F5BA9"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070C1559"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759BBE96"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72EB76BA"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E36AFB0"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22FEBEFE"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21F1D7C3"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55EF243D"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524E0E2D"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1782C245"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0E639674"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1D8F9B43"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14:paraId="294418E1" w14:textId="77777777"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347B4AC7"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78F0825D"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rPr>
        <w:t>I</w:t>
      </w:r>
      <w:r w:rsidRPr="000A1163">
        <w:rPr>
          <w:rFonts w:cs="Arial"/>
          <w:sz w:val="20"/>
        </w:rPr>
        <w:t>. OSOBY UPRAWNIONE DO KONTAKTÓW Z WYKONAWCAMI</w:t>
      </w:r>
    </w:p>
    <w:p w14:paraId="3DC63454" w14:textId="77777777" w:rsidR="000A1163" w:rsidRPr="000A1163" w:rsidRDefault="000A1163" w:rsidP="00FC43B5">
      <w:pPr>
        <w:spacing w:line="271" w:lineRule="auto"/>
        <w:jc w:val="both"/>
        <w:rPr>
          <w:rFonts w:ascii="Arial" w:hAnsi="Arial" w:cs="Arial"/>
          <w:color w:val="000000"/>
          <w:sz w:val="8"/>
          <w:szCs w:val="8"/>
        </w:rPr>
      </w:pPr>
    </w:p>
    <w:p w14:paraId="77D24ECF" w14:textId="77777777"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6D1032">
        <w:rPr>
          <w:rFonts w:ascii="Arial" w:hAnsi="Arial" w:cs="Arial"/>
          <w:color w:val="000000"/>
        </w:rPr>
        <w:t>Paweł Zakrzewski</w:t>
      </w:r>
    </w:p>
    <w:p w14:paraId="5A26424D" w14:textId="77777777" w:rsidR="002A7C6F" w:rsidRPr="005408EB" w:rsidRDefault="002A7C6F" w:rsidP="00FC43B5">
      <w:pPr>
        <w:spacing w:line="271" w:lineRule="auto"/>
        <w:ind w:hanging="25"/>
        <w:jc w:val="both"/>
        <w:rPr>
          <w:rFonts w:ascii="Arial" w:hAnsi="Arial" w:cs="Arial"/>
          <w:color w:val="000000"/>
          <w:sz w:val="2"/>
          <w:szCs w:val="2"/>
        </w:rPr>
      </w:pPr>
    </w:p>
    <w:p w14:paraId="08CA5B6B" w14:textId="77777777" w:rsidR="00320F11" w:rsidRPr="007D6F5B"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856495">
        <w:rPr>
          <w:rFonts w:ascii="Arial" w:hAnsi="Arial" w:cs="Arial"/>
          <w:color w:val="000000"/>
        </w:rPr>
        <w:t>7.25</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856495">
        <w:rPr>
          <w:rFonts w:ascii="Arial" w:hAnsi="Arial" w:cs="Arial"/>
          <w:color w:val="000000"/>
          <w:lang w:val="de-DE"/>
        </w:rPr>
        <w:t>spzoz</w:t>
      </w:r>
      <w:r w:rsidR="006D1032">
        <w:rPr>
          <w:rFonts w:ascii="Arial" w:hAnsi="Arial" w:cs="Arial"/>
          <w:color w:val="000000"/>
          <w:lang w:val="de-DE"/>
        </w:rPr>
        <w:t>@</w:t>
      </w:r>
      <w:r w:rsidR="00856495">
        <w:rPr>
          <w:rFonts w:ascii="Arial" w:hAnsi="Arial" w:cs="Arial"/>
          <w:color w:val="000000"/>
          <w:lang w:val="de-DE"/>
        </w:rPr>
        <w:t>meditrans.</w:t>
      </w:r>
      <w:r w:rsidR="006D1032">
        <w:rPr>
          <w:rFonts w:ascii="Arial" w:hAnsi="Arial" w:cs="Arial"/>
          <w:color w:val="000000"/>
          <w:lang w:val="de-DE"/>
        </w:rPr>
        <w:t>ostroleka.pl</w:t>
      </w:r>
    </w:p>
    <w:p w14:paraId="5621CA5F"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695D88AF" w14:textId="77777777" w:rsidR="00320F11" w:rsidRPr="0053502A" w:rsidRDefault="00320F11" w:rsidP="00FC43B5">
      <w:pPr>
        <w:spacing w:line="271" w:lineRule="auto"/>
        <w:jc w:val="both"/>
        <w:rPr>
          <w:rFonts w:ascii="Arial" w:hAnsi="Arial" w:cs="Arial"/>
          <w:color w:val="000000"/>
          <w:sz w:val="2"/>
          <w:szCs w:val="2"/>
          <w:lang w:val="de-DE"/>
        </w:rPr>
      </w:pPr>
    </w:p>
    <w:p w14:paraId="44518A2D"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072EA9B5"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24313190" w14:textId="77777777" w:rsidR="00BC282C" w:rsidRPr="00A329B6" w:rsidRDefault="00BC282C" w:rsidP="000A1163">
      <w:pPr>
        <w:tabs>
          <w:tab w:val="left" w:pos="284"/>
        </w:tabs>
        <w:spacing w:line="271" w:lineRule="auto"/>
        <w:jc w:val="both"/>
        <w:rPr>
          <w:rFonts w:ascii="Arial" w:hAnsi="Arial" w:cs="Arial"/>
          <w:iCs/>
          <w:sz w:val="16"/>
          <w:szCs w:val="16"/>
        </w:rPr>
      </w:pPr>
    </w:p>
    <w:p w14:paraId="0E472C9E" w14:textId="77777777" w:rsidR="000957CC" w:rsidRPr="000A1163" w:rsidRDefault="000957CC" w:rsidP="00FC43B5">
      <w:pPr>
        <w:pStyle w:val="Tekstpodstawowy22"/>
        <w:spacing w:before="0" w:after="0" w:line="271" w:lineRule="auto"/>
        <w:rPr>
          <w:rFonts w:ascii="Arial" w:hAnsi="Arial" w:cs="Arial"/>
          <w:sz w:val="2"/>
        </w:rPr>
      </w:pPr>
    </w:p>
    <w:p w14:paraId="5B8771ED"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762A8AB4"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59181406" w14:textId="77777777" w:rsidR="006D1032" w:rsidRPr="006D1032" w:rsidRDefault="006D1032" w:rsidP="006D1032">
      <w:pPr>
        <w:pStyle w:val="Tekstpodstawowy22"/>
        <w:spacing w:before="0" w:after="0" w:line="271" w:lineRule="auto"/>
        <w:jc w:val="center"/>
        <w:rPr>
          <w:rFonts w:ascii="Arial" w:hAnsi="Arial" w:cs="Arial"/>
          <w:b/>
        </w:rPr>
      </w:pPr>
    </w:p>
    <w:p w14:paraId="0BC5151B" w14:textId="77777777" w:rsidR="002662E2" w:rsidRPr="000A1163" w:rsidRDefault="002662E2" w:rsidP="00FC43B5">
      <w:pPr>
        <w:pStyle w:val="Tekstpodstawowy22"/>
        <w:spacing w:before="0" w:after="0" w:line="271" w:lineRule="auto"/>
        <w:rPr>
          <w:rFonts w:ascii="Arial" w:hAnsi="Arial" w:cs="Arial"/>
          <w:sz w:val="8"/>
          <w:szCs w:val="8"/>
        </w:rPr>
      </w:pPr>
    </w:p>
    <w:p w14:paraId="22C76801"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56EDB4DF"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47223D6B" w14:textId="39276840" w:rsidR="001F2846" w:rsidRDefault="00440FD5" w:rsidP="009D5C5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AE05F2">
        <w:rPr>
          <w:rFonts w:ascii="Arial" w:hAnsi="Arial" w:cs="Arial"/>
          <w:sz w:val="20"/>
          <w:szCs w:val="20"/>
          <w:lang w:val="pl-PL"/>
        </w:rPr>
        <w:t>w</w:t>
      </w:r>
      <w:r w:rsidR="00AE05F2" w:rsidRPr="00AE05F2">
        <w:rPr>
          <w:rFonts w:ascii="Arial" w:hAnsi="Arial" w:cs="Arial"/>
          <w:sz w:val="20"/>
          <w:szCs w:val="20"/>
          <w:lang w:val="pl-PL"/>
        </w:rPr>
        <w:t xml:space="preserve">ykonanie usługi kompleksowego sprzątania obiektów SPZOZ „MEDITRANS OSTROŁĘKA” </w:t>
      </w:r>
      <w:proofErr w:type="spellStart"/>
      <w:r w:rsidR="00AE05F2" w:rsidRPr="00AE05F2">
        <w:rPr>
          <w:rFonts w:ascii="Arial" w:hAnsi="Arial" w:cs="Arial"/>
          <w:sz w:val="20"/>
          <w:szCs w:val="20"/>
          <w:lang w:val="pl-PL"/>
        </w:rPr>
        <w:t>SPRiTS</w:t>
      </w:r>
      <w:proofErr w:type="spellEnd"/>
      <w:r w:rsidR="00AE05F2" w:rsidRPr="00AE05F2">
        <w:rPr>
          <w:rFonts w:ascii="Arial" w:hAnsi="Arial" w:cs="Arial"/>
          <w:sz w:val="20"/>
          <w:szCs w:val="20"/>
          <w:lang w:val="pl-PL"/>
        </w:rPr>
        <w:t xml:space="preserve">  w Ostrołęce</w:t>
      </w:r>
      <w:r w:rsidR="00ED3028">
        <w:rPr>
          <w:rFonts w:ascii="Arial" w:hAnsi="Arial" w:cs="Arial"/>
          <w:sz w:val="20"/>
          <w:szCs w:val="20"/>
          <w:lang w:val="pl-PL"/>
        </w:rPr>
        <w:t>.</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p>
    <w:p w14:paraId="5434F5DE" w14:textId="77777777" w:rsidR="00F3137C" w:rsidRPr="00B316B8" w:rsidRDefault="00F3137C" w:rsidP="00F3137C">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Wykaz części (pakietów) składających się na przedmiot zamówienia:</w:t>
      </w:r>
    </w:p>
    <w:p w14:paraId="0EC91D51" w14:textId="77777777" w:rsidR="00F3137C" w:rsidRPr="00B316B8" w:rsidRDefault="00F3137C" w:rsidP="00F3137C">
      <w:pPr>
        <w:pStyle w:val="Tekstpodstawowy"/>
        <w:spacing w:line="271" w:lineRule="auto"/>
        <w:rPr>
          <w:rStyle w:val="Pogrubienie"/>
          <w:rFonts w:ascii="Arial" w:hAnsi="Arial" w:cs="Arial"/>
          <w:iCs/>
          <w:sz w:val="6"/>
          <w:szCs w:val="6"/>
          <w:lang w:val="pl-PL"/>
        </w:rPr>
      </w:pPr>
    </w:p>
    <w:p w14:paraId="37D72861" w14:textId="5F469030" w:rsidR="00F3137C" w:rsidRPr="00F3137C" w:rsidRDefault="00F3137C" w:rsidP="00F3137C">
      <w:pPr>
        <w:pStyle w:val="Tekstpodstawowy21"/>
        <w:spacing w:line="271" w:lineRule="auto"/>
        <w:rPr>
          <w:rFonts w:ascii="Arial" w:hAnsi="Arial" w:cs="Arial"/>
          <w:bCs w:val="0"/>
          <w:color w:val="000000"/>
          <w:sz w:val="20"/>
          <w:szCs w:val="20"/>
        </w:rPr>
      </w:pPr>
      <w:r>
        <w:rPr>
          <w:rStyle w:val="Pogrubienie"/>
          <w:rFonts w:ascii="Arial" w:hAnsi="Arial" w:cs="Arial"/>
          <w:b/>
          <w:color w:val="000000"/>
          <w:sz w:val="20"/>
          <w:szCs w:val="20"/>
        </w:rPr>
        <w:t>Nie dotyczy</w:t>
      </w:r>
    </w:p>
    <w:p w14:paraId="079B0AAA" w14:textId="77777777" w:rsidR="00D8277E" w:rsidRPr="00B0436F" w:rsidRDefault="00D8277E" w:rsidP="00B0436F">
      <w:pPr>
        <w:pStyle w:val="Tekstpodstawowy21"/>
        <w:spacing w:line="271" w:lineRule="auto"/>
        <w:rPr>
          <w:rFonts w:ascii="Arial" w:hAnsi="Arial" w:cs="Arial"/>
          <w:b w:val="0"/>
          <w:bCs w:val="0"/>
          <w:sz w:val="8"/>
          <w:szCs w:val="8"/>
        </w:rPr>
      </w:pPr>
    </w:p>
    <w:p w14:paraId="61F4D899" w14:textId="77777777" w:rsidR="00440FD5" w:rsidRPr="00850DA0" w:rsidRDefault="00B316B8" w:rsidP="00850DA0">
      <w:pPr>
        <w:pStyle w:val="Tekstpodstawowy21"/>
        <w:spacing w:line="271" w:lineRule="auto"/>
        <w:rPr>
          <w:rFonts w:ascii="Arial" w:hAnsi="Arial" w:cs="Arial"/>
          <w:b w:val="0"/>
          <w:color w:val="FF000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5C5960" w:rsidRPr="005C5960">
        <w:rPr>
          <w:rFonts w:ascii="Arial" w:hAnsi="Arial" w:cs="Arial"/>
          <w:b w:val="0"/>
          <w:color w:val="000000" w:themeColor="text1"/>
          <w:sz w:val="20"/>
          <w:szCs w:val="20"/>
        </w:rPr>
        <w:t>90911200-8</w:t>
      </w:r>
    </w:p>
    <w:p w14:paraId="0926524F"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1E304352"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3C93511E"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7A9BCBCE" w14:textId="2BBB6138" w:rsidR="00AB2469" w:rsidRPr="00F3137C" w:rsidRDefault="00F3137C" w:rsidP="00F3137C">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Wykonawca zobowiązany jest złożyć ofertę na całość </w:t>
      </w:r>
      <w:r>
        <w:rPr>
          <w:rFonts w:ascii="Arial" w:hAnsi="Arial" w:cs="Arial"/>
          <w:lang w:eastAsia="en-US"/>
        </w:rPr>
        <w:t>przedmiotu zamówienia</w:t>
      </w:r>
      <w:r w:rsidRPr="00D83685">
        <w:rPr>
          <w:rFonts w:ascii="Arial" w:hAnsi="Arial" w:cs="Arial"/>
          <w:lang w:eastAsia="en-US"/>
        </w:rPr>
        <w:t>.</w:t>
      </w:r>
      <w:r w:rsidR="00AB2469" w:rsidRPr="00F3137C">
        <w:rPr>
          <w:rFonts w:ascii="Arial" w:hAnsi="Arial" w:cs="Arial"/>
          <w:lang w:eastAsia="en-US"/>
        </w:rPr>
        <w:t>.</w:t>
      </w:r>
    </w:p>
    <w:p w14:paraId="45E68AD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3869D87D"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4FA30096"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3B5A57C7"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13E64C9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5158B96"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2698B297"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4B080E11"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0F107965"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60DDBA8" w14:textId="77777777"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Rozliczenia pomiędzy Zamawiającym, a Wykonawcą będą następowały po każdym prawidłowo zrealizowanym zleceniu, według cen jednostkowych przedstawionych w ofercie Wykonawcy, na podstawie faktycznie zrealizowanych dostaw.</w:t>
      </w:r>
    </w:p>
    <w:p w14:paraId="5CB065D7"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763FD094" w14:textId="77777777" w:rsidR="00AB2469" w:rsidRPr="00D83685"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0931B80D"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536E8EFB" w14:textId="77777777" w:rsidR="00440FD5" w:rsidRPr="00D83685" w:rsidRDefault="00440FD5" w:rsidP="00FC43B5">
      <w:pPr>
        <w:pStyle w:val="Tekstpodstawowy"/>
        <w:spacing w:line="271" w:lineRule="auto"/>
        <w:rPr>
          <w:rFonts w:ascii="Arial" w:hAnsi="Arial" w:cs="Arial"/>
          <w:color w:val="auto"/>
          <w:sz w:val="10"/>
          <w:lang w:val="pl-PL"/>
        </w:rPr>
      </w:pPr>
    </w:p>
    <w:p w14:paraId="53701F3B"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0F6AF16E" w14:textId="77777777" w:rsidR="00440FD5" w:rsidRPr="00D83685" w:rsidRDefault="00440FD5" w:rsidP="00FC43B5">
      <w:pPr>
        <w:pStyle w:val="Tekstpodstawowy22"/>
        <w:spacing w:before="0" w:after="0" w:line="271" w:lineRule="auto"/>
        <w:rPr>
          <w:rFonts w:ascii="Arial" w:hAnsi="Arial" w:cs="Arial"/>
          <w:sz w:val="8"/>
          <w:szCs w:val="8"/>
        </w:rPr>
      </w:pPr>
    </w:p>
    <w:p w14:paraId="14BCB805" w14:textId="77777777" w:rsidR="00B309CB" w:rsidRDefault="00D83685" w:rsidP="00067106">
      <w:pPr>
        <w:pStyle w:val="Tekstpodstawowy22"/>
        <w:tabs>
          <w:tab w:val="left" w:pos="284"/>
        </w:tabs>
        <w:spacing w:before="0" w:after="0" w:line="271" w:lineRule="auto"/>
        <w:rPr>
          <w:rFonts w:ascii="Arial" w:hAnsi="Arial" w:cs="Arial"/>
          <w:b/>
          <w:bCs/>
          <w:color w:val="000000" w:themeColor="text1"/>
        </w:rPr>
      </w:pPr>
      <w:r w:rsidRPr="00067106">
        <w:rPr>
          <w:rFonts w:ascii="Arial" w:hAnsi="Arial" w:cs="Arial"/>
        </w:rPr>
        <w:t xml:space="preserve">Wykonawca zobowiązany jest wykonać zamówienie </w:t>
      </w:r>
      <w:r w:rsidR="00067106" w:rsidRPr="00067106">
        <w:rPr>
          <w:rFonts w:ascii="Arial" w:hAnsi="Arial" w:cs="Arial"/>
          <w:b/>
          <w:bCs/>
        </w:rPr>
        <w:t>od</w:t>
      </w:r>
      <w:r w:rsidR="00E063C9">
        <w:rPr>
          <w:rFonts w:ascii="Arial" w:hAnsi="Arial" w:cs="Arial"/>
          <w:b/>
          <w:bCs/>
        </w:rPr>
        <w:t xml:space="preserve"> dnia </w:t>
      </w:r>
      <w:r w:rsidR="0043043B">
        <w:rPr>
          <w:rFonts w:ascii="Arial" w:hAnsi="Arial" w:cs="Arial"/>
          <w:b/>
          <w:bCs/>
        </w:rPr>
        <w:t>1.01.2024</w:t>
      </w:r>
      <w:r w:rsidR="00067106" w:rsidRPr="00E063C9">
        <w:rPr>
          <w:rFonts w:ascii="Arial" w:hAnsi="Arial" w:cs="Arial"/>
          <w:b/>
          <w:bCs/>
          <w:color w:val="000000" w:themeColor="text1"/>
        </w:rPr>
        <w:t xml:space="preserve"> do</w:t>
      </w:r>
      <w:r w:rsidR="00067106" w:rsidRPr="00850DA0">
        <w:rPr>
          <w:rFonts w:ascii="Arial" w:hAnsi="Arial" w:cs="Arial"/>
          <w:b/>
          <w:bCs/>
          <w:color w:val="FF0000"/>
        </w:rPr>
        <w:t xml:space="preserve"> </w:t>
      </w:r>
      <w:r w:rsidR="00E063C9">
        <w:rPr>
          <w:rFonts w:ascii="Arial" w:hAnsi="Arial" w:cs="Arial"/>
          <w:b/>
          <w:bCs/>
          <w:color w:val="000000" w:themeColor="text1"/>
        </w:rPr>
        <w:t>31.12.</w:t>
      </w:r>
      <w:r w:rsidR="00067106" w:rsidRPr="00E063C9">
        <w:rPr>
          <w:rFonts w:ascii="Arial" w:hAnsi="Arial" w:cs="Arial"/>
          <w:b/>
          <w:bCs/>
          <w:color w:val="000000" w:themeColor="text1"/>
        </w:rPr>
        <w:t>202</w:t>
      </w:r>
      <w:r w:rsidR="0043043B">
        <w:rPr>
          <w:rFonts w:ascii="Arial" w:hAnsi="Arial" w:cs="Arial"/>
          <w:b/>
          <w:bCs/>
          <w:color w:val="000000" w:themeColor="text1"/>
        </w:rPr>
        <w:t>4.</w:t>
      </w:r>
    </w:p>
    <w:p w14:paraId="26EC4DFE" w14:textId="77777777" w:rsidR="00D532E0" w:rsidRDefault="00D532E0" w:rsidP="00067106">
      <w:pPr>
        <w:pStyle w:val="Tekstpodstawowy22"/>
        <w:tabs>
          <w:tab w:val="left" w:pos="284"/>
        </w:tabs>
        <w:spacing w:before="0" w:after="0" w:line="271" w:lineRule="auto"/>
        <w:rPr>
          <w:rFonts w:ascii="Arial" w:hAnsi="Arial" w:cs="Arial"/>
          <w:b/>
          <w:bCs/>
          <w:color w:val="000000" w:themeColor="text1"/>
        </w:rPr>
      </w:pPr>
    </w:p>
    <w:p w14:paraId="527DD3BC" w14:textId="77777777" w:rsidR="00521F14" w:rsidRPr="006D1032" w:rsidRDefault="00521F14" w:rsidP="00521F14">
      <w:pPr>
        <w:pStyle w:val="Tekstpodstawowy22"/>
        <w:spacing w:before="0" w:after="0" w:line="271" w:lineRule="auto"/>
        <w:jc w:val="center"/>
        <w:rPr>
          <w:rFonts w:ascii="Arial" w:hAnsi="Arial" w:cs="Arial"/>
          <w:b/>
          <w:szCs w:val="16"/>
        </w:rPr>
      </w:pPr>
      <w:r w:rsidRPr="006D1032">
        <w:rPr>
          <w:rFonts w:ascii="Arial" w:hAnsi="Arial" w:cs="Arial"/>
          <w:b/>
          <w:szCs w:val="16"/>
        </w:rPr>
        <w:t xml:space="preserve">Rozdział III </w:t>
      </w:r>
      <w:r w:rsidRPr="006D1032">
        <w:rPr>
          <w:rFonts w:ascii="Arial" w:hAnsi="Arial" w:cs="Arial"/>
          <w:b/>
          <w:szCs w:val="16"/>
        </w:rPr>
        <w:br/>
        <w:t>INFORMACJE DOTYCZĄCE WADIUM</w:t>
      </w:r>
    </w:p>
    <w:p w14:paraId="4030AC89" w14:textId="77777777" w:rsidR="00521F14" w:rsidRPr="00D81B28" w:rsidRDefault="00521F14" w:rsidP="00521F14">
      <w:pPr>
        <w:pStyle w:val="Nagwek"/>
        <w:spacing w:before="0" w:after="0" w:line="271" w:lineRule="auto"/>
        <w:jc w:val="both"/>
        <w:rPr>
          <w:rFonts w:eastAsia="Times New Roman" w:cs="Arial"/>
          <w:color w:val="000000"/>
          <w:sz w:val="2"/>
          <w:szCs w:val="24"/>
          <w:highlight w:val="yellow"/>
        </w:rPr>
      </w:pPr>
    </w:p>
    <w:p w14:paraId="2657EA6C" w14:textId="77777777" w:rsidR="00521F14" w:rsidRPr="00316D7E" w:rsidRDefault="00521F14" w:rsidP="00521F14">
      <w:pPr>
        <w:spacing w:line="271" w:lineRule="auto"/>
        <w:ind w:left="544" w:hanging="727"/>
        <w:jc w:val="both"/>
        <w:rPr>
          <w:rFonts w:ascii="Arial" w:hAnsi="Arial" w:cs="Arial"/>
          <w:sz w:val="4"/>
          <w:szCs w:val="4"/>
        </w:rPr>
      </w:pPr>
    </w:p>
    <w:p w14:paraId="15C9053B" w14:textId="77777777" w:rsidR="00521F14" w:rsidRPr="00316D7E" w:rsidRDefault="00521F14" w:rsidP="00521F14">
      <w:pPr>
        <w:spacing w:line="271" w:lineRule="auto"/>
        <w:ind w:left="544" w:hanging="727"/>
        <w:jc w:val="both"/>
        <w:rPr>
          <w:rFonts w:ascii="Arial" w:hAnsi="Arial" w:cs="Arial"/>
          <w:sz w:val="4"/>
          <w:szCs w:val="4"/>
        </w:rPr>
      </w:pPr>
    </w:p>
    <w:p w14:paraId="5BDA73A9" w14:textId="77777777" w:rsidR="00521F14" w:rsidRPr="00316D7E" w:rsidRDefault="00521F14" w:rsidP="00521F14">
      <w:pPr>
        <w:spacing w:line="271" w:lineRule="auto"/>
        <w:ind w:left="544" w:hanging="727"/>
        <w:jc w:val="both"/>
        <w:rPr>
          <w:rFonts w:ascii="Arial" w:hAnsi="Arial" w:cs="Arial"/>
          <w:sz w:val="4"/>
          <w:szCs w:val="4"/>
        </w:rPr>
      </w:pPr>
    </w:p>
    <w:p w14:paraId="66940251" w14:textId="77777777" w:rsidR="00521F14" w:rsidRPr="00316D7E" w:rsidRDefault="00521F14" w:rsidP="00521F14">
      <w:pPr>
        <w:pStyle w:val="Nagwek3"/>
        <w:spacing w:line="271" w:lineRule="auto"/>
        <w:jc w:val="both"/>
        <w:rPr>
          <w:rFonts w:cs="Arial"/>
          <w:sz w:val="20"/>
        </w:rPr>
      </w:pPr>
      <w:r w:rsidRPr="00316D7E">
        <w:rPr>
          <w:rFonts w:cs="Arial"/>
          <w:sz w:val="20"/>
        </w:rPr>
        <w:lastRenderedPageBreak/>
        <w:t xml:space="preserve">I. WADIUM </w:t>
      </w:r>
    </w:p>
    <w:p w14:paraId="5729DB28" w14:textId="77777777" w:rsidR="00521F14" w:rsidRPr="00BF1A2E" w:rsidRDefault="00521F14" w:rsidP="00521F14">
      <w:pPr>
        <w:pStyle w:val="Nagwek3"/>
        <w:spacing w:line="271" w:lineRule="auto"/>
        <w:jc w:val="both"/>
        <w:rPr>
          <w:rFonts w:cs="Arial"/>
          <w:b w:val="0"/>
          <w:bCs w:val="0"/>
          <w:color w:val="000000"/>
          <w:sz w:val="20"/>
          <w:szCs w:val="20"/>
        </w:rPr>
      </w:pPr>
    </w:p>
    <w:p w14:paraId="7BC95F6D" w14:textId="3933F5F9"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1.1. Wykonawca zobowiązany jest do zabezpieczenia swojej oferty wadium w wysokości: </w:t>
      </w:r>
      <w:r w:rsidR="00E52B6B">
        <w:rPr>
          <w:rFonts w:cs="Arial"/>
          <w:b w:val="0"/>
          <w:bCs w:val="0"/>
          <w:color w:val="000000"/>
          <w:sz w:val="20"/>
          <w:szCs w:val="20"/>
        </w:rPr>
        <w:t>3</w:t>
      </w:r>
      <w:bookmarkStart w:id="1" w:name="_GoBack"/>
      <w:bookmarkEnd w:id="1"/>
      <w:r w:rsidR="00E52B6B">
        <w:rPr>
          <w:rFonts w:cs="Arial"/>
          <w:b w:val="0"/>
          <w:bCs w:val="0"/>
          <w:color w:val="000000"/>
          <w:sz w:val="20"/>
          <w:szCs w:val="20"/>
        </w:rPr>
        <w:t xml:space="preserve"> 0</w:t>
      </w:r>
      <w:r w:rsidRPr="00BF1A2E">
        <w:rPr>
          <w:rFonts w:cs="Arial"/>
          <w:b w:val="0"/>
          <w:bCs w:val="0"/>
          <w:color w:val="000000"/>
          <w:sz w:val="20"/>
          <w:szCs w:val="20"/>
        </w:rPr>
        <w:t>00,00 zł.</w:t>
      </w:r>
    </w:p>
    <w:p w14:paraId="775EC6E4"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1.2. Wadium wnosi się przed upływem terminu składania ofert. </w:t>
      </w:r>
    </w:p>
    <w:p w14:paraId="0A01010F"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1.3. Wadium może być wnoszone w jednej lub kilku następujących formach: </w:t>
      </w:r>
    </w:p>
    <w:p w14:paraId="63924309"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 pieniądzu, przelewem na rachunek bankowy zamawiającego w Bank PKO S.A., nr 93 1240 5282 1111 0010 6115 7058   ; (w tytule przelewu należy podać nazwę Wykonawcy, oraz ,,wadium”, nazwę i nr postępowania) </w:t>
      </w:r>
    </w:p>
    <w:p w14:paraId="7D229F03"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2) gwarancjach bankowych; </w:t>
      </w:r>
    </w:p>
    <w:p w14:paraId="343B21C3"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3) gwarancjach ubezpieczeniowych; </w:t>
      </w:r>
    </w:p>
    <w:p w14:paraId="5B8B106D"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4) poręczeniach udzielanych przez podmioty, o których mowa w art. 6b ust. 5 pkt 2 ustawy z dnia 9 listopada 2000 r. o utworzeniu Polskiej Agencji Rozwoju Przedsiębiorczości (Dz. U. z 2020 r. poz. 299). </w:t>
      </w:r>
    </w:p>
    <w:p w14:paraId="01021698"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UWAGA: Za termin wniesienia wadium w formie pieniężnej zostanie przyjęty termin uznania rachunku Zamawiającego. </w:t>
      </w:r>
    </w:p>
    <w:p w14:paraId="48297566"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1.4. Wadium wnoszone w formie poręczeń lub gwarancji musi być złożone jako oryginał gwarancji lub poręczenia w postaci elektronicznej i spełniać co najmniej poniższe wymagania: </w:t>
      </w:r>
    </w:p>
    <w:p w14:paraId="79899C06"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 musi obejmować odpowiedzialność za wszystkie przypadki powodujące utratę wadium przez Wykonawcę określone w ustawie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 xml:space="preserve">; </w:t>
      </w:r>
    </w:p>
    <w:p w14:paraId="2F3392E8"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2) z jej treści powinno jednoznacznie wynikać zobowiązanie gwaranta do zapłaty całej kwoty wadium; </w:t>
      </w:r>
    </w:p>
    <w:p w14:paraId="6897AA84"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3) powinno być nieodwołalne i bezwarunkowe oraz płatne na pierwsze żądanie; </w:t>
      </w:r>
    </w:p>
    <w:p w14:paraId="1D757ACC"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4) termin obowiązywania poręczenia lub gwarancji nie może być krótszy niż termin związania ofertą (z zastrzeżeniem iż pierwszym dniem związania ofertą jest dzień składania ofert); </w:t>
      </w:r>
    </w:p>
    <w:p w14:paraId="3EF4ACB7"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5) w treści poręczenia lub gwarancji powinna znaleźć się nazwa oraz numer przedmiotowego postępowania; </w:t>
      </w:r>
    </w:p>
    <w:p w14:paraId="4B92C2B2"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6) beneficjentem poręczenia lub gwarancji jest: Samodzielny Publiczny Zakład Opieki Zdrowotnej „MEDITRANS OSTROŁĘKA” Stacja Pogotowia Ratunkowego i Transportu Sanitarnego w Ostrołęce, ul. Kościuszki 49, 07-410 Ostrołęka; </w:t>
      </w:r>
    </w:p>
    <w:p w14:paraId="5843F4D0"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7) w przypadku Wykonawców wspólnie ubiegających się o udzielenie zamówienia (art. 58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4213BAB6" w14:textId="77777777" w:rsidR="00521F14" w:rsidRPr="00BF1A2E" w:rsidRDefault="00521F14" w:rsidP="00521F14">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 xml:space="preserve"> zostanie odrzucona. </w:t>
      </w:r>
    </w:p>
    <w:p w14:paraId="09EEA838" w14:textId="7F0C6306" w:rsidR="00521F14" w:rsidRDefault="00521F14" w:rsidP="00521F14">
      <w:pPr>
        <w:pStyle w:val="Nagwek3"/>
        <w:spacing w:line="271" w:lineRule="auto"/>
        <w:jc w:val="both"/>
        <w:rPr>
          <w:rFonts w:cs="Arial"/>
          <w:color w:val="000000"/>
          <w:sz w:val="8"/>
          <w:szCs w:val="8"/>
        </w:rPr>
      </w:pPr>
      <w:r>
        <w:rPr>
          <w:rFonts w:cs="Arial"/>
          <w:b w:val="0"/>
          <w:bCs w:val="0"/>
          <w:color w:val="000000"/>
          <w:sz w:val="20"/>
          <w:szCs w:val="20"/>
        </w:rPr>
        <w:t>1</w:t>
      </w:r>
      <w:r w:rsidRPr="00BF1A2E">
        <w:rPr>
          <w:rFonts w:cs="Arial"/>
          <w:b w:val="0"/>
          <w:bCs w:val="0"/>
          <w:color w:val="000000"/>
          <w:sz w:val="20"/>
          <w:szCs w:val="20"/>
        </w:rPr>
        <w:t xml:space="preserve">.6. Zasady zwrotu oraz okoliczności zatrzymania wadium określa art. 98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w:t>
      </w:r>
    </w:p>
    <w:p w14:paraId="01089090" w14:textId="77777777" w:rsidR="0013512A" w:rsidRPr="006D1032" w:rsidRDefault="00D532E0" w:rsidP="0013512A">
      <w:pPr>
        <w:pStyle w:val="Tekstpodstawowy22"/>
        <w:spacing w:before="0" w:after="0" w:line="271" w:lineRule="auto"/>
        <w:jc w:val="center"/>
        <w:rPr>
          <w:rFonts w:ascii="Arial" w:hAnsi="Arial" w:cs="Arial"/>
          <w:b/>
          <w:bCs/>
        </w:rPr>
      </w:pPr>
      <w:r>
        <w:rPr>
          <w:rFonts w:ascii="Arial" w:hAnsi="Arial" w:cs="Arial"/>
          <w:b/>
          <w:szCs w:val="16"/>
        </w:rPr>
        <w:t>Rozdział IV</w:t>
      </w:r>
    </w:p>
    <w:p w14:paraId="409E8B80" w14:textId="77777777" w:rsidR="006D1032" w:rsidRPr="006D1032" w:rsidRDefault="006D1032" w:rsidP="006D1032">
      <w:pPr>
        <w:jc w:val="center"/>
        <w:rPr>
          <w:rFonts w:ascii="Arial" w:hAnsi="Arial" w:cs="Arial"/>
          <w:b/>
          <w:bCs/>
        </w:rPr>
      </w:pPr>
      <w:r w:rsidRPr="006D1032">
        <w:rPr>
          <w:rFonts w:ascii="Arial" w:hAnsi="Arial" w:cs="Arial"/>
          <w:b/>
          <w:bCs/>
        </w:rPr>
        <w:t>WARUNKI UDZIAŁU W POSTĘPOWANIU</w:t>
      </w:r>
    </w:p>
    <w:p w14:paraId="1D5A8745"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350411DF" w14:textId="77777777" w:rsidR="006D1032" w:rsidRPr="006D1032" w:rsidRDefault="006D1032" w:rsidP="006D1032">
      <w:pPr>
        <w:jc w:val="center"/>
        <w:rPr>
          <w:rFonts w:ascii="Arial" w:hAnsi="Arial" w:cs="Arial"/>
          <w:b/>
        </w:rPr>
      </w:pPr>
    </w:p>
    <w:p w14:paraId="782E6D80" w14:textId="77777777" w:rsidR="007A3A12" w:rsidRPr="008D60FB" w:rsidRDefault="007A3A12" w:rsidP="007A3A12">
      <w:pPr>
        <w:rPr>
          <w:sz w:val="12"/>
          <w:szCs w:val="12"/>
        </w:rPr>
      </w:pPr>
    </w:p>
    <w:p w14:paraId="282BD15F"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340BE561"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476B9919" w14:textId="77777777"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05DD2C47" w14:textId="77777777" w:rsidR="007A3A12" w:rsidRPr="00F946BF" w:rsidRDefault="007A3A12" w:rsidP="00F946BF">
      <w:pPr>
        <w:tabs>
          <w:tab w:val="left" w:pos="284"/>
        </w:tabs>
        <w:spacing w:line="271" w:lineRule="auto"/>
        <w:jc w:val="both"/>
        <w:rPr>
          <w:rFonts w:ascii="Arial" w:hAnsi="Arial" w:cs="Arial"/>
          <w:sz w:val="8"/>
          <w:szCs w:val="8"/>
        </w:rPr>
      </w:pPr>
    </w:p>
    <w:p w14:paraId="10F84B41"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206BBD94" w14:textId="77777777" w:rsidR="007A3A12" w:rsidRPr="00FF751B"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F751B">
        <w:rPr>
          <w:rFonts w:ascii="Arial" w:hAnsi="Arial" w:cs="Arial"/>
          <w:b/>
        </w:rPr>
        <w:t>zdolności do występowania w obrocie gospodarczym:</w:t>
      </w:r>
    </w:p>
    <w:p w14:paraId="60549CBF" w14:textId="77777777" w:rsidR="007A3A12" w:rsidRPr="00FF751B" w:rsidRDefault="007A3A12" w:rsidP="00F946BF">
      <w:pPr>
        <w:tabs>
          <w:tab w:val="left" w:pos="284"/>
          <w:tab w:val="left" w:pos="442"/>
        </w:tabs>
        <w:spacing w:line="271" w:lineRule="auto"/>
        <w:jc w:val="both"/>
        <w:rPr>
          <w:rFonts w:ascii="Arial" w:hAnsi="Arial" w:cs="Arial"/>
          <w:b/>
        </w:rPr>
      </w:pPr>
      <w:r w:rsidRPr="00FF751B">
        <w:rPr>
          <w:rFonts w:ascii="Arial" w:hAnsi="Arial" w:cs="Arial"/>
        </w:rPr>
        <w:t>Zamawiający nie stawia warunku w powyższym zakresie.</w:t>
      </w:r>
    </w:p>
    <w:p w14:paraId="290E3E41" w14:textId="77777777" w:rsidR="0021580E" w:rsidRPr="00FF751B"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FF751B">
        <w:rPr>
          <w:rFonts w:ascii="Arial" w:hAnsi="Arial" w:cs="Arial"/>
        </w:rPr>
        <w:t xml:space="preserve"> </w:t>
      </w:r>
      <w:r w:rsidR="007A3A12" w:rsidRPr="00FF751B">
        <w:rPr>
          <w:rFonts w:ascii="Arial" w:hAnsi="Arial" w:cs="Arial"/>
          <w:b/>
        </w:rPr>
        <w:t>uprawnień do prowadzenia określonej działalności gospodarczej lub zawodowej, o ile wynika to z odrębnych przepisów:</w:t>
      </w:r>
    </w:p>
    <w:p w14:paraId="2277088D" w14:textId="77777777" w:rsidR="007103C1" w:rsidRPr="00FF751B" w:rsidRDefault="007103C1" w:rsidP="007103C1">
      <w:pPr>
        <w:tabs>
          <w:tab w:val="left" w:pos="284"/>
          <w:tab w:val="left" w:pos="442"/>
        </w:tabs>
        <w:spacing w:line="271" w:lineRule="auto"/>
        <w:jc w:val="both"/>
        <w:rPr>
          <w:rFonts w:ascii="Arial" w:hAnsi="Arial" w:cs="Arial"/>
          <w:b/>
        </w:rPr>
      </w:pPr>
      <w:r w:rsidRPr="00FF751B">
        <w:rPr>
          <w:rFonts w:ascii="Arial" w:hAnsi="Arial" w:cs="Arial"/>
        </w:rPr>
        <w:t>Zamawiający nie stawia warunku w powyższym zakresie.</w:t>
      </w:r>
    </w:p>
    <w:p w14:paraId="4B8FC0E5" w14:textId="77777777" w:rsidR="004F25B8" w:rsidRPr="00FF751B"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F751B">
        <w:rPr>
          <w:rFonts w:ascii="Arial" w:hAnsi="Arial" w:cs="Arial"/>
          <w:b/>
        </w:rPr>
        <w:t>sytuacji ekonomicznej lub finansowej:</w:t>
      </w:r>
    </w:p>
    <w:p w14:paraId="64E7E974" w14:textId="77777777" w:rsidR="007A3A12" w:rsidRPr="00FF751B" w:rsidRDefault="007A3A12" w:rsidP="00F946BF">
      <w:pPr>
        <w:pStyle w:val="Akapitzlist"/>
        <w:tabs>
          <w:tab w:val="left" w:pos="284"/>
          <w:tab w:val="left" w:pos="442"/>
        </w:tabs>
        <w:spacing w:line="271" w:lineRule="auto"/>
        <w:ind w:left="0"/>
        <w:jc w:val="both"/>
        <w:rPr>
          <w:rFonts w:ascii="Arial" w:hAnsi="Arial" w:cs="Arial"/>
          <w:b/>
        </w:rPr>
      </w:pPr>
      <w:r w:rsidRPr="00FF751B">
        <w:rPr>
          <w:rFonts w:ascii="Arial" w:hAnsi="Arial" w:cs="Arial"/>
        </w:rPr>
        <w:t>Zamawiający nie stawia warunku w powyższym zakresie.</w:t>
      </w:r>
    </w:p>
    <w:p w14:paraId="2FF4064C" w14:textId="77777777" w:rsidR="007A3A12" w:rsidRPr="00FF751B"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F751B">
        <w:rPr>
          <w:rFonts w:ascii="Arial" w:hAnsi="Arial" w:cs="Arial"/>
          <w:b/>
        </w:rPr>
        <w:t>zdolności technicznej lub zawodowej:</w:t>
      </w:r>
    </w:p>
    <w:p w14:paraId="3FA24E74" w14:textId="77777777" w:rsidR="00470EB6" w:rsidRPr="00FF751B" w:rsidRDefault="00470EB6" w:rsidP="00470EB6">
      <w:pPr>
        <w:tabs>
          <w:tab w:val="left" w:pos="284"/>
          <w:tab w:val="left" w:pos="442"/>
        </w:tabs>
        <w:spacing w:line="271" w:lineRule="auto"/>
        <w:jc w:val="both"/>
        <w:rPr>
          <w:rFonts w:ascii="Arial" w:hAnsi="Arial" w:cs="Arial"/>
          <w:b/>
        </w:rPr>
      </w:pPr>
      <w:r w:rsidRPr="00FF751B">
        <w:rPr>
          <w:rFonts w:ascii="Arial" w:hAnsi="Arial" w:cs="Arial"/>
        </w:rPr>
        <w:t>Zamawiający nie stawia warunku w powyższym zakresie.</w:t>
      </w:r>
    </w:p>
    <w:p w14:paraId="50A87E7F"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6FB6EE60" w14:textId="77777777" w:rsidR="00CC0465" w:rsidRPr="00DA01AE" w:rsidRDefault="00CC0465" w:rsidP="00F946BF">
      <w:pPr>
        <w:tabs>
          <w:tab w:val="left" w:pos="284"/>
        </w:tabs>
        <w:spacing w:line="271" w:lineRule="auto"/>
        <w:jc w:val="both"/>
        <w:rPr>
          <w:rFonts w:ascii="Arial" w:hAnsi="Arial" w:cs="Arial"/>
          <w:sz w:val="16"/>
          <w:szCs w:val="16"/>
        </w:rPr>
      </w:pPr>
    </w:p>
    <w:p w14:paraId="57E3B8DB"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56379D9F" w14:textId="77777777" w:rsidR="00852D45" w:rsidRPr="00F946BF" w:rsidRDefault="00852D45" w:rsidP="00F946BF">
      <w:pPr>
        <w:tabs>
          <w:tab w:val="left" w:pos="284"/>
        </w:tabs>
        <w:spacing w:line="271" w:lineRule="auto"/>
        <w:jc w:val="both"/>
        <w:rPr>
          <w:rFonts w:ascii="Arial" w:hAnsi="Arial" w:cs="Arial"/>
          <w:sz w:val="10"/>
          <w:szCs w:val="10"/>
        </w:rPr>
      </w:pPr>
    </w:p>
    <w:p w14:paraId="2EA6C477"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lastRenderedPageBreak/>
        <w:t>Z postępowania o udzielenie zamówienia wyklucza się Wykonawców, w stosunku do których zachodzi którakolwiek z okoliczności wskazanych:</w:t>
      </w:r>
    </w:p>
    <w:p w14:paraId="4ECBCBB1" w14:textId="77777777"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 xml:space="preserve">1) w art. 108 ust. 1 ustawy </w:t>
      </w:r>
      <w:proofErr w:type="spellStart"/>
      <w:r w:rsidRPr="00F946BF">
        <w:rPr>
          <w:rFonts w:ascii="Arial" w:hAnsi="Arial" w:cs="Arial"/>
        </w:rPr>
        <w:t>Pzp</w:t>
      </w:r>
      <w:proofErr w:type="spellEnd"/>
      <w:r w:rsidRPr="00F946BF">
        <w:rPr>
          <w:rFonts w:ascii="Arial" w:hAnsi="Arial" w:cs="Arial"/>
        </w:rPr>
        <w:t>;</w:t>
      </w:r>
    </w:p>
    <w:p w14:paraId="7B52238F" w14:textId="77777777"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 xml:space="preserve">ustawy </w:t>
      </w:r>
      <w:proofErr w:type="spellStart"/>
      <w:r w:rsidR="00F946BF" w:rsidRPr="00F946BF">
        <w:rPr>
          <w:rFonts w:ascii="Arial" w:hAnsi="Arial" w:cs="Arial"/>
          <w:sz w:val="20"/>
        </w:rPr>
        <w:t>Pzp</w:t>
      </w:r>
      <w:proofErr w:type="spellEnd"/>
      <w:r w:rsidR="00F946BF" w:rsidRPr="00F946BF">
        <w:rPr>
          <w:rFonts w:ascii="Arial" w:hAnsi="Arial" w:cs="Arial"/>
          <w:sz w:val="20"/>
        </w:rPr>
        <w:t>, tj.:</w:t>
      </w:r>
    </w:p>
    <w:p w14:paraId="192B121F" w14:textId="77777777" w:rsidR="0066768A" w:rsidRDefault="00F946BF" w:rsidP="0066768A">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2462FBC4" w14:textId="77777777" w:rsidR="0066768A" w:rsidRPr="000406C2" w:rsidRDefault="0066768A" w:rsidP="0066768A">
      <w:pPr>
        <w:pStyle w:val="pkt"/>
        <w:tabs>
          <w:tab w:val="left" w:pos="284"/>
          <w:tab w:val="left" w:pos="426"/>
        </w:tabs>
        <w:spacing w:before="0" w:after="0" w:line="271" w:lineRule="auto"/>
        <w:ind w:left="0" w:firstLine="0"/>
        <w:rPr>
          <w:rFonts w:ascii="Arial" w:hAnsi="Arial" w:cs="Arial"/>
          <w:bCs/>
          <w:kern w:val="32"/>
          <w:sz w:val="20"/>
        </w:rPr>
      </w:pPr>
      <w:r>
        <w:rPr>
          <w:rFonts w:ascii="Arial" w:hAnsi="Arial" w:cs="Arial"/>
          <w:bCs/>
          <w:kern w:val="32"/>
          <w:sz w:val="20"/>
        </w:rPr>
        <w:t xml:space="preserve">3) w art. </w:t>
      </w:r>
      <w:bookmarkStart w:id="2" w:name="_Hlk119309750"/>
      <w:r>
        <w:rPr>
          <w:rFonts w:ascii="Arial" w:hAnsi="Arial" w:cs="Arial"/>
          <w:bCs/>
          <w:kern w:val="32"/>
          <w:sz w:val="20"/>
        </w:rPr>
        <w:t>7 ust. 1 ustawy z dnia 13.04.2022r. o szczególnych rozwiązaniach w zakresie przeciwdziałania wspieraniu agresji na Ukrainę oraz służących ochronie bezpieczeństwa narodowego</w:t>
      </w:r>
      <w:bookmarkEnd w:id="2"/>
      <w:r>
        <w:rPr>
          <w:rFonts w:ascii="Arial" w:hAnsi="Arial" w:cs="Arial"/>
          <w:bCs/>
          <w:kern w:val="32"/>
          <w:sz w:val="20"/>
        </w:rPr>
        <w:t>.</w:t>
      </w:r>
    </w:p>
    <w:p w14:paraId="04615324" w14:textId="77777777"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24BF43C0" w14:textId="77777777" w:rsidR="00517686" w:rsidRPr="00C97BFF" w:rsidRDefault="00F946BF" w:rsidP="00C97BFF">
      <w:pPr>
        <w:numPr>
          <w:ilvl w:val="1"/>
          <w:numId w:val="18"/>
        </w:numPr>
        <w:tabs>
          <w:tab w:val="left" w:pos="284"/>
        </w:tabs>
        <w:spacing w:line="271" w:lineRule="auto"/>
        <w:jc w:val="both"/>
        <w:rPr>
          <w:rFonts w:ascii="Arial" w:hAnsi="Arial" w:cs="Arial"/>
        </w:rPr>
      </w:pPr>
      <w:r w:rsidRPr="0066768A">
        <w:rPr>
          <w:rFonts w:ascii="Arial" w:hAnsi="Arial" w:cs="Arial"/>
        </w:rPr>
        <w:t xml:space="preserve">Wykluczenie Wykonawcy następuje zgodnie z art. 111 ustawy </w:t>
      </w:r>
      <w:proofErr w:type="spellStart"/>
      <w:r w:rsidRPr="0066768A">
        <w:rPr>
          <w:rFonts w:ascii="Arial" w:hAnsi="Arial" w:cs="Arial"/>
        </w:rPr>
        <w:t>Pzp</w:t>
      </w:r>
      <w:proofErr w:type="spellEnd"/>
      <w:r w:rsidR="00F53FCD" w:rsidRPr="0066768A">
        <w:rPr>
          <w:rFonts w:ascii="Arial" w:hAnsi="Arial" w:cs="Arial"/>
        </w:rPr>
        <w:t xml:space="preserve"> </w:t>
      </w:r>
      <w:r w:rsidR="0066768A">
        <w:rPr>
          <w:rFonts w:ascii="Arial" w:hAnsi="Arial" w:cs="Arial"/>
        </w:rPr>
        <w:t xml:space="preserve">oraz art. 7 ust. 3 </w:t>
      </w:r>
      <w:r w:rsidR="0066768A">
        <w:rPr>
          <w:rFonts w:ascii="Arial" w:hAnsi="Arial" w:cs="Arial"/>
          <w:bCs/>
          <w:kern w:val="32"/>
        </w:rPr>
        <w:t>ustawy z dnia 13.04.2022r. o szczególnych rozwiązaniach w zakresie przeciwdziałania wspieraniu agresji na Ukrainę oraz służących ochronie bezpieczeństwa narodowego</w:t>
      </w:r>
      <w:r w:rsidR="0066768A" w:rsidRPr="00B52E6F">
        <w:rPr>
          <w:rFonts w:ascii="Arial" w:hAnsi="Arial" w:cs="Arial"/>
        </w:rPr>
        <w:t>.</w:t>
      </w:r>
    </w:p>
    <w:p w14:paraId="5896F504" w14:textId="77777777"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3242733F"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3A4BF4BB"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F8704B"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6BF8B63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3F73A5C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52AB09D2"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06A4B148"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7731D186"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4D3FEEA0"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28B24E29" w14:textId="77777777" w:rsidR="00FF1B6F" w:rsidRPr="00FF1B6F" w:rsidRDefault="00FF1B6F" w:rsidP="00517686">
      <w:pPr>
        <w:tabs>
          <w:tab w:val="left" w:pos="284"/>
        </w:tabs>
        <w:spacing w:line="271" w:lineRule="auto"/>
        <w:jc w:val="both"/>
        <w:rPr>
          <w:rFonts w:ascii="Arial" w:hAnsi="Arial" w:cs="Arial"/>
          <w:sz w:val="8"/>
          <w:szCs w:val="8"/>
        </w:rPr>
      </w:pPr>
    </w:p>
    <w:p w14:paraId="5B6D5329"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0C1C24B0" w14:textId="77777777" w:rsidR="00F946BF" w:rsidRPr="00DA01AE" w:rsidRDefault="00F946BF" w:rsidP="00F946BF">
      <w:pPr>
        <w:tabs>
          <w:tab w:val="left" w:pos="284"/>
        </w:tabs>
        <w:spacing w:line="271" w:lineRule="auto"/>
        <w:jc w:val="both"/>
        <w:rPr>
          <w:rFonts w:ascii="Arial" w:hAnsi="Arial" w:cs="Arial"/>
          <w:sz w:val="16"/>
          <w:szCs w:val="16"/>
        </w:rPr>
      </w:pPr>
    </w:p>
    <w:p w14:paraId="2EB830C8"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rPr>
        <w:t>I</w:t>
      </w:r>
      <w:r w:rsidRPr="00B52E6F">
        <w:rPr>
          <w:rFonts w:cs="Arial"/>
          <w:sz w:val="20"/>
        </w:rPr>
        <w:t xml:space="preserve">I. WYKAZ OŚWIADCZEŃ LUB DOKUMENTÓW, JAKIE ZOBOWIĄZANI SĄ ZŁOŻYĆ WYKONAWCY W CELU POTWIERDZENIA SPEŁNIANIA WARUNKÓW UDZIAŁU W POSTĘPOWANIU ORAZ WYKAZANIA BRAKU PODSTAW DO WYKLUCZENIA </w:t>
      </w:r>
    </w:p>
    <w:p w14:paraId="6B342F03" w14:textId="77777777" w:rsidR="00B52E6F" w:rsidRPr="00B52E6F" w:rsidRDefault="00B52E6F" w:rsidP="00AF63B2">
      <w:pPr>
        <w:spacing w:line="271" w:lineRule="auto"/>
        <w:rPr>
          <w:rFonts w:ascii="Arial" w:hAnsi="Arial" w:cs="Arial"/>
          <w:sz w:val="8"/>
          <w:szCs w:val="8"/>
        </w:rPr>
      </w:pPr>
    </w:p>
    <w:p w14:paraId="4BFC756F"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2F31FA2B"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25BA7997" w14:textId="77777777" w:rsidR="00796E6D" w:rsidRPr="00521F14" w:rsidRDefault="00796E6D" w:rsidP="00796E6D">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193FCCC0" w14:textId="67FB5FAB" w:rsidR="00521F14" w:rsidRPr="00521F14" w:rsidRDefault="00521F14" w:rsidP="00521F14">
      <w:pPr>
        <w:pStyle w:val="Styl1"/>
        <w:widowControl/>
        <w:numPr>
          <w:ilvl w:val="1"/>
          <w:numId w:val="8"/>
        </w:numPr>
        <w:tabs>
          <w:tab w:val="right" w:pos="-1276"/>
          <w:tab w:val="left" w:pos="0"/>
          <w:tab w:val="left" w:pos="426"/>
        </w:tabs>
        <w:spacing w:before="0" w:line="271" w:lineRule="auto"/>
        <w:ind w:left="360"/>
        <w:rPr>
          <w:bCs/>
          <w:sz w:val="20"/>
          <w:szCs w:val="20"/>
        </w:rPr>
      </w:pPr>
      <w:r>
        <w:rPr>
          <w:bCs/>
          <w:sz w:val="20"/>
          <w:szCs w:val="20"/>
        </w:rPr>
        <w:t xml:space="preserve"> </w:t>
      </w:r>
      <w:r w:rsidRPr="003C4869">
        <w:rPr>
          <w:bCs/>
          <w:sz w:val="20"/>
          <w:szCs w:val="20"/>
        </w:rPr>
        <w:t xml:space="preserve"> Dowód wniesienia wadium.</w:t>
      </w:r>
    </w:p>
    <w:p w14:paraId="4551C939"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6DA1754F" w14:textId="77777777" w:rsidR="008D60FB" w:rsidRPr="003D1549" w:rsidRDefault="008D60FB" w:rsidP="003D1549">
      <w:pPr>
        <w:spacing w:line="271" w:lineRule="auto"/>
        <w:rPr>
          <w:bCs/>
          <w:sz w:val="12"/>
          <w:szCs w:val="12"/>
        </w:rPr>
      </w:pPr>
    </w:p>
    <w:p w14:paraId="661E3D3A" w14:textId="77777777" w:rsidR="00AF63B2" w:rsidRPr="00B92232" w:rsidRDefault="00AF63B2" w:rsidP="00E50F05">
      <w:pPr>
        <w:pStyle w:val="Styl1"/>
        <w:widowControl/>
        <w:numPr>
          <w:ilvl w:val="0"/>
          <w:numId w:val="8"/>
        </w:numPr>
        <w:tabs>
          <w:tab w:val="right" w:pos="-1276"/>
          <w:tab w:val="left" w:pos="0"/>
          <w:tab w:val="left" w:pos="284"/>
        </w:tabs>
        <w:spacing w:before="0" w:line="271" w:lineRule="auto"/>
        <w:rPr>
          <w:bCs/>
          <w:color w:val="000000" w:themeColor="text1"/>
          <w:sz w:val="20"/>
          <w:szCs w:val="20"/>
        </w:rPr>
      </w:pPr>
      <w:r w:rsidRPr="00B92232">
        <w:rPr>
          <w:b/>
          <w:bCs/>
          <w:color w:val="000000" w:themeColor="text1"/>
          <w:sz w:val="20"/>
          <w:szCs w:val="20"/>
        </w:rPr>
        <w:t>Oświadczenia i dokumenty składane przez Wykonawcę wraz z ofertą.</w:t>
      </w:r>
    </w:p>
    <w:p w14:paraId="311FB8B5" w14:textId="77777777" w:rsidR="00B52E6F" w:rsidRPr="00B92232" w:rsidRDefault="00B52E6F" w:rsidP="008D60FB">
      <w:pPr>
        <w:pStyle w:val="Akapitzlist"/>
        <w:spacing w:line="271" w:lineRule="auto"/>
        <w:rPr>
          <w:rFonts w:ascii="Arial" w:hAnsi="Arial" w:cs="Arial"/>
          <w:bCs/>
          <w:color w:val="000000" w:themeColor="text1"/>
          <w:sz w:val="8"/>
          <w:szCs w:val="8"/>
        </w:rPr>
      </w:pPr>
    </w:p>
    <w:p w14:paraId="28FDBB0B" w14:textId="77777777" w:rsidR="00B52E6F" w:rsidRPr="00B92232" w:rsidRDefault="00AF63B2" w:rsidP="00E50F05">
      <w:pPr>
        <w:pStyle w:val="Styl1"/>
        <w:widowControl/>
        <w:numPr>
          <w:ilvl w:val="1"/>
          <w:numId w:val="8"/>
        </w:numPr>
        <w:tabs>
          <w:tab w:val="right" w:pos="-1276"/>
          <w:tab w:val="left" w:pos="0"/>
          <w:tab w:val="left" w:pos="426"/>
        </w:tabs>
        <w:spacing w:before="0" w:line="271" w:lineRule="auto"/>
        <w:ind w:left="0" w:firstLine="0"/>
        <w:rPr>
          <w:bCs/>
          <w:color w:val="000000" w:themeColor="text1"/>
          <w:sz w:val="20"/>
          <w:szCs w:val="20"/>
        </w:rPr>
      </w:pPr>
      <w:r w:rsidRPr="00B92232">
        <w:rPr>
          <w:color w:val="000000" w:themeColor="text1"/>
          <w:sz w:val="20"/>
          <w:szCs w:val="20"/>
        </w:rPr>
        <w:t xml:space="preserve">Aktualne na dzień składania ofert oświadczenie o spełnianiu warunków udziału w postępowaniu oraz o braku podstaw do wykluczenia z postępowania – zgodnie z Załącznikiem nr 3 </w:t>
      </w:r>
      <w:r w:rsidR="00EE49D2">
        <w:rPr>
          <w:color w:val="000000" w:themeColor="text1"/>
          <w:sz w:val="20"/>
          <w:szCs w:val="20"/>
        </w:rPr>
        <w:t xml:space="preserve">oraz 3a </w:t>
      </w:r>
      <w:r w:rsidRPr="00B92232">
        <w:rPr>
          <w:color w:val="000000" w:themeColor="text1"/>
          <w:sz w:val="20"/>
          <w:szCs w:val="20"/>
        </w:rPr>
        <w:t>do SWZ</w:t>
      </w:r>
      <w:r w:rsidRPr="00B92232">
        <w:rPr>
          <w:color w:val="000000" w:themeColor="text1"/>
          <w:sz w:val="20"/>
        </w:rPr>
        <w:t xml:space="preserve">. </w:t>
      </w:r>
      <w:r w:rsidRPr="00B92232">
        <w:rPr>
          <w:color w:val="000000" w:themeColor="text1"/>
          <w:sz w:val="20"/>
          <w:szCs w:val="20"/>
        </w:rPr>
        <w:t>Informacje zawarte w oświadczeniu stanowią wstępne potwierdzenie, że Wykonawca nie podlega wykluczeniu oraz spełnia warunki udziału w postępowaniu.</w:t>
      </w:r>
    </w:p>
    <w:p w14:paraId="28FD4CD2" w14:textId="77777777" w:rsidR="00B52E6F" w:rsidRPr="00B92232" w:rsidRDefault="00B52E6F" w:rsidP="008D60FB">
      <w:pPr>
        <w:pStyle w:val="Akapitzlist"/>
        <w:spacing w:line="271" w:lineRule="auto"/>
        <w:rPr>
          <w:rFonts w:ascii="Arial" w:hAnsi="Arial" w:cs="Arial"/>
          <w:bCs/>
          <w:color w:val="000000" w:themeColor="text1"/>
          <w:sz w:val="8"/>
          <w:szCs w:val="8"/>
        </w:rPr>
      </w:pPr>
    </w:p>
    <w:p w14:paraId="1878D421" w14:textId="77777777" w:rsidR="00B52E6F" w:rsidRPr="00B92232" w:rsidRDefault="00AF63B2" w:rsidP="00E50F05">
      <w:pPr>
        <w:pStyle w:val="Styl1"/>
        <w:widowControl/>
        <w:numPr>
          <w:ilvl w:val="1"/>
          <w:numId w:val="8"/>
        </w:numPr>
        <w:tabs>
          <w:tab w:val="right" w:pos="-1276"/>
          <w:tab w:val="left" w:pos="0"/>
          <w:tab w:val="left" w:pos="426"/>
        </w:tabs>
        <w:spacing w:before="0" w:line="271" w:lineRule="auto"/>
        <w:ind w:left="0" w:firstLine="0"/>
        <w:rPr>
          <w:bCs/>
          <w:color w:val="000000" w:themeColor="text1"/>
          <w:sz w:val="20"/>
          <w:szCs w:val="20"/>
        </w:rPr>
      </w:pPr>
      <w:r w:rsidRPr="00B92232">
        <w:rPr>
          <w:bCs/>
          <w:color w:val="000000" w:themeColor="text1"/>
          <w:sz w:val="20"/>
          <w:szCs w:val="20"/>
        </w:rPr>
        <w:lastRenderedPageBreak/>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E6EC689" w14:textId="77777777" w:rsidR="00B52E6F" w:rsidRPr="00B92232" w:rsidRDefault="00B52E6F" w:rsidP="008D60FB">
      <w:pPr>
        <w:pStyle w:val="Akapitzlist"/>
        <w:spacing w:line="271" w:lineRule="auto"/>
        <w:rPr>
          <w:rFonts w:ascii="Arial" w:hAnsi="Arial" w:cs="Arial"/>
          <w:bCs/>
          <w:color w:val="000000" w:themeColor="text1"/>
          <w:sz w:val="8"/>
          <w:szCs w:val="8"/>
        </w:rPr>
      </w:pPr>
    </w:p>
    <w:p w14:paraId="2AC359BA" w14:textId="77777777" w:rsidR="00AF63B2" w:rsidRPr="00B92232" w:rsidRDefault="00AF63B2" w:rsidP="00E50F05">
      <w:pPr>
        <w:pStyle w:val="Styl1"/>
        <w:widowControl/>
        <w:numPr>
          <w:ilvl w:val="1"/>
          <w:numId w:val="8"/>
        </w:numPr>
        <w:tabs>
          <w:tab w:val="right" w:pos="-1276"/>
          <w:tab w:val="left" w:pos="0"/>
          <w:tab w:val="left" w:pos="426"/>
        </w:tabs>
        <w:spacing w:before="0" w:line="271" w:lineRule="auto"/>
        <w:ind w:left="0" w:firstLine="0"/>
        <w:rPr>
          <w:bCs/>
          <w:color w:val="000000" w:themeColor="text1"/>
          <w:sz w:val="20"/>
          <w:szCs w:val="20"/>
        </w:rPr>
      </w:pPr>
      <w:r w:rsidRPr="00B92232">
        <w:rPr>
          <w:bCs/>
          <w:color w:val="000000" w:themeColor="text1"/>
          <w:sz w:val="20"/>
          <w:szCs w:val="20"/>
        </w:rPr>
        <w:t xml:space="preserve">W przypadku Wykonawców ubiegających się wspólnie o udzielenie zamówienia, </w:t>
      </w:r>
      <w:r w:rsidR="00DA01AE" w:rsidRPr="00B92232">
        <w:rPr>
          <w:bCs/>
          <w:color w:val="000000" w:themeColor="text1"/>
          <w:sz w:val="20"/>
          <w:szCs w:val="20"/>
        </w:rPr>
        <w:t>W</w:t>
      </w:r>
      <w:r w:rsidRPr="00B92232">
        <w:rPr>
          <w:bCs/>
          <w:color w:val="000000" w:themeColor="text1"/>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B92232">
        <w:rPr>
          <w:bCs/>
          <w:color w:val="000000" w:themeColor="text1"/>
          <w:sz w:val="20"/>
          <w:szCs w:val="20"/>
          <w:lang w:eastAsia="en-US"/>
        </w:rPr>
        <w:t>Pełnomocnictwo powinno zawierać w szczególności wskazanie:</w:t>
      </w:r>
      <w:r w:rsidR="00CE3891" w:rsidRPr="00B92232">
        <w:rPr>
          <w:bCs/>
          <w:color w:val="000000" w:themeColor="text1"/>
          <w:sz w:val="20"/>
          <w:szCs w:val="20"/>
          <w:lang w:eastAsia="en-US"/>
        </w:rPr>
        <w:t xml:space="preserve"> </w:t>
      </w:r>
      <w:r w:rsidRPr="00B92232">
        <w:rPr>
          <w:bCs/>
          <w:color w:val="000000" w:themeColor="text1"/>
          <w:sz w:val="20"/>
          <w:szCs w:val="20"/>
          <w:lang w:eastAsia="en-US"/>
        </w:rPr>
        <w:t>postępowania o zamówi</w:t>
      </w:r>
      <w:r w:rsidR="00CE3891" w:rsidRPr="00B92232">
        <w:rPr>
          <w:bCs/>
          <w:color w:val="000000" w:themeColor="text1"/>
          <w:sz w:val="20"/>
          <w:szCs w:val="20"/>
          <w:lang w:eastAsia="en-US"/>
        </w:rPr>
        <w:t xml:space="preserve">enie publiczne, którego dotyczy; </w:t>
      </w:r>
      <w:r w:rsidRPr="00B92232">
        <w:rPr>
          <w:bCs/>
          <w:color w:val="000000" w:themeColor="text1"/>
          <w:sz w:val="20"/>
          <w:szCs w:val="20"/>
          <w:lang w:eastAsia="en-US"/>
        </w:rPr>
        <w:t>wszystkich Wykonawców ubiegających się wspólnie o udzielenie zamówienia wymienionych z nazwy</w:t>
      </w:r>
      <w:r w:rsidR="00F7740E" w:rsidRPr="00B92232">
        <w:rPr>
          <w:bCs/>
          <w:color w:val="000000" w:themeColor="text1"/>
          <w:lang w:eastAsia="en-US"/>
        </w:rPr>
        <w:t>,</w:t>
      </w:r>
      <w:r w:rsidRPr="00B92232">
        <w:rPr>
          <w:bCs/>
          <w:color w:val="000000" w:themeColor="text1"/>
          <w:sz w:val="20"/>
          <w:szCs w:val="20"/>
          <w:lang w:eastAsia="en-US"/>
        </w:rPr>
        <w:t xml:space="preserve"> z określeniem adr</w:t>
      </w:r>
      <w:r w:rsidR="00CE3891" w:rsidRPr="00B92232">
        <w:rPr>
          <w:bCs/>
          <w:color w:val="000000" w:themeColor="text1"/>
          <w:sz w:val="20"/>
          <w:szCs w:val="20"/>
          <w:lang w:eastAsia="en-US"/>
        </w:rPr>
        <w:t xml:space="preserve">esu siedziby; </w:t>
      </w:r>
      <w:r w:rsidRPr="00B92232">
        <w:rPr>
          <w:bCs/>
          <w:color w:val="000000" w:themeColor="text1"/>
          <w:sz w:val="20"/>
          <w:szCs w:val="20"/>
          <w:lang w:eastAsia="en-US"/>
        </w:rPr>
        <w:t>ustanowionego pełnomocnika oraz zakresu jego umocowania.</w:t>
      </w:r>
    </w:p>
    <w:p w14:paraId="2355F409" w14:textId="77777777" w:rsidR="0021559B" w:rsidRPr="00B92232" w:rsidRDefault="0021559B" w:rsidP="008D60FB">
      <w:pPr>
        <w:suppressAutoHyphens w:val="0"/>
        <w:autoSpaceDE/>
        <w:spacing w:line="271" w:lineRule="auto"/>
        <w:contextualSpacing/>
        <w:jc w:val="both"/>
        <w:rPr>
          <w:rFonts w:ascii="Arial" w:hAnsi="Arial" w:cs="Arial"/>
          <w:bCs/>
          <w:color w:val="000000" w:themeColor="text1"/>
          <w:sz w:val="8"/>
          <w:szCs w:val="8"/>
          <w:lang w:eastAsia="en-US"/>
        </w:rPr>
      </w:pPr>
    </w:p>
    <w:p w14:paraId="337FD157" w14:textId="77777777" w:rsidR="0021559B" w:rsidRPr="00B92232" w:rsidRDefault="0021559B" w:rsidP="008D60FB">
      <w:pPr>
        <w:suppressAutoHyphens w:val="0"/>
        <w:autoSpaceDE/>
        <w:spacing w:line="271" w:lineRule="auto"/>
        <w:contextualSpacing/>
        <w:jc w:val="both"/>
        <w:rPr>
          <w:rFonts w:ascii="Arial" w:hAnsi="Arial" w:cs="Arial"/>
          <w:bCs/>
          <w:color w:val="000000" w:themeColor="text1"/>
          <w:lang w:eastAsia="en-US"/>
        </w:rPr>
      </w:pPr>
      <w:r w:rsidRPr="00B92232">
        <w:rPr>
          <w:rFonts w:ascii="Arial" w:hAnsi="Arial" w:cs="Arial"/>
          <w:bCs/>
          <w:color w:val="000000" w:themeColor="text1"/>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498EC8CD" w14:textId="77777777" w:rsidR="0021559B" w:rsidRPr="00B92232" w:rsidRDefault="0021559B" w:rsidP="008D60FB">
      <w:pPr>
        <w:suppressAutoHyphens w:val="0"/>
        <w:autoSpaceDE/>
        <w:spacing w:line="271" w:lineRule="auto"/>
        <w:contextualSpacing/>
        <w:jc w:val="both"/>
        <w:rPr>
          <w:rFonts w:ascii="Arial" w:hAnsi="Arial" w:cs="Arial"/>
          <w:b/>
          <w:bCs/>
          <w:color w:val="000000" w:themeColor="text1"/>
          <w:sz w:val="8"/>
          <w:szCs w:val="8"/>
          <w:lang w:eastAsia="en-US"/>
        </w:rPr>
      </w:pPr>
    </w:p>
    <w:p w14:paraId="05BA4448" w14:textId="77777777" w:rsidR="0021559B" w:rsidRDefault="0021559B" w:rsidP="008D60FB">
      <w:pPr>
        <w:suppressAutoHyphens w:val="0"/>
        <w:autoSpaceDE/>
        <w:spacing w:line="271" w:lineRule="auto"/>
        <w:contextualSpacing/>
        <w:jc w:val="both"/>
        <w:rPr>
          <w:rFonts w:ascii="Arial" w:hAnsi="Arial" w:cs="Arial"/>
          <w:bCs/>
          <w:iCs/>
          <w:color w:val="000000" w:themeColor="text1"/>
        </w:rPr>
      </w:pPr>
      <w:r w:rsidRPr="00B92232">
        <w:rPr>
          <w:rFonts w:ascii="Arial" w:hAnsi="Arial" w:cs="Arial"/>
          <w:bCs/>
          <w:color w:val="000000" w:themeColor="text1"/>
          <w:lang w:eastAsia="en-US"/>
        </w:rPr>
        <w:t xml:space="preserve">2.5. </w:t>
      </w:r>
      <w:r w:rsidRPr="00B92232">
        <w:rPr>
          <w:rFonts w:ascii="Arial" w:hAnsi="Arial" w:cs="Arial"/>
          <w:bCs/>
          <w:iCs/>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B9C8B3F" w14:textId="21DD8EC2" w:rsidR="00C5571F" w:rsidRPr="00C5571F" w:rsidRDefault="00C5571F" w:rsidP="008D60FB">
      <w:pPr>
        <w:suppressAutoHyphens w:val="0"/>
        <w:autoSpaceDE/>
        <w:spacing w:line="271" w:lineRule="auto"/>
        <w:contextualSpacing/>
        <w:jc w:val="both"/>
        <w:rPr>
          <w:rFonts w:ascii="Arial" w:hAnsi="Arial" w:cs="Arial"/>
          <w:bCs/>
          <w:lang w:eastAsia="en-US"/>
        </w:rPr>
      </w:pPr>
      <w:r w:rsidRPr="00067770">
        <w:rPr>
          <w:rFonts w:ascii="Arial" w:hAnsi="Arial" w:cs="Arial"/>
          <w:bCs/>
          <w:lang w:eastAsia="en-US"/>
        </w:rPr>
        <w:t>2.6. Oryginału dokumentu potwierdzającego wniesienie wadium w formie poręczenia lub gwaranci, dopuszczalnej zgodnie z art. 97 ust. 10 ustawy. Dokument potwierdzający wniesienie wadium musi zostać załączony do oferty w systemie w oryginale w postaci dokumentu elektronicznego podpisanego kwalifikowanym podpisem elektronicznym, podpisem osobistym lub popisem zaufanym osoby/osób upoważnionej/ upoważnionych do reprezentowania wystawcy dokumentu. Niezałączenie pliku lub załączenie do oferty pliku będącego skanem dokumentu skutkować będzie odrzuceniem oferty zgodnie z art. 97 ust. 10 ustawy.</w:t>
      </w:r>
    </w:p>
    <w:p w14:paraId="55DA2F88" w14:textId="77777777" w:rsidR="00AF63B2" w:rsidRPr="00B92232" w:rsidRDefault="00AF63B2" w:rsidP="008D60FB">
      <w:pPr>
        <w:pStyle w:val="Styl1"/>
        <w:widowControl/>
        <w:tabs>
          <w:tab w:val="right" w:pos="-1276"/>
        </w:tabs>
        <w:spacing w:before="0" w:line="271" w:lineRule="auto"/>
        <w:rPr>
          <w:b/>
          <w:color w:val="000000" w:themeColor="text1"/>
          <w:sz w:val="12"/>
          <w:szCs w:val="12"/>
        </w:rPr>
      </w:pPr>
    </w:p>
    <w:p w14:paraId="2E5E6925" w14:textId="77777777" w:rsidR="00AF63B2" w:rsidRPr="00B92232" w:rsidRDefault="00F7740E" w:rsidP="00E50F05">
      <w:pPr>
        <w:pStyle w:val="Styl1"/>
        <w:widowControl/>
        <w:numPr>
          <w:ilvl w:val="0"/>
          <w:numId w:val="8"/>
        </w:numPr>
        <w:tabs>
          <w:tab w:val="right" w:pos="-1276"/>
        </w:tabs>
        <w:spacing w:before="0" w:line="271" w:lineRule="auto"/>
        <w:ind w:left="284" w:hanging="284"/>
        <w:rPr>
          <w:b/>
          <w:color w:val="000000" w:themeColor="text1"/>
          <w:sz w:val="20"/>
          <w:szCs w:val="20"/>
        </w:rPr>
      </w:pPr>
      <w:r w:rsidRPr="00B92232">
        <w:rPr>
          <w:b/>
          <w:bCs/>
          <w:color w:val="000000" w:themeColor="text1"/>
          <w:sz w:val="20"/>
          <w:szCs w:val="20"/>
        </w:rPr>
        <w:t>Przedmiotowe środki dowodowe składane przez Wykonawcę wraz z ofertą.</w:t>
      </w:r>
    </w:p>
    <w:p w14:paraId="76F48A21" w14:textId="77777777" w:rsidR="00AF63B2" w:rsidRPr="00B92232" w:rsidRDefault="00AF63B2" w:rsidP="008D60FB">
      <w:pPr>
        <w:pStyle w:val="Styl1"/>
        <w:widowControl/>
        <w:tabs>
          <w:tab w:val="right" w:pos="-1276"/>
        </w:tabs>
        <w:spacing w:before="0" w:line="271" w:lineRule="auto"/>
        <w:rPr>
          <w:b/>
          <w:color w:val="000000" w:themeColor="text1"/>
          <w:sz w:val="10"/>
          <w:szCs w:val="10"/>
        </w:rPr>
      </w:pPr>
    </w:p>
    <w:p w14:paraId="1E63FE17" w14:textId="77777777" w:rsidR="0043154A" w:rsidRPr="00B92232" w:rsidRDefault="006D1032" w:rsidP="006D1032">
      <w:pPr>
        <w:pStyle w:val="Styl1"/>
        <w:widowControl/>
        <w:tabs>
          <w:tab w:val="right" w:pos="-1276"/>
        </w:tabs>
        <w:spacing w:before="0" w:line="271" w:lineRule="auto"/>
        <w:ind w:left="360"/>
        <w:rPr>
          <w:color w:val="000000" w:themeColor="text1"/>
          <w:sz w:val="20"/>
          <w:szCs w:val="20"/>
          <w:lang w:eastAsia="pl-PL"/>
        </w:rPr>
      </w:pPr>
      <w:r w:rsidRPr="00B92232">
        <w:rPr>
          <w:bCs/>
          <w:color w:val="000000" w:themeColor="text1"/>
          <w:sz w:val="20"/>
        </w:rPr>
        <w:t>Nie dotyczy</w:t>
      </w:r>
    </w:p>
    <w:p w14:paraId="7D17739F" w14:textId="77777777" w:rsidR="00B52E6F" w:rsidRPr="00F8640F" w:rsidRDefault="00B52E6F" w:rsidP="008D60FB">
      <w:pPr>
        <w:pStyle w:val="Styl1"/>
        <w:widowControl/>
        <w:tabs>
          <w:tab w:val="right" w:pos="-1276"/>
        </w:tabs>
        <w:spacing w:before="0" w:line="271" w:lineRule="auto"/>
        <w:rPr>
          <w:b/>
          <w:bCs/>
          <w:color w:val="FF0000"/>
          <w:sz w:val="8"/>
          <w:szCs w:val="8"/>
        </w:rPr>
      </w:pPr>
    </w:p>
    <w:p w14:paraId="07BB8E9B" w14:textId="77777777" w:rsidR="00C84066" w:rsidRPr="00F8640F" w:rsidRDefault="00C84066" w:rsidP="008D60FB">
      <w:pPr>
        <w:pStyle w:val="Akapitzlist"/>
        <w:spacing w:line="271" w:lineRule="auto"/>
        <w:rPr>
          <w:color w:val="FF0000"/>
          <w:sz w:val="12"/>
          <w:szCs w:val="12"/>
        </w:rPr>
      </w:pPr>
    </w:p>
    <w:p w14:paraId="415A7CE4" w14:textId="77777777" w:rsidR="00C84066" w:rsidRPr="00B92232" w:rsidRDefault="00C84066" w:rsidP="00E50F05">
      <w:pPr>
        <w:pStyle w:val="Styl1"/>
        <w:widowControl/>
        <w:numPr>
          <w:ilvl w:val="0"/>
          <w:numId w:val="8"/>
        </w:numPr>
        <w:tabs>
          <w:tab w:val="right" w:pos="-1276"/>
          <w:tab w:val="left" w:pos="284"/>
        </w:tabs>
        <w:spacing w:before="0" w:line="271" w:lineRule="auto"/>
        <w:ind w:left="0" w:firstLine="0"/>
        <w:rPr>
          <w:b/>
          <w:color w:val="000000" w:themeColor="text1"/>
          <w:sz w:val="20"/>
          <w:szCs w:val="20"/>
        </w:rPr>
      </w:pPr>
      <w:r w:rsidRPr="00B92232">
        <w:rPr>
          <w:b/>
          <w:color w:val="000000" w:themeColor="text1"/>
          <w:sz w:val="20"/>
          <w:szCs w:val="20"/>
        </w:rPr>
        <w:t>Podmiotowe środki dowodowe.</w:t>
      </w:r>
    </w:p>
    <w:p w14:paraId="47761397" w14:textId="77777777" w:rsidR="00C84066" w:rsidRPr="00B92232" w:rsidRDefault="00C84066" w:rsidP="008D60FB">
      <w:pPr>
        <w:pStyle w:val="Styl1"/>
        <w:widowControl/>
        <w:tabs>
          <w:tab w:val="right" w:pos="-1276"/>
          <w:tab w:val="left" w:pos="284"/>
        </w:tabs>
        <w:spacing w:before="0" w:line="271" w:lineRule="auto"/>
        <w:rPr>
          <w:b/>
          <w:color w:val="000000" w:themeColor="text1"/>
          <w:sz w:val="10"/>
          <w:szCs w:val="10"/>
        </w:rPr>
      </w:pPr>
    </w:p>
    <w:p w14:paraId="17DA5CC1" w14:textId="77777777" w:rsidR="00C84066" w:rsidRPr="00B92232"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20"/>
          <w:szCs w:val="20"/>
        </w:rPr>
      </w:pPr>
      <w:r w:rsidRPr="00B92232">
        <w:rPr>
          <w:color w:val="000000" w:themeColor="text1"/>
          <w:sz w:val="20"/>
          <w:szCs w:val="20"/>
        </w:rPr>
        <w:t xml:space="preserve">Oświadczenie Wykonawcy, w zakresie art. 108 ust. 1 pkt 5 ustawy </w:t>
      </w:r>
      <w:proofErr w:type="spellStart"/>
      <w:r w:rsidRPr="00B92232">
        <w:rPr>
          <w:color w:val="000000" w:themeColor="text1"/>
          <w:sz w:val="20"/>
          <w:szCs w:val="20"/>
        </w:rPr>
        <w:t>Pzp</w:t>
      </w:r>
      <w:proofErr w:type="spellEnd"/>
      <w:r w:rsidRPr="00B92232">
        <w:rPr>
          <w:color w:val="000000" w:themeColor="text1"/>
          <w:sz w:val="20"/>
          <w:szCs w:val="20"/>
        </w:rPr>
        <w:t xml:space="preserve">, o braku przynależności do tej samej grupy kapitałowej, w rozumieniu ustawy z dnia 16 lutego 2007 r. o 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B92232">
        <w:rPr>
          <w:color w:val="000000" w:themeColor="text1"/>
          <w:sz w:val="20"/>
          <w:szCs w:val="20"/>
        </w:rPr>
        <w:t xml:space="preserve">wzór stanowi </w:t>
      </w:r>
      <w:r w:rsidRPr="00B92232">
        <w:rPr>
          <w:bCs/>
          <w:color w:val="000000" w:themeColor="text1"/>
          <w:sz w:val="20"/>
          <w:szCs w:val="20"/>
        </w:rPr>
        <w:t xml:space="preserve">załącznik nr </w:t>
      </w:r>
      <w:r w:rsidR="00760A87">
        <w:rPr>
          <w:bCs/>
          <w:color w:val="000000" w:themeColor="text1"/>
          <w:sz w:val="20"/>
          <w:szCs w:val="20"/>
        </w:rPr>
        <w:t>4</w:t>
      </w:r>
      <w:r w:rsidRPr="00B92232">
        <w:rPr>
          <w:bCs/>
          <w:color w:val="000000" w:themeColor="text1"/>
          <w:sz w:val="20"/>
          <w:szCs w:val="20"/>
        </w:rPr>
        <w:t xml:space="preserve"> do SWZ</w:t>
      </w:r>
      <w:r w:rsidRPr="00B92232">
        <w:rPr>
          <w:color w:val="000000" w:themeColor="text1"/>
          <w:sz w:val="20"/>
          <w:szCs w:val="20"/>
        </w:rPr>
        <w:t>.</w:t>
      </w:r>
    </w:p>
    <w:p w14:paraId="2F2503DF" w14:textId="77777777" w:rsidR="00C84066" w:rsidRPr="00F8640F" w:rsidRDefault="00C84066" w:rsidP="008D60FB">
      <w:pPr>
        <w:pStyle w:val="Styl1"/>
        <w:widowControl/>
        <w:tabs>
          <w:tab w:val="right" w:pos="-1276"/>
          <w:tab w:val="left" w:pos="0"/>
          <w:tab w:val="left" w:pos="284"/>
          <w:tab w:val="left" w:pos="426"/>
        </w:tabs>
        <w:spacing w:before="0" w:line="271" w:lineRule="auto"/>
        <w:rPr>
          <w:b/>
          <w:color w:val="FF0000"/>
          <w:sz w:val="8"/>
          <w:szCs w:val="8"/>
        </w:rPr>
      </w:pPr>
    </w:p>
    <w:p w14:paraId="3A125ED9" w14:textId="77777777" w:rsidR="00A84E5E" w:rsidRPr="00E36ABE" w:rsidRDefault="00C84066" w:rsidP="00E36ABE">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20"/>
          <w:szCs w:val="20"/>
        </w:rPr>
      </w:pPr>
      <w:r w:rsidRPr="00B92232">
        <w:rPr>
          <w:color w:val="000000" w:themeColor="text1"/>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CD86B1" w14:textId="77777777" w:rsidR="006926BE" w:rsidRDefault="006926BE" w:rsidP="006926BE">
      <w:pPr>
        <w:pStyle w:val="Akapitzlist"/>
        <w:rPr>
          <w:b/>
          <w:color w:val="000000" w:themeColor="text1"/>
        </w:rPr>
      </w:pPr>
    </w:p>
    <w:p w14:paraId="00B528AB" w14:textId="77777777" w:rsidR="006926BE" w:rsidRPr="006926BE" w:rsidRDefault="006926BE"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16"/>
          <w:szCs w:val="20"/>
        </w:rPr>
      </w:pPr>
      <w:r w:rsidRPr="006926BE">
        <w:rPr>
          <w:sz w:val="20"/>
        </w:rPr>
        <w:t>Oświadczenie Wykonawcy o aktualności informacji zawartych w oświadczeniu, o którym mowa w art. 125 ust. 1 ustawy PZP w zakresie podstaw wykluczenia z postępowa</w:t>
      </w:r>
      <w:r w:rsidR="009E6A93">
        <w:rPr>
          <w:sz w:val="20"/>
        </w:rPr>
        <w:t>nia, zgodnie z</w:t>
      </w:r>
      <w:r w:rsidR="00C730C8">
        <w:rPr>
          <w:sz w:val="20"/>
        </w:rPr>
        <w:t xml:space="preserve"> Załącznikiem nr 5</w:t>
      </w:r>
      <w:r w:rsidRPr="006926BE">
        <w:rPr>
          <w:sz w:val="20"/>
        </w:rPr>
        <w:t xml:space="preserve"> do SWZ</w:t>
      </w:r>
    </w:p>
    <w:p w14:paraId="40E5DF0B" w14:textId="77777777" w:rsidR="00B52E6F" w:rsidRPr="00B92232" w:rsidRDefault="00B52E6F" w:rsidP="008D60FB">
      <w:pPr>
        <w:tabs>
          <w:tab w:val="left" w:pos="284"/>
        </w:tabs>
        <w:spacing w:line="271" w:lineRule="auto"/>
        <w:jc w:val="both"/>
        <w:rPr>
          <w:rFonts w:ascii="Arial" w:hAnsi="Arial" w:cs="Arial"/>
          <w:color w:val="000000" w:themeColor="text1"/>
          <w:sz w:val="8"/>
          <w:szCs w:val="8"/>
        </w:rPr>
      </w:pPr>
    </w:p>
    <w:p w14:paraId="4DAA884E" w14:textId="3724DAB6" w:rsidR="009007BA" w:rsidRPr="00657628" w:rsidRDefault="001F04CA" w:rsidP="00657628">
      <w:pPr>
        <w:tabs>
          <w:tab w:val="left" w:pos="284"/>
        </w:tabs>
        <w:spacing w:line="271" w:lineRule="auto"/>
        <w:jc w:val="both"/>
        <w:rPr>
          <w:rFonts w:ascii="Arial" w:hAnsi="Arial" w:cs="Arial"/>
          <w:color w:val="000000" w:themeColor="text1"/>
        </w:rPr>
      </w:pPr>
      <w:r>
        <w:rPr>
          <w:rFonts w:ascii="Arial" w:hAnsi="Arial" w:cs="Arial"/>
          <w:color w:val="000000" w:themeColor="text1"/>
        </w:rPr>
        <w:t>4.4</w:t>
      </w:r>
      <w:r w:rsidR="00657628">
        <w:rPr>
          <w:rFonts w:ascii="Arial" w:hAnsi="Arial" w:cs="Arial"/>
          <w:color w:val="000000" w:themeColor="text1"/>
        </w:rPr>
        <w:t xml:space="preserve">. </w:t>
      </w:r>
      <w:r w:rsidR="009007BA" w:rsidRPr="00657628">
        <w:rPr>
          <w:rFonts w:ascii="Arial" w:hAnsi="Arial" w:cs="Arial"/>
          <w:color w:val="000000" w:themeColor="text1"/>
        </w:rPr>
        <w:t>Jeżeli Wykonawca ma siedzibę lub miejsce zamieszkania poza terytorium Rzeczypospolitej Polskiej, zamiast dokumentów, o których mowa w pk</w:t>
      </w:r>
      <w:r w:rsidR="00B83D8A" w:rsidRPr="00657628">
        <w:rPr>
          <w:rFonts w:ascii="Arial" w:hAnsi="Arial" w:cs="Arial"/>
          <w:color w:val="000000" w:themeColor="text1"/>
        </w:rPr>
        <w:t>t 4</w:t>
      </w:r>
      <w:r w:rsidR="009007BA" w:rsidRPr="00657628">
        <w:rPr>
          <w:rFonts w:ascii="Arial" w:hAnsi="Arial" w:cs="Arial"/>
          <w:color w:val="000000" w:themeColor="text1"/>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23BFF70" w14:textId="77777777" w:rsidR="008D60FB" w:rsidRPr="00B92232" w:rsidRDefault="008D60FB" w:rsidP="008D60FB">
      <w:pPr>
        <w:tabs>
          <w:tab w:val="left" w:pos="284"/>
        </w:tabs>
        <w:spacing w:line="271" w:lineRule="auto"/>
        <w:jc w:val="both"/>
        <w:rPr>
          <w:rFonts w:ascii="Arial" w:hAnsi="Arial" w:cs="Arial"/>
          <w:color w:val="000000" w:themeColor="text1"/>
          <w:sz w:val="8"/>
          <w:szCs w:val="8"/>
        </w:rPr>
      </w:pPr>
    </w:p>
    <w:p w14:paraId="72C34320" w14:textId="124EAC0D" w:rsidR="009007BA" w:rsidRPr="00B92232" w:rsidRDefault="001F04CA" w:rsidP="00657628">
      <w:pPr>
        <w:tabs>
          <w:tab w:val="left" w:pos="284"/>
        </w:tabs>
        <w:spacing w:line="271" w:lineRule="auto"/>
        <w:jc w:val="both"/>
        <w:rPr>
          <w:rFonts w:ascii="Arial" w:hAnsi="Arial" w:cs="Arial"/>
          <w:color w:val="000000" w:themeColor="text1"/>
        </w:rPr>
      </w:pPr>
      <w:r>
        <w:rPr>
          <w:rFonts w:ascii="Arial" w:hAnsi="Arial" w:cs="Arial"/>
          <w:color w:val="000000" w:themeColor="text1"/>
        </w:rPr>
        <w:t>4.5</w:t>
      </w:r>
      <w:r w:rsidR="00657628">
        <w:rPr>
          <w:rFonts w:ascii="Arial" w:hAnsi="Arial" w:cs="Arial"/>
          <w:color w:val="000000" w:themeColor="text1"/>
        </w:rPr>
        <w:t xml:space="preserve">. </w:t>
      </w:r>
      <w:r w:rsidR="009007BA" w:rsidRPr="00B92232">
        <w:rPr>
          <w:rFonts w:ascii="Arial" w:hAnsi="Arial" w:cs="Arial"/>
          <w:color w:val="000000" w:themeColor="text1"/>
        </w:rPr>
        <w:t>Jeżeli w kraju, w którym Wykonawca ma siedzibę lub miejsce zamieszkania, nie wydaje się do</w:t>
      </w:r>
      <w:r w:rsidR="00B83D8A" w:rsidRPr="00B92232">
        <w:rPr>
          <w:rFonts w:ascii="Arial" w:hAnsi="Arial" w:cs="Arial"/>
          <w:color w:val="000000" w:themeColor="text1"/>
        </w:rPr>
        <w:t>kumentów, o których mowa w pkt 4</w:t>
      </w:r>
      <w:r w:rsidR="009007BA" w:rsidRPr="00B92232">
        <w:rPr>
          <w:rFonts w:ascii="Arial" w:hAnsi="Arial" w:cs="Arial"/>
          <w:color w:val="000000" w:themeColor="text1"/>
        </w:rPr>
        <w: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7F321DA" w14:textId="77777777" w:rsidR="005464F2" w:rsidRPr="009F1AD0" w:rsidRDefault="005464F2" w:rsidP="005464F2">
      <w:pPr>
        <w:pStyle w:val="Akapitzlist"/>
        <w:rPr>
          <w:rFonts w:ascii="Arial" w:hAnsi="Arial" w:cs="Arial"/>
          <w:sz w:val="8"/>
          <w:szCs w:val="8"/>
        </w:rPr>
      </w:pPr>
    </w:p>
    <w:p w14:paraId="55669284" w14:textId="68160A4E" w:rsidR="005464F2" w:rsidRPr="00657628" w:rsidRDefault="001F04CA" w:rsidP="00657628">
      <w:pPr>
        <w:tabs>
          <w:tab w:val="left" w:pos="284"/>
        </w:tabs>
        <w:spacing w:line="271" w:lineRule="auto"/>
        <w:jc w:val="both"/>
        <w:rPr>
          <w:rFonts w:ascii="Arial" w:hAnsi="Arial" w:cs="Arial"/>
        </w:rPr>
      </w:pPr>
      <w:r>
        <w:rPr>
          <w:rFonts w:ascii="Arial" w:hAnsi="Arial" w:cs="Arial"/>
        </w:rPr>
        <w:t>4.6</w:t>
      </w:r>
      <w:r w:rsidR="00657628">
        <w:rPr>
          <w:rFonts w:ascii="Arial" w:hAnsi="Arial" w:cs="Arial"/>
        </w:rPr>
        <w:t>.</w:t>
      </w:r>
      <w:r w:rsidR="005464F2" w:rsidRPr="00657628">
        <w:rPr>
          <w:rFonts w:ascii="Arial" w:hAnsi="Arial" w:cs="Arial"/>
        </w:rPr>
        <w:t xml:space="preserve">Zamawiający wzywa Wykonawcę, którego oferta została najwyżej oceniona, do złożenia w wyznaczonym terminie, nie krótszym niż 5 dni od dnia wezwania, podmiotowych środków dowodowych, jeżeli wymagał ich </w:t>
      </w:r>
      <w:r w:rsidR="005464F2" w:rsidRPr="00657628">
        <w:rPr>
          <w:rFonts w:ascii="Arial" w:hAnsi="Arial" w:cs="Arial"/>
        </w:rPr>
        <w:lastRenderedPageBreak/>
        <w:t>złożenia w ogłoszeniu o zamówieniu lub dokumentach zamówienia, aktualnych na dzień złożenia podmiotowych środków dowodowych.</w:t>
      </w:r>
    </w:p>
    <w:p w14:paraId="5B0FC87D" w14:textId="77777777" w:rsidR="008D60FB" w:rsidRPr="008D60FB" w:rsidRDefault="008D60FB" w:rsidP="008D60FB">
      <w:pPr>
        <w:tabs>
          <w:tab w:val="left" w:pos="284"/>
        </w:tabs>
        <w:spacing w:line="271" w:lineRule="auto"/>
        <w:jc w:val="both"/>
        <w:rPr>
          <w:rFonts w:ascii="Arial" w:hAnsi="Arial" w:cs="Arial"/>
          <w:sz w:val="8"/>
          <w:szCs w:val="8"/>
        </w:rPr>
      </w:pPr>
    </w:p>
    <w:p w14:paraId="078B4AE4" w14:textId="77777777" w:rsidR="009007BA" w:rsidRPr="00657628" w:rsidRDefault="009007BA" w:rsidP="00657628">
      <w:pPr>
        <w:pStyle w:val="Akapitzlist"/>
        <w:numPr>
          <w:ilvl w:val="1"/>
          <w:numId w:val="40"/>
        </w:numPr>
        <w:tabs>
          <w:tab w:val="left" w:pos="284"/>
        </w:tabs>
        <w:spacing w:line="271" w:lineRule="auto"/>
        <w:jc w:val="both"/>
        <w:rPr>
          <w:rFonts w:ascii="Arial" w:hAnsi="Arial" w:cs="Arial"/>
        </w:rPr>
      </w:pPr>
      <w:r w:rsidRPr="00657628">
        <w:rPr>
          <w:rFonts w:ascii="Arial" w:hAnsi="Arial" w:cs="Arial"/>
        </w:rPr>
        <w:t>Zamawiający nie wzywa do złożenia podmiotowych środków dowodowych, jeżeli:</w:t>
      </w:r>
    </w:p>
    <w:p w14:paraId="05C4BA63"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14:paraId="672F2C39"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17C072C2" w14:textId="77777777" w:rsidR="008D60FB" w:rsidRPr="008D60FB" w:rsidRDefault="008D60FB" w:rsidP="008D60FB">
      <w:pPr>
        <w:tabs>
          <w:tab w:val="left" w:pos="284"/>
        </w:tabs>
        <w:spacing w:line="271" w:lineRule="auto"/>
        <w:jc w:val="both"/>
        <w:rPr>
          <w:rFonts w:ascii="Arial" w:hAnsi="Arial" w:cs="Arial"/>
          <w:sz w:val="8"/>
          <w:szCs w:val="8"/>
        </w:rPr>
      </w:pPr>
    </w:p>
    <w:p w14:paraId="4CFF2D1B" w14:textId="77777777" w:rsidR="009007BA" w:rsidRPr="00657628" w:rsidRDefault="00657628" w:rsidP="00657628">
      <w:pPr>
        <w:tabs>
          <w:tab w:val="left" w:pos="284"/>
        </w:tabs>
        <w:spacing w:line="271" w:lineRule="auto"/>
        <w:jc w:val="both"/>
        <w:rPr>
          <w:rFonts w:ascii="Arial" w:hAnsi="Arial" w:cs="Arial"/>
        </w:rPr>
      </w:pPr>
      <w:r>
        <w:rPr>
          <w:rFonts w:ascii="Arial" w:hAnsi="Arial" w:cs="Arial"/>
        </w:rPr>
        <w:t>4.8.</w:t>
      </w:r>
      <w:r w:rsidR="008D60FB" w:rsidRPr="00657628">
        <w:rPr>
          <w:rFonts w:ascii="Arial" w:hAnsi="Arial" w:cs="Arial"/>
        </w:rPr>
        <w:t>Wykonawca nie jest zobowiązany do złożenia podmiotowych środków dowodowych, które Zamawiający posiada, jeżeli Wykonawca wskaże te środki oraz potwierdzi ich prawidłowość i aktualność.</w:t>
      </w:r>
    </w:p>
    <w:p w14:paraId="74723A39"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5D309F9B" w14:textId="77777777" w:rsidR="00FF1B6F" w:rsidRPr="00657628" w:rsidRDefault="00657628" w:rsidP="00657628">
      <w:pPr>
        <w:tabs>
          <w:tab w:val="left" w:pos="284"/>
        </w:tabs>
        <w:spacing w:line="271" w:lineRule="auto"/>
        <w:jc w:val="both"/>
        <w:rPr>
          <w:rFonts w:ascii="Arial" w:hAnsi="Arial" w:cs="Arial"/>
        </w:rPr>
      </w:pPr>
      <w:r>
        <w:rPr>
          <w:rFonts w:ascii="Arial" w:hAnsi="Arial" w:cs="Arial"/>
        </w:rPr>
        <w:t>4.9.</w:t>
      </w:r>
      <w:r w:rsidR="00FF1B6F" w:rsidRPr="00657628">
        <w:rPr>
          <w:rFonts w:ascii="Arial" w:hAnsi="Arial" w:cs="Arial"/>
        </w:rPr>
        <w:t>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2D67E3BD" w14:textId="77777777" w:rsidR="00F247BB" w:rsidRPr="00F247BB" w:rsidRDefault="00F247BB" w:rsidP="00F247BB">
      <w:pPr>
        <w:pStyle w:val="Akapitzlist"/>
        <w:rPr>
          <w:rFonts w:ascii="Arial" w:hAnsi="Arial" w:cs="Arial"/>
          <w:sz w:val="8"/>
          <w:szCs w:val="8"/>
        </w:rPr>
      </w:pPr>
    </w:p>
    <w:p w14:paraId="059888C1" w14:textId="77777777" w:rsidR="00F247BB" w:rsidRPr="00657628" w:rsidRDefault="00657628" w:rsidP="00657628">
      <w:pPr>
        <w:tabs>
          <w:tab w:val="left" w:pos="284"/>
        </w:tabs>
        <w:spacing w:line="271" w:lineRule="auto"/>
        <w:jc w:val="both"/>
        <w:rPr>
          <w:rFonts w:ascii="Arial" w:hAnsi="Arial" w:cs="Arial"/>
        </w:rPr>
      </w:pPr>
      <w:r>
        <w:rPr>
          <w:rFonts w:ascii="Arial" w:hAnsi="Arial" w:cs="Arial"/>
        </w:rPr>
        <w:t>4.10.</w:t>
      </w:r>
      <w:r w:rsidR="00F247BB" w:rsidRPr="00657628">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7C30557"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1FB0C169" w14:textId="77777777" w:rsidR="008D60FB" w:rsidRPr="00657628" w:rsidRDefault="00657628" w:rsidP="00657628">
      <w:pPr>
        <w:tabs>
          <w:tab w:val="left" w:pos="284"/>
        </w:tabs>
        <w:spacing w:line="271" w:lineRule="auto"/>
        <w:jc w:val="both"/>
        <w:rPr>
          <w:rFonts w:ascii="Arial" w:hAnsi="Arial" w:cs="Arial"/>
        </w:rPr>
      </w:pPr>
      <w:r>
        <w:rPr>
          <w:rFonts w:ascii="Arial" w:hAnsi="Arial" w:cs="Arial"/>
        </w:rPr>
        <w:t>4.11.</w:t>
      </w:r>
      <w:r w:rsidR="008D60FB" w:rsidRPr="00657628">
        <w:rPr>
          <w:rFonts w:ascii="Arial" w:hAnsi="Arial" w:cs="Arial"/>
        </w:rPr>
        <w:t xml:space="preserve"> W zakresie nieuregulowanym ustawą </w:t>
      </w:r>
      <w:proofErr w:type="spellStart"/>
      <w:r w:rsidR="008D60FB" w:rsidRPr="00657628">
        <w:rPr>
          <w:rFonts w:ascii="Arial" w:hAnsi="Arial" w:cs="Arial"/>
        </w:rPr>
        <w:t>Pzp</w:t>
      </w:r>
      <w:proofErr w:type="spellEnd"/>
      <w:r w:rsidR="008D60FB" w:rsidRPr="00657628">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sidRPr="00657628">
        <w:rPr>
          <w:rFonts w:ascii="Arial" w:hAnsi="Arial" w:cs="Arial"/>
        </w:rPr>
        <w:t>W</w:t>
      </w:r>
      <w:r w:rsidR="008D60FB" w:rsidRPr="00657628">
        <w:rPr>
          <w:rFonts w:ascii="Arial" w:hAnsi="Arial" w:cs="Arial"/>
        </w:rPr>
        <w:t>ykonawcy oraz Rozporządzenia Prezesa Rady Ministrów z dnia 30</w:t>
      </w:r>
      <w:r w:rsidR="008D60FB" w:rsidRPr="00657628">
        <w:rPr>
          <w:rFonts w:ascii="Arial" w:hAnsi="Arial" w:cs="Arial"/>
          <w:caps/>
        </w:rPr>
        <w:t xml:space="preserve"> </w:t>
      </w:r>
      <w:r w:rsidR="008D60FB" w:rsidRPr="00657628">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5AF894B6" w14:textId="77777777" w:rsidR="008D60FB" w:rsidRPr="008A0EE0" w:rsidRDefault="008D60FB" w:rsidP="008D60FB">
      <w:pPr>
        <w:pStyle w:val="Akapitzlist"/>
        <w:rPr>
          <w:rFonts w:ascii="Arial" w:hAnsi="Arial" w:cs="Arial"/>
        </w:rPr>
      </w:pPr>
    </w:p>
    <w:p w14:paraId="0D6DF378" w14:textId="77777777" w:rsidR="008D60FB" w:rsidRPr="008A0EE0" w:rsidRDefault="008D60FB" w:rsidP="008D60FB">
      <w:pPr>
        <w:pStyle w:val="Nagwek3"/>
        <w:spacing w:line="271" w:lineRule="auto"/>
        <w:jc w:val="both"/>
        <w:rPr>
          <w:rFonts w:cs="Arial"/>
          <w:sz w:val="20"/>
        </w:rPr>
      </w:pPr>
      <w:r w:rsidRPr="008A0EE0">
        <w:rPr>
          <w:rFonts w:cs="Arial"/>
          <w:sz w:val="20"/>
        </w:rPr>
        <w:t>IV. PODWYKONAWCY</w:t>
      </w:r>
    </w:p>
    <w:p w14:paraId="4E2204E8" w14:textId="77777777" w:rsidR="008D60FB" w:rsidRPr="008A0EE0" w:rsidRDefault="008D60FB" w:rsidP="008D60FB">
      <w:pPr>
        <w:spacing w:line="271" w:lineRule="auto"/>
        <w:ind w:firstLine="233"/>
        <w:rPr>
          <w:rFonts w:ascii="Arial" w:hAnsi="Arial" w:cs="Arial"/>
          <w:i/>
          <w:sz w:val="10"/>
          <w:szCs w:val="10"/>
        </w:rPr>
      </w:pPr>
    </w:p>
    <w:p w14:paraId="0A23089C"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7D0DF15B" w14:textId="77777777" w:rsidR="008A0EE0" w:rsidRPr="008A0EE0" w:rsidRDefault="008A0EE0" w:rsidP="008A0EE0">
      <w:pPr>
        <w:tabs>
          <w:tab w:val="left" w:pos="284"/>
        </w:tabs>
        <w:spacing w:line="271" w:lineRule="auto"/>
        <w:jc w:val="both"/>
        <w:rPr>
          <w:rFonts w:ascii="Arial" w:hAnsi="Arial" w:cs="Arial"/>
          <w:iCs/>
          <w:sz w:val="8"/>
          <w:szCs w:val="8"/>
        </w:rPr>
      </w:pPr>
    </w:p>
    <w:p w14:paraId="1AF1221A"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2FB6049B" w14:textId="77777777" w:rsidR="008A0EE0" w:rsidRPr="008A0EE0" w:rsidRDefault="008A0EE0" w:rsidP="008A0EE0">
      <w:pPr>
        <w:tabs>
          <w:tab w:val="left" w:pos="284"/>
        </w:tabs>
        <w:spacing w:line="271" w:lineRule="auto"/>
        <w:jc w:val="both"/>
        <w:rPr>
          <w:rFonts w:ascii="Arial" w:hAnsi="Arial" w:cs="Arial"/>
          <w:iCs/>
          <w:sz w:val="8"/>
          <w:szCs w:val="8"/>
        </w:rPr>
      </w:pPr>
    </w:p>
    <w:p w14:paraId="74DB7AE2"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2306225F" w14:textId="77777777" w:rsidR="008A0EE0" w:rsidRPr="0033773B" w:rsidRDefault="008A0EE0" w:rsidP="008A0EE0">
      <w:pPr>
        <w:tabs>
          <w:tab w:val="left" w:pos="284"/>
        </w:tabs>
        <w:spacing w:line="271" w:lineRule="auto"/>
        <w:jc w:val="both"/>
        <w:rPr>
          <w:rFonts w:ascii="Arial" w:hAnsi="Arial" w:cs="Arial"/>
          <w:sz w:val="16"/>
          <w:szCs w:val="16"/>
        </w:rPr>
      </w:pPr>
    </w:p>
    <w:p w14:paraId="3D614A23"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58660052" w14:textId="77777777" w:rsidR="008D60FB" w:rsidRPr="004069AE" w:rsidRDefault="008D60FB" w:rsidP="009007BA">
      <w:pPr>
        <w:tabs>
          <w:tab w:val="left" w:pos="284"/>
        </w:tabs>
        <w:spacing w:line="271" w:lineRule="auto"/>
        <w:jc w:val="both"/>
        <w:rPr>
          <w:rFonts w:ascii="Arial" w:hAnsi="Arial" w:cs="Arial"/>
          <w:b/>
          <w:sz w:val="12"/>
          <w:szCs w:val="12"/>
        </w:rPr>
      </w:pPr>
    </w:p>
    <w:p w14:paraId="5C27414C"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6900F5F2" w14:textId="77777777" w:rsidR="004069AE" w:rsidRPr="004069AE" w:rsidRDefault="004069AE" w:rsidP="008A0EE0">
      <w:pPr>
        <w:tabs>
          <w:tab w:val="left" w:pos="284"/>
        </w:tabs>
        <w:spacing w:line="271" w:lineRule="auto"/>
        <w:jc w:val="both"/>
        <w:rPr>
          <w:rFonts w:ascii="Arial" w:hAnsi="Arial" w:cs="Arial"/>
          <w:sz w:val="8"/>
          <w:szCs w:val="8"/>
        </w:rPr>
      </w:pPr>
    </w:p>
    <w:p w14:paraId="64E82FFC"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3A85C60A" w14:textId="77777777" w:rsidR="004069AE" w:rsidRPr="004069AE" w:rsidRDefault="004069AE" w:rsidP="008A0EE0">
      <w:pPr>
        <w:tabs>
          <w:tab w:val="left" w:pos="284"/>
        </w:tabs>
        <w:spacing w:line="271" w:lineRule="auto"/>
        <w:jc w:val="both"/>
        <w:rPr>
          <w:rFonts w:ascii="Arial" w:hAnsi="Arial" w:cs="Arial"/>
          <w:sz w:val="8"/>
          <w:szCs w:val="8"/>
        </w:rPr>
      </w:pPr>
    </w:p>
    <w:p w14:paraId="390B5243"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025FAC03" w14:textId="77777777" w:rsidR="004069AE" w:rsidRPr="004069AE" w:rsidRDefault="004069AE" w:rsidP="008A0EE0">
      <w:pPr>
        <w:tabs>
          <w:tab w:val="left" w:pos="284"/>
        </w:tabs>
        <w:spacing w:line="271" w:lineRule="auto"/>
        <w:jc w:val="both"/>
        <w:rPr>
          <w:rFonts w:ascii="Arial" w:hAnsi="Arial" w:cs="Arial"/>
          <w:sz w:val="8"/>
          <w:szCs w:val="8"/>
        </w:rPr>
      </w:pPr>
    </w:p>
    <w:p w14:paraId="2B569023"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32E4462A" w14:textId="77777777" w:rsidR="004069AE" w:rsidRPr="004069AE" w:rsidRDefault="004069AE" w:rsidP="008A0EE0">
      <w:pPr>
        <w:tabs>
          <w:tab w:val="left" w:pos="284"/>
        </w:tabs>
        <w:spacing w:line="271" w:lineRule="auto"/>
        <w:jc w:val="both"/>
        <w:rPr>
          <w:rFonts w:ascii="Arial" w:hAnsi="Arial" w:cs="Arial"/>
          <w:sz w:val="8"/>
          <w:szCs w:val="8"/>
        </w:rPr>
      </w:pPr>
    </w:p>
    <w:p w14:paraId="7A64939E"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t>
      </w:r>
      <w:r w:rsidRPr="000C7661">
        <w:rPr>
          <w:rFonts w:ascii="Arial" w:hAnsi="Arial" w:cs="Arial"/>
        </w:rPr>
        <w:lastRenderedPageBreak/>
        <w:t xml:space="preserve">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7F8016D8" w14:textId="77777777" w:rsidR="004069AE" w:rsidRPr="0033773B" w:rsidRDefault="004069AE" w:rsidP="008A0EE0">
      <w:pPr>
        <w:tabs>
          <w:tab w:val="left" w:pos="284"/>
        </w:tabs>
        <w:spacing w:line="271" w:lineRule="auto"/>
        <w:jc w:val="both"/>
        <w:rPr>
          <w:rFonts w:ascii="Arial" w:hAnsi="Arial" w:cs="Arial"/>
          <w:sz w:val="8"/>
          <w:szCs w:val="8"/>
        </w:rPr>
      </w:pPr>
    </w:p>
    <w:p w14:paraId="6FF965CF"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4DC3B474" w14:textId="77777777" w:rsidR="004069AE" w:rsidRPr="0033773B" w:rsidRDefault="004069AE" w:rsidP="008A0EE0">
      <w:pPr>
        <w:tabs>
          <w:tab w:val="left" w:pos="284"/>
        </w:tabs>
        <w:spacing w:line="271" w:lineRule="auto"/>
        <w:jc w:val="both"/>
        <w:rPr>
          <w:rFonts w:ascii="Arial" w:hAnsi="Arial" w:cs="Arial"/>
          <w:sz w:val="8"/>
          <w:szCs w:val="8"/>
        </w:rPr>
      </w:pPr>
    </w:p>
    <w:p w14:paraId="67EEA286"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48DDED75" w14:textId="77777777" w:rsidR="004069AE" w:rsidRPr="0033773B" w:rsidRDefault="004069AE" w:rsidP="0033773B">
      <w:pPr>
        <w:tabs>
          <w:tab w:val="left" w:pos="284"/>
        </w:tabs>
        <w:spacing w:line="271" w:lineRule="auto"/>
        <w:jc w:val="both"/>
        <w:rPr>
          <w:rFonts w:ascii="Arial" w:hAnsi="Arial" w:cs="Arial"/>
          <w:sz w:val="16"/>
          <w:szCs w:val="16"/>
        </w:rPr>
      </w:pPr>
    </w:p>
    <w:p w14:paraId="04EB883C"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5AD61A65"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62BF8229"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67F14731" w14:textId="77777777" w:rsidR="00433A59" w:rsidRPr="0033773B" w:rsidRDefault="00433A59" w:rsidP="0033773B">
      <w:pPr>
        <w:tabs>
          <w:tab w:val="left" w:pos="284"/>
        </w:tabs>
        <w:spacing w:line="271" w:lineRule="auto"/>
        <w:jc w:val="both"/>
        <w:rPr>
          <w:rFonts w:ascii="Arial" w:hAnsi="Arial" w:cs="Arial"/>
          <w:sz w:val="10"/>
          <w:szCs w:val="10"/>
        </w:rPr>
      </w:pPr>
    </w:p>
    <w:p w14:paraId="2E451D03"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2C76B962" w14:textId="77777777" w:rsidR="0033773B" w:rsidRPr="0033773B" w:rsidRDefault="0033773B" w:rsidP="0033773B">
      <w:pPr>
        <w:pStyle w:val="Akapitzlist"/>
        <w:spacing w:line="271" w:lineRule="auto"/>
        <w:rPr>
          <w:rFonts w:ascii="Arial" w:hAnsi="Arial" w:cs="Arial"/>
          <w:sz w:val="8"/>
          <w:szCs w:val="8"/>
        </w:rPr>
      </w:pPr>
    </w:p>
    <w:p w14:paraId="61B2AE67"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1ED9A267" w14:textId="77777777" w:rsidR="0033773B" w:rsidRPr="0033773B" w:rsidRDefault="0033773B" w:rsidP="0033773B">
      <w:pPr>
        <w:pStyle w:val="Akapitzlist"/>
        <w:spacing w:line="271" w:lineRule="auto"/>
        <w:rPr>
          <w:rFonts w:ascii="Arial" w:hAnsi="Arial" w:cs="Arial"/>
          <w:sz w:val="8"/>
          <w:szCs w:val="8"/>
        </w:rPr>
      </w:pPr>
    </w:p>
    <w:p w14:paraId="1E37FBFF"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64CB306A" w14:textId="77777777" w:rsidR="007435FC" w:rsidRPr="00A37CF5" w:rsidRDefault="007435FC" w:rsidP="00FC43B5">
      <w:pPr>
        <w:pStyle w:val="Styl1"/>
        <w:widowControl/>
        <w:tabs>
          <w:tab w:val="right" w:pos="-1276"/>
        </w:tabs>
        <w:spacing w:before="0" w:line="271" w:lineRule="auto"/>
        <w:rPr>
          <w:sz w:val="8"/>
          <w:szCs w:val="8"/>
          <w:lang w:eastAsia="pl-PL"/>
        </w:rPr>
      </w:pPr>
    </w:p>
    <w:p w14:paraId="620D36FC" w14:textId="77777777" w:rsidR="006D1032" w:rsidRDefault="006D1032" w:rsidP="006D1032">
      <w:pPr>
        <w:pStyle w:val="Styl1"/>
        <w:widowControl/>
        <w:tabs>
          <w:tab w:val="right" w:pos="-1276"/>
          <w:tab w:val="left" w:pos="142"/>
        </w:tabs>
        <w:spacing w:before="0" w:line="271" w:lineRule="auto"/>
        <w:jc w:val="center"/>
        <w:rPr>
          <w:b/>
          <w:sz w:val="20"/>
        </w:rPr>
      </w:pPr>
    </w:p>
    <w:p w14:paraId="300351A4"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0A5FD03B"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18C41E22" w14:textId="77777777" w:rsidR="0034160B" w:rsidRPr="00A37CF5" w:rsidRDefault="00D86B8C" w:rsidP="00FC43B5">
      <w:pPr>
        <w:pStyle w:val="Nagwek3"/>
        <w:spacing w:line="271" w:lineRule="auto"/>
        <w:jc w:val="both"/>
        <w:rPr>
          <w:rFonts w:cs="Arial"/>
          <w:sz w:val="20"/>
        </w:rPr>
      </w:pPr>
      <w:r w:rsidRPr="00A37CF5">
        <w:rPr>
          <w:rFonts w:cs="Arial"/>
          <w:sz w:val="20"/>
        </w:rPr>
        <w:t>I</w:t>
      </w:r>
      <w:r w:rsidR="0034160B" w:rsidRPr="00A37CF5">
        <w:rPr>
          <w:rFonts w:cs="Arial"/>
          <w:sz w:val="20"/>
        </w:rPr>
        <w:t>.  WYMOGI FORMALNE OFERTY</w:t>
      </w:r>
    </w:p>
    <w:p w14:paraId="36C4C8C2"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36567C1D"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2EE442DF"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05E632CB" w14:textId="77777777"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6B3737B0"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40603FA4"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47765536"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21AFE245"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738828E3"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499572AB"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55CDAAC"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563DB613" w14:textId="77777777"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 xml:space="preserve">Oferta oraz </w:t>
      </w:r>
      <w:r w:rsidR="009F1AD0">
        <w:rPr>
          <w:rFonts w:ascii="Arial" w:hAnsi="Arial" w:cs="Arial"/>
          <w:bCs/>
        </w:rPr>
        <w:t>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187EDC95" w14:textId="77777777" w:rsidR="009F1AD0" w:rsidRPr="009F1AD0" w:rsidRDefault="009F1AD0" w:rsidP="009F1AD0">
      <w:pPr>
        <w:pStyle w:val="Akapitzlist"/>
        <w:rPr>
          <w:rFonts w:ascii="Arial" w:hAnsi="Arial" w:cs="Arial"/>
          <w:sz w:val="8"/>
          <w:szCs w:val="8"/>
        </w:rPr>
      </w:pPr>
    </w:p>
    <w:p w14:paraId="55E10643" w14:textId="77777777"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w:t>
      </w:r>
      <w:r w:rsidR="00B83D8A">
        <w:rPr>
          <w:rFonts w:ascii="Arial" w:hAnsi="Arial" w:cs="Arial"/>
        </w:rPr>
        <w:t xml:space="preserve"> </w:t>
      </w:r>
      <w:r w:rsidRPr="000E7A35">
        <w:rPr>
          <w:rFonts w:ascii="Arial" w:hAnsi="Arial" w:cs="Arial"/>
        </w:rPr>
        <w:t>na platformie, kwalifikowany podpis elektroniczny lub podpis zaufany lub podpis osobisty Wykonawca składa bezpośrednio na dokumencie, który następnie przesyła do systemu.</w:t>
      </w:r>
    </w:p>
    <w:p w14:paraId="34BA12C8"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616F3F59"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03DE181F"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xml:space="preserve">. W przypadku przekazywania przez Wykonawcę elektronicznej kopii dokumentu </w:t>
      </w:r>
      <w:r w:rsidR="00F6430D" w:rsidRPr="000E7A35">
        <w:rPr>
          <w:rFonts w:ascii="Arial" w:hAnsi="Arial" w:cs="Arial"/>
          <w:color w:val="000000"/>
        </w:rPr>
        <w:lastRenderedPageBreak/>
        <w:t>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7A50081E"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6B546334"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1F6EA8EB"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73530FEB"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968E53"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2EDEEBFB"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390FD041"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2EB51FD0"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75922C00"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03AEFA1C" w14:textId="77777777" w:rsidR="0034160B" w:rsidRPr="00B06C2A" w:rsidRDefault="0034160B" w:rsidP="00FC43B5">
      <w:pPr>
        <w:spacing w:line="271" w:lineRule="auto"/>
        <w:jc w:val="both"/>
        <w:rPr>
          <w:rFonts w:ascii="Arial" w:hAnsi="Arial" w:cs="Arial"/>
          <w:color w:val="000000"/>
          <w:sz w:val="8"/>
          <w:szCs w:val="8"/>
        </w:rPr>
      </w:pPr>
    </w:p>
    <w:p w14:paraId="6ABDAC42"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098640A3"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7E6A6CD3"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53DDE305"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025B2723"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7DF927E7"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5A7CBFFB" w14:textId="77777777" w:rsidR="000E7A35" w:rsidRPr="000E7A35" w:rsidRDefault="000E7A35" w:rsidP="00FC43B5">
      <w:pPr>
        <w:tabs>
          <w:tab w:val="left" w:pos="284"/>
        </w:tabs>
        <w:spacing w:line="271" w:lineRule="auto"/>
        <w:jc w:val="both"/>
        <w:rPr>
          <w:rFonts w:ascii="Arial" w:hAnsi="Arial" w:cs="Arial"/>
          <w:sz w:val="8"/>
          <w:szCs w:val="8"/>
        </w:rPr>
      </w:pPr>
    </w:p>
    <w:p w14:paraId="7EDDE2B6" w14:textId="77777777" w:rsidR="00181BE3" w:rsidRPr="000E7A35" w:rsidRDefault="00181BE3" w:rsidP="00FC43B5">
      <w:pPr>
        <w:spacing w:line="271" w:lineRule="auto"/>
        <w:jc w:val="both"/>
        <w:rPr>
          <w:rFonts w:ascii="Arial" w:hAnsi="Arial" w:cs="Arial"/>
          <w:sz w:val="8"/>
          <w:szCs w:val="8"/>
        </w:rPr>
      </w:pPr>
    </w:p>
    <w:p w14:paraId="214F5ADA" w14:textId="77777777" w:rsidR="000957CC" w:rsidRPr="000E7A35" w:rsidRDefault="00D86B8C" w:rsidP="00FC43B5">
      <w:pPr>
        <w:pStyle w:val="Nagwek3"/>
        <w:spacing w:line="271" w:lineRule="auto"/>
        <w:jc w:val="both"/>
        <w:rPr>
          <w:rFonts w:cs="Arial"/>
          <w:sz w:val="20"/>
        </w:rPr>
      </w:pPr>
      <w:r w:rsidRPr="000E7A35">
        <w:rPr>
          <w:rFonts w:cs="Arial"/>
          <w:sz w:val="20"/>
        </w:rPr>
        <w:t>I</w:t>
      </w:r>
      <w:r w:rsidR="000957CC" w:rsidRPr="000E7A35">
        <w:rPr>
          <w:rFonts w:cs="Arial"/>
          <w:sz w:val="20"/>
        </w:rPr>
        <w:t>V. FORMA DOKUMENTÓW</w:t>
      </w:r>
    </w:p>
    <w:p w14:paraId="7C5D250C" w14:textId="77777777" w:rsidR="000957CC" w:rsidRPr="000E7A35" w:rsidRDefault="000957CC" w:rsidP="00FC43B5">
      <w:pPr>
        <w:pStyle w:val="Tekstkomentarza1"/>
        <w:spacing w:line="271" w:lineRule="auto"/>
        <w:rPr>
          <w:rFonts w:ascii="Arial" w:hAnsi="Arial" w:cs="Arial"/>
          <w:sz w:val="8"/>
          <w:szCs w:val="8"/>
        </w:rPr>
      </w:pPr>
    </w:p>
    <w:p w14:paraId="1C6344FB"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275A2255" w14:textId="77777777" w:rsidR="000E7A35" w:rsidRPr="000E7A35" w:rsidRDefault="000E7A35" w:rsidP="000E7A35">
      <w:pPr>
        <w:tabs>
          <w:tab w:val="left" w:pos="284"/>
        </w:tabs>
        <w:spacing w:line="271" w:lineRule="auto"/>
        <w:jc w:val="both"/>
        <w:rPr>
          <w:rFonts w:ascii="Arial" w:hAnsi="Arial" w:cs="Arial"/>
          <w:sz w:val="8"/>
          <w:szCs w:val="8"/>
        </w:rPr>
      </w:pPr>
    </w:p>
    <w:p w14:paraId="47E3E5DA"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0CF5C745" w14:textId="77777777" w:rsidR="000E7A35" w:rsidRPr="000E7A35" w:rsidRDefault="000E7A35" w:rsidP="000E7A35">
      <w:pPr>
        <w:tabs>
          <w:tab w:val="left" w:pos="284"/>
        </w:tabs>
        <w:spacing w:line="271" w:lineRule="auto"/>
        <w:jc w:val="both"/>
        <w:rPr>
          <w:rFonts w:ascii="Arial" w:hAnsi="Arial" w:cs="Arial"/>
          <w:sz w:val="8"/>
          <w:szCs w:val="8"/>
        </w:rPr>
      </w:pPr>
    </w:p>
    <w:p w14:paraId="4BEA6B32"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7B1F41CA" w14:textId="77777777" w:rsidR="000E7A35" w:rsidRPr="000E7A35" w:rsidRDefault="000E7A35" w:rsidP="000E7A35">
      <w:pPr>
        <w:tabs>
          <w:tab w:val="left" w:pos="284"/>
        </w:tabs>
        <w:spacing w:line="271" w:lineRule="auto"/>
        <w:jc w:val="both"/>
        <w:rPr>
          <w:rFonts w:ascii="Arial" w:hAnsi="Arial" w:cs="Arial"/>
          <w:sz w:val="8"/>
          <w:szCs w:val="8"/>
        </w:rPr>
      </w:pPr>
    </w:p>
    <w:p w14:paraId="792BE069"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Rozszerzenia plików wykorzystywanych przez Wykonawców powinny być zgodne z Załącznikiem nr 2 do Rozporządzenia Rady Ministrów w sprawie Krajowych Ram Interoperacyjności, minimalnych wymagań dla </w:t>
      </w:r>
      <w:r w:rsidRPr="000E7A35">
        <w:rPr>
          <w:rFonts w:ascii="Arial" w:hAnsi="Arial" w:cs="Arial"/>
        </w:rPr>
        <w:lastRenderedPageBreak/>
        <w:t>rejestrów publicznych i wymiany informacji w postaci elektronicznej oraz minimalnych wymagań dla systemów teleinformatycznych, zwanego dalej Rozporządzeniem KRI.</w:t>
      </w:r>
    </w:p>
    <w:p w14:paraId="234D0A11" w14:textId="77777777" w:rsidR="000E7A35" w:rsidRPr="000E7A35" w:rsidRDefault="000E7A35" w:rsidP="000E7A35">
      <w:pPr>
        <w:tabs>
          <w:tab w:val="left" w:pos="284"/>
        </w:tabs>
        <w:spacing w:line="271" w:lineRule="auto"/>
        <w:jc w:val="both"/>
        <w:rPr>
          <w:rFonts w:ascii="Arial" w:hAnsi="Arial" w:cs="Arial"/>
          <w:sz w:val="8"/>
          <w:szCs w:val="8"/>
        </w:rPr>
      </w:pPr>
    </w:p>
    <w:p w14:paraId="5D87F3A2"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439A764D" w14:textId="77777777" w:rsidR="000E7A35" w:rsidRPr="00B829DF" w:rsidRDefault="000E7A35" w:rsidP="000E7A35">
      <w:pPr>
        <w:tabs>
          <w:tab w:val="left" w:pos="284"/>
        </w:tabs>
        <w:spacing w:line="271" w:lineRule="auto"/>
        <w:jc w:val="both"/>
        <w:rPr>
          <w:rFonts w:ascii="Arial" w:hAnsi="Arial" w:cs="Arial"/>
          <w:sz w:val="8"/>
          <w:szCs w:val="8"/>
        </w:rPr>
      </w:pPr>
    </w:p>
    <w:p w14:paraId="17B949C2"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3A4F4C87" w14:textId="77777777" w:rsidR="000E7A35" w:rsidRPr="00B829DF" w:rsidRDefault="000E7A35" w:rsidP="000E7A35">
      <w:pPr>
        <w:tabs>
          <w:tab w:val="left" w:pos="284"/>
        </w:tabs>
        <w:spacing w:line="271" w:lineRule="auto"/>
        <w:jc w:val="both"/>
        <w:rPr>
          <w:rFonts w:ascii="Arial" w:hAnsi="Arial" w:cs="Arial"/>
          <w:sz w:val="8"/>
          <w:szCs w:val="8"/>
        </w:rPr>
      </w:pPr>
    </w:p>
    <w:p w14:paraId="0F37A19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643F3A27" w14:textId="77777777" w:rsidR="000E7A35" w:rsidRPr="00B829DF" w:rsidRDefault="000E7A35" w:rsidP="00BE7A81">
      <w:pPr>
        <w:tabs>
          <w:tab w:val="left" w:pos="284"/>
        </w:tabs>
        <w:spacing w:line="271" w:lineRule="auto"/>
        <w:jc w:val="both"/>
        <w:rPr>
          <w:rFonts w:ascii="Arial" w:hAnsi="Arial" w:cs="Arial"/>
          <w:sz w:val="8"/>
          <w:szCs w:val="8"/>
        </w:rPr>
      </w:pPr>
    </w:p>
    <w:p w14:paraId="68A6E69F"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65EA56A6" w14:textId="77777777" w:rsidR="000E7A35" w:rsidRPr="00B829DF" w:rsidRDefault="000E7A35" w:rsidP="00BE7A81">
      <w:pPr>
        <w:tabs>
          <w:tab w:val="left" w:pos="284"/>
        </w:tabs>
        <w:spacing w:line="271" w:lineRule="auto"/>
        <w:jc w:val="both"/>
        <w:rPr>
          <w:rFonts w:ascii="Arial" w:hAnsi="Arial" w:cs="Arial"/>
          <w:sz w:val="8"/>
          <w:szCs w:val="8"/>
        </w:rPr>
      </w:pPr>
    </w:p>
    <w:p w14:paraId="6A0B05EE"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43EF5D51" w14:textId="77777777" w:rsidR="00B829DF" w:rsidRPr="00B829DF" w:rsidRDefault="00B829DF" w:rsidP="00BE7A81">
      <w:pPr>
        <w:tabs>
          <w:tab w:val="left" w:pos="284"/>
        </w:tabs>
        <w:spacing w:line="271" w:lineRule="auto"/>
        <w:jc w:val="both"/>
        <w:rPr>
          <w:rFonts w:ascii="Arial" w:hAnsi="Arial" w:cs="Arial"/>
          <w:sz w:val="8"/>
          <w:szCs w:val="8"/>
        </w:rPr>
      </w:pPr>
    </w:p>
    <w:p w14:paraId="50DBCECE"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1B99A1A2" w14:textId="77777777" w:rsidR="008F228F" w:rsidRPr="00B829DF" w:rsidRDefault="008F228F" w:rsidP="00BE7A81">
      <w:pPr>
        <w:pStyle w:val="Akapitzlist"/>
        <w:spacing w:line="271" w:lineRule="auto"/>
        <w:rPr>
          <w:rFonts w:ascii="Arial" w:hAnsi="Arial" w:cs="Arial"/>
          <w:color w:val="000000"/>
          <w:sz w:val="8"/>
          <w:szCs w:val="8"/>
        </w:rPr>
      </w:pPr>
    </w:p>
    <w:p w14:paraId="6FDA93CC"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F64F20C" w14:textId="77777777" w:rsidR="00F41B7B" w:rsidRPr="00B829DF" w:rsidRDefault="00F41B7B" w:rsidP="00BE7A81">
      <w:pPr>
        <w:pStyle w:val="Akapitzlist"/>
        <w:spacing w:line="271" w:lineRule="auto"/>
        <w:rPr>
          <w:rFonts w:ascii="Arial" w:hAnsi="Arial" w:cs="Arial"/>
          <w:color w:val="000000"/>
          <w:sz w:val="8"/>
          <w:szCs w:val="8"/>
        </w:rPr>
      </w:pPr>
    </w:p>
    <w:p w14:paraId="4EA6706E"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6233FD08" w14:textId="77777777" w:rsidR="00FF15A5" w:rsidRPr="00B829DF" w:rsidRDefault="00FF15A5" w:rsidP="00B829DF">
      <w:pPr>
        <w:pStyle w:val="Akapitzlist"/>
        <w:spacing w:line="271" w:lineRule="auto"/>
        <w:rPr>
          <w:rFonts w:ascii="Arial" w:hAnsi="Arial" w:cs="Arial"/>
          <w:sz w:val="8"/>
          <w:szCs w:val="8"/>
        </w:rPr>
      </w:pPr>
    </w:p>
    <w:p w14:paraId="7F7F0A46"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BA0EA0" w14:textId="77777777" w:rsidR="008268EA" w:rsidRPr="00B829DF" w:rsidRDefault="008268EA" w:rsidP="00B829DF">
      <w:pPr>
        <w:pStyle w:val="Akapitzlist"/>
        <w:spacing w:line="271" w:lineRule="auto"/>
        <w:rPr>
          <w:rFonts w:ascii="Arial" w:hAnsi="Arial" w:cs="Arial"/>
          <w:color w:val="000000"/>
          <w:sz w:val="8"/>
          <w:szCs w:val="8"/>
        </w:rPr>
      </w:pPr>
    </w:p>
    <w:p w14:paraId="47CFD8E1"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0BC017E4" w14:textId="77777777" w:rsidR="008268EA" w:rsidRPr="00B829DF" w:rsidRDefault="008268EA" w:rsidP="00B829DF">
      <w:pPr>
        <w:pStyle w:val="Akapitzlist"/>
        <w:spacing w:line="271" w:lineRule="auto"/>
        <w:rPr>
          <w:rFonts w:ascii="Arial" w:hAnsi="Arial" w:cs="Arial"/>
          <w:color w:val="000000"/>
          <w:sz w:val="8"/>
          <w:szCs w:val="8"/>
        </w:rPr>
      </w:pPr>
    </w:p>
    <w:p w14:paraId="63614BBC"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26A35732" w14:textId="77777777" w:rsidR="008268EA" w:rsidRPr="00B829DF" w:rsidRDefault="008268EA" w:rsidP="00B829DF">
      <w:pPr>
        <w:pStyle w:val="Akapitzlist"/>
        <w:spacing w:line="271" w:lineRule="auto"/>
        <w:rPr>
          <w:rFonts w:ascii="Arial" w:hAnsi="Arial" w:cs="Arial"/>
          <w:color w:val="000000"/>
          <w:sz w:val="8"/>
          <w:szCs w:val="8"/>
        </w:rPr>
      </w:pPr>
    </w:p>
    <w:p w14:paraId="6354E238" w14:textId="77777777" w:rsidR="008268EA" w:rsidRPr="00B64701"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4A775C01" w14:textId="77777777" w:rsidR="00B64701" w:rsidRPr="0085111E" w:rsidRDefault="00B64701" w:rsidP="0085111E">
      <w:pPr>
        <w:numPr>
          <w:ilvl w:val="1"/>
          <w:numId w:val="5"/>
        </w:numPr>
        <w:tabs>
          <w:tab w:val="left" w:pos="284"/>
        </w:tabs>
        <w:spacing w:line="271" w:lineRule="auto"/>
        <w:jc w:val="both"/>
        <w:rPr>
          <w:rFonts w:ascii="Arial" w:hAnsi="Arial" w:cs="Arial"/>
          <w:color w:val="000000"/>
        </w:rPr>
      </w:pPr>
      <w:r w:rsidRPr="00B64701">
        <w:rPr>
          <w:rFonts w:ascii="Arial" w:hAnsi="Arial" w:cs="Arial"/>
          <w:color w:val="000000"/>
        </w:rPr>
        <w:t>W przypadku wnoszenia wadium w formie poręczenia lub gwarancji:</w:t>
      </w:r>
      <w:r w:rsidR="0085111E">
        <w:rPr>
          <w:rFonts w:ascii="Arial" w:hAnsi="Arial" w:cs="Arial"/>
          <w:color w:val="000000"/>
        </w:rPr>
        <w:t xml:space="preserve"> s</w:t>
      </w:r>
      <w:r w:rsidRPr="0085111E">
        <w:rPr>
          <w:rFonts w:ascii="Arial" w:hAnsi="Arial" w:cs="Arial"/>
          <w:color w:val="000000"/>
        </w:rPr>
        <w:t>kładając Ofertę w formie elektronicznej lub w postaci elektronicznej opatrzonej podpisem zaufanym lub podpisem osobistym oryginał dokumentu wadium (poręczenia lub gwarancji) opatrzonego podpisem elektronicznym osób upoważnionych do jego wystawienia, Wykonawca składa załączając na Platformie w zakładce „OFERTY” – poprzez wybranie polecenia „dodaj dokument".</w:t>
      </w:r>
    </w:p>
    <w:p w14:paraId="60116E26" w14:textId="77777777" w:rsidR="00B829DF" w:rsidRPr="00B829DF" w:rsidRDefault="00B829DF" w:rsidP="00B829DF">
      <w:pPr>
        <w:tabs>
          <w:tab w:val="left" w:pos="284"/>
        </w:tabs>
        <w:spacing w:line="271" w:lineRule="auto"/>
        <w:jc w:val="both"/>
        <w:rPr>
          <w:rFonts w:ascii="Arial" w:hAnsi="Arial" w:cs="Arial"/>
          <w:color w:val="000000"/>
          <w:sz w:val="6"/>
          <w:szCs w:val="6"/>
        </w:rPr>
      </w:pPr>
    </w:p>
    <w:p w14:paraId="17BB9534" w14:textId="77777777" w:rsidR="00BD7F25" w:rsidRPr="00D81B28" w:rsidRDefault="00BD7F25" w:rsidP="00FC43B5">
      <w:pPr>
        <w:spacing w:line="271" w:lineRule="auto"/>
        <w:jc w:val="both"/>
        <w:rPr>
          <w:rFonts w:ascii="Arial" w:hAnsi="Arial" w:cs="Arial"/>
          <w:sz w:val="10"/>
          <w:szCs w:val="10"/>
          <w:highlight w:val="yellow"/>
          <w:u w:val="single"/>
        </w:rPr>
      </w:pPr>
    </w:p>
    <w:p w14:paraId="1257A6DD" w14:textId="77777777" w:rsidR="006D582B" w:rsidRDefault="006D582B" w:rsidP="006D582B">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47A91DE3" w14:textId="77777777" w:rsidR="006D582B" w:rsidRPr="006D1032" w:rsidRDefault="006D582B" w:rsidP="006D582B">
      <w:pPr>
        <w:tabs>
          <w:tab w:val="left" w:pos="540"/>
        </w:tabs>
        <w:spacing w:line="271" w:lineRule="auto"/>
        <w:jc w:val="center"/>
        <w:rPr>
          <w:rFonts w:ascii="Arial" w:hAnsi="Arial" w:cs="Arial"/>
          <w:b/>
          <w:sz w:val="10"/>
          <w:szCs w:val="10"/>
        </w:rPr>
      </w:pPr>
    </w:p>
    <w:p w14:paraId="3DEC70BF" w14:textId="77777777" w:rsidR="006D582B" w:rsidRPr="00B829DF" w:rsidRDefault="006D582B" w:rsidP="006D582B">
      <w:pPr>
        <w:tabs>
          <w:tab w:val="left" w:pos="540"/>
        </w:tabs>
        <w:spacing w:line="271" w:lineRule="auto"/>
        <w:jc w:val="both"/>
        <w:rPr>
          <w:rFonts w:ascii="Arial" w:hAnsi="Arial" w:cs="Arial"/>
          <w:sz w:val="8"/>
          <w:szCs w:val="8"/>
        </w:rPr>
      </w:pPr>
    </w:p>
    <w:p w14:paraId="32AE1CB7" w14:textId="77777777" w:rsidR="006D582B" w:rsidRPr="003338D3" w:rsidRDefault="006D582B" w:rsidP="006D582B">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cena musi </w:t>
      </w:r>
      <w:r w:rsidRPr="00A84E1B">
        <w:rPr>
          <w:rFonts w:ascii="Arial" w:hAnsi="Arial" w:cs="Arial"/>
        </w:rPr>
        <w:t>zawierać całkowite wynagrodzenie Wykonawcy, za całość przedmiotu zamówienia. Cena  oferty musi zawierać wszelkie podatki, w tym podatek od towarów i usług (VAT). Podana cena jest ceną ostateczną, niepodlegającą negocjacji i wyczerpującą wszelkie należności Wykonawcy wobec Zamawiającego związane z realizacją przedmiotu</w:t>
      </w:r>
      <w:r w:rsidRPr="000C7661">
        <w:rPr>
          <w:rFonts w:ascii="Arial" w:hAnsi="Arial" w:cs="Arial"/>
        </w:rPr>
        <w:t xml:space="preserve"> zamówienia.</w:t>
      </w:r>
    </w:p>
    <w:p w14:paraId="5C905D57" w14:textId="77777777" w:rsidR="006D582B" w:rsidRPr="003338D3" w:rsidRDefault="006D582B" w:rsidP="006D582B">
      <w:pPr>
        <w:tabs>
          <w:tab w:val="left" w:pos="426"/>
        </w:tabs>
        <w:spacing w:line="271" w:lineRule="auto"/>
        <w:ind w:left="142"/>
        <w:jc w:val="both"/>
        <w:rPr>
          <w:rFonts w:ascii="Arial" w:hAnsi="Arial" w:cs="Arial"/>
          <w:sz w:val="8"/>
          <w:szCs w:val="8"/>
        </w:rPr>
      </w:pPr>
    </w:p>
    <w:p w14:paraId="2959A9AD" w14:textId="5C22A471" w:rsidR="006D582B" w:rsidRPr="003338D3" w:rsidRDefault="006D582B" w:rsidP="006D582B">
      <w:pPr>
        <w:numPr>
          <w:ilvl w:val="0"/>
          <w:numId w:val="6"/>
        </w:numPr>
        <w:tabs>
          <w:tab w:val="clear" w:pos="0"/>
          <w:tab w:val="left" w:pos="284"/>
        </w:tabs>
        <w:spacing w:line="271" w:lineRule="auto"/>
        <w:jc w:val="both"/>
        <w:rPr>
          <w:rFonts w:ascii="Arial" w:hAnsi="Arial" w:cs="Arial"/>
        </w:rPr>
      </w:pPr>
      <w:r w:rsidRPr="003338D3">
        <w:rPr>
          <w:rFonts w:ascii="Arial" w:hAnsi="Arial" w:cs="Arial"/>
        </w:rPr>
        <w:t>Wykonawca zobowiązany jest podać cenę oferty w sposób określony w Ofercie części III -"Cena oferty dla przedmiotu zamówienia".</w:t>
      </w:r>
    </w:p>
    <w:p w14:paraId="6FCF07DE" w14:textId="77777777" w:rsidR="006D582B" w:rsidRPr="004C5494" w:rsidRDefault="006D582B" w:rsidP="006D582B">
      <w:pPr>
        <w:tabs>
          <w:tab w:val="left" w:pos="284"/>
        </w:tabs>
        <w:spacing w:line="271" w:lineRule="auto"/>
        <w:jc w:val="both"/>
        <w:rPr>
          <w:rFonts w:ascii="Arial" w:hAnsi="Arial" w:cs="Arial"/>
          <w:sz w:val="8"/>
          <w:szCs w:val="8"/>
        </w:rPr>
      </w:pPr>
    </w:p>
    <w:p w14:paraId="746DCE6D" w14:textId="77777777" w:rsidR="006D582B" w:rsidRPr="004653B0" w:rsidRDefault="006D582B" w:rsidP="006D582B">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 o podatku od towarów i usług (</w:t>
      </w:r>
      <w:proofErr w:type="spellStart"/>
      <w:r w:rsidRPr="003338D3">
        <w:rPr>
          <w:rFonts w:ascii="Arial" w:hAnsi="Arial" w:cs="Arial"/>
          <w:bCs/>
          <w:lang w:eastAsia="pl-PL"/>
        </w:rPr>
        <w:t>t.j</w:t>
      </w:r>
      <w:proofErr w:type="spellEnd"/>
      <w:r w:rsidRPr="003338D3">
        <w:rPr>
          <w:rFonts w:ascii="Arial" w:hAnsi="Arial" w:cs="Arial"/>
          <w:bCs/>
          <w:lang w:eastAsia="pl-PL"/>
        </w:rPr>
        <w:t>. Dz</w:t>
      </w:r>
      <w:r w:rsidRPr="004653B0">
        <w:rPr>
          <w:rFonts w:ascii="Arial" w:hAnsi="Arial" w:cs="Arial"/>
          <w:bCs/>
          <w:lang w:eastAsia="pl-PL"/>
        </w:rPr>
        <w:t>. U. z 2020 r. poz. 106</w:t>
      </w:r>
      <w:r>
        <w:rPr>
          <w:rFonts w:ascii="Arial" w:hAnsi="Arial" w:cs="Arial"/>
          <w:bCs/>
          <w:lang w:eastAsia="pl-PL"/>
        </w:rPr>
        <w:t xml:space="preserve"> z </w:t>
      </w:r>
      <w:proofErr w:type="spellStart"/>
      <w:r>
        <w:rPr>
          <w:rFonts w:ascii="Arial" w:hAnsi="Arial" w:cs="Arial"/>
          <w:bCs/>
          <w:lang w:eastAsia="pl-PL"/>
        </w:rPr>
        <w:t>późn</w:t>
      </w:r>
      <w:proofErr w:type="spellEnd"/>
      <w:r>
        <w:rPr>
          <w:rFonts w:ascii="Arial" w:hAnsi="Arial" w:cs="Arial"/>
          <w:bCs/>
          <w:lang w:eastAsia="pl-PL"/>
        </w:rPr>
        <w:t>. zm.</w:t>
      </w:r>
      <w:r w:rsidRPr="004653B0">
        <w:rPr>
          <w:rFonts w:ascii="Arial" w:hAnsi="Arial" w:cs="Arial"/>
        </w:rPr>
        <w:t>).</w:t>
      </w:r>
    </w:p>
    <w:p w14:paraId="33951253" w14:textId="77777777" w:rsidR="006D582B" w:rsidRPr="004C5494" w:rsidRDefault="006D582B" w:rsidP="006D582B">
      <w:pPr>
        <w:tabs>
          <w:tab w:val="left" w:pos="284"/>
        </w:tabs>
        <w:spacing w:line="271" w:lineRule="auto"/>
        <w:jc w:val="both"/>
        <w:rPr>
          <w:rFonts w:ascii="Arial" w:hAnsi="Arial" w:cs="Arial"/>
          <w:sz w:val="8"/>
          <w:szCs w:val="8"/>
        </w:rPr>
      </w:pPr>
    </w:p>
    <w:p w14:paraId="78ECD530" w14:textId="77777777" w:rsidR="006D582B" w:rsidRPr="00E90D2C" w:rsidRDefault="006D582B" w:rsidP="006D582B">
      <w:pPr>
        <w:numPr>
          <w:ilvl w:val="0"/>
          <w:numId w:val="6"/>
        </w:numPr>
        <w:tabs>
          <w:tab w:val="clear" w:pos="0"/>
          <w:tab w:val="left" w:pos="284"/>
        </w:tabs>
        <w:spacing w:line="271" w:lineRule="auto"/>
        <w:jc w:val="both"/>
        <w:rPr>
          <w:rFonts w:ascii="Arial" w:hAnsi="Arial" w:cs="Arial"/>
        </w:rPr>
      </w:pPr>
      <w:r w:rsidRPr="004653B0">
        <w:rPr>
          <w:rFonts w:ascii="Arial" w:hAnsi="Arial" w:cs="Arial"/>
        </w:rPr>
        <w:t xml:space="preserve">Wszystkie wartości powinny być podane w złotych polskich (PLN). Cena oferty musi być: wyliczona i podana w zaokrągleniu do dwóch miejsc po przecinku (zasada zaokrąglenia – poniżej 5 należy końcówkę pominąć, powyżej i równe 5 należy zaokrąglić w górę). </w:t>
      </w:r>
      <w:r w:rsidRPr="004653B0">
        <w:rPr>
          <w:rFonts w:ascii="Arial" w:hAnsi="Arial" w:cs="Arial"/>
          <w:szCs w:val="24"/>
        </w:rPr>
        <w:t>W przypadku, gdy Wykonawca poda ceny bez wskazania liczby groszy Zamawiający przyjmie, że liczba groszy jest równa „0”.</w:t>
      </w:r>
    </w:p>
    <w:p w14:paraId="30BB86E1" w14:textId="77777777" w:rsidR="006D582B" w:rsidRPr="00E90D2C" w:rsidRDefault="006D582B" w:rsidP="006D582B">
      <w:pPr>
        <w:pStyle w:val="Akapitzlist"/>
        <w:rPr>
          <w:rFonts w:ascii="Arial" w:hAnsi="Arial" w:cs="Arial"/>
          <w:sz w:val="8"/>
          <w:szCs w:val="8"/>
        </w:rPr>
      </w:pPr>
    </w:p>
    <w:p w14:paraId="253223B5" w14:textId="77777777" w:rsidR="006D582B" w:rsidRPr="004E7C26" w:rsidRDefault="006D582B" w:rsidP="006D582B">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0F90928D" w14:textId="77777777" w:rsidR="006D582B" w:rsidRPr="009C38C5" w:rsidRDefault="006D582B" w:rsidP="006D582B">
      <w:pPr>
        <w:tabs>
          <w:tab w:val="left" w:pos="284"/>
        </w:tabs>
        <w:spacing w:line="271" w:lineRule="auto"/>
        <w:jc w:val="both"/>
        <w:rPr>
          <w:rFonts w:ascii="Arial" w:hAnsi="Arial" w:cs="Arial"/>
          <w:sz w:val="8"/>
          <w:szCs w:val="8"/>
        </w:rPr>
      </w:pPr>
      <w:r w:rsidRPr="004E7C26">
        <w:rPr>
          <w:rFonts w:ascii="Arial" w:hAnsi="Arial" w:cs="Arial"/>
        </w:rPr>
        <w:t>Zamawiający przewiduje możliwość zmian ceny ofertowej brutto w sytuacjach wymienionych we wzorze umowy.</w:t>
      </w:r>
    </w:p>
    <w:p w14:paraId="3852DCC0" w14:textId="77777777" w:rsidR="006D582B" w:rsidRPr="004E7C26" w:rsidRDefault="006D582B" w:rsidP="006D582B">
      <w:pPr>
        <w:pStyle w:val="Tekstpodstawowywcity2"/>
        <w:tabs>
          <w:tab w:val="left" w:pos="284"/>
        </w:tabs>
        <w:spacing w:before="0" w:line="271" w:lineRule="auto"/>
        <w:ind w:left="0" w:firstLine="0"/>
        <w:rPr>
          <w:rFonts w:cs="Arial"/>
          <w:color w:val="FF0000"/>
          <w:sz w:val="10"/>
          <w:szCs w:val="10"/>
        </w:rPr>
      </w:pPr>
    </w:p>
    <w:p w14:paraId="5DEB8E0F" w14:textId="77777777" w:rsidR="006D582B" w:rsidRPr="004E7C26" w:rsidRDefault="006D582B" w:rsidP="006D582B">
      <w:pPr>
        <w:pStyle w:val="Tekstpodstawowywcity2"/>
        <w:numPr>
          <w:ilvl w:val="0"/>
          <w:numId w:val="6"/>
        </w:numPr>
        <w:tabs>
          <w:tab w:val="left" w:pos="284"/>
        </w:tabs>
        <w:spacing w:before="0" w:line="271" w:lineRule="auto"/>
        <w:ind w:left="0" w:firstLine="0"/>
        <w:rPr>
          <w:rFonts w:cs="Arial"/>
          <w:color w:val="000000" w:themeColor="text1"/>
        </w:rPr>
      </w:pPr>
      <w:r w:rsidRPr="004E7C26">
        <w:rPr>
          <w:rFonts w:cs="Arial"/>
          <w:color w:val="000000" w:themeColor="text1"/>
        </w:rPr>
        <w:t>Celem rzetelnego porównania cen ofertowych, Wykonawcy są zobowiązani podać cenę z zastosowaniem stawki podatku VAT w wysokości obowiązującej w Polsce dla przedmiotu niniejszego zamówienia.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4E7C26">
        <w:rPr>
          <w:rFonts w:cs="Arial"/>
          <w:color w:val="000000" w:themeColor="text1"/>
        </w:rPr>
        <w:t>t.j</w:t>
      </w:r>
      <w:proofErr w:type="spellEnd"/>
      <w:r w:rsidRPr="004E7C26">
        <w:rPr>
          <w:rFonts w:cs="Arial"/>
          <w:color w:val="000000" w:themeColor="text1"/>
        </w:rPr>
        <w:t xml:space="preserve">. Dz. U. z 2020 r. poz. 106 z </w:t>
      </w:r>
      <w:proofErr w:type="spellStart"/>
      <w:r w:rsidRPr="004E7C26">
        <w:rPr>
          <w:rFonts w:cs="Arial"/>
          <w:color w:val="000000" w:themeColor="text1"/>
        </w:rPr>
        <w:t>późn</w:t>
      </w:r>
      <w:proofErr w:type="spellEnd"/>
      <w:r w:rsidRPr="004E7C26">
        <w:rPr>
          <w:rFonts w:cs="Arial"/>
          <w:color w:val="000000" w:themeColor="text1"/>
        </w:rPr>
        <w:t>. zm.).</w:t>
      </w:r>
    </w:p>
    <w:p w14:paraId="30B5CD43" w14:textId="77777777" w:rsidR="006D582B" w:rsidRPr="004C5494" w:rsidRDefault="006D582B" w:rsidP="006D582B">
      <w:pPr>
        <w:pStyle w:val="Tekstpodstawowywcity2"/>
        <w:tabs>
          <w:tab w:val="left" w:pos="284"/>
        </w:tabs>
        <w:spacing w:before="0" w:line="271" w:lineRule="auto"/>
        <w:ind w:left="0" w:firstLine="0"/>
        <w:rPr>
          <w:rFonts w:cs="Arial"/>
          <w:sz w:val="8"/>
          <w:szCs w:val="8"/>
        </w:rPr>
      </w:pPr>
    </w:p>
    <w:p w14:paraId="499047D3" w14:textId="77777777" w:rsidR="006D582B" w:rsidRPr="00DC2D5C" w:rsidRDefault="006D582B" w:rsidP="006D582B">
      <w:pPr>
        <w:pStyle w:val="Tekstpodstawowywcity2"/>
        <w:numPr>
          <w:ilvl w:val="0"/>
          <w:numId w:val="6"/>
        </w:numPr>
        <w:tabs>
          <w:tab w:val="left" w:pos="284"/>
        </w:tabs>
        <w:spacing w:before="0" w:line="271" w:lineRule="auto"/>
        <w:ind w:left="0" w:firstLine="0"/>
        <w:rPr>
          <w:rFonts w:cs="Aria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t>Pzp</w:t>
      </w:r>
      <w:proofErr w:type="spellEnd"/>
      <w:r w:rsidRPr="00DC2D5C">
        <w:t xml:space="preserve"> w związku z art. 223 ust. 2 pkt 3 </w:t>
      </w:r>
      <w:proofErr w:type="spellStart"/>
      <w:r w:rsidRPr="00DC2D5C">
        <w:t>Pzp</w:t>
      </w:r>
      <w:proofErr w:type="spellEnd"/>
      <w:r w:rsidRPr="00DC2D5C">
        <w:t>).</w:t>
      </w:r>
      <w:r w:rsidRPr="00DC2D5C">
        <w:rPr>
          <w:rFonts w:cs="Arial"/>
        </w:rPr>
        <w:t xml:space="preserve"> </w:t>
      </w:r>
    </w:p>
    <w:p w14:paraId="3F20443E" w14:textId="77777777" w:rsidR="006D582B" w:rsidRPr="004C5494" w:rsidRDefault="006D582B" w:rsidP="006D582B">
      <w:pPr>
        <w:pStyle w:val="Tekstpodstawowywcity2"/>
        <w:tabs>
          <w:tab w:val="left" w:pos="284"/>
        </w:tabs>
        <w:spacing w:before="0" w:line="271" w:lineRule="auto"/>
        <w:ind w:left="0" w:firstLine="0"/>
        <w:rPr>
          <w:rFonts w:cs="Arial"/>
          <w:sz w:val="8"/>
          <w:szCs w:val="8"/>
        </w:rPr>
      </w:pPr>
    </w:p>
    <w:p w14:paraId="53E6C927" w14:textId="77777777" w:rsidR="006D582B" w:rsidRPr="004C5494" w:rsidRDefault="006D582B" w:rsidP="006D582B">
      <w:pPr>
        <w:pStyle w:val="Tekstpodstawowywcity2"/>
        <w:numPr>
          <w:ilvl w:val="0"/>
          <w:numId w:val="6"/>
        </w:numPr>
        <w:tabs>
          <w:tab w:val="left" w:pos="284"/>
        </w:tabs>
        <w:spacing w:before="0" w:line="271" w:lineRule="auto"/>
        <w:ind w:left="0" w:firstLine="0"/>
        <w:rPr>
          <w:rFonts w:cs="Arial"/>
        </w:rPr>
      </w:pPr>
      <w:r w:rsidRPr="004C5494">
        <w:rPr>
          <w:rFonts w:cs="Arial"/>
        </w:rPr>
        <w:t xml:space="preserve"> W przypadku omyłek rachunkowych w obliczeniu ceny przyjmuje się, że prawidłowo podano cenę jednostkową netto.</w:t>
      </w:r>
    </w:p>
    <w:p w14:paraId="57BFB3B6" w14:textId="77777777" w:rsidR="006D582B" w:rsidRPr="004C5494" w:rsidRDefault="006D582B" w:rsidP="006D582B">
      <w:pPr>
        <w:pStyle w:val="Akapitzlist"/>
        <w:spacing w:line="271" w:lineRule="auto"/>
        <w:rPr>
          <w:rFonts w:cs="Arial"/>
          <w:sz w:val="8"/>
          <w:szCs w:val="8"/>
        </w:rPr>
      </w:pPr>
    </w:p>
    <w:p w14:paraId="705E1F16" w14:textId="77777777" w:rsidR="006D582B" w:rsidRPr="004653B0" w:rsidRDefault="006D582B" w:rsidP="006D582B">
      <w:pPr>
        <w:pStyle w:val="Tekstpodstawowywcity2"/>
        <w:numPr>
          <w:ilvl w:val="0"/>
          <w:numId w:val="6"/>
        </w:numPr>
        <w:tabs>
          <w:tab w:val="left" w:pos="284"/>
        </w:tabs>
        <w:spacing w:before="0" w:line="271" w:lineRule="auto"/>
        <w:ind w:left="0" w:firstLine="0"/>
        <w:rPr>
          <w:rFonts w:cs="Arial"/>
        </w:rPr>
      </w:pPr>
      <w:r w:rsidRPr="004C5494">
        <w:rPr>
          <w:rFonts w:cs="Arial"/>
        </w:rPr>
        <w:t xml:space="preserve"> Jeżeli została złożona oferta, której wybór prowadziłby do powstania u Zamawiającego obowiązku podatkowego zgodnie z ustawą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rPr>
        <w:t>Z</w:t>
      </w:r>
      <w:r w:rsidRPr="004653B0">
        <w:rPr>
          <w:rFonts w:cs="Arial"/>
        </w:rPr>
        <w:t>amawiający dolicza do przedstawionej w tej ofercie ceny kwotę podatku od towarów i usług, którą miałby obowiązek rozliczyć.</w:t>
      </w:r>
      <w:r w:rsidRPr="004653B0">
        <w:rPr>
          <w:rFonts w:cs="Arial"/>
          <w:b/>
        </w:rPr>
        <w:t xml:space="preserve"> </w:t>
      </w:r>
      <w:r>
        <w:rPr>
          <w:rFonts w:cs="Arial"/>
        </w:rPr>
        <w:t>W ofercie W</w:t>
      </w:r>
      <w:r w:rsidRPr="004653B0">
        <w:rPr>
          <w:rFonts w:cs="Arial"/>
        </w:rPr>
        <w:t>ykonawca ma obowiązek:</w:t>
      </w:r>
    </w:p>
    <w:p w14:paraId="65DB8441" w14:textId="77777777" w:rsidR="006D582B" w:rsidRPr="000C7661" w:rsidRDefault="006D582B" w:rsidP="006D582B">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Pr>
          <w:rFonts w:ascii="Arial" w:hAnsi="Arial" w:cs="Arial"/>
        </w:rPr>
        <w:t>Z</w:t>
      </w:r>
      <w:r w:rsidRPr="000C7661">
        <w:rPr>
          <w:rFonts w:ascii="Arial" w:hAnsi="Arial" w:cs="Arial"/>
        </w:rPr>
        <w:t xml:space="preserve">amawiającego, że wybór jego oferty będzie prowadził do powstania u </w:t>
      </w:r>
      <w:r>
        <w:rPr>
          <w:rFonts w:ascii="Arial" w:hAnsi="Arial" w:cs="Arial"/>
        </w:rPr>
        <w:t>Z</w:t>
      </w:r>
      <w:r w:rsidRPr="000C7661">
        <w:rPr>
          <w:rFonts w:ascii="Arial" w:hAnsi="Arial" w:cs="Arial"/>
        </w:rPr>
        <w:t>amawiającego obowiązku podatkowego;</w:t>
      </w:r>
    </w:p>
    <w:p w14:paraId="316D95CB" w14:textId="77777777" w:rsidR="006D582B" w:rsidRPr="000C7661" w:rsidRDefault="006D582B" w:rsidP="006D582B">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541860F7" w14:textId="77777777" w:rsidR="006D582B" w:rsidRPr="000C7661" w:rsidRDefault="006D582B" w:rsidP="006D582B">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Pr>
          <w:rFonts w:ascii="Arial" w:hAnsi="Arial" w:cs="Arial"/>
        </w:rPr>
        <w:t>Z</w:t>
      </w:r>
      <w:r w:rsidRPr="000C7661">
        <w:rPr>
          <w:rFonts w:ascii="Arial" w:hAnsi="Arial" w:cs="Arial"/>
        </w:rPr>
        <w:t>amawiającego, bez kwoty podatku;</w:t>
      </w:r>
    </w:p>
    <w:p w14:paraId="464CC3DD" w14:textId="77777777" w:rsidR="006D582B" w:rsidRDefault="006D582B" w:rsidP="006D582B">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Pr>
          <w:rFonts w:cs="Arial"/>
        </w:rPr>
        <w:t>W</w:t>
      </w:r>
      <w:r w:rsidRPr="000C7661">
        <w:rPr>
          <w:rFonts w:cs="Arial"/>
        </w:rPr>
        <w:t>ykonawcy, będzie miała zastosowanie.</w:t>
      </w:r>
    </w:p>
    <w:p w14:paraId="0A02D0DA" w14:textId="77777777" w:rsidR="004C5494" w:rsidRDefault="004C5494" w:rsidP="004C5494">
      <w:pPr>
        <w:pStyle w:val="Tekstpodstawowywcity2"/>
        <w:tabs>
          <w:tab w:val="left" w:pos="284"/>
        </w:tabs>
        <w:spacing w:before="0" w:line="271" w:lineRule="auto"/>
        <w:ind w:left="0" w:firstLine="0"/>
        <w:rPr>
          <w:rFonts w:cs="Arial"/>
          <w:sz w:val="16"/>
          <w:szCs w:val="16"/>
        </w:rPr>
      </w:pPr>
    </w:p>
    <w:p w14:paraId="2912ED53" w14:textId="77777777" w:rsidR="00DC658B" w:rsidRPr="004C5494" w:rsidRDefault="00DC658B" w:rsidP="004C5494">
      <w:pPr>
        <w:pStyle w:val="Tekstpodstawowywcity2"/>
        <w:tabs>
          <w:tab w:val="left" w:pos="284"/>
        </w:tabs>
        <w:spacing w:before="0" w:line="271" w:lineRule="auto"/>
        <w:ind w:left="0" w:firstLine="0"/>
        <w:rPr>
          <w:rFonts w:cs="Arial"/>
          <w:sz w:val="16"/>
          <w:szCs w:val="16"/>
        </w:rPr>
      </w:pPr>
    </w:p>
    <w:p w14:paraId="5627507C"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3D477BE4" w14:textId="77777777" w:rsidR="000957CC" w:rsidRDefault="006D1032" w:rsidP="006D1032">
      <w:pPr>
        <w:pStyle w:val="Tekstpodstawowywcity"/>
        <w:spacing w:line="271" w:lineRule="auto"/>
        <w:jc w:val="center"/>
        <w:rPr>
          <w:rFonts w:ascii="Arial" w:hAnsi="Arial" w:cs="Arial"/>
          <w:b/>
          <w:sz w:val="20"/>
        </w:rPr>
      </w:pPr>
      <w:r w:rsidRPr="006D1032">
        <w:rPr>
          <w:rFonts w:ascii="Arial" w:hAnsi="Arial" w:cs="Arial"/>
          <w:b/>
          <w:sz w:val="20"/>
        </w:rPr>
        <w:t xml:space="preserve">Rozdział  VII </w:t>
      </w:r>
      <w:r w:rsidRPr="006D1032">
        <w:rPr>
          <w:rFonts w:ascii="Arial" w:hAnsi="Arial" w:cs="Arial"/>
          <w:b/>
          <w:sz w:val="20"/>
        </w:rPr>
        <w:br/>
        <w:t>INFORMACJE O SPOSOBIE ORAZ TERMINIE SKŁADANIA I OTWARCIA OFERT</w:t>
      </w:r>
    </w:p>
    <w:p w14:paraId="7A68A14E" w14:textId="77777777" w:rsidR="006D1032" w:rsidRPr="006D1032" w:rsidRDefault="006D1032" w:rsidP="006D1032">
      <w:pPr>
        <w:pStyle w:val="Tekstpodstawowywcity"/>
        <w:spacing w:line="271" w:lineRule="auto"/>
        <w:jc w:val="center"/>
        <w:rPr>
          <w:rFonts w:ascii="Arial" w:hAnsi="Arial" w:cs="Arial"/>
          <w:b/>
          <w:sz w:val="10"/>
          <w:szCs w:val="10"/>
        </w:rPr>
      </w:pPr>
    </w:p>
    <w:p w14:paraId="1B01387B"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rPr>
        <w:t>SPOSÓB</w:t>
      </w:r>
      <w:r w:rsidRPr="00587A18">
        <w:rPr>
          <w:rFonts w:cs="Arial"/>
          <w:sz w:val="20"/>
        </w:rPr>
        <w:t xml:space="preserve"> I TERMIN SKŁADANIA </w:t>
      </w:r>
      <w:r w:rsidRPr="00587A18">
        <w:rPr>
          <w:rFonts w:cs="Arial"/>
          <w:color w:val="000000"/>
          <w:sz w:val="20"/>
        </w:rPr>
        <w:t>OFERT</w:t>
      </w:r>
    </w:p>
    <w:p w14:paraId="18E08600"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rPr>
      </w:pPr>
    </w:p>
    <w:p w14:paraId="78817421" w14:textId="7DF2598C"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876FE6" w:rsidRPr="00856495">
        <w:rPr>
          <w:rStyle w:val="Hipercze"/>
          <w:rFonts w:ascii="Arial" w:hAnsi="Arial" w:cs="Arial"/>
        </w:rPr>
        <w:t>https://platformazakupowa.pl/pn/meditrans_ostroleka</w:t>
      </w:r>
      <w:r w:rsidR="00704617" w:rsidRPr="00587A18">
        <w:rPr>
          <w:rFonts w:ascii="Arial" w:hAnsi="Arial" w:cs="Arial"/>
        </w:rPr>
        <w:t xml:space="preserve"> </w:t>
      </w:r>
      <w:r w:rsidR="00EF6931" w:rsidRPr="00587A18">
        <w:rPr>
          <w:rFonts w:ascii="Arial" w:hAnsi="Arial" w:cs="Arial"/>
          <w:b/>
          <w:color w:val="000000"/>
        </w:rPr>
        <w:t xml:space="preserve">do dnia </w:t>
      </w:r>
      <w:r w:rsidR="008F7F94">
        <w:rPr>
          <w:rFonts w:ascii="Arial" w:hAnsi="Arial" w:cs="Arial"/>
          <w:b/>
          <w:color w:val="000000" w:themeColor="text1"/>
        </w:rPr>
        <w:t>1</w:t>
      </w:r>
      <w:r w:rsidR="00A8411C">
        <w:rPr>
          <w:rFonts w:ascii="Arial" w:hAnsi="Arial" w:cs="Arial"/>
          <w:b/>
          <w:color w:val="000000" w:themeColor="text1"/>
        </w:rPr>
        <w:t>.12</w:t>
      </w:r>
      <w:r w:rsidR="00E14687">
        <w:rPr>
          <w:rFonts w:ascii="Arial" w:hAnsi="Arial" w:cs="Arial"/>
          <w:b/>
          <w:color w:val="000000" w:themeColor="text1"/>
        </w:rPr>
        <w:t>.2023</w:t>
      </w:r>
      <w:r w:rsidR="00EF6931" w:rsidRPr="00831E9F">
        <w:rPr>
          <w:rFonts w:ascii="Arial" w:hAnsi="Arial" w:cs="Arial"/>
          <w:b/>
          <w:color w:val="000000" w:themeColor="text1"/>
        </w:rPr>
        <w:t xml:space="preserve"> </w:t>
      </w:r>
      <w:r w:rsidR="00EF6931" w:rsidRPr="00587A18">
        <w:rPr>
          <w:rFonts w:ascii="Arial" w:hAnsi="Arial" w:cs="Arial"/>
          <w:b/>
          <w:color w:val="000000"/>
        </w:rPr>
        <w:t xml:space="preserve">r. do godz. </w:t>
      </w:r>
      <w:r w:rsidR="00FA58DB">
        <w:rPr>
          <w:rFonts w:ascii="Arial" w:hAnsi="Arial" w:cs="Arial"/>
          <w:b/>
          <w:color w:val="000000"/>
        </w:rPr>
        <w:t>10</w:t>
      </w:r>
      <w:r w:rsidR="00876FE6">
        <w:rPr>
          <w:rFonts w:ascii="Arial" w:hAnsi="Arial" w:cs="Arial"/>
          <w:b/>
          <w:color w:val="000000"/>
        </w:rPr>
        <w:t>.00</w:t>
      </w:r>
      <w:r w:rsidR="000957CC" w:rsidRPr="00587A18">
        <w:rPr>
          <w:rFonts w:ascii="Arial" w:hAnsi="Arial" w:cs="Arial"/>
          <w:bCs/>
        </w:rPr>
        <w:t>.</w:t>
      </w:r>
    </w:p>
    <w:p w14:paraId="195116CB"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56E42683"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09A65559" w14:textId="77777777"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lastRenderedPageBreak/>
        <w:t xml:space="preserve">a) </w:t>
      </w:r>
      <w:r w:rsidRPr="00FF1D80">
        <w:rPr>
          <w:rFonts w:ascii="Arial" w:hAnsi="Arial" w:cs="Arial"/>
          <w:color w:val="000000" w:themeColor="text1"/>
        </w:rPr>
        <w:t>wypełnienie Formularza Oferty</w:t>
      </w:r>
      <w:r w:rsidR="00AB5EE5">
        <w:rPr>
          <w:rFonts w:ascii="Arial" w:hAnsi="Arial" w:cs="Arial"/>
          <w:color w:val="000000" w:themeColor="text1"/>
        </w:rPr>
        <w:t xml:space="preserve"> wraz z formularzem cenowym</w:t>
      </w:r>
      <w:r w:rsidRPr="00FF1D80">
        <w:rPr>
          <w:rFonts w:ascii="Arial" w:hAnsi="Arial" w:cs="Arial"/>
          <w:color w:val="000000" w:themeColor="text1"/>
        </w:rPr>
        <w:t xml:space="preserve"> </w:t>
      </w:r>
      <w:r w:rsidR="00AB5EE5">
        <w:rPr>
          <w:rFonts w:ascii="Arial" w:hAnsi="Arial" w:cs="Arial"/>
          <w:color w:val="000000" w:themeColor="text1"/>
        </w:rPr>
        <w:t>stanowiącym załącznik nr 1.</w:t>
      </w:r>
    </w:p>
    <w:p w14:paraId="4D24DE12"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1A682EDC"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29DA6AFD"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3B47472C"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388245F7"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78C2EC8B"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68F98C33"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2"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48847C89" w14:textId="77777777" w:rsidR="00DE77C3" w:rsidRPr="00B328B6" w:rsidRDefault="00DE77C3" w:rsidP="00FC43B5">
      <w:pPr>
        <w:pStyle w:val="Akapitzlist"/>
        <w:spacing w:line="271" w:lineRule="auto"/>
        <w:rPr>
          <w:rFonts w:ascii="Arial" w:hAnsi="Arial" w:cs="Arial"/>
          <w:sz w:val="10"/>
          <w:szCs w:val="10"/>
        </w:rPr>
      </w:pPr>
    </w:p>
    <w:p w14:paraId="1DAA5EDA"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2C0584D3" w14:textId="77777777" w:rsidR="00DE77C3" w:rsidRPr="00F20C6F" w:rsidRDefault="00DE77C3" w:rsidP="00FC43B5">
      <w:pPr>
        <w:pStyle w:val="Akapitzlist"/>
        <w:spacing w:line="271" w:lineRule="auto"/>
        <w:rPr>
          <w:rFonts w:ascii="Arial" w:hAnsi="Arial" w:cs="Arial"/>
          <w:sz w:val="10"/>
          <w:szCs w:val="10"/>
        </w:rPr>
      </w:pPr>
    </w:p>
    <w:p w14:paraId="6AC54BE5"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2DFD87B4" w14:textId="77777777" w:rsidR="00554212" w:rsidRPr="00B328B6" w:rsidRDefault="00554212" w:rsidP="00FC43B5">
      <w:pPr>
        <w:spacing w:line="271" w:lineRule="auto"/>
        <w:jc w:val="both"/>
        <w:rPr>
          <w:rFonts w:ascii="Arial" w:hAnsi="Arial" w:cs="Arial"/>
          <w:sz w:val="12"/>
          <w:szCs w:val="12"/>
        </w:rPr>
      </w:pPr>
    </w:p>
    <w:p w14:paraId="724BD370"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rPr>
        <w:t>SPOSÓB</w:t>
      </w:r>
      <w:r w:rsidRPr="00B328B6">
        <w:rPr>
          <w:rFonts w:cs="Arial"/>
          <w:sz w:val="20"/>
        </w:rPr>
        <w:t xml:space="preserve"> I TERMIN OTWARCIA OFERT</w:t>
      </w:r>
    </w:p>
    <w:p w14:paraId="61FB61BA" w14:textId="77777777" w:rsidR="000957CC" w:rsidRPr="00E14CEA" w:rsidRDefault="000957CC" w:rsidP="00E14CEA">
      <w:pPr>
        <w:pStyle w:val="Tekstkomentarza1"/>
        <w:spacing w:line="271" w:lineRule="auto"/>
        <w:rPr>
          <w:rFonts w:ascii="Arial" w:hAnsi="Arial" w:cs="Arial"/>
          <w:sz w:val="10"/>
          <w:szCs w:val="10"/>
        </w:rPr>
      </w:pPr>
    </w:p>
    <w:p w14:paraId="03E10819" w14:textId="36BD721C"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00E14687">
        <w:rPr>
          <w:rFonts w:ascii="Arial" w:hAnsi="Arial" w:cs="Arial"/>
        </w:rPr>
        <w:t xml:space="preserve"> </w:t>
      </w:r>
      <w:r w:rsidR="008F7F94">
        <w:rPr>
          <w:rFonts w:ascii="Arial" w:hAnsi="Arial" w:cs="Arial"/>
          <w:b/>
          <w:color w:val="000000" w:themeColor="text1"/>
        </w:rPr>
        <w:t>1</w:t>
      </w:r>
      <w:r w:rsidR="00A8411C">
        <w:rPr>
          <w:rFonts w:ascii="Arial" w:hAnsi="Arial" w:cs="Arial"/>
          <w:b/>
          <w:color w:val="000000" w:themeColor="text1"/>
        </w:rPr>
        <w:t>.12</w:t>
      </w:r>
      <w:r w:rsidR="00E14687" w:rsidRPr="00E14687">
        <w:rPr>
          <w:rFonts w:ascii="Arial" w:hAnsi="Arial" w:cs="Arial"/>
          <w:b/>
          <w:color w:val="000000" w:themeColor="text1"/>
        </w:rPr>
        <w:t>.2023</w:t>
      </w:r>
      <w:r w:rsidR="00E14687" w:rsidRPr="00E14687">
        <w:rPr>
          <w:rFonts w:ascii="Arial" w:hAnsi="Arial" w:cs="Arial"/>
          <w:b/>
          <w:bCs/>
          <w:color w:val="000000" w:themeColor="text1"/>
        </w:rPr>
        <w:t xml:space="preserve"> r.</w:t>
      </w:r>
      <w:r w:rsidRPr="00E14687">
        <w:rPr>
          <w:rFonts w:ascii="Arial" w:hAnsi="Arial" w:cs="Arial"/>
          <w:color w:val="000000" w:themeColor="text1"/>
        </w:rPr>
        <w:t xml:space="preserve"> </w:t>
      </w:r>
      <w:r w:rsidRPr="00B328B6">
        <w:rPr>
          <w:rFonts w:ascii="Arial" w:hAnsi="Arial" w:cs="Arial"/>
          <w:b/>
          <w:bCs/>
        </w:rPr>
        <w:t>o godzinie</w:t>
      </w:r>
      <w:r w:rsidR="00FA58DB">
        <w:rPr>
          <w:rFonts w:ascii="Arial" w:hAnsi="Arial" w:cs="Arial"/>
          <w:b/>
          <w:bCs/>
        </w:rPr>
        <w:t xml:space="preserve"> 10</w:t>
      </w:r>
      <w:r w:rsidR="00831E9F">
        <w:rPr>
          <w:rFonts w:ascii="Arial" w:hAnsi="Arial" w:cs="Arial"/>
          <w:b/>
          <w:bCs/>
        </w:rPr>
        <w:t>.30</w:t>
      </w:r>
    </w:p>
    <w:p w14:paraId="6B004D4B"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5A22884"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8F90394"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440B2460"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7A7F4805"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7FFADD27"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56030C64"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4DFF2F78"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51CCF1F3" w14:textId="77777777" w:rsidR="00E14CEA" w:rsidRPr="00E14CEA" w:rsidRDefault="00E14CEA" w:rsidP="00E14CEA">
      <w:pPr>
        <w:tabs>
          <w:tab w:val="left" w:pos="284"/>
        </w:tabs>
        <w:spacing w:line="271" w:lineRule="auto"/>
        <w:jc w:val="both"/>
        <w:rPr>
          <w:rFonts w:ascii="Arial" w:hAnsi="Arial" w:cs="Arial"/>
          <w:bCs/>
          <w:sz w:val="8"/>
          <w:szCs w:val="8"/>
        </w:rPr>
      </w:pPr>
    </w:p>
    <w:p w14:paraId="3E6ACB92"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22108724"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6F1D4784"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514D922E" w14:textId="77777777" w:rsidR="00876FE6" w:rsidRPr="00876FE6" w:rsidRDefault="00876FE6" w:rsidP="00876FE6">
      <w:pPr>
        <w:pStyle w:val="Akapitzlist"/>
        <w:rPr>
          <w:rFonts w:ascii="Arial" w:hAnsi="Arial" w:cs="Arial"/>
          <w:bCs/>
        </w:rPr>
      </w:pPr>
    </w:p>
    <w:p w14:paraId="27EDD909" w14:textId="77777777" w:rsidR="00876FE6" w:rsidRPr="00BB74F3" w:rsidRDefault="00876FE6" w:rsidP="00876FE6">
      <w:pPr>
        <w:pStyle w:val="Akapitzlist"/>
        <w:tabs>
          <w:tab w:val="left" w:pos="284"/>
        </w:tabs>
        <w:spacing w:line="271" w:lineRule="auto"/>
        <w:ind w:left="0"/>
        <w:jc w:val="both"/>
        <w:rPr>
          <w:rFonts w:ascii="Arial" w:hAnsi="Arial" w:cs="Arial"/>
          <w:bCs/>
        </w:rPr>
      </w:pPr>
    </w:p>
    <w:p w14:paraId="6AABFE71" w14:textId="77777777"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14:paraId="634D1C86" w14:textId="77777777" w:rsidR="000957CC" w:rsidRPr="00BB74F3" w:rsidRDefault="000957CC" w:rsidP="00FC43B5">
      <w:pPr>
        <w:pStyle w:val="Nagwek3"/>
        <w:spacing w:line="271" w:lineRule="auto"/>
        <w:jc w:val="both"/>
        <w:rPr>
          <w:rFonts w:cs="Arial"/>
          <w:sz w:val="2"/>
          <w:szCs w:val="2"/>
        </w:rPr>
      </w:pPr>
    </w:p>
    <w:p w14:paraId="204C3AF7" w14:textId="77777777" w:rsidR="000957CC" w:rsidRPr="00BB74F3" w:rsidRDefault="00BB74F3" w:rsidP="00E14CEA">
      <w:pPr>
        <w:pStyle w:val="Nagwek3"/>
        <w:spacing w:line="271" w:lineRule="auto"/>
        <w:jc w:val="both"/>
        <w:rPr>
          <w:rFonts w:cs="Arial"/>
          <w:sz w:val="20"/>
        </w:rPr>
      </w:pPr>
      <w:r w:rsidRPr="00BB74F3">
        <w:rPr>
          <w:rFonts w:cs="Arial"/>
          <w:sz w:val="20"/>
        </w:rPr>
        <w:t>III</w:t>
      </w:r>
      <w:r w:rsidR="000957CC" w:rsidRPr="00BB74F3">
        <w:rPr>
          <w:rFonts w:cs="Arial"/>
          <w:sz w:val="20"/>
        </w:rPr>
        <w:t>. TERMIN ZWIĄZANIA OFERTĄ</w:t>
      </w:r>
    </w:p>
    <w:p w14:paraId="277ED9FE" w14:textId="77777777" w:rsidR="000957CC" w:rsidRPr="00BB74F3" w:rsidRDefault="000957CC" w:rsidP="00E14CEA">
      <w:pPr>
        <w:pStyle w:val="Tekstkomentarza1"/>
        <w:spacing w:line="271" w:lineRule="auto"/>
        <w:rPr>
          <w:rFonts w:ascii="Arial" w:hAnsi="Arial" w:cs="Arial"/>
          <w:sz w:val="6"/>
          <w:szCs w:val="6"/>
        </w:rPr>
      </w:pPr>
    </w:p>
    <w:p w14:paraId="487DAAF5" w14:textId="3AB742B6"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Wykonawca będzie związany ofertą przez okres</w:t>
      </w:r>
      <w:r w:rsidR="00E14687">
        <w:rPr>
          <w:rFonts w:ascii="Arial" w:hAnsi="Arial" w:cs="Arial"/>
        </w:rPr>
        <w:t xml:space="preserve"> </w:t>
      </w:r>
      <w:r w:rsidR="00E14687" w:rsidRPr="00E14687">
        <w:rPr>
          <w:rFonts w:ascii="Arial" w:hAnsi="Arial" w:cs="Arial"/>
          <w:b/>
        </w:rPr>
        <w:t>30</w:t>
      </w:r>
      <w:r w:rsidR="00E14687">
        <w:rPr>
          <w:rFonts w:ascii="Arial" w:hAnsi="Arial" w:cs="Arial"/>
        </w:rPr>
        <w:t xml:space="preserve"> </w:t>
      </w:r>
      <w:r w:rsidRPr="00BB74F3">
        <w:rPr>
          <w:rFonts w:ascii="Arial" w:hAnsi="Arial" w:cs="Arial"/>
          <w:b/>
        </w:rPr>
        <w:t>dni</w:t>
      </w:r>
      <w:r w:rsidRPr="00BB74F3">
        <w:rPr>
          <w:rFonts w:ascii="Arial" w:hAnsi="Arial" w:cs="Arial"/>
        </w:rPr>
        <w:t>, tj. do dnia</w:t>
      </w:r>
      <w:r w:rsidR="00831E9F" w:rsidRPr="006377EA">
        <w:rPr>
          <w:rFonts w:ascii="Arial" w:hAnsi="Arial" w:cs="Arial"/>
          <w:color w:val="FF0000"/>
        </w:rPr>
        <w:t xml:space="preserve"> </w:t>
      </w:r>
      <w:r w:rsidR="008F7F94">
        <w:rPr>
          <w:rFonts w:ascii="Arial" w:hAnsi="Arial" w:cs="Arial"/>
          <w:b/>
          <w:color w:val="000000" w:themeColor="text1"/>
        </w:rPr>
        <w:t>30.</w:t>
      </w:r>
      <w:r w:rsidR="00A8411C">
        <w:rPr>
          <w:rFonts w:ascii="Arial" w:hAnsi="Arial" w:cs="Arial"/>
          <w:b/>
          <w:color w:val="000000" w:themeColor="text1"/>
        </w:rPr>
        <w:t>1</w:t>
      </w:r>
      <w:r w:rsidR="008F7F94">
        <w:rPr>
          <w:rFonts w:ascii="Arial" w:hAnsi="Arial" w:cs="Arial"/>
          <w:b/>
          <w:color w:val="000000" w:themeColor="text1"/>
        </w:rPr>
        <w:t>2.2023</w:t>
      </w:r>
      <w:r w:rsidR="00E14687" w:rsidRPr="00E14687">
        <w:rPr>
          <w:rFonts w:ascii="Arial" w:hAnsi="Arial" w:cs="Arial"/>
          <w:b/>
          <w:color w:val="000000" w:themeColor="text1"/>
        </w:rPr>
        <w:t xml:space="preserve"> r.</w:t>
      </w:r>
      <w:r w:rsidRPr="00E14687">
        <w:rPr>
          <w:rFonts w:ascii="Arial" w:hAnsi="Arial" w:cs="Arial"/>
          <w:color w:val="000000" w:themeColor="text1"/>
        </w:rPr>
        <w:t xml:space="preserve"> </w:t>
      </w:r>
      <w:r w:rsidRPr="00BB74F3">
        <w:rPr>
          <w:rFonts w:ascii="Arial" w:hAnsi="Arial" w:cs="Arial"/>
        </w:rPr>
        <w:t>Bieg terminu związania ofertą rozpoczyna się wraz z upływem terminu składania ofert.</w:t>
      </w:r>
    </w:p>
    <w:p w14:paraId="18145000"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5E4DBF0E"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67A7589F"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19FFB21E" w14:textId="77777777" w:rsid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0160E106" w14:textId="77777777" w:rsidR="004823B3" w:rsidRPr="00E14CEA" w:rsidRDefault="004823B3" w:rsidP="004823B3">
      <w:pPr>
        <w:pStyle w:val="Akapitzlist"/>
        <w:numPr>
          <w:ilvl w:val="3"/>
          <w:numId w:val="30"/>
        </w:numPr>
        <w:tabs>
          <w:tab w:val="left" w:pos="284"/>
        </w:tabs>
        <w:spacing w:line="271" w:lineRule="auto"/>
        <w:jc w:val="both"/>
        <w:rPr>
          <w:rFonts w:ascii="Arial" w:hAnsi="Arial" w:cs="Arial"/>
        </w:rPr>
      </w:pPr>
      <w:r w:rsidRPr="004823B3">
        <w:rPr>
          <w:rFonts w:ascii="Arial" w:hAnsi="Arial" w:cs="Arial"/>
        </w:rPr>
        <w:t>Odmowa wyrażenia zgody na przedłużenie terminu związania ofertą nie powoduje utraty wadium</w:t>
      </w:r>
      <w:r>
        <w:rPr>
          <w:rFonts w:ascii="Arial" w:hAnsi="Arial" w:cs="Arial"/>
        </w:rPr>
        <w:t>.</w:t>
      </w:r>
    </w:p>
    <w:p w14:paraId="7CA55886" w14:textId="77777777" w:rsidR="00F53B0D" w:rsidRPr="00E14CEA" w:rsidRDefault="00F53B0D" w:rsidP="00FC43B5">
      <w:pPr>
        <w:spacing w:line="271" w:lineRule="auto"/>
        <w:jc w:val="both"/>
        <w:rPr>
          <w:rFonts w:ascii="Arial" w:hAnsi="Arial" w:cs="Arial"/>
          <w:sz w:val="12"/>
          <w:szCs w:val="12"/>
        </w:rPr>
      </w:pPr>
    </w:p>
    <w:p w14:paraId="6E421978" w14:textId="77777777" w:rsidR="000957CC" w:rsidRPr="0032741F" w:rsidRDefault="00BB74F3" w:rsidP="00FC43B5">
      <w:pPr>
        <w:pStyle w:val="Nagwek3"/>
        <w:spacing w:line="271" w:lineRule="auto"/>
        <w:jc w:val="both"/>
        <w:rPr>
          <w:rFonts w:cs="Arial"/>
          <w:sz w:val="20"/>
        </w:rPr>
      </w:pPr>
      <w:r>
        <w:rPr>
          <w:rFonts w:cs="Arial"/>
          <w:sz w:val="20"/>
        </w:rPr>
        <w:t>I</w:t>
      </w:r>
      <w:r w:rsidR="000957CC" w:rsidRPr="00E14CEA">
        <w:rPr>
          <w:rFonts w:cs="Arial"/>
          <w:sz w:val="20"/>
        </w:rPr>
        <w:t>V. ZMIANA I WYCOFANIE OFERTY</w:t>
      </w:r>
    </w:p>
    <w:p w14:paraId="78D801A8" w14:textId="77777777" w:rsidR="000957CC" w:rsidRPr="0032741F" w:rsidRDefault="000957CC" w:rsidP="00FC43B5">
      <w:pPr>
        <w:pStyle w:val="Tekstkomentarza1"/>
        <w:spacing w:line="271" w:lineRule="auto"/>
        <w:rPr>
          <w:rFonts w:ascii="Arial" w:hAnsi="Arial" w:cs="Arial"/>
          <w:sz w:val="10"/>
          <w:szCs w:val="10"/>
        </w:rPr>
      </w:pPr>
    </w:p>
    <w:p w14:paraId="11C48DFC"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3C87AB14" w14:textId="77777777" w:rsidR="0032741F" w:rsidRPr="0032741F" w:rsidRDefault="0032741F" w:rsidP="0032741F">
      <w:pPr>
        <w:tabs>
          <w:tab w:val="left" w:pos="284"/>
        </w:tabs>
        <w:spacing w:line="271" w:lineRule="auto"/>
        <w:jc w:val="both"/>
        <w:rPr>
          <w:rFonts w:ascii="Arial" w:hAnsi="Arial" w:cs="Arial"/>
          <w:sz w:val="8"/>
          <w:szCs w:val="8"/>
        </w:rPr>
      </w:pPr>
    </w:p>
    <w:p w14:paraId="3BBAF063"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0DA4E2CE" w14:textId="77777777" w:rsidR="0032741F" w:rsidRDefault="0032741F" w:rsidP="00FC43B5">
      <w:pPr>
        <w:tabs>
          <w:tab w:val="left" w:pos="540"/>
        </w:tabs>
        <w:spacing w:line="271" w:lineRule="auto"/>
        <w:jc w:val="both"/>
        <w:rPr>
          <w:rFonts w:ascii="Arial" w:hAnsi="Arial" w:cs="Arial"/>
          <w:sz w:val="16"/>
          <w:szCs w:val="16"/>
        </w:rPr>
      </w:pPr>
    </w:p>
    <w:p w14:paraId="099DAE57" w14:textId="77777777" w:rsidR="007B1282" w:rsidRPr="00BB74F3" w:rsidRDefault="007B1282" w:rsidP="00FC43B5">
      <w:pPr>
        <w:tabs>
          <w:tab w:val="left" w:pos="540"/>
        </w:tabs>
        <w:spacing w:line="271" w:lineRule="auto"/>
        <w:jc w:val="both"/>
        <w:rPr>
          <w:rFonts w:ascii="Arial" w:hAnsi="Arial" w:cs="Arial"/>
          <w:sz w:val="16"/>
          <w:szCs w:val="16"/>
        </w:rPr>
      </w:pPr>
    </w:p>
    <w:p w14:paraId="0135E73F" w14:textId="77777777" w:rsidR="008C4EA4" w:rsidRPr="00545007" w:rsidRDefault="008C4EA4" w:rsidP="008C4EA4">
      <w:pPr>
        <w:pStyle w:val="Nagwek2"/>
        <w:snapToGrid w:val="0"/>
        <w:spacing w:line="271" w:lineRule="auto"/>
        <w:jc w:val="center"/>
        <w:rPr>
          <w:rFonts w:cs="Arial"/>
          <w:sz w:val="20"/>
          <w:u w:val="none"/>
        </w:rPr>
      </w:pPr>
      <w:r w:rsidRPr="00545007">
        <w:rPr>
          <w:rFonts w:cs="Arial"/>
          <w:sz w:val="20"/>
          <w:u w:val="none"/>
        </w:rPr>
        <w:t xml:space="preserve">Rozdział VIII </w:t>
      </w:r>
      <w:r w:rsidRPr="00545007">
        <w:rPr>
          <w:rFonts w:cs="Arial"/>
          <w:sz w:val="20"/>
          <w:u w:val="none"/>
        </w:rPr>
        <w:br/>
        <w:t>OPIS KRYTERIÓW OCENY OFERT, WRAZ Z PODANIEM WAG TYCH KRYTERIÓW</w:t>
      </w:r>
    </w:p>
    <w:p w14:paraId="0BF512BD" w14:textId="77777777" w:rsidR="008C4EA4" w:rsidRDefault="008C4EA4" w:rsidP="008C4EA4">
      <w:pPr>
        <w:tabs>
          <w:tab w:val="left" w:pos="540"/>
        </w:tabs>
        <w:spacing w:line="271" w:lineRule="auto"/>
        <w:jc w:val="center"/>
        <w:rPr>
          <w:rFonts w:ascii="Arial" w:hAnsi="Arial" w:cs="Arial"/>
          <w:b/>
        </w:rPr>
      </w:pPr>
      <w:r w:rsidRPr="00545007">
        <w:rPr>
          <w:rFonts w:ascii="Arial" w:hAnsi="Arial" w:cs="Arial"/>
          <w:b/>
        </w:rPr>
        <w:t>I SPOSOBU OVENY OFERT</w:t>
      </w:r>
    </w:p>
    <w:p w14:paraId="53DC8EA3" w14:textId="77777777" w:rsidR="008C4EA4" w:rsidRDefault="008C4EA4" w:rsidP="008C4EA4">
      <w:pPr>
        <w:tabs>
          <w:tab w:val="left" w:pos="540"/>
        </w:tabs>
        <w:spacing w:line="271" w:lineRule="auto"/>
        <w:jc w:val="center"/>
        <w:rPr>
          <w:rFonts w:ascii="Arial" w:hAnsi="Arial" w:cs="Arial"/>
          <w:sz w:val="8"/>
          <w:szCs w:val="8"/>
        </w:rPr>
      </w:pPr>
    </w:p>
    <w:p w14:paraId="4F58EE79" w14:textId="77777777" w:rsidR="008C4EA4" w:rsidRPr="00B328B6" w:rsidRDefault="008C4EA4" w:rsidP="008C4EA4">
      <w:pPr>
        <w:tabs>
          <w:tab w:val="left" w:pos="540"/>
        </w:tabs>
        <w:spacing w:line="271" w:lineRule="auto"/>
        <w:jc w:val="both"/>
        <w:rPr>
          <w:rFonts w:ascii="Arial" w:hAnsi="Arial" w:cs="Arial"/>
          <w:sz w:val="8"/>
          <w:szCs w:val="8"/>
        </w:rPr>
      </w:pPr>
    </w:p>
    <w:p w14:paraId="21C185A7" w14:textId="77777777" w:rsidR="008C4EA4" w:rsidRPr="00B328B6" w:rsidRDefault="008C4EA4" w:rsidP="008C4EA4">
      <w:pPr>
        <w:pStyle w:val="Nagwek3"/>
        <w:spacing w:line="271" w:lineRule="auto"/>
        <w:jc w:val="both"/>
        <w:rPr>
          <w:rFonts w:cs="Arial"/>
          <w:sz w:val="20"/>
        </w:rPr>
      </w:pPr>
      <w:r w:rsidRPr="00B328B6">
        <w:rPr>
          <w:rFonts w:cs="Arial"/>
          <w:sz w:val="20"/>
        </w:rPr>
        <w:t>I. OPIS KRYTERIÓW, KTÓRYMI BĘDZIE KIEROWAŁ SIĘ ZAMAWIAJĄCY PRZY WYBORZE OFERTY, WRAZ Z PODANIEM WAG TYCH KRYTERIÓW I SPOSOBU OCENY OFERT</w:t>
      </w:r>
    </w:p>
    <w:p w14:paraId="18312E83" w14:textId="77777777" w:rsidR="008C4EA4" w:rsidRPr="00B328B6" w:rsidRDefault="008C4EA4" w:rsidP="008C4EA4">
      <w:pPr>
        <w:spacing w:line="271" w:lineRule="auto"/>
        <w:jc w:val="both"/>
        <w:rPr>
          <w:rFonts w:ascii="Arial" w:hAnsi="Arial" w:cs="Arial"/>
          <w:sz w:val="10"/>
        </w:rPr>
      </w:pPr>
    </w:p>
    <w:p w14:paraId="31D21F13" w14:textId="77777777" w:rsidR="008C4EA4" w:rsidRPr="009244C6" w:rsidRDefault="008C4EA4" w:rsidP="008C4EA4">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w:t>
      </w:r>
      <w:r w:rsidRPr="009244C6">
        <w:rPr>
          <w:rFonts w:ascii="Arial" w:hAnsi="Arial" w:cs="Arial"/>
          <w:bCs/>
          <w:spacing w:val="4"/>
        </w:rPr>
        <w:t xml:space="preserve">Za ofertę najkorzystniejszą zostanie uznana oferta zawierająca najkorzystniejszy bilans punktów w kryteriach: </w:t>
      </w:r>
    </w:p>
    <w:p w14:paraId="64FEDA51"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„Łączna cena ofertowa brutto” – C; </w:t>
      </w:r>
    </w:p>
    <w:p w14:paraId="200A3B08"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2. Powyższym kryteriom Zamawiający przypisał następujące znaczenie: </w:t>
      </w:r>
    </w:p>
    <w:p w14:paraId="43876112" w14:textId="77777777" w:rsidR="008C4EA4" w:rsidRPr="009244C6" w:rsidRDefault="008C4EA4" w:rsidP="008C4EA4">
      <w:pPr>
        <w:tabs>
          <w:tab w:val="left" w:pos="284"/>
          <w:tab w:val="left" w:pos="644"/>
        </w:tabs>
        <w:spacing w:line="271" w:lineRule="auto"/>
        <w:jc w:val="both"/>
        <w:rPr>
          <w:rFonts w:ascii="Arial" w:hAnsi="Arial" w:cs="Arial"/>
          <w:bCs/>
          <w:spacing w:val="4"/>
        </w:rPr>
      </w:pPr>
    </w:p>
    <w:tbl>
      <w:tblPr>
        <w:tblW w:w="0" w:type="auto"/>
        <w:tblInd w:w="-130" w:type="dxa"/>
        <w:tblLayout w:type="fixed"/>
        <w:tblLook w:val="0000" w:firstRow="0" w:lastRow="0" w:firstColumn="0" w:lastColumn="0" w:noHBand="0" w:noVBand="0"/>
      </w:tblPr>
      <w:tblGrid>
        <w:gridCol w:w="1984"/>
        <w:gridCol w:w="1984"/>
        <w:gridCol w:w="1984"/>
        <w:gridCol w:w="3063"/>
      </w:tblGrid>
      <w:tr w:rsidR="008C4EA4" w:rsidRPr="009244C6" w14:paraId="4D46BE23" w14:textId="77777777" w:rsidTr="00A619EA">
        <w:trPr>
          <w:trHeight w:val="240"/>
        </w:trPr>
        <w:tc>
          <w:tcPr>
            <w:tcW w:w="1984" w:type="dxa"/>
            <w:tcBorders>
              <w:top w:val="single" w:sz="8" w:space="0" w:color="000000"/>
              <w:left w:val="single" w:sz="8" w:space="0" w:color="000000"/>
              <w:bottom w:val="single" w:sz="8" w:space="0" w:color="000000"/>
            </w:tcBorders>
            <w:shd w:val="clear" w:color="auto" w:fill="auto"/>
          </w:tcPr>
          <w:p w14:paraId="3BA3CE19"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Kryterium </w:t>
            </w:r>
          </w:p>
        </w:tc>
        <w:tc>
          <w:tcPr>
            <w:tcW w:w="1984" w:type="dxa"/>
            <w:tcBorders>
              <w:top w:val="single" w:sz="8" w:space="0" w:color="000000"/>
              <w:left w:val="single" w:sz="8" w:space="0" w:color="000000"/>
              <w:bottom w:val="single" w:sz="8" w:space="0" w:color="000000"/>
            </w:tcBorders>
            <w:shd w:val="clear" w:color="auto" w:fill="auto"/>
          </w:tcPr>
          <w:p w14:paraId="162677C4"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Waga [%] </w:t>
            </w:r>
          </w:p>
        </w:tc>
        <w:tc>
          <w:tcPr>
            <w:tcW w:w="1984" w:type="dxa"/>
            <w:tcBorders>
              <w:top w:val="single" w:sz="8" w:space="0" w:color="000000"/>
              <w:left w:val="single" w:sz="8" w:space="0" w:color="000000"/>
              <w:bottom w:val="single" w:sz="8" w:space="0" w:color="000000"/>
            </w:tcBorders>
            <w:shd w:val="clear" w:color="auto" w:fill="auto"/>
          </w:tcPr>
          <w:p w14:paraId="5CCD5625"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Liczba punktów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4C6EAF45"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Sposób oceny wg wzoru </w:t>
            </w:r>
          </w:p>
        </w:tc>
      </w:tr>
      <w:tr w:rsidR="008C4EA4" w:rsidRPr="009244C6" w14:paraId="6C08A823" w14:textId="77777777" w:rsidTr="00A619EA">
        <w:trPr>
          <w:trHeight w:val="972"/>
        </w:trPr>
        <w:tc>
          <w:tcPr>
            <w:tcW w:w="1984" w:type="dxa"/>
            <w:tcBorders>
              <w:left w:val="single" w:sz="8" w:space="0" w:color="000000"/>
            </w:tcBorders>
            <w:shd w:val="clear" w:color="auto" w:fill="auto"/>
          </w:tcPr>
          <w:p w14:paraId="2DF916EA"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Łączna cena ofertowa brutto </w:t>
            </w:r>
          </w:p>
        </w:tc>
        <w:tc>
          <w:tcPr>
            <w:tcW w:w="1984" w:type="dxa"/>
            <w:tcBorders>
              <w:left w:val="single" w:sz="8" w:space="0" w:color="000000"/>
            </w:tcBorders>
            <w:shd w:val="clear" w:color="auto" w:fill="auto"/>
          </w:tcPr>
          <w:p w14:paraId="47F0CC73" w14:textId="77777777" w:rsidR="008C4EA4" w:rsidRPr="009244C6" w:rsidRDefault="008C4EA4" w:rsidP="00A619EA">
            <w:pPr>
              <w:tabs>
                <w:tab w:val="left" w:pos="284"/>
                <w:tab w:val="left" w:pos="644"/>
              </w:tabs>
              <w:spacing w:line="271" w:lineRule="auto"/>
              <w:jc w:val="both"/>
              <w:rPr>
                <w:rFonts w:ascii="Arial" w:hAnsi="Arial" w:cs="Arial"/>
                <w:bCs/>
                <w:spacing w:val="4"/>
              </w:rPr>
            </w:pPr>
            <w:r>
              <w:rPr>
                <w:rFonts w:ascii="Arial" w:hAnsi="Arial" w:cs="Arial"/>
                <w:b/>
                <w:bCs/>
                <w:spacing w:val="4"/>
              </w:rPr>
              <w:t>10</w:t>
            </w:r>
            <w:r w:rsidRPr="009244C6">
              <w:rPr>
                <w:rFonts w:ascii="Arial" w:hAnsi="Arial" w:cs="Arial"/>
                <w:b/>
                <w:bCs/>
                <w:spacing w:val="4"/>
              </w:rPr>
              <w:t xml:space="preserve">0% </w:t>
            </w:r>
          </w:p>
        </w:tc>
        <w:tc>
          <w:tcPr>
            <w:tcW w:w="1984" w:type="dxa"/>
            <w:tcBorders>
              <w:left w:val="single" w:sz="8" w:space="0" w:color="000000"/>
            </w:tcBorders>
            <w:shd w:val="clear" w:color="auto" w:fill="auto"/>
          </w:tcPr>
          <w:p w14:paraId="7BE02F84" w14:textId="77777777" w:rsidR="008C4EA4" w:rsidRPr="009244C6" w:rsidRDefault="008C4EA4" w:rsidP="00A619EA">
            <w:pPr>
              <w:tabs>
                <w:tab w:val="left" w:pos="284"/>
                <w:tab w:val="left" w:pos="644"/>
              </w:tabs>
              <w:spacing w:line="271" w:lineRule="auto"/>
              <w:jc w:val="both"/>
              <w:rPr>
                <w:rFonts w:ascii="Arial" w:hAnsi="Arial" w:cs="Arial"/>
                <w:bCs/>
                <w:spacing w:val="4"/>
              </w:rPr>
            </w:pPr>
            <w:r>
              <w:rPr>
                <w:rFonts w:ascii="Arial" w:hAnsi="Arial" w:cs="Arial"/>
                <w:b/>
                <w:bCs/>
                <w:spacing w:val="4"/>
              </w:rPr>
              <w:t>10</w:t>
            </w:r>
            <w:r w:rsidRPr="009244C6">
              <w:rPr>
                <w:rFonts w:ascii="Arial" w:hAnsi="Arial" w:cs="Arial"/>
                <w:b/>
                <w:bCs/>
                <w:spacing w:val="4"/>
              </w:rPr>
              <w:t xml:space="preserve">0 </w:t>
            </w:r>
          </w:p>
        </w:tc>
        <w:tc>
          <w:tcPr>
            <w:tcW w:w="3063" w:type="dxa"/>
            <w:tcBorders>
              <w:left w:val="single" w:sz="8" w:space="0" w:color="000000"/>
              <w:right w:val="single" w:sz="8" w:space="0" w:color="000000"/>
            </w:tcBorders>
            <w:shd w:val="clear" w:color="auto" w:fill="auto"/>
          </w:tcPr>
          <w:p w14:paraId="628BCFB1"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najtańszej oferty </w:t>
            </w:r>
          </w:p>
          <w:p w14:paraId="28AB9324"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 x </w:t>
            </w:r>
            <w:r>
              <w:rPr>
                <w:rFonts w:ascii="Arial" w:hAnsi="Arial" w:cs="Arial"/>
                <w:b/>
                <w:bCs/>
                <w:spacing w:val="4"/>
              </w:rPr>
              <w:t>10</w:t>
            </w:r>
            <w:r w:rsidRPr="009244C6">
              <w:rPr>
                <w:rFonts w:ascii="Arial" w:hAnsi="Arial" w:cs="Arial"/>
                <w:b/>
                <w:bCs/>
                <w:spacing w:val="4"/>
              </w:rPr>
              <w:t xml:space="preserve">0pkt </w:t>
            </w:r>
          </w:p>
          <w:p w14:paraId="59389DC0"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badanej oferty </w:t>
            </w:r>
          </w:p>
        </w:tc>
      </w:tr>
      <w:tr w:rsidR="008C4EA4" w:rsidRPr="009244C6" w14:paraId="786B5B5B" w14:textId="77777777" w:rsidTr="00A619EA">
        <w:trPr>
          <w:trHeight w:val="97"/>
        </w:trPr>
        <w:tc>
          <w:tcPr>
            <w:tcW w:w="1984" w:type="dxa"/>
            <w:tcBorders>
              <w:left w:val="single" w:sz="8" w:space="0" w:color="000000"/>
              <w:bottom w:val="single" w:sz="8" w:space="0" w:color="000000"/>
            </w:tcBorders>
            <w:shd w:val="clear" w:color="auto" w:fill="auto"/>
          </w:tcPr>
          <w:p w14:paraId="23273B4E"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RAZEM </w:t>
            </w:r>
          </w:p>
        </w:tc>
        <w:tc>
          <w:tcPr>
            <w:tcW w:w="1984" w:type="dxa"/>
            <w:tcBorders>
              <w:top w:val="single" w:sz="4" w:space="0" w:color="000000"/>
              <w:left w:val="single" w:sz="8" w:space="0" w:color="000000"/>
              <w:bottom w:val="single" w:sz="8" w:space="0" w:color="000000"/>
            </w:tcBorders>
            <w:shd w:val="clear" w:color="auto" w:fill="auto"/>
          </w:tcPr>
          <w:p w14:paraId="331AEB17" w14:textId="77777777" w:rsidR="008C4EA4" w:rsidRPr="009244C6" w:rsidRDefault="008C4EA4" w:rsidP="00A619EA">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100% </w:t>
            </w:r>
          </w:p>
        </w:tc>
        <w:tc>
          <w:tcPr>
            <w:tcW w:w="1984" w:type="dxa"/>
            <w:tcBorders>
              <w:left w:val="single" w:sz="8" w:space="0" w:color="000000"/>
              <w:bottom w:val="single" w:sz="8" w:space="0" w:color="000000"/>
            </w:tcBorders>
            <w:shd w:val="clear" w:color="auto" w:fill="auto"/>
          </w:tcPr>
          <w:p w14:paraId="2AB99D56" w14:textId="77777777" w:rsidR="008C4EA4" w:rsidRPr="009244C6" w:rsidRDefault="008C4EA4" w:rsidP="008C4EA4">
            <w:pPr>
              <w:pStyle w:val="Akapitzlist"/>
              <w:numPr>
                <w:ilvl w:val="2"/>
                <w:numId w:val="33"/>
              </w:numPr>
              <w:tabs>
                <w:tab w:val="left" w:pos="284"/>
                <w:tab w:val="left" w:pos="644"/>
              </w:tabs>
              <w:spacing w:line="271" w:lineRule="auto"/>
              <w:jc w:val="both"/>
              <w:rPr>
                <w:rFonts w:ascii="Arial" w:hAnsi="Arial" w:cs="Arial"/>
                <w:bCs/>
                <w:spacing w:val="4"/>
              </w:rPr>
            </w:pPr>
          </w:p>
        </w:tc>
        <w:tc>
          <w:tcPr>
            <w:tcW w:w="3063" w:type="dxa"/>
            <w:tcBorders>
              <w:top w:val="single" w:sz="4" w:space="0" w:color="000000"/>
              <w:left w:val="single" w:sz="8" w:space="0" w:color="000000"/>
              <w:bottom w:val="single" w:sz="8" w:space="0" w:color="000000"/>
              <w:right w:val="single" w:sz="8" w:space="0" w:color="000000"/>
            </w:tcBorders>
            <w:shd w:val="clear" w:color="auto" w:fill="auto"/>
          </w:tcPr>
          <w:p w14:paraId="2DD5A6C3" w14:textId="77777777" w:rsidR="008C4EA4" w:rsidRPr="009244C6" w:rsidRDefault="008C4EA4" w:rsidP="00A619EA">
            <w:pPr>
              <w:tabs>
                <w:tab w:val="left" w:pos="284"/>
                <w:tab w:val="left" w:pos="644"/>
              </w:tabs>
              <w:spacing w:line="271" w:lineRule="auto"/>
              <w:jc w:val="both"/>
              <w:rPr>
                <w:rFonts w:ascii="Arial" w:hAnsi="Arial" w:cs="Arial"/>
                <w:bCs/>
                <w:spacing w:val="4"/>
              </w:rPr>
            </w:pPr>
          </w:p>
        </w:tc>
      </w:tr>
    </w:tbl>
    <w:p w14:paraId="499CAE11" w14:textId="77777777" w:rsidR="008C4EA4" w:rsidRPr="009244C6" w:rsidRDefault="008C4EA4" w:rsidP="008C4EA4">
      <w:pPr>
        <w:tabs>
          <w:tab w:val="left" w:pos="284"/>
          <w:tab w:val="left" w:pos="644"/>
        </w:tabs>
        <w:spacing w:line="271" w:lineRule="auto"/>
        <w:jc w:val="both"/>
        <w:rPr>
          <w:rFonts w:ascii="Arial" w:hAnsi="Arial" w:cs="Arial"/>
          <w:bCs/>
          <w:spacing w:val="4"/>
        </w:rPr>
      </w:pPr>
    </w:p>
    <w:p w14:paraId="1ACE8D55"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3. Całkowita liczba punktów, jaką otrzyma dana oferta, zostanie obliczona wg poniższego wzoru: </w:t>
      </w:r>
    </w:p>
    <w:p w14:paraId="0110B07A"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 </w:t>
      </w:r>
    </w:p>
    <w:p w14:paraId="784EED71"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gdzie: </w:t>
      </w:r>
    </w:p>
    <w:p w14:paraId="06F7FFF1"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całkowita liczba punktów, </w:t>
      </w:r>
    </w:p>
    <w:p w14:paraId="7322712D" w14:textId="77777777" w:rsidR="008C4EA4" w:rsidRPr="009244C6" w:rsidRDefault="008C4EA4" w:rsidP="008C4EA4">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punkty uzyskane w kryterium „Łączna cena ofertowa brutto”, </w:t>
      </w:r>
    </w:p>
    <w:p w14:paraId="0B5CC722" w14:textId="77777777" w:rsidR="008C4EA4" w:rsidRPr="009244C6" w:rsidRDefault="008C4EA4" w:rsidP="008C4EA4">
      <w:pPr>
        <w:pStyle w:val="Akapitzlist"/>
        <w:numPr>
          <w:ilvl w:val="3"/>
          <w:numId w:val="30"/>
        </w:num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Ocena punktowa w kryterium „Łączna cena ofertowa brutto” dokonana zostanie na podstawie łącznej ceny ofertowej brutto wskazanej przez Wykonawcę w ofercie i przeliczona według wzoru opisanego w tabeli powyżej. </w:t>
      </w:r>
    </w:p>
    <w:p w14:paraId="01501987" w14:textId="77777777" w:rsidR="008C4EA4" w:rsidRPr="00B328B6" w:rsidRDefault="008C4EA4" w:rsidP="008C4EA4">
      <w:pPr>
        <w:tabs>
          <w:tab w:val="left" w:pos="284"/>
          <w:tab w:val="left" w:pos="644"/>
        </w:tabs>
        <w:spacing w:line="271" w:lineRule="auto"/>
        <w:jc w:val="both"/>
        <w:rPr>
          <w:rFonts w:ascii="Arial" w:hAnsi="Arial" w:cs="Arial"/>
          <w:sz w:val="8"/>
          <w:szCs w:val="8"/>
        </w:rPr>
      </w:pPr>
    </w:p>
    <w:p w14:paraId="78F01007" w14:textId="77777777" w:rsidR="008C4EA4" w:rsidRPr="001635D4" w:rsidRDefault="008C4EA4" w:rsidP="008C4EA4">
      <w:pPr>
        <w:tabs>
          <w:tab w:val="left" w:pos="284"/>
          <w:tab w:val="left" w:pos="644"/>
        </w:tabs>
        <w:spacing w:line="271" w:lineRule="auto"/>
        <w:jc w:val="both"/>
        <w:rPr>
          <w:rFonts w:ascii="Arial" w:hAnsi="Arial" w:cs="Arial"/>
        </w:rPr>
      </w:pPr>
      <w:r w:rsidRPr="00876FE6">
        <w:rPr>
          <w:rFonts w:ascii="Arial" w:hAnsi="Arial" w:cs="Arial"/>
        </w:rPr>
        <w:t>5.</w:t>
      </w:r>
      <w:r w:rsidRPr="00B328B6">
        <w:rPr>
          <w:rFonts w:ascii="Arial" w:hAnsi="Arial" w:cs="Arial"/>
        </w:rPr>
        <w:t xml:space="preserve"> Punktacja przyznawana ofertom w poszczególnych kryteriach będzie liczona z dokładnością do dwóch miejsc po przecinku, zgodnie z zasadami arytmetyki. Najwyższa liczba punktów wyznaczy najkorzystniejszą ofertę. Pozostałym ofertom</w:t>
      </w:r>
      <w:r w:rsidRPr="001635D4">
        <w:rPr>
          <w:rFonts w:ascii="Arial" w:hAnsi="Arial" w:cs="Arial"/>
        </w:rPr>
        <w:t xml:space="preserve"> przypisana zostanie odpowiednio mniejsza liczba punktów.</w:t>
      </w:r>
    </w:p>
    <w:p w14:paraId="2CA3E165" w14:textId="77777777" w:rsidR="008C4EA4" w:rsidRPr="00B328B6" w:rsidRDefault="008C4EA4" w:rsidP="008C4EA4">
      <w:pPr>
        <w:tabs>
          <w:tab w:val="left" w:pos="284"/>
          <w:tab w:val="left" w:pos="644"/>
        </w:tabs>
        <w:spacing w:line="271" w:lineRule="auto"/>
        <w:jc w:val="both"/>
        <w:rPr>
          <w:rFonts w:ascii="Arial" w:hAnsi="Arial" w:cs="Arial"/>
          <w:sz w:val="8"/>
          <w:szCs w:val="8"/>
        </w:rPr>
      </w:pPr>
    </w:p>
    <w:p w14:paraId="260AA0A8" w14:textId="77777777" w:rsidR="008C4EA4" w:rsidRPr="00876FE6" w:rsidRDefault="008C4EA4" w:rsidP="008C4EA4">
      <w:pPr>
        <w:tabs>
          <w:tab w:val="left" w:pos="284"/>
          <w:tab w:val="left" w:pos="644"/>
        </w:tabs>
        <w:spacing w:line="271" w:lineRule="auto"/>
        <w:jc w:val="both"/>
        <w:rPr>
          <w:rFonts w:ascii="Arial" w:hAnsi="Arial" w:cs="Arial"/>
        </w:rPr>
      </w:pPr>
      <w:r>
        <w:rPr>
          <w:rFonts w:ascii="Arial" w:hAnsi="Arial" w:cs="Arial"/>
        </w:rPr>
        <w:t xml:space="preserve">6. </w:t>
      </w:r>
      <w:r w:rsidRPr="00876FE6">
        <w:rPr>
          <w:rFonts w:ascii="Arial" w:hAnsi="Arial" w:cs="Arial"/>
        </w:rPr>
        <w:t xml:space="preserve">Zamawiający udzieli zamówienia Wykonawcy, którego oferta odpowiadać będzie wszystkim wymaganiom przedstawionym w ustawie </w:t>
      </w:r>
      <w:proofErr w:type="spellStart"/>
      <w:r w:rsidRPr="00876FE6">
        <w:rPr>
          <w:rFonts w:ascii="Arial" w:hAnsi="Arial" w:cs="Arial"/>
        </w:rPr>
        <w:t>Pzp</w:t>
      </w:r>
      <w:proofErr w:type="spellEnd"/>
      <w:r w:rsidRPr="00876FE6">
        <w:rPr>
          <w:rFonts w:ascii="Arial" w:hAnsi="Arial" w:cs="Arial"/>
        </w:rPr>
        <w:t xml:space="preserve"> oraz w SWZ i zostanie oceniona jako najkorzystniejsza w oparciu o podane kryteria oceny.</w:t>
      </w:r>
    </w:p>
    <w:p w14:paraId="00C21305" w14:textId="77777777" w:rsidR="008C4EA4" w:rsidRPr="00B328B6" w:rsidRDefault="008C4EA4" w:rsidP="008C4EA4">
      <w:pPr>
        <w:tabs>
          <w:tab w:val="left" w:pos="284"/>
          <w:tab w:val="left" w:pos="644"/>
        </w:tabs>
        <w:spacing w:line="271" w:lineRule="auto"/>
        <w:jc w:val="both"/>
        <w:rPr>
          <w:rFonts w:ascii="Arial" w:hAnsi="Arial" w:cs="Arial"/>
          <w:sz w:val="8"/>
          <w:szCs w:val="8"/>
          <w:highlight w:val="yellow"/>
        </w:rPr>
      </w:pPr>
    </w:p>
    <w:p w14:paraId="30604CF5" w14:textId="77777777" w:rsidR="008C4EA4" w:rsidRDefault="008C4EA4" w:rsidP="008C4EA4">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797517F0" w14:textId="77777777" w:rsidR="008C4EA4" w:rsidRPr="003B339E" w:rsidRDefault="008C4EA4" w:rsidP="008C4EA4">
      <w:pPr>
        <w:pStyle w:val="Akapitzlist"/>
        <w:rPr>
          <w:rFonts w:ascii="Arial" w:hAnsi="Arial" w:cs="Arial"/>
          <w:sz w:val="8"/>
          <w:szCs w:val="8"/>
        </w:rPr>
      </w:pPr>
    </w:p>
    <w:p w14:paraId="1C243BBA" w14:textId="77777777" w:rsidR="008C4EA4" w:rsidRPr="003B339E" w:rsidRDefault="008C4EA4" w:rsidP="008C4EA4">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35140F3C" w14:textId="77777777" w:rsidR="008C4EA4" w:rsidRPr="003B339E" w:rsidRDefault="008C4EA4" w:rsidP="008C4EA4">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5D994145" w14:textId="77777777" w:rsidR="008C4EA4" w:rsidRPr="003B339E" w:rsidRDefault="008C4EA4" w:rsidP="008C4EA4">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5B69D10D" w14:textId="77777777" w:rsidR="008C4EA4" w:rsidRPr="003B339E" w:rsidRDefault="008C4EA4" w:rsidP="008C4EA4">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0585C986" w14:textId="77777777" w:rsidR="008C4EA4" w:rsidRPr="003B339E" w:rsidRDefault="008C4EA4" w:rsidP="008C4EA4">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7890DF6F" w14:textId="77777777" w:rsidR="007B1282" w:rsidRPr="007B04BE" w:rsidRDefault="008C4EA4" w:rsidP="007B04BE">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68D8A9A5" w14:textId="77777777" w:rsidR="007B1282" w:rsidRDefault="007B1282" w:rsidP="00FC43B5">
      <w:pPr>
        <w:spacing w:line="271" w:lineRule="auto"/>
        <w:jc w:val="both"/>
        <w:rPr>
          <w:rFonts w:ascii="Arial" w:hAnsi="Arial" w:cs="Arial"/>
          <w:sz w:val="8"/>
          <w:szCs w:val="8"/>
          <w:highlight w:val="yellow"/>
        </w:rPr>
      </w:pPr>
    </w:p>
    <w:p w14:paraId="5AF116C0" w14:textId="77777777" w:rsidR="007B1282" w:rsidRPr="00D81B28" w:rsidRDefault="007B1282" w:rsidP="00FC43B5">
      <w:pPr>
        <w:spacing w:line="271" w:lineRule="auto"/>
        <w:jc w:val="both"/>
        <w:rPr>
          <w:rFonts w:ascii="Arial" w:hAnsi="Arial" w:cs="Arial"/>
          <w:sz w:val="8"/>
          <w:szCs w:val="8"/>
          <w:highlight w:val="yellow"/>
        </w:rPr>
      </w:pPr>
    </w:p>
    <w:p w14:paraId="6E02AE98"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77F0FE2B" w14:textId="77777777" w:rsidR="00545007" w:rsidRPr="00545007" w:rsidRDefault="00545007" w:rsidP="00545007">
      <w:pPr>
        <w:spacing w:line="271" w:lineRule="auto"/>
        <w:jc w:val="center"/>
        <w:rPr>
          <w:rFonts w:ascii="Arial" w:hAnsi="Arial" w:cs="Arial"/>
          <w:b/>
          <w:sz w:val="8"/>
          <w:szCs w:val="8"/>
        </w:rPr>
      </w:pPr>
    </w:p>
    <w:p w14:paraId="7353A8AF" w14:textId="7777777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lastRenderedPageBreak/>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9E66E8">
        <w:rPr>
          <w:rFonts w:ascii="Arial" w:hAnsi="Arial" w:cs="Arial"/>
        </w:rPr>
        <w:t>7</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6B7B4585"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7326FA92"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3967AB99" w14:textId="77777777" w:rsidR="006F1A3A" w:rsidRPr="006F1A3A" w:rsidRDefault="006F1A3A" w:rsidP="006F1A3A">
      <w:pPr>
        <w:pStyle w:val="Akapitzlist"/>
        <w:rPr>
          <w:rFonts w:ascii="Arial" w:hAnsi="Arial" w:cs="Arial"/>
          <w:b/>
          <w:color w:val="000000"/>
          <w:sz w:val="8"/>
          <w:szCs w:val="8"/>
        </w:rPr>
      </w:pPr>
    </w:p>
    <w:p w14:paraId="592EF076"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78CBBD93" w14:textId="77777777" w:rsidR="006F1A3A" w:rsidRPr="006F1A3A" w:rsidRDefault="006F1A3A" w:rsidP="006F1A3A">
      <w:pPr>
        <w:pStyle w:val="Akapitzlist"/>
        <w:rPr>
          <w:rFonts w:ascii="Arial" w:hAnsi="Arial" w:cs="Arial"/>
          <w:b/>
          <w:color w:val="000000"/>
          <w:sz w:val="8"/>
          <w:szCs w:val="8"/>
        </w:rPr>
      </w:pPr>
    </w:p>
    <w:p w14:paraId="3B34A105"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6D1216F4" w14:textId="77777777" w:rsidR="00A50939" w:rsidRPr="006F1A3A" w:rsidRDefault="00A50939" w:rsidP="00FC43B5">
      <w:pPr>
        <w:tabs>
          <w:tab w:val="left" w:pos="540"/>
        </w:tabs>
        <w:spacing w:line="271" w:lineRule="auto"/>
        <w:jc w:val="both"/>
        <w:rPr>
          <w:rFonts w:ascii="Arial" w:hAnsi="Arial" w:cs="Arial"/>
          <w:sz w:val="8"/>
          <w:szCs w:val="8"/>
        </w:rPr>
      </w:pPr>
    </w:p>
    <w:p w14:paraId="6A077C2F"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3C34067E"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32E9ED6F"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5346971C"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561FFA91"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23DC6E02" w14:textId="77777777" w:rsidR="0082729E" w:rsidRPr="0082729E" w:rsidRDefault="0082729E" w:rsidP="0082729E">
      <w:pPr>
        <w:autoSpaceDE/>
        <w:spacing w:line="271" w:lineRule="auto"/>
        <w:jc w:val="both"/>
        <w:rPr>
          <w:rFonts w:ascii="Arial" w:hAnsi="Arial" w:cs="Arial"/>
          <w:sz w:val="8"/>
          <w:szCs w:val="8"/>
        </w:rPr>
      </w:pPr>
    </w:p>
    <w:p w14:paraId="5A751AB1"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598DDB94"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322DB075"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1DD73D5E" w14:textId="77777777" w:rsidR="0082729E" w:rsidRPr="0082729E" w:rsidRDefault="0082729E" w:rsidP="0082729E">
      <w:pPr>
        <w:spacing w:line="271" w:lineRule="auto"/>
        <w:ind w:left="868" w:hanging="425"/>
        <w:jc w:val="both"/>
        <w:rPr>
          <w:rFonts w:ascii="Arial" w:hAnsi="Arial" w:cs="Arial"/>
          <w:sz w:val="8"/>
          <w:szCs w:val="8"/>
        </w:rPr>
      </w:pPr>
    </w:p>
    <w:p w14:paraId="6559EFDA"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46535A95" w14:textId="77777777" w:rsidR="0082729E" w:rsidRPr="00E0545F" w:rsidRDefault="0082729E" w:rsidP="00E0545F">
      <w:pPr>
        <w:autoSpaceDE/>
        <w:spacing w:line="271" w:lineRule="auto"/>
        <w:ind w:left="426"/>
        <w:jc w:val="both"/>
        <w:rPr>
          <w:rFonts w:ascii="Arial" w:hAnsi="Arial" w:cs="Arial"/>
          <w:sz w:val="8"/>
          <w:szCs w:val="8"/>
        </w:rPr>
      </w:pPr>
    </w:p>
    <w:p w14:paraId="06C6DE8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1654613A" w14:textId="77777777" w:rsidR="00E0545F" w:rsidRPr="00E0545F" w:rsidRDefault="00E0545F" w:rsidP="00E0545F">
      <w:pPr>
        <w:pStyle w:val="Akapitzlist"/>
        <w:spacing w:line="271" w:lineRule="auto"/>
        <w:rPr>
          <w:rFonts w:ascii="Arial" w:hAnsi="Arial" w:cs="Arial"/>
          <w:sz w:val="8"/>
          <w:szCs w:val="8"/>
        </w:rPr>
      </w:pPr>
    </w:p>
    <w:p w14:paraId="3E22A2A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14:paraId="51C76797"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14:paraId="69DDF427"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14:paraId="02EC7661" w14:textId="77777777" w:rsidR="00E0545F" w:rsidRPr="00E0545F" w:rsidRDefault="00E0545F" w:rsidP="00E0545F">
      <w:pPr>
        <w:spacing w:line="271" w:lineRule="auto"/>
        <w:ind w:left="426"/>
        <w:jc w:val="both"/>
        <w:rPr>
          <w:rFonts w:ascii="Arial" w:hAnsi="Arial" w:cs="Arial"/>
          <w:sz w:val="8"/>
          <w:szCs w:val="8"/>
        </w:rPr>
      </w:pPr>
    </w:p>
    <w:p w14:paraId="44862488"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14:paraId="69343F36" w14:textId="77777777" w:rsidR="00E0545F" w:rsidRPr="00E0545F" w:rsidRDefault="00E0545F" w:rsidP="00E0545F">
      <w:pPr>
        <w:pStyle w:val="Akapitzlist"/>
        <w:spacing w:line="271" w:lineRule="auto"/>
        <w:ind w:left="360"/>
        <w:jc w:val="both"/>
        <w:rPr>
          <w:rFonts w:ascii="Arial" w:hAnsi="Arial" w:cs="Arial"/>
          <w:sz w:val="8"/>
          <w:szCs w:val="8"/>
        </w:rPr>
      </w:pPr>
    </w:p>
    <w:p w14:paraId="1469E83E"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00E0545F" w:rsidRPr="00E0545F">
        <w:rPr>
          <w:rFonts w:ascii="Arial" w:hAnsi="Arial" w:cs="Arial"/>
        </w:rPr>
        <w:t>Pzp</w:t>
      </w:r>
      <w:proofErr w:type="spellEnd"/>
      <w:r w:rsidRPr="00E0545F">
        <w:rPr>
          <w:rFonts w:ascii="Arial" w:hAnsi="Arial" w:cs="Arial"/>
        </w:rPr>
        <w:t>, stronom oraz uczestnikom postępowania odwoławczego przysługuje skarga do sądu.</w:t>
      </w:r>
    </w:p>
    <w:p w14:paraId="3DFF3C09" w14:textId="77777777" w:rsidR="00E0545F" w:rsidRPr="00E0545F" w:rsidRDefault="00E0545F" w:rsidP="00E0545F">
      <w:pPr>
        <w:spacing w:line="271" w:lineRule="auto"/>
        <w:jc w:val="both"/>
        <w:rPr>
          <w:rFonts w:ascii="Arial" w:hAnsi="Arial" w:cs="Arial"/>
          <w:sz w:val="8"/>
          <w:szCs w:val="8"/>
        </w:rPr>
      </w:pPr>
    </w:p>
    <w:p w14:paraId="03AEF0E0"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695B7F6A" w14:textId="77777777" w:rsidR="00E0545F" w:rsidRPr="00E0545F" w:rsidRDefault="00E0545F" w:rsidP="00E0545F">
      <w:pPr>
        <w:spacing w:line="271" w:lineRule="auto"/>
        <w:jc w:val="both"/>
        <w:rPr>
          <w:rFonts w:ascii="Arial" w:hAnsi="Arial" w:cs="Arial"/>
          <w:sz w:val="8"/>
          <w:szCs w:val="8"/>
        </w:rPr>
      </w:pPr>
    </w:p>
    <w:p w14:paraId="7633EEA1"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14:paraId="4156909F" w14:textId="77777777" w:rsidR="00E0545F" w:rsidRPr="00E0545F" w:rsidRDefault="00E0545F" w:rsidP="00E0545F">
      <w:pPr>
        <w:spacing w:line="271" w:lineRule="auto"/>
        <w:jc w:val="both"/>
        <w:rPr>
          <w:rFonts w:ascii="Arial" w:hAnsi="Arial" w:cs="Arial"/>
          <w:sz w:val="8"/>
          <w:szCs w:val="8"/>
        </w:rPr>
      </w:pPr>
    </w:p>
    <w:p w14:paraId="30F70099"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E0545F"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0EDEC973" w14:textId="77777777" w:rsidR="00E0545F" w:rsidRPr="00E0545F" w:rsidRDefault="00E0545F" w:rsidP="00E0545F">
      <w:pPr>
        <w:spacing w:line="271" w:lineRule="auto"/>
        <w:jc w:val="both"/>
        <w:rPr>
          <w:rFonts w:ascii="Arial" w:hAnsi="Arial" w:cs="Arial"/>
          <w:sz w:val="8"/>
          <w:szCs w:val="8"/>
        </w:rPr>
      </w:pPr>
    </w:p>
    <w:p w14:paraId="13E2E86B" w14:textId="77777777" w:rsidR="00313A01" w:rsidRPr="007C2801"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14:paraId="02FB07B9" w14:textId="77777777" w:rsidR="007C2801" w:rsidRPr="007C2801" w:rsidRDefault="007C2801" w:rsidP="007C2801">
      <w:pPr>
        <w:pStyle w:val="Akapitzlist"/>
        <w:spacing w:line="271" w:lineRule="auto"/>
        <w:rPr>
          <w:rFonts w:ascii="Arial" w:hAnsi="Arial" w:cs="Arial"/>
          <w:sz w:val="8"/>
          <w:szCs w:val="8"/>
        </w:rPr>
      </w:pPr>
    </w:p>
    <w:p w14:paraId="7363F62E" w14:textId="77777777" w:rsidR="007C2801" w:rsidRPr="007C2801" w:rsidRDefault="007C2801" w:rsidP="00E50F05">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14:paraId="5CE848D5" w14:textId="77777777" w:rsidR="00CB02BF" w:rsidRPr="007C2801" w:rsidRDefault="00CB02BF" w:rsidP="00FC43B5">
      <w:pPr>
        <w:pStyle w:val="Tekstpodstawowywcity"/>
        <w:tabs>
          <w:tab w:val="left" w:pos="720"/>
        </w:tabs>
        <w:spacing w:line="271" w:lineRule="auto"/>
        <w:jc w:val="both"/>
        <w:rPr>
          <w:rFonts w:ascii="Arial" w:hAnsi="Arial" w:cs="Arial"/>
          <w:sz w:val="16"/>
          <w:szCs w:val="16"/>
        </w:rPr>
      </w:pPr>
    </w:p>
    <w:p w14:paraId="563F098A"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4B5DDE21"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lastRenderedPageBreak/>
        <w:t>Rozdział XI</w:t>
      </w:r>
      <w:r w:rsidRPr="00545007">
        <w:rPr>
          <w:rFonts w:ascii="Arial" w:hAnsi="Arial" w:cs="Arial"/>
          <w:b/>
          <w:color w:val="000000"/>
        </w:rPr>
        <w:br/>
        <w:t>FORMALNOŚCI PO WYBORZE OFERTY W CELU ZAWARCIA UMOWY</w:t>
      </w:r>
    </w:p>
    <w:p w14:paraId="6B1F8083" w14:textId="77777777" w:rsidR="00545007" w:rsidRPr="00545007" w:rsidRDefault="00545007" w:rsidP="00545007">
      <w:pPr>
        <w:spacing w:line="271" w:lineRule="auto"/>
        <w:jc w:val="center"/>
        <w:rPr>
          <w:rFonts w:ascii="Arial" w:hAnsi="Arial" w:cs="Arial"/>
          <w:b/>
          <w:color w:val="000000"/>
          <w:sz w:val="6"/>
          <w:szCs w:val="6"/>
        </w:rPr>
      </w:pPr>
    </w:p>
    <w:p w14:paraId="32920A57" w14:textId="77777777" w:rsidR="005712B4" w:rsidRPr="005712B4" w:rsidRDefault="005712B4" w:rsidP="00FC43B5">
      <w:pPr>
        <w:spacing w:line="271" w:lineRule="auto"/>
        <w:jc w:val="both"/>
        <w:rPr>
          <w:rFonts w:ascii="Arial" w:hAnsi="Arial" w:cs="Arial"/>
          <w:color w:val="000000"/>
          <w:sz w:val="6"/>
          <w:szCs w:val="6"/>
        </w:rPr>
      </w:pPr>
    </w:p>
    <w:p w14:paraId="27A3830C"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46E73C39" w14:textId="77777777" w:rsidR="000C0157" w:rsidRPr="005712B4" w:rsidRDefault="000C0157" w:rsidP="0001580C">
      <w:pPr>
        <w:pStyle w:val="Tekstkomentarza1"/>
        <w:spacing w:line="271" w:lineRule="auto"/>
        <w:rPr>
          <w:rFonts w:ascii="Arial" w:hAnsi="Arial" w:cs="Arial"/>
          <w:sz w:val="8"/>
          <w:szCs w:val="8"/>
        </w:rPr>
      </w:pPr>
    </w:p>
    <w:p w14:paraId="2FFE40E2"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480BE057"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0AAA32F7"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3E71DA8A"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30D9AB70"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992B038"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7B7F2796"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581E9E20" w14:textId="77777777" w:rsidR="005712B4" w:rsidRPr="0001580C" w:rsidRDefault="005712B4" w:rsidP="0001580C">
      <w:pPr>
        <w:pStyle w:val="Akapitzlist"/>
        <w:spacing w:line="271" w:lineRule="auto"/>
        <w:rPr>
          <w:rFonts w:ascii="Arial" w:hAnsi="Arial" w:cs="Arial"/>
          <w:b/>
          <w:color w:val="000000"/>
          <w:sz w:val="8"/>
          <w:szCs w:val="8"/>
        </w:rPr>
      </w:pPr>
    </w:p>
    <w:p w14:paraId="29A51C8D"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3E45086B" w14:textId="77777777" w:rsidR="0001580C" w:rsidRPr="0001580C" w:rsidRDefault="0001580C" w:rsidP="0001580C">
      <w:pPr>
        <w:pStyle w:val="Akapitzlist"/>
        <w:spacing w:line="271" w:lineRule="auto"/>
        <w:rPr>
          <w:rFonts w:ascii="Arial" w:hAnsi="Arial" w:cs="Arial"/>
          <w:b/>
          <w:color w:val="000000"/>
          <w:sz w:val="8"/>
          <w:szCs w:val="8"/>
        </w:rPr>
      </w:pPr>
    </w:p>
    <w:p w14:paraId="7960B760"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0E67DB29" w14:textId="77777777" w:rsidR="00DC2D5C" w:rsidRPr="00DC2D5C" w:rsidRDefault="00DC2D5C" w:rsidP="00DC2D5C">
      <w:pPr>
        <w:pStyle w:val="Akapitzlist"/>
        <w:rPr>
          <w:rFonts w:ascii="Arial" w:hAnsi="Arial" w:cs="Arial"/>
          <w:b/>
          <w:color w:val="000000"/>
          <w:sz w:val="8"/>
          <w:szCs w:val="8"/>
        </w:rPr>
      </w:pPr>
    </w:p>
    <w:p w14:paraId="414F5BFB" w14:textId="77777777" w:rsidR="00DC2D5C" w:rsidRPr="006146CB"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1C888CD8" w14:textId="77777777" w:rsidR="006146CB" w:rsidRPr="004823B3" w:rsidRDefault="006146CB" w:rsidP="006146CB">
      <w:pPr>
        <w:pStyle w:val="Akapitzlist"/>
        <w:tabs>
          <w:tab w:val="left" w:pos="284"/>
        </w:tabs>
        <w:spacing w:line="271" w:lineRule="auto"/>
        <w:ind w:left="0"/>
        <w:jc w:val="both"/>
        <w:rPr>
          <w:rFonts w:ascii="Arial" w:hAnsi="Arial" w:cs="Arial"/>
          <w:b/>
          <w:color w:val="000000"/>
        </w:rPr>
      </w:pPr>
    </w:p>
    <w:p w14:paraId="3D8FFA15" w14:textId="77777777" w:rsidR="004823B3" w:rsidRPr="004823B3" w:rsidRDefault="004823B3" w:rsidP="004823B3">
      <w:pPr>
        <w:pStyle w:val="Akapitzlist"/>
        <w:numPr>
          <w:ilvl w:val="1"/>
          <w:numId w:val="28"/>
        </w:numPr>
        <w:tabs>
          <w:tab w:val="left" w:pos="284"/>
        </w:tabs>
        <w:spacing w:line="271" w:lineRule="auto"/>
        <w:jc w:val="both"/>
        <w:rPr>
          <w:rFonts w:ascii="Arial" w:hAnsi="Arial" w:cs="Arial"/>
          <w:color w:val="000000"/>
        </w:rPr>
      </w:pPr>
      <w:r w:rsidRPr="004823B3">
        <w:rPr>
          <w:rFonts w:ascii="Arial" w:hAnsi="Arial" w:cs="Arial"/>
          <w:color w:val="00000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823B3">
        <w:rPr>
          <w:rFonts w:ascii="Arial" w:hAnsi="Arial" w:cs="Arial"/>
          <w:color w:val="000000"/>
        </w:rPr>
        <w:t>Pzp</w:t>
      </w:r>
      <w:proofErr w:type="spellEnd"/>
      <w:r w:rsidRPr="004823B3">
        <w:rPr>
          <w:rFonts w:ascii="Arial" w:hAnsi="Arial" w:cs="Arial"/>
          <w:color w:val="000000"/>
        </w:rPr>
        <w:t>, będzie skutkowało zatrzymaniem przez zamawiającego wadium wraz z odsetkami.</w:t>
      </w:r>
    </w:p>
    <w:p w14:paraId="5779D9A2"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rPr>
      </w:pPr>
    </w:p>
    <w:p w14:paraId="789F0C2A"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08A2B22E" w14:textId="77777777" w:rsidR="001D7E0E" w:rsidRPr="00826B79" w:rsidRDefault="001D7E0E" w:rsidP="00FC43B5">
      <w:pPr>
        <w:spacing w:line="271" w:lineRule="auto"/>
        <w:jc w:val="both"/>
        <w:rPr>
          <w:rFonts w:ascii="Arial" w:hAnsi="Arial" w:cs="Arial"/>
          <w:b/>
          <w:color w:val="000000"/>
          <w:sz w:val="8"/>
          <w:szCs w:val="8"/>
        </w:rPr>
      </w:pPr>
    </w:p>
    <w:p w14:paraId="649A3932" w14:textId="77777777" w:rsidR="005F06B2" w:rsidRPr="00826B79" w:rsidRDefault="005F06B2" w:rsidP="00FC43B5">
      <w:pPr>
        <w:spacing w:line="271" w:lineRule="auto"/>
        <w:jc w:val="both"/>
        <w:rPr>
          <w:rFonts w:ascii="Arial" w:hAnsi="Arial" w:cs="Arial"/>
          <w:b/>
          <w:color w:val="000000"/>
          <w:sz w:val="4"/>
          <w:szCs w:val="4"/>
        </w:rPr>
      </w:pPr>
    </w:p>
    <w:p w14:paraId="0B910CA2"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569E51AE" w14:textId="77777777" w:rsidR="00625FAE" w:rsidRPr="00826B79" w:rsidRDefault="00625FAE" w:rsidP="00FC43B5">
      <w:pPr>
        <w:spacing w:line="271" w:lineRule="auto"/>
        <w:jc w:val="both"/>
        <w:rPr>
          <w:rFonts w:ascii="Arial" w:hAnsi="Arial" w:cs="Arial"/>
          <w:b/>
          <w:color w:val="000000"/>
          <w:sz w:val="8"/>
          <w:szCs w:val="8"/>
        </w:rPr>
      </w:pPr>
    </w:p>
    <w:p w14:paraId="12B06E35"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1580B39C" w14:textId="77777777"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zał. nr 1 -</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14:paraId="05771EAC" w14:textId="77777777"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 </w:t>
      </w:r>
      <w:r w:rsidR="003A4D58" w:rsidRPr="00B829DF">
        <w:rPr>
          <w:rFonts w:ascii="Arial" w:hAnsi="Arial" w:cs="Arial"/>
          <w:color w:val="000000"/>
        </w:rPr>
        <w:t>opis przedmiotu zamówienia</w:t>
      </w:r>
      <w:r w:rsidR="00AB5EE5" w:rsidRPr="00B829DF">
        <w:rPr>
          <w:rFonts w:ascii="Arial" w:hAnsi="Arial" w:cs="Arial"/>
          <w:color w:val="000000"/>
        </w:rPr>
        <w:t xml:space="preserve"> </w:t>
      </w:r>
    </w:p>
    <w:p w14:paraId="45E06C66" w14:textId="77777777" w:rsidR="009E6A0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3 -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xml:space="preserve">, o którym mowa w art. 125 ust. 1 ustawy </w:t>
      </w:r>
      <w:proofErr w:type="spellStart"/>
      <w:r w:rsidR="006C57D1" w:rsidRPr="00B829DF">
        <w:rPr>
          <w:rFonts w:ascii="Arial" w:hAnsi="Arial" w:cs="Arial"/>
        </w:rPr>
        <w:t>Pzp</w:t>
      </w:r>
      <w:proofErr w:type="spellEnd"/>
      <w:r w:rsidR="009E3718">
        <w:rPr>
          <w:rFonts w:ascii="Arial" w:hAnsi="Arial" w:cs="Arial"/>
        </w:rPr>
        <w:t xml:space="preserve"> </w:t>
      </w:r>
    </w:p>
    <w:p w14:paraId="4DAB5C92" w14:textId="77777777" w:rsidR="000B1DF6" w:rsidRPr="00B829DF" w:rsidRDefault="000B1DF6" w:rsidP="00FC43B5">
      <w:pPr>
        <w:tabs>
          <w:tab w:val="left" w:pos="720"/>
        </w:tabs>
        <w:autoSpaceDE/>
        <w:spacing w:line="271" w:lineRule="auto"/>
        <w:jc w:val="both"/>
        <w:rPr>
          <w:rFonts w:ascii="Arial" w:hAnsi="Arial" w:cs="Arial"/>
        </w:rPr>
      </w:pPr>
      <w:r>
        <w:rPr>
          <w:rFonts w:ascii="Arial" w:hAnsi="Arial" w:cs="Arial"/>
        </w:rPr>
        <w:t xml:space="preserve">zał. nr 3a – </w:t>
      </w:r>
      <w:r w:rsidR="00366394">
        <w:rPr>
          <w:rFonts w:ascii="Arial" w:hAnsi="Arial" w:cs="Arial"/>
        </w:rPr>
        <w:t xml:space="preserve">wzór oświadczenia </w:t>
      </w:r>
      <w:r w:rsidR="00366394" w:rsidRPr="00366394">
        <w:rPr>
          <w:rFonts w:ascii="Arial" w:hAnsi="Arial" w:cs="Arial"/>
        </w:rPr>
        <w:t>składane</w:t>
      </w:r>
      <w:r w:rsidR="00366394">
        <w:rPr>
          <w:rFonts w:ascii="Arial" w:hAnsi="Arial" w:cs="Arial"/>
        </w:rPr>
        <w:t>go</w:t>
      </w:r>
      <w:r w:rsidR="00366394" w:rsidRPr="00366394">
        <w:rPr>
          <w:rFonts w:ascii="Arial" w:hAnsi="Arial" w:cs="Arial"/>
        </w:rPr>
        <w:t xml:space="preserve"> w zakresie art. 125 ust. 1 ustawy </w:t>
      </w:r>
      <w:proofErr w:type="spellStart"/>
      <w:r w:rsidR="00366394" w:rsidRPr="00366394">
        <w:rPr>
          <w:rFonts w:ascii="Arial" w:hAnsi="Arial" w:cs="Arial"/>
        </w:rPr>
        <w:t>Pzp</w:t>
      </w:r>
      <w:proofErr w:type="spellEnd"/>
    </w:p>
    <w:p w14:paraId="420B2CDF" w14:textId="77777777" w:rsidR="009E6A0F" w:rsidRPr="00B829DF" w:rsidRDefault="006146CB" w:rsidP="00FC43B5">
      <w:pPr>
        <w:tabs>
          <w:tab w:val="left" w:pos="720"/>
        </w:tabs>
        <w:autoSpaceDE/>
        <w:spacing w:line="271" w:lineRule="auto"/>
        <w:jc w:val="both"/>
        <w:rPr>
          <w:rFonts w:ascii="Arial" w:hAnsi="Arial" w:cs="Arial"/>
          <w:lang w:eastAsia="pl-PL"/>
        </w:rPr>
      </w:pPr>
      <w:r>
        <w:rPr>
          <w:rFonts w:ascii="Arial" w:hAnsi="Arial" w:cs="Arial"/>
        </w:rPr>
        <w:t>zał. nr 4</w:t>
      </w:r>
      <w:r w:rsidR="009E6A0F" w:rsidRPr="00B829DF">
        <w:rPr>
          <w:rFonts w:ascii="Arial" w:hAnsi="Arial" w:cs="Arial"/>
        </w:rPr>
        <w:t xml:space="preserve"> – wzór </w:t>
      </w:r>
      <w:r w:rsidR="00F160F5">
        <w:rPr>
          <w:rFonts w:ascii="Arial" w:hAnsi="Arial" w:cs="Arial"/>
          <w:lang w:eastAsia="pl-PL"/>
        </w:rPr>
        <w:t xml:space="preserve">oświadczenia </w:t>
      </w:r>
      <w:r w:rsidR="009E6A0F" w:rsidRPr="00B829DF">
        <w:rPr>
          <w:rFonts w:ascii="Arial" w:hAnsi="Arial" w:cs="Arial"/>
          <w:lang w:eastAsia="pl-PL"/>
        </w:rPr>
        <w:t>do</w:t>
      </w:r>
      <w:r w:rsidR="00F160F5">
        <w:rPr>
          <w:rFonts w:ascii="Arial" w:hAnsi="Arial" w:cs="Arial"/>
          <w:lang w:eastAsia="pl-PL"/>
        </w:rPr>
        <w:t>tyczącego</w:t>
      </w:r>
      <w:r w:rsidR="009E6A0F" w:rsidRPr="00B829DF">
        <w:rPr>
          <w:rFonts w:ascii="Arial" w:hAnsi="Arial" w:cs="Arial"/>
          <w:lang w:eastAsia="pl-PL"/>
        </w:rPr>
        <w:t xml:space="preserve"> grupy kapitałowej</w:t>
      </w:r>
    </w:p>
    <w:p w14:paraId="41C54D10" w14:textId="77777777" w:rsidR="00A33BE0" w:rsidRDefault="00A33BE0" w:rsidP="00FC43B5">
      <w:pPr>
        <w:tabs>
          <w:tab w:val="left" w:pos="720"/>
        </w:tabs>
        <w:autoSpaceDE/>
        <w:spacing w:line="271" w:lineRule="auto"/>
        <w:rPr>
          <w:rFonts w:ascii="Arial" w:hAnsi="Arial" w:cs="Arial"/>
        </w:rPr>
      </w:pPr>
      <w:r>
        <w:rPr>
          <w:rFonts w:ascii="Arial" w:hAnsi="Arial" w:cs="Arial"/>
        </w:rPr>
        <w:t>z</w:t>
      </w:r>
      <w:r w:rsidRPr="00A33BE0">
        <w:rPr>
          <w:rFonts w:ascii="Arial" w:hAnsi="Arial" w:cs="Arial"/>
        </w:rPr>
        <w:t xml:space="preserve">ał. nr 5 - Oświadczenie o aktualności </w:t>
      </w:r>
      <w:r>
        <w:rPr>
          <w:rFonts w:ascii="Arial" w:hAnsi="Arial" w:cs="Arial"/>
        </w:rPr>
        <w:t>informacji</w:t>
      </w:r>
    </w:p>
    <w:p w14:paraId="492A47C9" w14:textId="77777777" w:rsidR="00831E9F" w:rsidRDefault="00A33BE0" w:rsidP="00FC43B5">
      <w:pPr>
        <w:tabs>
          <w:tab w:val="left" w:pos="720"/>
        </w:tabs>
        <w:autoSpaceDE/>
        <w:spacing w:line="271" w:lineRule="auto"/>
        <w:rPr>
          <w:rFonts w:ascii="Arial" w:hAnsi="Arial" w:cs="Arial"/>
          <w:bCs/>
        </w:rPr>
      </w:pPr>
      <w:r>
        <w:rPr>
          <w:rFonts w:ascii="Arial" w:hAnsi="Arial" w:cs="Arial"/>
          <w:bCs/>
        </w:rPr>
        <w:t>z</w:t>
      </w:r>
      <w:r w:rsidRPr="00A33BE0">
        <w:rPr>
          <w:rFonts w:ascii="Arial" w:hAnsi="Arial" w:cs="Arial"/>
          <w:bCs/>
        </w:rPr>
        <w:t>ał. nr 6 - Klauzula informacyjna</w:t>
      </w:r>
      <w:r>
        <w:rPr>
          <w:rFonts w:ascii="Arial" w:hAnsi="Arial" w:cs="Arial"/>
          <w:bCs/>
        </w:rPr>
        <w:t xml:space="preserve"> RODO</w:t>
      </w:r>
    </w:p>
    <w:p w14:paraId="7610D637" w14:textId="77777777" w:rsidR="00A33BE0" w:rsidRDefault="00A33BE0" w:rsidP="00FC43B5">
      <w:pPr>
        <w:tabs>
          <w:tab w:val="left" w:pos="720"/>
        </w:tabs>
        <w:autoSpaceDE/>
        <w:spacing w:line="271" w:lineRule="auto"/>
        <w:rPr>
          <w:rFonts w:ascii="Arial" w:hAnsi="Arial" w:cs="Arial"/>
          <w:bCs/>
        </w:rPr>
      </w:pPr>
      <w:r>
        <w:rPr>
          <w:rFonts w:ascii="Arial" w:hAnsi="Arial" w:cs="Arial"/>
          <w:bCs/>
        </w:rPr>
        <w:t>zał. nr 7</w:t>
      </w:r>
      <w:r w:rsidRPr="00A33BE0">
        <w:rPr>
          <w:rFonts w:ascii="Arial" w:hAnsi="Arial" w:cs="Arial"/>
          <w:bCs/>
        </w:rPr>
        <w:t xml:space="preserve"> </w:t>
      </w:r>
      <w:r>
        <w:rPr>
          <w:rFonts w:ascii="Arial" w:hAnsi="Arial" w:cs="Arial"/>
          <w:bCs/>
        </w:rPr>
        <w:t>–</w:t>
      </w:r>
      <w:r w:rsidRPr="00A33BE0">
        <w:rPr>
          <w:rFonts w:ascii="Arial" w:hAnsi="Arial" w:cs="Arial"/>
          <w:bCs/>
        </w:rPr>
        <w:t xml:space="preserve"> </w:t>
      </w:r>
      <w:r>
        <w:rPr>
          <w:rFonts w:ascii="Arial" w:hAnsi="Arial" w:cs="Arial"/>
          <w:bCs/>
        </w:rPr>
        <w:t>Wzór umowy</w:t>
      </w:r>
    </w:p>
    <w:p w14:paraId="7EF6E0E8" w14:textId="77777777" w:rsidR="00A33BE0" w:rsidRPr="00B829DF" w:rsidRDefault="00A33BE0" w:rsidP="00FC43B5">
      <w:pPr>
        <w:tabs>
          <w:tab w:val="left" w:pos="720"/>
        </w:tabs>
        <w:autoSpaceDE/>
        <w:spacing w:line="271" w:lineRule="auto"/>
        <w:rPr>
          <w:rFonts w:ascii="Arial" w:hAnsi="Arial" w:cs="Arial"/>
        </w:rPr>
      </w:pPr>
    </w:p>
    <w:p w14:paraId="601F17E5"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23E49086"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1289207A" w14:textId="77777777" w:rsidR="005F06B2" w:rsidRDefault="005F06B2" w:rsidP="00FC43B5">
      <w:pPr>
        <w:tabs>
          <w:tab w:val="left" w:pos="720"/>
        </w:tabs>
        <w:autoSpaceDE/>
        <w:spacing w:line="271" w:lineRule="auto"/>
        <w:rPr>
          <w:rFonts w:ascii="Arial" w:hAnsi="Arial" w:cs="Arial"/>
          <w:color w:val="000000"/>
          <w:sz w:val="8"/>
          <w:szCs w:val="8"/>
          <w:highlight w:val="yellow"/>
        </w:rPr>
      </w:pPr>
    </w:p>
    <w:p w14:paraId="0739DD65"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51EF2ADB"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5F4BF21E"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7F944B93"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77244F12"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46FA4B5E"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B2A294C"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6B7EFB69"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17FCAD5"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1E94FF35"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550F6613"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4ACBD9BB"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96CAF9B"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29998A87"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2641FE2"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5627D57A"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513581E3"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CC4C6C5"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740A3D38"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47DB7C63"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4A3FC34C"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B341294"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67B974AE"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50BE2AE6"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2A80A4C7"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243E3D5D" w14:textId="77777777" w:rsidR="00E77C51" w:rsidRDefault="00E77C51" w:rsidP="00FC43B5">
      <w:pPr>
        <w:tabs>
          <w:tab w:val="left" w:pos="720"/>
        </w:tabs>
        <w:autoSpaceDE/>
        <w:spacing w:line="271" w:lineRule="auto"/>
        <w:rPr>
          <w:rFonts w:ascii="Arial" w:hAnsi="Arial" w:cs="Arial"/>
          <w:color w:val="000000"/>
          <w:sz w:val="8"/>
          <w:szCs w:val="8"/>
          <w:highlight w:val="yellow"/>
        </w:rPr>
      </w:pPr>
    </w:p>
    <w:p w14:paraId="02C4CED0" w14:textId="77777777" w:rsidR="00E77C51" w:rsidRPr="00D81B28" w:rsidRDefault="00E77C51" w:rsidP="00FC43B5">
      <w:pPr>
        <w:tabs>
          <w:tab w:val="left" w:pos="720"/>
        </w:tabs>
        <w:autoSpaceDE/>
        <w:spacing w:line="271" w:lineRule="auto"/>
        <w:rPr>
          <w:rFonts w:ascii="Arial" w:hAnsi="Arial" w:cs="Arial"/>
          <w:color w:val="000000"/>
          <w:sz w:val="8"/>
          <w:szCs w:val="8"/>
          <w:highlight w:val="yellow"/>
        </w:rPr>
      </w:pPr>
    </w:p>
    <w:p w14:paraId="31AF99D9" w14:textId="77777777" w:rsidR="00CC5D84" w:rsidRDefault="00CC5D84" w:rsidP="00FC43B5">
      <w:pPr>
        <w:spacing w:line="271" w:lineRule="auto"/>
        <w:rPr>
          <w:rFonts w:ascii="Arial" w:hAnsi="Arial" w:cs="Arial"/>
          <w:color w:val="000000"/>
          <w:u w:val="single"/>
        </w:rPr>
      </w:pPr>
    </w:p>
    <w:p w14:paraId="38ADF625" w14:textId="77777777" w:rsidR="00CC5D84" w:rsidRDefault="00CC5D84" w:rsidP="00FC43B5">
      <w:pPr>
        <w:spacing w:line="271" w:lineRule="auto"/>
        <w:rPr>
          <w:rFonts w:ascii="Arial" w:hAnsi="Arial" w:cs="Arial"/>
          <w:color w:val="000000"/>
          <w:u w:val="single"/>
        </w:rPr>
      </w:pPr>
    </w:p>
    <w:p w14:paraId="04C8BAE4" w14:textId="77777777" w:rsidR="00EB3AA9" w:rsidRPr="00D81B28"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lastRenderedPageBreak/>
        <w:t>Akceptacja treści S</w:t>
      </w:r>
      <w:r w:rsidR="00EB3AA9" w:rsidRPr="00892B08">
        <w:rPr>
          <w:rFonts w:ascii="Arial" w:hAnsi="Arial" w:cs="Arial"/>
          <w:color w:val="000000"/>
          <w:u w:val="single"/>
        </w:rPr>
        <w:t>WZ wraz z załącznikami przez członków komisji:</w:t>
      </w:r>
    </w:p>
    <w:p w14:paraId="23B68151" w14:textId="77777777" w:rsidR="00EB3AA9" w:rsidRPr="00D81B28" w:rsidRDefault="00EB3AA9" w:rsidP="00FC43B5">
      <w:pPr>
        <w:spacing w:line="271" w:lineRule="auto"/>
        <w:rPr>
          <w:rFonts w:ascii="Arial" w:hAnsi="Arial" w:cs="Arial"/>
          <w:color w:val="000000"/>
          <w:sz w:val="22"/>
          <w:szCs w:val="22"/>
          <w:highlight w:val="yellow"/>
        </w:rPr>
      </w:pPr>
    </w:p>
    <w:p w14:paraId="2B8BB4A7" w14:textId="77777777" w:rsidR="00664862" w:rsidRDefault="00664862" w:rsidP="00FC43B5">
      <w:pPr>
        <w:spacing w:line="271" w:lineRule="auto"/>
        <w:rPr>
          <w:rFonts w:ascii="Arial" w:hAnsi="Arial" w:cs="Arial"/>
          <w:color w:val="000000"/>
          <w:highlight w:val="yellow"/>
        </w:rPr>
      </w:pPr>
    </w:p>
    <w:p w14:paraId="299E354C" w14:textId="77777777" w:rsidR="007B1282" w:rsidRDefault="007B1282" w:rsidP="00FC43B5">
      <w:pPr>
        <w:spacing w:line="271" w:lineRule="auto"/>
        <w:rPr>
          <w:rFonts w:ascii="Arial" w:hAnsi="Arial" w:cs="Arial"/>
          <w:color w:val="000000"/>
          <w:highlight w:val="yellow"/>
        </w:rPr>
      </w:pPr>
    </w:p>
    <w:p w14:paraId="356F7B27" w14:textId="77777777" w:rsidR="007B1282" w:rsidRDefault="007B1282" w:rsidP="00FC43B5">
      <w:pPr>
        <w:spacing w:line="271" w:lineRule="auto"/>
        <w:rPr>
          <w:rFonts w:ascii="Arial" w:hAnsi="Arial" w:cs="Arial"/>
          <w:color w:val="000000"/>
          <w:highlight w:val="yellow"/>
        </w:rPr>
      </w:pPr>
    </w:p>
    <w:p w14:paraId="10D45925" w14:textId="77777777" w:rsidR="007B1282" w:rsidRDefault="007B1282" w:rsidP="00FC43B5">
      <w:pPr>
        <w:spacing w:line="271" w:lineRule="auto"/>
        <w:rPr>
          <w:rFonts w:ascii="Arial" w:hAnsi="Arial" w:cs="Arial"/>
          <w:color w:val="000000"/>
          <w:highlight w:val="yellow"/>
        </w:rPr>
      </w:pPr>
    </w:p>
    <w:p w14:paraId="3D6C88FA" w14:textId="77777777" w:rsidR="00A96280" w:rsidRPr="00D81B28" w:rsidRDefault="00A96280" w:rsidP="00FC43B5">
      <w:pPr>
        <w:spacing w:line="271" w:lineRule="auto"/>
        <w:rPr>
          <w:rFonts w:ascii="Arial" w:hAnsi="Arial" w:cs="Arial"/>
          <w:color w:val="000000"/>
          <w:sz w:val="24"/>
          <w:szCs w:val="24"/>
          <w:highlight w:val="yellow"/>
        </w:rPr>
      </w:pPr>
    </w:p>
    <w:p w14:paraId="07CFC2EE" w14:textId="77777777" w:rsidR="00EB3AA9" w:rsidRPr="00D02F78" w:rsidRDefault="00EB3AA9" w:rsidP="00FC43B5">
      <w:pPr>
        <w:spacing w:line="271" w:lineRule="auto"/>
        <w:rPr>
          <w:rFonts w:ascii="Arial" w:hAnsi="Arial" w:cs="Arial"/>
          <w:color w:val="000000"/>
        </w:rPr>
      </w:pPr>
      <w:r w:rsidRPr="00D02F78">
        <w:rPr>
          <w:rFonts w:ascii="Arial" w:hAnsi="Arial" w:cs="Arial"/>
          <w:color w:val="000000"/>
        </w:rPr>
        <w:t xml:space="preserve">Przewodniczący komisji: </w:t>
      </w:r>
      <w:r w:rsidR="00545007" w:rsidRPr="00D02F78">
        <w:rPr>
          <w:rFonts w:ascii="Arial" w:hAnsi="Arial" w:cs="Arial"/>
          <w:color w:val="000000"/>
        </w:rPr>
        <w:t>Paweł Zakrzewski</w:t>
      </w:r>
      <w:r w:rsidR="00D631AE" w:rsidRPr="00D02F78">
        <w:rPr>
          <w:rFonts w:ascii="Arial" w:hAnsi="Arial" w:cs="Arial"/>
          <w:color w:val="000000"/>
        </w:rPr>
        <w:t xml:space="preserve">   </w:t>
      </w:r>
      <w:r w:rsidR="00415900" w:rsidRPr="00D02F78">
        <w:rPr>
          <w:rFonts w:ascii="Arial" w:hAnsi="Arial" w:cs="Arial"/>
          <w:color w:val="000000"/>
        </w:rPr>
        <w:t xml:space="preserve">      </w:t>
      </w:r>
      <w:r w:rsidR="009116D5"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4875CB59" w14:textId="77777777" w:rsidR="00EB3AA9" w:rsidRDefault="00EB3AA9" w:rsidP="00FC43B5">
      <w:pPr>
        <w:spacing w:line="271" w:lineRule="auto"/>
        <w:rPr>
          <w:rFonts w:ascii="Arial" w:hAnsi="Arial" w:cs="Arial"/>
          <w:color w:val="000000"/>
          <w:sz w:val="32"/>
          <w:szCs w:val="32"/>
        </w:rPr>
      </w:pPr>
    </w:p>
    <w:p w14:paraId="6A06F995" w14:textId="77777777" w:rsidR="00EB3AA9" w:rsidRPr="00D02F78" w:rsidRDefault="00EB3AA9" w:rsidP="00FC43B5">
      <w:pPr>
        <w:spacing w:line="271" w:lineRule="auto"/>
        <w:rPr>
          <w:rFonts w:ascii="Arial" w:hAnsi="Arial" w:cs="Arial"/>
          <w:color w:val="000000"/>
          <w:sz w:val="52"/>
          <w:szCs w:val="52"/>
        </w:rPr>
      </w:pPr>
    </w:p>
    <w:p w14:paraId="28A1CAAF" w14:textId="77777777" w:rsidR="00EB3AA9" w:rsidRPr="00D02F78" w:rsidRDefault="00EB3AA9" w:rsidP="00FC43B5">
      <w:pPr>
        <w:spacing w:line="271" w:lineRule="auto"/>
        <w:rPr>
          <w:rFonts w:ascii="Arial" w:hAnsi="Arial" w:cs="Arial"/>
          <w:color w:val="000000"/>
        </w:rPr>
      </w:pPr>
      <w:r w:rsidRPr="00D02F78">
        <w:rPr>
          <w:rFonts w:ascii="Arial" w:hAnsi="Arial" w:cs="Arial"/>
          <w:color w:val="000000"/>
        </w:rPr>
        <w:t>Sekretarz komisji:</w:t>
      </w:r>
      <w:r w:rsidR="00D02F78" w:rsidRPr="00D02F78">
        <w:rPr>
          <w:rFonts w:ascii="Arial" w:hAnsi="Arial" w:cs="Arial"/>
          <w:color w:val="000000"/>
        </w:rPr>
        <w:t xml:space="preserve"> </w:t>
      </w:r>
      <w:r w:rsidR="009D1766">
        <w:rPr>
          <w:rFonts w:ascii="Arial" w:hAnsi="Arial" w:cs="Arial"/>
          <w:color w:val="000000"/>
        </w:rPr>
        <w:t>Marta Jakóbczak</w:t>
      </w:r>
      <w:r w:rsidR="00D02F78" w:rsidRPr="00D02F78">
        <w:rPr>
          <w:rFonts w:ascii="Arial" w:hAnsi="Arial" w:cs="Arial"/>
          <w:color w:val="000000"/>
        </w:rPr>
        <w:tab/>
      </w:r>
      <w:r w:rsidRPr="00D02F78">
        <w:rPr>
          <w:rFonts w:ascii="Arial" w:hAnsi="Arial" w:cs="Arial"/>
          <w:color w:val="000000"/>
        </w:rPr>
        <w:t xml:space="preserve">          </w:t>
      </w:r>
      <w:r w:rsidR="002A1B7E" w:rsidRPr="00D02F78">
        <w:rPr>
          <w:rFonts w:ascii="Arial" w:hAnsi="Arial" w:cs="Arial"/>
          <w:color w:val="000000"/>
        </w:rPr>
        <w:t xml:space="preserve">  </w:t>
      </w:r>
      <w:r w:rsidR="00B829DF" w:rsidRPr="00D02F78">
        <w:rPr>
          <w:rFonts w:ascii="Arial" w:hAnsi="Arial" w:cs="Arial"/>
          <w:color w:val="000000"/>
        </w:rPr>
        <w:t xml:space="preserve"> </w:t>
      </w:r>
      <w:r w:rsidR="002A1B7E"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61E95139" w14:textId="77777777" w:rsidR="007B1282" w:rsidRDefault="007B1282" w:rsidP="00FC43B5">
      <w:pPr>
        <w:spacing w:line="271" w:lineRule="auto"/>
        <w:rPr>
          <w:rFonts w:ascii="Arial" w:hAnsi="Arial" w:cs="Arial"/>
          <w:color w:val="000000"/>
          <w:sz w:val="32"/>
          <w:szCs w:val="32"/>
        </w:rPr>
      </w:pPr>
    </w:p>
    <w:p w14:paraId="4EDDD3A5" w14:textId="77777777" w:rsidR="005C3996" w:rsidRDefault="005C3996" w:rsidP="00FC43B5">
      <w:pPr>
        <w:spacing w:line="271" w:lineRule="auto"/>
        <w:rPr>
          <w:rFonts w:ascii="Arial" w:hAnsi="Arial" w:cs="Arial"/>
          <w:color w:val="000000"/>
        </w:rPr>
      </w:pPr>
    </w:p>
    <w:p w14:paraId="2F0D35E9" w14:textId="77777777" w:rsidR="007B1282" w:rsidRDefault="007B1282" w:rsidP="00FC43B5">
      <w:pPr>
        <w:spacing w:line="271" w:lineRule="auto"/>
        <w:rPr>
          <w:rFonts w:ascii="Arial" w:hAnsi="Arial" w:cs="Arial"/>
          <w:color w:val="000000"/>
        </w:rPr>
      </w:pPr>
    </w:p>
    <w:p w14:paraId="28DA04BC" w14:textId="77777777" w:rsidR="00415900" w:rsidRPr="00D02F78" w:rsidRDefault="00D631AE" w:rsidP="00FC43B5">
      <w:pPr>
        <w:spacing w:line="271" w:lineRule="auto"/>
        <w:rPr>
          <w:rFonts w:ascii="Arial" w:hAnsi="Arial" w:cs="Arial"/>
          <w:color w:val="000000"/>
        </w:rPr>
      </w:pPr>
      <w:r w:rsidRPr="00D02F78">
        <w:rPr>
          <w:rFonts w:ascii="Arial" w:hAnsi="Arial" w:cs="Arial"/>
          <w:color w:val="000000"/>
        </w:rPr>
        <w:t>Członek komis</w:t>
      </w:r>
      <w:r w:rsidR="00D02F78" w:rsidRPr="00D02F78">
        <w:rPr>
          <w:rFonts w:ascii="Arial" w:hAnsi="Arial" w:cs="Arial"/>
          <w:color w:val="000000"/>
        </w:rPr>
        <w:t>ji: Elżbieta Grala</w:t>
      </w:r>
      <w:r w:rsidR="0060756C" w:rsidRPr="00D02F78">
        <w:rPr>
          <w:rFonts w:ascii="Arial" w:hAnsi="Arial" w:cs="Arial"/>
          <w:color w:val="000000"/>
        </w:rPr>
        <w:t xml:space="preserve">       </w:t>
      </w:r>
      <w:r w:rsidRPr="00D02F78">
        <w:rPr>
          <w:rFonts w:ascii="Arial" w:hAnsi="Arial" w:cs="Arial"/>
          <w:color w:val="000000"/>
        </w:rPr>
        <w:t xml:space="preserve">             </w:t>
      </w:r>
      <w:r w:rsidR="009116D5"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00494245" w:rsidRPr="00D02F78">
        <w:rPr>
          <w:rFonts w:ascii="Arial" w:hAnsi="Arial" w:cs="Arial"/>
          <w:color w:val="000000"/>
        </w:rPr>
        <w:tab/>
      </w:r>
      <w:r w:rsidRPr="00D02F78">
        <w:rPr>
          <w:rFonts w:ascii="Arial" w:hAnsi="Arial" w:cs="Arial"/>
          <w:color w:val="000000"/>
        </w:rPr>
        <w:t>…………………………..…………………..</w:t>
      </w:r>
    </w:p>
    <w:p w14:paraId="4EF47903" w14:textId="77777777" w:rsidR="00415900" w:rsidRPr="00D02F78" w:rsidRDefault="00415900" w:rsidP="00FC43B5">
      <w:pPr>
        <w:spacing w:line="271" w:lineRule="auto"/>
        <w:rPr>
          <w:rFonts w:ascii="Arial" w:hAnsi="Arial" w:cs="Arial"/>
          <w:color w:val="000000"/>
          <w:sz w:val="32"/>
          <w:szCs w:val="32"/>
        </w:rPr>
      </w:pPr>
    </w:p>
    <w:p w14:paraId="13D34454" w14:textId="77777777" w:rsidR="00415900" w:rsidRPr="00D02F78" w:rsidRDefault="00415900" w:rsidP="00FC43B5">
      <w:pPr>
        <w:spacing w:line="271" w:lineRule="auto"/>
        <w:rPr>
          <w:rFonts w:ascii="Arial" w:hAnsi="Arial" w:cs="Arial"/>
          <w:color w:val="000000"/>
          <w:sz w:val="52"/>
          <w:szCs w:val="52"/>
        </w:rPr>
      </w:pPr>
    </w:p>
    <w:p w14:paraId="2AF114FF" w14:textId="77777777" w:rsidR="00F23FF3" w:rsidRPr="00D02F78" w:rsidRDefault="00F23FF3" w:rsidP="00F23FF3">
      <w:pPr>
        <w:spacing w:line="271" w:lineRule="auto"/>
        <w:rPr>
          <w:rFonts w:ascii="Arial" w:hAnsi="Arial" w:cs="Arial"/>
          <w:color w:val="000000"/>
        </w:rPr>
      </w:pPr>
      <w:r w:rsidRPr="00D02F78">
        <w:rPr>
          <w:rFonts w:ascii="Arial" w:hAnsi="Arial" w:cs="Arial"/>
          <w:color w:val="000000"/>
        </w:rPr>
        <w:t xml:space="preserve">Członek komisji: </w:t>
      </w:r>
      <w:r w:rsidR="007D6F5B">
        <w:rPr>
          <w:rFonts w:ascii="Arial" w:hAnsi="Arial" w:cs="Arial"/>
          <w:color w:val="000000"/>
        </w:rPr>
        <w:t>Robert Zaorski</w:t>
      </w:r>
      <w:r w:rsidRPr="00D02F78">
        <w:rPr>
          <w:rFonts w:ascii="Arial" w:hAnsi="Arial" w:cs="Arial"/>
          <w:color w:val="000000"/>
        </w:rPr>
        <w:t xml:space="preserve">       </w:t>
      </w:r>
      <w:r w:rsidRPr="00D02F78">
        <w:rPr>
          <w:rFonts w:ascii="Arial" w:hAnsi="Arial" w:cs="Arial"/>
          <w:color w:val="000000"/>
        </w:rPr>
        <w:tab/>
      </w:r>
      <w:r w:rsidRPr="00D02F78">
        <w:rPr>
          <w:rFonts w:ascii="Arial" w:hAnsi="Arial" w:cs="Arial"/>
          <w:color w:val="000000"/>
        </w:rPr>
        <w:tab/>
        <w:t>…………………………..…………………..</w:t>
      </w:r>
    </w:p>
    <w:p w14:paraId="7DBF433D" w14:textId="77777777" w:rsidR="00E14136" w:rsidRDefault="00E14136" w:rsidP="00FC43B5">
      <w:pPr>
        <w:spacing w:line="271" w:lineRule="auto"/>
        <w:rPr>
          <w:rFonts w:ascii="Arial" w:hAnsi="Arial" w:cs="Arial"/>
          <w:i/>
          <w:color w:val="000000"/>
          <w:highlight w:val="yellow"/>
        </w:rPr>
      </w:pPr>
    </w:p>
    <w:p w14:paraId="2D837BBD" w14:textId="77777777" w:rsidR="00E14136" w:rsidRDefault="00E14136" w:rsidP="00FC43B5">
      <w:pPr>
        <w:spacing w:line="271" w:lineRule="auto"/>
        <w:rPr>
          <w:rFonts w:ascii="Arial" w:hAnsi="Arial" w:cs="Arial"/>
          <w:i/>
          <w:color w:val="000000"/>
          <w:highlight w:val="yellow"/>
        </w:rPr>
      </w:pPr>
    </w:p>
    <w:p w14:paraId="282ECFD0" w14:textId="77777777" w:rsidR="00E14136" w:rsidRDefault="00E14136" w:rsidP="00FC43B5">
      <w:pPr>
        <w:spacing w:line="271" w:lineRule="auto"/>
        <w:rPr>
          <w:rFonts w:ascii="Arial" w:hAnsi="Arial" w:cs="Arial"/>
          <w:i/>
          <w:color w:val="000000"/>
          <w:highlight w:val="yellow"/>
        </w:rPr>
      </w:pPr>
    </w:p>
    <w:p w14:paraId="26E72359" w14:textId="77777777" w:rsidR="00E14136" w:rsidRDefault="00E14136" w:rsidP="00FC43B5">
      <w:pPr>
        <w:spacing w:line="271" w:lineRule="auto"/>
        <w:rPr>
          <w:rFonts w:ascii="Arial" w:hAnsi="Arial" w:cs="Arial"/>
          <w:i/>
          <w:color w:val="000000"/>
          <w:highlight w:val="yellow"/>
        </w:rPr>
      </w:pPr>
    </w:p>
    <w:p w14:paraId="0C43DD6F" w14:textId="77777777" w:rsidR="00E14136" w:rsidRPr="00D81B28" w:rsidRDefault="00E14136" w:rsidP="00FC43B5">
      <w:pPr>
        <w:spacing w:line="271" w:lineRule="auto"/>
        <w:rPr>
          <w:rFonts w:ascii="Arial" w:hAnsi="Arial" w:cs="Arial"/>
          <w:i/>
          <w:color w:val="000000"/>
          <w:highlight w:val="yellow"/>
        </w:rPr>
      </w:pPr>
    </w:p>
    <w:p w14:paraId="2292A578" w14:textId="77777777" w:rsidR="0060756C" w:rsidRPr="00D81B28" w:rsidRDefault="0060756C" w:rsidP="00FC43B5">
      <w:pPr>
        <w:spacing w:line="271" w:lineRule="auto"/>
        <w:rPr>
          <w:rFonts w:ascii="Arial" w:hAnsi="Arial" w:cs="Arial"/>
          <w:i/>
          <w:color w:val="000000"/>
          <w:highlight w:val="yellow"/>
        </w:rPr>
      </w:pPr>
    </w:p>
    <w:p w14:paraId="6EE2C4A2" w14:textId="77777777" w:rsidR="00EB3AA9" w:rsidRPr="00D81B28" w:rsidRDefault="00EB3AA9" w:rsidP="00FC43B5">
      <w:pPr>
        <w:spacing w:line="271" w:lineRule="auto"/>
        <w:rPr>
          <w:rFonts w:ascii="Arial" w:hAnsi="Arial" w:cs="Arial"/>
          <w:color w:val="000000"/>
          <w:sz w:val="8"/>
          <w:szCs w:val="8"/>
          <w:highlight w:val="yellow"/>
        </w:rPr>
      </w:pPr>
    </w:p>
    <w:p w14:paraId="0C9E651A" w14:textId="77777777" w:rsidR="00EB3AA9" w:rsidRPr="00892B08"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WZ wraz z załącznikami pod względem formalno-prawnym</w:t>
      </w:r>
      <w:r w:rsidR="00B3497C">
        <w:rPr>
          <w:rFonts w:ascii="Arial" w:hAnsi="Arial" w:cs="Arial"/>
          <w:color w:val="000000"/>
          <w:sz w:val="16"/>
          <w:szCs w:val="16"/>
          <w:u w:val="single"/>
        </w:rPr>
        <w:t>:</w:t>
      </w:r>
    </w:p>
    <w:p w14:paraId="33995FCD" w14:textId="77777777" w:rsidR="00751977" w:rsidRPr="00892B08" w:rsidRDefault="00751977" w:rsidP="00FC43B5">
      <w:pPr>
        <w:spacing w:line="271" w:lineRule="auto"/>
        <w:rPr>
          <w:rFonts w:ascii="Arial" w:hAnsi="Arial" w:cs="Arial"/>
          <w:color w:val="000000"/>
          <w:sz w:val="44"/>
          <w:szCs w:val="44"/>
        </w:rPr>
      </w:pPr>
    </w:p>
    <w:p w14:paraId="1DFD0EA5" w14:textId="77777777" w:rsidR="00D631AE" w:rsidRPr="00892B08" w:rsidRDefault="00D631AE" w:rsidP="00FC43B5">
      <w:pPr>
        <w:spacing w:line="271" w:lineRule="auto"/>
        <w:rPr>
          <w:rFonts w:ascii="Arial" w:hAnsi="Arial" w:cs="Arial"/>
          <w:color w:val="000000"/>
          <w:sz w:val="16"/>
          <w:szCs w:val="16"/>
        </w:rPr>
      </w:pPr>
    </w:p>
    <w:p w14:paraId="10279B3F" w14:textId="77777777" w:rsidR="00EF7281" w:rsidRPr="00D81B28" w:rsidRDefault="00EF7281" w:rsidP="00FC43B5">
      <w:pPr>
        <w:spacing w:line="271" w:lineRule="auto"/>
        <w:rPr>
          <w:rFonts w:ascii="Arial" w:hAnsi="Arial" w:cs="Arial"/>
          <w:i/>
          <w:color w:val="000000"/>
          <w:highlight w:val="yellow"/>
        </w:rPr>
      </w:pPr>
    </w:p>
    <w:p w14:paraId="5A7B886B" w14:textId="77777777" w:rsidR="00F53B01" w:rsidRPr="00083FCC" w:rsidRDefault="00F53B01" w:rsidP="00FC43B5">
      <w:pPr>
        <w:spacing w:line="271" w:lineRule="auto"/>
        <w:rPr>
          <w:rFonts w:ascii="Arial" w:hAnsi="Arial" w:cs="Arial"/>
          <w:i/>
          <w:color w:val="000000"/>
        </w:rPr>
      </w:pPr>
    </w:p>
    <w:p w14:paraId="502D441E" w14:textId="77777777" w:rsidR="00740765" w:rsidRPr="00083FCC" w:rsidRDefault="00740765" w:rsidP="00FC43B5">
      <w:pPr>
        <w:spacing w:line="271" w:lineRule="auto"/>
        <w:rPr>
          <w:rFonts w:ascii="Arial" w:hAnsi="Arial" w:cs="Arial"/>
          <w:i/>
          <w:color w:val="000000"/>
        </w:rPr>
      </w:pPr>
    </w:p>
    <w:p w14:paraId="739B052B" w14:textId="77777777" w:rsidR="00740765" w:rsidRPr="00083FCC" w:rsidRDefault="00740765" w:rsidP="00FC43B5">
      <w:pPr>
        <w:spacing w:line="271" w:lineRule="auto"/>
        <w:rPr>
          <w:rFonts w:ascii="Arial" w:hAnsi="Arial" w:cs="Arial"/>
          <w:i/>
          <w:color w:val="000000"/>
        </w:rPr>
      </w:pPr>
    </w:p>
    <w:p w14:paraId="1D222D65"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43344F63" w14:textId="28017348"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w:t>
      </w:r>
      <w:r w:rsidR="00E14687">
        <w:rPr>
          <w:rFonts w:cs="Arial"/>
          <w:b w:val="0"/>
          <w:i/>
          <w:sz w:val="20"/>
          <w:szCs w:val="22"/>
        </w:rPr>
        <w:t xml:space="preserve"> </w:t>
      </w:r>
      <w:r w:rsidR="008E7093">
        <w:rPr>
          <w:rFonts w:cs="Arial"/>
          <w:b w:val="0"/>
          <w:i/>
          <w:sz w:val="20"/>
          <w:szCs w:val="22"/>
        </w:rPr>
        <w:t>22</w:t>
      </w:r>
      <w:r w:rsidR="00B704EC">
        <w:rPr>
          <w:rFonts w:cs="Arial"/>
          <w:b w:val="0"/>
          <w:i/>
          <w:sz w:val="20"/>
          <w:szCs w:val="22"/>
        </w:rPr>
        <w:t>.11</w:t>
      </w:r>
      <w:r w:rsidR="00E14687">
        <w:rPr>
          <w:rFonts w:cs="Arial"/>
          <w:b w:val="0"/>
          <w:i/>
          <w:sz w:val="20"/>
          <w:szCs w:val="22"/>
        </w:rPr>
        <w:t xml:space="preserve">.2023 </w:t>
      </w:r>
      <w:r w:rsidR="00892B08" w:rsidRPr="00831E9F">
        <w:rPr>
          <w:rFonts w:cs="Arial"/>
          <w:i/>
          <w:color w:val="000000" w:themeColor="text1"/>
          <w:sz w:val="20"/>
          <w:szCs w:val="22"/>
        </w:rPr>
        <w:t>r.</w:t>
      </w:r>
      <w:r w:rsidRPr="00831E9F">
        <w:rPr>
          <w:rFonts w:cs="Arial"/>
          <w:i/>
          <w:color w:val="000000" w:themeColor="text1"/>
          <w:sz w:val="20"/>
          <w:szCs w:val="22"/>
        </w:rPr>
        <w:t>:</w:t>
      </w:r>
      <w:r w:rsidRPr="00831E9F">
        <w:rPr>
          <w:rFonts w:cs="Arial"/>
          <w:b w:val="0"/>
          <w:i/>
          <w:color w:val="000000" w:themeColor="text1"/>
          <w:sz w:val="22"/>
          <w:szCs w:val="22"/>
        </w:rPr>
        <w:t xml:space="preserve">                                     </w:t>
      </w:r>
    </w:p>
    <w:p w14:paraId="48D65EAF"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p>
    <w:p w14:paraId="62FB319E"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59AB76A1" w14:textId="77777777" w:rsidR="000C0157" w:rsidRDefault="000C0157" w:rsidP="00FC43B5">
      <w:pPr>
        <w:spacing w:line="271" w:lineRule="auto"/>
        <w:rPr>
          <w:rFonts w:ascii="Arial" w:hAnsi="Arial" w:cs="Arial"/>
          <w:b/>
          <w:sz w:val="22"/>
          <w:szCs w:val="22"/>
        </w:rPr>
      </w:pPr>
    </w:p>
    <w:p w14:paraId="21F2DE79" w14:textId="77777777" w:rsidR="00E14136" w:rsidRDefault="00E14136" w:rsidP="00FC43B5">
      <w:pPr>
        <w:spacing w:line="271" w:lineRule="auto"/>
        <w:rPr>
          <w:rFonts w:ascii="Arial" w:hAnsi="Arial" w:cs="Arial"/>
          <w:b/>
          <w:sz w:val="22"/>
          <w:szCs w:val="22"/>
        </w:rPr>
      </w:pPr>
    </w:p>
    <w:p w14:paraId="7D4D9594" w14:textId="77777777" w:rsidR="00E14136" w:rsidRDefault="005C727D" w:rsidP="00FC43B5">
      <w:pPr>
        <w:spacing w:line="271" w:lineRule="auto"/>
        <w:rPr>
          <w:rFonts w:ascii="Arial" w:hAnsi="Arial" w:cs="Arial"/>
          <w:color w:val="000000"/>
        </w:rPr>
      </w:pPr>
      <w:r>
        <w:rPr>
          <w:rFonts w:ascii="Arial" w:hAnsi="Arial" w:cs="Arial"/>
          <w:szCs w:val="22"/>
        </w:rPr>
        <w:t>Dyrektor</w:t>
      </w:r>
      <w:r w:rsidR="00E14136" w:rsidRPr="00E14136">
        <w:rPr>
          <w:rFonts w:ascii="Arial" w:hAnsi="Arial" w:cs="Arial"/>
          <w:szCs w:val="22"/>
        </w:rPr>
        <w:t xml:space="preserve">: </w:t>
      </w:r>
      <w:r w:rsidR="00E14136" w:rsidRPr="00892B08">
        <w:rPr>
          <w:rFonts w:ascii="Arial" w:hAnsi="Arial" w:cs="Arial"/>
          <w:color w:val="000000"/>
        </w:rPr>
        <w:t>…………………………………………..</w:t>
      </w:r>
    </w:p>
    <w:p w14:paraId="247055DD" w14:textId="77777777" w:rsidR="00E14136" w:rsidRDefault="00E14136" w:rsidP="00FC43B5">
      <w:pPr>
        <w:spacing w:line="271" w:lineRule="auto"/>
        <w:rPr>
          <w:rFonts w:ascii="Arial" w:hAnsi="Arial" w:cs="Arial"/>
          <w:color w:val="000000"/>
        </w:rPr>
      </w:pPr>
    </w:p>
    <w:sectPr w:rsidR="00E14136" w:rsidSect="003C1611">
      <w:headerReference w:type="default" r:id="rId13"/>
      <w:footerReference w:type="default" r:id="rId14"/>
      <w:footnotePr>
        <w:pos w:val="beneathText"/>
      </w:footnotePr>
      <w:pgSz w:w="11905" w:h="16837"/>
      <w:pgMar w:top="993" w:right="1276" w:bottom="993" w:left="992" w:header="284"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FE6A" w14:textId="77777777" w:rsidR="00682FA4" w:rsidRDefault="00682FA4">
      <w:r>
        <w:separator/>
      </w:r>
    </w:p>
  </w:endnote>
  <w:endnote w:type="continuationSeparator" w:id="0">
    <w:p w14:paraId="7F794A86" w14:textId="77777777" w:rsidR="00682FA4" w:rsidRDefault="006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2090" w14:textId="77777777" w:rsidR="001F04CA" w:rsidRPr="009B5377" w:rsidRDefault="001F04CA">
    <w:pPr>
      <w:pStyle w:val="Stopka"/>
      <w:jc w:val="center"/>
      <w:rPr>
        <w:rFonts w:ascii="Arial" w:hAnsi="Arial" w:cs="Arial"/>
        <w:sz w:val="14"/>
        <w:szCs w:val="14"/>
      </w:rPr>
    </w:pPr>
    <w:r w:rsidRPr="009B5377">
      <w:rPr>
        <w:rFonts w:ascii="Arial" w:hAnsi="Arial" w:cs="Arial"/>
        <w:sz w:val="14"/>
        <w:szCs w:val="14"/>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E52B6B">
      <w:rPr>
        <w:rFonts w:ascii="Arial" w:hAnsi="Arial" w:cs="Arial"/>
        <w:bCs/>
        <w:noProof/>
        <w:sz w:val="14"/>
        <w:szCs w:val="14"/>
      </w:rPr>
      <w:t>6</w:t>
    </w:r>
    <w:r w:rsidRPr="009B5377">
      <w:rPr>
        <w:rFonts w:ascii="Arial" w:hAnsi="Arial" w:cs="Arial"/>
        <w:bCs/>
        <w:sz w:val="14"/>
        <w:szCs w:val="14"/>
      </w:rPr>
      <w:fldChar w:fldCharType="end"/>
    </w:r>
    <w:r w:rsidRPr="009B5377">
      <w:rPr>
        <w:rFonts w:ascii="Arial" w:hAnsi="Arial" w:cs="Arial"/>
        <w:sz w:val="14"/>
        <w:szCs w:val="14"/>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E52B6B">
      <w:rPr>
        <w:rFonts w:ascii="Arial" w:hAnsi="Arial" w:cs="Arial"/>
        <w:bCs/>
        <w:noProof/>
        <w:sz w:val="14"/>
        <w:szCs w:val="14"/>
      </w:rPr>
      <w:t>18</w:t>
    </w:r>
    <w:r w:rsidRPr="009B5377">
      <w:rPr>
        <w:rFonts w:ascii="Arial" w:hAnsi="Arial" w:cs="Arial"/>
        <w:bCs/>
        <w:sz w:val="14"/>
        <w:szCs w:val="14"/>
      </w:rPr>
      <w:fldChar w:fldCharType="end"/>
    </w:r>
  </w:p>
  <w:p w14:paraId="0E660337" w14:textId="77777777" w:rsidR="001F04CA" w:rsidRPr="009B5377" w:rsidRDefault="001F04CA">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B30D" w14:textId="77777777" w:rsidR="00682FA4" w:rsidRDefault="00682FA4">
      <w:r>
        <w:separator/>
      </w:r>
    </w:p>
  </w:footnote>
  <w:footnote w:type="continuationSeparator" w:id="0">
    <w:p w14:paraId="012F77C7" w14:textId="77777777" w:rsidR="00682FA4" w:rsidRDefault="0068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BE10" w14:textId="77777777" w:rsidR="001F04CA" w:rsidRDefault="001F04CA" w:rsidP="00A66336">
    <w:pPr>
      <w:keepNext/>
      <w:spacing w:before="120" w:after="120"/>
      <w:jc w:val="center"/>
      <w:rPr>
        <w:rFonts w:ascii="Arial" w:hAnsi="Arial"/>
        <w:sz w:val="2"/>
      </w:rPr>
    </w:pPr>
  </w:p>
  <w:p w14:paraId="7F593444" w14:textId="77777777" w:rsidR="001F04CA" w:rsidRDefault="001F04CA" w:rsidP="00A66336">
    <w:pPr>
      <w:keepNext/>
      <w:spacing w:before="120" w:after="120"/>
      <w:jc w:val="center"/>
      <w:rPr>
        <w:rFonts w:ascii="Arial" w:hAnsi="Arial"/>
        <w:sz w:val="2"/>
      </w:rPr>
    </w:pPr>
  </w:p>
  <w:p w14:paraId="1C370759" w14:textId="77777777" w:rsidR="001F04CA" w:rsidRPr="003C1611" w:rsidRDefault="001F04CA"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C444DA3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sz w:val="20"/>
        <w:szCs w:val="2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03B6171"/>
    <w:multiLevelType w:val="multilevel"/>
    <w:tmpl w:val="FA18212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0EA0B5D"/>
    <w:multiLevelType w:val="multilevel"/>
    <w:tmpl w:val="2EF03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5550885"/>
    <w:multiLevelType w:val="multilevel"/>
    <w:tmpl w:val="EF72AE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A514B55"/>
    <w:multiLevelType w:val="multilevel"/>
    <w:tmpl w:val="7A2A375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15:restartNumberingAfterBreak="0">
    <w:nsid w:val="36354A5E"/>
    <w:multiLevelType w:val="multilevel"/>
    <w:tmpl w:val="40C66D84"/>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3" w15:restartNumberingAfterBreak="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4" w15:restartNumberingAfterBreak="0">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5" w15:restartNumberingAfterBreak="0">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8"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9" w15:restartNumberingAfterBreak="0">
    <w:nsid w:val="4F912C38"/>
    <w:multiLevelType w:val="multilevel"/>
    <w:tmpl w:val="4904AA7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4"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E35AC4"/>
    <w:multiLevelType w:val="multilevel"/>
    <w:tmpl w:val="61882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6"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7" w15:restartNumberingAfterBreak="0">
    <w:nsid w:val="6389471B"/>
    <w:multiLevelType w:val="multilevel"/>
    <w:tmpl w:val="105017F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1"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4"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5" w15:restartNumberingAfterBreak="0">
    <w:nsid w:val="75452231"/>
    <w:multiLevelType w:val="multilevel"/>
    <w:tmpl w:val="7BD4D2E2"/>
    <w:lvl w:ilvl="0">
      <w:start w:val="1"/>
      <w:numFmt w:val="decimal"/>
      <w:lvlText w:val="%1."/>
      <w:lvlJc w:val="left"/>
      <w:pPr>
        <w:ind w:left="360" w:hanging="360"/>
      </w:pPr>
      <w:rPr>
        <w:rFonts w:hint="default"/>
        <w:b/>
        <w:sz w:val="20"/>
        <w:szCs w:val="20"/>
      </w:rPr>
    </w:lvl>
    <w:lvl w:ilvl="1">
      <w:start w:val="1"/>
      <w:numFmt w:val="decimal"/>
      <w:lvlText w:val="%1.%2."/>
      <w:lvlJc w:val="left"/>
      <w:pPr>
        <w:ind w:left="5039" w:hanging="360"/>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7"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5"/>
  </w:num>
  <w:num w:numId="9">
    <w:abstractNumId w:val="100"/>
  </w:num>
  <w:num w:numId="10">
    <w:abstractNumId w:val="86"/>
  </w:num>
  <w:num w:numId="11">
    <w:abstractNumId w:val="78"/>
  </w:num>
  <w:num w:numId="12">
    <w:abstractNumId w:val="108"/>
  </w:num>
  <w:num w:numId="13">
    <w:abstractNumId w:val="74"/>
  </w:num>
  <w:num w:numId="14">
    <w:abstractNumId w:val="92"/>
  </w:num>
  <w:num w:numId="15">
    <w:abstractNumId w:val="109"/>
  </w:num>
  <w:num w:numId="16">
    <w:abstractNumId w:val="84"/>
  </w:num>
  <w:num w:numId="17">
    <w:abstractNumId w:val="107"/>
  </w:num>
  <w:num w:numId="18">
    <w:abstractNumId w:val="95"/>
  </w:num>
  <w:num w:numId="19">
    <w:abstractNumId w:val="96"/>
  </w:num>
  <w:num w:numId="20">
    <w:abstractNumId w:val="80"/>
  </w:num>
  <w:num w:numId="21">
    <w:abstractNumId w:val="98"/>
  </w:num>
  <w:num w:numId="22">
    <w:abstractNumId w:val="75"/>
  </w:num>
  <w:num w:numId="23">
    <w:abstractNumId w:val="103"/>
  </w:num>
  <w:num w:numId="24">
    <w:abstractNumId w:val="77"/>
  </w:num>
  <w:num w:numId="25">
    <w:abstractNumId w:val="76"/>
  </w:num>
  <w:num w:numId="26">
    <w:abstractNumId w:val="102"/>
  </w:num>
  <w:num w:numId="27">
    <w:abstractNumId w:val="93"/>
  </w:num>
  <w:num w:numId="28">
    <w:abstractNumId w:val="104"/>
  </w:num>
  <w:num w:numId="29">
    <w:abstractNumId w:val="83"/>
  </w:num>
  <w:num w:numId="30">
    <w:abstractNumId w:val="87"/>
  </w:num>
  <w:num w:numId="31">
    <w:abstractNumId w:val="90"/>
    <w:lvlOverride w:ilvl="0">
      <w:startOverride w:val="1"/>
    </w:lvlOverride>
  </w:num>
  <w:num w:numId="32">
    <w:abstractNumId w:val="94"/>
  </w:num>
  <w:num w:numId="33">
    <w:abstractNumId w:val="69"/>
  </w:num>
  <w:num w:numId="34">
    <w:abstractNumId w:val="23"/>
  </w:num>
  <w:num w:numId="35">
    <w:abstractNumId w:val="85"/>
  </w:num>
  <w:num w:numId="36">
    <w:abstractNumId w:val="82"/>
  </w:num>
  <w:num w:numId="37">
    <w:abstractNumId w:val="72"/>
  </w:num>
  <w:num w:numId="38">
    <w:abstractNumId w:val="89"/>
  </w:num>
  <w:num w:numId="39">
    <w:abstractNumId w:val="70"/>
  </w:num>
  <w:num w:numId="40">
    <w:abstractNumId w:val="71"/>
  </w:num>
  <w:num w:numId="41">
    <w:abstractNumId w:val="97"/>
  </w:num>
  <w:num w:numId="42">
    <w:abstractNumId w:val="7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37CC7"/>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6AF2"/>
    <w:rsid w:val="00097116"/>
    <w:rsid w:val="000A08BC"/>
    <w:rsid w:val="000A0AF7"/>
    <w:rsid w:val="000A1163"/>
    <w:rsid w:val="000A13AA"/>
    <w:rsid w:val="000A1551"/>
    <w:rsid w:val="000A199F"/>
    <w:rsid w:val="000A31BC"/>
    <w:rsid w:val="000A3512"/>
    <w:rsid w:val="000A397E"/>
    <w:rsid w:val="000A40F8"/>
    <w:rsid w:val="000A4DAF"/>
    <w:rsid w:val="000A5451"/>
    <w:rsid w:val="000A6275"/>
    <w:rsid w:val="000A6D74"/>
    <w:rsid w:val="000A7847"/>
    <w:rsid w:val="000A78CB"/>
    <w:rsid w:val="000A7AFD"/>
    <w:rsid w:val="000B1161"/>
    <w:rsid w:val="000B16FC"/>
    <w:rsid w:val="000B1DF6"/>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0EE"/>
    <w:rsid w:val="000D2495"/>
    <w:rsid w:val="000D3C23"/>
    <w:rsid w:val="000D4403"/>
    <w:rsid w:val="000D48E1"/>
    <w:rsid w:val="000D4A3F"/>
    <w:rsid w:val="000D5199"/>
    <w:rsid w:val="000D5B7A"/>
    <w:rsid w:val="000D5CCE"/>
    <w:rsid w:val="000D5F12"/>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5F"/>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103FD"/>
    <w:rsid w:val="001115E2"/>
    <w:rsid w:val="0011160F"/>
    <w:rsid w:val="00111B6A"/>
    <w:rsid w:val="0011236F"/>
    <w:rsid w:val="0011268F"/>
    <w:rsid w:val="00114160"/>
    <w:rsid w:val="0011438F"/>
    <w:rsid w:val="00114799"/>
    <w:rsid w:val="00114CED"/>
    <w:rsid w:val="001155D5"/>
    <w:rsid w:val="00115E49"/>
    <w:rsid w:val="00115E72"/>
    <w:rsid w:val="0011614F"/>
    <w:rsid w:val="001172FA"/>
    <w:rsid w:val="001176D3"/>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2049"/>
    <w:rsid w:val="001328DA"/>
    <w:rsid w:val="001338B8"/>
    <w:rsid w:val="00133B18"/>
    <w:rsid w:val="00134DBF"/>
    <w:rsid w:val="0013512A"/>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E4"/>
    <w:rsid w:val="00146A71"/>
    <w:rsid w:val="00147309"/>
    <w:rsid w:val="00151B3A"/>
    <w:rsid w:val="00151BA7"/>
    <w:rsid w:val="00151CFC"/>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2C6"/>
    <w:rsid w:val="00171B05"/>
    <w:rsid w:val="00171CF3"/>
    <w:rsid w:val="00172A09"/>
    <w:rsid w:val="00172D49"/>
    <w:rsid w:val="00174290"/>
    <w:rsid w:val="0017599F"/>
    <w:rsid w:val="00176517"/>
    <w:rsid w:val="00176755"/>
    <w:rsid w:val="001775B6"/>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A7342"/>
    <w:rsid w:val="001B0681"/>
    <w:rsid w:val="001B07BF"/>
    <w:rsid w:val="001B1A47"/>
    <w:rsid w:val="001B3753"/>
    <w:rsid w:val="001B392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715"/>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04CA"/>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8D5"/>
    <w:rsid w:val="00235E84"/>
    <w:rsid w:val="0023656A"/>
    <w:rsid w:val="002365B6"/>
    <w:rsid w:val="00236C72"/>
    <w:rsid w:val="002370BC"/>
    <w:rsid w:val="002371AD"/>
    <w:rsid w:val="00237376"/>
    <w:rsid w:val="0023747B"/>
    <w:rsid w:val="00237CC8"/>
    <w:rsid w:val="002402FF"/>
    <w:rsid w:val="00241F2C"/>
    <w:rsid w:val="00242482"/>
    <w:rsid w:val="0024267C"/>
    <w:rsid w:val="00245142"/>
    <w:rsid w:val="002468C0"/>
    <w:rsid w:val="00246CCB"/>
    <w:rsid w:val="002478E0"/>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1B8"/>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4A93"/>
    <w:rsid w:val="002A4EE6"/>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32A"/>
    <w:rsid w:val="002C5B87"/>
    <w:rsid w:val="002C6967"/>
    <w:rsid w:val="002C6990"/>
    <w:rsid w:val="002C6E42"/>
    <w:rsid w:val="002C7522"/>
    <w:rsid w:val="002C7774"/>
    <w:rsid w:val="002D07F0"/>
    <w:rsid w:val="002D10E0"/>
    <w:rsid w:val="002D111B"/>
    <w:rsid w:val="002D1995"/>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6F0"/>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629F"/>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9E9"/>
    <w:rsid w:val="003550F7"/>
    <w:rsid w:val="00355D5F"/>
    <w:rsid w:val="00356024"/>
    <w:rsid w:val="0035607C"/>
    <w:rsid w:val="00356D40"/>
    <w:rsid w:val="0035770C"/>
    <w:rsid w:val="00357A88"/>
    <w:rsid w:val="00357C0B"/>
    <w:rsid w:val="00360999"/>
    <w:rsid w:val="00360B2B"/>
    <w:rsid w:val="00360CFD"/>
    <w:rsid w:val="00361A2F"/>
    <w:rsid w:val="00363182"/>
    <w:rsid w:val="003643D3"/>
    <w:rsid w:val="00364640"/>
    <w:rsid w:val="00364F9A"/>
    <w:rsid w:val="003650C2"/>
    <w:rsid w:val="003653D0"/>
    <w:rsid w:val="003658FA"/>
    <w:rsid w:val="00365B0D"/>
    <w:rsid w:val="00365E2D"/>
    <w:rsid w:val="0036635D"/>
    <w:rsid w:val="00366394"/>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6477"/>
    <w:rsid w:val="00396502"/>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C7F1F"/>
    <w:rsid w:val="003D0E9F"/>
    <w:rsid w:val="003D1549"/>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4D75"/>
    <w:rsid w:val="004059C8"/>
    <w:rsid w:val="004068A3"/>
    <w:rsid w:val="004069AE"/>
    <w:rsid w:val="00406D5E"/>
    <w:rsid w:val="00406F56"/>
    <w:rsid w:val="0040762E"/>
    <w:rsid w:val="00407896"/>
    <w:rsid w:val="0041009F"/>
    <w:rsid w:val="004104F8"/>
    <w:rsid w:val="00410A0F"/>
    <w:rsid w:val="00410CAF"/>
    <w:rsid w:val="00411227"/>
    <w:rsid w:val="004116FC"/>
    <w:rsid w:val="004121C0"/>
    <w:rsid w:val="00412876"/>
    <w:rsid w:val="004137EF"/>
    <w:rsid w:val="0041388A"/>
    <w:rsid w:val="00414699"/>
    <w:rsid w:val="00414776"/>
    <w:rsid w:val="0041506B"/>
    <w:rsid w:val="00415900"/>
    <w:rsid w:val="00416391"/>
    <w:rsid w:val="00416C6F"/>
    <w:rsid w:val="0041733F"/>
    <w:rsid w:val="004202C8"/>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043B"/>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07E2"/>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0EB6"/>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3B3"/>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35E4"/>
    <w:rsid w:val="004A3786"/>
    <w:rsid w:val="004A538B"/>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4710"/>
    <w:rsid w:val="004C4E56"/>
    <w:rsid w:val="004C5494"/>
    <w:rsid w:val="004C5528"/>
    <w:rsid w:val="004C6484"/>
    <w:rsid w:val="004C655D"/>
    <w:rsid w:val="004C6FE8"/>
    <w:rsid w:val="004C7364"/>
    <w:rsid w:val="004C7383"/>
    <w:rsid w:val="004C753B"/>
    <w:rsid w:val="004C75CF"/>
    <w:rsid w:val="004C768F"/>
    <w:rsid w:val="004C7CCD"/>
    <w:rsid w:val="004D0A24"/>
    <w:rsid w:val="004D24E2"/>
    <w:rsid w:val="004D26C2"/>
    <w:rsid w:val="004D2991"/>
    <w:rsid w:val="004D2ADC"/>
    <w:rsid w:val="004D36DF"/>
    <w:rsid w:val="004D4BD2"/>
    <w:rsid w:val="004D50C8"/>
    <w:rsid w:val="004D57C2"/>
    <w:rsid w:val="004D5C09"/>
    <w:rsid w:val="004D5F33"/>
    <w:rsid w:val="004D6433"/>
    <w:rsid w:val="004D6B3C"/>
    <w:rsid w:val="004D6B71"/>
    <w:rsid w:val="004D7157"/>
    <w:rsid w:val="004D7453"/>
    <w:rsid w:val="004D763B"/>
    <w:rsid w:val="004D787D"/>
    <w:rsid w:val="004D7D88"/>
    <w:rsid w:val="004D7F22"/>
    <w:rsid w:val="004E01CF"/>
    <w:rsid w:val="004E029C"/>
    <w:rsid w:val="004E037D"/>
    <w:rsid w:val="004E1038"/>
    <w:rsid w:val="004E1DDC"/>
    <w:rsid w:val="004E281A"/>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E742A"/>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07948"/>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1F14"/>
    <w:rsid w:val="00523BA4"/>
    <w:rsid w:val="00524014"/>
    <w:rsid w:val="005247B9"/>
    <w:rsid w:val="00525215"/>
    <w:rsid w:val="00525B9D"/>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1A14"/>
    <w:rsid w:val="00552346"/>
    <w:rsid w:val="00552D67"/>
    <w:rsid w:val="00553363"/>
    <w:rsid w:val="00553452"/>
    <w:rsid w:val="00554084"/>
    <w:rsid w:val="00554212"/>
    <w:rsid w:val="00554AB5"/>
    <w:rsid w:val="005553B6"/>
    <w:rsid w:val="00555A86"/>
    <w:rsid w:val="005560A7"/>
    <w:rsid w:val="00556856"/>
    <w:rsid w:val="00556A52"/>
    <w:rsid w:val="005572C2"/>
    <w:rsid w:val="00560382"/>
    <w:rsid w:val="00561068"/>
    <w:rsid w:val="00561E1E"/>
    <w:rsid w:val="00562219"/>
    <w:rsid w:val="005624BA"/>
    <w:rsid w:val="00562665"/>
    <w:rsid w:val="00562CF9"/>
    <w:rsid w:val="0056364D"/>
    <w:rsid w:val="00564B85"/>
    <w:rsid w:val="0056564C"/>
    <w:rsid w:val="00566281"/>
    <w:rsid w:val="00567485"/>
    <w:rsid w:val="005702B9"/>
    <w:rsid w:val="005704DA"/>
    <w:rsid w:val="0057092A"/>
    <w:rsid w:val="00570C7B"/>
    <w:rsid w:val="005712B4"/>
    <w:rsid w:val="00571F9D"/>
    <w:rsid w:val="0057235C"/>
    <w:rsid w:val="005734EF"/>
    <w:rsid w:val="0057362A"/>
    <w:rsid w:val="005738B1"/>
    <w:rsid w:val="0057391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3774"/>
    <w:rsid w:val="005C3996"/>
    <w:rsid w:val="005C4F7C"/>
    <w:rsid w:val="005C527A"/>
    <w:rsid w:val="005C532E"/>
    <w:rsid w:val="005C5412"/>
    <w:rsid w:val="005C5663"/>
    <w:rsid w:val="005C592E"/>
    <w:rsid w:val="005C5960"/>
    <w:rsid w:val="005C5B69"/>
    <w:rsid w:val="005C68DE"/>
    <w:rsid w:val="005C727D"/>
    <w:rsid w:val="005C7534"/>
    <w:rsid w:val="005C7EE7"/>
    <w:rsid w:val="005D0321"/>
    <w:rsid w:val="005D06C8"/>
    <w:rsid w:val="005D13F7"/>
    <w:rsid w:val="005D1703"/>
    <w:rsid w:val="005D24D3"/>
    <w:rsid w:val="005D29F3"/>
    <w:rsid w:val="005D2D4F"/>
    <w:rsid w:val="005D39D2"/>
    <w:rsid w:val="005D4C0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AA9"/>
    <w:rsid w:val="0061330C"/>
    <w:rsid w:val="00613470"/>
    <w:rsid w:val="00613BD4"/>
    <w:rsid w:val="006140C3"/>
    <w:rsid w:val="006146CB"/>
    <w:rsid w:val="00615431"/>
    <w:rsid w:val="00615EC7"/>
    <w:rsid w:val="00615FB1"/>
    <w:rsid w:val="006162B4"/>
    <w:rsid w:val="0061632D"/>
    <w:rsid w:val="0061690E"/>
    <w:rsid w:val="0061760E"/>
    <w:rsid w:val="00620678"/>
    <w:rsid w:val="00621F68"/>
    <w:rsid w:val="006234EE"/>
    <w:rsid w:val="0062362C"/>
    <w:rsid w:val="00623B0F"/>
    <w:rsid w:val="00624126"/>
    <w:rsid w:val="0062443F"/>
    <w:rsid w:val="006245AC"/>
    <w:rsid w:val="00624875"/>
    <w:rsid w:val="00625AD8"/>
    <w:rsid w:val="00625FAE"/>
    <w:rsid w:val="00626A27"/>
    <w:rsid w:val="00626A61"/>
    <w:rsid w:val="00626AE6"/>
    <w:rsid w:val="006302B8"/>
    <w:rsid w:val="00631456"/>
    <w:rsid w:val="006326F9"/>
    <w:rsid w:val="00633269"/>
    <w:rsid w:val="00633333"/>
    <w:rsid w:val="006335F1"/>
    <w:rsid w:val="00633C51"/>
    <w:rsid w:val="00633D8D"/>
    <w:rsid w:val="00634926"/>
    <w:rsid w:val="006355F8"/>
    <w:rsid w:val="0063628B"/>
    <w:rsid w:val="0063758A"/>
    <w:rsid w:val="006377E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628"/>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6768A"/>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925"/>
    <w:rsid w:val="00682FA4"/>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6BE"/>
    <w:rsid w:val="00692CBC"/>
    <w:rsid w:val="00692E52"/>
    <w:rsid w:val="00693F09"/>
    <w:rsid w:val="00694C32"/>
    <w:rsid w:val="006952CD"/>
    <w:rsid w:val="00695B86"/>
    <w:rsid w:val="00695BCF"/>
    <w:rsid w:val="00697CCE"/>
    <w:rsid w:val="006A01DF"/>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2B88"/>
    <w:rsid w:val="006C32F8"/>
    <w:rsid w:val="006C385D"/>
    <w:rsid w:val="006C38AE"/>
    <w:rsid w:val="006C3FA5"/>
    <w:rsid w:val="006C4979"/>
    <w:rsid w:val="006C541B"/>
    <w:rsid w:val="006C5468"/>
    <w:rsid w:val="006C57D1"/>
    <w:rsid w:val="006C6C3E"/>
    <w:rsid w:val="006C7E67"/>
    <w:rsid w:val="006C7FA5"/>
    <w:rsid w:val="006D1032"/>
    <w:rsid w:val="006D1809"/>
    <w:rsid w:val="006D21DA"/>
    <w:rsid w:val="006D25A1"/>
    <w:rsid w:val="006D2DBD"/>
    <w:rsid w:val="006D57EE"/>
    <w:rsid w:val="006D582B"/>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3C1"/>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340D"/>
    <w:rsid w:val="00733F48"/>
    <w:rsid w:val="00734234"/>
    <w:rsid w:val="0073453A"/>
    <w:rsid w:val="007355E1"/>
    <w:rsid w:val="00735AEC"/>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A87"/>
    <w:rsid w:val="00760F90"/>
    <w:rsid w:val="007628E7"/>
    <w:rsid w:val="00763026"/>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327"/>
    <w:rsid w:val="00783415"/>
    <w:rsid w:val="0078347A"/>
    <w:rsid w:val="00786CE6"/>
    <w:rsid w:val="00786CFA"/>
    <w:rsid w:val="00786EDC"/>
    <w:rsid w:val="00787ADA"/>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6E6D"/>
    <w:rsid w:val="00797547"/>
    <w:rsid w:val="00797B1C"/>
    <w:rsid w:val="007A0560"/>
    <w:rsid w:val="007A093B"/>
    <w:rsid w:val="007A0DCD"/>
    <w:rsid w:val="007A1AF0"/>
    <w:rsid w:val="007A1CBB"/>
    <w:rsid w:val="007A3A12"/>
    <w:rsid w:val="007A3D6B"/>
    <w:rsid w:val="007A3EC8"/>
    <w:rsid w:val="007A50E5"/>
    <w:rsid w:val="007A790D"/>
    <w:rsid w:val="007B04BE"/>
    <w:rsid w:val="007B05B4"/>
    <w:rsid w:val="007B0682"/>
    <w:rsid w:val="007B1282"/>
    <w:rsid w:val="007B1B3F"/>
    <w:rsid w:val="007B22C1"/>
    <w:rsid w:val="007B252F"/>
    <w:rsid w:val="007B4013"/>
    <w:rsid w:val="007B447C"/>
    <w:rsid w:val="007B45EB"/>
    <w:rsid w:val="007B46A7"/>
    <w:rsid w:val="007B7731"/>
    <w:rsid w:val="007B7A25"/>
    <w:rsid w:val="007B7A40"/>
    <w:rsid w:val="007B7C3B"/>
    <w:rsid w:val="007C09F2"/>
    <w:rsid w:val="007C1609"/>
    <w:rsid w:val="007C2801"/>
    <w:rsid w:val="007C2CB5"/>
    <w:rsid w:val="007C31C5"/>
    <w:rsid w:val="007C409E"/>
    <w:rsid w:val="007C4B1D"/>
    <w:rsid w:val="007C4BEE"/>
    <w:rsid w:val="007C4D3B"/>
    <w:rsid w:val="007C5174"/>
    <w:rsid w:val="007C606F"/>
    <w:rsid w:val="007C6830"/>
    <w:rsid w:val="007C6A2C"/>
    <w:rsid w:val="007C77E8"/>
    <w:rsid w:val="007C7A00"/>
    <w:rsid w:val="007D1A13"/>
    <w:rsid w:val="007D22FA"/>
    <w:rsid w:val="007D2545"/>
    <w:rsid w:val="007D3040"/>
    <w:rsid w:val="007D4108"/>
    <w:rsid w:val="007D439F"/>
    <w:rsid w:val="007D5226"/>
    <w:rsid w:val="007D532A"/>
    <w:rsid w:val="007D5B03"/>
    <w:rsid w:val="007D6F5B"/>
    <w:rsid w:val="007D70FE"/>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0E5D"/>
    <w:rsid w:val="007F1130"/>
    <w:rsid w:val="007F199C"/>
    <w:rsid w:val="007F204E"/>
    <w:rsid w:val="007F2111"/>
    <w:rsid w:val="007F25F7"/>
    <w:rsid w:val="007F3C8D"/>
    <w:rsid w:val="007F3EFF"/>
    <w:rsid w:val="007F4481"/>
    <w:rsid w:val="007F4982"/>
    <w:rsid w:val="007F4A4A"/>
    <w:rsid w:val="007F5D29"/>
    <w:rsid w:val="007F5F67"/>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284"/>
    <w:rsid w:val="008103AC"/>
    <w:rsid w:val="00810835"/>
    <w:rsid w:val="00810A34"/>
    <w:rsid w:val="008124C9"/>
    <w:rsid w:val="00812558"/>
    <w:rsid w:val="00812B89"/>
    <w:rsid w:val="0081409D"/>
    <w:rsid w:val="0081449C"/>
    <w:rsid w:val="00814F95"/>
    <w:rsid w:val="00815203"/>
    <w:rsid w:val="008153BC"/>
    <w:rsid w:val="008153FD"/>
    <w:rsid w:val="00815AB5"/>
    <w:rsid w:val="00816EB5"/>
    <w:rsid w:val="0081735F"/>
    <w:rsid w:val="00817D00"/>
    <w:rsid w:val="00820D43"/>
    <w:rsid w:val="008215DE"/>
    <w:rsid w:val="0082278E"/>
    <w:rsid w:val="00822D1A"/>
    <w:rsid w:val="00823694"/>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1E9F"/>
    <w:rsid w:val="008321D0"/>
    <w:rsid w:val="0083280B"/>
    <w:rsid w:val="00833E6E"/>
    <w:rsid w:val="0083487F"/>
    <w:rsid w:val="00834A8F"/>
    <w:rsid w:val="00834B5E"/>
    <w:rsid w:val="00835086"/>
    <w:rsid w:val="008350B9"/>
    <w:rsid w:val="00835220"/>
    <w:rsid w:val="00836177"/>
    <w:rsid w:val="00836877"/>
    <w:rsid w:val="00837415"/>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DA0"/>
    <w:rsid w:val="00850FBD"/>
    <w:rsid w:val="0085111E"/>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23"/>
    <w:rsid w:val="00874889"/>
    <w:rsid w:val="00874A62"/>
    <w:rsid w:val="00874BDF"/>
    <w:rsid w:val="0087530D"/>
    <w:rsid w:val="00875AB0"/>
    <w:rsid w:val="0087627F"/>
    <w:rsid w:val="00876309"/>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3C9A"/>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38C"/>
    <w:rsid w:val="008C2B9D"/>
    <w:rsid w:val="008C2E5B"/>
    <w:rsid w:val="008C30A6"/>
    <w:rsid w:val="008C3517"/>
    <w:rsid w:val="008C4561"/>
    <w:rsid w:val="008C4EA4"/>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093"/>
    <w:rsid w:val="008E7D5E"/>
    <w:rsid w:val="008E7EDA"/>
    <w:rsid w:val="008F0A4E"/>
    <w:rsid w:val="008F1F3C"/>
    <w:rsid w:val="008F228F"/>
    <w:rsid w:val="008F38EE"/>
    <w:rsid w:val="008F449F"/>
    <w:rsid w:val="008F4A35"/>
    <w:rsid w:val="008F4DBB"/>
    <w:rsid w:val="008F4F5D"/>
    <w:rsid w:val="008F54A0"/>
    <w:rsid w:val="008F580E"/>
    <w:rsid w:val="008F6BE5"/>
    <w:rsid w:val="008F7094"/>
    <w:rsid w:val="008F7F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884"/>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4C6"/>
    <w:rsid w:val="009245FE"/>
    <w:rsid w:val="00924A5F"/>
    <w:rsid w:val="00924B02"/>
    <w:rsid w:val="00924EC7"/>
    <w:rsid w:val="00924EE7"/>
    <w:rsid w:val="00925398"/>
    <w:rsid w:val="00925FE9"/>
    <w:rsid w:val="00926445"/>
    <w:rsid w:val="009264A5"/>
    <w:rsid w:val="00926D78"/>
    <w:rsid w:val="00926E7E"/>
    <w:rsid w:val="009273B9"/>
    <w:rsid w:val="00927B3B"/>
    <w:rsid w:val="009309CF"/>
    <w:rsid w:val="00930DAD"/>
    <w:rsid w:val="00930DC4"/>
    <w:rsid w:val="00930F59"/>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252"/>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0F20"/>
    <w:rsid w:val="00951401"/>
    <w:rsid w:val="00951638"/>
    <w:rsid w:val="00952482"/>
    <w:rsid w:val="009529AF"/>
    <w:rsid w:val="00952E3F"/>
    <w:rsid w:val="00952F66"/>
    <w:rsid w:val="00953956"/>
    <w:rsid w:val="009544D3"/>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08F"/>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9B9"/>
    <w:rsid w:val="00981FB2"/>
    <w:rsid w:val="00982343"/>
    <w:rsid w:val="009823D7"/>
    <w:rsid w:val="00983160"/>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2B9"/>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766"/>
    <w:rsid w:val="009D199A"/>
    <w:rsid w:val="009D1B43"/>
    <w:rsid w:val="009D21EC"/>
    <w:rsid w:val="009D231D"/>
    <w:rsid w:val="009D23F6"/>
    <w:rsid w:val="009D26D1"/>
    <w:rsid w:val="009D31FB"/>
    <w:rsid w:val="009D4032"/>
    <w:rsid w:val="009D500D"/>
    <w:rsid w:val="009D5C56"/>
    <w:rsid w:val="009D5F07"/>
    <w:rsid w:val="009D64D0"/>
    <w:rsid w:val="009D64FA"/>
    <w:rsid w:val="009E04E5"/>
    <w:rsid w:val="009E0740"/>
    <w:rsid w:val="009E1CD3"/>
    <w:rsid w:val="009E1FF2"/>
    <w:rsid w:val="009E23D9"/>
    <w:rsid w:val="009E2AD6"/>
    <w:rsid w:val="009E3718"/>
    <w:rsid w:val="009E4906"/>
    <w:rsid w:val="009E4C2D"/>
    <w:rsid w:val="009E4F9F"/>
    <w:rsid w:val="009E5294"/>
    <w:rsid w:val="009E66E8"/>
    <w:rsid w:val="009E66EB"/>
    <w:rsid w:val="009E6A0F"/>
    <w:rsid w:val="009E6A93"/>
    <w:rsid w:val="009E6B7E"/>
    <w:rsid w:val="009E6CCD"/>
    <w:rsid w:val="009E6EB8"/>
    <w:rsid w:val="009E7607"/>
    <w:rsid w:val="009E77D2"/>
    <w:rsid w:val="009E7D39"/>
    <w:rsid w:val="009F0F15"/>
    <w:rsid w:val="009F1643"/>
    <w:rsid w:val="009F1AD0"/>
    <w:rsid w:val="009F2031"/>
    <w:rsid w:val="009F29C4"/>
    <w:rsid w:val="009F2A34"/>
    <w:rsid w:val="009F318C"/>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0A"/>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3BE0"/>
    <w:rsid w:val="00A34FF2"/>
    <w:rsid w:val="00A35283"/>
    <w:rsid w:val="00A3620A"/>
    <w:rsid w:val="00A36B04"/>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5BA"/>
    <w:rsid w:val="00A53894"/>
    <w:rsid w:val="00A53BC9"/>
    <w:rsid w:val="00A540B2"/>
    <w:rsid w:val="00A5486F"/>
    <w:rsid w:val="00A54CB4"/>
    <w:rsid w:val="00A55BC1"/>
    <w:rsid w:val="00A55E58"/>
    <w:rsid w:val="00A55F9D"/>
    <w:rsid w:val="00A56D3F"/>
    <w:rsid w:val="00A57696"/>
    <w:rsid w:val="00A601F3"/>
    <w:rsid w:val="00A616CE"/>
    <w:rsid w:val="00A619EA"/>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3AC9"/>
    <w:rsid w:val="00A8411C"/>
    <w:rsid w:val="00A84E1B"/>
    <w:rsid w:val="00A84E5E"/>
    <w:rsid w:val="00A84EBB"/>
    <w:rsid w:val="00A85012"/>
    <w:rsid w:val="00A85D07"/>
    <w:rsid w:val="00A86849"/>
    <w:rsid w:val="00A87942"/>
    <w:rsid w:val="00A902C5"/>
    <w:rsid w:val="00A91BB0"/>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5EE5"/>
    <w:rsid w:val="00AB77DC"/>
    <w:rsid w:val="00AC0B84"/>
    <w:rsid w:val="00AC1804"/>
    <w:rsid w:val="00AC19DE"/>
    <w:rsid w:val="00AC5387"/>
    <w:rsid w:val="00AC5C8F"/>
    <w:rsid w:val="00AC65B3"/>
    <w:rsid w:val="00AC67F8"/>
    <w:rsid w:val="00AC6A7D"/>
    <w:rsid w:val="00AC6B89"/>
    <w:rsid w:val="00AD030E"/>
    <w:rsid w:val="00AD04A9"/>
    <w:rsid w:val="00AD1F96"/>
    <w:rsid w:val="00AD21E2"/>
    <w:rsid w:val="00AD2EE4"/>
    <w:rsid w:val="00AD3062"/>
    <w:rsid w:val="00AD3813"/>
    <w:rsid w:val="00AD5793"/>
    <w:rsid w:val="00AD6063"/>
    <w:rsid w:val="00AE05F2"/>
    <w:rsid w:val="00AE074B"/>
    <w:rsid w:val="00AE1937"/>
    <w:rsid w:val="00AE23B1"/>
    <w:rsid w:val="00AE2A3D"/>
    <w:rsid w:val="00AE31CB"/>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3C2E"/>
    <w:rsid w:val="00AF52E7"/>
    <w:rsid w:val="00AF5DEC"/>
    <w:rsid w:val="00AF63B2"/>
    <w:rsid w:val="00AF68D0"/>
    <w:rsid w:val="00AF7B15"/>
    <w:rsid w:val="00AF7D45"/>
    <w:rsid w:val="00B00FD5"/>
    <w:rsid w:val="00B029D4"/>
    <w:rsid w:val="00B03A25"/>
    <w:rsid w:val="00B0436F"/>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F6A"/>
    <w:rsid w:val="00B23222"/>
    <w:rsid w:val="00B23A10"/>
    <w:rsid w:val="00B24A1E"/>
    <w:rsid w:val="00B25C4F"/>
    <w:rsid w:val="00B2668B"/>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0B69"/>
    <w:rsid w:val="00B415B9"/>
    <w:rsid w:val="00B41F60"/>
    <w:rsid w:val="00B42FCA"/>
    <w:rsid w:val="00B43F2F"/>
    <w:rsid w:val="00B44688"/>
    <w:rsid w:val="00B44D31"/>
    <w:rsid w:val="00B4694F"/>
    <w:rsid w:val="00B5103B"/>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01"/>
    <w:rsid w:val="00B64731"/>
    <w:rsid w:val="00B649FF"/>
    <w:rsid w:val="00B6558D"/>
    <w:rsid w:val="00B661A4"/>
    <w:rsid w:val="00B67164"/>
    <w:rsid w:val="00B67841"/>
    <w:rsid w:val="00B704EC"/>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3D8A"/>
    <w:rsid w:val="00B845CB"/>
    <w:rsid w:val="00B84704"/>
    <w:rsid w:val="00B84B98"/>
    <w:rsid w:val="00B84BBC"/>
    <w:rsid w:val="00B86E07"/>
    <w:rsid w:val="00B878F5"/>
    <w:rsid w:val="00B87B33"/>
    <w:rsid w:val="00B90259"/>
    <w:rsid w:val="00B90E8C"/>
    <w:rsid w:val="00B91358"/>
    <w:rsid w:val="00B91E98"/>
    <w:rsid w:val="00B92232"/>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42D4"/>
    <w:rsid w:val="00BB44A0"/>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810"/>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20A23"/>
    <w:rsid w:val="00C21604"/>
    <w:rsid w:val="00C2182D"/>
    <w:rsid w:val="00C2242B"/>
    <w:rsid w:val="00C22A72"/>
    <w:rsid w:val="00C231C5"/>
    <w:rsid w:val="00C23CE5"/>
    <w:rsid w:val="00C25A1E"/>
    <w:rsid w:val="00C2616A"/>
    <w:rsid w:val="00C27937"/>
    <w:rsid w:val="00C27CD0"/>
    <w:rsid w:val="00C27D14"/>
    <w:rsid w:val="00C27E11"/>
    <w:rsid w:val="00C27E2F"/>
    <w:rsid w:val="00C308E9"/>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4F7"/>
    <w:rsid w:val="00C47769"/>
    <w:rsid w:val="00C47D94"/>
    <w:rsid w:val="00C500EA"/>
    <w:rsid w:val="00C502E7"/>
    <w:rsid w:val="00C503B5"/>
    <w:rsid w:val="00C506BC"/>
    <w:rsid w:val="00C50BBD"/>
    <w:rsid w:val="00C51DB8"/>
    <w:rsid w:val="00C51F42"/>
    <w:rsid w:val="00C52479"/>
    <w:rsid w:val="00C52DDB"/>
    <w:rsid w:val="00C52EA1"/>
    <w:rsid w:val="00C53A37"/>
    <w:rsid w:val="00C54189"/>
    <w:rsid w:val="00C5423D"/>
    <w:rsid w:val="00C55332"/>
    <w:rsid w:val="00C55554"/>
    <w:rsid w:val="00C5571F"/>
    <w:rsid w:val="00C55AD1"/>
    <w:rsid w:val="00C564CE"/>
    <w:rsid w:val="00C57025"/>
    <w:rsid w:val="00C60459"/>
    <w:rsid w:val="00C610EB"/>
    <w:rsid w:val="00C61840"/>
    <w:rsid w:val="00C6191E"/>
    <w:rsid w:val="00C62516"/>
    <w:rsid w:val="00C630CC"/>
    <w:rsid w:val="00C633B6"/>
    <w:rsid w:val="00C6467F"/>
    <w:rsid w:val="00C64715"/>
    <w:rsid w:val="00C6481C"/>
    <w:rsid w:val="00C64F28"/>
    <w:rsid w:val="00C65ECE"/>
    <w:rsid w:val="00C6639D"/>
    <w:rsid w:val="00C663F4"/>
    <w:rsid w:val="00C674F1"/>
    <w:rsid w:val="00C678BA"/>
    <w:rsid w:val="00C678D7"/>
    <w:rsid w:val="00C7115C"/>
    <w:rsid w:val="00C71424"/>
    <w:rsid w:val="00C730C8"/>
    <w:rsid w:val="00C7332F"/>
    <w:rsid w:val="00C735AE"/>
    <w:rsid w:val="00C74129"/>
    <w:rsid w:val="00C74D1F"/>
    <w:rsid w:val="00C759F1"/>
    <w:rsid w:val="00C76255"/>
    <w:rsid w:val="00C76A03"/>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97BFF"/>
    <w:rsid w:val="00CA0E6A"/>
    <w:rsid w:val="00CA18D0"/>
    <w:rsid w:val="00CA1D05"/>
    <w:rsid w:val="00CA1DA9"/>
    <w:rsid w:val="00CA28FF"/>
    <w:rsid w:val="00CA2D08"/>
    <w:rsid w:val="00CA337F"/>
    <w:rsid w:val="00CA34BC"/>
    <w:rsid w:val="00CA389B"/>
    <w:rsid w:val="00CA3EE5"/>
    <w:rsid w:val="00CA4610"/>
    <w:rsid w:val="00CA4FA2"/>
    <w:rsid w:val="00CA67FC"/>
    <w:rsid w:val="00CA6D67"/>
    <w:rsid w:val="00CA78C2"/>
    <w:rsid w:val="00CB019A"/>
    <w:rsid w:val="00CB02BF"/>
    <w:rsid w:val="00CB0882"/>
    <w:rsid w:val="00CB20E4"/>
    <w:rsid w:val="00CB2C9B"/>
    <w:rsid w:val="00CB2D8D"/>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5D84"/>
    <w:rsid w:val="00CC6283"/>
    <w:rsid w:val="00CC6EFF"/>
    <w:rsid w:val="00CC7B6B"/>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E10"/>
    <w:rsid w:val="00D13E35"/>
    <w:rsid w:val="00D149BC"/>
    <w:rsid w:val="00D14C5A"/>
    <w:rsid w:val="00D15BD2"/>
    <w:rsid w:val="00D16EAD"/>
    <w:rsid w:val="00D200B9"/>
    <w:rsid w:val="00D2035E"/>
    <w:rsid w:val="00D20799"/>
    <w:rsid w:val="00D21066"/>
    <w:rsid w:val="00D21645"/>
    <w:rsid w:val="00D22269"/>
    <w:rsid w:val="00D2233E"/>
    <w:rsid w:val="00D24013"/>
    <w:rsid w:val="00D24521"/>
    <w:rsid w:val="00D264A0"/>
    <w:rsid w:val="00D2797C"/>
    <w:rsid w:val="00D27B69"/>
    <w:rsid w:val="00D31345"/>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15C9"/>
    <w:rsid w:val="00D5236E"/>
    <w:rsid w:val="00D52771"/>
    <w:rsid w:val="00D52A42"/>
    <w:rsid w:val="00D532E0"/>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77E"/>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4CD4"/>
    <w:rsid w:val="00DA5380"/>
    <w:rsid w:val="00DA7F27"/>
    <w:rsid w:val="00DA7F8A"/>
    <w:rsid w:val="00DB0881"/>
    <w:rsid w:val="00DB0A4D"/>
    <w:rsid w:val="00DB0EDB"/>
    <w:rsid w:val="00DB2098"/>
    <w:rsid w:val="00DB218F"/>
    <w:rsid w:val="00DB2910"/>
    <w:rsid w:val="00DB2B60"/>
    <w:rsid w:val="00DB2C71"/>
    <w:rsid w:val="00DB368C"/>
    <w:rsid w:val="00DB41C8"/>
    <w:rsid w:val="00DB5CDE"/>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27A"/>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0FC"/>
    <w:rsid w:val="00DF1B27"/>
    <w:rsid w:val="00DF3078"/>
    <w:rsid w:val="00DF39D1"/>
    <w:rsid w:val="00DF4184"/>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63C9"/>
    <w:rsid w:val="00E075CB"/>
    <w:rsid w:val="00E0761D"/>
    <w:rsid w:val="00E10416"/>
    <w:rsid w:val="00E11D6A"/>
    <w:rsid w:val="00E12323"/>
    <w:rsid w:val="00E12DA7"/>
    <w:rsid w:val="00E13E11"/>
    <w:rsid w:val="00E14121"/>
    <w:rsid w:val="00E14136"/>
    <w:rsid w:val="00E1454F"/>
    <w:rsid w:val="00E14687"/>
    <w:rsid w:val="00E14B37"/>
    <w:rsid w:val="00E14B8B"/>
    <w:rsid w:val="00E14CEA"/>
    <w:rsid w:val="00E15958"/>
    <w:rsid w:val="00E15B15"/>
    <w:rsid w:val="00E177FE"/>
    <w:rsid w:val="00E17C0E"/>
    <w:rsid w:val="00E17FBA"/>
    <w:rsid w:val="00E206AB"/>
    <w:rsid w:val="00E20A68"/>
    <w:rsid w:val="00E21015"/>
    <w:rsid w:val="00E21225"/>
    <w:rsid w:val="00E22292"/>
    <w:rsid w:val="00E2262C"/>
    <w:rsid w:val="00E2319F"/>
    <w:rsid w:val="00E23667"/>
    <w:rsid w:val="00E23FDF"/>
    <w:rsid w:val="00E24067"/>
    <w:rsid w:val="00E24260"/>
    <w:rsid w:val="00E244C3"/>
    <w:rsid w:val="00E24A7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36ABE"/>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2B6B"/>
    <w:rsid w:val="00E53790"/>
    <w:rsid w:val="00E549FC"/>
    <w:rsid w:val="00E54FA3"/>
    <w:rsid w:val="00E55069"/>
    <w:rsid w:val="00E56A78"/>
    <w:rsid w:val="00E5741D"/>
    <w:rsid w:val="00E57AE0"/>
    <w:rsid w:val="00E57E66"/>
    <w:rsid w:val="00E6077D"/>
    <w:rsid w:val="00E62A86"/>
    <w:rsid w:val="00E63A8A"/>
    <w:rsid w:val="00E63E40"/>
    <w:rsid w:val="00E64E94"/>
    <w:rsid w:val="00E7031D"/>
    <w:rsid w:val="00E7037B"/>
    <w:rsid w:val="00E70816"/>
    <w:rsid w:val="00E70F2D"/>
    <w:rsid w:val="00E724D5"/>
    <w:rsid w:val="00E7256F"/>
    <w:rsid w:val="00E725F0"/>
    <w:rsid w:val="00E74A64"/>
    <w:rsid w:val="00E75220"/>
    <w:rsid w:val="00E75A89"/>
    <w:rsid w:val="00E774F1"/>
    <w:rsid w:val="00E77A47"/>
    <w:rsid w:val="00E77A82"/>
    <w:rsid w:val="00E77C51"/>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02DA"/>
    <w:rsid w:val="00EC1724"/>
    <w:rsid w:val="00EC1C0D"/>
    <w:rsid w:val="00EC2076"/>
    <w:rsid w:val="00EC5B56"/>
    <w:rsid w:val="00EC7B3E"/>
    <w:rsid w:val="00ED04FC"/>
    <w:rsid w:val="00ED0714"/>
    <w:rsid w:val="00ED0B90"/>
    <w:rsid w:val="00ED0CF7"/>
    <w:rsid w:val="00ED191A"/>
    <w:rsid w:val="00ED2430"/>
    <w:rsid w:val="00ED2B64"/>
    <w:rsid w:val="00ED2BF4"/>
    <w:rsid w:val="00ED3028"/>
    <w:rsid w:val="00ED3354"/>
    <w:rsid w:val="00ED3E0A"/>
    <w:rsid w:val="00ED4DA2"/>
    <w:rsid w:val="00ED4E21"/>
    <w:rsid w:val="00ED53C2"/>
    <w:rsid w:val="00ED6D7A"/>
    <w:rsid w:val="00ED73AF"/>
    <w:rsid w:val="00ED77F9"/>
    <w:rsid w:val="00ED7B76"/>
    <w:rsid w:val="00EE038A"/>
    <w:rsid w:val="00EE09C9"/>
    <w:rsid w:val="00EE0A88"/>
    <w:rsid w:val="00EE1B95"/>
    <w:rsid w:val="00EE1E5E"/>
    <w:rsid w:val="00EE21EA"/>
    <w:rsid w:val="00EE24C7"/>
    <w:rsid w:val="00EE26CF"/>
    <w:rsid w:val="00EE318E"/>
    <w:rsid w:val="00EE33B5"/>
    <w:rsid w:val="00EE3483"/>
    <w:rsid w:val="00EE3E55"/>
    <w:rsid w:val="00EE473F"/>
    <w:rsid w:val="00EE47BD"/>
    <w:rsid w:val="00EE49D2"/>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49B"/>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17DE8"/>
    <w:rsid w:val="00F207D2"/>
    <w:rsid w:val="00F20C6F"/>
    <w:rsid w:val="00F20D75"/>
    <w:rsid w:val="00F210C7"/>
    <w:rsid w:val="00F216AE"/>
    <w:rsid w:val="00F220C3"/>
    <w:rsid w:val="00F222AC"/>
    <w:rsid w:val="00F23727"/>
    <w:rsid w:val="00F23FF3"/>
    <w:rsid w:val="00F247BB"/>
    <w:rsid w:val="00F252AD"/>
    <w:rsid w:val="00F260E7"/>
    <w:rsid w:val="00F2663C"/>
    <w:rsid w:val="00F26800"/>
    <w:rsid w:val="00F268E8"/>
    <w:rsid w:val="00F27F27"/>
    <w:rsid w:val="00F3137C"/>
    <w:rsid w:val="00F3146D"/>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3FCD"/>
    <w:rsid w:val="00F54968"/>
    <w:rsid w:val="00F54A05"/>
    <w:rsid w:val="00F54F9C"/>
    <w:rsid w:val="00F55281"/>
    <w:rsid w:val="00F565EA"/>
    <w:rsid w:val="00F56C63"/>
    <w:rsid w:val="00F60112"/>
    <w:rsid w:val="00F614EE"/>
    <w:rsid w:val="00F618D7"/>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1FA"/>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40F"/>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58DB"/>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45"/>
    <w:rsid w:val="00FD7CCD"/>
    <w:rsid w:val="00FE0832"/>
    <w:rsid w:val="00FE0FA0"/>
    <w:rsid w:val="00FE2206"/>
    <w:rsid w:val="00FE294E"/>
    <w:rsid w:val="00FE507E"/>
    <w:rsid w:val="00FE5365"/>
    <w:rsid w:val="00FE5BF8"/>
    <w:rsid w:val="00FE5DB7"/>
    <w:rsid w:val="00FE628F"/>
    <w:rsid w:val="00FE636F"/>
    <w:rsid w:val="00FE6479"/>
    <w:rsid w:val="00FE6909"/>
    <w:rsid w:val="00FE6DFF"/>
    <w:rsid w:val="00FE73DF"/>
    <w:rsid w:val="00FF0214"/>
    <w:rsid w:val="00FF026A"/>
    <w:rsid w:val="00FF15A5"/>
    <w:rsid w:val="00FF166C"/>
    <w:rsid w:val="00FF1B6F"/>
    <w:rsid w:val="00FF1D80"/>
    <w:rsid w:val="00FF1D91"/>
    <w:rsid w:val="00FF23EF"/>
    <w:rsid w:val="00FF28C6"/>
    <w:rsid w:val="00FF2B1C"/>
    <w:rsid w:val="00FF3451"/>
    <w:rsid w:val="00FF50BB"/>
    <w:rsid w:val="00FF52E7"/>
    <w:rsid w:val="00FF751B"/>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99373"/>
  <w15:docId w15:val="{09C5EF3D-1925-4185-9CF4-44A129C3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rsid w:val="004A538B"/>
    <w:pPr>
      <w:keepNext/>
      <w:widowControl w:val="0"/>
      <w:ind w:left="227" w:hanging="227"/>
      <w:jc w:val="center"/>
      <w:outlineLvl w:val="0"/>
    </w:pPr>
    <w:rPr>
      <w:rFonts w:ascii="Arial" w:hAnsi="Arial"/>
      <w:b/>
      <w:bCs/>
      <w:sz w:val="24"/>
      <w:szCs w:val="24"/>
    </w:rPr>
  </w:style>
  <w:style w:type="paragraph" w:styleId="Nagwek2">
    <w:name w:val="heading 2"/>
    <w:basedOn w:val="Normalny"/>
    <w:next w:val="Normalny"/>
    <w:link w:val="Nagwek2Znak"/>
    <w:qFormat/>
    <w:rsid w:val="004A538B"/>
    <w:pPr>
      <w:keepNext/>
      <w:widowControl w:val="0"/>
      <w:ind w:left="227" w:hanging="227"/>
      <w:outlineLvl w:val="1"/>
    </w:pPr>
    <w:rPr>
      <w:rFonts w:ascii="Arial" w:hAnsi="Arial"/>
      <w:b/>
      <w:bCs/>
      <w:sz w:val="24"/>
      <w:szCs w:val="24"/>
      <w:u w:val="single"/>
    </w:rPr>
  </w:style>
  <w:style w:type="paragraph" w:styleId="Nagwek3">
    <w:name w:val="heading 3"/>
    <w:basedOn w:val="Normalny"/>
    <w:next w:val="Normalny"/>
    <w:link w:val="Nagwek3Znak"/>
    <w:qFormat/>
    <w:rsid w:val="004A538B"/>
    <w:pPr>
      <w:keepNext/>
      <w:jc w:val="center"/>
      <w:outlineLvl w:val="2"/>
    </w:pPr>
    <w:rPr>
      <w:rFonts w:ascii="Arial" w:hAnsi="Arial"/>
      <w:b/>
      <w:bCs/>
      <w:sz w:val="24"/>
      <w:szCs w:val="24"/>
    </w:rPr>
  </w:style>
  <w:style w:type="paragraph" w:styleId="Nagwek4">
    <w:name w:val="heading 4"/>
    <w:basedOn w:val="Normalny"/>
    <w:next w:val="Normalny"/>
    <w:link w:val="Nagwek4Znak"/>
    <w:qFormat/>
    <w:rsid w:val="004A538B"/>
    <w:pPr>
      <w:keepNext/>
      <w:ind w:left="737" w:hanging="737"/>
      <w:jc w:val="center"/>
      <w:outlineLvl w:val="3"/>
    </w:pPr>
    <w:rPr>
      <w:rFonts w:ascii="Arial" w:hAnsi="Arial"/>
      <w:b/>
      <w:bCs/>
      <w:sz w:val="24"/>
      <w:szCs w:val="24"/>
    </w:rPr>
  </w:style>
  <w:style w:type="paragraph" w:styleId="Nagwek5">
    <w:name w:val="heading 5"/>
    <w:basedOn w:val="Normalny"/>
    <w:next w:val="Normalny"/>
    <w:link w:val="Nagwek5Znak"/>
    <w:qFormat/>
    <w:rsid w:val="004A538B"/>
    <w:pPr>
      <w:keepNext/>
      <w:ind w:left="340" w:hanging="227"/>
      <w:jc w:val="center"/>
      <w:outlineLvl w:val="4"/>
    </w:pPr>
    <w:rPr>
      <w:rFonts w:ascii="Arial" w:hAnsi="Arial"/>
      <w:b/>
      <w:bCs/>
      <w:sz w:val="24"/>
      <w:szCs w:val="24"/>
    </w:rPr>
  </w:style>
  <w:style w:type="paragraph" w:styleId="Nagwek6">
    <w:name w:val="heading 6"/>
    <w:basedOn w:val="Normalny"/>
    <w:next w:val="Normalny"/>
    <w:link w:val="Nagwek6Znak"/>
    <w:qFormat/>
    <w:rsid w:val="004A538B"/>
    <w:pPr>
      <w:keepNext/>
      <w:shd w:val="clear" w:color="auto" w:fill="CCCCCC"/>
      <w:jc w:val="center"/>
      <w:outlineLvl w:val="5"/>
    </w:pPr>
    <w:rPr>
      <w:i/>
      <w:iCs/>
      <w:color w:val="000000"/>
      <w:sz w:val="24"/>
    </w:rPr>
  </w:style>
  <w:style w:type="paragraph" w:styleId="Nagwek7">
    <w:name w:val="heading 7"/>
    <w:basedOn w:val="Normalny"/>
    <w:next w:val="Normalny"/>
    <w:link w:val="Nagwek7Znak"/>
    <w:qFormat/>
    <w:rsid w:val="004A538B"/>
    <w:pPr>
      <w:keepNext/>
      <w:ind w:left="340" w:hanging="227"/>
      <w:jc w:val="center"/>
      <w:outlineLvl w:val="6"/>
    </w:pPr>
    <w:rPr>
      <w:rFonts w:ascii="Arial" w:hAnsi="Arial"/>
      <w:sz w:val="24"/>
      <w:szCs w:val="24"/>
    </w:rPr>
  </w:style>
  <w:style w:type="paragraph" w:styleId="Nagwek8">
    <w:name w:val="heading 8"/>
    <w:basedOn w:val="Normalny"/>
    <w:next w:val="Normalny"/>
    <w:link w:val="Nagwek8Znak"/>
    <w:qFormat/>
    <w:rsid w:val="004A538B"/>
    <w:pPr>
      <w:keepNext/>
      <w:ind w:left="227" w:hanging="227"/>
      <w:jc w:val="center"/>
      <w:outlineLvl w:val="7"/>
    </w:pPr>
    <w:rPr>
      <w:rFonts w:ascii="Arial" w:hAnsi="Arial"/>
      <w:b/>
      <w:bCs/>
      <w:sz w:val="24"/>
      <w:szCs w:val="24"/>
      <w:u w:val="single"/>
    </w:rPr>
  </w:style>
  <w:style w:type="paragraph" w:styleId="Nagwek9">
    <w:name w:val="heading 9"/>
    <w:basedOn w:val="Normalny"/>
    <w:next w:val="Normalny"/>
    <w:link w:val="Nagwek9Znak"/>
    <w:qFormat/>
    <w:rsid w:val="004A538B"/>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sid w:val="004A538B"/>
    <w:rPr>
      <w:rFonts w:ascii="Wingdings" w:hAnsi="Wingdings" w:cs="Times New Roman"/>
    </w:rPr>
  </w:style>
  <w:style w:type="character" w:customStyle="1" w:styleId="WW8Num3z0">
    <w:name w:val="WW8Num3z0"/>
    <w:rsid w:val="004A538B"/>
    <w:rPr>
      <w:rFonts w:ascii="Symbol" w:hAnsi="Symbol"/>
      <w:b/>
    </w:rPr>
  </w:style>
  <w:style w:type="character" w:customStyle="1" w:styleId="WW8Num4z0">
    <w:name w:val="WW8Num4z0"/>
    <w:rsid w:val="004A538B"/>
    <w:rPr>
      <w:rFonts w:ascii="Times New Roman" w:hAnsi="Times New Roman"/>
      <w:b/>
      <w:bCs/>
      <w:sz w:val="28"/>
      <w:szCs w:val="28"/>
    </w:rPr>
  </w:style>
  <w:style w:type="character" w:customStyle="1" w:styleId="WW8Num19z0">
    <w:name w:val="WW8Num19z0"/>
    <w:rsid w:val="004A538B"/>
    <w:rPr>
      <w:b w:val="0"/>
      <w:i w:val="0"/>
    </w:rPr>
  </w:style>
  <w:style w:type="character" w:customStyle="1" w:styleId="WW8Num21z0">
    <w:name w:val="WW8Num21z0"/>
    <w:rsid w:val="004A538B"/>
    <w:rPr>
      <w:b w:val="0"/>
      <w:i w:val="0"/>
    </w:rPr>
  </w:style>
  <w:style w:type="character" w:customStyle="1" w:styleId="WW8Num22z0">
    <w:name w:val="WW8Num22z0"/>
    <w:rsid w:val="004A538B"/>
    <w:rPr>
      <w:b w:val="0"/>
      <w:i w:val="0"/>
    </w:rPr>
  </w:style>
  <w:style w:type="character" w:customStyle="1" w:styleId="WW8Num24z0">
    <w:name w:val="WW8Num24z0"/>
    <w:rsid w:val="004A538B"/>
    <w:rPr>
      <w:color w:val="000000"/>
    </w:rPr>
  </w:style>
  <w:style w:type="character" w:customStyle="1" w:styleId="WW8Num25z0">
    <w:name w:val="WW8Num25z0"/>
    <w:rsid w:val="004A538B"/>
    <w:rPr>
      <w:b w:val="0"/>
      <w:i w:val="0"/>
    </w:rPr>
  </w:style>
  <w:style w:type="character" w:customStyle="1" w:styleId="WW8Num26z0">
    <w:name w:val="WW8Num26z0"/>
    <w:rsid w:val="004A538B"/>
    <w:rPr>
      <w:b w:val="0"/>
      <w:i w:val="0"/>
    </w:rPr>
  </w:style>
  <w:style w:type="character" w:customStyle="1" w:styleId="WW8Num27z0">
    <w:name w:val="WW8Num27z0"/>
    <w:rsid w:val="004A538B"/>
    <w:rPr>
      <w:b w:val="0"/>
      <w:i w:val="0"/>
    </w:rPr>
  </w:style>
  <w:style w:type="character" w:customStyle="1" w:styleId="WW8Num30z0">
    <w:name w:val="WW8Num30z0"/>
    <w:rsid w:val="004A538B"/>
    <w:rPr>
      <w:b w:val="0"/>
      <w:i w:val="0"/>
    </w:rPr>
  </w:style>
  <w:style w:type="character" w:customStyle="1" w:styleId="WW8Num32z0">
    <w:name w:val="WW8Num32z0"/>
    <w:rsid w:val="004A538B"/>
    <w:rPr>
      <w:b w:val="0"/>
      <w:i w:val="0"/>
    </w:rPr>
  </w:style>
  <w:style w:type="character" w:customStyle="1" w:styleId="WW8Num33z0">
    <w:name w:val="WW8Num33z0"/>
    <w:rsid w:val="004A538B"/>
    <w:rPr>
      <w:b w:val="0"/>
      <w:i w:val="0"/>
    </w:rPr>
  </w:style>
  <w:style w:type="character" w:customStyle="1" w:styleId="WW8Num33z2">
    <w:name w:val="WW8Num33z2"/>
    <w:rsid w:val="004A538B"/>
    <w:rPr>
      <w:b/>
      <w:i w:val="0"/>
    </w:rPr>
  </w:style>
  <w:style w:type="character" w:customStyle="1" w:styleId="WW8Num34z0">
    <w:name w:val="WW8Num34z0"/>
    <w:rsid w:val="004A538B"/>
    <w:rPr>
      <w:b w:val="0"/>
      <w:i w:val="0"/>
    </w:rPr>
  </w:style>
  <w:style w:type="character" w:customStyle="1" w:styleId="WW8Num52z0">
    <w:name w:val="WW8Num52z0"/>
    <w:rsid w:val="004A538B"/>
    <w:rPr>
      <w:rFonts w:ascii="Symbol" w:hAnsi="Symbol" w:cs="Times New Roman"/>
    </w:rPr>
  </w:style>
  <w:style w:type="character" w:customStyle="1" w:styleId="WW8Num53z0">
    <w:name w:val="WW8Num53z0"/>
    <w:rsid w:val="004A538B"/>
    <w:rPr>
      <w:b w:val="0"/>
      <w:i w:val="0"/>
    </w:rPr>
  </w:style>
  <w:style w:type="character" w:customStyle="1" w:styleId="WW8Num54z0">
    <w:name w:val="WW8Num54z0"/>
    <w:rsid w:val="004A538B"/>
    <w:rPr>
      <w:rFonts w:ascii="Symbol" w:hAnsi="Symbol" w:cs="Times New Roman"/>
    </w:rPr>
  </w:style>
  <w:style w:type="character" w:customStyle="1" w:styleId="WW8Num55z0">
    <w:name w:val="WW8Num55z0"/>
    <w:rsid w:val="004A538B"/>
    <w:rPr>
      <w:rFonts w:ascii="Symbol" w:hAnsi="Symbol" w:cs="Times New Roman"/>
    </w:rPr>
  </w:style>
  <w:style w:type="character" w:customStyle="1" w:styleId="WW8Num56z0">
    <w:name w:val="WW8Num56z0"/>
    <w:rsid w:val="004A538B"/>
    <w:rPr>
      <w:rFonts w:ascii="Symbol" w:hAnsi="Symbol" w:cs="Times New Roman"/>
    </w:rPr>
  </w:style>
  <w:style w:type="character" w:customStyle="1" w:styleId="WW8Num57z0">
    <w:name w:val="WW8Num57z0"/>
    <w:rsid w:val="004A538B"/>
    <w:rPr>
      <w:rFonts w:ascii="Symbol" w:hAnsi="Symbol" w:cs="Times New Roman"/>
    </w:rPr>
  </w:style>
  <w:style w:type="character" w:customStyle="1" w:styleId="WW8Num58z0">
    <w:name w:val="WW8Num58z0"/>
    <w:rsid w:val="004A538B"/>
    <w:rPr>
      <w:b/>
      <w:i w:val="0"/>
    </w:rPr>
  </w:style>
  <w:style w:type="character" w:customStyle="1" w:styleId="Absatz-Standardschriftart">
    <w:name w:val="Absatz-Standardschriftart"/>
    <w:rsid w:val="004A538B"/>
  </w:style>
  <w:style w:type="character" w:customStyle="1" w:styleId="WW8Num59z0">
    <w:name w:val="WW8Num59z0"/>
    <w:rsid w:val="004A538B"/>
    <w:rPr>
      <w:rFonts w:ascii="Symbol" w:hAnsi="Symbol" w:cs="Times New Roman"/>
    </w:rPr>
  </w:style>
  <w:style w:type="character" w:customStyle="1" w:styleId="WW8Num60z0">
    <w:name w:val="WW8Num60z0"/>
    <w:rsid w:val="004A538B"/>
    <w:rPr>
      <w:b/>
    </w:rPr>
  </w:style>
  <w:style w:type="character" w:customStyle="1" w:styleId="WW-Absatz-Standardschriftart">
    <w:name w:val="WW-Absatz-Standardschriftart"/>
    <w:rsid w:val="004A538B"/>
  </w:style>
  <w:style w:type="character" w:customStyle="1" w:styleId="WW-Domylnaczcionkaakapitu">
    <w:name w:val="WW-Domyślna czcionka akapitu"/>
    <w:rsid w:val="004A538B"/>
  </w:style>
  <w:style w:type="character" w:styleId="Numerstrony">
    <w:name w:val="page number"/>
    <w:basedOn w:val="WW-Domylnaczcionkaakapitu"/>
    <w:rsid w:val="004A538B"/>
  </w:style>
  <w:style w:type="character" w:customStyle="1" w:styleId="Znakinumeracji">
    <w:name w:val="Znaki numeracji"/>
    <w:rsid w:val="004A538B"/>
  </w:style>
  <w:style w:type="character" w:customStyle="1" w:styleId="Symbolewypunktowania">
    <w:name w:val="Symbole wypunktowania"/>
    <w:rsid w:val="004A538B"/>
    <w:rPr>
      <w:rFonts w:ascii="StarSymbol" w:eastAsia="StarSymbol" w:hAnsi="StarSymbol" w:cs="StarSymbol"/>
      <w:sz w:val="18"/>
      <w:szCs w:val="18"/>
    </w:rPr>
  </w:style>
  <w:style w:type="character" w:customStyle="1" w:styleId="WW-Absatz-Standardschriftart1">
    <w:name w:val="WW-Absatz-Standardschriftart1"/>
    <w:rsid w:val="004A538B"/>
  </w:style>
  <w:style w:type="character" w:customStyle="1" w:styleId="WW-Absatz-Standardschriftart11">
    <w:name w:val="WW-Absatz-Standardschriftart11"/>
    <w:rsid w:val="004A538B"/>
  </w:style>
  <w:style w:type="character" w:customStyle="1" w:styleId="WW-Absatz-Standardschriftart111">
    <w:name w:val="WW-Absatz-Standardschriftart111"/>
    <w:rsid w:val="004A538B"/>
  </w:style>
  <w:style w:type="character" w:customStyle="1" w:styleId="WW-Absatz-Standardschriftart1111">
    <w:name w:val="WW-Absatz-Standardschriftart1111"/>
    <w:rsid w:val="004A538B"/>
  </w:style>
  <w:style w:type="character" w:customStyle="1" w:styleId="WW8Num8z0">
    <w:name w:val="WW8Num8z0"/>
    <w:rsid w:val="004A538B"/>
    <w:rPr>
      <w:rFonts w:ascii="Times New Roman" w:hAnsi="Times New Roman" w:cs="Times New Roman"/>
      <w:color w:val="000000"/>
      <w:sz w:val="24"/>
    </w:rPr>
  </w:style>
  <w:style w:type="character" w:customStyle="1" w:styleId="WW8Num23z0">
    <w:name w:val="WW8Num23z0"/>
    <w:rsid w:val="004A538B"/>
    <w:rPr>
      <w:b w:val="0"/>
      <w:i w:val="0"/>
    </w:rPr>
  </w:style>
  <w:style w:type="character" w:customStyle="1" w:styleId="WW8Num28z0">
    <w:name w:val="WW8Num28z0"/>
    <w:rsid w:val="004A538B"/>
    <w:rPr>
      <w:color w:val="000000"/>
    </w:rPr>
  </w:style>
  <w:style w:type="character" w:customStyle="1" w:styleId="WW8Num29z0">
    <w:name w:val="WW8Num29z0"/>
    <w:rsid w:val="004A538B"/>
    <w:rPr>
      <w:b w:val="0"/>
      <w:i w:val="0"/>
    </w:rPr>
  </w:style>
  <w:style w:type="character" w:customStyle="1" w:styleId="WW8Num36z0">
    <w:name w:val="WW8Num36z0"/>
    <w:rsid w:val="004A538B"/>
    <w:rPr>
      <w:b w:val="0"/>
      <w:i w:val="0"/>
    </w:rPr>
  </w:style>
  <w:style w:type="character" w:customStyle="1" w:styleId="WW8Num38z0">
    <w:name w:val="WW8Num38z0"/>
    <w:rsid w:val="004A538B"/>
    <w:rPr>
      <w:rFonts w:ascii="Times New Roman" w:hAnsi="Times New Roman"/>
      <w:b/>
      <w:bCs/>
      <w:sz w:val="28"/>
      <w:szCs w:val="28"/>
    </w:rPr>
  </w:style>
  <w:style w:type="character" w:customStyle="1" w:styleId="WW8Num39z0">
    <w:name w:val="WW8Num39z0"/>
    <w:rsid w:val="004A538B"/>
    <w:rPr>
      <w:rFonts w:ascii="Times New Roman" w:hAnsi="Times New Roman"/>
      <w:b/>
      <w:bCs/>
      <w:sz w:val="28"/>
      <w:szCs w:val="28"/>
    </w:rPr>
  </w:style>
  <w:style w:type="character" w:customStyle="1" w:styleId="WW8Num39z2">
    <w:name w:val="WW8Num39z2"/>
    <w:rsid w:val="004A538B"/>
    <w:rPr>
      <w:b/>
      <w:i w:val="0"/>
    </w:rPr>
  </w:style>
  <w:style w:type="character" w:customStyle="1" w:styleId="WW8Num40z0">
    <w:name w:val="WW8Num40z0"/>
    <w:rsid w:val="004A538B"/>
    <w:rPr>
      <w:b w:val="0"/>
      <w:i w:val="0"/>
    </w:rPr>
  </w:style>
  <w:style w:type="character" w:customStyle="1" w:styleId="WW8Num42z2">
    <w:name w:val="WW8Num42z2"/>
    <w:rsid w:val="004A538B"/>
    <w:rPr>
      <w:rFonts w:ascii="Arial" w:hAnsi="Arial" w:cs="Arial"/>
      <w:b w:val="0"/>
    </w:rPr>
  </w:style>
  <w:style w:type="character" w:customStyle="1" w:styleId="WW8Num42z3">
    <w:name w:val="WW8Num42z3"/>
    <w:rsid w:val="004A538B"/>
    <w:rPr>
      <w:rFonts w:ascii="Wingdings" w:hAnsi="Wingdings"/>
    </w:rPr>
  </w:style>
  <w:style w:type="character" w:customStyle="1" w:styleId="WW8Num63z0">
    <w:name w:val="WW8Num63z0"/>
    <w:rsid w:val="004A538B"/>
    <w:rPr>
      <w:b w:val="0"/>
      <w:i w:val="0"/>
    </w:rPr>
  </w:style>
  <w:style w:type="character" w:customStyle="1" w:styleId="WW8Num68z0">
    <w:name w:val="WW8Num68z0"/>
    <w:rsid w:val="004A538B"/>
    <w:rPr>
      <w:b w:val="0"/>
      <w:i w:val="0"/>
    </w:rPr>
  </w:style>
  <w:style w:type="character" w:customStyle="1" w:styleId="WW8Num69z0">
    <w:name w:val="WW8Num69z0"/>
    <w:rsid w:val="004A538B"/>
    <w:rPr>
      <w:b w:val="0"/>
      <w:i w:val="0"/>
    </w:rPr>
  </w:style>
  <w:style w:type="character" w:customStyle="1" w:styleId="WW-Absatz-Standardschriftart11111">
    <w:name w:val="WW-Absatz-Standardschriftart11111"/>
    <w:rsid w:val="004A538B"/>
  </w:style>
  <w:style w:type="character" w:customStyle="1" w:styleId="WW8Num31z0">
    <w:name w:val="WW8Num31z0"/>
    <w:rsid w:val="004A538B"/>
    <w:rPr>
      <w:b w:val="0"/>
      <w:i w:val="0"/>
    </w:rPr>
  </w:style>
  <w:style w:type="character" w:customStyle="1" w:styleId="WW8Num37z0">
    <w:name w:val="WW8Num37z0"/>
    <w:rsid w:val="004A538B"/>
    <w:rPr>
      <w:color w:val="000000"/>
    </w:rPr>
  </w:style>
  <w:style w:type="character" w:customStyle="1" w:styleId="WW8Num40z2">
    <w:name w:val="WW8Num40z2"/>
    <w:rsid w:val="004A538B"/>
    <w:rPr>
      <w:b/>
      <w:i w:val="0"/>
    </w:rPr>
  </w:style>
  <w:style w:type="character" w:customStyle="1" w:styleId="WW8Num41z0">
    <w:name w:val="WW8Num41z0"/>
    <w:rsid w:val="004A538B"/>
    <w:rPr>
      <w:b/>
      <w:sz w:val="26"/>
    </w:rPr>
  </w:style>
  <w:style w:type="character" w:customStyle="1" w:styleId="WW8Num43z2">
    <w:name w:val="WW8Num43z2"/>
    <w:rsid w:val="004A538B"/>
    <w:rPr>
      <w:rFonts w:ascii="Arial" w:hAnsi="Arial" w:cs="Arial"/>
      <w:b w:val="0"/>
    </w:rPr>
  </w:style>
  <w:style w:type="character" w:customStyle="1" w:styleId="WW8Num43z3">
    <w:name w:val="WW8Num43z3"/>
    <w:rsid w:val="004A538B"/>
    <w:rPr>
      <w:rFonts w:ascii="Wingdings" w:hAnsi="Wingdings"/>
    </w:rPr>
  </w:style>
  <w:style w:type="character" w:customStyle="1" w:styleId="WW8Num64z0">
    <w:name w:val="WW8Num64z0"/>
    <w:rsid w:val="004A538B"/>
    <w:rPr>
      <w:b w:val="0"/>
      <w:i w:val="0"/>
    </w:rPr>
  </w:style>
  <w:style w:type="character" w:customStyle="1" w:styleId="WW8Num70z0">
    <w:name w:val="WW8Num70z0"/>
    <w:rsid w:val="004A538B"/>
    <w:rPr>
      <w:b w:val="0"/>
      <w:i w:val="0"/>
    </w:rPr>
  </w:style>
  <w:style w:type="character" w:customStyle="1" w:styleId="WW8Num71z0">
    <w:name w:val="WW8Num71z0"/>
    <w:rsid w:val="004A538B"/>
    <w:rPr>
      <w:color w:val="000000"/>
    </w:rPr>
  </w:style>
  <w:style w:type="character" w:customStyle="1" w:styleId="WW-Absatz-Standardschriftart111111">
    <w:name w:val="WW-Absatz-Standardschriftart111111"/>
    <w:rsid w:val="004A538B"/>
  </w:style>
  <w:style w:type="character" w:customStyle="1" w:styleId="WW8Num1z0">
    <w:name w:val="WW8Num1z0"/>
    <w:rsid w:val="004A538B"/>
    <w:rPr>
      <w:rFonts w:ascii="Wingdings" w:hAnsi="Wingdings" w:cs="Times New Roman"/>
    </w:rPr>
  </w:style>
  <w:style w:type="character" w:customStyle="1" w:styleId="WW8Num5z0">
    <w:name w:val="WW8Num5z0"/>
    <w:rsid w:val="004A538B"/>
    <w:rPr>
      <w:rFonts w:ascii="StarSymbol" w:hAnsi="StarSymbol"/>
    </w:rPr>
  </w:style>
  <w:style w:type="character" w:customStyle="1" w:styleId="WW8Num9z0">
    <w:name w:val="WW8Num9z0"/>
    <w:rsid w:val="004A538B"/>
    <w:rPr>
      <w:rFonts w:ascii="StarSymbol" w:hAnsi="StarSymbol"/>
    </w:rPr>
  </w:style>
  <w:style w:type="character" w:customStyle="1" w:styleId="WW-Absatz-Standardschriftart1111111">
    <w:name w:val="WW-Absatz-Standardschriftart1111111"/>
    <w:rsid w:val="004A538B"/>
  </w:style>
  <w:style w:type="character" w:customStyle="1" w:styleId="WW-Absatz-Standardschriftart11111111">
    <w:name w:val="WW-Absatz-Standardschriftart11111111"/>
    <w:rsid w:val="004A538B"/>
  </w:style>
  <w:style w:type="character" w:customStyle="1" w:styleId="WW-Absatz-Standardschriftart111111111">
    <w:name w:val="WW-Absatz-Standardschriftart111111111"/>
    <w:rsid w:val="004A538B"/>
  </w:style>
  <w:style w:type="character" w:customStyle="1" w:styleId="WW-Absatz-Standardschriftart1111111111">
    <w:name w:val="WW-Absatz-Standardschriftart1111111111"/>
    <w:rsid w:val="004A538B"/>
  </w:style>
  <w:style w:type="character" w:customStyle="1" w:styleId="WW-Absatz-Standardschriftart11111111111">
    <w:name w:val="WW-Absatz-Standardschriftart11111111111"/>
    <w:rsid w:val="004A538B"/>
  </w:style>
  <w:style w:type="character" w:customStyle="1" w:styleId="WW8Num16z0">
    <w:name w:val="WW8Num16z0"/>
    <w:rsid w:val="004A538B"/>
    <w:rPr>
      <w:b w:val="0"/>
      <w:i w:val="0"/>
    </w:rPr>
  </w:style>
  <w:style w:type="character" w:customStyle="1" w:styleId="WW8Num35z0">
    <w:name w:val="WW8Num35z0"/>
    <w:rsid w:val="004A538B"/>
    <w:rPr>
      <w:b w:val="0"/>
      <w:i w:val="0"/>
    </w:rPr>
  </w:style>
  <w:style w:type="character" w:customStyle="1" w:styleId="WW8Num43z0">
    <w:name w:val="WW8Num43z0"/>
    <w:rsid w:val="004A538B"/>
    <w:rPr>
      <w:color w:val="000000"/>
    </w:rPr>
  </w:style>
  <w:style w:type="character" w:customStyle="1" w:styleId="WW8Num47z0">
    <w:name w:val="WW8Num47z0"/>
    <w:rsid w:val="004A538B"/>
    <w:rPr>
      <w:rFonts w:ascii="Symbol" w:hAnsi="Symbol"/>
      <w:b/>
      <w:color w:val="000000"/>
    </w:rPr>
  </w:style>
  <w:style w:type="character" w:customStyle="1" w:styleId="WW8Num61z0">
    <w:name w:val="WW8Num61z0"/>
    <w:rsid w:val="004A538B"/>
    <w:rPr>
      <w:b w:val="0"/>
      <w:i w:val="0"/>
    </w:rPr>
  </w:style>
  <w:style w:type="character" w:customStyle="1" w:styleId="WW8Num66z0">
    <w:name w:val="WW8Num66z0"/>
    <w:rsid w:val="004A538B"/>
    <w:rPr>
      <w:b w:val="0"/>
      <w:i w:val="0"/>
    </w:rPr>
  </w:style>
  <w:style w:type="character" w:customStyle="1" w:styleId="WW8Num77z0">
    <w:name w:val="WW8Num77z0"/>
    <w:rsid w:val="004A538B"/>
    <w:rPr>
      <w:rFonts w:ascii="Times New Roman" w:hAnsi="Times New Roman"/>
      <w:b/>
      <w:bCs/>
      <w:sz w:val="28"/>
      <w:szCs w:val="28"/>
    </w:rPr>
  </w:style>
  <w:style w:type="character" w:customStyle="1" w:styleId="WW8Num78z0">
    <w:name w:val="WW8Num78z0"/>
    <w:rsid w:val="004A538B"/>
    <w:rPr>
      <w:rFonts w:ascii="Times New Roman" w:hAnsi="Times New Roman" w:cs="Times New Roman"/>
      <w:color w:val="000000"/>
      <w:sz w:val="24"/>
    </w:rPr>
  </w:style>
  <w:style w:type="character" w:customStyle="1" w:styleId="WW8Num78z2">
    <w:name w:val="WW8Num78z2"/>
    <w:rsid w:val="004A538B"/>
    <w:rPr>
      <w:b/>
      <w:i w:val="0"/>
    </w:rPr>
  </w:style>
  <w:style w:type="character" w:customStyle="1" w:styleId="WW8Num79z0">
    <w:name w:val="WW8Num79z0"/>
    <w:rsid w:val="004A538B"/>
    <w:rPr>
      <w:b/>
      <w:sz w:val="26"/>
    </w:rPr>
  </w:style>
  <w:style w:type="character" w:customStyle="1" w:styleId="WW-Absatz-Standardschriftart111111111111">
    <w:name w:val="WW-Absatz-Standardschriftart111111111111"/>
    <w:rsid w:val="004A538B"/>
  </w:style>
  <w:style w:type="character" w:customStyle="1" w:styleId="WW8Num6z0">
    <w:name w:val="WW8Num6z0"/>
    <w:rsid w:val="004A538B"/>
    <w:rPr>
      <w:rFonts w:ascii="Symbol" w:hAnsi="Symbol"/>
      <w:b/>
      <w:bCs/>
    </w:rPr>
  </w:style>
  <w:style w:type="character" w:customStyle="1" w:styleId="WW8Num7z0">
    <w:name w:val="WW8Num7z0"/>
    <w:rsid w:val="004A538B"/>
    <w:rPr>
      <w:b/>
      <w:sz w:val="26"/>
    </w:rPr>
  </w:style>
  <w:style w:type="character" w:customStyle="1" w:styleId="WW8Num8z2">
    <w:name w:val="WW8Num8z2"/>
    <w:rsid w:val="004A538B"/>
    <w:rPr>
      <w:b/>
      <w:i w:val="0"/>
    </w:rPr>
  </w:style>
  <w:style w:type="character" w:customStyle="1" w:styleId="WW8Num13z0">
    <w:name w:val="WW8Num13z0"/>
    <w:rsid w:val="004A538B"/>
    <w:rPr>
      <w:b w:val="0"/>
      <w:i w:val="0"/>
    </w:rPr>
  </w:style>
  <w:style w:type="character" w:customStyle="1" w:styleId="WW8Num20z0">
    <w:name w:val="WW8Num20z0"/>
    <w:rsid w:val="004A538B"/>
    <w:rPr>
      <w:b w:val="0"/>
      <w:i w:val="0"/>
    </w:rPr>
  </w:style>
  <w:style w:type="character" w:customStyle="1" w:styleId="WW8Num44z0">
    <w:name w:val="WW8Num44z0"/>
    <w:rsid w:val="004A538B"/>
    <w:rPr>
      <w:rFonts w:ascii="Times New Roman" w:hAnsi="Times New Roman"/>
      <w:b/>
      <w:bCs/>
      <w:sz w:val="28"/>
      <w:szCs w:val="28"/>
    </w:rPr>
  </w:style>
  <w:style w:type="character" w:customStyle="1" w:styleId="WW8Num45z0">
    <w:name w:val="WW8Num45z0"/>
    <w:rsid w:val="004A538B"/>
    <w:rPr>
      <w:rFonts w:ascii="Times New Roman" w:hAnsi="Times New Roman" w:cs="Times New Roman"/>
      <w:color w:val="000000"/>
      <w:sz w:val="24"/>
    </w:rPr>
  </w:style>
  <w:style w:type="character" w:customStyle="1" w:styleId="WW8Num45z2">
    <w:name w:val="WW8Num45z2"/>
    <w:rsid w:val="004A538B"/>
    <w:rPr>
      <w:b/>
      <w:i w:val="0"/>
    </w:rPr>
  </w:style>
  <w:style w:type="character" w:customStyle="1" w:styleId="WW8Num46z0">
    <w:name w:val="WW8Num46z0"/>
    <w:rsid w:val="004A538B"/>
    <w:rPr>
      <w:b/>
      <w:sz w:val="26"/>
    </w:rPr>
  </w:style>
  <w:style w:type="character" w:customStyle="1" w:styleId="WW8Num49z0">
    <w:name w:val="WW8Num49z0"/>
    <w:rsid w:val="004A538B"/>
    <w:rPr>
      <w:b w:val="0"/>
      <w:i w:val="0"/>
    </w:rPr>
  </w:style>
  <w:style w:type="character" w:customStyle="1" w:styleId="WW8Num51z0">
    <w:name w:val="WW8Num51z0"/>
    <w:rsid w:val="004A538B"/>
    <w:rPr>
      <w:b w:val="0"/>
      <w:i w:val="0"/>
    </w:rPr>
  </w:style>
  <w:style w:type="character" w:customStyle="1" w:styleId="WW8Num47z2">
    <w:name w:val="WW8Num47z2"/>
    <w:rsid w:val="004A538B"/>
    <w:rPr>
      <w:b/>
      <w:i w:val="0"/>
    </w:rPr>
  </w:style>
  <w:style w:type="character" w:customStyle="1" w:styleId="WW8Num63z2">
    <w:name w:val="WW8Num63z2"/>
    <w:rsid w:val="004A538B"/>
    <w:rPr>
      <w:rFonts w:ascii="Arial" w:hAnsi="Arial" w:cs="Arial"/>
      <w:b w:val="0"/>
    </w:rPr>
  </w:style>
  <w:style w:type="character" w:customStyle="1" w:styleId="WW8Num63z3">
    <w:name w:val="WW8Num63z3"/>
    <w:rsid w:val="004A538B"/>
    <w:rPr>
      <w:rFonts w:ascii="Wingdings" w:hAnsi="Wingdings"/>
    </w:rPr>
  </w:style>
  <w:style w:type="paragraph" w:styleId="Tekstpodstawowy">
    <w:name w:val="Body Text"/>
    <w:basedOn w:val="Normalny"/>
    <w:link w:val="TekstpodstawowyZnak"/>
    <w:qFormat/>
    <w:rsid w:val="004A538B"/>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sid w:val="004A538B"/>
    <w:rPr>
      <w:rFonts w:cs="Tahoma"/>
    </w:rPr>
  </w:style>
  <w:style w:type="paragraph" w:styleId="Podpis">
    <w:name w:val="Signature"/>
    <w:basedOn w:val="Normalny"/>
    <w:link w:val="PodpisZnak"/>
    <w:rsid w:val="004A538B"/>
    <w:pPr>
      <w:suppressLineNumbers/>
      <w:spacing w:before="120" w:after="120"/>
    </w:pPr>
    <w:rPr>
      <w:rFonts w:ascii="Comic Sans MS" w:hAnsi="Comic Sans MS"/>
      <w:i/>
      <w:iCs/>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rsid w:val="004A538B"/>
    <w:pPr>
      <w:suppressLineNumbers/>
    </w:pPr>
    <w:rPr>
      <w:rFonts w:cs="Tahoma"/>
    </w:rPr>
  </w:style>
  <w:style w:type="paragraph" w:styleId="Nagwek">
    <w:name w:val="header"/>
    <w:aliases w:val="Nagłówek strony"/>
    <w:basedOn w:val="Normalny"/>
    <w:next w:val="Tekstpodstawowy"/>
    <w:link w:val="NagwekZnak"/>
    <w:rsid w:val="004A538B"/>
    <w:pPr>
      <w:keepNext/>
      <w:spacing w:before="240" w:after="120"/>
    </w:pPr>
    <w:rPr>
      <w:rFonts w:ascii="Arial" w:eastAsia="MS Mincho" w:hAnsi="Arial"/>
      <w:sz w:val="28"/>
      <w:szCs w:val="28"/>
    </w:rPr>
  </w:style>
  <w:style w:type="paragraph" w:styleId="Tekstpodstawowywcity">
    <w:name w:val="Body Text Indent"/>
    <w:basedOn w:val="Normalny"/>
    <w:link w:val="TekstpodstawowywcityZnak"/>
    <w:rsid w:val="004A538B"/>
    <w:rPr>
      <w:sz w:val="24"/>
      <w:szCs w:val="24"/>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rsid w:val="004A538B"/>
    <w:pPr>
      <w:tabs>
        <w:tab w:val="center" w:pos="4536"/>
        <w:tab w:val="right" w:pos="9072"/>
      </w:tabs>
    </w:p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rsid w:val="004A538B"/>
    <w:pPr>
      <w:suppressLineNumbers/>
    </w:pPr>
  </w:style>
  <w:style w:type="paragraph" w:customStyle="1" w:styleId="Nagwektabeli">
    <w:name w:val="Nagłówek tabeli"/>
    <w:basedOn w:val="Zawartotabeli"/>
    <w:rsid w:val="004A538B"/>
    <w:pPr>
      <w:jc w:val="center"/>
    </w:pPr>
    <w:rPr>
      <w:b/>
      <w:bCs/>
      <w:i/>
      <w:iCs/>
    </w:rPr>
  </w:style>
  <w:style w:type="paragraph" w:customStyle="1" w:styleId="Zawartoramki">
    <w:name w:val="Zawartość ramki"/>
    <w:basedOn w:val="Tekstpodstawowy"/>
    <w:rsid w:val="004A538B"/>
  </w:style>
  <w:style w:type="paragraph" w:styleId="Spistreci1">
    <w:name w:val="toc 1"/>
    <w:basedOn w:val="Normalny"/>
    <w:next w:val="Normalny"/>
    <w:semiHidden/>
    <w:rsid w:val="004A538B"/>
    <w:pPr>
      <w:tabs>
        <w:tab w:val="right" w:leader="dot" w:pos="8789"/>
      </w:tabs>
      <w:spacing w:before="120" w:after="120"/>
    </w:pPr>
    <w:rPr>
      <w:rFonts w:ascii="Arial" w:hAnsi="Arial"/>
      <w:b/>
      <w:caps/>
    </w:rPr>
  </w:style>
  <w:style w:type="paragraph" w:styleId="Tytu">
    <w:name w:val="Title"/>
    <w:basedOn w:val="Normalny"/>
    <w:next w:val="Podtytu"/>
    <w:link w:val="TytuZnak"/>
    <w:qFormat/>
    <w:rsid w:val="004A538B"/>
    <w:pPr>
      <w:jc w:val="center"/>
    </w:pPr>
    <w:rPr>
      <w:rFonts w:ascii="Arial" w:hAnsi="Arial"/>
      <w:b/>
      <w:sz w:val="24"/>
      <w:u w:val="single"/>
    </w:rPr>
  </w:style>
  <w:style w:type="paragraph" w:styleId="Podtytu">
    <w:name w:val="Subtitle"/>
    <w:basedOn w:val="Normalny"/>
    <w:next w:val="Tekstpodstawowy"/>
    <w:link w:val="PodtytuZnak"/>
    <w:qFormat/>
    <w:rsid w:val="004A538B"/>
    <w:pPr>
      <w:spacing w:after="60"/>
      <w:jc w:val="center"/>
    </w:pPr>
    <w:rPr>
      <w:rFonts w:ascii="Arial" w:hAnsi="Arial"/>
      <w:sz w:val="24"/>
      <w:szCs w:val="24"/>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rsid w:val="004A538B"/>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rsid w:val="004A538B"/>
    <w:pPr>
      <w:keepNext/>
      <w:autoSpaceDE/>
      <w:spacing w:before="240" w:after="120"/>
    </w:pPr>
    <w:rPr>
      <w:rFonts w:ascii="Arial" w:eastAsia="MS Mincho" w:hAnsi="Arial" w:cs="Tahoma"/>
      <w:sz w:val="28"/>
      <w:szCs w:val="28"/>
    </w:rPr>
  </w:style>
  <w:style w:type="paragraph" w:customStyle="1" w:styleId="Styl1">
    <w:name w:val="Styl1"/>
    <w:basedOn w:val="Normalny"/>
    <w:rsid w:val="004A538B"/>
    <w:pPr>
      <w:widowControl w:val="0"/>
      <w:spacing w:before="240"/>
      <w:jc w:val="both"/>
    </w:pPr>
    <w:rPr>
      <w:rFonts w:ascii="Arial" w:hAnsi="Arial" w:cs="Arial"/>
      <w:sz w:val="24"/>
      <w:szCs w:val="24"/>
    </w:rPr>
  </w:style>
  <w:style w:type="paragraph" w:customStyle="1" w:styleId="Tekstkomentarza1">
    <w:name w:val="Tekst komentarza1"/>
    <w:basedOn w:val="Normalny"/>
    <w:rsid w:val="004A538B"/>
  </w:style>
  <w:style w:type="paragraph" w:customStyle="1" w:styleId="Tekstpodstawowy22">
    <w:name w:val="Tekst podstawowy 22"/>
    <w:basedOn w:val="Normalny"/>
    <w:rsid w:val="004A538B"/>
    <w:pPr>
      <w:spacing w:before="120" w:after="120"/>
      <w:jc w:val="both"/>
    </w:pPr>
  </w:style>
  <w:style w:type="paragraph" w:customStyle="1" w:styleId="Tekstpodstawowy31">
    <w:name w:val="Tekst podstawowy 31"/>
    <w:basedOn w:val="Normalny"/>
    <w:rsid w:val="004A538B"/>
    <w:pPr>
      <w:tabs>
        <w:tab w:val="right" w:pos="-1276"/>
      </w:tabs>
      <w:spacing w:before="120"/>
      <w:jc w:val="both"/>
    </w:pPr>
    <w:rPr>
      <w:rFonts w:ascii="Arial" w:hAnsi="Arial"/>
      <w:sz w:val="24"/>
      <w:u w:val="single"/>
    </w:rPr>
  </w:style>
  <w:style w:type="paragraph" w:customStyle="1" w:styleId="Nagwek20">
    <w:name w:val="Nagłówek2"/>
    <w:basedOn w:val="Normalny"/>
    <w:next w:val="Tekstpodstawowy"/>
    <w:rsid w:val="004A538B"/>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rsid w:val="004A538B"/>
    <w:pPr>
      <w:autoSpaceDE/>
    </w:pPr>
    <w:rPr>
      <w:b/>
      <w:bCs/>
      <w:sz w:val="24"/>
      <w:szCs w:val="24"/>
    </w:rPr>
  </w:style>
  <w:style w:type="paragraph" w:customStyle="1" w:styleId="WW-Tekstpodstawowy3">
    <w:name w:val="WW-Tekst podstawowy 3"/>
    <w:basedOn w:val="Normalny"/>
    <w:rsid w:val="004A538B"/>
    <w:pPr>
      <w:autoSpaceDE/>
      <w:jc w:val="both"/>
    </w:pPr>
    <w:rPr>
      <w:sz w:val="22"/>
      <w:szCs w:val="24"/>
    </w:rPr>
  </w:style>
  <w:style w:type="paragraph" w:customStyle="1" w:styleId="Nagwek10">
    <w:name w:val="Nagłówek1"/>
    <w:basedOn w:val="Normalny"/>
    <w:next w:val="Tekstpodstawowy"/>
    <w:rsid w:val="004A538B"/>
    <w:pPr>
      <w:keepNext/>
      <w:autoSpaceDE/>
      <w:spacing w:before="240" w:after="120"/>
    </w:pPr>
    <w:rPr>
      <w:rFonts w:ascii="Arial" w:eastAsia="MS Mincho" w:hAnsi="Arial" w:cs="Tahoma"/>
      <w:sz w:val="28"/>
      <w:szCs w:val="28"/>
    </w:rPr>
  </w:style>
  <w:style w:type="paragraph" w:customStyle="1" w:styleId="umowa">
    <w:name w:val="umowa"/>
    <w:basedOn w:val="Normalny"/>
    <w:rsid w:val="004A538B"/>
    <w:pPr>
      <w:jc w:val="both"/>
    </w:pPr>
    <w:rPr>
      <w:rFonts w:ascii="Arial Narrow" w:hAnsi="Arial Narrow"/>
      <w:sz w:val="22"/>
    </w:rPr>
  </w:style>
  <w:style w:type="paragraph" w:customStyle="1" w:styleId="WW-BodyText21">
    <w:name w:val="WW-Body Text 21"/>
    <w:basedOn w:val="Normalny"/>
    <w:rsid w:val="004A538B"/>
    <w:rPr>
      <w:rFonts w:cs="Arial"/>
      <w:color w:val="000000"/>
      <w:sz w:val="18"/>
    </w:rPr>
  </w:style>
  <w:style w:type="paragraph" w:customStyle="1" w:styleId="Legenda1">
    <w:name w:val="Legenda1"/>
    <w:basedOn w:val="Normalny"/>
    <w:next w:val="Normalny"/>
    <w:rsid w:val="004A538B"/>
    <w:rPr>
      <w:b/>
      <w:bCs/>
    </w:rPr>
  </w:style>
  <w:style w:type="paragraph" w:customStyle="1" w:styleId="AbsatzTableFormat">
    <w:name w:val="AbsatzTableFormat"/>
    <w:basedOn w:val="Normalny"/>
    <w:rsid w:val="004A538B"/>
    <w:pPr>
      <w:tabs>
        <w:tab w:val="left" w:pos="811"/>
        <w:tab w:val="left" w:pos="929"/>
      </w:tabs>
    </w:pPr>
    <w:rPr>
      <w:rFonts w:ascii="Arial" w:hAnsi="Arial" w:cs="Arial"/>
    </w:rPr>
  </w:style>
  <w:style w:type="paragraph" w:styleId="Tekstpodstawowywcity2">
    <w:name w:val="Body Text Indent 2"/>
    <w:basedOn w:val="Normalny"/>
    <w:link w:val="Tekstpodstawowywcity2Znak"/>
    <w:rsid w:val="004A538B"/>
    <w:pPr>
      <w:spacing w:before="120"/>
      <w:ind w:left="284" w:hanging="284"/>
      <w:jc w:val="both"/>
    </w:pPr>
    <w:rPr>
      <w:rFonts w:ascii="Arial" w:hAnsi="Arial"/>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rsid w:val="004A538B"/>
    <w:pPr>
      <w:suppressAutoHyphens w:val="0"/>
      <w:autoSpaceDE/>
    </w:pPr>
    <w:rPr>
      <w:b/>
      <w:bCs/>
      <w:sz w:val="24"/>
      <w:szCs w:val="24"/>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rsid w:val="004A538B"/>
    <w:pPr>
      <w:ind w:right="-1"/>
      <w:jc w:val="center"/>
    </w:pPr>
    <w:rPr>
      <w:b/>
      <w:spacing w:val="202"/>
      <w:u w:val="single"/>
    </w:rPr>
  </w:style>
  <w:style w:type="paragraph" w:styleId="Tekstblokowy">
    <w:name w:val="Block Text"/>
    <w:basedOn w:val="Normalny"/>
    <w:rsid w:val="004A538B"/>
    <w:pPr>
      <w:tabs>
        <w:tab w:val="left" w:pos="8460"/>
      </w:tabs>
      <w:ind w:left="1800" w:right="610"/>
      <w:jc w:val="center"/>
    </w:pPr>
    <w:rPr>
      <w:rFonts w:ascii="Bookman Old Style" w:hAnsi="Bookman Old Style" w:cs="Arial"/>
      <w:b/>
      <w:bCs/>
      <w:sz w:val="40"/>
      <w:szCs w:val="24"/>
    </w:rPr>
  </w:style>
  <w:style w:type="paragraph" w:customStyle="1" w:styleId="WW-Zawartotabeli1">
    <w:name w:val="WW-Zawartość tabeli1"/>
    <w:basedOn w:val="Tekstpodstawowy"/>
    <w:rsid w:val="004A538B"/>
    <w:pPr>
      <w:suppressLineNumbers/>
    </w:pPr>
  </w:style>
  <w:style w:type="paragraph" w:customStyle="1" w:styleId="WW-Nagwektabeli1">
    <w:name w:val="WW-Nagłówek tabeli1"/>
    <w:basedOn w:val="WW-Zawartotabeli1"/>
    <w:rsid w:val="004A538B"/>
    <w:pPr>
      <w:jc w:val="center"/>
    </w:pPr>
    <w:rPr>
      <w:b/>
      <w:i/>
    </w:rPr>
  </w:style>
  <w:style w:type="paragraph" w:styleId="Tekstpodstawowywcity3">
    <w:name w:val="Body Text Indent 3"/>
    <w:basedOn w:val="Normalny"/>
    <w:link w:val="Tekstpodstawowywcity3Znak"/>
    <w:rsid w:val="004A538B"/>
    <w:pPr>
      <w:tabs>
        <w:tab w:val="left" w:pos="21"/>
      </w:tabs>
      <w:ind w:left="248"/>
    </w:pPr>
    <w:rPr>
      <w:rFonts w:ascii="Arial" w:hAnsi="Arial"/>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18404891">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CFD3-0515-44F6-9B98-E6D88B40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8966</Words>
  <Characters>53798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62639</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Marta Jakóbczak</cp:lastModifiedBy>
  <cp:revision>12</cp:revision>
  <cp:lastPrinted>2021-12-10T10:53:00Z</cp:lastPrinted>
  <dcterms:created xsi:type="dcterms:W3CDTF">2023-11-09T06:27:00Z</dcterms:created>
  <dcterms:modified xsi:type="dcterms:W3CDTF">2023-11-23T08:02:00Z</dcterms:modified>
</cp:coreProperties>
</file>