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504B131C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273846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4CE15546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201672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A34E4D">
        <w:rPr>
          <w:rFonts w:eastAsia="SimSun" w:cs="Calibri"/>
          <w:bCs/>
          <w:kern w:val="2"/>
          <w:sz w:val="20"/>
          <w:szCs w:val="20"/>
          <w:lang w:eastAsia="zh-CN" w:bidi="hi-IN"/>
        </w:rPr>
        <w:t>47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A34E4D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371AD472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B54FBCC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25CAF8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58C62B33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457431F9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15ADED42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4C73C19C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0FD76633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557874EA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092A0C4E" w14:textId="7EEBCB25"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„</w:t>
      </w:r>
      <w:r w:rsidR="00A34E4D" w:rsidRPr="00A34E4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Przygotowanie i organizacja w dniu 29.06</w:t>
      </w:r>
      <w:r w:rsidR="004F154B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.2022 r. konferencji pn.: „Leki</w:t>
      </w:r>
      <w:r w:rsidR="004F154B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br/>
      </w:r>
      <w:r w:rsidR="00A34E4D" w:rsidRPr="00A34E4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i alkohol – niebezpieczne związki” dla przedstawicieli samorządów, instytu</w:t>
      </w:r>
      <w:r w:rsidR="004F154B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cji i organizacji pozarządowych</w:t>
      </w:r>
      <w:r w:rsidR="004F154B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br/>
      </w:r>
      <w:bookmarkStart w:id="0" w:name="_GoBack"/>
      <w:bookmarkEnd w:id="0"/>
      <w:r w:rsidR="00A34E4D" w:rsidRPr="00A34E4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 terenu województwa mazowieckiego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”</w:t>
      </w:r>
      <w:r w:rsidR="00DC172C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,</w:t>
      </w:r>
    </w:p>
    <w:p w14:paraId="2D26B0E7" w14:textId="745EED67"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 </w:t>
      </w:r>
      <w:proofErr w:type="spellStart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późn</w:t>
      </w:r>
      <w:proofErr w:type="spellEnd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.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405D59F8" w14:textId="77777777"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85166F1" w14:textId="77777777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A91F947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7D150D9A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2BB7D3F8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0094394" w14:textId="77777777"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E7243B4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09C4069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55FC4E6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61193B4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1B5C4CD0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EFB9B1C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E0A899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54CD9C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751A1762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5000B68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6DC2518C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52BF4D9C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0114D4A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2CECDC7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2B9001E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E465AEA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C1A8F97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72033964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00BDB19C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08535FF4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0194C28D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03EA" w14:textId="77777777" w:rsidR="001354A1" w:rsidRDefault="001354A1" w:rsidP="00696478">
      <w:pPr>
        <w:spacing w:after="0" w:line="240" w:lineRule="auto"/>
      </w:pPr>
      <w:r>
        <w:separator/>
      </w:r>
    </w:p>
  </w:endnote>
  <w:endnote w:type="continuationSeparator" w:id="0">
    <w:p w14:paraId="1383554D" w14:textId="77777777" w:rsidR="001354A1" w:rsidRDefault="001354A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4EF6" w14:textId="77777777" w:rsidR="001354A1" w:rsidRDefault="001354A1" w:rsidP="00696478">
      <w:pPr>
        <w:spacing w:after="0" w:line="240" w:lineRule="auto"/>
      </w:pPr>
      <w:r>
        <w:separator/>
      </w:r>
    </w:p>
  </w:footnote>
  <w:footnote w:type="continuationSeparator" w:id="0">
    <w:p w14:paraId="7567FC88" w14:textId="77777777" w:rsidR="001354A1" w:rsidRDefault="001354A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E064-31C9-4F2F-B87C-BD1E1B86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22</cp:revision>
  <cp:lastPrinted>2019-10-23T05:04:00Z</cp:lastPrinted>
  <dcterms:created xsi:type="dcterms:W3CDTF">2021-08-11T07:40:00Z</dcterms:created>
  <dcterms:modified xsi:type="dcterms:W3CDTF">2022-05-26T10:57:00Z</dcterms:modified>
</cp:coreProperties>
</file>