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6F37C695" w:rsidR="00B60F83" w:rsidRPr="00F97539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97539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F97539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F97539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F97539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F97539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F97539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F97539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 w:rsidRPr="00F97539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F9753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F97539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F97539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F97539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F97539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97539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97539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F97539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F97539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97539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F9753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97539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F97539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F97539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7539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F97539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F97539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F97539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b/>
          <w:sz w:val="20"/>
          <w:szCs w:val="20"/>
        </w:rPr>
        <w:t xml:space="preserve">Adres siedziby </w:t>
      </w: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F97539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F97539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>:</w:t>
      </w:r>
      <w:r w:rsidRPr="00F97539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: </w:t>
      </w:r>
      <w:r w:rsidRPr="00F97539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F97539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F97539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F97539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F97539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97539">
        <w:rPr>
          <w:rFonts w:ascii="Arial" w:hAnsi="Arial" w:cs="Arial"/>
          <w:b/>
          <w:sz w:val="20"/>
          <w:szCs w:val="20"/>
        </w:rPr>
        <w:t>Adres do korespondencji</w:t>
      </w:r>
      <w:r w:rsidRPr="00F97539">
        <w:rPr>
          <w:rFonts w:ascii="Arial" w:hAnsi="Arial" w:cs="Arial"/>
          <w:sz w:val="20"/>
          <w:szCs w:val="20"/>
        </w:rPr>
        <w:t xml:space="preserve"> </w:t>
      </w:r>
      <w:r w:rsidRPr="00F97539">
        <w:rPr>
          <w:rFonts w:ascii="Arial" w:hAnsi="Arial" w:cs="Arial"/>
          <w:sz w:val="18"/>
          <w:szCs w:val="18"/>
        </w:rPr>
        <w:t xml:space="preserve">(dotyczy- </w:t>
      </w:r>
      <w:r w:rsidRPr="00F97539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F97539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F97539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F97539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97539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F97539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F97539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F97539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: </w:t>
      </w:r>
      <w:r w:rsidRPr="00F97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F97539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: </w:t>
      </w:r>
      <w:r w:rsidRPr="00F97539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7539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F97539">
        <w:rPr>
          <w:rFonts w:ascii="Arial" w:hAnsi="Arial" w:cs="Arial"/>
          <w:sz w:val="20"/>
          <w:szCs w:val="20"/>
          <w:lang w:val="de-DE"/>
        </w:rPr>
        <w:t xml:space="preserve">: </w:t>
      </w:r>
      <w:r w:rsidRPr="00F97539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F97539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F9753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Pr="00F97539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Pr="00F97539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F97539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F97539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787257EB" w:rsidR="00B60F83" w:rsidRPr="00F97539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F97539">
        <w:rPr>
          <w:rFonts w:ascii="Arial" w:hAnsi="Arial" w:cs="Arial"/>
          <w:b/>
          <w:sz w:val="20"/>
          <w:szCs w:val="20"/>
        </w:rPr>
        <w:t>ZP_</w:t>
      </w:r>
      <w:r w:rsidR="00A04A68" w:rsidRPr="00F97539">
        <w:rPr>
          <w:rFonts w:ascii="Arial" w:hAnsi="Arial" w:cs="Arial"/>
          <w:b/>
          <w:sz w:val="20"/>
          <w:szCs w:val="20"/>
        </w:rPr>
        <w:t>5</w:t>
      </w:r>
      <w:r w:rsidRPr="00F97539">
        <w:rPr>
          <w:rFonts w:ascii="Arial" w:hAnsi="Arial" w:cs="Arial"/>
          <w:b/>
          <w:sz w:val="20"/>
          <w:szCs w:val="20"/>
        </w:rPr>
        <w:t>_202</w:t>
      </w:r>
      <w:r w:rsidR="00A04A68" w:rsidRPr="00F97539">
        <w:rPr>
          <w:rFonts w:ascii="Arial" w:hAnsi="Arial" w:cs="Arial"/>
          <w:b/>
          <w:sz w:val="20"/>
          <w:szCs w:val="20"/>
        </w:rPr>
        <w:t>4</w:t>
      </w:r>
      <w:r w:rsidRPr="00F97539">
        <w:rPr>
          <w:rFonts w:ascii="Arial" w:hAnsi="Arial" w:cs="Arial"/>
          <w:b/>
          <w:sz w:val="20"/>
          <w:szCs w:val="20"/>
        </w:rPr>
        <w:t>_W</w:t>
      </w:r>
      <w:r w:rsidR="00DC6CCB" w:rsidRPr="00F97539">
        <w:rPr>
          <w:rFonts w:ascii="Arial" w:hAnsi="Arial" w:cs="Arial"/>
          <w:b/>
          <w:sz w:val="20"/>
          <w:szCs w:val="20"/>
        </w:rPr>
        <w:t>MT</w:t>
      </w:r>
      <w:r w:rsidR="006719B0" w:rsidRPr="00F97539">
        <w:rPr>
          <w:rFonts w:ascii="Arial" w:hAnsi="Arial" w:cs="Arial"/>
          <w:b/>
          <w:sz w:val="20"/>
          <w:szCs w:val="20"/>
        </w:rPr>
        <w:t>_</w:t>
      </w:r>
      <w:r w:rsidR="00812FCA" w:rsidRPr="00F97539">
        <w:rPr>
          <w:rFonts w:ascii="Arial" w:hAnsi="Arial" w:cs="Arial"/>
          <w:b/>
          <w:sz w:val="20"/>
          <w:szCs w:val="20"/>
        </w:rPr>
        <w:t>WMT</w:t>
      </w:r>
      <w:r w:rsidR="006719B0" w:rsidRPr="00F97539">
        <w:rPr>
          <w:rFonts w:ascii="Arial" w:hAnsi="Arial" w:cs="Arial"/>
          <w:b/>
          <w:sz w:val="20"/>
          <w:szCs w:val="20"/>
        </w:rPr>
        <w:t>-ITW-IOSP</w:t>
      </w:r>
      <w:r w:rsidRPr="00F97539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49DFDF3E" w:rsidR="00B60F83" w:rsidRPr="00F97539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F97539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812FCA" w:rsidRPr="00F97539">
        <w:rPr>
          <w:rFonts w:ascii="Arial" w:hAnsi="Arial" w:cs="Arial"/>
          <w:b/>
          <w:bCs/>
          <w:sz w:val="20"/>
          <w:szCs w:val="20"/>
        </w:rPr>
        <w:t>Sukcesywne świadczenie usług cateringowych dla Wydziału Mechanicznego Technologicznego Politechniki Warszawskiej</w:t>
      </w:r>
      <w:bookmarkEnd w:id="1"/>
      <w:r w:rsidRPr="00F97539">
        <w:rPr>
          <w:rFonts w:ascii="Arial" w:hAnsi="Arial" w:cs="Arial"/>
          <w:bCs/>
          <w:color w:val="000000"/>
          <w:sz w:val="20"/>
          <w:szCs w:val="20"/>
        </w:rPr>
        <w:t>,</w:t>
      </w:r>
      <w:r w:rsidRPr="00F975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97539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F97539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F97539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F97539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F97539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F56EEBC" w14:textId="77777777" w:rsidR="00B60F83" w:rsidRPr="00F97539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4"/>
        <w:gridCol w:w="1560"/>
        <w:gridCol w:w="2403"/>
      </w:tblGrid>
      <w:tr w:rsidR="00A10FF0" w:rsidRPr="00F97539" w14:paraId="6868402A" w14:textId="77777777" w:rsidTr="00A10FF0">
        <w:trPr>
          <w:trHeight w:val="1133"/>
        </w:trPr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14:paraId="1A385B16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2910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Rodzaj usługi</w:t>
            </w:r>
          </w:p>
          <w:p w14:paraId="6A33555A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585A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14:paraId="14705BC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Cena usługi</w:t>
            </w:r>
          </w:p>
          <w:p w14:paraId="357E788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brutto (zł)</w:t>
            </w:r>
          </w:p>
          <w:p w14:paraId="4FE39216" w14:textId="0CF6C318" w:rsidR="00A10FF0" w:rsidRPr="00F97539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przypadająca za: </w:t>
            </w:r>
            <w:r w:rsidRPr="00F9753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124924" w:rsidRPr="00F97539">
              <w:rPr>
                <w:rFonts w:ascii="Arial" w:hAnsi="Arial" w:cs="Arial"/>
                <w:b/>
                <w:sz w:val="20"/>
                <w:szCs w:val="20"/>
              </w:rPr>
              <w:t>osobę/ 1 komplet</w:t>
            </w:r>
          </w:p>
        </w:tc>
      </w:tr>
      <w:tr w:rsidR="00A10FF0" w:rsidRPr="00F97539" w14:paraId="4B40FB0B" w14:textId="77777777" w:rsidTr="00A10FF0">
        <w:trPr>
          <w:trHeight w:val="687"/>
        </w:trPr>
        <w:tc>
          <w:tcPr>
            <w:tcW w:w="388" w:type="pct"/>
            <w:shd w:val="clear" w:color="auto" w:fill="D9D9D9"/>
            <w:vAlign w:val="center"/>
          </w:tcPr>
          <w:p w14:paraId="027273D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D38846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1FDEF6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6" w:type="pct"/>
            <w:shd w:val="clear" w:color="auto" w:fill="D9D9D9"/>
            <w:vAlign w:val="center"/>
          </w:tcPr>
          <w:p w14:paraId="4AB98C1C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10FF0" w:rsidRPr="00F97539" w14:paraId="6A2EFE75" w14:textId="77777777" w:rsidTr="004C3D0D">
        <w:trPr>
          <w:trHeight w:val="46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6EBABEA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</w:rPr>
              <w:t>Obsługa uczestników konferencji.</w:t>
            </w:r>
          </w:p>
        </w:tc>
      </w:tr>
      <w:tr w:rsidR="00A10FF0" w:rsidRPr="00F97539" w14:paraId="1E4DB0CA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7E4AF2A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782DF4D" w14:textId="77777777" w:rsidR="00A10FF0" w:rsidRDefault="00A10FF0" w:rsidP="00861359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Całodzienny serwis kawowy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4DD1C7C5" w14:textId="627BAA13" w:rsidR="00AF2BC3" w:rsidRPr="00F97539" w:rsidRDefault="00AF2BC3" w:rsidP="00861359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3E9B533" w14:textId="35B2F32E" w:rsidR="00A10FF0" w:rsidRPr="004C3D0D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124924" w:rsidRPr="004C3D0D">
              <w:rPr>
                <w:rFonts w:ascii="Arial" w:hAnsi="Arial" w:cs="Arial"/>
                <w:bCs/>
                <w:sz w:val="20"/>
                <w:szCs w:val="20"/>
              </w:rPr>
              <w:t>osoba</w:t>
            </w:r>
            <w:r w:rsidRPr="004C3D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37D916D5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162FF2B9" w14:textId="77777777" w:rsidTr="00A10FF0">
        <w:trPr>
          <w:trHeight w:val="613"/>
        </w:trPr>
        <w:tc>
          <w:tcPr>
            <w:tcW w:w="388" w:type="pct"/>
            <w:vAlign w:val="center"/>
          </w:tcPr>
          <w:p w14:paraId="2583ECD5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0D260CFB" w14:textId="77777777" w:rsidR="00A10FF0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Lunch w formie bufetu</w:t>
            </w:r>
            <w:r w:rsidR="00AF2BC3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0A08B9D1" w14:textId="07CC9F67" w:rsidR="00AF2BC3" w:rsidRPr="00AF2BC3" w:rsidRDefault="00AF2BC3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BCD42A6" w14:textId="544EBE37" w:rsidR="00A10FF0" w:rsidRPr="004C3D0D" w:rsidRDefault="00124924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5C8284D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56DCF860" w14:textId="77777777" w:rsidTr="004C3D0D">
        <w:trPr>
          <w:trHeight w:val="38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7F4DEA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Organizacja spotkań okolicznościowych</w:t>
            </w:r>
            <w:r w:rsidRPr="00F97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0FF0" w:rsidRPr="00F97539" w14:paraId="61664727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76316A11" w14:textId="77777777" w:rsidR="00A10FF0" w:rsidRPr="00F97539" w:rsidRDefault="00A10FF0" w:rsidP="00713EF5">
            <w:pPr>
              <w:tabs>
                <w:tab w:val="left" w:pos="1021"/>
              </w:tabs>
              <w:spacing w:after="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7168ABEA" w14:textId="77777777" w:rsidR="00A10FF0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Spotkanie wielkanocne</w:t>
            </w:r>
            <w:r w:rsidR="00AF2BC3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60BEFD4B" w14:textId="57982F03" w:rsidR="00AF2BC3" w:rsidRPr="00AF2BC3" w:rsidRDefault="00AF2BC3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A080E79" w14:textId="28DA58A7" w:rsidR="00A10FF0" w:rsidRPr="004C3D0D" w:rsidRDefault="00124924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422004D5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5160AA72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2BC492F6" w14:textId="77777777" w:rsidR="00A10FF0" w:rsidRPr="00F9753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19D086E5" w14:textId="77777777" w:rsidR="00A10FF0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Spotkanie okolicznościowe</w:t>
            </w:r>
            <w:r w:rsidR="00AF2BC3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2F46C182" w14:textId="6FD3C34C" w:rsidR="00AF2BC3" w:rsidRPr="00AF2BC3" w:rsidRDefault="00AF2BC3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87A5F69" w14:textId="03EBD786" w:rsidR="00A10FF0" w:rsidRPr="004C3D0D" w:rsidRDefault="00124924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19AB080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546FA455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477BB73" w14:textId="77777777" w:rsidR="00A10FF0" w:rsidRPr="00F97539" w:rsidRDefault="00A10FF0" w:rsidP="00713EF5">
            <w:pPr>
              <w:tabs>
                <w:tab w:val="left" w:pos="1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398E7DD" w14:textId="77777777" w:rsidR="00A10FF0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Spotkanie Bożonarodzeniowe</w:t>
            </w:r>
            <w:r w:rsidR="00AF2BC3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005ECAB3" w14:textId="0C03DDF5" w:rsidR="00AF2BC3" w:rsidRPr="00AF2BC3" w:rsidRDefault="00AF2BC3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F92F70A" w14:textId="7132E8F0" w:rsidR="00A10FF0" w:rsidRPr="004C3D0D" w:rsidRDefault="00124924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541C1572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4ED0481B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5A003CA0" w14:textId="77777777" w:rsidR="00A10FF0" w:rsidRPr="00F97539" w:rsidRDefault="00A10FF0" w:rsidP="00713EF5">
            <w:pPr>
              <w:pStyle w:val="Akapitzlist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7F75F68A" w14:textId="77777777" w:rsidR="00A10FF0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Spotkanie noworoczne</w:t>
            </w:r>
            <w:r w:rsidR="00AF2BC3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BC3"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5622A79B" w14:textId="6B800D3B" w:rsidR="00AF2BC3" w:rsidRPr="00AF2BC3" w:rsidRDefault="00AF2BC3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BC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BC3">
              <w:rPr>
                <w:rFonts w:ascii="Arial" w:hAnsi="Arial" w:cs="Arial"/>
                <w:sz w:val="16"/>
                <w:szCs w:val="16"/>
              </w:rPr>
              <w:t>dokładna specyfikacja zawarta w Opisie Przedmiotu Zamówienia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A84CB37" w14:textId="4DF53AE7" w:rsidR="00A10FF0" w:rsidRPr="004C3D0D" w:rsidRDefault="00124924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2374B1A8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52841921" w14:textId="77777777" w:rsidTr="004C3D0D">
        <w:trPr>
          <w:trHeight w:val="43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6B17FD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Dodatki </w:t>
            </w:r>
          </w:p>
        </w:tc>
      </w:tr>
      <w:tr w:rsidR="00C74469" w:rsidRPr="00F97539" w14:paraId="0726BF48" w14:textId="77777777" w:rsidTr="00C74469">
        <w:trPr>
          <w:trHeight w:val="253"/>
        </w:trPr>
        <w:tc>
          <w:tcPr>
            <w:tcW w:w="388" w:type="pct"/>
            <w:vMerge w:val="restart"/>
            <w:vAlign w:val="center"/>
          </w:tcPr>
          <w:p w14:paraId="30C4E71F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12" w:type="pct"/>
            <w:gridSpan w:val="3"/>
            <w:vAlign w:val="center"/>
          </w:tcPr>
          <w:p w14:paraId="0F1080B8" w14:textId="214B665E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Napoje gorące </w:t>
            </w:r>
          </w:p>
        </w:tc>
      </w:tr>
      <w:tr w:rsidR="00C74469" w:rsidRPr="00F97539" w14:paraId="01ABD344" w14:textId="77777777" w:rsidTr="009E6D0C">
        <w:trPr>
          <w:trHeight w:val="418"/>
        </w:trPr>
        <w:tc>
          <w:tcPr>
            <w:tcW w:w="388" w:type="pct"/>
            <w:vMerge/>
            <w:vAlign w:val="center"/>
          </w:tcPr>
          <w:p w14:paraId="24355D9C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E54EB29" w14:textId="59D58CCD" w:rsidR="00C74469" w:rsidRPr="00F97539" w:rsidRDefault="00C74469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Kawa naturalna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0ACE544C" w14:textId="205DE568" w:rsidR="00C74469" w:rsidRPr="004C3D0D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250 ml</w:t>
            </w:r>
          </w:p>
        </w:tc>
        <w:tc>
          <w:tcPr>
            <w:tcW w:w="1326" w:type="pct"/>
            <w:vAlign w:val="center"/>
          </w:tcPr>
          <w:p w14:paraId="28849744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69" w:rsidRPr="00F97539" w14:paraId="3287A1D2" w14:textId="77777777" w:rsidTr="009E6D0C">
        <w:trPr>
          <w:trHeight w:val="424"/>
        </w:trPr>
        <w:tc>
          <w:tcPr>
            <w:tcW w:w="388" w:type="pct"/>
            <w:vMerge/>
            <w:vAlign w:val="center"/>
          </w:tcPr>
          <w:p w14:paraId="37D476B9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CDB78B0" w14:textId="4D44ACF7" w:rsidR="00C74469" w:rsidRPr="00F97539" w:rsidRDefault="00C74469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3AB1F4D8" w14:textId="2E9ED045" w:rsidR="00C74469" w:rsidRPr="004C3D0D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250 ml</w:t>
            </w:r>
          </w:p>
        </w:tc>
        <w:tc>
          <w:tcPr>
            <w:tcW w:w="1326" w:type="pct"/>
            <w:vAlign w:val="center"/>
          </w:tcPr>
          <w:p w14:paraId="580AD484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69" w:rsidRPr="00F97539" w14:paraId="00828BC6" w14:textId="77777777" w:rsidTr="004C3D0D">
        <w:trPr>
          <w:trHeight w:val="843"/>
        </w:trPr>
        <w:tc>
          <w:tcPr>
            <w:tcW w:w="388" w:type="pct"/>
            <w:vMerge/>
            <w:vAlign w:val="center"/>
          </w:tcPr>
          <w:p w14:paraId="1857D546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6D0BEB8" w14:textId="26B81E24" w:rsidR="00C74469" w:rsidRPr="00F97539" w:rsidRDefault="00C74469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Herbata </w:t>
            </w: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7C9DAC0D" w14:textId="391C4061" w:rsidR="00C74469" w:rsidRPr="00F97539" w:rsidRDefault="00C74469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do każdej saszetki powinien być przymocowany sznureczek z zawieszką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7DE75D1" w14:textId="1DA8A39C" w:rsidR="00C74469" w:rsidRPr="004C3D0D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250 ml</w:t>
            </w:r>
          </w:p>
        </w:tc>
        <w:tc>
          <w:tcPr>
            <w:tcW w:w="1326" w:type="pct"/>
            <w:vAlign w:val="center"/>
          </w:tcPr>
          <w:p w14:paraId="3C5ABFF2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69" w:rsidRPr="00F97539" w14:paraId="62DB3D14" w14:textId="77777777" w:rsidTr="004C3D0D">
        <w:trPr>
          <w:trHeight w:val="472"/>
        </w:trPr>
        <w:tc>
          <w:tcPr>
            <w:tcW w:w="388" w:type="pct"/>
            <w:vMerge/>
            <w:vAlign w:val="center"/>
          </w:tcPr>
          <w:p w14:paraId="2B38CAC7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CC7EF57" w14:textId="457B44D9" w:rsidR="00C74469" w:rsidRPr="00F97539" w:rsidRDefault="00DB6741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Kawa z ekspresu</w:t>
            </w:r>
            <w:r w:rsidR="004211E5" w:rsidRPr="00F97539">
              <w:rPr>
                <w:rFonts w:ascii="Arial" w:hAnsi="Arial" w:cs="Arial"/>
                <w:sz w:val="20"/>
                <w:szCs w:val="20"/>
              </w:rPr>
              <w:t xml:space="preserve"> ciśnieniowego np. espresso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D35A0AD" w14:textId="7C48F9BB" w:rsidR="00C74469" w:rsidRPr="004C3D0D" w:rsidRDefault="004211E5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B6741" w:rsidRPr="004C3D0D">
              <w:rPr>
                <w:rFonts w:ascii="Arial" w:hAnsi="Arial" w:cs="Arial"/>
                <w:bCs/>
                <w:sz w:val="20"/>
                <w:szCs w:val="20"/>
              </w:rPr>
              <w:t>0 ml</w:t>
            </w:r>
          </w:p>
        </w:tc>
        <w:tc>
          <w:tcPr>
            <w:tcW w:w="1326" w:type="pct"/>
            <w:vAlign w:val="center"/>
          </w:tcPr>
          <w:p w14:paraId="6D61FAB1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69" w:rsidRPr="00F97539" w14:paraId="6486D00A" w14:textId="77777777" w:rsidTr="00A10FF0">
        <w:trPr>
          <w:trHeight w:val="248"/>
        </w:trPr>
        <w:tc>
          <w:tcPr>
            <w:tcW w:w="388" w:type="pct"/>
            <w:vMerge/>
            <w:vAlign w:val="center"/>
          </w:tcPr>
          <w:p w14:paraId="0FC30DF2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48FAC30C" w14:textId="16D7C0DA" w:rsidR="00C74469" w:rsidRPr="00F97539" w:rsidRDefault="00C74469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Wrzątek podany w warnikach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7197DCC" w14:textId="49E0E295" w:rsidR="00C74469" w:rsidRPr="004C3D0D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bez ograniczeń</w:t>
            </w:r>
          </w:p>
        </w:tc>
        <w:tc>
          <w:tcPr>
            <w:tcW w:w="1326" w:type="pct"/>
            <w:vAlign w:val="center"/>
          </w:tcPr>
          <w:p w14:paraId="07FBDE2B" w14:textId="77777777" w:rsidR="00C74469" w:rsidRPr="00F97539" w:rsidRDefault="00C74469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1E5" w:rsidRPr="00F97539" w14:paraId="5B8E8FE7" w14:textId="77777777" w:rsidTr="004211E5">
        <w:trPr>
          <w:trHeight w:val="1467"/>
        </w:trPr>
        <w:tc>
          <w:tcPr>
            <w:tcW w:w="388" w:type="pct"/>
            <w:vAlign w:val="center"/>
          </w:tcPr>
          <w:p w14:paraId="7484D59D" w14:textId="77777777" w:rsidR="004211E5" w:rsidRPr="00F97539" w:rsidRDefault="004211E5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2703EB89" w14:textId="3CCC216C" w:rsidR="004211E5" w:rsidRPr="00F97539" w:rsidRDefault="004211E5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Dodatki do napojów</w:t>
            </w:r>
            <w:r w:rsidR="00931AD2"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D2"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04AA66" w14:textId="236898D2" w:rsidR="004211E5" w:rsidRPr="00F97539" w:rsidRDefault="00931AD2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4211E5" w:rsidRPr="00F97539">
              <w:rPr>
                <w:rFonts w:ascii="Arial" w:hAnsi="Arial" w:cs="Arial"/>
                <w:sz w:val="20"/>
                <w:szCs w:val="20"/>
              </w:rPr>
              <w:t>a jeden komplet dodatków składają się:</w:t>
            </w:r>
          </w:p>
          <w:p w14:paraId="58196E50" w14:textId="77777777" w:rsidR="004211E5" w:rsidRPr="00F97539" w:rsidRDefault="004211E5" w:rsidP="00AF2BC3">
            <w:pPr>
              <w:tabs>
                <w:tab w:val="left" w:pos="360"/>
              </w:tabs>
              <w:spacing w:after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cukier – w ilości 4 gramy,</w:t>
            </w:r>
          </w:p>
          <w:p w14:paraId="2A7C452F" w14:textId="77777777" w:rsidR="004211E5" w:rsidRPr="00F97539" w:rsidRDefault="004211E5" w:rsidP="00AF2BC3">
            <w:pPr>
              <w:tabs>
                <w:tab w:val="left" w:pos="360"/>
              </w:tabs>
              <w:spacing w:after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cytryna w plastrach – w ilości 1 plasterek,</w:t>
            </w:r>
          </w:p>
          <w:p w14:paraId="6C5B9F9A" w14:textId="155BE158" w:rsidR="004211E5" w:rsidRPr="00F97539" w:rsidRDefault="004211E5" w:rsidP="00AF2BC3">
            <w:pPr>
              <w:tabs>
                <w:tab w:val="left" w:pos="360"/>
              </w:tabs>
              <w:spacing w:after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mleko – w ilości </w:t>
            </w:r>
            <w:r w:rsidR="00A96EFD">
              <w:rPr>
                <w:rFonts w:ascii="Arial" w:hAnsi="Arial" w:cs="Arial"/>
                <w:sz w:val="20"/>
                <w:szCs w:val="20"/>
              </w:rPr>
              <w:t>25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206C7F1" w14:textId="2A6C83FE" w:rsidR="004211E5" w:rsidRPr="004C3D0D" w:rsidRDefault="004211E5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>1 komplet</w:t>
            </w:r>
          </w:p>
        </w:tc>
        <w:tc>
          <w:tcPr>
            <w:tcW w:w="1326" w:type="pct"/>
            <w:vAlign w:val="center"/>
          </w:tcPr>
          <w:p w14:paraId="293118BB" w14:textId="77777777" w:rsidR="004211E5" w:rsidRPr="00F97539" w:rsidRDefault="004211E5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AD2" w:rsidRPr="00F97539" w14:paraId="2D0DAD98" w14:textId="77777777" w:rsidTr="00931AD2">
        <w:trPr>
          <w:trHeight w:val="298"/>
        </w:trPr>
        <w:tc>
          <w:tcPr>
            <w:tcW w:w="388" w:type="pct"/>
            <w:vMerge w:val="restart"/>
            <w:vAlign w:val="center"/>
          </w:tcPr>
          <w:p w14:paraId="0733862F" w14:textId="77777777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12" w:type="pct"/>
            <w:gridSpan w:val="3"/>
            <w:vAlign w:val="center"/>
          </w:tcPr>
          <w:p w14:paraId="1E6BEA71" w14:textId="06BD898A" w:rsidR="00931AD2" w:rsidRPr="00F97539" w:rsidRDefault="00931AD2" w:rsidP="00931AD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Napoje zimne </w:t>
            </w:r>
          </w:p>
        </w:tc>
      </w:tr>
      <w:tr w:rsidR="00931AD2" w:rsidRPr="00F97539" w14:paraId="3DAD66F8" w14:textId="77777777" w:rsidTr="00A10FF0">
        <w:trPr>
          <w:trHeight w:val="187"/>
        </w:trPr>
        <w:tc>
          <w:tcPr>
            <w:tcW w:w="388" w:type="pct"/>
            <w:vMerge/>
            <w:vAlign w:val="center"/>
          </w:tcPr>
          <w:p w14:paraId="20BC405E" w14:textId="77777777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BC3DCE2" w14:textId="77777777" w:rsidR="00931AD2" w:rsidRPr="00F97539" w:rsidRDefault="00931AD2" w:rsidP="00931AD2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Soki </w:t>
            </w: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70FE2B57" w14:textId="48F74F18" w:rsidR="00931AD2" w:rsidRPr="00F97539" w:rsidRDefault="00931AD2" w:rsidP="00931AD2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do wyboru dwa rodzaje soków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61D19699" w14:textId="5BD01355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100</w:t>
            </w:r>
            <w:r w:rsidR="004C3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326" w:type="pct"/>
            <w:vAlign w:val="center"/>
          </w:tcPr>
          <w:p w14:paraId="408B5E4C" w14:textId="77777777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AD2" w:rsidRPr="00F97539" w14:paraId="61DCA304" w14:textId="77777777" w:rsidTr="004C3D0D">
        <w:trPr>
          <w:trHeight w:val="639"/>
        </w:trPr>
        <w:tc>
          <w:tcPr>
            <w:tcW w:w="388" w:type="pct"/>
            <w:vMerge/>
            <w:vAlign w:val="center"/>
          </w:tcPr>
          <w:p w14:paraId="40541E5F" w14:textId="77777777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78CC4D56" w14:textId="77777777" w:rsidR="00931AD2" w:rsidRPr="00F97539" w:rsidRDefault="00931AD2" w:rsidP="00931AD2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Woda mineralna </w:t>
            </w: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DFA06" w14:textId="294C643C" w:rsidR="00931AD2" w:rsidRPr="00F97539" w:rsidRDefault="00931AD2" w:rsidP="00931AD2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do wyboru woda gazowana i niegazowana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770DBE60" w14:textId="588277F3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200</w:t>
            </w:r>
            <w:r w:rsidR="004C3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326" w:type="pct"/>
            <w:vAlign w:val="center"/>
          </w:tcPr>
          <w:p w14:paraId="654D4F00" w14:textId="77777777" w:rsidR="00931AD2" w:rsidRPr="00F97539" w:rsidRDefault="00931AD2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3E74408D" w14:textId="77777777" w:rsidTr="004C3D0D">
        <w:trPr>
          <w:trHeight w:val="267"/>
        </w:trPr>
        <w:tc>
          <w:tcPr>
            <w:tcW w:w="388" w:type="pct"/>
            <w:vMerge w:val="restart"/>
            <w:vAlign w:val="center"/>
          </w:tcPr>
          <w:p w14:paraId="5E17F1CC" w14:textId="36E9E197" w:rsidR="0036605E" w:rsidRPr="00F97539" w:rsidRDefault="0036605E" w:rsidP="0036605E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12" w:type="pct"/>
            <w:gridSpan w:val="3"/>
            <w:vAlign w:val="center"/>
          </w:tcPr>
          <w:p w14:paraId="1EF1D48F" w14:textId="0B1C58F8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dania</w:t>
            </w:r>
            <w:r w:rsidRPr="00F97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bankietowe</w:t>
            </w:r>
          </w:p>
        </w:tc>
      </w:tr>
      <w:tr w:rsidR="0036605E" w:rsidRPr="00F97539" w14:paraId="6C9FD5E0" w14:textId="77777777" w:rsidTr="004C3D0D">
        <w:trPr>
          <w:trHeight w:val="568"/>
        </w:trPr>
        <w:tc>
          <w:tcPr>
            <w:tcW w:w="388" w:type="pct"/>
            <w:vMerge/>
            <w:vAlign w:val="center"/>
          </w:tcPr>
          <w:p w14:paraId="00C97112" w14:textId="60A753ED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0E5B462" w14:textId="31D2F6A4" w:rsidR="0036605E" w:rsidRPr="004C3D0D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C3D0D">
              <w:rPr>
                <w:rFonts w:ascii="Arial" w:hAnsi="Arial" w:cs="Arial"/>
                <w:bCs/>
                <w:sz w:val="20"/>
                <w:szCs w:val="20"/>
              </w:rPr>
              <w:t xml:space="preserve">Kanapki </w:t>
            </w:r>
            <w:r w:rsidRPr="004C3D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</w:t>
            </w:r>
          </w:p>
          <w:p w14:paraId="4B0372A4" w14:textId="4275B94D" w:rsidR="0036605E" w:rsidRPr="00F97539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3D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* </w:t>
            </w:r>
            <w:r w:rsidRPr="004C3D0D">
              <w:rPr>
                <w:rFonts w:ascii="Arial" w:hAnsi="Arial" w:cs="Arial"/>
                <w:bCs/>
                <w:sz w:val="20"/>
                <w:szCs w:val="20"/>
              </w:rPr>
              <w:t>składające się 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b/>
                <w:sz w:val="20"/>
                <w:szCs w:val="20"/>
              </w:rPr>
              <w:t>4 składnik</w:t>
            </w:r>
            <w:r>
              <w:rPr>
                <w:rFonts w:ascii="Arial" w:hAnsi="Arial" w:cs="Arial"/>
                <w:b/>
                <w:sz w:val="20"/>
                <w:szCs w:val="20"/>
              </w:rPr>
              <w:t>ów na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dw</w:t>
            </w:r>
            <w:r>
              <w:rPr>
                <w:rFonts w:ascii="Arial" w:hAnsi="Arial" w:cs="Arial"/>
                <w:sz w:val="20"/>
                <w:szCs w:val="20"/>
              </w:rPr>
              <w:t>óch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 pieczywa. </w:t>
            </w:r>
            <w:r>
              <w:rPr>
                <w:rFonts w:ascii="Arial" w:hAnsi="Arial" w:cs="Arial"/>
                <w:sz w:val="20"/>
                <w:szCs w:val="20"/>
              </w:rPr>
              <w:t>Orientacyjna waga jednej kanapki 50g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5E51D2C5" w14:textId="7FC3125D" w:rsidR="0036605E" w:rsidRPr="00772F06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sztuk kanapek</w:t>
            </w:r>
          </w:p>
        </w:tc>
        <w:tc>
          <w:tcPr>
            <w:tcW w:w="1326" w:type="pct"/>
            <w:vAlign w:val="center"/>
          </w:tcPr>
          <w:p w14:paraId="040FC907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2185206C" w14:textId="77777777" w:rsidTr="0036605E">
        <w:trPr>
          <w:trHeight w:val="342"/>
        </w:trPr>
        <w:tc>
          <w:tcPr>
            <w:tcW w:w="388" w:type="pct"/>
            <w:vMerge/>
            <w:vAlign w:val="center"/>
          </w:tcPr>
          <w:p w14:paraId="4ADCE564" w14:textId="24C93B56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73CCDEB1" w14:textId="5F568CC2" w:rsidR="0036605E" w:rsidRPr="0036605E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Sałatka jarzynowa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58824CA" w14:textId="6B37C8B8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26" w:type="pct"/>
            <w:vAlign w:val="center"/>
          </w:tcPr>
          <w:p w14:paraId="22F80FDC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042A60B6" w14:textId="77777777" w:rsidTr="0036605E">
        <w:trPr>
          <w:trHeight w:val="419"/>
        </w:trPr>
        <w:tc>
          <w:tcPr>
            <w:tcW w:w="388" w:type="pct"/>
            <w:vMerge/>
            <w:vAlign w:val="center"/>
          </w:tcPr>
          <w:p w14:paraId="000AE929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D9F7235" w14:textId="7B3E817E" w:rsidR="0036605E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Sałatka śledziowa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8ED2A75" w14:textId="27FAC978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26" w:type="pct"/>
            <w:vAlign w:val="center"/>
          </w:tcPr>
          <w:p w14:paraId="2D828B65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2AD6A168" w14:textId="77777777" w:rsidTr="0036605E">
        <w:trPr>
          <w:trHeight w:val="294"/>
        </w:trPr>
        <w:tc>
          <w:tcPr>
            <w:tcW w:w="388" w:type="pct"/>
            <w:vMerge/>
            <w:vAlign w:val="center"/>
          </w:tcPr>
          <w:p w14:paraId="68CCD060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1462DDCD" w14:textId="2065DEF7" w:rsidR="0036605E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Pierogi z kapustą i grzybami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FE3BCAB" w14:textId="7F275EDA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26" w:type="pct"/>
            <w:vAlign w:val="center"/>
          </w:tcPr>
          <w:p w14:paraId="4EC9B2A1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2443956C" w14:textId="77777777" w:rsidTr="0036605E">
        <w:trPr>
          <w:trHeight w:val="400"/>
        </w:trPr>
        <w:tc>
          <w:tcPr>
            <w:tcW w:w="388" w:type="pct"/>
            <w:vMerge/>
            <w:vAlign w:val="center"/>
          </w:tcPr>
          <w:p w14:paraId="06FAE13C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19F7517" w14:textId="41B3A726" w:rsidR="0036605E" w:rsidRDefault="0036605E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Barszcz czerwony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3D5BD955" w14:textId="24203A64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26" w:type="pct"/>
            <w:vAlign w:val="center"/>
          </w:tcPr>
          <w:p w14:paraId="07AD73E4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3D839D1B" w14:textId="77777777" w:rsidTr="0036605E">
        <w:trPr>
          <w:trHeight w:val="421"/>
        </w:trPr>
        <w:tc>
          <w:tcPr>
            <w:tcW w:w="388" w:type="pct"/>
            <w:vMerge w:val="restart"/>
            <w:vAlign w:val="center"/>
          </w:tcPr>
          <w:p w14:paraId="7C341631" w14:textId="11184F75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12" w:type="pct"/>
            <w:gridSpan w:val="3"/>
            <w:vAlign w:val="center"/>
          </w:tcPr>
          <w:p w14:paraId="398EFCC3" w14:textId="12148696" w:rsidR="0036605E" w:rsidRPr="0036605E" w:rsidRDefault="0036605E" w:rsidP="0036605E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05E">
              <w:rPr>
                <w:rFonts w:ascii="Arial" w:hAnsi="Arial" w:cs="Arial"/>
                <w:b/>
                <w:bCs/>
                <w:sz w:val="20"/>
                <w:szCs w:val="20"/>
              </w:rPr>
              <w:t>Ciasta i ciasteczka deserowe:</w:t>
            </w:r>
          </w:p>
        </w:tc>
      </w:tr>
      <w:tr w:rsidR="0036605E" w:rsidRPr="00F97539" w14:paraId="155B6652" w14:textId="77777777" w:rsidTr="0036605E">
        <w:trPr>
          <w:trHeight w:val="412"/>
        </w:trPr>
        <w:tc>
          <w:tcPr>
            <w:tcW w:w="388" w:type="pct"/>
            <w:vMerge/>
            <w:vAlign w:val="center"/>
          </w:tcPr>
          <w:p w14:paraId="21527901" w14:textId="77777777" w:rsidR="0036605E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6381D1E8" w14:textId="77777777" w:rsidR="0036605E" w:rsidRDefault="0036605E" w:rsidP="0036605E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ciasto pieczone </w:t>
            </w:r>
            <w:r w:rsidRPr="0036605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73F8D1FC" w14:textId="0470D88B" w:rsidR="0036605E" w:rsidRPr="00F97539" w:rsidRDefault="0036605E" w:rsidP="0036605E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05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sz w:val="20"/>
                <w:szCs w:val="20"/>
              </w:rPr>
              <w:t>4 rodzaje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B9C9A59" w14:textId="1D1D897D" w:rsidR="0036605E" w:rsidRPr="0036605E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05E">
              <w:rPr>
                <w:rFonts w:ascii="Arial" w:hAnsi="Arial" w:cs="Arial"/>
                <w:bCs/>
                <w:sz w:val="20"/>
                <w:szCs w:val="20"/>
              </w:rPr>
              <w:t>100 g</w:t>
            </w:r>
          </w:p>
        </w:tc>
        <w:tc>
          <w:tcPr>
            <w:tcW w:w="1326" w:type="pct"/>
            <w:vAlign w:val="center"/>
          </w:tcPr>
          <w:p w14:paraId="31DA0E17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05E" w:rsidRPr="00F97539" w14:paraId="3D0700A6" w14:textId="77777777" w:rsidTr="0036605E">
        <w:trPr>
          <w:trHeight w:val="404"/>
        </w:trPr>
        <w:tc>
          <w:tcPr>
            <w:tcW w:w="388" w:type="pct"/>
            <w:vMerge/>
            <w:vAlign w:val="center"/>
          </w:tcPr>
          <w:p w14:paraId="6E7102B8" w14:textId="77777777" w:rsidR="0036605E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173D1587" w14:textId="7F7B7CAB" w:rsidR="0036605E" w:rsidRDefault="0036605E" w:rsidP="0036605E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ciastka piekarnicze </w:t>
            </w:r>
            <w:r w:rsidRPr="0036605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0082501F" w14:textId="77D25B62" w:rsidR="0036605E" w:rsidRPr="00F97539" w:rsidRDefault="0036605E" w:rsidP="0036605E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605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sz w:val="20"/>
                <w:szCs w:val="20"/>
              </w:rPr>
              <w:t>4 rodzaje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24871BB" w14:textId="6560CE57" w:rsidR="0036605E" w:rsidRPr="0036605E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05E">
              <w:rPr>
                <w:rFonts w:ascii="Arial" w:hAnsi="Arial" w:cs="Arial"/>
                <w:bCs/>
                <w:sz w:val="20"/>
                <w:szCs w:val="20"/>
              </w:rPr>
              <w:t>50 g</w:t>
            </w:r>
          </w:p>
        </w:tc>
        <w:tc>
          <w:tcPr>
            <w:tcW w:w="1326" w:type="pct"/>
            <w:vAlign w:val="center"/>
          </w:tcPr>
          <w:p w14:paraId="503FDCD0" w14:textId="77777777" w:rsidR="0036605E" w:rsidRPr="00F97539" w:rsidRDefault="0036605E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FF0" w:rsidRPr="00F97539" w14:paraId="5A090FE8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0B399D3D" w14:textId="47CE000F" w:rsidR="00A10FF0" w:rsidRPr="00F97539" w:rsidRDefault="009E6D0C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10FF0" w:rsidRPr="00F97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3C51E402" w14:textId="7709EC21" w:rsidR="00A10FF0" w:rsidRPr="00F97539" w:rsidRDefault="00A10FF0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Świeże owoce (sezonowe np.  jabłka, mandarynki, banany, winogrona)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2CA4F912" w14:textId="61E91916" w:rsidR="00A10FF0" w:rsidRPr="009E6D0C" w:rsidRDefault="009E6D0C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D0C">
              <w:rPr>
                <w:rFonts w:ascii="Arial" w:hAnsi="Arial" w:cs="Arial"/>
                <w:bCs/>
                <w:sz w:val="20"/>
                <w:szCs w:val="20"/>
              </w:rPr>
              <w:t>50 g</w:t>
            </w:r>
          </w:p>
        </w:tc>
        <w:tc>
          <w:tcPr>
            <w:tcW w:w="1326" w:type="pct"/>
            <w:vAlign w:val="center"/>
          </w:tcPr>
          <w:p w14:paraId="4FF3E0EF" w14:textId="77777777" w:rsidR="00A10FF0" w:rsidRPr="00F97539" w:rsidRDefault="00A10FF0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A25" w:rsidRPr="00F97539" w14:paraId="3E17A8FE" w14:textId="77777777" w:rsidTr="00A10FF0">
        <w:trPr>
          <w:trHeight w:val="519"/>
        </w:trPr>
        <w:tc>
          <w:tcPr>
            <w:tcW w:w="388" w:type="pct"/>
            <w:vAlign w:val="center"/>
          </w:tcPr>
          <w:p w14:paraId="1DB5B983" w14:textId="25D108FE" w:rsidR="00090A25" w:rsidRPr="00F97539" w:rsidRDefault="009E6D0C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0A25" w:rsidRPr="00F97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5" w:type="pct"/>
            <w:tcBorders>
              <w:right w:val="single" w:sz="4" w:space="0" w:color="auto"/>
            </w:tcBorders>
            <w:vAlign w:val="center"/>
          </w:tcPr>
          <w:p w14:paraId="5F9A911B" w14:textId="0ED4CAAC" w:rsidR="00090A25" w:rsidRPr="00F97539" w:rsidRDefault="00090A25" w:rsidP="00713EF5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7539">
              <w:rPr>
                <w:rFonts w:ascii="Arial" w:hAnsi="Arial" w:cs="Arial"/>
                <w:sz w:val="20"/>
                <w:szCs w:val="20"/>
              </w:rPr>
              <w:t xml:space="preserve">Mix </w:t>
            </w:r>
            <w:r w:rsidR="009E6D0C" w:rsidRPr="00F97539">
              <w:rPr>
                <w:rFonts w:ascii="Arial" w:hAnsi="Arial" w:cs="Arial"/>
                <w:sz w:val="20"/>
                <w:szCs w:val="20"/>
              </w:rPr>
              <w:t xml:space="preserve">orzechowy </w:t>
            </w:r>
            <w:r w:rsidRPr="00F97539">
              <w:rPr>
                <w:rFonts w:ascii="Arial" w:hAnsi="Arial" w:cs="Arial"/>
                <w:sz w:val="20"/>
                <w:szCs w:val="20"/>
              </w:rPr>
              <w:t>(mieszanka</w:t>
            </w:r>
            <w:r w:rsidR="009E6D0C">
              <w:rPr>
                <w:rFonts w:ascii="Arial" w:hAnsi="Arial" w:cs="Arial"/>
                <w:sz w:val="20"/>
                <w:szCs w:val="20"/>
              </w:rPr>
              <w:t xml:space="preserve"> 4 rodzajów</w:t>
            </w:r>
            <w:r w:rsidRPr="00F9753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47BDB3B1" w14:textId="4AA3D7D3" w:rsidR="00090A25" w:rsidRPr="009E6D0C" w:rsidRDefault="009E6D0C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D0C">
              <w:rPr>
                <w:rFonts w:ascii="Arial" w:hAnsi="Arial" w:cs="Arial"/>
                <w:bCs/>
                <w:sz w:val="20"/>
                <w:szCs w:val="20"/>
              </w:rPr>
              <w:t>15 g</w:t>
            </w:r>
          </w:p>
        </w:tc>
        <w:tc>
          <w:tcPr>
            <w:tcW w:w="1326" w:type="pct"/>
            <w:vAlign w:val="center"/>
          </w:tcPr>
          <w:p w14:paraId="53A362F1" w14:textId="77777777" w:rsidR="00090A25" w:rsidRPr="00F97539" w:rsidRDefault="00090A25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6C" w:rsidRPr="00F97539" w14:paraId="1111F7D7" w14:textId="77777777" w:rsidTr="00A0746C">
        <w:trPr>
          <w:trHeight w:val="519"/>
        </w:trPr>
        <w:tc>
          <w:tcPr>
            <w:tcW w:w="3674" w:type="pct"/>
            <w:gridSpan w:val="3"/>
            <w:vAlign w:val="center"/>
          </w:tcPr>
          <w:p w14:paraId="51AB2F1D" w14:textId="6482A4DB" w:rsidR="00A0746C" w:rsidRPr="00F97539" w:rsidRDefault="00A0746C" w:rsidP="00A0746C">
            <w:pPr>
              <w:tabs>
                <w:tab w:val="left" w:pos="360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75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całkowita wartość brutto (zł) </w:t>
            </w:r>
          </w:p>
        </w:tc>
        <w:tc>
          <w:tcPr>
            <w:tcW w:w="1326" w:type="pct"/>
            <w:vAlign w:val="center"/>
          </w:tcPr>
          <w:p w14:paraId="2F3B4D51" w14:textId="0B2A736C" w:rsidR="00A0746C" w:rsidRPr="00A0746C" w:rsidRDefault="00A0746C" w:rsidP="00713EF5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746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</w:tc>
      </w:tr>
      <w:tr w:rsidR="00A10FF0" w:rsidRPr="00F97539" w14:paraId="1FCB22B5" w14:textId="77777777" w:rsidTr="00F97539">
        <w:trPr>
          <w:trHeight w:val="418"/>
        </w:trPr>
        <w:tc>
          <w:tcPr>
            <w:tcW w:w="5000" w:type="pct"/>
            <w:gridSpan w:val="4"/>
            <w:vAlign w:val="center"/>
          </w:tcPr>
          <w:p w14:paraId="795DBDA8" w14:textId="77777777" w:rsidR="00A10FF0" w:rsidRPr="00F97539" w:rsidRDefault="00A10FF0" w:rsidP="00713EF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091497" w14:textId="3F884FD1" w:rsidR="00A0746C" w:rsidRPr="00A10FF0" w:rsidRDefault="00A0746C" w:rsidP="00A0746C">
            <w:pPr>
              <w:tabs>
                <w:tab w:val="left" w:pos="452"/>
              </w:tabs>
              <w:spacing w:after="0" w:line="240" w:lineRule="auto"/>
              <w:ind w:left="452" w:righ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OFERUJEMY wykonanie przedmiotu zamówienia dla jednej kompletnej usługi cateringowej za cenę brutto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A074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 całkowita wartość brutto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Pr="00A10F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 ………………………zł</w:t>
            </w:r>
          </w:p>
          <w:p w14:paraId="233ABF57" w14:textId="55CBDC10" w:rsidR="00A10FF0" w:rsidRPr="00F97539" w:rsidRDefault="00A10FF0" w:rsidP="00A0746C">
            <w:pPr>
              <w:snapToGrid w:val="0"/>
              <w:spacing w:after="240" w:line="360" w:lineRule="auto"/>
              <w:ind w:left="452" w:right="7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539">
              <w:rPr>
                <w:rFonts w:ascii="Arial" w:hAnsi="Arial" w:cs="Arial"/>
                <w:color w:val="000000" w:themeColor="text1"/>
                <w:sz w:val="20"/>
                <w:szCs w:val="20"/>
              </w:rPr>
              <w:t>Słownie brutto złotych:</w:t>
            </w:r>
            <w:r w:rsidR="00A074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975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</w:t>
            </w:r>
            <w:r w:rsidR="00A0746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Pr="00F975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……......……</w:t>
            </w:r>
          </w:p>
        </w:tc>
      </w:tr>
    </w:tbl>
    <w:p w14:paraId="0E225B5D" w14:textId="5717BD80" w:rsidR="00A10FF0" w:rsidRPr="00F97539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CDB29D" w14:textId="77777777" w:rsidR="00A10FF0" w:rsidRPr="00F97539" w:rsidRDefault="00A10FF0" w:rsidP="00A10FF0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8E95DD" w14:textId="116C987B" w:rsidR="00B60F83" w:rsidRPr="00F97539" w:rsidRDefault="00A10FF0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sz w:val="20"/>
        </w:rPr>
        <w:t>ASPEKT SPOŁECZNY (AS)</w:t>
      </w:r>
    </w:p>
    <w:p w14:paraId="05184D21" w14:textId="77777777" w:rsidR="00B60F83" w:rsidRPr="00F97539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1F8A2752" w:rsidR="00B60F83" w:rsidRPr="00F97539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97539">
        <w:rPr>
          <w:rFonts w:ascii="Arial" w:hAnsi="Arial" w:cs="Arial"/>
          <w:caps/>
          <w:sz w:val="20"/>
        </w:rPr>
        <w:t>O</w:t>
      </w:r>
      <w:r w:rsidR="005F6FE5" w:rsidRPr="00F97539">
        <w:rPr>
          <w:rFonts w:ascii="Arial" w:hAnsi="Arial" w:cs="Arial"/>
          <w:caps/>
          <w:sz w:val="20"/>
        </w:rPr>
        <w:t xml:space="preserve">świadczam, </w:t>
      </w:r>
      <w:r w:rsidR="005F6FE5" w:rsidRPr="00F97539">
        <w:rPr>
          <w:rFonts w:ascii="Arial" w:hAnsi="Arial" w:cs="Arial"/>
          <w:sz w:val="20"/>
        </w:rPr>
        <w:t>iż zatrudniam</w:t>
      </w:r>
      <w:r w:rsidR="00BA7AA0">
        <w:rPr>
          <w:rFonts w:ascii="Arial" w:hAnsi="Arial" w:cs="Arial"/>
          <w:sz w:val="20"/>
        </w:rPr>
        <w:t xml:space="preserve"> ……</w:t>
      </w:r>
      <w:r w:rsidR="005F6FE5" w:rsidRPr="00F97539">
        <w:rPr>
          <w:rFonts w:ascii="Arial" w:hAnsi="Arial" w:cs="Arial"/>
          <w:sz w:val="20"/>
        </w:rPr>
        <w:t xml:space="preserve"> os</w:t>
      </w:r>
      <w:r w:rsidR="00BA7AA0">
        <w:rPr>
          <w:rFonts w:ascii="Arial" w:hAnsi="Arial" w:cs="Arial"/>
          <w:sz w:val="20"/>
        </w:rPr>
        <w:t>obę/y</w:t>
      </w:r>
      <w:r w:rsidR="00BA7AA0" w:rsidRPr="00BA7AA0">
        <w:rPr>
          <w:rFonts w:ascii="Arial" w:hAnsi="Arial" w:cs="Arial"/>
          <w:sz w:val="20"/>
        </w:rPr>
        <w:t>*</w:t>
      </w:r>
      <w:r w:rsidR="005F6FE5" w:rsidRPr="00F97539">
        <w:rPr>
          <w:rFonts w:ascii="Arial" w:hAnsi="Arial" w:cs="Arial"/>
          <w:sz w:val="20"/>
        </w:rPr>
        <w:t xml:space="preserve"> (usamodzielnianą lub młodocianą) wskazaną w rozdziale XVIII ust. 2 pkt 2 </w:t>
      </w:r>
      <w:r w:rsidR="00BA7AA0">
        <w:rPr>
          <w:rFonts w:ascii="Arial" w:hAnsi="Arial" w:cs="Arial"/>
          <w:sz w:val="20"/>
        </w:rPr>
        <w:t>SWZ (* niepotrzebne skreślić)</w:t>
      </w:r>
      <w:r w:rsidRPr="00F97539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224A0615" w:rsidR="000601A8" w:rsidRPr="00F97539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0CD80D54" w14:textId="77777777" w:rsidR="00A10FF0" w:rsidRPr="00F97539" w:rsidRDefault="00A10FF0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710D0D88" w14:textId="77777777" w:rsidR="005230BC" w:rsidRPr="00F97539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kern w:val="32"/>
          <w:sz w:val="20"/>
          <w:szCs w:val="20"/>
        </w:rPr>
        <w:lastRenderedPageBreak/>
        <w:t>POTWIERDZENIE SPEŁNIENIA WYMOGÓW ZAMAWIAJĄCEGO</w:t>
      </w:r>
    </w:p>
    <w:p w14:paraId="1CCD13F1" w14:textId="77777777" w:rsidR="006C5495" w:rsidRPr="00F97539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4A95F2FB" w:rsidR="006C5495" w:rsidRPr="00F97539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812FCA" w:rsidRPr="00F97539">
        <w:rPr>
          <w:rFonts w:ascii="Arial" w:hAnsi="Arial" w:cs="Arial"/>
          <w:sz w:val="20"/>
          <w:szCs w:val="20"/>
          <w:lang w:eastAsia="pl-PL"/>
        </w:rPr>
        <w:t>.</w:t>
      </w:r>
      <w:r w:rsidRPr="00F975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04A68" w:rsidRPr="00F97539">
        <w:rPr>
          <w:rFonts w:ascii="Arial" w:hAnsi="Arial" w:cs="Arial"/>
          <w:sz w:val="20"/>
          <w:szCs w:val="20"/>
          <w:lang w:eastAsia="pl-PL"/>
        </w:rPr>
        <w:t>2</w:t>
      </w:r>
      <w:r w:rsidR="00812FCA" w:rsidRPr="00F97539">
        <w:rPr>
          <w:rFonts w:ascii="Arial" w:hAnsi="Arial" w:cs="Arial"/>
          <w:sz w:val="20"/>
          <w:szCs w:val="20"/>
          <w:lang w:eastAsia="pl-PL"/>
        </w:rPr>
        <w:t xml:space="preserve"> lata</w:t>
      </w:r>
      <w:r w:rsidR="00EC75A6" w:rsidRPr="00F97539">
        <w:rPr>
          <w:rFonts w:ascii="Arial" w:hAnsi="Arial" w:cs="Arial"/>
          <w:sz w:val="20"/>
          <w:szCs w:val="20"/>
          <w:lang w:eastAsia="pl-PL"/>
        </w:rPr>
        <w:t xml:space="preserve"> od dnia podpisania umowy</w:t>
      </w:r>
      <w:r w:rsidRPr="00F97539">
        <w:rPr>
          <w:rFonts w:ascii="Arial" w:hAnsi="Arial" w:cs="Arial"/>
          <w:sz w:val="20"/>
          <w:szCs w:val="20"/>
          <w:lang w:eastAsia="pl-PL"/>
        </w:rPr>
        <w:t>.</w:t>
      </w:r>
      <w:r w:rsidRPr="00F975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9753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F97539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F97539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F97539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F97539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F97539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F97539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5783FDBF" w:rsidR="006C5495" w:rsidRPr="00F97539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AA64FF" w14:textId="0CF177F6" w:rsidR="00A10FF0" w:rsidRPr="00F97539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93CC72" w14:textId="77777777" w:rsidR="00A10FF0" w:rsidRPr="00F97539" w:rsidRDefault="00A10FF0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F97539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F97539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F97539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F97539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F97539" w14:paraId="0941D1F5" w14:textId="77777777" w:rsidTr="0031278F">
        <w:tc>
          <w:tcPr>
            <w:tcW w:w="709" w:type="dxa"/>
          </w:tcPr>
          <w:p w14:paraId="42130C11" w14:textId="77777777" w:rsidR="006C5495" w:rsidRPr="00F97539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F97539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F97539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F97539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F97539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F97539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F97539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F97539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F97539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F97539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F97539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F9753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9753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F9753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9753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F97539" w14:paraId="59D4E490" w14:textId="77777777" w:rsidTr="0031278F">
        <w:tc>
          <w:tcPr>
            <w:tcW w:w="5670" w:type="dxa"/>
          </w:tcPr>
          <w:p w14:paraId="03B353D6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F97539" w14:paraId="0F8A2ECC" w14:textId="77777777" w:rsidTr="0031278F">
        <w:tc>
          <w:tcPr>
            <w:tcW w:w="5670" w:type="dxa"/>
          </w:tcPr>
          <w:p w14:paraId="57516178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F97539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753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F97539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F97539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77777777" w:rsidR="006C5495" w:rsidRPr="00F97539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F97539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F97539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97539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F97539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F97539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7539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F97539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F97539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F97539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F97539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F97539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F97539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F97539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F97539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F97539">
        <w:rPr>
          <w:rFonts w:ascii="Arial" w:hAnsi="Arial" w:cs="Arial"/>
          <w:color w:val="1D1B11"/>
          <w:sz w:val="20"/>
          <w:szCs w:val="20"/>
        </w:rPr>
        <w:t>..</w:t>
      </w:r>
      <w:r w:rsidRPr="00F97539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F97539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F97539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F97539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F97539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F97539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F97539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F9753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F97539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F97539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F97539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F97539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F97539">
        <w:rPr>
          <w:rFonts w:ascii="Arial" w:hAnsi="Arial" w:cs="Arial"/>
          <w:sz w:val="20"/>
          <w:szCs w:val="20"/>
        </w:rPr>
        <w:tab/>
      </w:r>
      <w:r w:rsidRPr="00F97539">
        <w:rPr>
          <w:rFonts w:ascii="Arial" w:hAnsi="Arial" w:cs="Arial"/>
          <w:sz w:val="20"/>
          <w:szCs w:val="20"/>
        </w:rPr>
        <w:tab/>
      </w:r>
      <w:r w:rsidRPr="00F97539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Pr="00F97539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F97539">
        <w:rPr>
          <w:rFonts w:ascii="Arial" w:hAnsi="Arial" w:cs="Arial"/>
          <w:sz w:val="16"/>
          <w:szCs w:val="16"/>
        </w:rPr>
        <w:t xml:space="preserve">  (miejscowość) </w:t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</w:r>
      <w:r w:rsidRPr="00F97539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A1A7D3" w14:textId="77777777" w:rsidR="00F97539" w:rsidRPr="00F97539" w:rsidRDefault="00F97539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F97539" w:rsidRPr="00F97539" w:rsidSect="00931AD2">
      <w:footerReference w:type="default" r:id="rId7"/>
      <w:headerReference w:type="first" r:id="rId8"/>
      <w:footerReference w:type="first" r:id="rId9"/>
      <w:pgSz w:w="11906" w:h="16838"/>
      <w:pgMar w:top="1838" w:right="1418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21468083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50D12D" w14:textId="34A4189D" w:rsidR="00A10FF0" w:rsidRDefault="00A04A68" w:rsidP="00A04A68">
        <w:pPr>
          <w:pStyle w:val="Stopka"/>
          <w:jc w:val="center"/>
        </w:pPr>
        <w:r w:rsidRPr="00A04A68">
          <w:rPr>
            <w:sz w:val="18"/>
            <w:szCs w:val="18"/>
          </w:rPr>
          <w:t>ZP_5_2024_WMT</w:t>
        </w:r>
        <w:r w:rsidR="006719B0">
          <w:rPr>
            <w:sz w:val="18"/>
            <w:szCs w:val="18"/>
          </w:rPr>
          <w:t>_</w:t>
        </w:r>
        <w:r w:rsidRPr="00A04A68">
          <w:rPr>
            <w:sz w:val="18"/>
            <w:szCs w:val="18"/>
          </w:rPr>
          <w:t>WMT</w:t>
        </w:r>
        <w:r w:rsidR="006719B0" w:rsidRPr="006719B0">
          <w:rPr>
            <w:sz w:val="18"/>
            <w:szCs w:val="18"/>
          </w:rPr>
          <w:t>-ITW-IOSP</w:t>
        </w:r>
        <w:r w:rsidRPr="00A04A68">
          <w:rPr>
            <w:sz w:val="18"/>
            <w:szCs w:val="18"/>
          </w:rPr>
          <w:tab/>
        </w:r>
        <w:r w:rsidRPr="00A04A68">
          <w:rPr>
            <w:sz w:val="18"/>
            <w:szCs w:val="18"/>
          </w:rPr>
          <w:tab/>
        </w:r>
        <w:r w:rsidR="00A10FF0" w:rsidRPr="00A04A68">
          <w:rPr>
            <w:sz w:val="18"/>
            <w:szCs w:val="18"/>
          </w:rPr>
          <w:fldChar w:fldCharType="begin"/>
        </w:r>
        <w:r w:rsidR="00A10FF0" w:rsidRPr="00A04A68">
          <w:rPr>
            <w:sz w:val="18"/>
            <w:szCs w:val="18"/>
          </w:rPr>
          <w:instrText>PAGE   \* MERGEFORMAT</w:instrText>
        </w:r>
        <w:r w:rsidR="00A10FF0" w:rsidRPr="00A04A68">
          <w:rPr>
            <w:sz w:val="18"/>
            <w:szCs w:val="18"/>
          </w:rPr>
          <w:fldChar w:fldCharType="separate"/>
        </w:r>
        <w:r w:rsidR="00A10FF0" w:rsidRPr="00A04A68">
          <w:rPr>
            <w:sz w:val="18"/>
            <w:szCs w:val="18"/>
          </w:rPr>
          <w:t>2</w:t>
        </w:r>
        <w:r w:rsidR="00A10FF0" w:rsidRPr="00A04A68">
          <w:rPr>
            <w:sz w:val="18"/>
            <w:szCs w:val="18"/>
          </w:rPr>
          <w:fldChar w:fldCharType="end"/>
        </w:r>
      </w:p>
    </w:sdtContent>
  </w:sdt>
  <w:p w14:paraId="68660C35" w14:textId="3BC540B9" w:rsidR="000D4B39" w:rsidRPr="000D4B39" w:rsidRDefault="000D4B3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846D5" w14:textId="1B101BD6" w:rsidR="00AA143D" w:rsidRPr="00AA143D" w:rsidRDefault="00AA143D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A04A68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A04A68">
      <w:rPr>
        <w:sz w:val="16"/>
        <w:szCs w:val="16"/>
      </w:rPr>
      <w:t>4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6719B0">
      <w:rPr>
        <w:sz w:val="16"/>
        <w:szCs w:val="16"/>
      </w:rPr>
      <w:t>_</w:t>
    </w:r>
    <w:r>
      <w:rPr>
        <w:sz w:val="16"/>
        <w:szCs w:val="16"/>
      </w:rPr>
      <w:t>WMT</w:t>
    </w:r>
    <w:r w:rsidR="006719B0" w:rsidRPr="006719B0">
      <w:rPr>
        <w:sz w:val="16"/>
        <w:szCs w:val="16"/>
      </w:rPr>
      <w:t>-ITW-IOSP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A04A68" w:rsidRDefault="00A04A68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04A68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38348963" name="Obraz 238348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47391">
    <w:abstractNumId w:val="43"/>
  </w:num>
  <w:num w:numId="2" w16cid:durableId="1728265297">
    <w:abstractNumId w:val="5"/>
  </w:num>
  <w:num w:numId="3" w16cid:durableId="1974022876">
    <w:abstractNumId w:val="35"/>
  </w:num>
  <w:num w:numId="4" w16cid:durableId="1672951138">
    <w:abstractNumId w:val="10"/>
  </w:num>
  <w:num w:numId="5" w16cid:durableId="983390451">
    <w:abstractNumId w:val="26"/>
  </w:num>
  <w:num w:numId="6" w16cid:durableId="172913825">
    <w:abstractNumId w:val="46"/>
  </w:num>
  <w:num w:numId="7" w16cid:durableId="1345665255">
    <w:abstractNumId w:val="13"/>
  </w:num>
  <w:num w:numId="8" w16cid:durableId="591933714">
    <w:abstractNumId w:val="4"/>
  </w:num>
  <w:num w:numId="9" w16cid:durableId="754278521">
    <w:abstractNumId w:val="36"/>
  </w:num>
  <w:num w:numId="10" w16cid:durableId="1927768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043078">
    <w:abstractNumId w:val="29"/>
  </w:num>
  <w:num w:numId="12" w16cid:durableId="1165314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3527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7599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435849">
    <w:abstractNumId w:val="30"/>
  </w:num>
  <w:num w:numId="16" w16cid:durableId="1624462574">
    <w:abstractNumId w:val="9"/>
  </w:num>
  <w:num w:numId="17" w16cid:durableId="703140699">
    <w:abstractNumId w:val="45"/>
  </w:num>
  <w:num w:numId="18" w16cid:durableId="945238057">
    <w:abstractNumId w:val="38"/>
  </w:num>
  <w:num w:numId="19" w16cid:durableId="1118455745">
    <w:abstractNumId w:val="17"/>
  </w:num>
  <w:num w:numId="20" w16cid:durableId="1762097857">
    <w:abstractNumId w:val="25"/>
  </w:num>
  <w:num w:numId="21" w16cid:durableId="2107385267">
    <w:abstractNumId w:val="18"/>
  </w:num>
  <w:num w:numId="22" w16cid:durableId="1148400224">
    <w:abstractNumId w:val="8"/>
  </w:num>
  <w:num w:numId="23" w16cid:durableId="466968975">
    <w:abstractNumId w:val="22"/>
  </w:num>
  <w:num w:numId="24" w16cid:durableId="367027940">
    <w:abstractNumId w:val="23"/>
  </w:num>
  <w:num w:numId="25" w16cid:durableId="1061830822">
    <w:abstractNumId w:val="20"/>
  </w:num>
  <w:num w:numId="26" w16cid:durableId="1487167111">
    <w:abstractNumId w:val="37"/>
  </w:num>
  <w:num w:numId="27" w16cid:durableId="299113361">
    <w:abstractNumId w:val="16"/>
  </w:num>
  <w:num w:numId="28" w16cid:durableId="569005440">
    <w:abstractNumId w:val="31"/>
  </w:num>
  <w:num w:numId="29" w16cid:durableId="2028209840">
    <w:abstractNumId w:val="41"/>
  </w:num>
  <w:num w:numId="30" w16cid:durableId="843976279">
    <w:abstractNumId w:val="19"/>
  </w:num>
  <w:num w:numId="31" w16cid:durableId="1118380691">
    <w:abstractNumId w:val="33"/>
  </w:num>
  <w:num w:numId="32" w16cid:durableId="756557933">
    <w:abstractNumId w:val="40"/>
  </w:num>
  <w:num w:numId="33" w16cid:durableId="1033770193">
    <w:abstractNumId w:val="14"/>
  </w:num>
  <w:num w:numId="34" w16cid:durableId="622230067">
    <w:abstractNumId w:val="44"/>
  </w:num>
  <w:num w:numId="35" w16cid:durableId="1443454976">
    <w:abstractNumId w:val="34"/>
  </w:num>
  <w:num w:numId="36" w16cid:durableId="118031106">
    <w:abstractNumId w:val="27"/>
  </w:num>
  <w:num w:numId="37" w16cid:durableId="643118501">
    <w:abstractNumId w:val="28"/>
  </w:num>
  <w:num w:numId="38" w16cid:durableId="1288466227">
    <w:abstractNumId w:val="39"/>
  </w:num>
  <w:num w:numId="39" w16cid:durableId="1319991718">
    <w:abstractNumId w:val="11"/>
  </w:num>
  <w:num w:numId="40" w16cid:durableId="1501891977">
    <w:abstractNumId w:val="6"/>
  </w:num>
  <w:num w:numId="41" w16cid:durableId="885264672">
    <w:abstractNumId w:val="21"/>
  </w:num>
  <w:num w:numId="42" w16cid:durableId="498353356">
    <w:abstractNumId w:val="15"/>
  </w:num>
  <w:num w:numId="43" w16cid:durableId="141874971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90A25"/>
    <w:rsid w:val="000D4B39"/>
    <w:rsid w:val="000E25AB"/>
    <w:rsid w:val="000E7606"/>
    <w:rsid w:val="0010464B"/>
    <w:rsid w:val="00124924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6605E"/>
    <w:rsid w:val="00381B69"/>
    <w:rsid w:val="003A4645"/>
    <w:rsid w:val="003B73A4"/>
    <w:rsid w:val="003C578D"/>
    <w:rsid w:val="003C6464"/>
    <w:rsid w:val="003E2631"/>
    <w:rsid w:val="003F095E"/>
    <w:rsid w:val="00402F79"/>
    <w:rsid w:val="00404268"/>
    <w:rsid w:val="004211E5"/>
    <w:rsid w:val="00446972"/>
    <w:rsid w:val="00473B9A"/>
    <w:rsid w:val="004C327F"/>
    <w:rsid w:val="004C3D0D"/>
    <w:rsid w:val="00510863"/>
    <w:rsid w:val="0052001A"/>
    <w:rsid w:val="005230BC"/>
    <w:rsid w:val="0052610E"/>
    <w:rsid w:val="00596877"/>
    <w:rsid w:val="005C1256"/>
    <w:rsid w:val="005F6FE5"/>
    <w:rsid w:val="006719B0"/>
    <w:rsid w:val="00684E15"/>
    <w:rsid w:val="00685122"/>
    <w:rsid w:val="006C5495"/>
    <w:rsid w:val="00741600"/>
    <w:rsid w:val="00772F06"/>
    <w:rsid w:val="00783E04"/>
    <w:rsid w:val="00784A7B"/>
    <w:rsid w:val="007D4CF5"/>
    <w:rsid w:val="008124CF"/>
    <w:rsid w:val="00812FCA"/>
    <w:rsid w:val="008346B8"/>
    <w:rsid w:val="00861359"/>
    <w:rsid w:val="008738BB"/>
    <w:rsid w:val="00896366"/>
    <w:rsid w:val="008B5BAE"/>
    <w:rsid w:val="008E785B"/>
    <w:rsid w:val="00931AD2"/>
    <w:rsid w:val="009371BD"/>
    <w:rsid w:val="009608CB"/>
    <w:rsid w:val="009E693A"/>
    <w:rsid w:val="009E6D0C"/>
    <w:rsid w:val="009E7F67"/>
    <w:rsid w:val="00A019C9"/>
    <w:rsid w:val="00A04A68"/>
    <w:rsid w:val="00A0746C"/>
    <w:rsid w:val="00A10FF0"/>
    <w:rsid w:val="00A125DE"/>
    <w:rsid w:val="00A179E4"/>
    <w:rsid w:val="00A631EB"/>
    <w:rsid w:val="00A96EFD"/>
    <w:rsid w:val="00AA143D"/>
    <w:rsid w:val="00AE4D35"/>
    <w:rsid w:val="00AE6C9A"/>
    <w:rsid w:val="00AF2BC3"/>
    <w:rsid w:val="00B01385"/>
    <w:rsid w:val="00B15D9A"/>
    <w:rsid w:val="00B41CA4"/>
    <w:rsid w:val="00B5157D"/>
    <w:rsid w:val="00B51ED7"/>
    <w:rsid w:val="00B56527"/>
    <w:rsid w:val="00B60F83"/>
    <w:rsid w:val="00B700EE"/>
    <w:rsid w:val="00BA7AA0"/>
    <w:rsid w:val="00BD11C9"/>
    <w:rsid w:val="00C249E8"/>
    <w:rsid w:val="00C25CFF"/>
    <w:rsid w:val="00C74469"/>
    <w:rsid w:val="00D076A1"/>
    <w:rsid w:val="00D125A7"/>
    <w:rsid w:val="00D356AA"/>
    <w:rsid w:val="00D63C57"/>
    <w:rsid w:val="00D709A7"/>
    <w:rsid w:val="00D71226"/>
    <w:rsid w:val="00DB6741"/>
    <w:rsid w:val="00DC6CCB"/>
    <w:rsid w:val="00E55F73"/>
    <w:rsid w:val="00EB71D9"/>
    <w:rsid w:val="00EC75A6"/>
    <w:rsid w:val="00ED58D3"/>
    <w:rsid w:val="00EE4EB3"/>
    <w:rsid w:val="00F6462C"/>
    <w:rsid w:val="00F97539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26</cp:revision>
  <cp:lastPrinted>2024-02-15T13:35:00Z</cp:lastPrinted>
  <dcterms:created xsi:type="dcterms:W3CDTF">2022-04-06T10:26:00Z</dcterms:created>
  <dcterms:modified xsi:type="dcterms:W3CDTF">2024-02-21T13:57:00Z</dcterms:modified>
</cp:coreProperties>
</file>