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322639">
        <w:rPr>
          <w:rFonts w:ascii="Arial" w:hAnsi="Arial" w:cs="Arial"/>
          <w:b/>
          <w:sz w:val="18"/>
          <w:szCs w:val="18"/>
        </w:rPr>
        <w:t>53/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322639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proofErr w:type="spellStart"/>
      <w:r>
        <w:rPr>
          <w:rFonts w:ascii="Arial" w:hAnsi="Arial" w:cs="Arial"/>
          <w:b/>
          <w:sz w:val="28"/>
          <w:szCs w:val="28"/>
          <w:lang w:eastAsia="ar-SA"/>
        </w:rPr>
        <w:t>staz</w:t>
      </w:r>
      <w:proofErr w:type="spellEnd"/>
      <w:r>
        <w:rPr>
          <w:rFonts w:ascii="Arial" w:hAnsi="Arial" w:cs="Arial"/>
          <w:b/>
          <w:sz w:val="28"/>
          <w:szCs w:val="28"/>
          <w:lang w:eastAsia="ar-SA"/>
        </w:rPr>
        <w:t xml:space="preserve"> taktycznych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Pr="00593079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9CF4-94FF-4ABD-82A9-89CADFE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1771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24</cp:revision>
  <cp:lastPrinted>2022-04-28T12:16:00Z</cp:lastPrinted>
  <dcterms:created xsi:type="dcterms:W3CDTF">2022-04-28T11:36:00Z</dcterms:created>
  <dcterms:modified xsi:type="dcterms:W3CDTF">2023-04-21T12:52:00Z</dcterms:modified>
</cp:coreProperties>
</file>