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D4" w:rsidRPr="001B2CF5" w:rsidRDefault="006A25D4" w:rsidP="001B2CF5">
      <w:pPr>
        <w:pStyle w:val="Tekstpodstawowy"/>
        <w:spacing w:before="1320" w:after="600"/>
        <w:ind w:left="539"/>
        <w:rPr>
          <w:rFonts w:ascii="Cambria" w:hAnsi="Cambria" w:cs="Arial"/>
          <w:szCs w:val="24"/>
        </w:rPr>
      </w:pPr>
      <w:bookmarkStart w:id="0" w:name="_GoBack"/>
      <w:bookmarkEnd w:id="0"/>
      <w:r w:rsidRPr="001B2CF5">
        <w:rPr>
          <w:rFonts w:ascii="Cambria" w:hAnsi="Cambria" w:cs="Arial"/>
          <w:i/>
          <w:szCs w:val="24"/>
        </w:rPr>
        <w:t>(Nazwa wykonawcy)</w:t>
      </w:r>
    </w:p>
    <w:p w:rsidR="00793E89" w:rsidRPr="001B2CF5" w:rsidRDefault="006A25D4" w:rsidP="001B2CF5">
      <w:pPr>
        <w:pStyle w:val="Tekstpodstawowy"/>
        <w:jc w:val="both"/>
        <w:rPr>
          <w:rFonts w:ascii="Cambria" w:hAnsi="Cambria" w:cs="Arial"/>
          <w:szCs w:val="24"/>
        </w:rPr>
      </w:pPr>
      <w:r w:rsidRPr="001B2CF5">
        <w:rPr>
          <w:rFonts w:ascii="Cambria" w:hAnsi="Cambria" w:cs="Arial"/>
          <w:szCs w:val="24"/>
        </w:rPr>
        <w:t>Niniejszy załącznik zawiera wykaz prac, których wykonanie Wykonawca zamierza powierzyć podwykonawcom</w:t>
      </w:r>
      <w:r w:rsidR="00793E89" w:rsidRPr="001B2CF5">
        <w:rPr>
          <w:rFonts w:ascii="Cambria" w:hAnsi="Cambria" w:cs="Arial"/>
          <w:szCs w:val="24"/>
        </w:rPr>
        <w:t>.</w:t>
      </w:r>
    </w:p>
    <w:p w:rsidR="00793E89" w:rsidRPr="001B2CF5" w:rsidRDefault="00793E89" w:rsidP="001B2CF5">
      <w:pPr>
        <w:pStyle w:val="Tekstpodstawowy"/>
        <w:spacing w:after="720"/>
        <w:jc w:val="both"/>
        <w:rPr>
          <w:rFonts w:ascii="Cambria" w:hAnsi="Cambria" w:cs="Arial"/>
          <w:szCs w:val="24"/>
        </w:rPr>
      </w:pPr>
      <w:r w:rsidRPr="001B2CF5">
        <w:rPr>
          <w:rFonts w:ascii="Cambria" w:hAnsi="Cambria" w:cs="Arial"/>
          <w:szCs w:val="24"/>
        </w:rPr>
        <w:t>Załącznik ten jest wymagany obligatoryjnie jedynie w przypadku, gdy Wykonawca zapowiada zatrudnienie podwykonawców.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6"/>
        <w:gridCol w:w="3209"/>
        <w:gridCol w:w="5362"/>
      </w:tblGrid>
      <w:tr w:rsidR="006A25D4" w:rsidRPr="001B2CF5" w:rsidTr="001B2CF5">
        <w:trPr>
          <w:trHeight w:val="857"/>
          <w:jc w:val="center"/>
        </w:trPr>
        <w:tc>
          <w:tcPr>
            <w:tcW w:w="626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  <w:r w:rsidRPr="001B2CF5">
              <w:rPr>
                <w:rFonts w:ascii="Cambria" w:hAnsi="Cambria" w:cs="Arial"/>
              </w:rPr>
              <w:br w:type="page"/>
              <w:t>Lp.</w:t>
            </w:r>
          </w:p>
        </w:tc>
        <w:tc>
          <w:tcPr>
            <w:tcW w:w="3209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  <w:r w:rsidRPr="001B2CF5">
              <w:rPr>
                <w:rFonts w:ascii="Cambria" w:hAnsi="Cambria" w:cs="Arial"/>
              </w:rPr>
              <w:t>Nazwa  podwykonawcy</w:t>
            </w:r>
          </w:p>
        </w:tc>
        <w:tc>
          <w:tcPr>
            <w:tcW w:w="5362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  <w:r w:rsidRPr="001B2CF5">
              <w:rPr>
                <w:rFonts w:ascii="Cambria" w:hAnsi="Cambria" w:cs="Arial"/>
              </w:rPr>
              <w:t>Rodzaj prac, których wykonanie Wykonawca zamierza powierzyć podwykonawcy</w:t>
            </w:r>
          </w:p>
        </w:tc>
      </w:tr>
      <w:tr w:rsidR="006A25D4" w:rsidRPr="001B2CF5" w:rsidTr="001B2CF5">
        <w:trPr>
          <w:trHeight w:val="868"/>
          <w:jc w:val="center"/>
        </w:trPr>
        <w:tc>
          <w:tcPr>
            <w:tcW w:w="626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  <w:r w:rsidRPr="001B2CF5">
              <w:rPr>
                <w:rFonts w:ascii="Cambria" w:hAnsi="Cambria" w:cs="Arial"/>
              </w:rPr>
              <w:t>1</w:t>
            </w:r>
            <w:r w:rsidR="001B2CF5">
              <w:rPr>
                <w:rFonts w:ascii="Cambria" w:hAnsi="Cambria" w:cs="Arial"/>
              </w:rPr>
              <w:t>.</w:t>
            </w:r>
          </w:p>
        </w:tc>
        <w:tc>
          <w:tcPr>
            <w:tcW w:w="3209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62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</w:p>
        </w:tc>
      </w:tr>
      <w:tr w:rsidR="006A25D4" w:rsidRPr="001B2CF5" w:rsidTr="001B2CF5">
        <w:trPr>
          <w:trHeight w:val="868"/>
          <w:jc w:val="center"/>
        </w:trPr>
        <w:tc>
          <w:tcPr>
            <w:tcW w:w="626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  <w:r w:rsidRPr="001B2CF5">
              <w:rPr>
                <w:rFonts w:ascii="Cambria" w:hAnsi="Cambria" w:cs="Arial"/>
              </w:rPr>
              <w:t>2</w:t>
            </w:r>
            <w:r w:rsidR="001B2CF5">
              <w:rPr>
                <w:rFonts w:ascii="Cambria" w:hAnsi="Cambria" w:cs="Arial"/>
              </w:rPr>
              <w:t>.</w:t>
            </w:r>
          </w:p>
        </w:tc>
        <w:tc>
          <w:tcPr>
            <w:tcW w:w="3209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62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</w:p>
        </w:tc>
      </w:tr>
      <w:tr w:rsidR="006A25D4" w:rsidRPr="001B2CF5" w:rsidTr="001B2CF5">
        <w:trPr>
          <w:trHeight w:val="868"/>
          <w:jc w:val="center"/>
        </w:trPr>
        <w:tc>
          <w:tcPr>
            <w:tcW w:w="626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  <w:r w:rsidRPr="001B2CF5">
              <w:rPr>
                <w:rFonts w:ascii="Cambria" w:hAnsi="Cambria" w:cs="Arial"/>
              </w:rPr>
              <w:t>3</w:t>
            </w:r>
            <w:r w:rsidR="001B2CF5">
              <w:rPr>
                <w:rFonts w:ascii="Cambria" w:hAnsi="Cambria" w:cs="Arial"/>
              </w:rPr>
              <w:t>.</w:t>
            </w:r>
          </w:p>
        </w:tc>
        <w:tc>
          <w:tcPr>
            <w:tcW w:w="3209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62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</w:p>
        </w:tc>
      </w:tr>
      <w:tr w:rsidR="006A25D4" w:rsidRPr="001B2CF5" w:rsidTr="001B2CF5">
        <w:trPr>
          <w:trHeight w:val="868"/>
          <w:jc w:val="center"/>
        </w:trPr>
        <w:tc>
          <w:tcPr>
            <w:tcW w:w="626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  <w:r w:rsidRPr="001B2CF5">
              <w:rPr>
                <w:rFonts w:ascii="Cambria" w:hAnsi="Cambria" w:cs="Arial"/>
              </w:rPr>
              <w:t>4</w:t>
            </w:r>
            <w:r w:rsidR="001B2CF5">
              <w:rPr>
                <w:rFonts w:ascii="Cambria" w:hAnsi="Cambria" w:cs="Arial"/>
              </w:rPr>
              <w:t>.</w:t>
            </w:r>
          </w:p>
        </w:tc>
        <w:tc>
          <w:tcPr>
            <w:tcW w:w="3209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62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</w:p>
        </w:tc>
      </w:tr>
      <w:tr w:rsidR="006A25D4" w:rsidRPr="001B2CF5" w:rsidTr="001B2CF5">
        <w:trPr>
          <w:trHeight w:val="868"/>
          <w:jc w:val="center"/>
        </w:trPr>
        <w:tc>
          <w:tcPr>
            <w:tcW w:w="626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  <w:r w:rsidRPr="001B2CF5">
              <w:rPr>
                <w:rFonts w:ascii="Cambria" w:hAnsi="Cambria" w:cs="Arial"/>
              </w:rPr>
              <w:t>5</w:t>
            </w:r>
            <w:r w:rsidR="001B2CF5">
              <w:rPr>
                <w:rFonts w:ascii="Cambria" w:hAnsi="Cambria" w:cs="Arial"/>
              </w:rPr>
              <w:t>.</w:t>
            </w:r>
          </w:p>
        </w:tc>
        <w:tc>
          <w:tcPr>
            <w:tcW w:w="3209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362" w:type="dxa"/>
            <w:vAlign w:val="center"/>
          </w:tcPr>
          <w:p w:rsidR="006A25D4" w:rsidRPr="001B2CF5" w:rsidRDefault="006A25D4" w:rsidP="001B2CF5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6A25D4" w:rsidRPr="001B2CF5" w:rsidRDefault="006A25D4" w:rsidP="001B2CF5">
      <w:pPr>
        <w:pStyle w:val="Tekstpodstawowy"/>
        <w:spacing w:before="840" w:after="1560"/>
        <w:jc w:val="center"/>
        <w:rPr>
          <w:rFonts w:ascii="Cambria" w:hAnsi="Cambria" w:cs="Arial"/>
          <w:i/>
          <w:szCs w:val="24"/>
        </w:rPr>
      </w:pPr>
      <w:r w:rsidRPr="001B2CF5">
        <w:rPr>
          <w:rFonts w:ascii="Cambria" w:hAnsi="Cambria" w:cs="Arial"/>
          <w:i/>
          <w:szCs w:val="24"/>
        </w:rPr>
        <w:t>Miejscowość .................................................. dnia ...............</w:t>
      </w:r>
      <w:r w:rsidR="00D264E0" w:rsidRPr="001B2CF5">
        <w:rPr>
          <w:rFonts w:ascii="Cambria" w:hAnsi="Cambria" w:cs="Arial"/>
          <w:i/>
          <w:szCs w:val="24"/>
        </w:rPr>
        <w:t>............................ 20</w:t>
      </w:r>
      <w:r w:rsidR="003F44C3" w:rsidRPr="001B2CF5">
        <w:rPr>
          <w:rFonts w:ascii="Cambria" w:hAnsi="Cambria" w:cs="Arial"/>
          <w:i/>
          <w:szCs w:val="24"/>
        </w:rPr>
        <w:t>23</w:t>
      </w:r>
      <w:r w:rsidRPr="001B2CF5">
        <w:rPr>
          <w:rFonts w:ascii="Cambria" w:hAnsi="Cambria" w:cs="Arial"/>
          <w:i/>
          <w:szCs w:val="24"/>
        </w:rPr>
        <w:t xml:space="preserve"> roku.</w:t>
      </w:r>
    </w:p>
    <w:p w:rsidR="006A25D4" w:rsidRPr="001B2CF5" w:rsidRDefault="006A25D4">
      <w:pPr>
        <w:pStyle w:val="Tekstpodstawowy"/>
        <w:ind w:left="3540"/>
        <w:jc w:val="right"/>
        <w:rPr>
          <w:rFonts w:ascii="Cambria" w:hAnsi="Cambria" w:cs="Arial"/>
          <w:i/>
          <w:szCs w:val="24"/>
        </w:rPr>
      </w:pPr>
      <w:r w:rsidRPr="001B2CF5">
        <w:rPr>
          <w:rFonts w:ascii="Cambria" w:hAnsi="Cambria" w:cs="Arial"/>
          <w:i/>
          <w:szCs w:val="24"/>
        </w:rPr>
        <w:t>................................................................</w:t>
      </w:r>
    </w:p>
    <w:p w:rsidR="00825A02" w:rsidRPr="001B2CF5" w:rsidRDefault="00825A02" w:rsidP="00825A02">
      <w:pPr>
        <w:ind w:left="4248" w:firstLine="708"/>
        <w:jc w:val="right"/>
        <w:rPr>
          <w:rFonts w:ascii="Cambria" w:hAnsi="Cambria" w:cs="Arial"/>
          <w:i/>
          <w:iCs/>
        </w:rPr>
      </w:pPr>
      <w:r w:rsidRPr="001B2CF5">
        <w:rPr>
          <w:rFonts w:ascii="Cambria" w:hAnsi="Cambria" w:cs="Arial"/>
          <w:i/>
          <w:iCs/>
        </w:rPr>
        <w:t>(pieczęć i podpis osoby uprawnionej do</w:t>
      </w:r>
    </w:p>
    <w:p w:rsidR="006A25D4" w:rsidRPr="001B2CF5" w:rsidRDefault="00825A02" w:rsidP="00825A02">
      <w:pPr>
        <w:ind w:left="3540"/>
        <w:jc w:val="right"/>
        <w:rPr>
          <w:rFonts w:ascii="Cambria" w:hAnsi="Cambria" w:cs="Arial"/>
          <w:i/>
          <w:iCs/>
        </w:rPr>
      </w:pPr>
      <w:r w:rsidRPr="001B2CF5">
        <w:rPr>
          <w:rFonts w:ascii="Cambria" w:hAnsi="Cambria" w:cs="Arial"/>
          <w:i/>
          <w:iCs/>
        </w:rPr>
        <w:t>składania oświadczeń woli w imieniu Wykonawcy)</w:t>
      </w:r>
    </w:p>
    <w:sectPr w:rsidR="006A25D4" w:rsidRPr="001B2CF5">
      <w:headerReference w:type="default" r:id="rId7"/>
      <w:pgSz w:w="11906" w:h="16838" w:code="9"/>
      <w:pgMar w:top="851" w:right="141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68" w:rsidRDefault="001E3F68" w:rsidP="001B2CF5">
      <w:r>
        <w:separator/>
      </w:r>
    </w:p>
  </w:endnote>
  <w:endnote w:type="continuationSeparator" w:id="0">
    <w:p w:rsidR="001E3F68" w:rsidRDefault="001E3F68" w:rsidP="001B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68" w:rsidRDefault="001E3F68" w:rsidP="001B2CF5">
      <w:r>
        <w:separator/>
      </w:r>
    </w:p>
  </w:footnote>
  <w:footnote w:type="continuationSeparator" w:id="0">
    <w:p w:rsidR="001E3F68" w:rsidRDefault="001E3F68" w:rsidP="001B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5" w:rsidRPr="00DC34FA" w:rsidRDefault="001B2CF5" w:rsidP="001B2CF5">
    <w:pPr>
      <w:pStyle w:val="Nagwek"/>
      <w:spacing w:after="240"/>
      <w:jc w:val="both"/>
      <w:rPr>
        <w:rFonts w:ascii="Cambria" w:hAnsi="Cambria"/>
        <w:i/>
        <w:spacing w:val="-4"/>
        <w:sz w:val="18"/>
        <w:szCs w:val="20"/>
        <w:u w:val="single"/>
      </w:rPr>
    </w:pPr>
    <w:r>
      <w:rPr>
        <w:rFonts w:ascii="Cambria" w:hAnsi="Cambria"/>
        <w:i/>
        <w:spacing w:val="-4"/>
        <w:sz w:val="18"/>
        <w:szCs w:val="20"/>
        <w:u w:val="single"/>
      </w:rPr>
      <w:t xml:space="preserve">Załącznik nr 2 do </w:t>
    </w:r>
    <w:r w:rsidRPr="00DC34FA">
      <w:rPr>
        <w:rFonts w:ascii="Cambria" w:hAnsi="Cambria"/>
        <w:i/>
        <w:spacing w:val="-4"/>
        <w:sz w:val="18"/>
        <w:szCs w:val="20"/>
        <w:u w:val="single"/>
      </w:rPr>
      <w:t xml:space="preserve">SWZ na wykonanie usługi przeprowadzenia kontroli </w:t>
    </w:r>
    <w:r w:rsidR="003F6D0F">
      <w:rPr>
        <w:rFonts w:ascii="Cambria" w:hAnsi="Cambria"/>
        <w:i/>
        <w:spacing w:val="-4"/>
        <w:sz w:val="18"/>
        <w:szCs w:val="20"/>
        <w:u w:val="single"/>
      </w:rPr>
      <w:t xml:space="preserve">(badania) i oceny </w:t>
    </w:r>
    <w:r w:rsidRPr="00DC34FA">
      <w:rPr>
        <w:rFonts w:ascii="Cambria" w:hAnsi="Cambria"/>
        <w:i/>
        <w:spacing w:val="-4"/>
        <w:sz w:val="18"/>
        <w:szCs w:val="20"/>
        <w:u w:val="single"/>
      </w:rPr>
      <w:t xml:space="preserve">klasy jakości kotła na pellet znajdującego w budynku administracyjno-socjalnym nr </w:t>
    </w:r>
    <w:proofErr w:type="spellStart"/>
    <w:r w:rsidRPr="00DC34FA">
      <w:rPr>
        <w:rFonts w:ascii="Cambria" w:hAnsi="Cambria"/>
        <w:i/>
        <w:spacing w:val="-4"/>
        <w:sz w:val="18"/>
        <w:szCs w:val="20"/>
        <w:u w:val="single"/>
      </w:rPr>
      <w:t>inw</w:t>
    </w:r>
    <w:proofErr w:type="spellEnd"/>
    <w:r w:rsidRPr="00DC34FA">
      <w:rPr>
        <w:rFonts w:ascii="Cambria" w:hAnsi="Cambria"/>
        <w:i/>
        <w:spacing w:val="-4"/>
        <w:sz w:val="18"/>
        <w:szCs w:val="20"/>
        <w:u w:val="single"/>
      </w:rPr>
      <w:t>. 783/105 na terenie Gospodarstwa Szkółkarskiego „Kutery” działka ewidencyjna 63/1200 w obrębie ewidencyjnym Lubienia, Gmina Brody</w:t>
    </w:r>
  </w:p>
  <w:p w:rsidR="001B2CF5" w:rsidRPr="00DC34FA" w:rsidRDefault="001B2CF5" w:rsidP="001B2CF5">
    <w:pPr>
      <w:pStyle w:val="Nagwek"/>
      <w:spacing w:after="120"/>
      <w:jc w:val="right"/>
    </w:pPr>
    <w:r w:rsidRPr="00DC34FA">
      <w:rPr>
        <w:rFonts w:ascii="Cambria" w:hAnsi="Cambria"/>
        <w:i/>
        <w:spacing w:val="-4"/>
        <w:sz w:val="18"/>
        <w:szCs w:val="20"/>
        <w:u w:val="single"/>
      </w:rPr>
      <w:t>Numer sprawy nadan</w:t>
    </w:r>
    <w:r w:rsidR="006A7121">
      <w:rPr>
        <w:rFonts w:ascii="Cambria" w:hAnsi="Cambria"/>
        <w:i/>
        <w:spacing w:val="-4"/>
        <w:sz w:val="18"/>
        <w:szCs w:val="20"/>
        <w:u w:val="single"/>
      </w:rPr>
      <w:t>y przez zamawiającego: SA.270.21</w:t>
    </w:r>
    <w:r w:rsidRPr="00DC34FA">
      <w:rPr>
        <w:rFonts w:ascii="Cambria" w:hAnsi="Cambria"/>
        <w:i/>
        <w:spacing w:val="-4"/>
        <w:sz w:val="18"/>
        <w:szCs w:val="20"/>
        <w:u w:val="single"/>
      </w:rPr>
      <w:t>.2023</w:t>
    </w:r>
  </w:p>
  <w:p w:rsidR="001B2CF5" w:rsidRDefault="001B2C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decimal"/>
      <w:lvlText w:val="9.%2.%3."/>
      <w:lvlJc w:val="left"/>
      <w:pPr>
        <w:tabs>
          <w:tab w:val="num" w:pos="437"/>
        </w:tabs>
        <w:ind w:left="437" w:hanging="437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B"/>
    <w:multiLevelType w:val="multilevel"/>
    <w:tmpl w:val="0B9E0B04"/>
    <w:name w:val="WW8Num11"/>
    <w:lvl w:ilvl="0">
      <w:start w:val="10"/>
      <w:numFmt w:val="decimal"/>
      <w:lvlText w:val="11.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28"/>
        </w:tabs>
        <w:ind w:left="328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3"/>
        </w:tabs>
        <w:ind w:left="37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"/>
        </w:tabs>
        <w:ind w:left="41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"/>
        </w:tabs>
        <w:ind w:left="508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"/>
        </w:tabs>
        <w:ind w:left="553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8"/>
        </w:tabs>
        <w:ind w:left="59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"/>
        </w:tabs>
        <w:ind w:left="643" w:hanging="283"/>
      </w:pPr>
      <w:rPr>
        <w:rFonts w:hint="default"/>
      </w:rPr>
    </w:lvl>
  </w:abstractNum>
  <w:abstractNum w:abstractNumId="6" w15:restartNumberingAfterBreak="0">
    <w:nsid w:val="0000000F"/>
    <w:multiLevelType w:val="multilevel"/>
    <w:tmpl w:val="40F8DEF0"/>
    <w:name w:val="WW8Num15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14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10"/>
    <w:multiLevelType w:val="multilevel"/>
    <w:tmpl w:val="B2666458"/>
    <w:name w:val="WW8Num1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1"/>
    <w:multiLevelType w:val="multilevel"/>
    <w:tmpl w:val="BC5E114A"/>
    <w:name w:val="WW8Num17"/>
    <w:lvl w:ilvl="0">
      <w:start w:val="1"/>
      <w:numFmt w:val="decimal"/>
      <w:lvlText w:val="16.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 w15:restartNumberingAfterBreak="0">
    <w:nsid w:val="00000013"/>
    <w:multiLevelType w:val="multilevel"/>
    <w:tmpl w:val="720C9EDC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14"/>
    <w:multiLevelType w:val="multilevel"/>
    <w:tmpl w:val="0A800D3A"/>
    <w:name w:val="WW8Num20"/>
    <w:lvl w:ilvl="0">
      <w:start w:val="1"/>
      <w:numFmt w:val="decimal"/>
      <w:lvlText w:val="18.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 w15:restartNumberingAfterBreak="0">
    <w:nsid w:val="00000016"/>
    <w:multiLevelType w:val="multilevel"/>
    <w:tmpl w:val="43C07528"/>
    <w:name w:val="WW8Num23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F"/>
    <w:multiLevelType w:val="multilevel"/>
    <w:tmpl w:val="D024797C"/>
    <w:name w:val="WW8Num3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18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360"/>
      </w:p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36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195"/>
        </w:tabs>
        <w:ind w:left="319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3"/>
    <w:multiLevelType w:val="multilevel"/>
    <w:tmpl w:val="E45AD8C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360"/>
      </w:pPr>
      <w:rPr>
        <w:rFonts w:hint="default"/>
      </w:rPr>
    </w:lvl>
  </w:abstractNum>
  <w:abstractNum w:abstractNumId="17" w15:restartNumberingAfterBreak="0">
    <w:nsid w:val="00000024"/>
    <w:multiLevelType w:val="multilevel"/>
    <w:tmpl w:val="00000024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25"/>
    <w:multiLevelType w:val="multilevel"/>
    <w:tmpl w:val="00000025"/>
    <w:name w:val="WW8Num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1.%2.%3.%4."/>
      <w:lvlJc w:val="left"/>
      <w:pPr>
        <w:tabs>
          <w:tab w:val="num" w:pos="630"/>
        </w:tabs>
        <w:ind w:left="630" w:hanging="36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1.%2.%3.%4.%5.%6."/>
      <w:lvlJc w:val="left"/>
      <w:pPr>
        <w:tabs>
          <w:tab w:val="num" w:pos="810"/>
        </w:tabs>
        <w:ind w:left="8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90"/>
        </w:tabs>
        <w:ind w:left="99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28"/>
    <w:multiLevelType w:val="multi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B"/>
    <w:multiLevelType w:val="multi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F"/>
    <w:multiLevelType w:val="multilevel"/>
    <w:tmpl w:val="0000002F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3596352"/>
    <w:multiLevelType w:val="multilevel"/>
    <w:tmpl w:val="61B6F0BE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2778" w:hanging="2438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1D2B3957"/>
    <w:multiLevelType w:val="multilevel"/>
    <w:tmpl w:val="E6968A3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CF64D40"/>
    <w:multiLevelType w:val="multilevel"/>
    <w:tmpl w:val="AFE0CDA8"/>
    <w:name w:val="WW8Num202"/>
    <w:lvl w:ilvl="0">
      <w:start w:val="1"/>
      <w:numFmt w:val="decimal"/>
      <w:lvlText w:val="15.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907"/>
        </w:tabs>
        <w:ind w:left="90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0" w15:restartNumberingAfterBreak="0">
    <w:nsid w:val="5AF23383"/>
    <w:multiLevelType w:val="hybridMultilevel"/>
    <w:tmpl w:val="AB4ACC8E"/>
    <w:lvl w:ilvl="0" w:tplc="CBBC9C4E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BAF4A4A6">
      <w:start w:val="5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CEE149F"/>
    <w:multiLevelType w:val="hybridMultilevel"/>
    <w:tmpl w:val="A6325D46"/>
    <w:lvl w:ilvl="0" w:tplc="CBBC9C4E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2" w15:restartNumberingAfterBreak="0">
    <w:nsid w:val="7D6561CB"/>
    <w:multiLevelType w:val="multilevel"/>
    <w:tmpl w:val="26D639F4"/>
    <w:name w:val="WW8Num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E1E289C"/>
    <w:multiLevelType w:val="multilevel"/>
    <w:tmpl w:val="D1904194"/>
    <w:name w:val="WW8Num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30"/>
  </w:num>
  <w:num w:numId="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A5"/>
    <w:rsid w:val="00126729"/>
    <w:rsid w:val="001A152D"/>
    <w:rsid w:val="001B2CF5"/>
    <w:rsid w:val="001E3F68"/>
    <w:rsid w:val="00225AC3"/>
    <w:rsid w:val="00230915"/>
    <w:rsid w:val="003F44C3"/>
    <w:rsid w:val="003F6D0F"/>
    <w:rsid w:val="0046329D"/>
    <w:rsid w:val="00471DE5"/>
    <w:rsid w:val="00473D6F"/>
    <w:rsid w:val="004E0584"/>
    <w:rsid w:val="004F29D2"/>
    <w:rsid w:val="005C5FA5"/>
    <w:rsid w:val="005F105E"/>
    <w:rsid w:val="0064161D"/>
    <w:rsid w:val="006A25D4"/>
    <w:rsid w:val="006A7121"/>
    <w:rsid w:val="007325D2"/>
    <w:rsid w:val="00793E89"/>
    <w:rsid w:val="007B1C9B"/>
    <w:rsid w:val="007C17A2"/>
    <w:rsid w:val="00825A02"/>
    <w:rsid w:val="009473A9"/>
    <w:rsid w:val="00A335DF"/>
    <w:rsid w:val="00A77035"/>
    <w:rsid w:val="00A82E21"/>
    <w:rsid w:val="00A9789A"/>
    <w:rsid w:val="00BE4388"/>
    <w:rsid w:val="00C56A01"/>
    <w:rsid w:val="00D264E0"/>
    <w:rsid w:val="00DE5FE6"/>
    <w:rsid w:val="00F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69204-8EC0-4C7F-BAF1-17D0313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1" w:space="2" w:color="000000"/>
      </w:pBdr>
      <w:spacing w:line="360" w:lineRule="auto"/>
      <w:jc w:val="center"/>
      <w:outlineLvl w:val="0"/>
    </w:pPr>
    <w:rPr>
      <w:b/>
      <w:spacing w:val="20"/>
      <w:sz w:val="18"/>
      <w:szCs w:val="18"/>
      <w:lang w:val="de-D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pPr>
      <w:widowControl w:val="0"/>
      <w:suppressAutoHyphens/>
      <w:jc w:val="center"/>
    </w:pPr>
    <w:rPr>
      <w:rFonts w:eastAsia="Lucida Sans Unicode"/>
      <w:b/>
      <w:szCs w:val="20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color w:val="00000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3">
    <w:name w:val="WW-Tekst podstawowy wci?ty 3"/>
    <w:basedOn w:val="Normalny"/>
    <w:pPr>
      <w:widowControl w:val="0"/>
      <w:suppressAutoHyphens/>
      <w:spacing w:after="120"/>
      <w:ind w:left="283" w:firstLine="1"/>
    </w:pPr>
    <w:rPr>
      <w:color w:val="000000"/>
      <w:sz w:val="16"/>
      <w:szCs w:val="20"/>
    </w:rPr>
  </w:style>
  <w:style w:type="paragraph" w:customStyle="1" w:styleId="Normalny1">
    <w:name w:val="Normalny1"/>
    <w:basedOn w:val="Normalny"/>
    <w:pPr>
      <w:suppressAutoHyphens/>
    </w:pPr>
    <w:rPr>
      <w:color w:val="000000"/>
    </w:rPr>
  </w:style>
  <w:style w:type="paragraph" w:styleId="Tekstpodstawowywcity">
    <w:name w:val="Body Text Indent"/>
    <w:basedOn w:val="Normalny"/>
    <w:pPr>
      <w:widowControl w:val="0"/>
      <w:tabs>
        <w:tab w:val="left" w:pos="465"/>
      </w:tabs>
      <w:spacing w:line="360" w:lineRule="auto"/>
      <w:ind w:left="-255"/>
    </w:pPr>
    <w:rPr>
      <w:sz w:val="20"/>
    </w:rPr>
  </w:style>
  <w:style w:type="paragraph" w:customStyle="1" w:styleId="Zawarto">
    <w:name w:val="Zawarto"/>
    <w:basedOn w:val="Tekstpodstawowy"/>
    <w:rPr>
      <w:color w:val="auto"/>
    </w:rPr>
  </w:style>
  <w:style w:type="paragraph" w:customStyle="1" w:styleId="Tytu0">
    <w:name w:val="Tytu"/>
    <w:basedOn w:val="Zawarto"/>
    <w:pPr>
      <w:jc w:val="center"/>
    </w:pPr>
    <w:rPr>
      <w:b/>
      <w:i/>
    </w:rPr>
  </w:style>
  <w:style w:type="character" w:customStyle="1" w:styleId="TytuZnak">
    <w:name w:val="Tytuł Znak"/>
    <w:link w:val="Tytu"/>
    <w:rsid w:val="009473A9"/>
    <w:rPr>
      <w:rFonts w:eastAsia="Lucida Sans Unicode"/>
      <w:b/>
      <w:sz w:val="24"/>
      <w:lang w:val="pl-PL" w:bidi="ar-SA"/>
    </w:rPr>
  </w:style>
  <w:style w:type="paragraph" w:styleId="Tekstdymka">
    <w:name w:val="Balloon Text"/>
    <w:basedOn w:val="Normalny"/>
    <w:link w:val="TekstdymkaZnak"/>
    <w:rsid w:val="00D26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264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1B2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2CF5"/>
    <w:rPr>
      <w:sz w:val="24"/>
      <w:szCs w:val="24"/>
    </w:rPr>
  </w:style>
  <w:style w:type="paragraph" w:styleId="Stopka">
    <w:name w:val="footer"/>
    <w:basedOn w:val="Normalny"/>
    <w:link w:val="StopkaZnak"/>
    <w:rsid w:val="001B2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2C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PGL LP Nadleśnistwo Starachowice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Twoja nazwa użytkownika</dc:creator>
  <cp:keywords/>
  <dc:description/>
  <cp:lastModifiedBy>Aneta Hud</cp:lastModifiedBy>
  <cp:revision>2</cp:revision>
  <cp:lastPrinted>2017-08-22T10:40:00Z</cp:lastPrinted>
  <dcterms:created xsi:type="dcterms:W3CDTF">2023-03-27T09:48:00Z</dcterms:created>
  <dcterms:modified xsi:type="dcterms:W3CDTF">2023-03-27T09:48:00Z</dcterms:modified>
</cp:coreProperties>
</file>