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06BF6610"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Załączni</w:t>
      </w:r>
      <w:r w:rsidRPr="004C2CA1">
        <w:rPr>
          <w:rFonts w:ascii="Tahoma" w:hAnsi="Tahoma"/>
          <w:bCs/>
          <w:sz w:val="20"/>
          <w:u w:val="none"/>
        </w:rPr>
        <w:t xml:space="preserve">k Nr </w:t>
      </w:r>
      <w:r w:rsidR="004C2CA1" w:rsidRPr="004C2CA1">
        <w:rPr>
          <w:rFonts w:ascii="Tahoma" w:hAnsi="Tahoma"/>
          <w:bCs/>
          <w:sz w:val="20"/>
          <w:u w:val="none"/>
        </w:rPr>
        <w:t>5</w:t>
      </w:r>
      <w:r w:rsidR="00275373" w:rsidRPr="004C2CA1">
        <w:rPr>
          <w:rFonts w:ascii="Tahoma" w:hAnsi="Tahoma"/>
          <w:bCs/>
          <w:sz w:val="20"/>
          <w:u w:val="none"/>
        </w:rPr>
        <w:t xml:space="preserve"> do </w:t>
      </w:r>
      <w:r w:rsidR="00275373">
        <w:rPr>
          <w:rFonts w:ascii="Tahoma" w:hAnsi="Tahoma"/>
          <w:bCs/>
          <w:sz w:val="20"/>
          <w:u w:val="none"/>
        </w:rPr>
        <w:t>SWZ – Opis Przedmiotu Zamówienia</w:t>
      </w:r>
    </w:p>
    <w:p w14:paraId="37ED4864" w14:textId="77777777" w:rsidR="00370402" w:rsidRPr="007D791F" w:rsidRDefault="00370402" w:rsidP="00370402">
      <w:pPr>
        <w:jc w:val="both"/>
        <w:rPr>
          <w:rFonts w:ascii="Tahoma" w:hAnsi="Tahoma" w:cs="Tahoma"/>
          <w:b/>
        </w:rPr>
      </w:pPr>
    </w:p>
    <w:p w14:paraId="24FF0271" w14:textId="6C77AF6F"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PROGRAM UBEZPIECZENIA</w:t>
      </w:r>
      <w:r w:rsidR="00275373">
        <w:rPr>
          <w:rFonts w:ascii="Tahoma" w:hAnsi="Tahoma" w:cs="Tahoma"/>
          <w:b/>
          <w:sz w:val="24"/>
          <w:szCs w:val="24"/>
        </w:rPr>
        <w:t xml:space="preserve"> </w:t>
      </w:r>
      <w:r w:rsidR="00442F3B" w:rsidRPr="00442F3B">
        <w:rPr>
          <w:rFonts w:ascii="Tahoma" w:hAnsi="Tahoma" w:cs="Tahoma"/>
          <w:b/>
          <w:sz w:val="24"/>
          <w:szCs w:val="24"/>
        </w:rPr>
        <w:t>MIENIA I ODPOWIEDZIALNOŚCI GMINY PASYM</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61BF207C" w14:textId="77777777" w:rsidR="00442F3B" w:rsidRPr="00F62090" w:rsidRDefault="00442F3B" w:rsidP="00442F3B">
      <w:pPr>
        <w:rPr>
          <w:rFonts w:ascii="Tahoma" w:hAnsi="Tahoma" w:cs="Tahoma"/>
          <w:b/>
        </w:rPr>
      </w:pPr>
      <w:r w:rsidRPr="00F62090">
        <w:rPr>
          <w:rFonts w:ascii="Tahoma" w:hAnsi="Tahoma" w:cs="Tahoma"/>
          <w:b/>
        </w:rPr>
        <w:t xml:space="preserve">Gmina </w:t>
      </w:r>
      <w:r>
        <w:rPr>
          <w:rFonts w:ascii="Tahoma" w:hAnsi="Tahoma" w:cs="Tahoma"/>
          <w:b/>
        </w:rPr>
        <w:t>Pasym</w:t>
      </w:r>
    </w:p>
    <w:p w14:paraId="7C4E23B6" w14:textId="77777777" w:rsidR="00442F3B" w:rsidRPr="00F62090" w:rsidRDefault="00442F3B" w:rsidP="00442F3B">
      <w:pPr>
        <w:rPr>
          <w:rFonts w:ascii="Tahoma" w:hAnsi="Tahoma" w:cs="Tahoma"/>
        </w:rPr>
      </w:pPr>
      <w:r>
        <w:rPr>
          <w:rFonts w:ascii="Tahoma" w:hAnsi="Tahoma" w:cs="Tahoma"/>
        </w:rPr>
        <w:t>ul. Rynek 8</w:t>
      </w:r>
    </w:p>
    <w:p w14:paraId="5CBD082F" w14:textId="77777777" w:rsidR="00442F3B" w:rsidRPr="00F62090" w:rsidRDefault="00442F3B" w:rsidP="00442F3B">
      <w:pPr>
        <w:rPr>
          <w:rFonts w:ascii="Tahoma" w:hAnsi="Tahoma" w:cs="Tahoma"/>
        </w:rPr>
      </w:pPr>
      <w:r>
        <w:rPr>
          <w:rFonts w:ascii="Tahoma" w:hAnsi="Tahoma" w:cs="Tahoma"/>
        </w:rPr>
        <w:t>12-130 Pasym</w:t>
      </w:r>
    </w:p>
    <w:p w14:paraId="5AEFD1B5" w14:textId="77777777" w:rsidR="00442F3B" w:rsidRPr="00F62090" w:rsidRDefault="00442F3B" w:rsidP="00442F3B">
      <w:pPr>
        <w:rPr>
          <w:rFonts w:ascii="Tahoma" w:hAnsi="Tahoma" w:cs="Tahoma"/>
        </w:rPr>
      </w:pPr>
      <w:r w:rsidRPr="00F62090">
        <w:rPr>
          <w:rFonts w:ascii="Tahoma" w:hAnsi="Tahoma" w:cs="Tahoma"/>
        </w:rPr>
        <w:t xml:space="preserve">NIP: </w:t>
      </w:r>
      <w:r>
        <w:rPr>
          <w:rFonts w:ascii="Tahoma" w:hAnsi="Tahoma" w:cs="Tahoma"/>
        </w:rPr>
        <w:t>7451841521</w:t>
      </w:r>
    </w:p>
    <w:p w14:paraId="3D4CF667" w14:textId="77777777" w:rsidR="00442F3B" w:rsidRPr="00F62090" w:rsidRDefault="00442F3B" w:rsidP="00442F3B">
      <w:pPr>
        <w:rPr>
          <w:rFonts w:ascii="Tahoma" w:hAnsi="Tahoma" w:cs="Tahoma"/>
        </w:rPr>
      </w:pPr>
      <w:r w:rsidRPr="00F62090">
        <w:rPr>
          <w:rFonts w:ascii="Tahoma" w:hAnsi="Tahoma" w:cs="Tahoma"/>
        </w:rPr>
        <w:t xml:space="preserve">REGON: </w:t>
      </w:r>
      <w:r>
        <w:rPr>
          <w:rFonts w:ascii="Tahoma" w:hAnsi="Tahoma" w:cs="Tahoma"/>
        </w:rPr>
        <w:t>510743670</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410F628B" w14:textId="44738D33" w:rsidR="00442F3B" w:rsidRPr="00F62090" w:rsidRDefault="00442F3B" w:rsidP="00442F3B">
      <w:pPr>
        <w:rPr>
          <w:rFonts w:ascii="Tahoma" w:hAnsi="Tahoma" w:cs="Tahoma"/>
          <w:b/>
        </w:rPr>
      </w:pPr>
      <w:r w:rsidRPr="00F62090">
        <w:rPr>
          <w:rFonts w:ascii="Tahoma" w:hAnsi="Tahoma" w:cs="Tahoma"/>
          <w:b/>
        </w:rPr>
        <w:t xml:space="preserve">Gmina </w:t>
      </w:r>
      <w:r>
        <w:rPr>
          <w:rFonts w:ascii="Tahoma" w:hAnsi="Tahoma" w:cs="Tahoma"/>
          <w:b/>
        </w:rPr>
        <w:t>Pasym</w:t>
      </w:r>
    </w:p>
    <w:p w14:paraId="064438D4" w14:textId="77777777" w:rsidR="00442F3B" w:rsidRPr="00F62090" w:rsidRDefault="00442F3B" w:rsidP="00442F3B">
      <w:pPr>
        <w:rPr>
          <w:rFonts w:ascii="Tahoma" w:hAnsi="Tahoma" w:cs="Tahoma"/>
        </w:rPr>
      </w:pPr>
      <w:r>
        <w:rPr>
          <w:rFonts w:ascii="Tahoma" w:hAnsi="Tahoma" w:cs="Tahoma"/>
        </w:rPr>
        <w:t>ul. Rynek 8</w:t>
      </w:r>
    </w:p>
    <w:p w14:paraId="0244D7B0" w14:textId="77777777" w:rsidR="00442F3B" w:rsidRPr="00F62090" w:rsidRDefault="00442F3B" w:rsidP="00442F3B">
      <w:pPr>
        <w:rPr>
          <w:rFonts w:ascii="Tahoma" w:hAnsi="Tahoma" w:cs="Tahoma"/>
        </w:rPr>
      </w:pPr>
      <w:r>
        <w:rPr>
          <w:rFonts w:ascii="Tahoma" w:hAnsi="Tahoma" w:cs="Tahoma"/>
        </w:rPr>
        <w:t>12-130 Pasym</w:t>
      </w:r>
    </w:p>
    <w:p w14:paraId="582CC3C9" w14:textId="4FD14A4F" w:rsidR="00F639EF" w:rsidRDefault="00F639EF" w:rsidP="00442F3B">
      <w:pPr>
        <w:rPr>
          <w:rFonts w:ascii="Tahoma" w:hAnsi="Tahoma" w:cs="Tahoma"/>
        </w:rPr>
      </w:pPr>
      <w:r w:rsidRPr="00D5353D">
        <w:rPr>
          <w:rFonts w:ascii="Tahoma" w:hAnsi="Tahoma" w:cs="Tahoma"/>
        </w:rPr>
        <w:t xml:space="preserve">w ramach, </w:t>
      </w:r>
      <w:r w:rsidRPr="0015200D">
        <w:rPr>
          <w:rFonts w:ascii="Tahoma" w:hAnsi="Tahoma" w:cs="Tahoma"/>
        </w:rPr>
        <w:t xml:space="preserve">której funkcjonują </w:t>
      </w:r>
      <w:r w:rsidRPr="00D5353D">
        <w:rPr>
          <w:rFonts w:ascii="Tahoma" w:hAnsi="Tahoma" w:cs="Tahoma"/>
        </w:rPr>
        <w:t>następujące jednostki organizacyjne</w:t>
      </w:r>
      <w:r>
        <w:rPr>
          <w:rFonts w:ascii="Tahoma" w:hAnsi="Tahoma" w:cs="Tahoma"/>
        </w:rPr>
        <w:t xml:space="preserve"> </w:t>
      </w:r>
    </w:p>
    <w:p w14:paraId="2B1CAA38" w14:textId="05BAE0F1" w:rsidR="0015200D" w:rsidRDefault="0015200D" w:rsidP="00442F3B">
      <w:pPr>
        <w:rPr>
          <w:rFonts w:ascii="Tahoma" w:hAnsi="Tahoma" w:cs="Tahoma"/>
        </w:rPr>
      </w:pPr>
    </w:p>
    <w:p w14:paraId="6D5432AC" w14:textId="77777777" w:rsidR="0015200D" w:rsidRDefault="0015200D" w:rsidP="00442F3B">
      <w:pPr>
        <w:rPr>
          <w:rFonts w:ascii="Tahoma" w:hAnsi="Tahoma" w:cs="Tahoma"/>
          <w:color w:val="FF0000"/>
        </w:rPr>
      </w:pPr>
    </w:p>
    <w:tbl>
      <w:tblPr>
        <w:tblW w:w="9499" w:type="dxa"/>
        <w:tblInd w:w="75" w:type="dxa"/>
        <w:tblCellMar>
          <w:left w:w="70" w:type="dxa"/>
          <w:right w:w="70" w:type="dxa"/>
        </w:tblCellMar>
        <w:tblLook w:val="04A0" w:firstRow="1" w:lastRow="0" w:firstColumn="1" w:lastColumn="0" w:noHBand="0" w:noVBand="1"/>
      </w:tblPr>
      <w:tblGrid>
        <w:gridCol w:w="580"/>
        <w:gridCol w:w="2959"/>
        <w:gridCol w:w="2280"/>
        <w:gridCol w:w="2100"/>
        <w:gridCol w:w="1580"/>
      </w:tblGrid>
      <w:tr w:rsidR="0015200D" w:rsidRPr="00FF55E5" w14:paraId="3D5A61EA" w14:textId="77777777" w:rsidTr="002A4EAA">
        <w:trPr>
          <w:trHeight w:val="630"/>
        </w:trPr>
        <w:tc>
          <w:tcPr>
            <w:tcW w:w="5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5B04306D" w14:textId="77777777" w:rsidR="0015200D" w:rsidRPr="00FF55E5" w:rsidRDefault="0015200D" w:rsidP="002A4EAA">
            <w:pPr>
              <w:jc w:val="center"/>
              <w:rPr>
                <w:rFonts w:ascii="Arial" w:hAnsi="Arial" w:cs="Arial"/>
                <w:b/>
                <w:bCs/>
                <w:sz w:val="18"/>
                <w:szCs w:val="18"/>
              </w:rPr>
            </w:pPr>
            <w:r w:rsidRPr="00FF55E5">
              <w:rPr>
                <w:rFonts w:ascii="Arial" w:hAnsi="Arial" w:cs="Arial"/>
                <w:b/>
                <w:bCs/>
                <w:sz w:val="18"/>
                <w:szCs w:val="18"/>
              </w:rPr>
              <w:lastRenderedPageBreak/>
              <w:t>L.p.</w:t>
            </w:r>
          </w:p>
        </w:tc>
        <w:tc>
          <w:tcPr>
            <w:tcW w:w="2959" w:type="dxa"/>
            <w:tcBorders>
              <w:top w:val="single" w:sz="4" w:space="0" w:color="auto"/>
              <w:left w:val="nil"/>
              <w:bottom w:val="single" w:sz="4" w:space="0" w:color="auto"/>
              <w:right w:val="single" w:sz="4" w:space="0" w:color="auto"/>
            </w:tcBorders>
            <w:shd w:val="clear" w:color="000000" w:fill="DAEEF3"/>
            <w:noWrap/>
            <w:vAlign w:val="center"/>
            <w:hideMark/>
          </w:tcPr>
          <w:p w14:paraId="4AC2AA61" w14:textId="77777777" w:rsidR="0015200D" w:rsidRPr="00FF55E5" w:rsidRDefault="0015200D" w:rsidP="002A4EAA">
            <w:pPr>
              <w:jc w:val="center"/>
              <w:rPr>
                <w:rFonts w:ascii="Arial" w:hAnsi="Arial" w:cs="Arial"/>
                <w:b/>
                <w:bCs/>
                <w:sz w:val="18"/>
                <w:szCs w:val="18"/>
              </w:rPr>
            </w:pPr>
            <w:r w:rsidRPr="00FF55E5">
              <w:rPr>
                <w:rFonts w:ascii="Arial" w:hAnsi="Arial" w:cs="Arial"/>
                <w:b/>
                <w:bCs/>
                <w:sz w:val="18"/>
                <w:szCs w:val="18"/>
              </w:rPr>
              <w:t>Nazwa jednostki</w:t>
            </w:r>
          </w:p>
        </w:tc>
        <w:tc>
          <w:tcPr>
            <w:tcW w:w="2280" w:type="dxa"/>
            <w:tcBorders>
              <w:top w:val="single" w:sz="4" w:space="0" w:color="auto"/>
              <w:left w:val="nil"/>
              <w:bottom w:val="single" w:sz="4" w:space="0" w:color="auto"/>
              <w:right w:val="single" w:sz="4" w:space="0" w:color="auto"/>
            </w:tcBorders>
            <w:shd w:val="clear" w:color="000000" w:fill="DAEEF3"/>
            <w:noWrap/>
            <w:vAlign w:val="center"/>
            <w:hideMark/>
          </w:tcPr>
          <w:p w14:paraId="290F181E" w14:textId="77777777" w:rsidR="0015200D" w:rsidRPr="00FF55E5" w:rsidRDefault="0015200D" w:rsidP="002A4EAA">
            <w:pPr>
              <w:jc w:val="center"/>
              <w:rPr>
                <w:rFonts w:ascii="Arial" w:hAnsi="Arial" w:cs="Arial"/>
                <w:b/>
                <w:bCs/>
                <w:sz w:val="18"/>
                <w:szCs w:val="18"/>
              </w:rPr>
            </w:pPr>
            <w:r w:rsidRPr="00FF55E5">
              <w:rPr>
                <w:rFonts w:ascii="Arial" w:hAnsi="Arial" w:cs="Arial"/>
                <w:b/>
                <w:bCs/>
                <w:sz w:val="18"/>
                <w:szCs w:val="18"/>
              </w:rPr>
              <w:t>Adres</w:t>
            </w:r>
          </w:p>
        </w:tc>
        <w:tc>
          <w:tcPr>
            <w:tcW w:w="2100" w:type="dxa"/>
            <w:tcBorders>
              <w:top w:val="single" w:sz="4" w:space="0" w:color="auto"/>
              <w:left w:val="nil"/>
              <w:bottom w:val="single" w:sz="4" w:space="0" w:color="auto"/>
              <w:right w:val="single" w:sz="4" w:space="0" w:color="auto"/>
            </w:tcBorders>
            <w:shd w:val="clear" w:color="000000" w:fill="DAEEF3"/>
            <w:noWrap/>
            <w:vAlign w:val="center"/>
            <w:hideMark/>
          </w:tcPr>
          <w:p w14:paraId="431CF850" w14:textId="77777777" w:rsidR="0015200D" w:rsidRPr="00FF55E5" w:rsidRDefault="0015200D" w:rsidP="002A4EAA">
            <w:pPr>
              <w:jc w:val="center"/>
              <w:rPr>
                <w:rFonts w:ascii="Arial" w:hAnsi="Arial" w:cs="Arial"/>
                <w:b/>
                <w:bCs/>
                <w:sz w:val="18"/>
                <w:szCs w:val="18"/>
              </w:rPr>
            </w:pPr>
            <w:r w:rsidRPr="00FF55E5">
              <w:rPr>
                <w:rFonts w:ascii="Arial" w:hAnsi="Arial" w:cs="Arial"/>
                <w:b/>
                <w:bCs/>
                <w:sz w:val="18"/>
                <w:szCs w:val="18"/>
              </w:rPr>
              <w:t>NIP</w:t>
            </w:r>
          </w:p>
        </w:tc>
        <w:tc>
          <w:tcPr>
            <w:tcW w:w="1580" w:type="dxa"/>
            <w:tcBorders>
              <w:top w:val="single" w:sz="4" w:space="0" w:color="auto"/>
              <w:left w:val="nil"/>
              <w:bottom w:val="single" w:sz="4" w:space="0" w:color="auto"/>
              <w:right w:val="single" w:sz="4" w:space="0" w:color="auto"/>
            </w:tcBorders>
            <w:shd w:val="clear" w:color="000000" w:fill="DAEEF3"/>
            <w:noWrap/>
            <w:vAlign w:val="center"/>
            <w:hideMark/>
          </w:tcPr>
          <w:p w14:paraId="496EDE7E" w14:textId="77777777" w:rsidR="0015200D" w:rsidRPr="00FF55E5" w:rsidRDefault="0015200D" w:rsidP="002A4EAA">
            <w:pPr>
              <w:jc w:val="center"/>
              <w:rPr>
                <w:rFonts w:ascii="Arial" w:hAnsi="Arial" w:cs="Arial"/>
                <w:b/>
                <w:bCs/>
                <w:sz w:val="18"/>
                <w:szCs w:val="18"/>
              </w:rPr>
            </w:pPr>
            <w:r w:rsidRPr="00FF55E5">
              <w:rPr>
                <w:rFonts w:ascii="Arial" w:hAnsi="Arial" w:cs="Arial"/>
                <w:b/>
                <w:bCs/>
                <w:sz w:val="18"/>
                <w:szCs w:val="18"/>
              </w:rPr>
              <w:t>REGON</w:t>
            </w:r>
          </w:p>
        </w:tc>
      </w:tr>
      <w:tr w:rsidR="0015200D" w:rsidRPr="00FF55E5" w14:paraId="57DA3833" w14:textId="77777777" w:rsidTr="002A4EA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6B1530" w14:textId="77777777" w:rsidR="0015200D" w:rsidRPr="00FF55E5" w:rsidRDefault="0015200D" w:rsidP="002A4EAA">
            <w:pPr>
              <w:jc w:val="center"/>
              <w:rPr>
                <w:rFonts w:ascii="Arial" w:hAnsi="Arial" w:cs="Arial"/>
              </w:rPr>
            </w:pPr>
            <w:r w:rsidRPr="00FF55E5">
              <w:rPr>
                <w:rFonts w:ascii="Arial" w:hAnsi="Arial" w:cs="Arial"/>
              </w:rPr>
              <w:t>1.</w:t>
            </w:r>
          </w:p>
        </w:tc>
        <w:tc>
          <w:tcPr>
            <w:tcW w:w="2959" w:type="dxa"/>
            <w:tcBorders>
              <w:top w:val="nil"/>
              <w:left w:val="nil"/>
              <w:bottom w:val="single" w:sz="4" w:space="0" w:color="auto"/>
              <w:right w:val="single" w:sz="4" w:space="0" w:color="auto"/>
            </w:tcBorders>
            <w:shd w:val="clear" w:color="000000" w:fill="FFFFFF"/>
            <w:vAlign w:val="center"/>
            <w:hideMark/>
          </w:tcPr>
          <w:p w14:paraId="5A18C1B4" w14:textId="77777777" w:rsidR="0015200D" w:rsidRPr="00FF55E5" w:rsidRDefault="0015200D" w:rsidP="002A4EAA">
            <w:pPr>
              <w:rPr>
                <w:rFonts w:ascii="Arial" w:hAnsi="Arial" w:cs="Arial"/>
              </w:rPr>
            </w:pPr>
            <w:r w:rsidRPr="00FF55E5">
              <w:rPr>
                <w:rFonts w:ascii="Arial" w:hAnsi="Arial" w:cs="Arial"/>
              </w:rPr>
              <w:t>Urząd Gminy</w:t>
            </w:r>
          </w:p>
        </w:tc>
        <w:tc>
          <w:tcPr>
            <w:tcW w:w="2280" w:type="dxa"/>
            <w:tcBorders>
              <w:top w:val="nil"/>
              <w:left w:val="nil"/>
              <w:bottom w:val="single" w:sz="4" w:space="0" w:color="auto"/>
              <w:right w:val="single" w:sz="4" w:space="0" w:color="auto"/>
            </w:tcBorders>
            <w:shd w:val="clear" w:color="auto" w:fill="auto"/>
            <w:vAlign w:val="center"/>
            <w:hideMark/>
          </w:tcPr>
          <w:p w14:paraId="02CC0C7B" w14:textId="77777777" w:rsidR="0015200D" w:rsidRPr="00FF55E5" w:rsidRDefault="0015200D" w:rsidP="002A4EAA">
            <w:pPr>
              <w:rPr>
                <w:rFonts w:ascii="Arial" w:hAnsi="Arial" w:cs="Arial"/>
              </w:rPr>
            </w:pPr>
            <w:r w:rsidRPr="00FF55E5">
              <w:rPr>
                <w:rFonts w:ascii="Arial" w:hAnsi="Arial" w:cs="Arial"/>
              </w:rPr>
              <w:t xml:space="preserve">ul. Rynek 8, </w:t>
            </w:r>
            <w:r w:rsidRPr="00FF55E5">
              <w:rPr>
                <w:rFonts w:ascii="Arial" w:hAnsi="Arial" w:cs="Arial"/>
              </w:rPr>
              <w:br/>
              <w:t>12-130 Pasym</w:t>
            </w:r>
          </w:p>
        </w:tc>
        <w:tc>
          <w:tcPr>
            <w:tcW w:w="2100" w:type="dxa"/>
            <w:tcBorders>
              <w:top w:val="nil"/>
              <w:left w:val="nil"/>
              <w:bottom w:val="single" w:sz="4" w:space="0" w:color="auto"/>
              <w:right w:val="single" w:sz="4" w:space="0" w:color="auto"/>
            </w:tcBorders>
            <w:shd w:val="clear" w:color="auto" w:fill="auto"/>
            <w:vAlign w:val="center"/>
            <w:hideMark/>
          </w:tcPr>
          <w:p w14:paraId="69078859" w14:textId="77777777" w:rsidR="0015200D" w:rsidRPr="00FF55E5" w:rsidRDefault="0015200D" w:rsidP="002A4EAA">
            <w:pPr>
              <w:jc w:val="center"/>
              <w:rPr>
                <w:rFonts w:ascii="Arial" w:hAnsi="Arial" w:cs="Arial"/>
              </w:rPr>
            </w:pPr>
            <w:r w:rsidRPr="00FF55E5">
              <w:rPr>
                <w:rFonts w:ascii="Arial" w:hAnsi="Arial" w:cs="Arial"/>
              </w:rPr>
              <w:t>7451841521</w:t>
            </w:r>
          </w:p>
        </w:tc>
        <w:tc>
          <w:tcPr>
            <w:tcW w:w="1580" w:type="dxa"/>
            <w:tcBorders>
              <w:top w:val="nil"/>
              <w:left w:val="nil"/>
              <w:bottom w:val="single" w:sz="4" w:space="0" w:color="auto"/>
              <w:right w:val="single" w:sz="4" w:space="0" w:color="auto"/>
            </w:tcBorders>
            <w:shd w:val="clear" w:color="auto" w:fill="auto"/>
            <w:vAlign w:val="center"/>
            <w:hideMark/>
          </w:tcPr>
          <w:p w14:paraId="6106AAFB" w14:textId="77777777" w:rsidR="0015200D" w:rsidRPr="00FF55E5" w:rsidRDefault="0015200D" w:rsidP="002A4EAA">
            <w:pPr>
              <w:jc w:val="center"/>
              <w:rPr>
                <w:rFonts w:ascii="Arial" w:hAnsi="Arial" w:cs="Arial"/>
              </w:rPr>
            </w:pPr>
            <w:r w:rsidRPr="00FF55E5">
              <w:rPr>
                <w:rFonts w:ascii="Arial" w:hAnsi="Arial" w:cs="Arial"/>
              </w:rPr>
              <w:t>000538314</w:t>
            </w:r>
          </w:p>
        </w:tc>
      </w:tr>
      <w:tr w:rsidR="0015200D" w:rsidRPr="00FF55E5" w14:paraId="2CB13822" w14:textId="77777777" w:rsidTr="002A4EA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ACE46" w14:textId="77777777" w:rsidR="0015200D" w:rsidRPr="00FF55E5" w:rsidRDefault="0015200D" w:rsidP="002A4EAA">
            <w:pPr>
              <w:jc w:val="center"/>
              <w:rPr>
                <w:rFonts w:ascii="Arial" w:hAnsi="Arial" w:cs="Arial"/>
              </w:rPr>
            </w:pPr>
            <w:r w:rsidRPr="00FF55E5">
              <w:rPr>
                <w:rFonts w:ascii="Arial" w:hAnsi="Arial" w:cs="Arial"/>
              </w:rPr>
              <w:t>2.</w:t>
            </w:r>
          </w:p>
        </w:tc>
        <w:tc>
          <w:tcPr>
            <w:tcW w:w="2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833C9" w14:textId="77777777" w:rsidR="0015200D" w:rsidRPr="00FF55E5" w:rsidRDefault="0015200D" w:rsidP="002A4EAA">
            <w:pPr>
              <w:rPr>
                <w:rFonts w:ascii="Arial" w:hAnsi="Arial" w:cs="Arial"/>
              </w:rPr>
            </w:pPr>
            <w:r w:rsidRPr="00FF55E5">
              <w:rPr>
                <w:rFonts w:ascii="Arial" w:hAnsi="Arial" w:cs="Arial"/>
              </w:rPr>
              <w:t>Miejska Biblioteka Publiczna</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7967D" w14:textId="77777777" w:rsidR="0015200D" w:rsidRPr="00FF55E5" w:rsidRDefault="0015200D" w:rsidP="002A4EAA">
            <w:pPr>
              <w:rPr>
                <w:rFonts w:ascii="Arial" w:hAnsi="Arial" w:cs="Arial"/>
              </w:rPr>
            </w:pPr>
            <w:r w:rsidRPr="00FF55E5">
              <w:rPr>
                <w:rFonts w:ascii="Arial" w:hAnsi="Arial" w:cs="Arial"/>
              </w:rPr>
              <w:t xml:space="preserve">ul. Jana Pawła II 4, </w:t>
            </w:r>
            <w:r w:rsidRPr="00FF55E5">
              <w:rPr>
                <w:rFonts w:ascii="Arial" w:hAnsi="Arial" w:cs="Arial"/>
              </w:rPr>
              <w:br/>
              <w:t>12-130 Pasym</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5058A" w14:textId="77777777" w:rsidR="0015200D" w:rsidRPr="00FF55E5" w:rsidRDefault="0015200D" w:rsidP="002A4EAA">
            <w:pPr>
              <w:jc w:val="center"/>
              <w:rPr>
                <w:rFonts w:ascii="Arial" w:hAnsi="Arial" w:cs="Arial"/>
              </w:rPr>
            </w:pPr>
            <w:r w:rsidRPr="00FF55E5">
              <w:rPr>
                <w:rFonts w:ascii="Arial" w:hAnsi="Arial" w:cs="Arial"/>
              </w:rPr>
              <w:t>7451712893</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24797" w14:textId="77777777" w:rsidR="0015200D" w:rsidRPr="00FF55E5" w:rsidRDefault="0015200D" w:rsidP="002A4EAA">
            <w:pPr>
              <w:jc w:val="center"/>
              <w:rPr>
                <w:rFonts w:ascii="Arial" w:hAnsi="Arial" w:cs="Arial"/>
              </w:rPr>
            </w:pPr>
            <w:r w:rsidRPr="00FF55E5">
              <w:rPr>
                <w:rFonts w:ascii="Arial" w:hAnsi="Arial" w:cs="Arial"/>
              </w:rPr>
              <w:t>519503080</w:t>
            </w:r>
          </w:p>
        </w:tc>
      </w:tr>
      <w:tr w:rsidR="0015200D" w:rsidRPr="00FF55E5" w14:paraId="19919AC0" w14:textId="77777777" w:rsidTr="002A4EA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346BF" w14:textId="77777777" w:rsidR="0015200D" w:rsidRPr="00FF55E5" w:rsidRDefault="0015200D" w:rsidP="002A4EAA">
            <w:pPr>
              <w:jc w:val="center"/>
              <w:rPr>
                <w:rFonts w:ascii="Arial" w:hAnsi="Arial" w:cs="Arial"/>
              </w:rPr>
            </w:pPr>
            <w:r w:rsidRPr="00FF55E5">
              <w:rPr>
                <w:rFonts w:ascii="Arial" w:hAnsi="Arial" w:cs="Arial"/>
              </w:rPr>
              <w:t>3.</w:t>
            </w:r>
          </w:p>
        </w:tc>
        <w:tc>
          <w:tcPr>
            <w:tcW w:w="2959" w:type="dxa"/>
            <w:tcBorders>
              <w:top w:val="single" w:sz="4" w:space="0" w:color="auto"/>
              <w:left w:val="nil"/>
              <w:bottom w:val="single" w:sz="4" w:space="0" w:color="auto"/>
              <w:right w:val="single" w:sz="4" w:space="0" w:color="auto"/>
            </w:tcBorders>
            <w:shd w:val="clear" w:color="000000" w:fill="FFFFFF"/>
            <w:vAlign w:val="center"/>
            <w:hideMark/>
          </w:tcPr>
          <w:p w14:paraId="4F7DD16C" w14:textId="77777777" w:rsidR="0015200D" w:rsidRPr="00FF55E5" w:rsidRDefault="0015200D" w:rsidP="002A4EAA">
            <w:pPr>
              <w:rPr>
                <w:rFonts w:ascii="Arial" w:hAnsi="Arial" w:cs="Arial"/>
              </w:rPr>
            </w:pPr>
            <w:r w:rsidRPr="00FF55E5">
              <w:rPr>
                <w:rFonts w:ascii="Arial" w:hAnsi="Arial" w:cs="Arial"/>
              </w:rPr>
              <w:t>Miejsko-Gminny Ośrodek Pomocy Społecznej</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28D7F361" w14:textId="77777777" w:rsidR="0015200D" w:rsidRPr="00FF55E5" w:rsidRDefault="0015200D" w:rsidP="002A4EAA">
            <w:pPr>
              <w:rPr>
                <w:rFonts w:ascii="Arial" w:hAnsi="Arial" w:cs="Arial"/>
              </w:rPr>
            </w:pPr>
            <w:r w:rsidRPr="00FF55E5">
              <w:rPr>
                <w:rFonts w:ascii="Arial" w:hAnsi="Arial" w:cs="Arial"/>
              </w:rPr>
              <w:t xml:space="preserve">ul. Pocztowa 3/3, </w:t>
            </w:r>
            <w:r w:rsidRPr="00FF55E5">
              <w:rPr>
                <w:rFonts w:ascii="Arial" w:hAnsi="Arial" w:cs="Arial"/>
              </w:rPr>
              <w:br/>
              <w:t>12-130 Pasym</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7FA08D3A" w14:textId="77777777" w:rsidR="0015200D" w:rsidRPr="00FF55E5" w:rsidRDefault="0015200D" w:rsidP="002A4EAA">
            <w:pPr>
              <w:jc w:val="center"/>
              <w:rPr>
                <w:rFonts w:ascii="Arial" w:hAnsi="Arial" w:cs="Arial"/>
              </w:rPr>
            </w:pPr>
            <w:r w:rsidRPr="00FF55E5">
              <w:rPr>
                <w:rFonts w:ascii="Arial" w:hAnsi="Arial" w:cs="Arial"/>
              </w:rPr>
              <w:t>7450004409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D56E4BA" w14:textId="77777777" w:rsidR="0015200D" w:rsidRPr="00FF55E5" w:rsidRDefault="0015200D" w:rsidP="002A4EAA">
            <w:pPr>
              <w:jc w:val="center"/>
              <w:rPr>
                <w:rFonts w:ascii="Arial" w:hAnsi="Arial" w:cs="Arial"/>
              </w:rPr>
            </w:pPr>
            <w:r w:rsidRPr="00FF55E5">
              <w:rPr>
                <w:rFonts w:ascii="Arial" w:hAnsi="Arial" w:cs="Arial"/>
              </w:rPr>
              <w:t>004449369</w:t>
            </w:r>
          </w:p>
        </w:tc>
      </w:tr>
      <w:tr w:rsidR="0015200D" w:rsidRPr="00FF55E5" w14:paraId="645ABF6D" w14:textId="77777777" w:rsidTr="002A4EA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EA6FCD" w14:textId="77777777" w:rsidR="0015200D" w:rsidRPr="00FF55E5" w:rsidRDefault="0015200D" w:rsidP="002A4EAA">
            <w:pPr>
              <w:jc w:val="center"/>
              <w:rPr>
                <w:rFonts w:ascii="Arial" w:hAnsi="Arial" w:cs="Arial"/>
              </w:rPr>
            </w:pPr>
            <w:r w:rsidRPr="00FF55E5">
              <w:rPr>
                <w:rFonts w:ascii="Arial" w:hAnsi="Arial" w:cs="Arial"/>
              </w:rPr>
              <w:t>4.</w:t>
            </w:r>
          </w:p>
        </w:tc>
        <w:tc>
          <w:tcPr>
            <w:tcW w:w="2959" w:type="dxa"/>
            <w:tcBorders>
              <w:top w:val="nil"/>
              <w:left w:val="nil"/>
              <w:bottom w:val="single" w:sz="4" w:space="0" w:color="auto"/>
              <w:right w:val="single" w:sz="4" w:space="0" w:color="auto"/>
            </w:tcBorders>
            <w:shd w:val="clear" w:color="000000" w:fill="FFFFFF"/>
            <w:vAlign w:val="center"/>
            <w:hideMark/>
          </w:tcPr>
          <w:p w14:paraId="19CFB9DB" w14:textId="77777777" w:rsidR="0015200D" w:rsidRPr="00FF55E5" w:rsidRDefault="0015200D" w:rsidP="002A4EAA">
            <w:pPr>
              <w:rPr>
                <w:rFonts w:ascii="Arial" w:hAnsi="Arial" w:cs="Arial"/>
              </w:rPr>
            </w:pPr>
            <w:r w:rsidRPr="00FF55E5">
              <w:rPr>
                <w:rFonts w:ascii="Arial" w:hAnsi="Arial" w:cs="Arial"/>
              </w:rPr>
              <w:t>Miejski Ośrodek Kultury</w:t>
            </w:r>
          </w:p>
        </w:tc>
        <w:tc>
          <w:tcPr>
            <w:tcW w:w="2280" w:type="dxa"/>
            <w:tcBorders>
              <w:top w:val="nil"/>
              <w:left w:val="nil"/>
              <w:bottom w:val="single" w:sz="4" w:space="0" w:color="auto"/>
              <w:right w:val="single" w:sz="4" w:space="0" w:color="auto"/>
            </w:tcBorders>
            <w:shd w:val="clear" w:color="auto" w:fill="auto"/>
            <w:vAlign w:val="center"/>
            <w:hideMark/>
          </w:tcPr>
          <w:p w14:paraId="5119CABF" w14:textId="77777777" w:rsidR="0015200D" w:rsidRPr="00FF55E5" w:rsidRDefault="0015200D" w:rsidP="002A4EAA">
            <w:pPr>
              <w:rPr>
                <w:rFonts w:ascii="Arial" w:hAnsi="Arial" w:cs="Arial"/>
              </w:rPr>
            </w:pPr>
            <w:r w:rsidRPr="00FF55E5">
              <w:rPr>
                <w:rFonts w:ascii="Arial" w:hAnsi="Arial" w:cs="Arial"/>
              </w:rPr>
              <w:t xml:space="preserve"> ul. Rynek 8,</w:t>
            </w:r>
            <w:r w:rsidRPr="00FF55E5">
              <w:rPr>
                <w:rFonts w:ascii="Arial" w:hAnsi="Arial" w:cs="Arial"/>
              </w:rPr>
              <w:br/>
              <w:t>12-130 Pasym</w:t>
            </w:r>
          </w:p>
        </w:tc>
        <w:tc>
          <w:tcPr>
            <w:tcW w:w="2100" w:type="dxa"/>
            <w:tcBorders>
              <w:top w:val="nil"/>
              <w:left w:val="nil"/>
              <w:bottom w:val="single" w:sz="4" w:space="0" w:color="auto"/>
              <w:right w:val="single" w:sz="4" w:space="0" w:color="auto"/>
            </w:tcBorders>
            <w:shd w:val="clear" w:color="auto" w:fill="auto"/>
            <w:vAlign w:val="center"/>
            <w:hideMark/>
          </w:tcPr>
          <w:p w14:paraId="6583D71A" w14:textId="77777777" w:rsidR="0015200D" w:rsidRPr="00FF55E5" w:rsidRDefault="0015200D" w:rsidP="002A4EAA">
            <w:pPr>
              <w:jc w:val="center"/>
              <w:rPr>
                <w:rFonts w:ascii="Arial" w:hAnsi="Arial" w:cs="Arial"/>
              </w:rPr>
            </w:pPr>
            <w:r w:rsidRPr="00FF55E5">
              <w:rPr>
                <w:rFonts w:ascii="Arial" w:hAnsi="Arial" w:cs="Arial"/>
              </w:rPr>
              <w:t>7451717028</w:t>
            </w:r>
          </w:p>
        </w:tc>
        <w:tc>
          <w:tcPr>
            <w:tcW w:w="1580" w:type="dxa"/>
            <w:tcBorders>
              <w:top w:val="nil"/>
              <w:left w:val="nil"/>
              <w:bottom w:val="single" w:sz="4" w:space="0" w:color="auto"/>
              <w:right w:val="single" w:sz="4" w:space="0" w:color="auto"/>
            </w:tcBorders>
            <w:shd w:val="clear" w:color="auto" w:fill="auto"/>
            <w:vAlign w:val="center"/>
            <w:hideMark/>
          </w:tcPr>
          <w:p w14:paraId="0DDFF8DC" w14:textId="77777777" w:rsidR="0015200D" w:rsidRPr="00FF55E5" w:rsidRDefault="0015200D" w:rsidP="002A4EAA">
            <w:pPr>
              <w:jc w:val="center"/>
              <w:rPr>
                <w:rFonts w:ascii="Arial" w:hAnsi="Arial" w:cs="Arial"/>
              </w:rPr>
            </w:pPr>
            <w:r w:rsidRPr="00FF55E5">
              <w:rPr>
                <w:rFonts w:ascii="Arial" w:hAnsi="Arial" w:cs="Arial"/>
              </w:rPr>
              <w:t xml:space="preserve"> 001339893</w:t>
            </w:r>
          </w:p>
        </w:tc>
      </w:tr>
      <w:tr w:rsidR="0015200D" w:rsidRPr="00FF55E5" w14:paraId="08253506" w14:textId="77777777" w:rsidTr="002A4EA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6E9896" w14:textId="77777777" w:rsidR="0015200D" w:rsidRPr="00FF55E5" w:rsidRDefault="0015200D" w:rsidP="002A4EAA">
            <w:pPr>
              <w:jc w:val="center"/>
              <w:rPr>
                <w:rFonts w:ascii="Arial" w:hAnsi="Arial" w:cs="Arial"/>
              </w:rPr>
            </w:pPr>
            <w:r w:rsidRPr="00FF55E5">
              <w:rPr>
                <w:rFonts w:ascii="Arial" w:hAnsi="Arial" w:cs="Arial"/>
              </w:rPr>
              <w:t>5.</w:t>
            </w:r>
          </w:p>
        </w:tc>
        <w:tc>
          <w:tcPr>
            <w:tcW w:w="2959" w:type="dxa"/>
            <w:tcBorders>
              <w:top w:val="nil"/>
              <w:left w:val="nil"/>
              <w:bottom w:val="single" w:sz="4" w:space="0" w:color="auto"/>
              <w:right w:val="single" w:sz="4" w:space="0" w:color="auto"/>
            </w:tcBorders>
            <w:shd w:val="clear" w:color="000000" w:fill="FFFFFF"/>
            <w:vAlign w:val="center"/>
            <w:hideMark/>
          </w:tcPr>
          <w:p w14:paraId="15E059C2" w14:textId="77777777" w:rsidR="0015200D" w:rsidRPr="00FF55E5" w:rsidRDefault="0015200D" w:rsidP="002A4EAA">
            <w:pPr>
              <w:rPr>
                <w:rFonts w:ascii="Arial" w:hAnsi="Arial" w:cs="Arial"/>
              </w:rPr>
            </w:pPr>
            <w:r w:rsidRPr="00FF55E5">
              <w:rPr>
                <w:rFonts w:ascii="Arial" w:hAnsi="Arial" w:cs="Arial"/>
              </w:rPr>
              <w:t>Przedszkole w Pasymiu</w:t>
            </w:r>
          </w:p>
        </w:tc>
        <w:tc>
          <w:tcPr>
            <w:tcW w:w="2280" w:type="dxa"/>
            <w:tcBorders>
              <w:top w:val="nil"/>
              <w:left w:val="nil"/>
              <w:bottom w:val="single" w:sz="4" w:space="0" w:color="auto"/>
              <w:right w:val="single" w:sz="4" w:space="0" w:color="auto"/>
            </w:tcBorders>
            <w:shd w:val="clear" w:color="auto" w:fill="auto"/>
            <w:vAlign w:val="center"/>
            <w:hideMark/>
          </w:tcPr>
          <w:p w14:paraId="5AE021D8" w14:textId="77777777" w:rsidR="0015200D" w:rsidRPr="00FF55E5" w:rsidRDefault="0015200D" w:rsidP="002A4EAA">
            <w:pPr>
              <w:rPr>
                <w:rFonts w:ascii="Arial" w:hAnsi="Arial" w:cs="Arial"/>
              </w:rPr>
            </w:pPr>
            <w:r w:rsidRPr="00FF55E5">
              <w:rPr>
                <w:rFonts w:ascii="Arial" w:hAnsi="Arial" w:cs="Arial"/>
              </w:rPr>
              <w:t>ul. Dworcowa 25,</w:t>
            </w:r>
            <w:r w:rsidRPr="00FF55E5">
              <w:rPr>
                <w:rFonts w:ascii="Arial" w:hAnsi="Arial" w:cs="Arial"/>
              </w:rPr>
              <w:br/>
              <w:t>12-130 Pasym</w:t>
            </w:r>
          </w:p>
        </w:tc>
        <w:tc>
          <w:tcPr>
            <w:tcW w:w="2100" w:type="dxa"/>
            <w:tcBorders>
              <w:top w:val="nil"/>
              <w:left w:val="nil"/>
              <w:bottom w:val="single" w:sz="4" w:space="0" w:color="auto"/>
              <w:right w:val="single" w:sz="4" w:space="0" w:color="auto"/>
            </w:tcBorders>
            <w:shd w:val="clear" w:color="auto" w:fill="auto"/>
            <w:vAlign w:val="center"/>
            <w:hideMark/>
          </w:tcPr>
          <w:p w14:paraId="637F486A" w14:textId="77777777" w:rsidR="0015200D" w:rsidRPr="00FF55E5" w:rsidRDefault="0015200D" w:rsidP="002A4EAA">
            <w:pPr>
              <w:jc w:val="center"/>
              <w:rPr>
                <w:rFonts w:ascii="Arial" w:hAnsi="Arial" w:cs="Arial"/>
              </w:rPr>
            </w:pPr>
            <w:r w:rsidRPr="00FF55E5">
              <w:rPr>
                <w:rFonts w:ascii="Arial" w:hAnsi="Arial" w:cs="Arial"/>
              </w:rPr>
              <w:t>7450004421</w:t>
            </w:r>
          </w:p>
        </w:tc>
        <w:tc>
          <w:tcPr>
            <w:tcW w:w="1580" w:type="dxa"/>
            <w:tcBorders>
              <w:top w:val="nil"/>
              <w:left w:val="nil"/>
              <w:bottom w:val="single" w:sz="4" w:space="0" w:color="auto"/>
              <w:right w:val="single" w:sz="4" w:space="0" w:color="auto"/>
            </w:tcBorders>
            <w:shd w:val="clear" w:color="auto" w:fill="auto"/>
            <w:vAlign w:val="center"/>
            <w:hideMark/>
          </w:tcPr>
          <w:p w14:paraId="2509E865" w14:textId="77777777" w:rsidR="0015200D" w:rsidRPr="00FF55E5" w:rsidRDefault="0015200D" w:rsidP="002A4EAA">
            <w:pPr>
              <w:jc w:val="center"/>
              <w:rPr>
                <w:rFonts w:ascii="Arial" w:hAnsi="Arial" w:cs="Arial"/>
              </w:rPr>
            </w:pPr>
            <w:r w:rsidRPr="00FF55E5">
              <w:rPr>
                <w:rFonts w:ascii="Arial" w:hAnsi="Arial" w:cs="Arial"/>
              </w:rPr>
              <w:t xml:space="preserve">  511391321</w:t>
            </w:r>
          </w:p>
        </w:tc>
      </w:tr>
      <w:tr w:rsidR="0015200D" w:rsidRPr="00FF55E5" w14:paraId="3405D9A1" w14:textId="77777777" w:rsidTr="0015200D">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66FE1DA" w14:textId="77777777" w:rsidR="0015200D" w:rsidRPr="00FF55E5" w:rsidRDefault="0015200D" w:rsidP="002A4EAA">
            <w:pPr>
              <w:jc w:val="center"/>
              <w:rPr>
                <w:rFonts w:ascii="Arial" w:hAnsi="Arial" w:cs="Arial"/>
              </w:rPr>
            </w:pPr>
            <w:r w:rsidRPr="00FF55E5">
              <w:rPr>
                <w:rFonts w:ascii="Arial" w:hAnsi="Arial" w:cs="Arial"/>
              </w:rPr>
              <w:t>6.</w:t>
            </w:r>
          </w:p>
        </w:tc>
        <w:tc>
          <w:tcPr>
            <w:tcW w:w="2959" w:type="dxa"/>
            <w:tcBorders>
              <w:top w:val="nil"/>
              <w:left w:val="nil"/>
              <w:bottom w:val="single" w:sz="4" w:space="0" w:color="auto"/>
              <w:right w:val="single" w:sz="4" w:space="0" w:color="auto"/>
            </w:tcBorders>
            <w:shd w:val="clear" w:color="000000" w:fill="FFFFFF"/>
            <w:vAlign w:val="center"/>
            <w:hideMark/>
          </w:tcPr>
          <w:p w14:paraId="5D382449" w14:textId="77777777" w:rsidR="0015200D" w:rsidRPr="00FF55E5" w:rsidRDefault="0015200D" w:rsidP="002A4EAA">
            <w:pPr>
              <w:rPr>
                <w:rFonts w:ascii="Arial" w:hAnsi="Arial" w:cs="Arial"/>
              </w:rPr>
            </w:pPr>
            <w:r w:rsidRPr="00FF55E5">
              <w:rPr>
                <w:rFonts w:ascii="Arial" w:hAnsi="Arial" w:cs="Arial"/>
              </w:rPr>
              <w:t xml:space="preserve"> Szkoła Podstawowa w Pasymiu</w:t>
            </w:r>
          </w:p>
        </w:tc>
        <w:tc>
          <w:tcPr>
            <w:tcW w:w="2280" w:type="dxa"/>
            <w:tcBorders>
              <w:top w:val="nil"/>
              <w:left w:val="nil"/>
              <w:bottom w:val="single" w:sz="4" w:space="0" w:color="auto"/>
              <w:right w:val="single" w:sz="4" w:space="0" w:color="auto"/>
            </w:tcBorders>
            <w:shd w:val="clear" w:color="auto" w:fill="auto"/>
            <w:vAlign w:val="center"/>
            <w:hideMark/>
          </w:tcPr>
          <w:p w14:paraId="4DD4F849" w14:textId="77777777" w:rsidR="0015200D" w:rsidRPr="00FF55E5" w:rsidRDefault="0015200D" w:rsidP="002A4EAA">
            <w:pPr>
              <w:rPr>
                <w:rFonts w:ascii="Arial" w:hAnsi="Arial" w:cs="Arial"/>
              </w:rPr>
            </w:pPr>
            <w:r w:rsidRPr="00FF55E5">
              <w:rPr>
                <w:rFonts w:ascii="Arial" w:hAnsi="Arial" w:cs="Arial"/>
              </w:rPr>
              <w:t>ul. Jana Pawła II 4,</w:t>
            </w:r>
            <w:r w:rsidRPr="00FF55E5">
              <w:rPr>
                <w:rFonts w:ascii="Arial" w:hAnsi="Arial" w:cs="Arial"/>
              </w:rPr>
              <w:br/>
              <w:t>12-130 Pasym</w:t>
            </w:r>
          </w:p>
        </w:tc>
        <w:tc>
          <w:tcPr>
            <w:tcW w:w="2100" w:type="dxa"/>
            <w:tcBorders>
              <w:top w:val="nil"/>
              <w:left w:val="nil"/>
              <w:bottom w:val="single" w:sz="4" w:space="0" w:color="auto"/>
              <w:right w:val="single" w:sz="4" w:space="0" w:color="auto"/>
            </w:tcBorders>
            <w:shd w:val="clear" w:color="auto" w:fill="auto"/>
            <w:vAlign w:val="center"/>
            <w:hideMark/>
          </w:tcPr>
          <w:p w14:paraId="7E45D458" w14:textId="77777777" w:rsidR="0015200D" w:rsidRPr="00FF55E5" w:rsidRDefault="0015200D" w:rsidP="002A4EAA">
            <w:pPr>
              <w:jc w:val="center"/>
              <w:rPr>
                <w:rFonts w:ascii="Arial" w:hAnsi="Arial" w:cs="Arial"/>
              </w:rPr>
            </w:pPr>
            <w:r w:rsidRPr="00FF55E5">
              <w:rPr>
                <w:rFonts w:ascii="Arial" w:hAnsi="Arial" w:cs="Arial"/>
              </w:rPr>
              <w:t>7451712462</w:t>
            </w:r>
          </w:p>
        </w:tc>
        <w:tc>
          <w:tcPr>
            <w:tcW w:w="1580" w:type="dxa"/>
            <w:tcBorders>
              <w:top w:val="nil"/>
              <w:left w:val="nil"/>
              <w:bottom w:val="single" w:sz="4" w:space="0" w:color="auto"/>
              <w:right w:val="single" w:sz="4" w:space="0" w:color="auto"/>
            </w:tcBorders>
            <w:shd w:val="clear" w:color="auto" w:fill="auto"/>
            <w:vAlign w:val="center"/>
            <w:hideMark/>
          </w:tcPr>
          <w:p w14:paraId="57F02D47" w14:textId="77777777" w:rsidR="0015200D" w:rsidRPr="00FF55E5" w:rsidRDefault="0015200D" w:rsidP="002A4EAA">
            <w:pPr>
              <w:jc w:val="center"/>
              <w:rPr>
                <w:rFonts w:ascii="Arial" w:hAnsi="Arial" w:cs="Arial"/>
              </w:rPr>
            </w:pPr>
            <w:r w:rsidRPr="00FF55E5">
              <w:rPr>
                <w:rFonts w:ascii="Arial" w:hAnsi="Arial" w:cs="Arial"/>
              </w:rPr>
              <w:t xml:space="preserve"> 000268079</w:t>
            </w:r>
          </w:p>
        </w:tc>
      </w:tr>
      <w:tr w:rsidR="0015200D" w:rsidRPr="00FF55E5" w14:paraId="5433841D" w14:textId="77777777" w:rsidTr="0015200D">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AD159" w14:textId="77777777" w:rsidR="0015200D" w:rsidRPr="00FF55E5" w:rsidRDefault="0015200D" w:rsidP="002A4EAA">
            <w:pPr>
              <w:jc w:val="center"/>
              <w:rPr>
                <w:rFonts w:ascii="Arial" w:hAnsi="Arial" w:cs="Arial"/>
              </w:rPr>
            </w:pPr>
            <w:r w:rsidRPr="00FF55E5">
              <w:rPr>
                <w:rFonts w:ascii="Arial" w:hAnsi="Arial" w:cs="Arial"/>
              </w:rPr>
              <w:t>7.</w:t>
            </w:r>
          </w:p>
        </w:tc>
        <w:tc>
          <w:tcPr>
            <w:tcW w:w="2959" w:type="dxa"/>
            <w:tcBorders>
              <w:top w:val="single" w:sz="4" w:space="0" w:color="auto"/>
              <w:left w:val="nil"/>
              <w:bottom w:val="single" w:sz="4" w:space="0" w:color="auto"/>
              <w:right w:val="single" w:sz="4" w:space="0" w:color="auto"/>
            </w:tcBorders>
            <w:shd w:val="clear" w:color="000000" w:fill="FFFFFF"/>
            <w:vAlign w:val="center"/>
            <w:hideMark/>
          </w:tcPr>
          <w:p w14:paraId="05BE37B3" w14:textId="77777777" w:rsidR="0015200D" w:rsidRPr="00FF55E5" w:rsidRDefault="0015200D" w:rsidP="002A4EAA">
            <w:pPr>
              <w:rPr>
                <w:rFonts w:ascii="Arial" w:hAnsi="Arial" w:cs="Arial"/>
              </w:rPr>
            </w:pPr>
            <w:r w:rsidRPr="00FF55E5">
              <w:rPr>
                <w:rFonts w:ascii="Arial" w:hAnsi="Arial" w:cs="Arial"/>
              </w:rPr>
              <w:t>Szkoła Podstawowa w Tylkowie</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6D6B84DF" w14:textId="77777777" w:rsidR="0015200D" w:rsidRPr="00FF55E5" w:rsidRDefault="0015200D" w:rsidP="002A4EAA">
            <w:pPr>
              <w:rPr>
                <w:rFonts w:ascii="Arial" w:hAnsi="Arial" w:cs="Arial"/>
              </w:rPr>
            </w:pPr>
            <w:r w:rsidRPr="00FF55E5">
              <w:rPr>
                <w:rFonts w:ascii="Arial" w:hAnsi="Arial" w:cs="Arial"/>
              </w:rPr>
              <w:t xml:space="preserve">Tylkowo 1, </w:t>
            </w:r>
            <w:r w:rsidRPr="00FF55E5">
              <w:rPr>
                <w:rFonts w:ascii="Arial" w:hAnsi="Arial" w:cs="Arial"/>
              </w:rPr>
              <w:br/>
              <w:t>12-130 Pasym</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50D55DB7" w14:textId="77777777" w:rsidR="0015200D" w:rsidRPr="00FF55E5" w:rsidRDefault="0015200D" w:rsidP="002A4EAA">
            <w:pPr>
              <w:jc w:val="center"/>
              <w:rPr>
                <w:rFonts w:ascii="Arial" w:hAnsi="Arial" w:cs="Arial"/>
              </w:rPr>
            </w:pPr>
            <w:r w:rsidRPr="00FF55E5">
              <w:rPr>
                <w:rFonts w:ascii="Arial" w:hAnsi="Arial" w:cs="Arial"/>
              </w:rPr>
              <w:t>7451712491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4791551" w14:textId="77777777" w:rsidR="0015200D" w:rsidRPr="00FF55E5" w:rsidRDefault="0015200D" w:rsidP="002A4EAA">
            <w:pPr>
              <w:jc w:val="center"/>
              <w:rPr>
                <w:rFonts w:ascii="Arial" w:hAnsi="Arial" w:cs="Arial"/>
              </w:rPr>
            </w:pPr>
            <w:r w:rsidRPr="00FF55E5">
              <w:rPr>
                <w:rFonts w:ascii="Arial" w:hAnsi="Arial" w:cs="Arial"/>
              </w:rPr>
              <w:t xml:space="preserve"> 001209274</w:t>
            </w:r>
          </w:p>
        </w:tc>
      </w:tr>
      <w:tr w:rsidR="0015200D" w:rsidRPr="00FF55E5" w14:paraId="2E844028" w14:textId="77777777" w:rsidTr="0015200D">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80E71" w14:textId="244DDAE1" w:rsidR="0015200D" w:rsidRPr="00FF55E5" w:rsidRDefault="0015200D" w:rsidP="002A4EAA">
            <w:pPr>
              <w:jc w:val="center"/>
              <w:rPr>
                <w:rFonts w:ascii="Arial" w:hAnsi="Arial" w:cs="Arial"/>
              </w:rPr>
            </w:pPr>
            <w:r>
              <w:rPr>
                <w:rFonts w:ascii="Arial" w:hAnsi="Arial" w:cs="Arial"/>
              </w:rPr>
              <w:t>8.</w:t>
            </w:r>
          </w:p>
        </w:tc>
        <w:tc>
          <w:tcPr>
            <w:tcW w:w="2959" w:type="dxa"/>
            <w:tcBorders>
              <w:top w:val="single" w:sz="4" w:space="0" w:color="auto"/>
              <w:left w:val="nil"/>
              <w:bottom w:val="single" w:sz="4" w:space="0" w:color="auto"/>
              <w:right w:val="single" w:sz="4" w:space="0" w:color="auto"/>
            </w:tcBorders>
            <w:shd w:val="clear" w:color="000000" w:fill="FFFFFF"/>
            <w:vAlign w:val="center"/>
          </w:tcPr>
          <w:p w14:paraId="447EE5DC" w14:textId="51391884" w:rsidR="0015200D" w:rsidRPr="00FF55E5" w:rsidRDefault="0015200D" w:rsidP="002A4EAA">
            <w:pPr>
              <w:rPr>
                <w:rFonts w:ascii="Arial" w:hAnsi="Arial" w:cs="Arial"/>
              </w:rPr>
            </w:pPr>
            <w:r>
              <w:rPr>
                <w:rFonts w:ascii="Arial" w:hAnsi="Arial" w:cs="Arial"/>
              </w:rPr>
              <w:t xml:space="preserve">Jednostki OSP i MDP </w:t>
            </w:r>
          </w:p>
        </w:tc>
        <w:tc>
          <w:tcPr>
            <w:tcW w:w="2280" w:type="dxa"/>
            <w:tcBorders>
              <w:top w:val="single" w:sz="4" w:space="0" w:color="auto"/>
              <w:left w:val="nil"/>
              <w:bottom w:val="single" w:sz="4" w:space="0" w:color="auto"/>
              <w:right w:val="single" w:sz="4" w:space="0" w:color="auto"/>
            </w:tcBorders>
            <w:shd w:val="clear" w:color="auto" w:fill="auto"/>
            <w:vAlign w:val="center"/>
          </w:tcPr>
          <w:p w14:paraId="5344F679" w14:textId="77777777" w:rsidR="0015200D" w:rsidRPr="00FF55E5" w:rsidRDefault="0015200D" w:rsidP="002A4EAA">
            <w:pPr>
              <w:rPr>
                <w:rFonts w:ascii="Arial" w:hAnsi="Arial" w:cs="Arial"/>
              </w:rPr>
            </w:pPr>
          </w:p>
        </w:tc>
        <w:tc>
          <w:tcPr>
            <w:tcW w:w="2100" w:type="dxa"/>
            <w:tcBorders>
              <w:top w:val="single" w:sz="4" w:space="0" w:color="auto"/>
              <w:left w:val="nil"/>
              <w:bottom w:val="single" w:sz="4" w:space="0" w:color="auto"/>
              <w:right w:val="single" w:sz="4" w:space="0" w:color="auto"/>
            </w:tcBorders>
            <w:shd w:val="clear" w:color="auto" w:fill="auto"/>
            <w:vAlign w:val="center"/>
          </w:tcPr>
          <w:p w14:paraId="17B059B9" w14:textId="77777777" w:rsidR="0015200D" w:rsidRPr="00FF55E5" w:rsidRDefault="0015200D" w:rsidP="002A4EAA">
            <w:pPr>
              <w:jc w:val="center"/>
              <w:rPr>
                <w:rFonts w:ascii="Arial" w:hAnsi="Arial" w:cs="Arial"/>
              </w:rPr>
            </w:pPr>
          </w:p>
        </w:tc>
        <w:tc>
          <w:tcPr>
            <w:tcW w:w="1580" w:type="dxa"/>
            <w:tcBorders>
              <w:top w:val="single" w:sz="4" w:space="0" w:color="auto"/>
              <w:left w:val="nil"/>
              <w:bottom w:val="single" w:sz="4" w:space="0" w:color="auto"/>
              <w:right w:val="single" w:sz="4" w:space="0" w:color="auto"/>
            </w:tcBorders>
            <w:shd w:val="clear" w:color="auto" w:fill="auto"/>
            <w:vAlign w:val="center"/>
          </w:tcPr>
          <w:p w14:paraId="636ED8E9" w14:textId="77777777" w:rsidR="0015200D" w:rsidRPr="00FF55E5" w:rsidRDefault="0015200D" w:rsidP="002A4EAA">
            <w:pPr>
              <w:jc w:val="center"/>
              <w:rPr>
                <w:rFonts w:ascii="Arial" w:hAnsi="Arial" w:cs="Arial"/>
              </w:rPr>
            </w:pPr>
          </w:p>
        </w:tc>
      </w:tr>
    </w:tbl>
    <w:p w14:paraId="09F55038" w14:textId="0012599B" w:rsidR="00F639EF" w:rsidRPr="00D5353D" w:rsidRDefault="00F639EF" w:rsidP="0015200D">
      <w:pPr>
        <w:pStyle w:val="Akapitzlist"/>
        <w:ind w:left="1080"/>
        <w:rPr>
          <w:rFonts w:ascii="Tahoma" w:hAnsi="Tahoma" w:cs="Tahoma"/>
          <w:sz w:val="20"/>
          <w:szCs w:val="20"/>
        </w:rPr>
      </w:pPr>
    </w:p>
    <w:p w14:paraId="18E0D893" w14:textId="77777777" w:rsidR="00F639EF" w:rsidRPr="007D791F" w:rsidRDefault="00F639EF" w:rsidP="00F639EF">
      <w:pPr>
        <w:rPr>
          <w:rFonts w:ascii="Tahoma" w:hAnsi="Tahoma" w:cs="Tahoma"/>
        </w:rPr>
      </w:pPr>
    </w:p>
    <w:p w14:paraId="04E15041" w14:textId="666DA5CE"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w:t>
      </w:r>
      <w:r w:rsidR="0015200D">
        <w:rPr>
          <w:rFonts w:ascii="Tahoma" w:hAnsi="Tahoma" w:cs="Tahoma"/>
          <w:b/>
        </w:rPr>
        <w:t>z wykazem mienia</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7C0F543E" w14:textId="77777777" w:rsidR="0015200D" w:rsidRPr="00FF55E5" w:rsidRDefault="0015200D" w:rsidP="0015200D">
      <w:pPr>
        <w:pStyle w:val="WW-Tekstpodstawowy3"/>
        <w:rPr>
          <w:rFonts w:ascii="Tahoma" w:hAnsi="Tahoma" w:cs="Tahoma"/>
          <w:sz w:val="20"/>
          <w:u w:val="none"/>
        </w:rPr>
      </w:pPr>
    </w:p>
    <w:p w14:paraId="731FD6D1" w14:textId="77777777" w:rsidR="0015200D" w:rsidRPr="00FF55E5" w:rsidRDefault="0015200D" w:rsidP="0015200D">
      <w:pPr>
        <w:pStyle w:val="WW-Tekstpodstawowy3"/>
        <w:tabs>
          <w:tab w:val="left" w:pos="1560"/>
        </w:tabs>
        <w:ind w:left="567"/>
        <w:rPr>
          <w:rFonts w:ascii="Tahoma" w:hAnsi="Tahoma" w:cs="Tahoma"/>
          <w:b w:val="0"/>
          <w:sz w:val="20"/>
          <w:u w:val="none"/>
        </w:rPr>
      </w:pPr>
      <w:r w:rsidRPr="00FF55E5">
        <w:rPr>
          <w:rFonts w:ascii="Tahoma" w:hAnsi="Tahoma" w:cs="Tahoma"/>
          <w:b w:val="0"/>
          <w:sz w:val="20"/>
          <w:u w:val="none"/>
        </w:rPr>
        <w:t>Składka płatna</w:t>
      </w:r>
    </w:p>
    <w:p w14:paraId="2780F95A" w14:textId="77777777" w:rsidR="0015200D" w:rsidRPr="00FF55E5" w:rsidRDefault="0015200D" w:rsidP="0015200D">
      <w:pPr>
        <w:pStyle w:val="WW-Tekstpodstawowy3"/>
        <w:tabs>
          <w:tab w:val="left" w:pos="1560"/>
        </w:tabs>
        <w:ind w:left="567"/>
        <w:rPr>
          <w:rFonts w:ascii="Tahoma" w:hAnsi="Tahoma" w:cs="Tahoma"/>
          <w:b w:val="0"/>
          <w:sz w:val="20"/>
          <w:u w:val="none"/>
        </w:rPr>
      </w:pPr>
      <w:r w:rsidRPr="00FF55E5">
        <w:rPr>
          <w:rFonts w:ascii="Tahoma" w:hAnsi="Tahoma" w:cs="Tahoma"/>
          <w:b w:val="0"/>
          <w:sz w:val="20"/>
          <w:u w:val="none"/>
        </w:rPr>
        <w:t>w I roku ubezpieczenia:</w:t>
      </w:r>
    </w:p>
    <w:p w14:paraId="19EABB0E" w14:textId="3CE1A59B" w:rsidR="0015200D" w:rsidRPr="00674044"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I rata płatna do 31.01.202</w:t>
      </w:r>
      <w:r>
        <w:rPr>
          <w:rFonts w:ascii="Tahoma" w:hAnsi="Tahoma" w:cs="Tahoma"/>
          <w:b w:val="0"/>
          <w:sz w:val="20"/>
          <w:u w:val="none"/>
        </w:rPr>
        <w:t>3</w:t>
      </w:r>
    </w:p>
    <w:p w14:paraId="5D16B4E4" w14:textId="524C4707" w:rsidR="0015200D" w:rsidRPr="00FF55E5"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II rata płatna do 30.06.202</w:t>
      </w:r>
      <w:r>
        <w:rPr>
          <w:rFonts w:ascii="Tahoma" w:hAnsi="Tahoma" w:cs="Tahoma"/>
          <w:b w:val="0"/>
          <w:sz w:val="20"/>
          <w:u w:val="none"/>
        </w:rPr>
        <w:t>3</w:t>
      </w:r>
    </w:p>
    <w:p w14:paraId="4B26807E" w14:textId="77777777" w:rsidR="0015200D" w:rsidRPr="00FF55E5" w:rsidRDefault="0015200D" w:rsidP="0015200D">
      <w:pPr>
        <w:pStyle w:val="WW-Tekstpodstawowy3"/>
        <w:tabs>
          <w:tab w:val="left" w:pos="1560"/>
        </w:tabs>
        <w:ind w:left="567"/>
        <w:rPr>
          <w:rFonts w:ascii="Tahoma" w:hAnsi="Tahoma" w:cs="Tahoma"/>
          <w:b w:val="0"/>
          <w:sz w:val="20"/>
          <w:u w:val="none"/>
        </w:rPr>
      </w:pPr>
      <w:r w:rsidRPr="00FF55E5">
        <w:rPr>
          <w:rFonts w:ascii="Tahoma" w:hAnsi="Tahoma" w:cs="Tahoma"/>
          <w:b w:val="0"/>
          <w:sz w:val="20"/>
          <w:u w:val="none"/>
        </w:rPr>
        <w:t>w II roku ubezpieczenia:</w:t>
      </w:r>
    </w:p>
    <w:p w14:paraId="1F1C50AB" w14:textId="658C9A6E" w:rsidR="0015200D" w:rsidRPr="00674044"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I rata płatna do 31.01.202</w:t>
      </w:r>
      <w:r>
        <w:rPr>
          <w:rFonts w:ascii="Tahoma" w:hAnsi="Tahoma" w:cs="Tahoma"/>
          <w:b w:val="0"/>
          <w:sz w:val="20"/>
          <w:u w:val="none"/>
        </w:rPr>
        <w:t>4</w:t>
      </w:r>
    </w:p>
    <w:p w14:paraId="1C4F835E" w14:textId="3F06CF74" w:rsidR="0015200D" w:rsidRPr="00674044"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II rata płatna do 30.06.202</w:t>
      </w:r>
      <w:r>
        <w:rPr>
          <w:rFonts w:ascii="Tahoma" w:hAnsi="Tahoma" w:cs="Tahoma"/>
          <w:b w:val="0"/>
          <w:sz w:val="20"/>
          <w:u w:val="none"/>
        </w:rPr>
        <w:t>4</w:t>
      </w:r>
    </w:p>
    <w:p w14:paraId="316F7F6C" w14:textId="77777777" w:rsidR="0015200D" w:rsidRPr="00674044"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w III roku ubezpieczenia:</w:t>
      </w:r>
    </w:p>
    <w:p w14:paraId="1D7816A5" w14:textId="679C9386" w:rsidR="0015200D" w:rsidRPr="00674044"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I rata płatna do 31.01.202</w:t>
      </w:r>
      <w:r>
        <w:rPr>
          <w:rFonts w:ascii="Tahoma" w:hAnsi="Tahoma" w:cs="Tahoma"/>
          <w:b w:val="0"/>
          <w:sz w:val="20"/>
          <w:u w:val="none"/>
        </w:rPr>
        <w:t>5</w:t>
      </w:r>
    </w:p>
    <w:p w14:paraId="23098B90" w14:textId="7C4B90AC" w:rsidR="0015200D" w:rsidRPr="00FF55E5"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II rata płatna do 30.06.202</w:t>
      </w:r>
      <w:r>
        <w:rPr>
          <w:rFonts w:ascii="Tahoma" w:hAnsi="Tahoma" w:cs="Tahoma"/>
          <w:b w:val="0"/>
          <w:sz w:val="20"/>
          <w:u w:val="none"/>
        </w:rPr>
        <w:t>5</w:t>
      </w:r>
    </w:p>
    <w:p w14:paraId="403BE210" w14:textId="77777777" w:rsidR="0015200D" w:rsidRPr="00FF55E5" w:rsidRDefault="0015200D" w:rsidP="0015200D">
      <w:pPr>
        <w:pStyle w:val="WW-Tekstpodstawowy3"/>
        <w:rPr>
          <w:rFonts w:ascii="Tahoma" w:hAnsi="Tahoma" w:cs="Tahoma"/>
          <w:sz w:val="20"/>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77834187" w14:textId="77777777" w:rsidR="00F639EF" w:rsidRPr="00252FC7" w:rsidRDefault="00F639EF" w:rsidP="00F639EF">
      <w:pPr>
        <w:rPr>
          <w:rFonts w:ascii="Tahoma" w:hAnsi="Tahoma" w:cs="Tahoma"/>
          <w:color w:val="0070C0"/>
          <w:sz w:val="22"/>
          <w:szCs w:val="22"/>
        </w:rPr>
      </w:pPr>
    </w:p>
    <w:p w14:paraId="0175DBB2" w14:textId="6D414EF0" w:rsidR="00F639EF" w:rsidRPr="0088182A"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w:t>
      </w:r>
      <w:r w:rsidR="00193854">
        <w:rPr>
          <w:rFonts w:ascii="Tahoma" w:hAnsi="Tahoma" w:cs="Tahoma"/>
          <w:sz w:val="20"/>
        </w:rPr>
        <w:t xml:space="preserve">ie takie osoby/organy </w:t>
      </w:r>
      <w:r w:rsidR="00193854" w:rsidRPr="0015200D">
        <w:rPr>
          <w:rFonts w:ascii="Tahoma" w:hAnsi="Tahoma" w:cs="Tahoma"/>
          <w:sz w:val="20"/>
        </w:rPr>
        <w:t>jak</w:t>
      </w:r>
      <w:r w:rsidR="0015200D" w:rsidRPr="0015200D">
        <w:rPr>
          <w:rFonts w:ascii="Tahoma" w:hAnsi="Tahoma" w:cs="Tahoma"/>
          <w:sz w:val="20"/>
        </w:rPr>
        <w:t xml:space="preserve"> </w:t>
      </w:r>
      <w:r w:rsidRPr="0015200D">
        <w:rPr>
          <w:rFonts w:ascii="Tahoma" w:hAnsi="Tahoma" w:cs="Tahoma"/>
          <w:sz w:val="20"/>
        </w:rPr>
        <w:t xml:space="preserve">Burmistrz. Za </w:t>
      </w:r>
      <w:r w:rsidRPr="005A61B7">
        <w:rPr>
          <w:rFonts w:ascii="Tahoma" w:hAnsi="Tahoma" w:cs="Tahoma"/>
          <w:sz w:val="20"/>
        </w:rPr>
        <w:t>szkody powstał</w:t>
      </w:r>
      <w:r w:rsidRPr="00F576F1">
        <w:rPr>
          <w:rFonts w:ascii="Tahoma" w:hAnsi="Tahoma" w:cs="Tahoma"/>
          <w:sz w:val="20"/>
        </w:rPr>
        <w:t>e z winy umyślnej lu</w:t>
      </w:r>
      <w:r>
        <w:rPr>
          <w:rFonts w:ascii="Tahoma" w:hAnsi="Tahoma" w:cs="Tahoma"/>
          <w:sz w:val="20"/>
        </w:rPr>
        <w:t xml:space="preserve">b rażącego niedbalstwa osób </w:t>
      </w:r>
      <w:r w:rsidRPr="0088182A">
        <w:rPr>
          <w:rFonts w:ascii="Tahoma" w:hAnsi="Tahoma" w:cs="Tahoma"/>
          <w:sz w:val="20"/>
        </w:rPr>
        <w:t xml:space="preserve">niebędących reprezentantami Ubezpieczającego/Ubezpieczonego Ubezpieczyciel ponosi pełną odpowiedzialność. Dotyczy </w:t>
      </w:r>
      <w:r w:rsidR="000F2F37" w:rsidRPr="0088182A">
        <w:rPr>
          <w:rFonts w:ascii="Tahoma" w:hAnsi="Tahoma" w:cs="Tahoma"/>
          <w:sz w:val="20"/>
        </w:rPr>
        <w:t>wszystkich ryzyk z wyłączeniem odpowiedzialności cywilnej</w:t>
      </w:r>
      <w:r w:rsidRPr="0088182A">
        <w:rPr>
          <w:rFonts w:ascii="Tahoma" w:hAnsi="Tahoma" w:cs="Tahoma"/>
          <w:sz w:val="20"/>
        </w:rPr>
        <w:t>.</w:t>
      </w:r>
    </w:p>
    <w:p w14:paraId="2179F4B0" w14:textId="5495BB7A" w:rsidR="00F639EF" w:rsidRPr="005A61B7"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w:t>
      </w:r>
      <w:r w:rsidRPr="0015200D">
        <w:rPr>
          <w:rFonts w:ascii="Tahoma" w:hAnsi="Tahoma" w:cs="Tahoma"/>
          <w:sz w:val="20"/>
        </w:rPr>
        <w:t>do osób</w:t>
      </w:r>
      <w:r w:rsidR="00D80EA9" w:rsidRPr="0015200D">
        <w:rPr>
          <w:rFonts w:ascii="Tahoma" w:hAnsi="Tahoma" w:cs="Tahoma"/>
          <w:sz w:val="20"/>
        </w:rPr>
        <w:t xml:space="preserve"> fizycznych</w:t>
      </w:r>
      <w:r w:rsidRPr="0015200D">
        <w:rPr>
          <w:rFonts w:ascii="Tahoma" w:hAnsi="Tahoma" w:cs="Tahoma"/>
          <w:sz w:val="20"/>
        </w:rPr>
        <w:t>, za które Ubezpieczający/Ubezpieczony ponosi odpowiedzialność za szkody wyrządzone przez te osoby. Zrzeczenie</w:t>
      </w:r>
      <w:r w:rsidRPr="005A61B7">
        <w:rPr>
          <w:rFonts w:ascii="Tahoma" w:hAnsi="Tahoma" w:cs="Tahoma"/>
          <w:sz w:val="20"/>
        </w:rPr>
        <w:t xml:space="preserv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AF148C">
      <w:pPr>
        <w:pStyle w:val="WW-Tekstpodstawowywcity2"/>
        <w:numPr>
          <w:ilvl w:val="0"/>
          <w:numId w:val="5"/>
        </w:numPr>
        <w:tabs>
          <w:tab w:val="clear" w:pos="1070"/>
          <w:tab w:val="num" w:pos="0"/>
        </w:tabs>
        <w:spacing w:before="112" w:after="248"/>
        <w:ind w:left="0" w:firstLine="0"/>
        <w:rPr>
          <w:rFonts w:ascii="Tahoma" w:hAnsi="Tahoma" w:cs="Tahoma"/>
          <w:b/>
          <w:i/>
          <w:sz w:val="20"/>
        </w:rPr>
      </w:pPr>
      <w:r w:rsidRPr="00050769">
        <w:rPr>
          <w:rFonts w:ascii="Tahoma" w:hAnsi="Tahoma" w:cs="Tahoma"/>
          <w:b/>
          <w:sz w:val="20"/>
        </w:rPr>
        <w:lastRenderedPageBreak/>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AF148C">
      <w:pPr>
        <w:pStyle w:val="WW-Tekstpodstawowywcity2"/>
        <w:numPr>
          <w:ilvl w:val="0"/>
          <w:numId w:val="5"/>
        </w:numPr>
        <w:tabs>
          <w:tab w:val="clear" w:pos="1070"/>
          <w:tab w:val="num" w:pos="0"/>
        </w:tabs>
        <w:spacing w:before="112" w:after="248"/>
        <w:ind w:left="0" w:firstLine="0"/>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AF148C">
      <w:pPr>
        <w:pStyle w:val="WW-Tekstpodstawowywcity2"/>
        <w:numPr>
          <w:ilvl w:val="0"/>
          <w:numId w:val="5"/>
        </w:numPr>
        <w:tabs>
          <w:tab w:val="clear" w:pos="1070"/>
          <w:tab w:val="num" w:pos="0"/>
        </w:tabs>
        <w:spacing w:before="112" w:after="248"/>
        <w:ind w:left="0" w:firstLine="0"/>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w:t>
      </w:r>
      <w:r w:rsidRPr="00464461">
        <w:rPr>
          <w:rFonts w:ascii="Tahoma" w:hAnsi="Tahoma" w:cs="Tahoma"/>
          <w:sz w:val="20"/>
        </w:rPr>
        <w:lastRenderedPageBreak/>
        <w:t xml:space="preserve">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r w:rsidRPr="0015200D">
        <w:rPr>
          <w:rFonts w:ascii="Tahoma" w:hAnsi="Tahoma" w:cs="Tahoma"/>
          <w:sz w:val="20"/>
        </w:rPr>
        <w:t>ryzyk oraz ubezpieczenia maszyn od uszkodzeń od wszystkich ryzyk. Limit odpowiedzialności dla niniejszej kla</w:t>
      </w:r>
      <w:r w:rsidRPr="00464461">
        <w:rPr>
          <w:rFonts w:ascii="Tahoma" w:hAnsi="Tahoma" w:cs="Tahoma"/>
          <w:sz w:val="20"/>
        </w:rPr>
        <w:t>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15200D"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ryzyk, ubezpieczenia </w:t>
      </w:r>
      <w:r w:rsidRPr="0015200D">
        <w:rPr>
          <w:rFonts w:ascii="Tahoma" w:hAnsi="Tahoma" w:cs="Tahoma"/>
          <w:sz w:val="20"/>
        </w:rPr>
        <w:t>sprzętu elektronicznego od wszystkich ryzyk, ubezpieczenia maszyn od uszkodzeń.</w:t>
      </w:r>
    </w:p>
    <w:p w14:paraId="4118998A" w14:textId="77777777"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48E71545" w:rsidR="00F639EF" w:rsidRPr="00074272"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w:t>
      </w:r>
      <w:r w:rsidRPr="00074272">
        <w:rPr>
          <w:rFonts w:ascii="Tahoma" w:hAnsi="Tahoma" w:cs="Tahoma"/>
          <w:sz w:val="20"/>
        </w:rPr>
        <w:t xml:space="preserve">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074272">
        <w:rPr>
          <w:rFonts w:ascii="Tahoma" w:hAnsi="Tahoma" w:cs="Tahoma"/>
          <w:sz w:val="20"/>
        </w:rPr>
        <w:t>lub</w:t>
      </w:r>
      <w:r w:rsidRPr="00074272">
        <w:rPr>
          <w:rFonts w:ascii="Tahoma" w:hAnsi="Tahoma" w:cs="Tahoma"/>
          <w:sz w:val="20"/>
        </w:rPr>
        <w:t xml:space="preserve"> pokryciu </w:t>
      </w:r>
      <w:r w:rsidR="00401D70" w:rsidRPr="00074272">
        <w:rPr>
          <w:rFonts w:ascii="Tahoma" w:hAnsi="Tahoma" w:cs="Tahoma"/>
          <w:sz w:val="20"/>
        </w:rPr>
        <w:t>wysokości</w:t>
      </w:r>
      <w:r w:rsidRPr="00074272">
        <w:rPr>
          <w:rFonts w:ascii="Tahoma" w:hAnsi="Tahoma" w:cs="Tahoma"/>
          <w:sz w:val="20"/>
        </w:rPr>
        <w:t xml:space="preserve"> powstałej szkody</w:t>
      </w:r>
      <w:r w:rsidR="00401D70" w:rsidRPr="00074272">
        <w:rPr>
          <w:rFonts w:ascii="Tahoma" w:hAnsi="Tahoma" w:cs="Tahoma"/>
          <w:sz w:val="20"/>
        </w:rPr>
        <w:t>,</w:t>
      </w:r>
      <w:r w:rsidRPr="00074272">
        <w:rPr>
          <w:rFonts w:ascii="Tahoma" w:hAnsi="Tahoma" w:cs="Tahoma"/>
          <w:sz w:val="20"/>
        </w:rPr>
        <w:t xml:space="preserve"> w przypadku kiedy suma ubezpieczenia danego składnika </w:t>
      </w:r>
      <w:r w:rsidRPr="00074272">
        <w:rPr>
          <w:rFonts w:ascii="Tahoma" w:hAnsi="Tahoma" w:cs="Tahoma"/>
          <w:sz w:val="20"/>
        </w:rPr>
        <w:lastRenderedPageBreak/>
        <w:t>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5B399EF1" w14:textId="77777777" w:rsidR="00F639EF" w:rsidRPr="00074272"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074272">
        <w:rPr>
          <w:rFonts w:ascii="Tahoma" w:hAnsi="Tahoma" w:cs="Tahoma"/>
          <w:b/>
          <w:sz w:val="20"/>
        </w:rPr>
        <w:t xml:space="preserve">Klauzula ochrony mienia nieprzygotowanego do pracy – </w:t>
      </w:r>
      <w:r w:rsidRPr="00074272">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77777777" w:rsidR="00F639EF" w:rsidRPr="00357BDF"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074272">
        <w:rPr>
          <w:rFonts w:ascii="Tahoma" w:hAnsi="Tahoma" w:cs="Tahoma"/>
          <w:b/>
          <w:sz w:val="20"/>
        </w:rPr>
        <w:t>Klauzula kosztów odtworzenia dokumentów -</w:t>
      </w:r>
      <w:r w:rsidRPr="00074272">
        <w:rPr>
          <w:rFonts w:ascii="Tahoma" w:hAnsi="Tahoma" w:cs="Tahoma"/>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w:t>
      </w:r>
      <w:r w:rsidRPr="0015200D">
        <w:rPr>
          <w:rFonts w:ascii="Tahoma" w:hAnsi="Tahoma" w:cs="Tahoma"/>
          <w:sz w:val="20"/>
        </w:rPr>
        <w:t xml:space="preserve">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78A87DF3" w:rsidR="00F639EF" w:rsidRPr="00B977C5"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z wyjątkiem ubezpieczenia odpowiedzialności cywilnej ubezpieczonego</w:t>
      </w:r>
      <w:r w:rsidRPr="00B977C5">
        <w:rPr>
          <w:rFonts w:ascii="Tahoma" w:hAnsi="Tahoma" w:cs="Tahoma"/>
          <w:sz w:val="20"/>
        </w:rPr>
        <w:t>.</w:t>
      </w:r>
    </w:p>
    <w:p w14:paraId="0C7DC704" w14:textId="77777777"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AF148C">
      <w:pPr>
        <w:numPr>
          <w:ilvl w:val="0"/>
          <w:numId w:val="5"/>
        </w:numPr>
        <w:tabs>
          <w:tab w:val="clear" w:pos="1070"/>
          <w:tab w:val="num" w:pos="0"/>
          <w:tab w:val="num" w:pos="709"/>
          <w:tab w:val="num" w:pos="2062"/>
        </w:tabs>
        <w:suppressAutoHyphens/>
        <w:spacing w:before="112" w:after="248"/>
        <w:ind w:left="0" w:firstLine="0"/>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5B6BE944"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t>
      </w:r>
      <w:r w:rsidRPr="00074272">
        <w:rPr>
          <w:rFonts w:ascii="Tahoma" w:hAnsi="Tahoma" w:cs="Tahoma"/>
          <w:sz w:val="20"/>
        </w:rPr>
        <w:t>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w:t>
      </w:r>
      <w:r w:rsidR="00AF148C" w:rsidRPr="00074272">
        <w:rPr>
          <w:rFonts w:ascii="Tahoma" w:hAnsi="Tahoma" w:cs="Tahoma"/>
          <w:sz w:val="20"/>
        </w:rPr>
        <w:t> </w:t>
      </w:r>
      <w:r w:rsidRPr="00074272">
        <w:rPr>
          <w:rFonts w:ascii="Tahoma" w:hAnsi="Tahoma" w:cs="Tahoma"/>
          <w:sz w:val="20"/>
        </w:rPr>
        <w:t>000</w:t>
      </w:r>
      <w:r w:rsidR="00AF148C" w:rsidRPr="00074272">
        <w:rPr>
          <w:rFonts w:ascii="Tahoma" w:hAnsi="Tahoma" w:cs="Tahoma"/>
          <w:sz w:val="20"/>
        </w:rPr>
        <w:t>,00</w:t>
      </w:r>
      <w:r w:rsidRPr="00074272">
        <w:rPr>
          <w:rFonts w:ascii="Tahoma" w:hAnsi="Tahoma" w:cs="Tahoma"/>
          <w:sz w:val="20"/>
        </w:rPr>
        <w:t xml:space="preserve"> zł na jedno i wszystkie </w:t>
      </w:r>
      <w:r w:rsidRPr="00074272">
        <w:rPr>
          <w:rFonts w:ascii="Tahoma" w:hAnsi="Tahoma" w:cs="Tahoma"/>
          <w:sz w:val="20"/>
        </w:rPr>
        <w:lastRenderedPageBreak/>
        <w:t>zdarzenia w rocznym okresie ubezpieczenia. Klauzula dotyczy ubezpieczenia</w:t>
      </w:r>
      <w:r w:rsidRPr="00464461">
        <w:rPr>
          <w:rFonts w:ascii="Tahoma" w:hAnsi="Tahoma" w:cs="Tahoma"/>
          <w:sz w:val="20"/>
        </w:rPr>
        <w:t xml:space="preserve"> mienia od wszystkich ryzyk oraz ubezpieczenia sprzętu elektronicznego od wszystkich ryzyk.</w:t>
      </w:r>
    </w:p>
    <w:p w14:paraId="0EC094D5" w14:textId="77777777" w:rsidR="00F639EF" w:rsidRPr="0067525B"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AF148C">
      <w:pPr>
        <w:numPr>
          <w:ilvl w:val="0"/>
          <w:numId w:val="5"/>
        </w:numPr>
        <w:tabs>
          <w:tab w:val="clear" w:pos="1070"/>
          <w:tab w:val="num" w:pos="0"/>
        </w:tabs>
        <w:ind w:left="0" w:firstLine="0"/>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AF148C">
      <w:pPr>
        <w:tabs>
          <w:tab w:val="num" w:pos="0"/>
        </w:tabs>
        <w:jc w:val="both"/>
        <w:rPr>
          <w:rFonts w:ascii="Tahoma" w:hAnsi="Tahoma" w:cs="Tahoma"/>
        </w:rPr>
      </w:pPr>
    </w:p>
    <w:p w14:paraId="07372319" w14:textId="77777777"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55E0BEE7" w:rsidR="00F639EF" w:rsidRPr="00D5353D"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AF148C">
      <w:pPr>
        <w:numPr>
          <w:ilvl w:val="0"/>
          <w:numId w:val="5"/>
        </w:numPr>
        <w:tabs>
          <w:tab w:val="clear" w:pos="1070"/>
          <w:tab w:val="num" w:pos="0"/>
        </w:tabs>
        <w:ind w:left="0" w:firstLine="0"/>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D5353D" w:rsidRDefault="00F639EF" w:rsidP="00AF148C">
      <w:pPr>
        <w:pStyle w:val="WW-Tekstpodstawowywcity2"/>
        <w:tabs>
          <w:tab w:val="num" w:pos="0"/>
        </w:tabs>
        <w:ind w:left="0" w:firstLine="0"/>
        <w:jc w:val="left"/>
        <w:rPr>
          <w:rFonts w:ascii="Tahoma" w:hAnsi="Tahoma" w:cs="Tahoma"/>
          <w:sz w:val="20"/>
        </w:rPr>
      </w:pPr>
      <w:r w:rsidRPr="0015200D">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AF148C">
      <w:pPr>
        <w:pStyle w:val="WW-Tekstpodstawowywcity2"/>
        <w:tabs>
          <w:tab w:val="num" w:pos="0"/>
        </w:tabs>
        <w:ind w:left="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AF148C">
      <w:pPr>
        <w:pStyle w:val="WW-Tekstpodstawowywcity2"/>
        <w:tabs>
          <w:tab w:val="num" w:pos="0"/>
        </w:tabs>
        <w:ind w:left="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AF148C">
      <w:pPr>
        <w:pStyle w:val="WW-Tekstpodstawowywcity2"/>
        <w:tabs>
          <w:tab w:val="num" w:pos="0"/>
        </w:tabs>
        <w:ind w:left="0" w:firstLine="0"/>
        <w:jc w:val="left"/>
        <w:rPr>
          <w:rFonts w:ascii="Tahoma" w:hAnsi="Tahoma" w:cs="Tahoma"/>
          <w:sz w:val="20"/>
        </w:rPr>
      </w:pPr>
      <w:r w:rsidRPr="00D5353D">
        <w:rPr>
          <w:rFonts w:ascii="Tahoma" w:hAnsi="Tahoma" w:cs="Tahoma"/>
          <w:sz w:val="20"/>
        </w:rPr>
        <w:lastRenderedPageBreak/>
        <w:t>Ustalone przez Ubezpieczyciela zużycie techniczne przy określaniu wartości rzeczywistej nie może przekroczyć 70%.</w:t>
      </w:r>
    </w:p>
    <w:p w14:paraId="7BB44303" w14:textId="77777777" w:rsidR="00F639EF" w:rsidRDefault="00F639EF" w:rsidP="00AF148C">
      <w:pPr>
        <w:tabs>
          <w:tab w:val="num" w:pos="0"/>
        </w:tabs>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AF148C">
      <w:pPr>
        <w:tabs>
          <w:tab w:val="num" w:pos="0"/>
        </w:tabs>
        <w:jc w:val="both"/>
        <w:rPr>
          <w:rFonts w:ascii="Tahoma" w:hAnsi="Tahoma" w:cs="Tahoma"/>
          <w:b/>
        </w:rPr>
      </w:pPr>
    </w:p>
    <w:p w14:paraId="226281AE" w14:textId="1FE87A42" w:rsidR="00F639EF" w:rsidRPr="007D5104"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074272">
        <w:rPr>
          <w:rFonts w:ascii="Tahoma" w:hAnsi="Tahoma" w:cs="Tahoma"/>
          <w:b/>
          <w:bCs/>
          <w:sz w:val="20"/>
        </w:rPr>
        <w:t xml:space="preserve">Klauzula likwidacji drobnych szkód </w:t>
      </w:r>
      <w:r w:rsidRPr="00074272">
        <w:rPr>
          <w:rFonts w:ascii="Tahoma" w:hAnsi="Tahoma" w:cs="Tahoma"/>
          <w:sz w:val="20"/>
        </w:rPr>
        <w:t xml:space="preserve">– w przypadku szkód o wartości nieprzekraczającej </w:t>
      </w:r>
      <w:r w:rsidRPr="00074272">
        <w:rPr>
          <w:rFonts w:ascii="Tahoma" w:hAnsi="Tahoma" w:cs="Tahoma"/>
          <w:sz w:val="20"/>
        </w:rPr>
        <w:br/>
      </w:r>
      <w:r w:rsidR="00870A35" w:rsidRPr="00074272">
        <w:rPr>
          <w:rFonts w:ascii="Tahoma" w:hAnsi="Tahoma" w:cs="Tahoma"/>
          <w:sz w:val="20"/>
        </w:rPr>
        <w:t>5</w:t>
      </w:r>
      <w:r w:rsidRPr="00074272">
        <w:rPr>
          <w:rFonts w:ascii="Tahoma" w:hAnsi="Tahoma" w:cs="Tahoma"/>
          <w:sz w:val="20"/>
        </w:rPr>
        <w:t xml:space="preserve"> 000,00 zł Ubezpieczający/Ubezpieczony sam likwiduje szkodę przesyłając jednocześnie do Ubezpieczyciela pisemne zgłoszenie</w:t>
      </w:r>
      <w:r w:rsidRPr="006A5B36">
        <w:rPr>
          <w:rFonts w:ascii="Tahoma" w:hAnsi="Tahoma" w:cs="Tahoma"/>
          <w:sz w:val="20"/>
        </w:rPr>
        <w:t xml:space="preserv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6A5B36">
        <w:rPr>
          <w:rFonts w:ascii="Tahoma" w:hAnsi="Tahoma" w:cs="Tahoma"/>
          <w:sz w:val="20"/>
        </w:rPr>
        <w:t>5</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AF148C">
      <w:pPr>
        <w:numPr>
          <w:ilvl w:val="0"/>
          <w:numId w:val="5"/>
        </w:numPr>
        <w:tabs>
          <w:tab w:val="clear" w:pos="1070"/>
          <w:tab w:val="num" w:pos="0"/>
        </w:tabs>
        <w:ind w:left="0" w:firstLine="0"/>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32E68056"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w:t>
      </w:r>
      <w:r w:rsidRPr="0015200D">
        <w:rPr>
          <w:rFonts w:ascii="Tahoma" w:hAnsi="Tahoma" w:cs="Tahoma"/>
          <w:sz w:val="20"/>
        </w:rPr>
        <w:t xml:space="preserve">. Limit odpowiedzialności dla niniejszej klauzuli wynosi 50.000,00 zł na jedno i wszystkie zdarzenia w </w:t>
      </w:r>
      <w:r w:rsidR="00AC5F1B" w:rsidRPr="0015200D">
        <w:rPr>
          <w:rFonts w:ascii="Tahoma" w:hAnsi="Tahoma" w:cs="Tahoma"/>
          <w:sz w:val="20"/>
        </w:rPr>
        <w:t xml:space="preserve">rocznym </w:t>
      </w:r>
      <w:r w:rsidRPr="0015200D">
        <w:rPr>
          <w:rFonts w:ascii="Tahoma" w:hAnsi="Tahoma" w:cs="Tahoma"/>
          <w:sz w:val="20"/>
        </w:rPr>
        <w:t xml:space="preserve">okresie ubezpieczenia. Klauzula dotyczy ubezpieczenie mienia od wszystkich ryzyk, ubezpieczenia maszyn od uszkodzeń oraz </w:t>
      </w:r>
      <w:r w:rsidRPr="00464461">
        <w:rPr>
          <w:rFonts w:ascii="Tahoma" w:hAnsi="Tahoma" w:cs="Tahoma"/>
          <w:color w:val="000000"/>
          <w:sz w:val="20"/>
        </w:rPr>
        <w:t>ubezpieczenia sprzętu elektronicznego od wszystkich ryzyk.</w:t>
      </w:r>
    </w:p>
    <w:p w14:paraId="4305603F" w14:textId="77777777"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 xml:space="preserve">posesji pozostałości po zniszczonym ubezpieczonym mieniu do 10% wartości powstałej szkody nie więcej niż </w:t>
      </w:r>
      <w:r w:rsidRPr="00074272">
        <w:rPr>
          <w:rFonts w:ascii="Tahoma" w:hAnsi="Tahoma" w:cs="Tahoma"/>
          <w:sz w:val="20"/>
        </w:rPr>
        <w:t>do kwoty 300.000,00 zł. Powyższy 10% limit podwyższa sumę</w:t>
      </w:r>
      <w:r w:rsidRPr="002B76CF">
        <w:rPr>
          <w:rFonts w:ascii="Tahoma" w:hAnsi="Tahoma" w:cs="Tahoma"/>
          <w:sz w:val="20"/>
        </w:rPr>
        <w:t xml:space="preserve">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074272"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t>
      </w:r>
      <w:r w:rsidRPr="00074272">
        <w:rPr>
          <w:rFonts w:ascii="Tahoma" w:hAnsi="Tahoma" w:cs="Tahoma"/>
          <w:sz w:val="20"/>
        </w:rPr>
        <w:t xml:space="preserve">wypadkiem środka transportu, za pomocą którego mienie było przewożone. </w:t>
      </w:r>
      <w:r w:rsidR="00BB4AFA" w:rsidRPr="00074272">
        <w:rPr>
          <w:rFonts w:ascii="Tahoma" w:hAnsi="Tahoma" w:cs="Tahoma"/>
          <w:sz w:val="20"/>
        </w:rPr>
        <w:t xml:space="preserve">Limit odpowiedzialności wynosi 100.000,00 zł na jedno </w:t>
      </w:r>
      <w:r w:rsidR="000A2F7B" w:rsidRPr="00074272">
        <w:rPr>
          <w:rFonts w:ascii="Tahoma" w:hAnsi="Tahoma" w:cs="Tahoma"/>
          <w:sz w:val="20"/>
        </w:rPr>
        <w:t>oraz 200.000,00 zł na</w:t>
      </w:r>
      <w:r w:rsidR="00BB4AFA" w:rsidRPr="00074272">
        <w:rPr>
          <w:rFonts w:ascii="Tahoma" w:hAnsi="Tahoma" w:cs="Tahoma"/>
          <w:sz w:val="20"/>
        </w:rPr>
        <w:t xml:space="preserve"> wszystkie zdarzenia w rocznym okresie ubezpieczenia. </w:t>
      </w:r>
      <w:r w:rsidRPr="00074272">
        <w:rPr>
          <w:rFonts w:ascii="Tahoma" w:hAnsi="Tahoma" w:cs="Tahoma"/>
          <w:sz w:val="20"/>
        </w:rPr>
        <w:t>Dotyczy ubezpieczenia mienia od wszystkich ryzyk oraz ubezpieczenia sprzętu elektronicznego od wszystkich ryzyk.</w:t>
      </w:r>
    </w:p>
    <w:p w14:paraId="75AF91C3" w14:textId="4CB9003D"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074272">
        <w:rPr>
          <w:rFonts w:ascii="Tahoma" w:hAnsi="Tahoma" w:cs="Tahoma"/>
          <w:b/>
          <w:sz w:val="20"/>
        </w:rPr>
        <w:t>Klauzula transportowania</w:t>
      </w:r>
      <w:r w:rsidRPr="00074272">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074272">
        <w:rPr>
          <w:rFonts w:ascii="Tahoma" w:hAnsi="Tahoma" w:cs="Tahoma"/>
          <w:sz w:val="20"/>
        </w:rPr>
        <w:t xml:space="preserve"> na jedno i wszystkie zdarzenia w rocznym okresie ubezpieczenia</w:t>
      </w:r>
      <w:r w:rsidRPr="00074272">
        <w:rPr>
          <w:rFonts w:ascii="Tahoma" w:hAnsi="Tahoma" w:cs="Tahoma"/>
          <w:sz w:val="20"/>
        </w:rPr>
        <w:t>. Dotyczy ubezpieczenia mienia od wszystkich ryzyk, sprzętu</w:t>
      </w:r>
      <w:r w:rsidRPr="00464461">
        <w:rPr>
          <w:rFonts w:ascii="Tahoma" w:hAnsi="Tahoma" w:cs="Tahoma"/>
          <w:sz w:val="20"/>
        </w:rPr>
        <w:t xml:space="preserve"> elektronicznego od wszystkich ryzyk.</w:t>
      </w:r>
    </w:p>
    <w:p w14:paraId="6B77CCB7" w14:textId="77777777" w:rsidR="00F639EF" w:rsidRPr="00464461" w:rsidRDefault="00F639EF" w:rsidP="00AF148C">
      <w:pPr>
        <w:pStyle w:val="WW-Tekstpodstawowywcity2"/>
        <w:numPr>
          <w:ilvl w:val="0"/>
          <w:numId w:val="5"/>
        </w:numPr>
        <w:tabs>
          <w:tab w:val="clear" w:pos="1070"/>
          <w:tab w:val="num" w:pos="0"/>
        </w:tabs>
        <w:ind w:left="0" w:firstLine="0"/>
        <w:rPr>
          <w:rFonts w:ascii="Tahoma" w:hAnsi="Tahoma" w:cs="Tahoma"/>
          <w:sz w:val="20"/>
        </w:rPr>
      </w:pPr>
      <w:r w:rsidRPr="00464461">
        <w:rPr>
          <w:rFonts w:ascii="Tahoma" w:hAnsi="Tahoma" w:cs="Tahoma"/>
          <w:b/>
          <w:color w:val="000000"/>
          <w:sz w:val="20"/>
        </w:rPr>
        <w:lastRenderedPageBreak/>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AF148C">
      <w:pPr>
        <w:pStyle w:val="WW-Tekstpodstawowywcity2"/>
        <w:tabs>
          <w:tab w:val="num" w:pos="0"/>
        </w:tabs>
        <w:ind w:left="0"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AF148C">
      <w:pPr>
        <w:pStyle w:val="WW-Tekstpodstawowywcity2"/>
        <w:tabs>
          <w:tab w:val="num" w:pos="0"/>
        </w:tabs>
        <w:ind w:left="0"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AF148C">
      <w:pPr>
        <w:pStyle w:val="WW-Tekstpodstawowywcity2"/>
        <w:tabs>
          <w:tab w:val="num" w:pos="0"/>
        </w:tabs>
        <w:ind w:left="0"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AF148C">
      <w:pPr>
        <w:pStyle w:val="WW-Tekstpodstawowywcity2"/>
        <w:tabs>
          <w:tab w:val="num" w:pos="0"/>
        </w:tabs>
        <w:ind w:left="0"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AF148C">
      <w:pPr>
        <w:pStyle w:val="WW-Tekstpodstawowywcity2"/>
        <w:tabs>
          <w:tab w:val="num" w:pos="0"/>
        </w:tabs>
        <w:ind w:left="0" w:firstLine="0"/>
        <w:rPr>
          <w:rFonts w:ascii="Tahoma" w:hAnsi="Tahoma" w:cs="Tahoma"/>
          <w:sz w:val="20"/>
        </w:rPr>
      </w:pPr>
    </w:p>
    <w:p w14:paraId="1C5C8F7C" w14:textId="53E6532C" w:rsidR="00F639EF" w:rsidRPr="00074272"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w:t>
      </w:r>
      <w:r w:rsidRPr="00074272">
        <w:rPr>
          <w:rFonts w:ascii="Tahoma" w:hAnsi="Tahoma" w:cs="Tahoma"/>
          <w:sz w:val="20"/>
          <w:shd w:val="clear" w:color="auto" w:fill="FFFFFF"/>
        </w:rPr>
        <w:t>nie było możliwe z przyczyn technicznych lub innych przyczyn niezależnych od ubezpieczonego (np. złe warunki atmosferyczne). Limit odpo</w:t>
      </w:r>
      <w:r w:rsidRPr="00074272">
        <w:rPr>
          <w:rFonts w:ascii="Tahoma" w:hAnsi="Tahoma" w:cs="Tahoma"/>
          <w:sz w:val="20"/>
        </w:rPr>
        <w:t>wiedzialności na jedno i wszystkie zdarzenia w rocznym okresie ubezpieczenia:</w:t>
      </w:r>
      <w:r w:rsidRPr="00074272">
        <w:rPr>
          <w:rFonts w:ascii="Tahoma" w:hAnsi="Tahoma" w:cs="Tahoma"/>
          <w:color w:val="FF0000"/>
          <w:sz w:val="20"/>
        </w:rPr>
        <w:t xml:space="preserve"> </w:t>
      </w:r>
      <w:r w:rsidRPr="00074272">
        <w:rPr>
          <w:rFonts w:ascii="Tahoma" w:hAnsi="Tahoma" w:cs="Tahoma"/>
          <w:sz w:val="20"/>
        </w:rPr>
        <w:t>100.000,00 zł. Klauzula dotyczy ubezpieczenia mienia od wszystkich ryzyk.</w:t>
      </w:r>
    </w:p>
    <w:p w14:paraId="25F94C02" w14:textId="77777777"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AF148C">
      <w:pPr>
        <w:numPr>
          <w:ilvl w:val="0"/>
          <w:numId w:val="5"/>
        </w:numPr>
        <w:tabs>
          <w:tab w:val="clear" w:pos="1070"/>
          <w:tab w:val="num" w:pos="0"/>
          <w:tab w:val="num" w:pos="709"/>
          <w:tab w:val="left" w:pos="1134"/>
        </w:tabs>
        <w:autoSpaceDE w:val="0"/>
        <w:autoSpaceDN w:val="0"/>
        <w:adjustRightInd w:val="0"/>
        <w:ind w:left="0" w:firstLine="0"/>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AF148C">
      <w:pPr>
        <w:numPr>
          <w:ilvl w:val="1"/>
          <w:numId w:val="31"/>
        </w:numPr>
        <w:tabs>
          <w:tab w:val="num" w:pos="0"/>
          <w:tab w:val="num" w:pos="993"/>
        </w:tabs>
        <w:suppressAutoHyphens/>
        <w:ind w:left="0"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AF148C">
      <w:pPr>
        <w:numPr>
          <w:ilvl w:val="1"/>
          <w:numId w:val="31"/>
        </w:numPr>
        <w:tabs>
          <w:tab w:val="num" w:pos="0"/>
          <w:tab w:val="num" w:pos="993"/>
        </w:tabs>
        <w:suppressAutoHyphens/>
        <w:ind w:left="0"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AF148C">
      <w:pPr>
        <w:numPr>
          <w:ilvl w:val="1"/>
          <w:numId w:val="31"/>
        </w:numPr>
        <w:tabs>
          <w:tab w:val="num" w:pos="0"/>
          <w:tab w:val="num" w:pos="993"/>
        </w:tabs>
        <w:suppressAutoHyphens/>
        <w:ind w:left="0"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AF148C">
      <w:pPr>
        <w:tabs>
          <w:tab w:val="num" w:pos="0"/>
          <w:tab w:val="num" w:pos="993"/>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AF148C">
      <w:pPr>
        <w:tabs>
          <w:tab w:val="num" w:pos="0"/>
          <w:tab w:val="num" w:pos="993"/>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2C4118" w:rsidRDefault="00F639EF" w:rsidP="00AF148C">
      <w:pPr>
        <w:tabs>
          <w:tab w:val="num" w:pos="0"/>
          <w:tab w:val="num" w:pos="993"/>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w:t>
      </w:r>
      <w:r w:rsidRPr="002C4118">
        <w:rPr>
          <w:rFonts w:ascii="Tahoma" w:hAnsi="Tahoma" w:cs="Tahoma"/>
          <w:color w:val="000000"/>
        </w:rPr>
        <w:t>pomiarowych, itp.</w:t>
      </w:r>
    </w:p>
    <w:p w14:paraId="78BA0F6B" w14:textId="7C81066B" w:rsidR="00F639EF" w:rsidRPr="0067525B" w:rsidRDefault="009001B1" w:rsidP="00AF148C">
      <w:pPr>
        <w:tabs>
          <w:tab w:val="num" w:pos="0"/>
          <w:tab w:val="num" w:pos="993"/>
        </w:tabs>
        <w:suppressAutoHyphens/>
        <w:jc w:val="both"/>
        <w:rPr>
          <w:rFonts w:ascii="Tahoma" w:hAnsi="Tahoma" w:cs="Tahoma"/>
          <w:color w:val="000000"/>
        </w:rPr>
      </w:pPr>
      <w:r w:rsidRPr="002C4118">
        <w:rPr>
          <w:rFonts w:ascii="Tahoma" w:hAnsi="Tahoma" w:cs="Tahoma"/>
          <w:color w:val="000000"/>
        </w:rPr>
        <w:t xml:space="preserve">Poza </w:t>
      </w:r>
      <w:proofErr w:type="spellStart"/>
      <w:r w:rsidRPr="002C4118">
        <w:rPr>
          <w:rFonts w:ascii="Tahoma" w:hAnsi="Tahoma" w:cs="Tahoma"/>
          <w:color w:val="000000"/>
        </w:rPr>
        <w:t>wyłączeniami</w:t>
      </w:r>
      <w:proofErr w:type="spellEnd"/>
      <w:r w:rsidRPr="002C4118">
        <w:rPr>
          <w:rFonts w:ascii="Tahoma" w:hAnsi="Tahoma" w:cs="Tahoma"/>
          <w:color w:val="000000"/>
        </w:rPr>
        <w:t xml:space="preserve"> odpowiedzialności  określonymi w programie ubezpieczenia mienia od wszystkich ryzyk, o</w:t>
      </w:r>
      <w:r w:rsidR="00F639EF" w:rsidRPr="002C4118">
        <w:rPr>
          <w:rFonts w:ascii="Tahoma" w:hAnsi="Tahoma" w:cs="Tahoma"/>
          <w:color w:val="000000"/>
        </w:rPr>
        <w:t>chrona</w:t>
      </w:r>
      <w:r w:rsidR="00F639EF" w:rsidRPr="0067525B">
        <w:rPr>
          <w:rFonts w:ascii="Tahoma" w:hAnsi="Tahoma" w:cs="Tahoma"/>
          <w:color w:val="000000"/>
        </w:rPr>
        <w:t xml:space="preserve"> ubezpieczeniowa nie obejmuje szkód:</w:t>
      </w:r>
    </w:p>
    <w:p w14:paraId="14EE8511" w14:textId="77777777" w:rsidR="00F639EF" w:rsidRPr="0067525B" w:rsidRDefault="00F639EF" w:rsidP="00AF148C">
      <w:pPr>
        <w:tabs>
          <w:tab w:val="num" w:pos="0"/>
          <w:tab w:val="num" w:pos="993"/>
        </w:tabs>
        <w:autoSpaceDE w:val="0"/>
        <w:autoSpaceDN w:val="0"/>
        <w:adjustRightInd w:val="0"/>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AF148C">
      <w:pPr>
        <w:tabs>
          <w:tab w:val="num" w:pos="0"/>
          <w:tab w:val="num" w:pos="993"/>
        </w:tabs>
        <w:autoSpaceDE w:val="0"/>
        <w:autoSpaceDN w:val="0"/>
        <w:adjustRightInd w:val="0"/>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AF148C">
      <w:pPr>
        <w:tabs>
          <w:tab w:val="num" w:pos="0"/>
          <w:tab w:val="num" w:pos="993"/>
        </w:tabs>
        <w:autoSpaceDE w:val="0"/>
        <w:autoSpaceDN w:val="0"/>
        <w:adjustRightInd w:val="0"/>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AF148C">
      <w:pPr>
        <w:tabs>
          <w:tab w:val="num" w:pos="0"/>
          <w:tab w:val="num" w:pos="993"/>
        </w:tabs>
        <w:autoSpaceDE w:val="0"/>
        <w:autoSpaceDN w:val="0"/>
        <w:adjustRightInd w:val="0"/>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AF148C">
      <w:pPr>
        <w:tabs>
          <w:tab w:val="num" w:pos="0"/>
          <w:tab w:val="num" w:pos="993"/>
        </w:tabs>
        <w:autoSpaceDE w:val="0"/>
        <w:autoSpaceDN w:val="0"/>
        <w:adjustRightInd w:val="0"/>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074272" w:rsidRDefault="00F639EF" w:rsidP="00AF148C">
      <w:pPr>
        <w:tabs>
          <w:tab w:val="num" w:pos="0"/>
          <w:tab w:val="num" w:pos="993"/>
        </w:tabs>
        <w:suppressAutoHyphens/>
        <w:jc w:val="both"/>
        <w:rPr>
          <w:rFonts w:ascii="Tahoma" w:hAnsi="Tahoma" w:cs="Tahoma"/>
          <w:color w:val="000000"/>
        </w:rPr>
      </w:pPr>
      <w:r w:rsidRPr="00464461">
        <w:rPr>
          <w:rFonts w:ascii="Tahoma" w:hAnsi="Tahoma" w:cs="Tahoma"/>
          <w:color w:val="000000"/>
        </w:rPr>
        <w:t xml:space="preserve">- spowodowane wadami bądź </w:t>
      </w:r>
      <w:r w:rsidRPr="00074272">
        <w:rPr>
          <w:rFonts w:ascii="Tahoma" w:hAnsi="Tahoma" w:cs="Tahoma"/>
          <w:color w:val="000000"/>
        </w:rPr>
        <w:t>usterkami ujawnionymi przed zawarciem ubezpieczenia,</w:t>
      </w:r>
    </w:p>
    <w:p w14:paraId="7E32556E" w14:textId="77777777" w:rsidR="00F639EF" w:rsidRPr="00074272" w:rsidRDefault="00F639EF" w:rsidP="00AF148C">
      <w:pPr>
        <w:tabs>
          <w:tab w:val="num" w:pos="0"/>
          <w:tab w:val="num" w:pos="993"/>
        </w:tabs>
        <w:suppressAutoHyphens/>
        <w:jc w:val="both"/>
        <w:rPr>
          <w:rFonts w:ascii="Tahoma" w:hAnsi="Tahoma" w:cs="Tahoma"/>
          <w:color w:val="000000"/>
        </w:rPr>
      </w:pPr>
      <w:r w:rsidRPr="00074272">
        <w:rPr>
          <w:rFonts w:ascii="Tahoma" w:hAnsi="Tahoma" w:cs="Tahoma"/>
          <w:color w:val="000000"/>
        </w:rPr>
        <w:t>- o charakterze estetycznym, w tym zarysowania, zadrapania powierzchni, wgniecenia, obtłuczenia,</w:t>
      </w:r>
    </w:p>
    <w:p w14:paraId="6C04572B" w14:textId="77777777" w:rsidR="00F639EF" w:rsidRPr="00074272" w:rsidRDefault="00F639EF" w:rsidP="00AF148C">
      <w:pPr>
        <w:tabs>
          <w:tab w:val="num" w:pos="0"/>
          <w:tab w:val="num" w:pos="993"/>
        </w:tabs>
        <w:autoSpaceDE w:val="0"/>
        <w:autoSpaceDN w:val="0"/>
        <w:adjustRightInd w:val="0"/>
        <w:rPr>
          <w:rFonts w:ascii="Tahoma" w:hAnsi="Tahoma" w:cs="Tahoma"/>
          <w:color w:val="000000"/>
        </w:rPr>
      </w:pPr>
      <w:r w:rsidRPr="00074272">
        <w:rPr>
          <w:rFonts w:ascii="Tahoma" w:hAnsi="Tahoma" w:cs="Tahoma"/>
          <w:color w:val="000000"/>
        </w:rPr>
        <w:t>- wynikające z wszelkich pośrednich i utraconych korzyści,</w:t>
      </w:r>
    </w:p>
    <w:p w14:paraId="7D90F059" w14:textId="77777777" w:rsidR="00F639EF" w:rsidRPr="00074272" w:rsidRDefault="00F639EF" w:rsidP="00AF148C">
      <w:pPr>
        <w:tabs>
          <w:tab w:val="num" w:pos="0"/>
          <w:tab w:val="num" w:pos="993"/>
        </w:tabs>
        <w:autoSpaceDE w:val="0"/>
        <w:autoSpaceDN w:val="0"/>
        <w:adjustRightInd w:val="0"/>
        <w:rPr>
          <w:rFonts w:ascii="Tahoma" w:hAnsi="Tahoma" w:cs="Tahoma"/>
          <w:color w:val="000000"/>
        </w:rPr>
      </w:pPr>
      <w:r w:rsidRPr="00074272">
        <w:rPr>
          <w:rFonts w:ascii="Tahoma" w:hAnsi="Tahoma" w:cs="Tahoma"/>
          <w:color w:val="000000"/>
        </w:rPr>
        <w:t>- w postaci utraty zysku.</w:t>
      </w:r>
    </w:p>
    <w:p w14:paraId="3C617D8B" w14:textId="36DC13BD" w:rsidR="00F639EF" w:rsidRPr="00074272" w:rsidRDefault="00F639EF" w:rsidP="00AF148C">
      <w:pPr>
        <w:tabs>
          <w:tab w:val="num" w:pos="0"/>
          <w:tab w:val="num" w:pos="993"/>
        </w:tabs>
        <w:autoSpaceDE w:val="0"/>
        <w:autoSpaceDN w:val="0"/>
        <w:adjustRightInd w:val="0"/>
        <w:rPr>
          <w:rFonts w:ascii="Tahoma" w:hAnsi="Tahoma" w:cs="Tahoma"/>
          <w:color w:val="000000"/>
        </w:rPr>
      </w:pPr>
      <w:r w:rsidRPr="00074272">
        <w:rPr>
          <w:rFonts w:ascii="Tahoma" w:hAnsi="Tahoma" w:cs="Tahoma"/>
          <w:color w:val="000000"/>
        </w:rPr>
        <w:t xml:space="preserve">Limit odpowiedzialności: do </w:t>
      </w:r>
      <w:r w:rsidRPr="00074272">
        <w:rPr>
          <w:rFonts w:ascii="Tahoma" w:hAnsi="Tahoma" w:cs="Tahoma"/>
        </w:rPr>
        <w:t>100.000,00 zł na</w:t>
      </w:r>
      <w:r w:rsidRPr="00074272">
        <w:rPr>
          <w:rFonts w:ascii="Tahoma" w:hAnsi="Tahoma" w:cs="Tahoma"/>
          <w:color w:val="000000"/>
        </w:rPr>
        <w:t xml:space="preserve"> jedno i wszystkie zdarzenia w </w:t>
      </w:r>
      <w:r w:rsidR="00AC5F1B" w:rsidRPr="00074272">
        <w:rPr>
          <w:rFonts w:ascii="Tahoma" w:hAnsi="Tahoma" w:cs="Tahoma"/>
          <w:color w:val="000000"/>
        </w:rPr>
        <w:t xml:space="preserve">rocznym </w:t>
      </w:r>
      <w:r w:rsidRPr="00074272">
        <w:rPr>
          <w:rFonts w:ascii="Tahoma" w:hAnsi="Tahoma" w:cs="Tahoma"/>
          <w:color w:val="000000"/>
        </w:rPr>
        <w:t>okresie ubezpieczenia.</w:t>
      </w:r>
    </w:p>
    <w:p w14:paraId="1AF2906F" w14:textId="77777777" w:rsidR="00F639EF" w:rsidRPr="00074272" w:rsidRDefault="00F639EF" w:rsidP="00AF148C">
      <w:pPr>
        <w:tabs>
          <w:tab w:val="num" w:pos="0"/>
          <w:tab w:val="num" w:pos="993"/>
        </w:tabs>
        <w:autoSpaceDE w:val="0"/>
        <w:autoSpaceDN w:val="0"/>
        <w:adjustRightInd w:val="0"/>
        <w:rPr>
          <w:rFonts w:ascii="Tahoma" w:eastAsia="Verdana,Italic" w:hAnsi="Tahoma" w:cs="Tahoma"/>
          <w:i/>
          <w:iCs/>
          <w:color w:val="000000"/>
        </w:rPr>
      </w:pPr>
      <w:r w:rsidRPr="00074272">
        <w:rPr>
          <w:rFonts w:ascii="Tahoma" w:eastAsia="Verdana,Italic" w:hAnsi="Tahoma" w:cs="Tahoma"/>
          <w:i/>
          <w:iCs/>
          <w:color w:val="000000"/>
        </w:rPr>
        <w:t>Zastosowane limity odpowiedzialności nie mają zastosowania do ryzyk, które w myśl zapisów OWU</w:t>
      </w:r>
    </w:p>
    <w:p w14:paraId="669BB5D6" w14:textId="77777777" w:rsidR="00F639EF" w:rsidRPr="00074272" w:rsidRDefault="00F639EF" w:rsidP="00AF148C">
      <w:pPr>
        <w:tabs>
          <w:tab w:val="num" w:pos="0"/>
          <w:tab w:val="num" w:pos="993"/>
        </w:tabs>
        <w:suppressAutoHyphens/>
        <w:jc w:val="both"/>
        <w:rPr>
          <w:rFonts w:ascii="Tahoma" w:eastAsia="Verdana,Italic" w:hAnsi="Tahoma" w:cs="Tahoma"/>
          <w:i/>
          <w:iCs/>
          <w:color w:val="000000"/>
        </w:rPr>
      </w:pPr>
      <w:r w:rsidRPr="00074272">
        <w:rPr>
          <w:rFonts w:ascii="Tahoma" w:eastAsia="Verdana,Italic" w:hAnsi="Tahoma" w:cs="Tahoma"/>
          <w:i/>
          <w:iCs/>
          <w:color w:val="000000"/>
        </w:rPr>
        <w:t xml:space="preserve">nie są limitowane. </w:t>
      </w:r>
    </w:p>
    <w:p w14:paraId="7E9BB678" w14:textId="77777777" w:rsidR="00F639EF" w:rsidRPr="00464461" w:rsidRDefault="00F639EF" w:rsidP="00AF148C">
      <w:pPr>
        <w:widowControl w:val="0"/>
        <w:tabs>
          <w:tab w:val="num" w:pos="0"/>
          <w:tab w:val="num" w:pos="993"/>
          <w:tab w:val="left" w:pos="1276"/>
        </w:tabs>
        <w:snapToGrid w:val="0"/>
        <w:jc w:val="both"/>
        <w:rPr>
          <w:rFonts w:ascii="Tahoma" w:hAnsi="Tahoma" w:cs="Tahoma"/>
          <w:color w:val="000000"/>
        </w:rPr>
      </w:pPr>
      <w:r w:rsidRPr="00074272">
        <w:rPr>
          <w:rFonts w:ascii="Tahoma" w:hAnsi="Tahoma" w:cs="Tahoma"/>
          <w:color w:val="000000"/>
        </w:rPr>
        <w:lastRenderedPageBreak/>
        <w:t>Klauzula dotyczy ubezpieczenia mienia</w:t>
      </w:r>
      <w:r w:rsidRPr="00464461">
        <w:rPr>
          <w:rFonts w:ascii="Tahoma" w:hAnsi="Tahoma" w:cs="Tahoma"/>
          <w:color w:val="000000"/>
        </w:rPr>
        <w:t xml:space="preserve"> od wszystkich ryzyk. </w:t>
      </w:r>
    </w:p>
    <w:p w14:paraId="36B410BB" w14:textId="77777777" w:rsidR="00F639EF" w:rsidRPr="002C4118" w:rsidRDefault="00F639EF" w:rsidP="00AF148C">
      <w:pPr>
        <w:widowControl w:val="0"/>
        <w:tabs>
          <w:tab w:val="num" w:pos="0"/>
          <w:tab w:val="num" w:pos="993"/>
          <w:tab w:val="left" w:pos="1276"/>
        </w:tabs>
        <w:snapToGrid w:val="0"/>
        <w:jc w:val="both"/>
        <w:rPr>
          <w:rFonts w:ascii="Tahoma" w:hAnsi="Tahoma" w:cs="Tahoma"/>
          <w:b/>
        </w:rPr>
      </w:pPr>
      <w:r w:rsidRPr="002C4118">
        <w:rPr>
          <w:rFonts w:ascii="Tahoma" w:hAnsi="Tahoma" w:cs="Tahoma"/>
          <w:b/>
        </w:rPr>
        <w:t>Klauzula dotyczy mienia nie ubezpieczonego w ramach ryzyka ubezpieczenia maszyn i urządzeń od uszkodzeń.</w:t>
      </w:r>
    </w:p>
    <w:p w14:paraId="3C7807D5" w14:textId="77777777" w:rsidR="00F639EF" w:rsidRPr="00464461" w:rsidRDefault="00F639EF" w:rsidP="00AF148C">
      <w:pPr>
        <w:widowControl w:val="0"/>
        <w:tabs>
          <w:tab w:val="num" w:pos="0"/>
          <w:tab w:val="num" w:pos="993"/>
          <w:tab w:val="left" w:pos="1276"/>
        </w:tabs>
        <w:snapToGrid w:val="0"/>
        <w:jc w:val="both"/>
        <w:rPr>
          <w:rFonts w:ascii="Tahoma" w:hAnsi="Tahoma" w:cs="Tahoma"/>
          <w:color w:val="000000"/>
        </w:rPr>
      </w:pPr>
    </w:p>
    <w:p w14:paraId="63D14700" w14:textId="03442FA5" w:rsidR="00F639EF" w:rsidRPr="0088182A" w:rsidRDefault="00F639EF" w:rsidP="00AF148C">
      <w:pPr>
        <w:pStyle w:val="WW-Tekstpodstawowywcity2"/>
        <w:numPr>
          <w:ilvl w:val="0"/>
          <w:numId w:val="5"/>
        </w:numPr>
        <w:tabs>
          <w:tab w:val="clear" w:pos="1070"/>
          <w:tab w:val="num" w:pos="0"/>
        </w:tabs>
        <w:ind w:left="0" w:firstLine="0"/>
        <w:rPr>
          <w:rFonts w:ascii="Tahoma" w:hAnsi="Tahoma" w:cs="Tahoma"/>
          <w:color w:val="FF0000"/>
          <w:sz w:val="20"/>
        </w:rPr>
      </w:pPr>
      <w:r w:rsidRPr="00AF148C">
        <w:rPr>
          <w:rFonts w:ascii="Tahoma" w:hAnsi="Tahoma" w:cs="Tahoma"/>
          <w:b/>
          <w:bCs/>
          <w:sz w:val="20"/>
          <w:shd w:val="clear" w:color="auto" w:fill="FFFFFF"/>
        </w:rPr>
        <w:t>Klauzula ubezpieczenia szkód elektrycznych</w:t>
      </w:r>
      <w:r w:rsidRPr="00AF148C">
        <w:rPr>
          <w:rFonts w:ascii="Tahoma" w:hAnsi="Tahoma" w:cs="Tahoma"/>
          <w:sz w:val="20"/>
          <w:shd w:val="clear" w:color="auto" w:fill="FFFFFF"/>
        </w:rPr>
        <w:t xml:space="preserve"> - </w:t>
      </w:r>
      <w:bookmarkStart w:id="3" w:name="_Hlk102544172"/>
      <w:r w:rsidR="00851211" w:rsidRPr="00AF148C">
        <w:rPr>
          <w:rFonts w:ascii="Tahoma" w:hAnsi="Tahoma" w:cs="Tahoma"/>
          <w:sz w:val="20"/>
          <w:shd w:val="clear" w:color="auto" w:fill="FFFFFF"/>
        </w:rPr>
        <w:t>na mocy niniejszej klauzuli</w:t>
      </w:r>
      <w:bookmarkEnd w:id="3"/>
      <w:r w:rsidR="00851211" w:rsidRPr="00AF148C">
        <w:rPr>
          <w:rFonts w:ascii="Tahoma" w:hAnsi="Tahoma" w:cs="Tahoma"/>
          <w:sz w:val="20"/>
          <w:shd w:val="clear" w:color="auto" w:fill="FFFFFF"/>
        </w:rPr>
        <w:t xml:space="preserve"> </w:t>
      </w:r>
      <w:r w:rsidRPr="00AF148C">
        <w:rPr>
          <w:rFonts w:ascii="Tahoma" w:hAnsi="Tahoma" w:cs="Tahoma"/>
          <w:sz w:val="20"/>
          <w:shd w:val="clear" w:color="auto" w:fill="FFFFFF"/>
        </w:rPr>
        <w:t>ochrona</w:t>
      </w:r>
      <w:r w:rsidRPr="00E04FA8">
        <w:rPr>
          <w:rFonts w:ascii="Tahoma" w:hAnsi="Tahoma" w:cs="Tahoma"/>
          <w:sz w:val="20"/>
          <w:shd w:val="clear" w:color="auto" w:fill="FFFFFF"/>
        </w:rPr>
        <w:t xml:space="preserve">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AF148C">
      <w:pPr>
        <w:tabs>
          <w:tab w:val="num" w:pos="0"/>
        </w:tabs>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AF148C">
      <w:pPr>
        <w:tabs>
          <w:tab w:val="num" w:pos="0"/>
        </w:tabs>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AF148C">
      <w:pPr>
        <w:tabs>
          <w:tab w:val="num" w:pos="0"/>
        </w:tabs>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AF148C">
      <w:pPr>
        <w:tabs>
          <w:tab w:val="num" w:pos="0"/>
        </w:tabs>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AF148C">
      <w:pPr>
        <w:tabs>
          <w:tab w:val="num" w:pos="0"/>
        </w:tabs>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AF148C">
      <w:pPr>
        <w:tabs>
          <w:tab w:val="num" w:pos="0"/>
        </w:tabs>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074272" w:rsidRDefault="00F639EF" w:rsidP="00AF148C">
      <w:pPr>
        <w:tabs>
          <w:tab w:val="num" w:pos="0"/>
        </w:tabs>
        <w:rPr>
          <w:rFonts w:ascii="Tahoma" w:hAnsi="Tahoma" w:cs="Tahoma"/>
        </w:rPr>
      </w:pPr>
      <w:r w:rsidRPr="00E04FA8">
        <w:rPr>
          <w:rFonts w:ascii="Tahoma" w:hAnsi="Tahoma" w:cs="Tahoma"/>
          <w:shd w:val="clear" w:color="auto" w:fill="FFFFFF"/>
        </w:rPr>
        <w:t xml:space="preserve">f)  w maszynach elektrycznych, w których - w </w:t>
      </w:r>
      <w:r w:rsidRPr="00074272">
        <w:rPr>
          <w:rFonts w:ascii="Tahoma" w:hAnsi="Tahoma" w:cs="Tahoma"/>
          <w:shd w:val="clear" w:color="auto" w:fill="FFFFFF"/>
        </w:rPr>
        <w:t>okresie bezpośrednio poprzedzającym szkodę - nie przeprowadzono okresowego badania eksploatacyjnego (oględzin i przeglądu) stosownie do obowiązujących przepisów lub konserwacji.</w:t>
      </w:r>
    </w:p>
    <w:p w14:paraId="5E9834BA" w14:textId="78F916E5" w:rsidR="00F639EF" w:rsidRPr="00074272" w:rsidRDefault="00F639EF" w:rsidP="00AF148C">
      <w:pPr>
        <w:tabs>
          <w:tab w:val="num" w:pos="0"/>
        </w:tabs>
        <w:rPr>
          <w:rFonts w:ascii="Tahoma" w:hAnsi="Tahoma" w:cs="Tahoma"/>
          <w:shd w:val="clear" w:color="auto" w:fill="FFFFFF"/>
        </w:rPr>
      </w:pPr>
      <w:r w:rsidRPr="00074272">
        <w:rPr>
          <w:rFonts w:ascii="Tahoma" w:hAnsi="Tahoma" w:cs="Tahoma"/>
          <w:shd w:val="clear" w:color="auto" w:fill="FFFFFF"/>
        </w:rPr>
        <w:t xml:space="preserve">Limit odpowiedzialności na jedno i wszystkie zdarzenia w </w:t>
      </w:r>
      <w:r w:rsidR="00AC5F1B" w:rsidRPr="00074272">
        <w:rPr>
          <w:rFonts w:ascii="Tahoma" w:hAnsi="Tahoma" w:cs="Tahoma"/>
          <w:shd w:val="clear" w:color="auto" w:fill="FFFFFF"/>
        </w:rPr>
        <w:t xml:space="preserve">rocznym </w:t>
      </w:r>
      <w:r w:rsidRPr="00074272">
        <w:rPr>
          <w:rFonts w:ascii="Tahoma" w:hAnsi="Tahoma" w:cs="Tahoma"/>
          <w:shd w:val="clear" w:color="auto" w:fill="FFFFFF"/>
        </w:rPr>
        <w:t xml:space="preserve">okresie ubezpieczenia: </w:t>
      </w:r>
      <w:r w:rsidRPr="00074272">
        <w:rPr>
          <w:rFonts w:ascii="Tahoma" w:hAnsi="Tahoma" w:cs="Tahoma"/>
          <w:bCs/>
          <w:shd w:val="clear" w:color="auto" w:fill="FFFFFF"/>
        </w:rPr>
        <w:t>100.000,00 zł.</w:t>
      </w:r>
      <w:r w:rsidRPr="00074272">
        <w:rPr>
          <w:rFonts w:ascii="Tahoma" w:hAnsi="Tahoma" w:cs="Tahoma"/>
          <w:shd w:val="clear" w:color="auto" w:fill="FFFFFF"/>
        </w:rPr>
        <w:t xml:space="preserve"> Dotyczy ubezpieczenia mienia od wszystkich ryzyk.</w:t>
      </w:r>
    </w:p>
    <w:p w14:paraId="102BB098" w14:textId="77777777" w:rsidR="00F639EF" w:rsidRPr="00074272" w:rsidRDefault="00F639EF" w:rsidP="00AF148C">
      <w:pPr>
        <w:pStyle w:val="WW-Tekstpodstawowywcity2"/>
        <w:tabs>
          <w:tab w:val="num" w:pos="0"/>
        </w:tabs>
        <w:ind w:left="0" w:firstLine="0"/>
        <w:rPr>
          <w:rFonts w:ascii="Tahoma" w:hAnsi="Tahoma" w:cs="Tahoma"/>
          <w:color w:val="FF0000"/>
          <w:sz w:val="20"/>
        </w:rPr>
      </w:pPr>
    </w:p>
    <w:p w14:paraId="772275B5" w14:textId="0578EF1D" w:rsidR="00F639EF" w:rsidRPr="00074272" w:rsidRDefault="00F639EF" w:rsidP="00AF148C">
      <w:pPr>
        <w:pStyle w:val="WW-Tekstpodstawowywcity2"/>
        <w:numPr>
          <w:ilvl w:val="0"/>
          <w:numId w:val="5"/>
        </w:numPr>
        <w:tabs>
          <w:tab w:val="clear" w:pos="1070"/>
          <w:tab w:val="num" w:pos="0"/>
        </w:tabs>
        <w:ind w:left="0" w:firstLine="0"/>
        <w:rPr>
          <w:rFonts w:ascii="Tahoma" w:hAnsi="Tahoma" w:cs="Tahoma"/>
          <w:sz w:val="20"/>
        </w:rPr>
      </w:pPr>
      <w:r w:rsidRPr="00074272">
        <w:rPr>
          <w:rFonts w:ascii="Tahoma" w:hAnsi="Tahoma" w:cs="Tahoma"/>
          <w:b/>
          <w:sz w:val="20"/>
        </w:rPr>
        <w:t>Klauzula katastrofy budowlanej</w:t>
      </w:r>
      <w:r w:rsidRPr="00074272">
        <w:rPr>
          <w:rFonts w:ascii="Tahoma" w:hAnsi="Tahoma" w:cs="Tahoma"/>
          <w:sz w:val="20"/>
        </w:rPr>
        <w:t xml:space="preserve"> – </w:t>
      </w:r>
      <w:r w:rsidR="00851211" w:rsidRPr="00074272">
        <w:rPr>
          <w:rFonts w:ascii="Tahoma" w:hAnsi="Tahoma" w:cs="Tahoma"/>
          <w:sz w:val="20"/>
          <w:shd w:val="clear" w:color="auto" w:fill="FFFFFF"/>
        </w:rPr>
        <w:t xml:space="preserve">na mocy niniejszej klauzuli </w:t>
      </w:r>
      <w:r w:rsidRPr="00074272">
        <w:rPr>
          <w:rFonts w:ascii="Tahoma" w:hAnsi="Tahoma" w:cs="Tahoma"/>
          <w:color w:val="000000"/>
          <w:sz w:val="20"/>
        </w:rPr>
        <w:t xml:space="preserve">Ubezpieczyciel ponosi odpowiedzialność </w:t>
      </w:r>
      <w:r w:rsidRPr="00074272">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074272">
        <w:rPr>
          <w:rStyle w:val="object"/>
          <w:rFonts w:ascii="Tahoma" w:hAnsi="Tahoma" w:cs="Tahoma"/>
          <w:color w:val="000000"/>
          <w:sz w:val="20"/>
          <w:shd w:val="clear" w:color="auto" w:fill="FFFFFF"/>
        </w:rPr>
        <w:t>cz</w:t>
      </w:r>
      <w:r w:rsidRPr="00074272">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Pr="00074272">
        <w:rPr>
          <w:rFonts w:ascii="Tahoma" w:hAnsi="Tahoma" w:cs="Tahoma"/>
          <w:sz w:val="20"/>
          <w:shd w:val="clear" w:color="auto" w:fill="FFFFFF"/>
        </w:rPr>
        <w:t>2.000.000,00 zł.</w:t>
      </w:r>
    </w:p>
    <w:p w14:paraId="000A8D54" w14:textId="1C42825F" w:rsidR="00F639EF" w:rsidRPr="006B7533" w:rsidRDefault="00851211" w:rsidP="00AF148C">
      <w:pPr>
        <w:pStyle w:val="WW-Tekstpodstawowywcity2"/>
        <w:tabs>
          <w:tab w:val="num" w:pos="0"/>
        </w:tabs>
        <w:ind w:left="0" w:firstLine="0"/>
        <w:rPr>
          <w:rFonts w:ascii="Tahoma" w:hAnsi="Tahoma" w:cs="Tahoma"/>
          <w:sz w:val="20"/>
        </w:rPr>
      </w:pPr>
      <w:bookmarkStart w:id="4" w:name="_Hlk102544141"/>
      <w:r w:rsidRPr="00074272">
        <w:rPr>
          <w:rFonts w:ascii="Tahoma" w:hAnsi="Tahoma" w:cs="Tahoma"/>
          <w:color w:val="000000"/>
          <w:sz w:val="20"/>
        </w:rPr>
        <w:t xml:space="preserve">Poza </w:t>
      </w:r>
      <w:proofErr w:type="spellStart"/>
      <w:r w:rsidRPr="00074272">
        <w:rPr>
          <w:rFonts w:ascii="Tahoma" w:hAnsi="Tahoma" w:cs="Tahoma"/>
          <w:color w:val="000000"/>
          <w:sz w:val="20"/>
        </w:rPr>
        <w:t>wyłączeniami</w:t>
      </w:r>
      <w:proofErr w:type="spellEnd"/>
      <w:r w:rsidRPr="00074272">
        <w:rPr>
          <w:rFonts w:ascii="Tahoma" w:hAnsi="Tahoma" w:cs="Tahoma"/>
          <w:color w:val="000000"/>
          <w:sz w:val="20"/>
        </w:rPr>
        <w:t xml:space="preserve"> odpowiedzialności  określonymi w programie ubezpieczenia mienia od wszystkich ryzyk</w:t>
      </w:r>
      <w:r w:rsidRPr="00074272">
        <w:rPr>
          <w:rFonts w:ascii="Tahoma" w:hAnsi="Tahoma" w:cs="Tahoma"/>
          <w:color w:val="000000"/>
        </w:rPr>
        <w:t>,</w:t>
      </w:r>
      <w:bookmarkEnd w:id="4"/>
      <w:r w:rsidRPr="00074272">
        <w:rPr>
          <w:rFonts w:ascii="Tahoma" w:hAnsi="Tahoma" w:cs="Tahoma"/>
          <w:color w:val="000000"/>
        </w:rPr>
        <w:t xml:space="preserve"> </w:t>
      </w:r>
      <w:r w:rsidRPr="00074272">
        <w:rPr>
          <w:rFonts w:ascii="Tahoma" w:hAnsi="Tahoma" w:cs="Tahoma"/>
          <w:sz w:val="20"/>
        </w:rPr>
        <w:t>z</w:t>
      </w:r>
      <w:r w:rsidR="00F639EF" w:rsidRPr="00074272">
        <w:rPr>
          <w:rFonts w:ascii="Tahoma" w:hAnsi="Tahoma" w:cs="Tahoma"/>
          <w:sz w:val="20"/>
        </w:rPr>
        <w:t xml:space="preserve"> odpowiedzialności Ubezpieczyciela wyłączone</w:t>
      </w:r>
      <w:r w:rsidR="00F639EF" w:rsidRPr="006B7533">
        <w:rPr>
          <w:rFonts w:ascii="Tahoma" w:hAnsi="Tahoma" w:cs="Tahoma"/>
          <w:sz w:val="20"/>
        </w:rPr>
        <w:t xml:space="preserve"> są szkody:</w:t>
      </w:r>
    </w:p>
    <w:p w14:paraId="2FDC8AA3" w14:textId="77777777" w:rsidR="00F639EF" w:rsidRPr="0067525B" w:rsidRDefault="00F639EF" w:rsidP="00AF148C">
      <w:pPr>
        <w:pStyle w:val="WW-Tekstpodstawowywcity2"/>
        <w:numPr>
          <w:ilvl w:val="0"/>
          <w:numId w:val="49"/>
        </w:numPr>
        <w:tabs>
          <w:tab w:val="num" w:pos="0"/>
        </w:tabs>
        <w:ind w:left="0" w:firstLine="0"/>
        <w:rPr>
          <w:rFonts w:ascii="Tahoma" w:hAnsi="Tahoma" w:cs="Tahoma"/>
          <w:color w:val="000000"/>
          <w:sz w:val="20"/>
          <w:shd w:val="clear" w:color="auto" w:fill="FFFFFF"/>
        </w:rPr>
      </w:pPr>
      <w:r w:rsidRPr="002B76CF">
        <w:rPr>
          <w:rFonts w:ascii="Tahoma" w:hAnsi="Tahoma" w:cs="Tahoma"/>
          <w:sz w:val="20"/>
        </w:rPr>
        <w:t xml:space="preserve">wynikłe ze zdarzeń powstałych w budynkach będących w trakcie przebudowy lub remontu wymagającego </w:t>
      </w:r>
      <w:r w:rsidRPr="0067525B">
        <w:rPr>
          <w:rFonts w:ascii="Tahoma" w:hAnsi="Tahoma" w:cs="Tahoma"/>
          <w:sz w:val="20"/>
        </w:rPr>
        <w:t>uzyskania pozwolenia na budowę,</w:t>
      </w:r>
    </w:p>
    <w:p w14:paraId="3ABF4EC2" w14:textId="49DD7911" w:rsidR="00F639EF" w:rsidRPr="0067525B" w:rsidRDefault="00F639EF" w:rsidP="00AF148C">
      <w:pPr>
        <w:pStyle w:val="WW-Tekstpodstawowywcity2"/>
        <w:numPr>
          <w:ilvl w:val="0"/>
          <w:numId w:val="49"/>
        </w:numPr>
        <w:tabs>
          <w:tab w:val="num" w:pos="0"/>
        </w:tabs>
        <w:ind w:left="0" w:firstLine="0"/>
        <w:rPr>
          <w:rFonts w:ascii="Tahoma" w:hAnsi="Tahoma" w:cs="Tahoma"/>
          <w:color w:val="000000"/>
          <w:sz w:val="20"/>
          <w:shd w:val="clear" w:color="auto" w:fill="FFFFFF"/>
        </w:rPr>
      </w:pPr>
      <w:r w:rsidRPr="0067525B">
        <w:rPr>
          <w:rFonts w:ascii="Tahoma" w:hAnsi="Tahoma" w:cs="Tahoma"/>
          <w:sz w:val="20"/>
        </w:rPr>
        <w:t>w budynkach przeznaczonych do rozbiórki</w:t>
      </w:r>
      <w:r w:rsidR="00351FF0" w:rsidRPr="0067525B">
        <w:rPr>
          <w:rFonts w:ascii="Tahoma" w:hAnsi="Tahoma" w:cs="Tahoma"/>
          <w:sz w:val="20"/>
        </w:rPr>
        <w:t xml:space="preserve">, </w:t>
      </w:r>
    </w:p>
    <w:p w14:paraId="478B6639" w14:textId="63033534" w:rsidR="00351FF0" w:rsidRPr="004248A8" w:rsidRDefault="00351FF0" w:rsidP="00AF148C">
      <w:pPr>
        <w:pStyle w:val="WW-Tekstpodstawowywcity2"/>
        <w:numPr>
          <w:ilvl w:val="0"/>
          <w:numId w:val="49"/>
        </w:numPr>
        <w:tabs>
          <w:tab w:val="num" w:pos="0"/>
        </w:tabs>
        <w:ind w:left="0" w:firstLine="0"/>
        <w:rPr>
          <w:rFonts w:ascii="Tahoma" w:hAnsi="Tahoma" w:cs="Tahoma"/>
          <w:sz w:val="20"/>
          <w:shd w:val="clear" w:color="auto" w:fill="FFFFFF"/>
        </w:rPr>
      </w:pPr>
      <w:r w:rsidRPr="004248A8">
        <w:rPr>
          <w:rFonts w:ascii="Tahoma" w:hAnsi="Tahoma" w:cs="Tahoma"/>
          <w:sz w:val="20"/>
        </w:rPr>
        <w:t>w budynkach wyłączonych z eksploatacji przez okres dłuższy niż 12 miesięcy</w:t>
      </w:r>
      <w:r w:rsidR="00CD61CD" w:rsidRPr="004248A8">
        <w:rPr>
          <w:rFonts w:ascii="Tahoma" w:hAnsi="Tahoma" w:cs="Tahoma"/>
          <w:sz w:val="20"/>
        </w:rPr>
        <w:t>.</w:t>
      </w:r>
    </w:p>
    <w:p w14:paraId="583D2AC9" w14:textId="77777777" w:rsidR="00F639EF" w:rsidRPr="002B76CF" w:rsidRDefault="00F639EF" w:rsidP="00AF148C">
      <w:pPr>
        <w:pStyle w:val="WW-Tekstpodstawowywcity2"/>
        <w:tabs>
          <w:tab w:val="num" w:pos="0"/>
        </w:tabs>
        <w:ind w:left="0" w:firstLine="0"/>
        <w:rPr>
          <w:rFonts w:ascii="Tahoma" w:hAnsi="Tahoma" w:cs="Tahoma"/>
          <w:sz w:val="20"/>
        </w:rPr>
      </w:pPr>
      <w:r w:rsidRPr="002B76CF">
        <w:rPr>
          <w:rFonts w:ascii="Tahoma" w:hAnsi="Tahoma" w:cs="Tahoma"/>
          <w:color w:val="000000"/>
          <w:sz w:val="20"/>
          <w:shd w:val="clear" w:color="auto" w:fill="FFFFFF"/>
        </w:rPr>
        <w:t>Klauzula dotyczy ubezpieczenia mienia od wszystkich ryzyk</w:t>
      </w:r>
      <w:r w:rsidRPr="002B76CF">
        <w:rPr>
          <w:rFonts w:ascii="Tahoma" w:hAnsi="Tahoma" w:cs="Tahoma"/>
          <w:sz w:val="20"/>
        </w:rPr>
        <w:t>.</w:t>
      </w:r>
    </w:p>
    <w:p w14:paraId="3D9F57B5" w14:textId="77777777" w:rsidR="00F639EF" w:rsidRPr="002B76CF" w:rsidRDefault="00F639EF" w:rsidP="00AF148C">
      <w:pPr>
        <w:pStyle w:val="WW-Tekstpodstawowywcity2"/>
        <w:tabs>
          <w:tab w:val="num" w:pos="0"/>
        </w:tabs>
        <w:ind w:left="0" w:firstLine="0"/>
        <w:rPr>
          <w:rFonts w:ascii="Tahoma" w:hAnsi="Tahoma" w:cs="Tahoma"/>
          <w:sz w:val="20"/>
        </w:rPr>
      </w:pPr>
    </w:p>
    <w:p w14:paraId="24F489CE" w14:textId="77777777" w:rsidR="00F639EF" w:rsidRPr="002B76CF" w:rsidRDefault="00F639EF" w:rsidP="00AF148C">
      <w:pPr>
        <w:pStyle w:val="WW-Tekstpodstawowywcity2"/>
        <w:numPr>
          <w:ilvl w:val="0"/>
          <w:numId w:val="5"/>
        </w:numPr>
        <w:tabs>
          <w:tab w:val="clear" w:pos="1070"/>
          <w:tab w:val="num" w:pos="0"/>
        </w:tabs>
        <w:ind w:left="0" w:firstLine="0"/>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AF148C">
      <w:pPr>
        <w:tabs>
          <w:tab w:val="num" w:pos="0"/>
        </w:tabs>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AF148C">
      <w:pPr>
        <w:tabs>
          <w:tab w:val="num" w:pos="0"/>
        </w:tabs>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074272" w:rsidRDefault="00F639EF" w:rsidP="00AF148C">
      <w:pPr>
        <w:tabs>
          <w:tab w:val="num" w:pos="0"/>
        </w:tabs>
        <w:jc w:val="both"/>
        <w:rPr>
          <w:rFonts w:ascii="Tahoma" w:hAnsi="Tahoma" w:cs="Tahoma"/>
        </w:rPr>
      </w:pPr>
      <w:r w:rsidRPr="00074272">
        <w:rPr>
          <w:rFonts w:ascii="Tahoma" w:hAnsi="Tahoma" w:cs="Tahoma"/>
        </w:rPr>
        <w:t xml:space="preserve">- </w:t>
      </w:r>
      <w:r w:rsidRPr="00074272">
        <w:rPr>
          <w:rFonts w:ascii="Tahoma" w:hAnsi="Tahoma" w:cs="Tahoma"/>
        </w:rPr>
        <w:tab/>
        <w:t>szkody powstałe wskutek katastrofy budowlanej.</w:t>
      </w:r>
    </w:p>
    <w:p w14:paraId="1851A1A9" w14:textId="77777777" w:rsidR="00F639EF" w:rsidRPr="00074272" w:rsidRDefault="00F639EF" w:rsidP="00AF148C">
      <w:pPr>
        <w:tabs>
          <w:tab w:val="num" w:pos="0"/>
        </w:tabs>
        <w:jc w:val="both"/>
        <w:rPr>
          <w:rFonts w:ascii="Tahoma" w:hAnsi="Tahoma" w:cs="Tahoma"/>
        </w:rPr>
      </w:pPr>
      <w:r w:rsidRPr="00074272">
        <w:rPr>
          <w:rFonts w:ascii="Tahoma" w:hAnsi="Tahoma" w:cs="Tahoma"/>
        </w:rPr>
        <w:t>Ubezpieczyciel obejmuje ochroną ww. szkody z następującymi limitami odpowiedzialności w rocznym okresie ubezpieczenia:</w:t>
      </w:r>
    </w:p>
    <w:p w14:paraId="0EB38333" w14:textId="4470252D" w:rsidR="00F639EF" w:rsidRPr="00074272" w:rsidRDefault="00F639EF" w:rsidP="00AF148C">
      <w:pPr>
        <w:numPr>
          <w:ilvl w:val="0"/>
          <w:numId w:val="12"/>
        </w:numPr>
        <w:tabs>
          <w:tab w:val="clear" w:pos="1069"/>
          <w:tab w:val="num" w:pos="0"/>
        </w:tabs>
        <w:ind w:left="0" w:firstLine="0"/>
        <w:jc w:val="both"/>
        <w:rPr>
          <w:rFonts w:ascii="Tahoma" w:hAnsi="Tahoma" w:cs="Tahoma"/>
        </w:rPr>
      </w:pPr>
      <w:r w:rsidRPr="00074272">
        <w:rPr>
          <w:rFonts w:ascii="Tahoma" w:hAnsi="Tahoma" w:cs="Tahoma"/>
          <w:color w:val="000000"/>
          <w:shd w:val="clear" w:color="auto" w:fill="FFFFFF"/>
        </w:rPr>
        <w:t xml:space="preserve">szkody w mieniu będącym przedmiotem prac budowlano-montażowych – do limitu </w:t>
      </w:r>
      <w:r w:rsidR="004248A8" w:rsidRPr="00074272">
        <w:rPr>
          <w:rFonts w:ascii="Tahoma" w:hAnsi="Tahoma" w:cs="Tahoma"/>
          <w:shd w:val="clear" w:color="auto" w:fill="FFFFFF"/>
        </w:rPr>
        <w:t>1.0</w:t>
      </w:r>
      <w:r w:rsidRPr="00074272">
        <w:rPr>
          <w:rFonts w:ascii="Tahoma" w:hAnsi="Tahoma" w:cs="Tahoma"/>
          <w:shd w:val="clear" w:color="auto" w:fill="FFFFFF"/>
        </w:rPr>
        <w:t xml:space="preserve">00.000,00 zł </w:t>
      </w:r>
      <w:r w:rsidRPr="00074272">
        <w:rPr>
          <w:rFonts w:ascii="Tahoma" w:hAnsi="Tahoma" w:cs="Tahoma"/>
          <w:color w:val="000000"/>
          <w:shd w:val="clear" w:color="auto" w:fill="FFFFFF"/>
        </w:rPr>
        <w:t xml:space="preserve">na jedno i wszystkie zdarzenia w </w:t>
      </w:r>
      <w:r w:rsidR="00AC5F1B" w:rsidRPr="00074272">
        <w:rPr>
          <w:rFonts w:ascii="Tahoma" w:hAnsi="Tahoma" w:cs="Tahoma"/>
          <w:color w:val="000000"/>
          <w:shd w:val="clear" w:color="auto" w:fill="FFFFFF"/>
        </w:rPr>
        <w:t xml:space="preserve">rocznym </w:t>
      </w:r>
      <w:r w:rsidRPr="00074272">
        <w:rPr>
          <w:rFonts w:ascii="Tahoma" w:hAnsi="Tahoma" w:cs="Tahoma"/>
          <w:color w:val="000000"/>
          <w:shd w:val="clear" w:color="auto" w:fill="FFFFFF"/>
        </w:rPr>
        <w:t>okresie ubezpieczenia;</w:t>
      </w:r>
    </w:p>
    <w:p w14:paraId="17BCF4DA" w14:textId="77777777" w:rsidR="00F639EF" w:rsidRPr="00074272" w:rsidRDefault="00F639EF" w:rsidP="00AF148C">
      <w:pPr>
        <w:numPr>
          <w:ilvl w:val="0"/>
          <w:numId w:val="12"/>
        </w:numPr>
        <w:tabs>
          <w:tab w:val="clear" w:pos="1069"/>
          <w:tab w:val="num" w:pos="0"/>
        </w:tabs>
        <w:ind w:left="0" w:firstLine="0"/>
        <w:jc w:val="both"/>
        <w:rPr>
          <w:rFonts w:ascii="Tahoma" w:hAnsi="Tahoma" w:cs="Tahoma"/>
        </w:rPr>
      </w:pPr>
      <w:r w:rsidRPr="00074272">
        <w:rPr>
          <w:rFonts w:ascii="Tahoma" w:hAnsi="Tahoma" w:cs="Tahoma"/>
          <w:color w:val="000000"/>
          <w:shd w:val="clear" w:color="auto" w:fill="FFFFFF"/>
        </w:rPr>
        <w:t>szkody w pozostałym mieniu stanowiącym przedmiot ubezpieczenia do sum ubezpieczenia określonych w umowie ubezpieczenia;</w:t>
      </w:r>
    </w:p>
    <w:p w14:paraId="470A00F3" w14:textId="77777777" w:rsidR="00F639EF" w:rsidRPr="00074272" w:rsidRDefault="00F639EF" w:rsidP="00AF148C">
      <w:pPr>
        <w:numPr>
          <w:ilvl w:val="0"/>
          <w:numId w:val="12"/>
        </w:numPr>
        <w:tabs>
          <w:tab w:val="clear" w:pos="1069"/>
          <w:tab w:val="num" w:pos="0"/>
        </w:tabs>
        <w:ind w:left="0" w:firstLine="0"/>
        <w:jc w:val="both"/>
        <w:rPr>
          <w:rFonts w:ascii="Tahoma" w:hAnsi="Tahoma" w:cs="Tahoma"/>
        </w:rPr>
      </w:pPr>
      <w:r w:rsidRPr="00074272">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074272" w:rsidRDefault="00F639EF" w:rsidP="00AF148C">
      <w:pPr>
        <w:numPr>
          <w:ilvl w:val="0"/>
          <w:numId w:val="12"/>
        </w:numPr>
        <w:tabs>
          <w:tab w:val="clear" w:pos="1069"/>
          <w:tab w:val="num" w:pos="0"/>
        </w:tabs>
        <w:ind w:left="0" w:firstLine="0"/>
        <w:jc w:val="both"/>
        <w:rPr>
          <w:rFonts w:ascii="Tahoma" w:hAnsi="Tahoma" w:cs="Tahoma"/>
        </w:rPr>
      </w:pPr>
      <w:r w:rsidRPr="00074272">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074272" w:rsidRDefault="00F639EF" w:rsidP="00AF148C">
      <w:pPr>
        <w:tabs>
          <w:tab w:val="num" w:pos="0"/>
        </w:tabs>
        <w:jc w:val="both"/>
        <w:rPr>
          <w:rFonts w:ascii="Tahoma" w:hAnsi="Tahoma" w:cs="Tahoma"/>
        </w:rPr>
      </w:pPr>
      <w:r w:rsidRPr="00074272">
        <w:rPr>
          <w:rFonts w:ascii="Tahoma" w:hAnsi="Tahoma" w:cs="Tahoma"/>
        </w:rPr>
        <w:t>Udział własny w szkodzie dla niniejszej klauzuli: 1000,00 zł</w:t>
      </w:r>
    </w:p>
    <w:p w14:paraId="035E744D" w14:textId="77777777" w:rsidR="00F639EF" w:rsidRPr="00074272" w:rsidRDefault="00F639EF" w:rsidP="00AF148C">
      <w:pPr>
        <w:tabs>
          <w:tab w:val="num" w:pos="0"/>
        </w:tabs>
        <w:jc w:val="both"/>
        <w:rPr>
          <w:rFonts w:ascii="Tahoma" w:hAnsi="Tahoma" w:cs="Tahoma"/>
        </w:rPr>
      </w:pPr>
      <w:r w:rsidRPr="00074272">
        <w:rPr>
          <w:rFonts w:ascii="Tahoma" w:hAnsi="Tahoma" w:cs="Tahoma"/>
        </w:rPr>
        <w:t xml:space="preserve">Klauzula dotyczy ubezpieczenia mienia od wszystkich ryzyk. </w:t>
      </w:r>
    </w:p>
    <w:p w14:paraId="2C61B209" w14:textId="5D73B266" w:rsidR="00351FF0" w:rsidRPr="00074272" w:rsidRDefault="00351FF0" w:rsidP="00AF148C">
      <w:pPr>
        <w:tabs>
          <w:tab w:val="num" w:pos="0"/>
        </w:tabs>
        <w:jc w:val="both"/>
        <w:rPr>
          <w:rFonts w:ascii="Tahoma" w:hAnsi="Tahoma" w:cs="Tahoma"/>
        </w:rPr>
      </w:pPr>
      <w:r w:rsidRPr="00074272">
        <w:rPr>
          <w:rFonts w:ascii="Tahoma" w:hAnsi="Tahoma" w:cs="Tahoma"/>
        </w:rPr>
        <w:lastRenderedPageBreak/>
        <w:t>W przypadku gdy na mienie będące przedmiotem prac budowlano-montażowych, które wymagają pozwolenia na budowę, zawarta jest odrębna polisa na ubezpieczenie ryzyk budowlano-montażowych, to niniejsza klauzula nie ma zastosowania.</w:t>
      </w:r>
    </w:p>
    <w:p w14:paraId="48D79FA0" w14:textId="77777777" w:rsidR="00221FCE" w:rsidRPr="00074272" w:rsidRDefault="00221FCE" w:rsidP="00AF148C">
      <w:pPr>
        <w:tabs>
          <w:tab w:val="num" w:pos="0"/>
        </w:tabs>
        <w:rPr>
          <w:rFonts w:ascii="Tahoma" w:hAnsi="Tahoma" w:cs="Tahoma"/>
          <w:b/>
          <w:i/>
        </w:rPr>
      </w:pPr>
    </w:p>
    <w:p w14:paraId="70DE3B8C" w14:textId="2A3A01DE" w:rsidR="00221FCE" w:rsidRPr="00074272" w:rsidRDefault="00221FCE" w:rsidP="00AF148C">
      <w:pPr>
        <w:pStyle w:val="Default"/>
        <w:numPr>
          <w:ilvl w:val="0"/>
          <w:numId w:val="5"/>
        </w:numPr>
        <w:tabs>
          <w:tab w:val="clear" w:pos="1070"/>
          <w:tab w:val="num" w:pos="0"/>
        </w:tabs>
        <w:ind w:left="0" w:firstLine="0"/>
        <w:jc w:val="both"/>
        <w:rPr>
          <w:rFonts w:ascii="Tahoma" w:hAnsi="Tahoma" w:cs="Tahoma"/>
          <w:sz w:val="20"/>
          <w:szCs w:val="20"/>
        </w:rPr>
      </w:pPr>
      <w:r w:rsidRPr="00074272">
        <w:rPr>
          <w:rFonts w:ascii="Tahoma" w:hAnsi="Tahoma" w:cs="Tahoma"/>
          <w:b/>
          <w:bCs/>
          <w:sz w:val="20"/>
          <w:szCs w:val="20"/>
        </w:rPr>
        <w:t>Klauzula kosztu dodatkowego utraty wody lub innych cieczy</w:t>
      </w:r>
    </w:p>
    <w:p w14:paraId="189F60B3" w14:textId="77777777" w:rsidR="00221FCE" w:rsidRPr="00074272" w:rsidRDefault="00221FCE" w:rsidP="00AF148C">
      <w:pPr>
        <w:pStyle w:val="Default"/>
        <w:tabs>
          <w:tab w:val="num" w:pos="0"/>
        </w:tabs>
        <w:jc w:val="both"/>
        <w:rPr>
          <w:rFonts w:ascii="Tahoma" w:hAnsi="Tahoma" w:cs="Tahoma"/>
          <w:color w:val="FF0000"/>
          <w:sz w:val="20"/>
          <w:szCs w:val="20"/>
        </w:rPr>
      </w:pPr>
      <w:r w:rsidRPr="00074272">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3DA688FF" w:rsidR="00221FCE" w:rsidRPr="00074272" w:rsidRDefault="00221FCE" w:rsidP="00AF148C">
      <w:pPr>
        <w:tabs>
          <w:tab w:val="num" w:pos="0"/>
        </w:tabs>
        <w:jc w:val="both"/>
        <w:rPr>
          <w:rFonts w:ascii="Tahoma" w:hAnsi="Tahoma" w:cs="Tahoma"/>
          <w:bCs/>
        </w:rPr>
      </w:pPr>
      <w:r w:rsidRPr="00074272">
        <w:rPr>
          <w:rFonts w:ascii="Tahoma" w:hAnsi="Tahoma" w:cs="Tahoma"/>
        </w:rPr>
        <w:t xml:space="preserve">Limit odpowiedzialności </w:t>
      </w:r>
      <w:r w:rsidR="00D631FB" w:rsidRPr="00074272">
        <w:rPr>
          <w:rFonts w:ascii="Tahoma" w:hAnsi="Tahoma" w:cs="Tahoma"/>
          <w:b/>
          <w:bCs/>
        </w:rPr>
        <w:t>1</w:t>
      </w:r>
      <w:r w:rsidR="004248A8" w:rsidRPr="00074272">
        <w:rPr>
          <w:rFonts w:ascii="Tahoma" w:hAnsi="Tahoma" w:cs="Tahoma"/>
          <w:b/>
          <w:bCs/>
        </w:rPr>
        <w:t>0</w:t>
      </w:r>
      <w:r w:rsidRPr="00074272">
        <w:rPr>
          <w:rFonts w:ascii="Tahoma" w:hAnsi="Tahoma" w:cs="Tahoma"/>
          <w:b/>
          <w:bCs/>
        </w:rPr>
        <w:t xml:space="preserve"> 000,00 zł </w:t>
      </w:r>
      <w:r w:rsidRPr="00074272">
        <w:rPr>
          <w:rFonts w:ascii="Tahoma" w:hAnsi="Tahoma" w:cs="Tahoma"/>
          <w:bCs/>
        </w:rPr>
        <w:t xml:space="preserve">na jedno i wszystkie zdarzenia w rocznym okresie ubezpieczenia. </w:t>
      </w:r>
    </w:p>
    <w:p w14:paraId="7235CD1D" w14:textId="502C87FC" w:rsidR="00221FCE" w:rsidRPr="00221FCE" w:rsidRDefault="00221FCE" w:rsidP="00AF148C">
      <w:pPr>
        <w:tabs>
          <w:tab w:val="num" w:pos="0"/>
        </w:tabs>
        <w:jc w:val="both"/>
        <w:rPr>
          <w:rFonts w:ascii="Tahoma" w:hAnsi="Tahoma" w:cs="Tahoma"/>
          <w:bCs/>
        </w:rPr>
      </w:pPr>
      <w:r w:rsidRPr="00074272">
        <w:rPr>
          <w:rFonts w:ascii="Tahoma" w:hAnsi="Tahoma" w:cs="Tahoma"/>
          <w:bCs/>
        </w:rPr>
        <w:t>Klauzula dotyczy ubezpieczenia mienia od wszystkich ryzyk</w:t>
      </w:r>
      <w:r w:rsidR="00B977C5" w:rsidRPr="00074272">
        <w:rPr>
          <w:rFonts w:ascii="Tahoma" w:hAnsi="Tahoma" w:cs="Tahoma"/>
          <w:bCs/>
        </w:rPr>
        <w:t>.</w:t>
      </w:r>
    </w:p>
    <w:p w14:paraId="150AC920" w14:textId="77777777" w:rsidR="00221FCE" w:rsidRPr="00221FCE" w:rsidRDefault="00221FCE" w:rsidP="00AF148C">
      <w:pPr>
        <w:pStyle w:val="Default"/>
        <w:tabs>
          <w:tab w:val="num" w:pos="0"/>
        </w:tabs>
        <w:jc w:val="both"/>
        <w:rPr>
          <w:rFonts w:ascii="Tahoma" w:hAnsi="Tahoma" w:cs="Tahoma"/>
          <w:b/>
          <w:bCs/>
          <w:sz w:val="20"/>
          <w:szCs w:val="20"/>
        </w:rPr>
      </w:pPr>
    </w:p>
    <w:p w14:paraId="3B855B7E" w14:textId="77777777" w:rsidR="00F639EF" w:rsidRPr="001D4A3C" w:rsidRDefault="00F639EF" w:rsidP="00AF148C">
      <w:pPr>
        <w:pStyle w:val="WW-Tekstpodstawowywcity2"/>
        <w:tabs>
          <w:tab w:val="num" w:pos="0"/>
        </w:tabs>
        <w:ind w:left="0" w:firstLine="0"/>
        <w:rPr>
          <w:rFonts w:ascii="Tahoma" w:hAnsi="Tahoma" w:cs="Tahoma"/>
          <w:color w:val="FF0000"/>
          <w:sz w:val="20"/>
        </w:rPr>
      </w:pPr>
    </w:p>
    <w:p w14:paraId="0613B8EF" w14:textId="53A42D38" w:rsidR="00F639EF" w:rsidRPr="00ED3948" w:rsidRDefault="00F639EF" w:rsidP="00ED3948">
      <w:pPr>
        <w:pStyle w:val="Akapitzlist"/>
        <w:numPr>
          <w:ilvl w:val="0"/>
          <w:numId w:val="5"/>
        </w:numPr>
        <w:tabs>
          <w:tab w:val="clear" w:pos="1070"/>
          <w:tab w:val="num" w:pos="0"/>
        </w:tabs>
        <w:ind w:left="0" w:firstLine="0"/>
        <w:rPr>
          <w:rFonts w:ascii="Tahoma" w:hAnsi="Tahoma" w:cs="Tahoma"/>
          <w:sz w:val="20"/>
          <w:szCs w:val="20"/>
        </w:rPr>
      </w:pPr>
      <w:r w:rsidRPr="00ED3948">
        <w:rPr>
          <w:rFonts w:ascii="Tahoma" w:hAnsi="Tahoma" w:cs="Tahoma"/>
          <w:b/>
          <w:sz w:val="20"/>
          <w:szCs w:val="20"/>
        </w:rPr>
        <w:t xml:space="preserve">Klauzula odstąpienia od prawa do regresu w stosunku do użytkowników sprzętu elektronicznego </w:t>
      </w:r>
      <w:r w:rsidRPr="00ED3948">
        <w:rPr>
          <w:rFonts w:ascii="Tahoma" w:hAnsi="Tahoma" w:cs="Tahoma"/>
          <w:sz w:val="20"/>
          <w:szCs w:val="20"/>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za szkody wyrządzone przez te osoby. Zrzeczenie się prawa do regresu nie ma zastosowania, gdy osoby te wyrządziły szkodę umyślnie. Dotyczy ubezpieczenia sprzętu elektronicznego od wszystkich ryzyk.</w:t>
      </w:r>
    </w:p>
    <w:p w14:paraId="3DAA593A" w14:textId="77777777" w:rsidR="00F639EF" w:rsidRPr="00D5353D" w:rsidRDefault="00F639EF" w:rsidP="00AF148C">
      <w:pPr>
        <w:tabs>
          <w:tab w:val="num" w:pos="0"/>
        </w:tabs>
        <w:rPr>
          <w:rFonts w:ascii="Tahoma" w:hAnsi="Tahoma" w:cs="Tahoma"/>
          <w:b/>
          <w:i/>
        </w:rPr>
      </w:pPr>
    </w:p>
    <w:p w14:paraId="0D28575D" w14:textId="77777777" w:rsidR="00ED3948" w:rsidRDefault="00ED3948" w:rsidP="00AF148C">
      <w:pPr>
        <w:pStyle w:val="Default"/>
        <w:tabs>
          <w:tab w:val="num" w:pos="0"/>
        </w:tabs>
        <w:jc w:val="both"/>
        <w:rPr>
          <w:rFonts w:ascii="Tahoma" w:hAnsi="Tahoma" w:cs="Tahoma"/>
          <w:b/>
          <w:bCs/>
          <w:color w:val="FF0000"/>
          <w:sz w:val="20"/>
          <w:szCs w:val="20"/>
        </w:rPr>
      </w:pPr>
    </w:p>
    <w:p w14:paraId="4ADB58CA" w14:textId="7D8DC918" w:rsidR="00F639EF" w:rsidRPr="00ED3948" w:rsidRDefault="00ED3948" w:rsidP="00AF148C">
      <w:pPr>
        <w:pStyle w:val="Default"/>
        <w:tabs>
          <w:tab w:val="num" w:pos="0"/>
        </w:tabs>
        <w:jc w:val="both"/>
        <w:rPr>
          <w:rFonts w:ascii="Tahoma" w:hAnsi="Tahoma" w:cs="Tahoma"/>
          <w:color w:val="auto"/>
          <w:sz w:val="20"/>
          <w:szCs w:val="20"/>
        </w:rPr>
      </w:pPr>
      <w:r w:rsidRPr="00ED3948">
        <w:rPr>
          <w:rFonts w:ascii="Tahoma" w:hAnsi="Tahoma" w:cs="Tahoma"/>
          <w:b/>
          <w:bCs/>
          <w:color w:val="auto"/>
          <w:sz w:val="20"/>
          <w:szCs w:val="20"/>
        </w:rPr>
        <w:t xml:space="preserve">39. </w:t>
      </w:r>
      <w:r w:rsidR="00F639EF" w:rsidRPr="00ED3948">
        <w:rPr>
          <w:rFonts w:ascii="Tahoma" w:hAnsi="Tahoma" w:cs="Tahoma"/>
          <w:b/>
          <w:bCs/>
          <w:color w:val="auto"/>
          <w:sz w:val="20"/>
          <w:szCs w:val="20"/>
        </w:rPr>
        <w:t xml:space="preserve">Klauzula ubezpieczenia mienia na cudzy rachunek - </w:t>
      </w:r>
      <w:r w:rsidR="00F639EF" w:rsidRPr="00ED3948">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ED3948" w:rsidRDefault="00F639EF" w:rsidP="00AF148C">
      <w:pPr>
        <w:tabs>
          <w:tab w:val="num" w:pos="0"/>
        </w:tabs>
        <w:jc w:val="both"/>
        <w:rPr>
          <w:rFonts w:ascii="Tahoma" w:hAnsi="Tahoma" w:cs="Tahoma"/>
        </w:rPr>
      </w:pPr>
      <w:r w:rsidRPr="00ED3948">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ED3948" w:rsidRDefault="00F639EF" w:rsidP="00AF148C">
      <w:pPr>
        <w:pStyle w:val="Default"/>
        <w:tabs>
          <w:tab w:val="num" w:pos="0"/>
        </w:tabs>
        <w:jc w:val="both"/>
        <w:rPr>
          <w:rFonts w:ascii="Tahoma" w:hAnsi="Tahoma" w:cs="Tahoma"/>
          <w:color w:val="auto"/>
          <w:sz w:val="20"/>
          <w:szCs w:val="20"/>
        </w:rPr>
      </w:pPr>
      <w:r w:rsidRPr="00ED3948">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7162D0DF" w14:textId="66E82966" w:rsidR="00F639EF" w:rsidRDefault="00F639EF" w:rsidP="00AF148C">
      <w:pPr>
        <w:tabs>
          <w:tab w:val="num" w:pos="0"/>
        </w:tabs>
        <w:jc w:val="both"/>
        <w:rPr>
          <w:rFonts w:ascii="Tahoma" w:hAnsi="Tahoma" w:cs="Tahoma"/>
        </w:rPr>
      </w:pPr>
      <w:r w:rsidRPr="00ED3948">
        <w:rPr>
          <w:rFonts w:ascii="Tahoma" w:hAnsi="Tahoma" w:cs="Tahoma"/>
        </w:rPr>
        <w:t>Klauzula dotyczy ubezpieczenia mienia od wszystkich ryzyk.</w:t>
      </w:r>
    </w:p>
    <w:p w14:paraId="73890F9C" w14:textId="6C28C08A" w:rsidR="004C2CA1" w:rsidRDefault="004C2CA1" w:rsidP="00AF148C">
      <w:pPr>
        <w:tabs>
          <w:tab w:val="num" w:pos="0"/>
        </w:tabs>
        <w:jc w:val="both"/>
        <w:rPr>
          <w:rFonts w:ascii="Tahoma" w:hAnsi="Tahoma" w:cs="Tahoma"/>
        </w:rPr>
      </w:pPr>
    </w:p>
    <w:p w14:paraId="726F6B7C" w14:textId="77777777" w:rsidR="004C2CA1" w:rsidRPr="00ED3948" w:rsidRDefault="004C2CA1" w:rsidP="00AF148C">
      <w:pPr>
        <w:tabs>
          <w:tab w:val="num" w:pos="0"/>
        </w:tabs>
        <w:jc w:val="both"/>
        <w:rPr>
          <w:rFonts w:ascii="Tahoma" w:hAnsi="Tahoma" w:cs="Tahoma"/>
        </w:rPr>
      </w:pPr>
    </w:p>
    <w:p w14:paraId="40CC7F20" w14:textId="5477032C" w:rsidR="00F639EF" w:rsidRDefault="00F639EF" w:rsidP="00AF148C">
      <w:pPr>
        <w:tabs>
          <w:tab w:val="num" w:pos="0"/>
        </w:tabs>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74C1879F" w14:textId="77777777" w:rsidR="00ED3948" w:rsidRPr="00501884" w:rsidRDefault="00ED3948" w:rsidP="00AF148C">
      <w:pPr>
        <w:tabs>
          <w:tab w:val="num" w:pos="0"/>
        </w:tabs>
        <w:jc w:val="center"/>
        <w:rPr>
          <w:rFonts w:ascii="Tahoma" w:hAnsi="Tahoma" w:cs="Tahoma"/>
          <w:b/>
          <w:u w:val="single"/>
        </w:rPr>
      </w:pPr>
    </w:p>
    <w:p w14:paraId="0035BAAE" w14:textId="3F7CDA65" w:rsidR="00F639EF" w:rsidRDefault="00F639EF" w:rsidP="00ED3948">
      <w:pPr>
        <w:pStyle w:val="WW-Tekstpodstawowywcity2"/>
        <w:numPr>
          <w:ilvl w:val="0"/>
          <w:numId w:val="96"/>
        </w:numPr>
        <w:spacing w:before="112" w:after="248"/>
        <w:ind w:left="0" w:firstLine="0"/>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EE2D8DF" w:rsidR="00F639EF" w:rsidRPr="00ED3948" w:rsidRDefault="00F639EF" w:rsidP="00ED3948">
      <w:pPr>
        <w:pStyle w:val="WW-Tekstpodstawowywcity2"/>
        <w:numPr>
          <w:ilvl w:val="0"/>
          <w:numId w:val="96"/>
        </w:numPr>
        <w:tabs>
          <w:tab w:val="num" w:pos="0"/>
        </w:tabs>
        <w:ind w:left="0" w:firstLine="0"/>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w:t>
      </w:r>
      <w:r w:rsidRPr="00ED3948">
        <w:rPr>
          <w:rFonts w:ascii="Tahoma" w:hAnsi="Tahoma" w:cs="Tahoma"/>
          <w:b/>
          <w:bCs/>
          <w:sz w:val="20"/>
        </w:rPr>
        <w:t xml:space="preserve">- </w:t>
      </w:r>
      <w:r w:rsidR="00186670" w:rsidRPr="00ED3948">
        <w:rPr>
          <w:rFonts w:ascii="Tahoma" w:hAnsi="Tahoma" w:cs="Tahoma"/>
          <w:sz w:val="20"/>
          <w:shd w:val="clear" w:color="auto" w:fill="FFFFFF"/>
        </w:rPr>
        <w:t xml:space="preserve">na mocy niniejszej klauzuli </w:t>
      </w:r>
      <w:r w:rsidRPr="00ED3948">
        <w:rPr>
          <w:rFonts w:ascii="Tahoma" w:hAnsi="Tahoma" w:cs="Tahoma"/>
          <w:sz w:val="20"/>
        </w:rPr>
        <w:t>Ubezpieczyciel ponosi odpowiedzialność za utratę, zniszczenie, lub uszkodzenie ubezpieczonego mienia powstałe w następstwie aktów terroryzmu</w:t>
      </w:r>
      <w:r w:rsidR="00A12752" w:rsidRPr="00ED3948">
        <w:rPr>
          <w:rFonts w:ascii="Tahoma" w:hAnsi="Tahoma" w:cs="Tahoma"/>
          <w:sz w:val="20"/>
        </w:rPr>
        <w:t xml:space="preserve"> lub sabotażu</w:t>
      </w:r>
      <w:r w:rsidRPr="00ED3948">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w:t>
      </w:r>
      <w:r w:rsidRPr="00ED3948">
        <w:rPr>
          <w:rFonts w:ascii="Tahoma" w:hAnsi="Tahoma" w:cs="Tahoma"/>
          <w:sz w:val="20"/>
        </w:rPr>
        <w:lastRenderedPageBreak/>
        <w:t xml:space="preserve">jednostek samorządu terytorialnego itp. – dla osiągnięcia określonych skutków ekonomicznych, politycznych lub społecznych. </w:t>
      </w:r>
    </w:p>
    <w:p w14:paraId="563BB16D" w14:textId="47A279D3" w:rsidR="00F639EF" w:rsidRPr="00ED3948" w:rsidRDefault="00186670" w:rsidP="00AF148C">
      <w:pPr>
        <w:tabs>
          <w:tab w:val="num" w:pos="0"/>
        </w:tabs>
        <w:jc w:val="both"/>
        <w:rPr>
          <w:rFonts w:ascii="Tahoma" w:hAnsi="Tahoma" w:cs="Tahoma"/>
        </w:rPr>
      </w:pPr>
      <w:r w:rsidRPr="00ED3948">
        <w:rPr>
          <w:rFonts w:ascii="Tahoma" w:hAnsi="Tahoma" w:cs="Tahoma"/>
          <w:color w:val="000000"/>
        </w:rPr>
        <w:t xml:space="preserve">Poza </w:t>
      </w:r>
      <w:proofErr w:type="spellStart"/>
      <w:r w:rsidRPr="00ED3948">
        <w:rPr>
          <w:rFonts w:ascii="Tahoma" w:hAnsi="Tahoma" w:cs="Tahoma"/>
          <w:color w:val="000000"/>
        </w:rPr>
        <w:t>wyłączeniami</w:t>
      </w:r>
      <w:proofErr w:type="spellEnd"/>
      <w:r w:rsidRPr="00ED3948">
        <w:rPr>
          <w:rFonts w:ascii="Tahoma" w:hAnsi="Tahoma" w:cs="Tahoma"/>
          <w:color w:val="000000"/>
        </w:rPr>
        <w:t xml:space="preserve"> odpowiedzialności  określonymi w programie ubezpieczenia mienia od wszystkich  ryzyk,</w:t>
      </w:r>
      <w:r w:rsidRPr="00ED3948">
        <w:rPr>
          <w:rFonts w:ascii="Tahoma" w:hAnsi="Tahoma" w:cs="Tahoma"/>
        </w:rPr>
        <w:t xml:space="preserve"> z</w:t>
      </w:r>
      <w:r w:rsidR="00F639EF" w:rsidRPr="00ED3948">
        <w:rPr>
          <w:rFonts w:ascii="Tahoma" w:hAnsi="Tahoma" w:cs="Tahoma"/>
        </w:rPr>
        <w:t xml:space="preserve"> zakresu ochrony wyłączone są szkody:</w:t>
      </w:r>
    </w:p>
    <w:p w14:paraId="4B128700" w14:textId="77777777" w:rsidR="00F639EF" w:rsidRPr="007F2FC9" w:rsidRDefault="00F639EF" w:rsidP="00AF148C">
      <w:pPr>
        <w:pStyle w:val="Akapitzlist"/>
        <w:numPr>
          <w:ilvl w:val="0"/>
          <w:numId w:val="28"/>
        </w:numPr>
        <w:tabs>
          <w:tab w:val="num" w:pos="0"/>
        </w:tabs>
        <w:ind w:left="0" w:firstLine="0"/>
        <w:contextualSpacing/>
        <w:jc w:val="both"/>
        <w:rPr>
          <w:rFonts w:ascii="Tahoma" w:hAnsi="Tahoma" w:cs="Tahoma"/>
          <w:sz w:val="20"/>
          <w:szCs w:val="20"/>
        </w:rPr>
      </w:pPr>
      <w:r w:rsidRPr="00ED3948">
        <w:rPr>
          <w:rFonts w:ascii="Tahoma" w:hAnsi="Tahoma" w:cs="Tahoma"/>
          <w:sz w:val="20"/>
          <w:szCs w:val="20"/>
        </w:rPr>
        <w:t>wynikające bezpośrednio lub pośrednio</w:t>
      </w:r>
      <w:r w:rsidRPr="00560752">
        <w:rPr>
          <w:rFonts w:ascii="Tahoma" w:hAnsi="Tahoma" w:cs="Tahoma"/>
          <w:sz w:val="20"/>
          <w:szCs w:val="20"/>
        </w:rPr>
        <w:t xml:space="preserve">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AF148C">
      <w:pPr>
        <w:pStyle w:val="Akapitzlist"/>
        <w:numPr>
          <w:ilvl w:val="0"/>
          <w:numId w:val="28"/>
        </w:numPr>
        <w:tabs>
          <w:tab w:val="num" w:pos="0"/>
        </w:tabs>
        <w:ind w:left="0" w:firstLine="0"/>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AF148C">
      <w:pPr>
        <w:pStyle w:val="Akapitzlist"/>
        <w:numPr>
          <w:ilvl w:val="0"/>
          <w:numId w:val="28"/>
        </w:numPr>
        <w:tabs>
          <w:tab w:val="num" w:pos="0"/>
        </w:tabs>
        <w:ind w:left="0" w:firstLine="0"/>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AF148C">
      <w:pPr>
        <w:pStyle w:val="Akapitzlist"/>
        <w:numPr>
          <w:ilvl w:val="0"/>
          <w:numId w:val="28"/>
        </w:numPr>
        <w:tabs>
          <w:tab w:val="num" w:pos="0"/>
        </w:tabs>
        <w:ind w:left="0" w:firstLine="0"/>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3E7AA6" w:rsidRDefault="00F639EF" w:rsidP="00AF148C">
      <w:pPr>
        <w:pStyle w:val="WW-Tekstpodstawowywcity2"/>
        <w:tabs>
          <w:tab w:val="num" w:pos="0"/>
        </w:tabs>
        <w:ind w:left="0" w:firstLine="0"/>
        <w:rPr>
          <w:rFonts w:ascii="Tahoma" w:hAnsi="Tahoma" w:cs="Tahoma"/>
          <w:color w:val="FF0000"/>
          <w:sz w:val="20"/>
        </w:rPr>
      </w:pPr>
      <w:r w:rsidRPr="001A7F73">
        <w:rPr>
          <w:rFonts w:ascii="Tahoma" w:hAnsi="Tahoma" w:cs="Tahoma"/>
          <w:sz w:val="20"/>
        </w:rPr>
        <w:t xml:space="preserve">Klauzula dotyczy ubezpieczenia mienia od </w:t>
      </w:r>
      <w:r>
        <w:rPr>
          <w:rFonts w:ascii="Tahoma" w:hAnsi="Tahoma" w:cs="Tahoma"/>
          <w:sz w:val="20"/>
        </w:rPr>
        <w:t>wszystkich ryzyk</w:t>
      </w:r>
      <w:r w:rsidRPr="001A7F73">
        <w:rPr>
          <w:rFonts w:ascii="Tahoma" w:hAnsi="Tahoma" w:cs="Tahoma"/>
          <w:sz w:val="20"/>
        </w:rPr>
        <w:t xml:space="preserve"> oraz ubezpieczenia sprzętu elektronicznego. Limit odpowiedzialności na jedno i wszystkie zdarzenia w rocznym okresie ubezpieczenia: </w:t>
      </w:r>
      <w:r w:rsidRPr="00ED3948">
        <w:rPr>
          <w:rFonts w:ascii="Tahoma" w:hAnsi="Tahoma" w:cs="Tahoma"/>
          <w:sz w:val="20"/>
        </w:rPr>
        <w:t>1.000.000,00 zł.</w:t>
      </w:r>
    </w:p>
    <w:p w14:paraId="554E4280" w14:textId="77777777" w:rsidR="00F639EF" w:rsidRDefault="00F639EF" w:rsidP="00AF148C">
      <w:pPr>
        <w:pStyle w:val="WW-Tekstpodstawowywcity2"/>
        <w:tabs>
          <w:tab w:val="num" w:pos="0"/>
        </w:tabs>
        <w:ind w:left="0" w:firstLine="0"/>
        <w:rPr>
          <w:rFonts w:ascii="Tahoma" w:hAnsi="Tahoma" w:cs="Tahoma"/>
          <w:sz w:val="20"/>
        </w:rPr>
      </w:pPr>
    </w:p>
    <w:p w14:paraId="365A04F6" w14:textId="098E3A0D" w:rsidR="00F639EF" w:rsidRPr="003E7AA6" w:rsidRDefault="00F639EF" w:rsidP="00ED3948">
      <w:pPr>
        <w:numPr>
          <w:ilvl w:val="0"/>
          <w:numId w:val="96"/>
        </w:numPr>
        <w:tabs>
          <w:tab w:val="num" w:pos="0"/>
          <w:tab w:val="num" w:pos="709"/>
        </w:tabs>
        <w:suppressAutoHyphens/>
        <w:ind w:left="0" w:firstLine="0"/>
        <w:jc w:val="both"/>
        <w:rPr>
          <w:rFonts w:ascii="Tahoma" w:hAnsi="Tahoma" w:cs="Tahoma"/>
        </w:rPr>
      </w:pPr>
      <w:r w:rsidRPr="003E7AA6">
        <w:rPr>
          <w:rFonts w:ascii="Tahoma" w:hAnsi="Tahoma" w:cs="Tahoma"/>
          <w:b/>
        </w:rPr>
        <w:t xml:space="preserve">Klauzula strajków, rozruchów, zamieszek </w:t>
      </w:r>
      <w:r w:rsidRPr="00ED3948">
        <w:rPr>
          <w:rFonts w:ascii="Tahoma" w:hAnsi="Tahoma" w:cs="Tahoma"/>
          <w:b/>
        </w:rPr>
        <w:t>społecznych</w:t>
      </w:r>
      <w:r w:rsidRPr="00ED3948">
        <w:rPr>
          <w:rFonts w:ascii="Tahoma" w:hAnsi="Tahoma" w:cs="Tahoma"/>
        </w:rPr>
        <w:t xml:space="preserve"> - </w:t>
      </w:r>
      <w:r w:rsidR="00186670" w:rsidRPr="00ED3948">
        <w:rPr>
          <w:rFonts w:ascii="Tahoma" w:hAnsi="Tahoma" w:cs="Tahoma"/>
          <w:shd w:val="clear" w:color="auto" w:fill="FFFFFF"/>
        </w:rPr>
        <w:t>na mocy niniejszej klauzuli</w:t>
      </w:r>
      <w:r w:rsidR="00186670" w:rsidRPr="003E7AA6">
        <w:rPr>
          <w:rFonts w:ascii="Tahoma" w:hAnsi="Tahoma" w:cs="Tahoma"/>
        </w:rPr>
        <w:t xml:space="preserve"> </w:t>
      </w:r>
      <w:r w:rsidRPr="003E7AA6">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AF148C">
      <w:pPr>
        <w:tabs>
          <w:tab w:val="num" w:pos="0"/>
          <w:tab w:val="left" w:pos="993"/>
        </w:tabs>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AF148C">
      <w:pPr>
        <w:numPr>
          <w:ilvl w:val="0"/>
          <w:numId w:val="30"/>
        </w:numPr>
        <w:tabs>
          <w:tab w:val="clear" w:pos="1922"/>
          <w:tab w:val="num" w:pos="0"/>
          <w:tab w:val="left" w:pos="993"/>
          <w:tab w:val="num" w:pos="1276"/>
        </w:tabs>
        <w:ind w:left="0"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AF148C">
      <w:pPr>
        <w:numPr>
          <w:ilvl w:val="0"/>
          <w:numId w:val="30"/>
        </w:numPr>
        <w:tabs>
          <w:tab w:val="clear" w:pos="1922"/>
          <w:tab w:val="num" w:pos="0"/>
          <w:tab w:val="left" w:pos="993"/>
          <w:tab w:val="num" w:pos="1276"/>
        </w:tabs>
        <w:ind w:left="0"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AF148C">
      <w:pPr>
        <w:numPr>
          <w:ilvl w:val="0"/>
          <w:numId w:val="30"/>
        </w:numPr>
        <w:tabs>
          <w:tab w:val="clear" w:pos="1922"/>
          <w:tab w:val="num" w:pos="0"/>
          <w:tab w:val="left" w:pos="993"/>
          <w:tab w:val="num" w:pos="1276"/>
        </w:tabs>
        <w:ind w:left="0"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AF148C">
      <w:pPr>
        <w:numPr>
          <w:ilvl w:val="0"/>
          <w:numId w:val="30"/>
        </w:numPr>
        <w:tabs>
          <w:tab w:val="clear" w:pos="1922"/>
          <w:tab w:val="num" w:pos="0"/>
          <w:tab w:val="left" w:pos="993"/>
          <w:tab w:val="num" w:pos="1276"/>
        </w:tabs>
        <w:ind w:left="0"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3311A6F4" w:rsidR="00F639EF" w:rsidRPr="003E7AA6" w:rsidRDefault="00186670" w:rsidP="00AF148C">
      <w:pPr>
        <w:tabs>
          <w:tab w:val="num" w:pos="0"/>
          <w:tab w:val="left" w:pos="993"/>
          <w:tab w:val="num" w:pos="1276"/>
        </w:tabs>
        <w:contextualSpacing/>
        <w:jc w:val="both"/>
        <w:rPr>
          <w:rFonts w:ascii="Tahoma" w:hAnsi="Tahoma" w:cs="Tahoma"/>
        </w:rPr>
      </w:pPr>
      <w:r w:rsidRPr="00ED3948">
        <w:rPr>
          <w:rFonts w:ascii="Tahoma" w:hAnsi="Tahoma" w:cs="Tahoma"/>
          <w:color w:val="000000"/>
        </w:rPr>
        <w:t xml:space="preserve">Poza </w:t>
      </w:r>
      <w:proofErr w:type="spellStart"/>
      <w:r w:rsidRPr="00ED3948">
        <w:rPr>
          <w:rFonts w:ascii="Tahoma" w:hAnsi="Tahoma" w:cs="Tahoma"/>
          <w:color w:val="000000"/>
        </w:rPr>
        <w:t>wyłączeniami</w:t>
      </w:r>
      <w:proofErr w:type="spellEnd"/>
      <w:r w:rsidRPr="00ED3948">
        <w:rPr>
          <w:rFonts w:ascii="Tahoma" w:hAnsi="Tahoma" w:cs="Tahoma"/>
          <w:color w:val="000000"/>
        </w:rPr>
        <w:t xml:space="preserve"> odpowiedzialności  określonymi w programie ubezpieczenia mienia od wszystkich  ryzyk,</w:t>
      </w:r>
      <w:r w:rsidRPr="00ED3948">
        <w:rPr>
          <w:rFonts w:ascii="Tahoma" w:hAnsi="Tahoma" w:cs="Tahoma"/>
        </w:rPr>
        <w:t xml:space="preserve"> z</w:t>
      </w:r>
      <w:r w:rsidR="00F639EF" w:rsidRPr="003E7AA6">
        <w:rPr>
          <w:rFonts w:ascii="Tahoma" w:hAnsi="Tahoma" w:cs="Tahoma"/>
        </w:rPr>
        <w:t xml:space="preserve"> ochrony ubezpieczeniowej wyłącza się szkody:</w:t>
      </w:r>
    </w:p>
    <w:p w14:paraId="76FC2C0D" w14:textId="77777777" w:rsidR="00F639EF" w:rsidRPr="003E7AA6" w:rsidRDefault="00F639EF" w:rsidP="00AF148C">
      <w:pPr>
        <w:numPr>
          <w:ilvl w:val="1"/>
          <w:numId w:val="29"/>
        </w:numPr>
        <w:tabs>
          <w:tab w:val="clear" w:pos="786"/>
          <w:tab w:val="num" w:pos="0"/>
          <w:tab w:val="left" w:pos="993"/>
          <w:tab w:val="num" w:pos="1276"/>
        </w:tabs>
        <w:ind w:left="0"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AF148C">
      <w:pPr>
        <w:numPr>
          <w:ilvl w:val="1"/>
          <w:numId w:val="29"/>
        </w:numPr>
        <w:tabs>
          <w:tab w:val="clear" w:pos="786"/>
          <w:tab w:val="num" w:pos="0"/>
          <w:tab w:val="left" w:pos="993"/>
          <w:tab w:val="num" w:pos="1276"/>
        </w:tabs>
        <w:ind w:left="0"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AF148C">
      <w:pPr>
        <w:numPr>
          <w:ilvl w:val="1"/>
          <w:numId w:val="29"/>
        </w:numPr>
        <w:tabs>
          <w:tab w:val="clear" w:pos="786"/>
          <w:tab w:val="num" w:pos="0"/>
          <w:tab w:val="left" w:pos="993"/>
          <w:tab w:val="num" w:pos="1276"/>
        </w:tabs>
        <w:ind w:left="0"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AF148C">
      <w:pPr>
        <w:numPr>
          <w:ilvl w:val="1"/>
          <w:numId w:val="29"/>
        </w:numPr>
        <w:tabs>
          <w:tab w:val="clear" w:pos="786"/>
          <w:tab w:val="num" w:pos="0"/>
          <w:tab w:val="left" w:pos="993"/>
          <w:tab w:val="num" w:pos="1276"/>
        </w:tabs>
        <w:ind w:left="0" w:firstLine="0"/>
        <w:contextualSpacing/>
        <w:jc w:val="both"/>
        <w:rPr>
          <w:rFonts w:ascii="Tahoma" w:hAnsi="Tahoma" w:cs="Tahoma"/>
        </w:rPr>
      </w:pPr>
      <w:r w:rsidRPr="003E7AA6">
        <w:rPr>
          <w:rFonts w:ascii="Tahoma" w:hAnsi="Tahoma" w:cs="Tahoma"/>
        </w:rPr>
        <w:t>aktów terroryzmu.</w:t>
      </w:r>
    </w:p>
    <w:p w14:paraId="1EA323D8" w14:textId="77777777" w:rsidR="00F639EF" w:rsidRPr="009C24C0" w:rsidRDefault="00F639EF" w:rsidP="00AF148C">
      <w:pPr>
        <w:pStyle w:val="WW-Tekstpodstawowywcity2"/>
        <w:tabs>
          <w:tab w:val="num" w:pos="0"/>
          <w:tab w:val="num" w:pos="1276"/>
        </w:tabs>
        <w:ind w:left="0" w:firstLine="0"/>
        <w:rPr>
          <w:rFonts w:ascii="Tahoma" w:hAnsi="Tahoma" w:cs="Tahoma"/>
          <w:color w:val="FF0000"/>
          <w:sz w:val="20"/>
        </w:rPr>
      </w:pPr>
      <w:r w:rsidRPr="009C24C0">
        <w:rPr>
          <w:rFonts w:ascii="Tahoma" w:hAnsi="Tahoma" w:cs="Tahoma"/>
          <w:sz w:val="20"/>
        </w:rPr>
        <w:t>Klauzula dotyczy ubezpieczenia mienia od wszystkich ryzyk oraz ubezpieczenia sprzętu elektronicznego. Limit odpowiedzialności na jedno i wszystkie zdarzenia w rocznym okresie ubezpie</w:t>
      </w:r>
      <w:r w:rsidRPr="00ED3948">
        <w:rPr>
          <w:rFonts w:ascii="Tahoma" w:hAnsi="Tahoma" w:cs="Tahoma"/>
          <w:sz w:val="20"/>
        </w:rPr>
        <w:t>czenia: 1.000.000,00 zł.</w:t>
      </w:r>
    </w:p>
    <w:p w14:paraId="73A2E87D" w14:textId="77777777" w:rsidR="00F639EF" w:rsidRPr="003E7AA6" w:rsidRDefault="00F639EF" w:rsidP="00AF148C">
      <w:pPr>
        <w:pStyle w:val="WW-Tekstpodstawowywcity2"/>
        <w:tabs>
          <w:tab w:val="num" w:pos="0"/>
        </w:tabs>
        <w:ind w:left="0" w:firstLine="0"/>
        <w:rPr>
          <w:rFonts w:ascii="Tahoma" w:hAnsi="Tahoma" w:cs="Tahoma"/>
          <w:color w:val="FF0000"/>
          <w:sz w:val="20"/>
        </w:rPr>
      </w:pPr>
    </w:p>
    <w:p w14:paraId="4BBDE724" w14:textId="77777777" w:rsidR="00F639EF" w:rsidRPr="0067525B" w:rsidRDefault="00F639EF" w:rsidP="00ED3948">
      <w:pPr>
        <w:pStyle w:val="WW-Tekstpodstawowywcity2"/>
        <w:numPr>
          <w:ilvl w:val="0"/>
          <w:numId w:val="96"/>
        </w:numPr>
        <w:tabs>
          <w:tab w:val="num" w:pos="0"/>
        </w:tabs>
        <w:spacing w:before="112" w:after="248"/>
        <w:ind w:left="0" w:firstLine="0"/>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09CBC7ED" w:rsidR="00F639EF" w:rsidRPr="0067525B" w:rsidRDefault="00F639EF" w:rsidP="00ED3948">
      <w:pPr>
        <w:pStyle w:val="WW-Tekstpodstawowywcity2"/>
        <w:numPr>
          <w:ilvl w:val="0"/>
          <w:numId w:val="96"/>
        </w:numPr>
        <w:tabs>
          <w:tab w:val="num" w:pos="0"/>
        </w:tabs>
        <w:spacing w:before="112" w:after="248"/>
        <w:ind w:left="0" w:firstLine="0"/>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ED3948">
      <w:pPr>
        <w:pStyle w:val="WW-Tekstpodstawowywcity2"/>
        <w:numPr>
          <w:ilvl w:val="0"/>
          <w:numId w:val="96"/>
        </w:numPr>
        <w:tabs>
          <w:tab w:val="num" w:pos="0"/>
        </w:tabs>
        <w:spacing w:before="112" w:after="248"/>
        <w:ind w:left="0" w:firstLine="0"/>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6A5B36" w:rsidRDefault="00F639EF" w:rsidP="00ED3948">
      <w:pPr>
        <w:pStyle w:val="WW-Tekstpodstawowywcity2"/>
        <w:numPr>
          <w:ilvl w:val="0"/>
          <w:numId w:val="96"/>
        </w:numPr>
        <w:tabs>
          <w:tab w:val="num" w:pos="0"/>
        </w:tabs>
        <w:ind w:left="0" w:firstLine="0"/>
        <w:rPr>
          <w:rFonts w:ascii="Tahoma" w:hAnsi="Tahoma" w:cs="Tahoma"/>
          <w:sz w:val="20"/>
        </w:rPr>
      </w:pPr>
      <w:r w:rsidRPr="00D5353D">
        <w:rPr>
          <w:rFonts w:ascii="Tahoma" w:hAnsi="Tahoma" w:cs="Tahoma"/>
          <w:b/>
          <w:sz w:val="20"/>
        </w:rPr>
        <w:lastRenderedPageBreak/>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6A5B36">
        <w:rPr>
          <w:rFonts w:ascii="Tahoma" w:hAnsi="Tahoma" w:cs="Tahoma"/>
          <w:sz w:val="20"/>
        </w:rPr>
        <w:t xml:space="preserve">ubezpieczenia (okresie rozliczeniowym) nie przekroczy 40% Ubezpieczyciel udzieli zniżki w składce na kolejny okres ubezpieczenia (rozliczeniowy) w wysokości 10%. </w:t>
      </w:r>
      <w:r w:rsidR="003055E1" w:rsidRPr="00ED3948">
        <w:rPr>
          <w:rFonts w:ascii="Tahoma" w:hAnsi="Tahoma" w:cs="Tahoma"/>
          <w:sz w:val="20"/>
        </w:rPr>
        <w:t>Jeżeli w drugim roku ubezpieczenia (okresie rozliczeniowym) wskaźnik szkodowości (</w:t>
      </w:r>
      <w:proofErr w:type="spellStart"/>
      <w:r w:rsidR="003055E1" w:rsidRPr="00ED3948">
        <w:rPr>
          <w:rFonts w:ascii="Tahoma" w:hAnsi="Tahoma" w:cs="Tahoma"/>
          <w:sz w:val="20"/>
        </w:rPr>
        <w:t>W</w:t>
      </w:r>
      <w:r w:rsidR="003055E1" w:rsidRPr="00ED3948">
        <w:rPr>
          <w:rFonts w:ascii="Tahoma" w:hAnsi="Tahoma" w:cs="Tahoma"/>
          <w:sz w:val="20"/>
          <w:vertAlign w:val="subscript"/>
        </w:rPr>
        <w:t>s</w:t>
      </w:r>
      <w:proofErr w:type="spellEnd"/>
      <w:r w:rsidR="003055E1" w:rsidRPr="00ED3948">
        <w:rPr>
          <w:rFonts w:ascii="Tahoma" w:hAnsi="Tahoma" w:cs="Tahoma"/>
          <w:sz w:val="20"/>
        </w:rPr>
        <w:t xml:space="preserve">) nie przekroczy 40% to udzielona 10% zniżka ma zastosowanie w kolejnym (trzecim) roku ubezpieczenia.  </w:t>
      </w:r>
      <w:r w:rsidRPr="00ED3948">
        <w:rPr>
          <w:rFonts w:ascii="Tahoma" w:hAnsi="Tahoma" w:cs="Tahoma"/>
          <w:sz w:val="20"/>
        </w:rPr>
        <w:t>Kl</w:t>
      </w:r>
      <w:r w:rsidR="005A0563" w:rsidRPr="00ED3948">
        <w:rPr>
          <w:rFonts w:ascii="Tahoma" w:hAnsi="Tahoma" w:cs="Tahoma"/>
          <w:sz w:val="20"/>
        </w:rPr>
        <w:t>auzula dotyczy wszystkich</w:t>
      </w:r>
      <w:r w:rsidR="005A0563" w:rsidRPr="006A5B36">
        <w:rPr>
          <w:rFonts w:ascii="Tahoma" w:hAnsi="Tahoma" w:cs="Tahoma"/>
          <w:sz w:val="20"/>
        </w:rPr>
        <w:t xml:space="preserve"> ryzyk z wyłączeniem ubezpieczenia odpowiedzialności cywilnej.</w:t>
      </w:r>
    </w:p>
    <w:p w14:paraId="67782046" w14:textId="77777777" w:rsidR="00F639EF" w:rsidRPr="00D5353D" w:rsidRDefault="00F639EF" w:rsidP="00AF148C">
      <w:pPr>
        <w:tabs>
          <w:tab w:val="num" w:pos="0"/>
        </w:tabs>
        <w:spacing w:before="112" w:after="248"/>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AF148C">
      <w:pPr>
        <w:pStyle w:val="WW-Tekstpodstawowywcity2"/>
        <w:tabs>
          <w:tab w:val="num" w:pos="0"/>
        </w:tabs>
        <w:ind w:left="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AF148C">
      <w:pPr>
        <w:pStyle w:val="WW-Tekstpodstawowywcity2"/>
        <w:tabs>
          <w:tab w:val="num" w:pos="0"/>
        </w:tabs>
        <w:ind w:left="0" w:firstLine="0"/>
        <w:rPr>
          <w:rFonts w:ascii="Tahoma" w:hAnsi="Tahoma" w:cs="Tahoma"/>
          <w:sz w:val="20"/>
        </w:rPr>
      </w:pPr>
    </w:p>
    <w:p w14:paraId="2CA3B17B" w14:textId="77777777" w:rsidR="00F639EF" w:rsidRPr="00464461" w:rsidRDefault="00F639EF" w:rsidP="00ED3948">
      <w:pPr>
        <w:pStyle w:val="WW-Tekstpodstawowywcity2"/>
        <w:numPr>
          <w:ilvl w:val="0"/>
          <w:numId w:val="96"/>
        </w:numPr>
        <w:tabs>
          <w:tab w:val="num" w:pos="0"/>
        </w:tabs>
        <w:ind w:left="0" w:firstLine="0"/>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ED3948" w:rsidRDefault="00F639EF" w:rsidP="00AF148C">
      <w:pPr>
        <w:pStyle w:val="WW-Tekstpodstawowywcity2"/>
        <w:tabs>
          <w:tab w:val="num" w:pos="0"/>
        </w:tabs>
        <w:ind w:left="0" w:firstLine="0"/>
        <w:rPr>
          <w:rFonts w:ascii="Tahoma" w:hAnsi="Tahoma" w:cs="Tahoma"/>
          <w:sz w:val="20"/>
        </w:rPr>
      </w:pPr>
    </w:p>
    <w:p w14:paraId="0B75D47D" w14:textId="419FC2D1" w:rsidR="00F639EF" w:rsidRPr="00ED3948" w:rsidRDefault="00F639EF" w:rsidP="00ED3948">
      <w:pPr>
        <w:pStyle w:val="WW-Tekstpodstawowywcity2"/>
        <w:numPr>
          <w:ilvl w:val="0"/>
          <w:numId w:val="96"/>
        </w:numPr>
        <w:tabs>
          <w:tab w:val="num" w:pos="0"/>
        </w:tabs>
        <w:ind w:left="0" w:firstLine="0"/>
        <w:rPr>
          <w:rFonts w:ascii="Tahoma" w:hAnsi="Tahoma" w:cs="Tahoma"/>
          <w:sz w:val="20"/>
        </w:rPr>
      </w:pPr>
      <w:r w:rsidRPr="00ED3948">
        <w:rPr>
          <w:rFonts w:ascii="Tahoma" w:hAnsi="Tahoma" w:cs="Tahoma"/>
          <w:b/>
          <w:sz w:val="20"/>
        </w:rPr>
        <w:t>Klauzula uznania kosztów dodatkowych wynikających z braku części zamiennych</w:t>
      </w:r>
      <w:r w:rsidRPr="00ED3948">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ED3948">
        <w:rPr>
          <w:rFonts w:ascii="Tahoma" w:hAnsi="Tahoma" w:cs="Tahoma"/>
          <w:sz w:val="20"/>
        </w:rPr>
        <w:t xml:space="preserve">rocznym </w:t>
      </w:r>
      <w:r w:rsidRPr="00ED3948">
        <w:rPr>
          <w:rFonts w:ascii="Tahoma" w:hAnsi="Tahoma" w:cs="Tahoma"/>
          <w:sz w:val="20"/>
        </w:rPr>
        <w:t>okresie ubezpieczenia. Dotyczy ubezpieczenia mienia od wszystkich ryzyk, ubezpieczenia sprzętu elektronicznego od wszystkich ryzyk, ubezpieczenia maszyn od uszkodzeń.</w:t>
      </w:r>
    </w:p>
    <w:p w14:paraId="4265853E" w14:textId="77777777" w:rsidR="00F639EF" w:rsidRDefault="00F639EF" w:rsidP="00AF148C">
      <w:pPr>
        <w:pStyle w:val="Akapitzlist"/>
        <w:tabs>
          <w:tab w:val="num" w:pos="0"/>
        </w:tabs>
        <w:ind w:left="0"/>
        <w:rPr>
          <w:rFonts w:ascii="Tahoma" w:hAnsi="Tahoma" w:cs="Tahoma"/>
          <w:color w:val="FF0000"/>
          <w:sz w:val="20"/>
        </w:rPr>
      </w:pPr>
    </w:p>
    <w:p w14:paraId="4BB58074" w14:textId="77777777" w:rsidR="00F639EF" w:rsidRPr="00ED3948" w:rsidRDefault="00F639EF" w:rsidP="00ED3948">
      <w:pPr>
        <w:pStyle w:val="WW-Tekstpodstawowywcity2"/>
        <w:numPr>
          <w:ilvl w:val="0"/>
          <w:numId w:val="96"/>
        </w:numPr>
        <w:tabs>
          <w:tab w:val="num" w:pos="0"/>
        </w:tabs>
        <w:ind w:left="0" w:firstLine="0"/>
        <w:rPr>
          <w:rFonts w:ascii="Tahoma" w:hAnsi="Tahoma" w:cs="Tahoma"/>
          <w:sz w:val="20"/>
        </w:rPr>
      </w:pPr>
      <w:r w:rsidRPr="00ED3948">
        <w:rPr>
          <w:rFonts w:ascii="Tahoma" w:hAnsi="Tahoma" w:cs="Tahoma"/>
          <w:b/>
          <w:sz w:val="20"/>
        </w:rPr>
        <w:t xml:space="preserve">Klauzula 168 godzin </w:t>
      </w:r>
      <w:r w:rsidRPr="00ED3948">
        <w:rPr>
          <w:rFonts w:ascii="Tahoma" w:hAnsi="Tahoma" w:cs="Tahoma"/>
          <w:sz w:val="20"/>
        </w:rPr>
        <w:t xml:space="preserve">– </w:t>
      </w:r>
      <w:r w:rsidRPr="00ED3948">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ED3948">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ED3948" w:rsidRDefault="00F639EF" w:rsidP="00AF148C">
      <w:pPr>
        <w:pStyle w:val="Akapitzlist"/>
        <w:tabs>
          <w:tab w:val="num" w:pos="0"/>
        </w:tabs>
        <w:ind w:left="0"/>
        <w:rPr>
          <w:rFonts w:ascii="Tahoma" w:hAnsi="Tahoma" w:cs="Tahoma"/>
          <w:sz w:val="20"/>
        </w:rPr>
      </w:pPr>
    </w:p>
    <w:p w14:paraId="610B93B6" w14:textId="3E47612D" w:rsidR="00F639EF" w:rsidRPr="0067525B" w:rsidRDefault="00F639EF" w:rsidP="00ED3948">
      <w:pPr>
        <w:pStyle w:val="WW-Tekstpodstawowywcity2"/>
        <w:numPr>
          <w:ilvl w:val="0"/>
          <w:numId w:val="96"/>
        </w:numPr>
        <w:tabs>
          <w:tab w:val="num" w:pos="0"/>
        </w:tabs>
        <w:ind w:left="0" w:firstLine="0"/>
        <w:rPr>
          <w:rStyle w:val="Pogrubienie"/>
          <w:rFonts w:ascii="Tahoma" w:hAnsi="Tahoma" w:cs="Tahoma"/>
          <w:bCs w:val="0"/>
          <w:color w:val="FF0000"/>
          <w:sz w:val="20"/>
        </w:rPr>
      </w:pPr>
      <w:r w:rsidRPr="00ED3948">
        <w:rPr>
          <w:rFonts w:ascii="Tahoma" w:hAnsi="Tahoma" w:cs="Tahoma"/>
          <w:b/>
          <w:sz w:val="20"/>
        </w:rPr>
        <w:t>Klauzula odpowiedzialności za długotrwałe oddziaływanie czynników</w:t>
      </w:r>
      <w:r w:rsidRPr="00ED3948">
        <w:rPr>
          <w:rFonts w:ascii="Tahoma" w:hAnsi="Tahoma" w:cs="Tahoma"/>
          <w:sz w:val="20"/>
        </w:rPr>
        <w:t xml:space="preserve"> – na mocy niniejszej klauzuli zakres ubezpieczenia w ubezpieczeniu odpowiedzialności cywilnej zostaje rozszerzony o </w:t>
      </w:r>
      <w:r w:rsidRPr="00ED3948">
        <w:rPr>
          <w:rFonts w:ascii="Tahoma" w:hAnsi="Tahoma" w:cs="Tahoma"/>
          <w:sz w:val="20"/>
          <w:shd w:val="clear" w:color="auto" w:fill="FFFFFF"/>
        </w:rPr>
        <w:t xml:space="preserve">odpowiedzialność za </w:t>
      </w:r>
      <w:r w:rsidRPr="00ED3948">
        <w:rPr>
          <w:rStyle w:val="Pogrubienie"/>
          <w:rFonts w:ascii="Tahoma" w:hAnsi="Tahoma" w:cs="Tahoma"/>
          <w:sz w:val="20"/>
          <w:shd w:val="clear" w:color="auto" w:fill="FFFFFF"/>
        </w:rPr>
        <w:t xml:space="preserve">szkody będące bezpośrednim następstwem </w:t>
      </w:r>
      <w:r w:rsidRPr="00ED3948">
        <w:rPr>
          <w:rFonts w:ascii="Tahoma" w:hAnsi="Tahoma" w:cs="Tahoma"/>
          <w:sz w:val="20"/>
          <w:shd w:val="clear" w:color="auto" w:fill="FFFFFF"/>
        </w:rPr>
        <w:t>długotrwałego oddziaływania wody, wilgoci, zagrzybienia, wibracji, temperatury, oparów, dymu</w:t>
      </w:r>
      <w:r w:rsidRPr="0067525B">
        <w:rPr>
          <w:rFonts w:ascii="Tahoma" w:hAnsi="Tahoma" w:cs="Tahoma"/>
          <w:sz w:val="20"/>
          <w:shd w:val="clear" w:color="auto" w:fill="FFFFFF"/>
        </w:rPr>
        <w:t xml:space="preserve">,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AF148C">
      <w:pPr>
        <w:pStyle w:val="Akapitzlist"/>
        <w:tabs>
          <w:tab w:val="num" w:pos="0"/>
        </w:tabs>
        <w:ind w:left="0"/>
        <w:rPr>
          <w:rFonts w:ascii="Tahoma" w:hAnsi="Tahoma" w:cs="Tahoma"/>
          <w:b/>
          <w:color w:val="FF0000"/>
          <w:sz w:val="20"/>
        </w:rPr>
      </w:pPr>
    </w:p>
    <w:p w14:paraId="58CE0D3C" w14:textId="78871255" w:rsidR="00F639EF" w:rsidRPr="0067525B" w:rsidRDefault="00F639EF" w:rsidP="00ED3948">
      <w:pPr>
        <w:pStyle w:val="WW-Tekstpodstawowywcity2"/>
        <w:numPr>
          <w:ilvl w:val="0"/>
          <w:numId w:val="96"/>
        </w:numPr>
        <w:tabs>
          <w:tab w:val="num" w:pos="0"/>
        </w:tabs>
        <w:ind w:left="0" w:firstLine="0"/>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odpowiedzialności </w:t>
      </w:r>
      <w:r w:rsidR="00E770BB" w:rsidRPr="00ED3948">
        <w:rPr>
          <w:rStyle w:val="Pogrubienie"/>
          <w:rFonts w:ascii="Tahoma" w:hAnsi="Tahoma" w:cs="Tahoma"/>
          <w:sz w:val="20"/>
          <w:shd w:val="clear" w:color="auto" w:fill="FFFFFF"/>
        </w:rPr>
        <w:t>1</w:t>
      </w:r>
      <w:r w:rsidRPr="00ED3948">
        <w:rPr>
          <w:rStyle w:val="Pogrubienie"/>
          <w:rFonts w:ascii="Tahoma" w:hAnsi="Tahoma" w:cs="Tahoma"/>
          <w:sz w:val="20"/>
          <w:shd w:val="clear" w:color="auto" w:fill="FFFFFF"/>
        </w:rPr>
        <w:t xml:space="preserve">00 000,00 zł na </w:t>
      </w:r>
      <w:r w:rsidRPr="0067525B">
        <w:rPr>
          <w:rStyle w:val="Pogrubienie"/>
          <w:rFonts w:ascii="Tahoma" w:hAnsi="Tahoma" w:cs="Tahoma"/>
          <w:color w:val="000000"/>
          <w:sz w:val="20"/>
          <w:shd w:val="clear" w:color="auto" w:fill="FFFFFF"/>
        </w:rPr>
        <w:t xml:space="preserve">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AF148C">
      <w:pPr>
        <w:pStyle w:val="Akapitzlist"/>
        <w:tabs>
          <w:tab w:val="num" w:pos="0"/>
        </w:tabs>
        <w:ind w:left="0"/>
        <w:rPr>
          <w:rFonts w:ascii="Tahoma" w:hAnsi="Tahoma" w:cs="Tahoma"/>
          <w:b/>
          <w:sz w:val="20"/>
        </w:rPr>
      </w:pPr>
    </w:p>
    <w:p w14:paraId="079A79BC" w14:textId="3EFBB658" w:rsidR="00F639EF" w:rsidRPr="00ED3948" w:rsidRDefault="00F639EF" w:rsidP="00ED3948">
      <w:pPr>
        <w:pStyle w:val="Akapitzlist"/>
        <w:numPr>
          <w:ilvl w:val="0"/>
          <w:numId w:val="96"/>
        </w:numPr>
        <w:tabs>
          <w:tab w:val="num" w:pos="0"/>
        </w:tabs>
        <w:ind w:left="0" w:firstLine="0"/>
        <w:jc w:val="both"/>
        <w:rPr>
          <w:rFonts w:ascii="Tahoma" w:hAnsi="Tahoma" w:cs="Tahoma"/>
          <w:sz w:val="20"/>
          <w:szCs w:val="20"/>
        </w:rPr>
      </w:pPr>
      <w:r w:rsidRPr="00ED3948">
        <w:rPr>
          <w:rFonts w:ascii="Tahoma" w:hAnsi="Tahoma" w:cs="Tahoma"/>
          <w:b/>
          <w:iCs/>
          <w:sz w:val="20"/>
          <w:szCs w:val="20"/>
        </w:rPr>
        <w:t>Klauzula wężykowa</w:t>
      </w:r>
      <w:r w:rsidRPr="00ED3948">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ED3948">
        <w:rPr>
          <w:rFonts w:ascii="Tahoma" w:hAnsi="Tahoma" w:cs="Tahoma"/>
          <w:iCs/>
          <w:sz w:val="20"/>
          <w:szCs w:val="20"/>
        </w:rPr>
        <w:t>10</w:t>
      </w:r>
      <w:r w:rsidRPr="00ED3948">
        <w:rPr>
          <w:rFonts w:ascii="Tahoma" w:hAnsi="Tahoma" w:cs="Tahoma"/>
          <w:iCs/>
          <w:sz w:val="20"/>
          <w:szCs w:val="20"/>
        </w:rPr>
        <w:t xml:space="preserve">0 000,00 zł na jeden i wszystkie wypadki ubezpieczeniowe w </w:t>
      </w:r>
      <w:r w:rsidR="00A769AC" w:rsidRPr="00ED3948">
        <w:rPr>
          <w:rFonts w:ascii="Tahoma" w:hAnsi="Tahoma" w:cs="Tahoma"/>
          <w:iCs/>
          <w:sz w:val="20"/>
          <w:szCs w:val="20"/>
        </w:rPr>
        <w:t xml:space="preserve">rocznym </w:t>
      </w:r>
      <w:r w:rsidRPr="00ED3948">
        <w:rPr>
          <w:rFonts w:ascii="Tahoma" w:hAnsi="Tahoma" w:cs="Tahoma"/>
          <w:iCs/>
          <w:sz w:val="20"/>
          <w:szCs w:val="20"/>
        </w:rPr>
        <w:t>okresie ubezpieczenia. Klauzula dotyczy ubezpieczenia odpowiedzialności cywilnej.</w:t>
      </w:r>
    </w:p>
    <w:p w14:paraId="4C3CC5DD" w14:textId="77777777" w:rsidR="00F639EF" w:rsidRPr="00ED3948" w:rsidRDefault="00F639EF" w:rsidP="00AF148C">
      <w:pPr>
        <w:pStyle w:val="WW-Tekstpodstawowywcity2"/>
        <w:tabs>
          <w:tab w:val="num" w:pos="0"/>
        </w:tabs>
        <w:ind w:left="0" w:firstLine="0"/>
        <w:rPr>
          <w:rFonts w:ascii="Tahoma" w:hAnsi="Tahoma" w:cs="Tahoma"/>
          <w:sz w:val="20"/>
        </w:rPr>
      </w:pPr>
    </w:p>
    <w:p w14:paraId="32C0C9AF" w14:textId="68B234A3" w:rsidR="00193854" w:rsidRPr="00ED3948" w:rsidRDefault="00193854" w:rsidP="00ED3948">
      <w:pPr>
        <w:pStyle w:val="WW-Tekstpodstawowywcity2"/>
        <w:numPr>
          <w:ilvl w:val="0"/>
          <w:numId w:val="96"/>
        </w:numPr>
        <w:tabs>
          <w:tab w:val="num" w:pos="0"/>
        </w:tabs>
        <w:ind w:left="0" w:firstLine="0"/>
        <w:rPr>
          <w:rFonts w:ascii="Tahoma" w:hAnsi="Tahoma" w:cs="Tahoma"/>
          <w:sz w:val="20"/>
        </w:rPr>
      </w:pPr>
      <w:r w:rsidRPr="00ED3948">
        <w:rPr>
          <w:rFonts w:ascii="Tahoma" w:hAnsi="Tahoma" w:cs="Tahoma"/>
          <w:b/>
          <w:bCs/>
          <w:sz w:val="20"/>
          <w:shd w:val="clear" w:color="auto" w:fill="FFFFFF"/>
        </w:rPr>
        <w:lastRenderedPageBreak/>
        <w:t xml:space="preserve">Klauzula zwiększonych kosztów działalności </w:t>
      </w:r>
      <w:r w:rsidRPr="00ED3948">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ED3948" w:rsidRDefault="00193854" w:rsidP="00AF148C">
      <w:pPr>
        <w:pStyle w:val="Akapitzlist"/>
        <w:tabs>
          <w:tab w:val="num" w:pos="0"/>
        </w:tabs>
        <w:ind w:left="0"/>
        <w:rPr>
          <w:rFonts w:ascii="Tahoma" w:hAnsi="Tahoma" w:cs="Tahoma"/>
          <w:sz w:val="20"/>
          <w:szCs w:val="20"/>
          <w:shd w:val="clear" w:color="auto" w:fill="FFFFFF"/>
        </w:rPr>
      </w:pPr>
      <w:r w:rsidRPr="00ED3948">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ED3948" w:rsidRDefault="00193854" w:rsidP="00AF148C">
      <w:pPr>
        <w:pStyle w:val="Akapitzlist"/>
        <w:tabs>
          <w:tab w:val="num" w:pos="0"/>
        </w:tabs>
        <w:ind w:left="0"/>
        <w:rPr>
          <w:rFonts w:ascii="Tahoma" w:hAnsi="Tahoma" w:cs="Tahoma"/>
          <w:sz w:val="20"/>
          <w:szCs w:val="20"/>
          <w:shd w:val="clear" w:color="auto" w:fill="FFFFFF"/>
        </w:rPr>
      </w:pPr>
      <w:r w:rsidRPr="00ED3948">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ED3948" w:rsidRDefault="00193854" w:rsidP="00AF148C">
      <w:pPr>
        <w:pStyle w:val="WW-Tekstpodstawowywcity2"/>
        <w:tabs>
          <w:tab w:val="num" w:pos="0"/>
        </w:tabs>
        <w:ind w:left="0" w:firstLine="0"/>
        <w:rPr>
          <w:rFonts w:ascii="Tahoma" w:hAnsi="Tahoma" w:cs="Tahoma"/>
          <w:sz w:val="20"/>
        </w:rPr>
      </w:pPr>
      <w:r w:rsidRPr="00ED3948">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ED3948">
        <w:rPr>
          <w:rFonts w:ascii="Tahoma" w:hAnsi="Tahoma" w:cs="Tahoma"/>
          <w:b/>
          <w:bCs/>
          <w:sz w:val="20"/>
          <w:shd w:val="clear" w:color="auto" w:fill="FFFFFF"/>
        </w:rPr>
        <w:t>100.000,00 zł</w:t>
      </w:r>
      <w:r w:rsidRPr="00ED3948">
        <w:rPr>
          <w:rFonts w:ascii="Tahoma" w:hAnsi="Tahoma" w:cs="Tahoma"/>
          <w:sz w:val="20"/>
          <w:shd w:val="clear" w:color="auto" w:fill="FFFFFF"/>
        </w:rPr>
        <w:t xml:space="preserve"> na jedno i wszystkie zdarzenia w rocznym okresie ubezpieczenia. Klauzula dotyczy ubezpieczenia mienia od wszystkich ryzyk.</w:t>
      </w:r>
    </w:p>
    <w:p w14:paraId="3B0735E0" w14:textId="04C57E0A" w:rsidR="00F639EF" w:rsidRDefault="00F639EF" w:rsidP="00AF148C">
      <w:pPr>
        <w:pStyle w:val="WW-Tekstpodstawowy3"/>
        <w:tabs>
          <w:tab w:val="num" w:pos="0"/>
        </w:tabs>
        <w:rPr>
          <w:rFonts w:ascii="Tahoma" w:hAnsi="Tahoma" w:cs="Tahoma"/>
          <w:sz w:val="20"/>
          <w:highlight w:val="green"/>
        </w:rPr>
      </w:pPr>
    </w:p>
    <w:p w14:paraId="2780EFF8" w14:textId="77777777" w:rsidR="00ED3948" w:rsidRDefault="00ED3948" w:rsidP="00AF148C">
      <w:pPr>
        <w:pStyle w:val="WW-Tekstpodstawowy3"/>
        <w:tabs>
          <w:tab w:val="num" w:pos="0"/>
        </w:tabs>
        <w:rPr>
          <w:rFonts w:ascii="Tahoma" w:hAnsi="Tahoma" w:cs="Tahoma"/>
          <w:sz w:val="20"/>
          <w:highlight w:val="green"/>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5CC54FE5" w14:textId="77777777" w:rsidR="00F639EF" w:rsidRDefault="00F639EF" w:rsidP="00F639EF">
      <w:pPr>
        <w:tabs>
          <w:tab w:val="left" w:pos="2835"/>
        </w:tabs>
        <w:jc w:val="both"/>
        <w:rPr>
          <w:rFonts w:ascii="Tahoma" w:hAnsi="Tahoma" w:cs="Tahoma"/>
          <w:b/>
        </w:rPr>
      </w:pPr>
    </w:p>
    <w:p w14:paraId="1896F975" w14:textId="059E9A71"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187320">
        <w:rPr>
          <w:rFonts w:ascii="Tahoma" w:hAnsi="Tahoma" w:cs="Tahoma"/>
          <w:b/>
          <w:sz w:val="22"/>
          <w:szCs w:val="22"/>
        </w:rPr>
        <w:t>01.11.2022 r.</w:t>
      </w:r>
      <w:r>
        <w:rPr>
          <w:rFonts w:ascii="Tahoma" w:hAnsi="Tahoma" w:cs="Tahoma"/>
          <w:b/>
          <w:sz w:val="22"/>
          <w:szCs w:val="22"/>
        </w:rPr>
        <w:t xml:space="preserve"> do </w:t>
      </w:r>
      <w:r w:rsidR="00187320">
        <w:rPr>
          <w:rFonts w:ascii="Tahoma" w:hAnsi="Tahoma" w:cs="Tahoma"/>
          <w:b/>
          <w:sz w:val="22"/>
          <w:szCs w:val="22"/>
        </w:rPr>
        <w:t xml:space="preserve">31.10.2025 r. </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7A4670A" w14:textId="444078A9" w:rsidR="00F639EF" w:rsidRPr="00D17EFD" w:rsidRDefault="00F639EF" w:rsidP="00187320">
      <w:pPr>
        <w:tabs>
          <w:tab w:val="left" w:pos="284"/>
        </w:tabs>
        <w:ind w:left="284" w:hanging="284"/>
        <w:jc w:val="both"/>
        <w:rPr>
          <w:rFonts w:ascii="Tahoma" w:hAnsi="Tahoma" w:cs="Tahoma"/>
          <w:b/>
          <w:highlight w:val="red"/>
        </w:rPr>
      </w:pPr>
      <w:r w:rsidRPr="006C1557">
        <w:rPr>
          <w:rFonts w:ascii="Tahoma" w:hAnsi="Tahoma" w:cs="Tahoma"/>
        </w:rPr>
        <w:tab/>
      </w:r>
      <w:r w:rsidRPr="000A03D3">
        <w:rPr>
          <w:rFonts w:ascii="Tahoma" w:hAnsi="Tahoma" w:cs="Tahoma"/>
        </w:rPr>
        <w:t>Franszyza integralna, franszyza redukcyjna, udział własny: brak (zarówno w szkodach rzeczowych jak i osobowych)</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187320">
        <w:rPr>
          <w:rFonts w:ascii="Tahoma" w:hAnsi="Tahoma" w:cs="Tahoma"/>
          <w:b/>
          <w:bCs/>
          <w:i/>
          <w:iCs/>
        </w:rPr>
        <w:t>Szkoda rzeczowa</w:t>
      </w:r>
      <w:r w:rsidRPr="00187320">
        <w:rPr>
          <w:rFonts w:ascii="Tahoma" w:hAnsi="Tahoma" w:cs="Tahoma"/>
          <w:i/>
          <w:iCs/>
        </w:rPr>
        <w:t xml:space="preserve"> – </w:t>
      </w:r>
      <w:r w:rsidRPr="00187320">
        <w:rPr>
          <w:rFonts w:ascii="Tahoma" w:hAnsi="Tahoma" w:cs="Tahoma"/>
          <w:bCs/>
          <w:i/>
          <w:iCs/>
        </w:rPr>
        <w:t>utrata</w:t>
      </w:r>
      <w:r w:rsidR="006E2AB6" w:rsidRPr="00187320">
        <w:rPr>
          <w:rFonts w:ascii="Tahoma" w:hAnsi="Tahoma" w:cs="Tahoma"/>
          <w:bCs/>
          <w:i/>
          <w:iCs/>
        </w:rPr>
        <w:t xml:space="preserve"> z wyłączeniem zaginięcia, braków inwentarzowych i kradzieży zwykłej</w:t>
      </w:r>
      <w:r w:rsidRPr="00187320">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7B2BF6A5" w:rsidR="00A65B77" w:rsidRPr="006A5B36" w:rsidRDefault="00A65B77" w:rsidP="00A65B77">
      <w:pPr>
        <w:rPr>
          <w:rFonts w:ascii="Tahoma" w:hAnsi="Tahoma" w:cs="Tahoma"/>
          <w:b/>
          <w:color w:val="FF0000"/>
        </w:rPr>
      </w:pPr>
      <w:r w:rsidRPr="00A65B77">
        <w:rPr>
          <w:rFonts w:ascii="Tahoma" w:hAnsi="Tahoma" w:cs="Tahoma"/>
        </w:rPr>
        <w:t>Suma gwarancyjna na jeden i wszystkie wypadki ubezpi</w:t>
      </w:r>
      <w:r w:rsidRPr="00074272">
        <w:rPr>
          <w:rFonts w:ascii="Tahoma" w:hAnsi="Tahoma" w:cs="Tahoma"/>
        </w:rPr>
        <w:t xml:space="preserve">eczeniowe: </w:t>
      </w:r>
      <w:r w:rsidR="00187320" w:rsidRPr="00074272">
        <w:rPr>
          <w:rFonts w:ascii="Tahoma" w:hAnsi="Tahoma" w:cs="Tahoma"/>
          <w:b/>
          <w:bCs/>
        </w:rPr>
        <w:t>800.000,00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lastRenderedPageBreak/>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57B2AEFB" w:rsidR="00A65B77" w:rsidRPr="00A65B77" w:rsidRDefault="000F2F37" w:rsidP="00A65B77">
      <w:pPr>
        <w:jc w:val="both"/>
        <w:rPr>
          <w:rFonts w:ascii="Tahoma" w:hAnsi="Tahoma" w:cs="Tahoma"/>
          <w:iCs/>
        </w:rPr>
      </w:pPr>
      <w:bookmarkStart w:id="5" w:name="_Hlk64989952"/>
      <w:r w:rsidRPr="0088182A">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w:t>
      </w:r>
      <w:r w:rsidRPr="00187320">
        <w:rPr>
          <w:rFonts w:ascii="Tahoma" w:hAnsi="Tahoma" w:cs="Tahoma"/>
          <w:iCs/>
        </w:rPr>
        <w:t>jedynie Burmistrza</w:t>
      </w:r>
      <w:r w:rsidR="00187320" w:rsidRPr="00187320">
        <w:rPr>
          <w:rFonts w:ascii="Tahoma" w:hAnsi="Tahoma" w:cs="Tahoma"/>
          <w:iCs/>
        </w:rPr>
        <w:t xml:space="preserve"> </w:t>
      </w:r>
      <w:r w:rsidRPr="00187320">
        <w:rPr>
          <w:rFonts w:ascii="Tahoma" w:hAnsi="Tahoma" w:cs="Tahoma"/>
          <w:iCs/>
        </w:rPr>
        <w:t xml:space="preserve"> i </w:t>
      </w:r>
      <w:r w:rsidRPr="0088182A">
        <w:rPr>
          <w:rFonts w:ascii="Tahoma" w:hAnsi="Tahoma" w:cs="Tahoma"/>
          <w:iCs/>
        </w:rPr>
        <w:t xml:space="preserve">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88182A">
        <w:rPr>
          <w:rFonts w:ascii="Tahoma" w:hAnsi="Tahoma" w:cs="Tahoma"/>
          <w:iCs/>
        </w:rPr>
        <w:t>rodzaju szkód obowiązuje limit odpowiedzia</w:t>
      </w:r>
      <w:r w:rsidR="00EF34F9" w:rsidRPr="00187320">
        <w:rPr>
          <w:rFonts w:ascii="Tahoma" w:hAnsi="Tahoma" w:cs="Tahoma"/>
          <w:iCs/>
        </w:rPr>
        <w:t>lności 500</w:t>
      </w:r>
      <w:r w:rsidR="00187320" w:rsidRPr="00187320">
        <w:rPr>
          <w:rFonts w:ascii="Tahoma" w:hAnsi="Tahoma" w:cs="Tahoma"/>
          <w:iCs/>
        </w:rPr>
        <w:t> </w:t>
      </w:r>
      <w:r w:rsidR="00EF34F9" w:rsidRPr="00187320">
        <w:rPr>
          <w:rFonts w:ascii="Tahoma" w:hAnsi="Tahoma" w:cs="Tahoma"/>
          <w:iCs/>
        </w:rPr>
        <w:t>000</w:t>
      </w:r>
      <w:r w:rsidR="00187320" w:rsidRPr="00187320">
        <w:rPr>
          <w:rFonts w:ascii="Tahoma" w:hAnsi="Tahoma" w:cs="Tahoma"/>
          <w:iCs/>
        </w:rPr>
        <w:t>,00</w:t>
      </w:r>
      <w:r w:rsidR="00EF34F9" w:rsidRPr="00187320">
        <w:rPr>
          <w:rFonts w:ascii="Tahoma" w:hAnsi="Tahoma" w:cs="Tahoma"/>
          <w:iCs/>
        </w:rPr>
        <w:t xml:space="preserve"> zł na </w:t>
      </w:r>
      <w:r w:rsidR="00EF34F9" w:rsidRPr="0088182A">
        <w:rPr>
          <w:rFonts w:ascii="Tahoma" w:hAnsi="Tahoma" w:cs="Tahoma"/>
          <w:iCs/>
        </w:rPr>
        <w:t xml:space="preserve">jeden i wszystkie wypadki ubezpieczeniowe w rocznym okresie </w:t>
      </w:r>
      <w:r w:rsidR="00EF34F9" w:rsidRPr="00187320">
        <w:rPr>
          <w:rFonts w:ascii="Tahoma" w:hAnsi="Tahoma" w:cs="Tahoma"/>
          <w:iCs/>
        </w:rPr>
        <w:t>ubezpieczenia</w:t>
      </w:r>
      <w:r w:rsidR="006E2AB6" w:rsidRPr="00187320">
        <w:rPr>
          <w:rFonts w:ascii="Tahoma" w:hAnsi="Tahoma" w:cs="Tahoma"/>
          <w:iCs/>
        </w:rPr>
        <w:t xml:space="preserve">. Dla szkód związanych z wykonywaniem władzy publicznej (art. 417 </w:t>
      </w:r>
      <w:proofErr w:type="spellStart"/>
      <w:r w:rsidR="006E2AB6" w:rsidRPr="00187320">
        <w:rPr>
          <w:rFonts w:ascii="Tahoma" w:hAnsi="Tahoma" w:cs="Tahoma"/>
          <w:iCs/>
        </w:rPr>
        <w:t>kc</w:t>
      </w:r>
      <w:proofErr w:type="spellEnd"/>
      <w:r w:rsidR="006E2AB6" w:rsidRPr="00187320">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6" w:name="_Hlk62221463"/>
      <w:bookmarkEnd w:id="5"/>
    </w:p>
    <w:p w14:paraId="7AD8FE59" w14:textId="238EA16C"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w:t>
      </w:r>
      <w:r w:rsidRPr="00187320">
        <w:rPr>
          <w:rFonts w:ascii="Tahoma" w:hAnsi="Tahoma" w:cs="Tahoma"/>
          <w:iCs/>
        </w:rPr>
        <w:t xml:space="preserve">ej) </w:t>
      </w:r>
      <w:r w:rsidR="00187320" w:rsidRPr="00187320">
        <w:rPr>
          <w:rFonts w:ascii="Tahoma" w:hAnsi="Tahoma" w:cs="Tahoma"/>
          <w:iCs/>
        </w:rPr>
        <w:t>w Gminie Pasym</w:t>
      </w:r>
      <w:r w:rsidRPr="00187320">
        <w:rPr>
          <w:rFonts w:ascii="Tahoma" w:hAnsi="Tahoma" w:cs="Tahoma"/>
          <w:iCs/>
        </w:rPr>
        <w:t xml:space="preserve"> i innych </w:t>
      </w:r>
      <w:r w:rsidRPr="00A65B77">
        <w:rPr>
          <w:rFonts w:ascii="Tahoma" w:hAnsi="Tahoma" w:cs="Tahoma"/>
          <w:iCs/>
        </w:rPr>
        <w:t>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Pr="0088182A">
        <w:rPr>
          <w:rFonts w:ascii="Tahoma" w:hAnsi="Tahoma" w:cs="Tahoma"/>
          <w:iCs/>
        </w:rPr>
        <w:t xml:space="preserve">. </w:t>
      </w:r>
      <w:bookmarkStart w:id="7" w:name="_Hlk64989965"/>
      <w:r w:rsidR="009157A1" w:rsidRPr="0088182A">
        <w:rPr>
          <w:rFonts w:ascii="Tahoma" w:hAnsi="Tahoma" w:cs="Tahoma"/>
          <w:iCs/>
        </w:rPr>
        <w:t xml:space="preserve">Ochrona obejmuje </w:t>
      </w:r>
      <w:r w:rsidR="009157A1" w:rsidRPr="00187320">
        <w:rPr>
          <w:rFonts w:ascii="Tahoma" w:hAnsi="Tahoma" w:cs="Tahoma"/>
          <w:iCs/>
        </w:rPr>
        <w:t xml:space="preserve">odpowiedzialność </w:t>
      </w:r>
      <w:r w:rsidR="00EF642A" w:rsidRPr="00187320">
        <w:rPr>
          <w:rFonts w:ascii="Tahoma" w:hAnsi="Tahoma" w:cs="Tahoma"/>
          <w:iCs/>
        </w:rPr>
        <w:t xml:space="preserve">cywilną </w:t>
      </w:r>
      <w:r w:rsidR="00187320" w:rsidRPr="00187320">
        <w:rPr>
          <w:rFonts w:ascii="Tahoma" w:hAnsi="Tahoma" w:cs="Tahoma"/>
          <w:iCs/>
        </w:rPr>
        <w:t>Gminy Pasym</w:t>
      </w:r>
      <w:r w:rsidR="009157A1" w:rsidRPr="00187320">
        <w:rPr>
          <w:rFonts w:ascii="Tahoma" w:hAnsi="Tahoma" w:cs="Tahoma"/>
          <w:iCs/>
        </w:rPr>
        <w:t xml:space="preserve">  zarówno </w:t>
      </w:r>
      <w:r w:rsidR="009157A1" w:rsidRPr="0088182A">
        <w:rPr>
          <w:rFonts w:ascii="Tahoma" w:hAnsi="Tahoma" w:cs="Tahoma"/>
          <w:iCs/>
        </w:rPr>
        <w:t>za działania własne jak i zlecone Ubezpieczonemu przez administrację rządową</w:t>
      </w:r>
      <w:r w:rsidR="00BF5648" w:rsidRPr="0088182A">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BAA3232" w14:textId="77777777" w:rsidR="00A65B77" w:rsidRPr="00187320" w:rsidRDefault="00A65B77" w:rsidP="00061F3A">
      <w:pPr>
        <w:pStyle w:val="Akapitzlist"/>
        <w:numPr>
          <w:ilvl w:val="1"/>
          <w:numId w:val="75"/>
        </w:numPr>
        <w:jc w:val="both"/>
        <w:rPr>
          <w:rFonts w:ascii="Tahoma" w:hAnsi="Tahoma" w:cs="Tahoma"/>
          <w:sz w:val="20"/>
          <w:szCs w:val="20"/>
        </w:rPr>
      </w:pPr>
      <w:r w:rsidRPr="00187320">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2033FCA6"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niedotrzymania terminów, </w:t>
      </w:r>
    </w:p>
    <w:p w14:paraId="04039FC4" w14:textId="77777777" w:rsidR="00A65B77" w:rsidRPr="00074272"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polegające na zapłacie przez ubezpieczonego kar pieniężnych, grzywien, odszkodowań o charakterze karnym, </w:t>
      </w:r>
      <w:r w:rsidRPr="00074272">
        <w:rPr>
          <w:rFonts w:ascii="Tahoma" w:hAnsi="Tahoma" w:cs="Tahoma"/>
          <w:sz w:val="20"/>
          <w:szCs w:val="20"/>
        </w:rPr>
        <w:t>nawiązek lub innych kar o charakterze pieniężnym oraz należności publicznoprawnych.</w:t>
      </w:r>
    </w:p>
    <w:p w14:paraId="5EA9C1AA" w14:textId="4E4CCD92" w:rsidR="00605E35" w:rsidRPr="00074272" w:rsidRDefault="00A65B77" w:rsidP="00605E35">
      <w:pPr>
        <w:ind w:left="1080"/>
        <w:jc w:val="both"/>
        <w:rPr>
          <w:rFonts w:ascii="Tahoma" w:hAnsi="Tahoma" w:cs="Tahoma"/>
        </w:rPr>
      </w:pPr>
      <w:r w:rsidRPr="00074272">
        <w:rPr>
          <w:rFonts w:ascii="Tahoma" w:hAnsi="Tahoma" w:cs="Tahoma"/>
        </w:rPr>
        <w:t xml:space="preserve">- </w:t>
      </w:r>
      <w:r w:rsidRPr="00074272">
        <w:rPr>
          <w:rFonts w:ascii="Tahoma" w:hAnsi="Tahoma" w:cs="Tahoma"/>
          <w:b/>
        </w:rPr>
        <w:t xml:space="preserve">limit odpowiedzialności 200 000,00 zł na jeden i wszystkie wypadki ubezpieczeniowe </w:t>
      </w:r>
      <w:r w:rsidRPr="00074272">
        <w:rPr>
          <w:rFonts w:ascii="Tahoma" w:hAnsi="Tahoma" w:cs="Tahoma"/>
        </w:rPr>
        <w:t>(niniejszy limit nie ma zastosowania przy odpowiedzialności JST w związku z wydaniem lub niewydaniem decyzji administracyjnych lub aktów normatywnych prawa</w:t>
      </w:r>
      <w:r w:rsidR="00605E35" w:rsidRPr="00074272">
        <w:rPr>
          <w:rFonts w:ascii="Tahoma" w:hAnsi="Tahoma" w:cs="Tahoma"/>
        </w:rPr>
        <w:t xml:space="preserve"> </w:t>
      </w:r>
      <w:r w:rsidRPr="00074272">
        <w:rPr>
          <w:rFonts w:ascii="Tahoma" w:hAnsi="Tahoma" w:cs="Tahoma"/>
        </w:rPr>
        <w:t>miejscowego);</w:t>
      </w:r>
      <w:r w:rsidR="00605E35" w:rsidRPr="00074272">
        <w:rPr>
          <w:rFonts w:ascii="Tahoma" w:hAnsi="Tahoma" w:cs="Tahoma"/>
        </w:rPr>
        <w:t xml:space="preserve"> dla szkód związanych z doradztwem wprowadza się </w:t>
      </w:r>
      <w:proofErr w:type="spellStart"/>
      <w:r w:rsidR="00605E35" w:rsidRPr="00074272">
        <w:rPr>
          <w:rFonts w:ascii="Tahoma" w:hAnsi="Tahoma" w:cs="Tahoma"/>
          <w:b/>
          <w:bCs/>
        </w:rPr>
        <w:t>podlimit</w:t>
      </w:r>
      <w:proofErr w:type="spellEnd"/>
      <w:r w:rsidR="00605E35" w:rsidRPr="00074272">
        <w:rPr>
          <w:rFonts w:ascii="Tahoma" w:hAnsi="Tahoma" w:cs="Tahoma"/>
          <w:b/>
          <w:bCs/>
        </w:rPr>
        <w:t xml:space="preserve"> odpowiedzialności w kwocie 100 000,00 zł na jeden i wszystkie wypadki ubezpieczeniowe</w:t>
      </w:r>
      <w:r w:rsidR="00605E35" w:rsidRPr="00074272">
        <w:rPr>
          <w:rFonts w:ascii="Tahoma" w:hAnsi="Tahoma" w:cs="Tahoma"/>
        </w:rPr>
        <w:t>;</w:t>
      </w:r>
    </w:p>
    <w:p w14:paraId="1A14DCF3" w14:textId="31777192" w:rsidR="00A65B77" w:rsidRPr="00074272" w:rsidRDefault="00A65B77" w:rsidP="00A65B77">
      <w:pPr>
        <w:ind w:left="1080"/>
        <w:jc w:val="both"/>
        <w:rPr>
          <w:rFonts w:ascii="Tahoma" w:hAnsi="Tahoma" w:cs="Tahoma"/>
        </w:rPr>
      </w:pPr>
    </w:p>
    <w:p w14:paraId="2D6D1957" w14:textId="4002089F" w:rsidR="00A65B77" w:rsidRPr="00074272" w:rsidRDefault="00A65B77" w:rsidP="00061F3A">
      <w:pPr>
        <w:pStyle w:val="Akapitzlist"/>
        <w:numPr>
          <w:ilvl w:val="1"/>
          <w:numId w:val="75"/>
        </w:numPr>
        <w:jc w:val="both"/>
        <w:rPr>
          <w:rFonts w:ascii="Tahoma" w:hAnsi="Tahoma" w:cs="Tahoma"/>
          <w:b/>
          <w:sz w:val="20"/>
          <w:szCs w:val="20"/>
        </w:rPr>
      </w:pPr>
      <w:bookmarkStart w:id="9" w:name="_Hlk64990025"/>
      <w:r w:rsidRPr="00074272">
        <w:rPr>
          <w:rFonts w:ascii="Tahoma" w:hAnsi="Tahoma" w:cs="Tahoma"/>
          <w:sz w:val="20"/>
          <w:szCs w:val="20"/>
        </w:rPr>
        <w:t xml:space="preserve">szkody wynikające </w:t>
      </w:r>
      <w:r w:rsidR="00705C25" w:rsidRPr="00074272">
        <w:rPr>
          <w:rFonts w:ascii="Tahoma" w:hAnsi="Tahoma" w:cs="Tahoma"/>
          <w:sz w:val="20"/>
          <w:szCs w:val="20"/>
        </w:rPr>
        <w:t>z uszkodzenia</w:t>
      </w:r>
      <w:r w:rsidRPr="00074272">
        <w:rPr>
          <w:rFonts w:ascii="Tahoma" w:hAnsi="Tahoma" w:cs="Tahoma"/>
          <w:sz w:val="20"/>
          <w:szCs w:val="20"/>
        </w:rPr>
        <w:t>, zniszczenia</w:t>
      </w:r>
      <w:r w:rsidR="00705C25" w:rsidRPr="00074272">
        <w:rPr>
          <w:rFonts w:ascii="Tahoma" w:hAnsi="Tahoma" w:cs="Tahoma"/>
          <w:sz w:val="20"/>
          <w:szCs w:val="20"/>
        </w:rPr>
        <w:t>,</w:t>
      </w:r>
      <w:r w:rsidRPr="00074272">
        <w:rPr>
          <w:rFonts w:ascii="Tahoma" w:hAnsi="Tahoma" w:cs="Tahoma"/>
          <w:sz w:val="20"/>
          <w:szCs w:val="20"/>
        </w:rPr>
        <w:t xml:space="preserve"> </w:t>
      </w:r>
      <w:r w:rsidR="00705C25" w:rsidRPr="00074272">
        <w:rPr>
          <w:rFonts w:ascii="Tahoma" w:hAnsi="Tahoma" w:cs="Tahoma"/>
          <w:sz w:val="20"/>
          <w:szCs w:val="20"/>
        </w:rPr>
        <w:t xml:space="preserve">utraty </w:t>
      </w:r>
      <w:r w:rsidRPr="00074272">
        <w:rPr>
          <w:rFonts w:ascii="Tahoma" w:hAnsi="Tahoma" w:cs="Tahoma"/>
          <w:sz w:val="20"/>
          <w:szCs w:val="20"/>
        </w:rPr>
        <w:t xml:space="preserve">lub zaginięcia dokumentów </w:t>
      </w:r>
      <w:r w:rsidR="00705C25" w:rsidRPr="00074272">
        <w:rPr>
          <w:rFonts w:ascii="Tahoma" w:hAnsi="Tahoma" w:cs="Tahoma"/>
          <w:sz w:val="20"/>
          <w:szCs w:val="20"/>
        </w:rPr>
        <w:t xml:space="preserve">osób trzecich, w tym </w:t>
      </w:r>
      <w:r w:rsidRPr="00074272">
        <w:rPr>
          <w:rFonts w:ascii="Tahoma" w:hAnsi="Tahoma" w:cs="Tahoma"/>
          <w:sz w:val="20"/>
          <w:szCs w:val="20"/>
        </w:rPr>
        <w:t xml:space="preserve">powierzonych ubezpieczonemu przez osoby trzecie w związku z prowadzoną przez niego działalnością </w:t>
      </w:r>
      <w:bookmarkEnd w:id="9"/>
      <w:r w:rsidRPr="00074272">
        <w:rPr>
          <w:rFonts w:ascii="Tahoma" w:hAnsi="Tahoma" w:cs="Tahoma"/>
          <w:sz w:val="20"/>
          <w:szCs w:val="20"/>
        </w:rPr>
        <w:t xml:space="preserve">- </w:t>
      </w:r>
      <w:r w:rsidRPr="00074272">
        <w:rPr>
          <w:rFonts w:ascii="Tahoma" w:hAnsi="Tahoma" w:cs="Tahoma"/>
          <w:b/>
          <w:sz w:val="20"/>
          <w:szCs w:val="20"/>
        </w:rPr>
        <w:t>limit odpowiedzialności 100 000,00 zł na jeden i wszystkie wypadki ubezpieczeniowe;</w:t>
      </w:r>
    </w:p>
    <w:p w14:paraId="29118169" w14:textId="77777777" w:rsidR="00D1410C" w:rsidRPr="00074272" w:rsidRDefault="00D1410C" w:rsidP="00D1410C">
      <w:pPr>
        <w:pStyle w:val="Akapitzlist"/>
        <w:jc w:val="both"/>
        <w:rPr>
          <w:rFonts w:ascii="Tahoma" w:hAnsi="Tahoma" w:cs="Tahoma"/>
          <w:b/>
          <w:sz w:val="20"/>
          <w:szCs w:val="20"/>
        </w:rPr>
      </w:pPr>
    </w:p>
    <w:p w14:paraId="4D71E7E3" w14:textId="1F9E596F" w:rsidR="00A65B77" w:rsidRPr="00D1410C" w:rsidRDefault="00A65B77" w:rsidP="00061F3A">
      <w:pPr>
        <w:pStyle w:val="Akapitzlist"/>
        <w:numPr>
          <w:ilvl w:val="1"/>
          <w:numId w:val="75"/>
        </w:numPr>
        <w:jc w:val="both"/>
        <w:rPr>
          <w:rFonts w:ascii="Tahoma" w:hAnsi="Tahoma" w:cs="Tahoma"/>
          <w:b/>
          <w:sz w:val="20"/>
          <w:szCs w:val="20"/>
        </w:rPr>
      </w:pPr>
      <w:r w:rsidRPr="00074272">
        <w:rPr>
          <w:rFonts w:ascii="Tahoma" w:hAnsi="Tahoma" w:cs="Tahoma"/>
          <w:sz w:val="20"/>
          <w:szCs w:val="20"/>
        </w:rPr>
        <w:t>odpowiedzialność za szkody wyrządzone uczniom, wychowankom w placówkach oświatowo-wychowawczych oraz innym podopiecznym</w:t>
      </w:r>
      <w:r w:rsidRPr="00A65B77">
        <w:rPr>
          <w:rFonts w:ascii="Tahoma" w:hAnsi="Tahoma" w:cs="Tahoma"/>
          <w:sz w:val="20"/>
          <w:szCs w:val="20"/>
        </w:rPr>
        <w:t xml:space="preserve"> w związku z prowadzeniem działalności opiekuńczej, edukacyjnej, wychowawczej, kulturalnej  i rekreacyjnej;</w:t>
      </w:r>
    </w:p>
    <w:p w14:paraId="18D9CB52" w14:textId="77777777" w:rsidR="00D1410C" w:rsidRPr="00D1410C" w:rsidRDefault="00D1410C" w:rsidP="00D1410C">
      <w:pPr>
        <w:jc w:val="both"/>
        <w:rPr>
          <w:rFonts w:ascii="Tahoma" w:hAnsi="Tahoma" w:cs="Tahoma"/>
          <w:b/>
        </w:rPr>
      </w:pPr>
    </w:p>
    <w:p w14:paraId="25D9BBAB" w14:textId="61857906" w:rsidR="00A65B77" w:rsidRPr="00D1410C"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609E4518" w14:textId="77777777" w:rsidR="00D1410C" w:rsidRPr="00D1410C" w:rsidRDefault="00D1410C" w:rsidP="00D1410C">
      <w:pPr>
        <w:pStyle w:val="Akapitzlist"/>
        <w:rPr>
          <w:rFonts w:ascii="Tahoma" w:hAnsi="Tahoma" w:cs="Tahoma"/>
          <w:b/>
          <w:sz w:val="20"/>
          <w:szCs w:val="20"/>
        </w:rPr>
      </w:pPr>
    </w:p>
    <w:p w14:paraId="2D015E8C" w14:textId="08F23060" w:rsidR="00A65B77" w:rsidRPr="00D1410C" w:rsidRDefault="00A65B77" w:rsidP="00061F3A">
      <w:pPr>
        <w:pStyle w:val="Akapitzlist"/>
        <w:numPr>
          <w:ilvl w:val="1"/>
          <w:numId w:val="75"/>
        </w:numPr>
        <w:jc w:val="both"/>
        <w:rPr>
          <w:rFonts w:ascii="Tahoma" w:hAnsi="Tahoma" w:cs="Tahoma"/>
          <w:b/>
          <w:sz w:val="20"/>
          <w:szCs w:val="20"/>
        </w:rPr>
      </w:pPr>
      <w:r w:rsidRPr="00D1410C">
        <w:rPr>
          <w:rFonts w:ascii="Tahoma" w:hAnsi="Tahoma" w:cs="Tahoma"/>
          <w:bCs/>
          <w:sz w:val="20"/>
          <w:szCs w:val="20"/>
        </w:rPr>
        <w:t>odpowiedzialność za szkody</w:t>
      </w:r>
      <w:r w:rsidRPr="00D1410C">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4E36976F" w14:textId="77777777" w:rsidR="00D1410C" w:rsidRPr="00D1410C" w:rsidRDefault="00D1410C" w:rsidP="00D1410C">
      <w:pPr>
        <w:jc w:val="both"/>
        <w:rPr>
          <w:rFonts w:ascii="Tahoma" w:hAnsi="Tahoma" w:cs="Tahoma"/>
          <w:b/>
        </w:rPr>
      </w:pPr>
    </w:p>
    <w:p w14:paraId="1186EC39" w14:textId="77777777" w:rsidR="00A65B77" w:rsidRPr="00193854"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w:t>
      </w:r>
      <w:r w:rsidRPr="00D1410C">
        <w:rPr>
          <w:rFonts w:ascii="Tahoma" w:hAnsi="Tahoma" w:cs="Tahoma"/>
          <w:sz w:val="20"/>
          <w:szCs w:val="20"/>
        </w:rPr>
        <w:t xml:space="preserve">sportowo-rekreacyjnych, kulturalnych, świetlic, placów zabaw, parków, skwerów, ogrodów, cmentarzy i plaży </w:t>
      </w:r>
      <w:r w:rsidRPr="00A65B77">
        <w:rPr>
          <w:rFonts w:ascii="Tahoma" w:hAnsi="Tahoma" w:cs="Tahoma"/>
          <w:color w:val="000000"/>
          <w:sz w:val="20"/>
          <w:szCs w:val="20"/>
        </w:rPr>
        <w:t xml:space="preserve">należących 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07DF0EE7" w:rsidR="00A65B77" w:rsidRPr="00D1410C"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lastRenderedPageBreak/>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134B56C3" w14:textId="77777777" w:rsidR="00D1410C" w:rsidRPr="00D1410C" w:rsidRDefault="00D1410C" w:rsidP="00D1410C">
      <w:pPr>
        <w:jc w:val="both"/>
        <w:rPr>
          <w:rFonts w:ascii="Tahoma" w:hAnsi="Tahoma" w:cs="Tahoma"/>
          <w:b/>
        </w:rPr>
      </w:pP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B16F363" w14:textId="199098EB" w:rsidR="00A65B77" w:rsidRPr="00074272" w:rsidRDefault="00A65B77" w:rsidP="00A65B77">
      <w:pPr>
        <w:ind w:left="709"/>
        <w:jc w:val="both"/>
        <w:rPr>
          <w:rFonts w:ascii="Tahoma" w:hAnsi="Tahoma" w:cs="Tahoma"/>
          <w:b/>
        </w:rPr>
      </w:pPr>
      <w:r w:rsidRPr="002833F2">
        <w:rPr>
          <w:rFonts w:ascii="Tahoma" w:hAnsi="Tahoma" w:cs="Tahoma"/>
          <w:b/>
        </w:rPr>
        <w:t xml:space="preserve">Ochrona w ramach tego rozszerzenia obejmuje również odpowiedzialność za szkody związane z </w:t>
      </w:r>
      <w:r w:rsidR="002833F2" w:rsidRPr="002833F2">
        <w:rPr>
          <w:rFonts w:ascii="Tahoma" w:hAnsi="Tahoma" w:cs="Tahoma"/>
          <w:b/>
        </w:rPr>
        <w:t xml:space="preserve">posiadaniem punktu selektywnej zbiórki </w:t>
      </w:r>
      <w:r w:rsidR="002833F2" w:rsidRPr="00074272">
        <w:rPr>
          <w:rFonts w:ascii="Tahoma" w:hAnsi="Tahoma" w:cs="Tahoma"/>
          <w:b/>
        </w:rPr>
        <w:t>odpadów</w:t>
      </w:r>
      <w:r w:rsidRPr="00074272">
        <w:rPr>
          <w:rFonts w:ascii="Tahoma" w:hAnsi="Tahoma" w:cs="Tahoma"/>
          <w:b/>
        </w:rPr>
        <w:t>, z wyłączeniem odpowiedzialności na podstawie przepisów Ustawy o zapobieganiu szkodom w środowisku i ich naprawie.</w:t>
      </w:r>
    </w:p>
    <w:p w14:paraId="7A3762BD" w14:textId="578E7CC6" w:rsidR="00A65B77" w:rsidRPr="00074272" w:rsidRDefault="00A65B77" w:rsidP="00A65B77">
      <w:pPr>
        <w:ind w:left="709"/>
        <w:jc w:val="both"/>
        <w:rPr>
          <w:rFonts w:ascii="Tahoma" w:hAnsi="Tahoma" w:cs="Tahoma"/>
          <w:b/>
          <w:color w:val="FF0000"/>
        </w:rPr>
      </w:pPr>
      <w:r w:rsidRPr="00074272">
        <w:rPr>
          <w:rFonts w:ascii="Tahoma" w:hAnsi="Tahoma" w:cs="Tahoma"/>
          <w:b/>
        </w:rPr>
        <w:t>- limit odpowiedzialności na jeden i wszystkie wypadki ubezpieczeniowe: 500 000,00 zł;</w:t>
      </w:r>
    </w:p>
    <w:p w14:paraId="39D3F82D" w14:textId="77777777" w:rsidR="00A65B77" w:rsidRPr="00074272" w:rsidRDefault="00A65B77" w:rsidP="00A65B77">
      <w:pPr>
        <w:ind w:left="1146"/>
        <w:jc w:val="both"/>
        <w:rPr>
          <w:rFonts w:ascii="Tahoma" w:hAnsi="Tahoma" w:cs="Tahoma"/>
          <w:b/>
        </w:rPr>
      </w:pPr>
    </w:p>
    <w:p w14:paraId="13E4B895" w14:textId="3B86E2A8" w:rsidR="00A65B77" w:rsidRPr="00074272" w:rsidRDefault="00A65B77" w:rsidP="00061F3A">
      <w:pPr>
        <w:pStyle w:val="Akapitzlist"/>
        <w:numPr>
          <w:ilvl w:val="1"/>
          <w:numId w:val="75"/>
        </w:numPr>
        <w:jc w:val="both"/>
        <w:rPr>
          <w:rFonts w:ascii="Tahoma" w:hAnsi="Tahoma" w:cs="Tahoma"/>
          <w:b/>
          <w:sz w:val="20"/>
          <w:szCs w:val="20"/>
        </w:rPr>
      </w:pPr>
      <w:r w:rsidRPr="00074272">
        <w:rPr>
          <w:rFonts w:ascii="Tahoma" w:hAnsi="Tahoma" w:cs="Tahoma"/>
          <w:sz w:val="20"/>
          <w:szCs w:val="20"/>
        </w:rPr>
        <w:t>odpowiedzialność za szkody (inne niż szkody w środowisku naturalnym) związanie ze składowaniem lub przetwarzaniem odpadów (p</w:t>
      </w:r>
      <w:r w:rsidR="002833F2" w:rsidRPr="00074272">
        <w:rPr>
          <w:rFonts w:ascii="Tahoma" w:hAnsi="Tahoma" w:cs="Tahoma"/>
          <w:sz w:val="20"/>
          <w:szCs w:val="20"/>
        </w:rPr>
        <w:t>osiadaniem</w:t>
      </w:r>
      <w:r w:rsidRPr="00074272">
        <w:rPr>
          <w:rFonts w:ascii="Tahoma" w:hAnsi="Tahoma" w:cs="Tahoma"/>
          <w:sz w:val="20"/>
          <w:szCs w:val="20"/>
        </w:rPr>
        <w:t xml:space="preserve"> punktu selektywnej zbiórki odpadów) - </w:t>
      </w:r>
      <w:r w:rsidRPr="00074272">
        <w:rPr>
          <w:rFonts w:ascii="Tahoma" w:hAnsi="Tahoma" w:cs="Tahoma"/>
          <w:b/>
          <w:sz w:val="20"/>
          <w:szCs w:val="20"/>
        </w:rPr>
        <w:t>limit odpowiedzialności na jeden i wszystkie wypadki ubezpieczeniowe: 500 000,00 zł;</w:t>
      </w:r>
    </w:p>
    <w:p w14:paraId="6D14A650" w14:textId="77777777" w:rsidR="00A65B77" w:rsidRPr="00074272" w:rsidRDefault="00A65B77" w:rsidP="00A65B77">
      <w:pPr>
        <w:ind w:left="851"/>
        <w:jc w:val="both"/>
        <w:rPr>
          <w:rFonts w:ascii="Tahoma" w:hAnsi="Tahoma" w:cs="Tahoma"/>
          <w:b/>
        </w:rPr>
      </w:pPr>
    </w:p>
    <w:p w14:paraId="4C3D433F" w14:textId="40B20EAA" w:rsidR="00A65B77" w:rsidRDefault="00A65B77" w:rsidP="00061F3A">
      <w:pPr>
        <w:pStyle w:val="Akapitzlist"/>
        <w:numPr>
          <w:ilvl w:val="1"/>
          <w:numId w:val="75"/>
        </w:numPr>
        <w:jc w:val="both"/>
        <w:rPr>
          <w:rFonts w:ascii="Tahoma" w:hAnsi="Tahoma" w:cs="Tahoma"/>
          <w:sz w:val="20"/>
          <w:szCs w:val="20"/>
        </w:rPr>
      </w:pPr>
      <w:r w:rsidRPr="00074272">
        <w:rPr>
          <w:rFonts w:ascii="Tahoma" w:hAnsi="Tahoma" w:cs="Tahoma"/>
          <w:sz w:val="20"/>
          <w:szCs w:val="20"/>
        </w:rPr>
        <w:t>odpowiedzialność za szkody wyrządzone w związku z prowadzeniem</w:t>
      </w:r>
      <w:r w:rsidRPr="00A65B77">
        <w:rPr>
          <w:rFonts w:ascii="Tahoma" w:hAnsi="Tahoma" w:cs="Tahoma"/>
          <w:sz w:val="20"/>
          <w:szCs w:val="20"/>
        </w:rPr>
        <w:t xml:space="preserve"> stołówek lub żywieniem w ramach organizowanych imprez (zbiorowe żywienie) w tym szkody polegające na zarażeniu salmonellą, czerwonką lub inną chorobą przenoszoną drogą pokarmową (OC za produkt gastronomiczny);</w:t>
      </w:r>
    </w:p>
    <w:p w14:paraId="09E95C1D" w14:textId="77777777" w:rsidR="002833F2" w:rsidRPr="002833F2" w:rsidRDefault="002833F2" w:rsidP="002833F2">
      <w:pPr>
        <w:jc w:val="both"/>
        <w:rPr>
          <w:rFonts w:ascii="Tahoma" w:hAnsi="Tahoma" w:cs="Tahoma"/>
        </w:rPr>
      </w:pPr>
    </w:p>
    <w:p w14:paraId="56D396F6" w14:textId="7912E2B1" w:rsid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w:t>
      </w:r>
      <w:r w:rsidRPr="002833F2">
        <w:rPr>
          <w:rFonts w:ascii="Tahoma" w:hAnsi="Tahoma" w:cs="Tahoma"/>
          <w:sz w:val="20"/>
          <w:szCs w:val="20"/>
        </w:rPr>
        <w:t>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648FA61F" w14:textId="77777777" w:rsidR="002833F2" w:rsidRPr="002833F2" w:rsidRDefault="002833F2" w:rsidP="002833F2">
      <w:pPr>
        <w:jc w:val="both"/>
        <w:rPr>
          <w:rFonts w:ascii="Tahoma" w:hAnsi="Tahoma" w:cs="Tahoma"/>
          <w:color w:val="FF0000"/>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30ADA6D9"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10E68FC0" w14:textId="77777777" w:rsidR="002833F2" w:rsidRPr="00A65B77" w:rsidRDefault="002833F2" w:rsidP="002833F2">
      <w:pPr>
        <w:pStyle w:val="Akapitzlist"/>
        <w:suppressAutoHyphens/>
        <w:jc w:val="both"/>
        <w:rPr>
          <w:rFonts w:ascii="Tahoma" w:hAnsi="Tahoma" w:cs="Tahoma"/>
          <w:sz w:val="20"/>
          <w:szCs w:val="20"/>
        </w:rPr>
      </w:pPr>
    </w:p>
    <w:p w14:paraId="510EBAFA" w14:textId="1E0B33D1"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074272">
        <w:rPr>
          <w:rFonts w:ascii="Tahoma" w:hAnsi="Tahoma" w:cs="Tahoma"/>
          <w:sz w:val="20"/>
          <w:szCs w:val="20"/>
        </w:rPr>
        <w:t xml:space="preserve">odpowiedzialność cywilną najemcy za szkody powstałe w rzeczach ruchomych i nieruchomych, </w:t>
      </w:r>
      <w:r w:rsidRPr="00074272">
        <w:rPr>
          <w:rFonts w:ascii="Tahoma" w:hAnsi="Tahoma" w:cs="Tahoma"/>
          <w:sz w:val="20"/>
          <w:szCs w:val="20"/>
        </w:rPr>
        <w:br/>
        <w:t>z których Ubezpieczony korzystał na podstawie umowy najmu, dzierżawy, użyczenia, leasingu lub innej podobnej formy korzystania z cudzej rzeczy;</w:t>
      </w:r>
    </w:p>
    <w:p w14:paraId="2ECF98FE" w14:textId="77777777" w:rsidR="00074272" w:rsidRPr="00074272" w:rsidRDefault="00074272" w:rsidP="00074272">
      <w:pPr>
        <w:suppressAutoHyphens/>
        <w:jc w:val="both"/>
        <w:rPr>
          <w:rFonts w:ascii="Tahoma" w:hAnsi="Tahoma" w:cs="Tahoma"/>
        </w:rPr>
      </w:pPr>
    </w:p>
    <w:p w14:paraId="6656B13B" w14:textId="1E0EB9BF"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35F897C0" w14:textId="77777777" w:rsidR="00B57203" w:rsidRPr="00A65B77" w:rsidRDefault="00B57203" w:rsidP="00B57203">
      <w:pPr>
        <w:pStyle w:val="Akapitzlist"/>
        <w:suppressAutoHyphens/>
        <w:jc w:val="both"/>
        <w:rPr>
          <w:rFonts w:ascii="Tahoma" w:hAnsi="Tahoma" w:cs="Tahoma"/>
          <w:sz w:val="20"/>
          <w:szCs w:val="20"/>
        </w:rPr>
      </w:pPr>
    </w:p>
    <w:p w14:paraId="26DA0398" w14:textId="1CE25F8B" w:rsidR="00A65B77" w:rsidRPr="00B57203" w:rsidRDefault="00A65B77" w:rsidP="00061F3A">
      <w:pPr>
        <w:pStyle w:val="Akapitzlist"/>
        <w:numPr>
          <w:ilvl w:val="1"/>
          <w:numId w:val="75"/>
        </w:numPr>
        <w:tabs>
          <w:tab w:val="num" w:pos="709"/>
        </w:tabs>
        <w:suppressAutoHyphens/>
        <w:jc w:val="both"/>
        <w:rPr>
          <w:rFonts w:ascii="Tahoma" w:hAnsi="Tahoma" w:cs="Tahoma"/>
          <w:sz w:val="20"/>
          <w:szCs w:val="20"/>
        </w:rPr>
      </w:pPr>
      <w:r w:rsidRPr="00B57203">
        <w:rPr>
          <w:rFonts w:ascii="Tahoma" w:hAnsi="Tahoma" w:cs="Tahoma"/>
          <w:sz w:val="20"/>
          <w:szCs w:val="20"/>
        </w:rPr>
        <w:t>odpowiedzialność za szkody wyrządzone przez podwykonawców, oraz osoby, którym Ubezpieczający/Ubezpieczony powierzył wykonanie określonych czynności, z pra</w:t>
      </w:r>
      <w:r w:rsidR="00193854" w:rsidRPr="00B57203">
        <w:rPr>
          <w:rFonts w:ascii="Tahoma" w:hAnsi="Tahoma" w:cs="Tahoma"/>
          <w:sz w:val="20"/>
          <w:szCs w:val="20"/>
        </w:rPr>
        <w:t xml:space="preserve">wem do regresu do podwykonawców, dla których Ubezpieczony nie jest udziałowcem i/lub właścicielem. </w:t>
      </w:r>
      <w:r w:rsidRPr="00B57203">
        <w:rPr>
          <w:rFonts w:ascii="Tahoma" w:hAnsi="Tahoma" w:cs="Tahoma"/>
          <w:sz w:val="20"/>
          <w:szCs w:val="20"/>
        </w:rPr>
        <w:t>W przypadku powierzenia określonych czynności osobie fizycznej, regres jest wyłączony;</w:t>
      </w:r>
    </w:p>
    <w:p w14:paraId="33781337" w14:textId="77777777" w:rsidR="00B57203" w:rsidRPr="00B57203" w:rsidRDefault="00B57203" w:rsidP="00B57203">
      <w:pPr>
        <w:suppressAutoHyphens/>
        <w:jc w:val="both"/>
        <w:rPr>
          <w:rFonts w:ascii="Tahoma" w:hAnsi="Tahoma" w:cs="Tahoma"/>
        </w:rPr>
      </w:pPr>
    </w:p>
    <w:p w14:paraId="14C8ABEC" w14:textId="3C40D3DB" w:rsidR="00A65B77" w:rsidRPr="00B57203" w:rsidRDefault="00A65B77" w:rsidP="00061F3A">
      <w:pPr>
        <w:pStyle w:val="Akapitzlist"/>
        <w:numPr>
          <w:ilvl w:val="1"/>
          <w:numId w:val="75"/>
        </w:numPr>
        <w:tabs>
          <w:tab w:val="num" w:pos="709"/>
        </w:tabs>
        <w:suppressAutoHyphens/>
        <w:jc w:val="both"/>
        <w:rPr>
          <w:rFonts w:ascii="Tahoma" w:hAnsi="Tahoma" w:cs="Tahoma"/>
          <w:sz w:val="20"/>
          <w:szCs w:val="20"/>
        </w:rPr>
      </w:pPr>
      <w:r w:rsidRPr="00B57203">
        <w:rPr>
          <w:rFonts w:ascii="Tahoma" w:hAnsi="Tahoma" w:cs="Tahoma"/>
          <w:sz w:val="20"/>
          <w:szCs w:val="20"/>
        </w:rPr>
        <w:t>odpowiedzialność za szkody wyrządzone przez Ubezpieczonego podwykonawcom lub dalszym podwykonawcom oraz ich pracownikom, którzy będą traktowani jako osoby trzecie;</w:t>
      </w:r>
    </w:p>
    <w:p w14:paraId="1E0C4177" w14:textId="77777777" w:rsidR="00B57203" w:rsidRPr="00B57203" w:rsidRDefault="00B57203" w:rsidP="00B57203">
      <w:pPr>
        <w:suppressAutoHyphens/>
        <w:jc w:val="both"/>
        <w:rPr>
          <w:rFonts w:ascii="Tahoma" w:hAnsi="Tahoma" w:cs="Tahoma"/>
        </w:rPr>
      </w:pPr>
    </w:p>
    <w:p w14:paraId="71783E12" w14:textId="76417AE6"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2E3297">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4914BE71" w14:textId="77777777" w:rsidR="002E3297" w:rsidRPr="002E3297" w:rsidRDefault="002E3297" w:rsidP="002E3297">
      <w:pPr>
        <w:suppressAutoHyphens/>
        <w:jc w:val="both"/>
        <w:rPr>
          <w:rFonts w:ascii="Tahoma" w:hAnsi="Tahoma" w:cs="Tahoma"/>
        </w:rPr>
      </w:pPr>
    </w:p>
    <w:p w14:paraId="2CF2215E" w14:textId="30ECDD06"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09E7F192" w14:textId="77777777" w:rsidR="002E3297" w:rsidRPr="002E3297" w:rsidRDefault="002E3297" w:rsidP="002E3297">
      <w:pPr>
        <w:suppressAutoHyphens/>
        <w:jc w:val="both"/>
        <w:rPr>
          <w:rFonts w:ascii="Tahoma" w:hAnsi="Tahoma" w:cs="Tahoma"/>
        </w:rPr>
      </w:pPr>
    </w:p>
    <w:p w14:paraId="19DB320A" w14:textId="70A85FBB" w:rsidR="00A65B77" w:rsidRPr="00074272" w:rsidRDefault="00A65B77" w:rsidP="002E3297">
      <w:pPr>
        <w:pStyle w:val="Akapitzlist"/>
        <w:numPr>
          <w:ilvl w:val="1"/>
          <w:numId w:val="75"/>
        </w:numPr>
        <w:tabs>
          <w:tab w:val="num" w:pos="709"/>
        </w:tabs>
        <w:suppressAutoHyphens/>
        <w:jc w:val="both"/>
        <w:rPr>
          <w:rFonts w:ascii="Tahoma" w:hAnsi="Tahoma" w:cs="Tahoma"/>
          <w:b/>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zniszczeniu lub utracie (OC </w:t>
      </w:r>
      <w:r w:rsidRPr="002E3297">
        <w:rPr>
          <w:rFonts w:ascii="Tahoma" w:hAnsi="Tahoma" w:cs="Tahoma"/>
          <w:sz w:val="20"/>
          <w:szCs w:val="20"/>
        </w:rPr>
        <w:t xml:space="preserve">przechowawcy). </w:t>
      </w:r>
      <w:r w:rsidRPr="00074272">
        <w:rPr>
          <w:rFonts w:ascii="Tahoma" w:hAnsi="Tahoma" w:cs="Tahoma"/>
          <w:sz w:val="20"/>
          <w:szCs w:val="20"/>
        </w:rPr>
        <w:t>Ochrona w tym zakresie dotyczy takż</w:t>
      </w:r>
      <w:r w:rsidR="002E3297" w:rsidRPr="00074272">
        <w:rPr>
          <w:rFonts w:ascii="Tahoma" w:hAnsi="Tahoma" w:cs="Tahoma"/>
          <w:sz w:val="20"/>
          <w:szCs w:val="20"/>
        </w:rPr>
        <w:t xml:space="preserve">e w </w:t>
      </w:r>
      <w:r w:rsidRPr="00074272">
        <w:rPr>
          <w:rFonts w:ascii="Tahoma" w:hAnsi="Tahoma" w:cs="Tahoma"/>
          <w:sz w:val="20"/>
          <w:szCs w:val="20"/>
        </w:rPr>
        <w:t>mieniu pozostawionym w szatni,  schowkach lub depozytach</w:t>
      </w:r>
      <w:r w:rsidR="002E3297" w:rsidRPr="00074272">
        <w:rPr>
          <w:rFonts w:ascii="Tahoma" w:hAnsi="Tahoma" w:cs="Tahoma"/>
          <w:sz w:val="20"/>
          <w:szCs w:val="20"/>
        </w:rPr>
        <w:t>.</w:t>
      </w:r>
      <w:r w:rsidRPr="00074272">
        <w:rPr>
          <w:rFonts w:ascii="Tahoma" w:hAnsi="Tahoma" w:cs="Tahoma"/>
          <w:sz w:val="20"/>
          <w:szCs w:val="20"/>
        </w:rPr>
        <w:t xml:space="preserve"> Ochrona obejmuje również sprzęt elektroniczny (w tym telefony komórkowe, laptopy, tablety itp.), dokumenty, klucze i inne przedmioty użytku prywatnego i osobistego – </w:t>
      </w:r>
      <w:r w:rsidRPr="00074272">
        <w:rPr>
          <w:rFonts w:ascii="Tahoma" w:hAnsi="Tahoma" w:cs="Tahoma"/>
          <w:b/>
          <w:sz w:val="20"/>
          <w:szCs w:val="20"/>
        </w:rPr>
        <w:t>limit odpowiedzialności 100</w:t>
      </w:r>
      <w:r w:rsidR="002E3297" w:rsidRPr="00074272">
        <w:rPr>
          <w:rFonts w:ascii="Tahoma" w:hAnsi="Tahoma" w:cs="Tahoma"/>
          <w:b/>
          <w:sz w:val="20"/>
          <w:szCs w:val="20"/>
        </w:rPr>
        <w:t> </w:t>
      </w:r>
      <w:r w:rsidRPr="00074272">
        <w:rPr>
          <w:rFonts w:ascii="Tahoma" w:hAnsi="Tahoma" w:cs="Tahoma"/>
          <w:b/>
          <w:sz w:val="20"/>
          <w:szCs w:val="20"/>
        </w:rPr>
        <w:t>000</w:t>
      </w:r>
      <w:r w:rsidR="002E3297" w:rsidRPr="00074272">
        <w:rPr>
          <w:rFonts w:ascii="Tahoma" w:hAnsi="Tahoma" w:cs="Tahoma"/>
          <w:b/>
          <w:sz w:val="20"/>
          <w:szCs w:val="20"/>
        </w:rPr>
        <w:t>,00</w:t>
      </w:r>
      <w:r w:rsidRPr="00074272">
        <w:rPr>
          <w:rFonts w:ascii="Tahoma" w:hAnsi="Tahoma" w:cs="Tahoma"/>
          <w:b/>
          <w:sz w:val="20"/>
          <w:szCs w:val="20"/>
        </w:rPr>
        <w:t xml:space="preserve"> zł na jeden wypadek ubezpieczeniowy i 300</w:t>
      </w:r>
      <w:r w:rsidR="002E3297" w:rsidRPr="00074272">
        <w:rPr>
          <w:rFonts w:ascii="Tahoma" w:hAnsi="Tahoma" w:cs="Tahoma"/>
          <w:b/>
          <w:sz w:val="20"/>
          <w:szCs w:val="20"/>
        </w:rPr>
        <w:t> </w:t>
      </w:r>
      <w:r w:rsidRPr="00074272">
        <w:rPr>
          <w:rFonts w:ascii="Tahoma" w:hAnsi="Tahoma" w:cs="Tahoma"/>
          <w:b/>
          <w:sz w:val="20"/>
          <w:szCs w:val="20"/>
        </w:rPr>
        <w:t>000</w:t>
      </w:r>
      <w:r w:rsidR="002E3297" w:rsidRPr="00074272">
        <w:rPr>
          <w:rFonts w:ascii="Tahoma" w:hAnsi="Tahoma" w:cs="Tahoma"/>
          <w:b/>
          <w:sz w:val="20"/>
          <w:szCs w:val="20"/>
        </w:rPr>
        <w:t>,00</w:t>
      </w:r>
      <w:r w:rsidRPr="00074272">
        <w:rPr>
          <w:rFonts w:ascii="Tahoma" w:hAnsi="Tahoma" w:cs="Tahoma"/>
          <w:b/>
          <w:sz w:val="20"/>
          <w:szCs w:val="20"/>
        </w:rPr>
        <w:t xml:space="preserve"> zł na wszystkie wypadki ubezpieczeniowe</w:t>
      </w:r>
      <w:r w:rsidR="002E3297" w:rsidRPr="00074272">
        <w:rPr>
          <w:rFonts w:ascii="Tahoma" w:hAnsi="Tahoma" w:cs="Tahoma"/>
          <w:b/>
          <w:sz w:val="20"/>
          <w:szCs w:val="20"/>
        </w:rPr>
        <w:t>;</w:t>
      </w:r>
    </w:p>
    <w:p w14:paraId="066D8F22" w14:textId="77777777" w:rsidR="002E3297" w:rsidRPr="00074272" w:rsidRDefault="002E3297" w:rsidP="002E3297">
      <w:pPr>
        <w:suppressAutoHyphens/>
        <w:jc w:val="both"/>
        <w:rPr>
          <w:rFonts w:ascii="Tahoma" w:hAnsi="Tahoma" w:cs="Tahoma"/>
          <w:b/>
        </w:rPr>
      </w:pPr>
    </w:p>
    <w:p w14:paraId="07670598" w14:textId="1AC20D9E" w:rsidR="00A65B77" w:rsidRPr="00074272" w:rsidRDefault="00A65B77" w:rsidP="00061F3A">
      <w:pPr>
        <w:pStyle w:val="Akapitzlist"/>
        <w:numPr>
          <w:ilvl w:val="1"/>
          <w:numId w:val="75"/>
        </w:numPr>
        <w:jc w:val="both"/>
        <w:rPr>
          <w:rFonts w:ascii="Tahoma" w:hAnsi="Tahoma" w:cs="Tahoma"/>
          <w:b/>
          <w:color w:val="FF0000"/>
          <w:sz w:val="20"/>
          <w:szCs w:val="20"/>
        </w:rPr>
      </w:pPr>
      <w:r w:rsidRPr="00074272">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t>
      </w:r>
      <w:r w:rsidRPr="00074272">
        <w:rPr>
          <w:rFonts w:ascii="Tahoma" w:hAnsi="Tahoma" w:cs="Tahoma"/>
          <w:color w:val="FF0000"/>
          <w:sz w:val="20"/>
          <w:szCs w:val="20"/>
        </w:rPr>
        <w:t xml:space="preserve">- </w:t>
      </w:r>
      <w:r w:rsidRPr="00074272">
        <w:rPr>
          <w:rFonts w:ascii="Tahoma" w:hAnsi="Tahoma" w:cs="Tahoma"/>
          <w:b/>
          <w:sz w:val="20"/>
          <w:szCs w:val="20"/>
        </w:rPr>
        <w:t>limit odpowiedzialności na jeden i wszystkie wypadki ubezpieczeniowe: 300 000,00 zł;</w:t>
      </w:r>
    </w:p>
    <w:p w14:paraId="21912018" w14:textId="77777777" w:rsidR="00427D25" w:rsidRPr="00074272" w:rsidRDefault="00427D25" w:rsidP="00427D25">
      <w:pPr>
        <w:jc w:val="both"/>
        <w:rPr>
          <w:rFonts w:ascii="Tahoma" w:hAnsi="Tahoma" w:cs="Tahoma"/>
          <w:b/>
          <w:color w:val="FF0000"/>
        </w:rPr>
      </w:pPr>
    </w:p>
    <w:p w14:paraId="164E5716" w14:textId="53538C67" w:rsidR="00A65B77" w:rsidRPr="00427D25" w:rsidRDefault="00A65B77" w:rsidP="00061F3A">
      <w:pPr>
        <w:pStyle w:val="Akapitzlist"/>
        <w:numPr>
          <w:ilvl w:val="1"/>
          <w:numId w:val="75"/>
        </w:numPr>
        <w:jc w:val="both"/>
        <w:rPr>
          <w:rFonts w:ascii="Tahoma" w:hAnsi="Tahoma" w:cs="Tahoma"/>
          <w:b/>
          <w:color w:val="FF0000"/>
          <w:sz w:val="20"/>
          <w:szCs w:val="20"/>
        </w:rPr>
      </w:pPr>
      <w:r w:rsidRPr="00074272">
        <w:rPr>
          <w:rFonts w:ascii="Tahoma" w:hAnsi="Tahoma" w:cs="Tahoma"/>
          <w:sz w:val="20"/>
          <w:szCs w:val="20"/>
        </w:rPr>
        <w:t>odpowiedzialność za szkody powstałe w mieniu należącym do pracowników Ubezpieczonego lub do</w:t>
      </w:r>
      <w:r w:rsidRPr="00A65B77">
        <w:rPr>
          <w:rFonts w:ascii="Tahoma" w:hAnsi="Tahoma" w:cs="Tahoma"/>
          <w:sz w:val="20"/>
          <w:szCs w:val="20"/>
        </w:rPr>
        <w:t xml:space="preserve">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473E2CC0" w14:textId="77777777" w:rsidR="00427D25" w:rsidRPr="00427D25" w:rsidRDefault="00427D25" w:rsidP="00427D25">
      <w:pPr>
        <w:jc w:val="both"/>
        <w:rPr>
          <w:rFonts w:ascii="Tahoma" w:hAnsi="Tahoma" w:cs="Tahoma"/>
          <w:b/>
          <w:color w:val="FF0000"/>
        </w:rPr>
      </w:pPr>
    </w:p>
    <w:p w14:paraId="566FA9AD" w14:textId="17481C19"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446AB33D" w14:textId="77777777" w:rsidR="00427D25" w:rsidRPr="00427D25" w:rsidRDefault="00427D25" w:rsidP="00427D25">
      <w:pPr>
        <w:jc w:val="both"/>
        <w:rPr>
          <w:rFonts w:ascii="Tahoma" w:hAnsi="Tahoma" w:cs="Tahoma"/>
        </w:rPr>
      </w:pPr>
    </w:p>
    <w:p w14:paraId="14CD4504" w14:textId="5608C666" w:rsidR="00A65B77" w:rsidRPr="00427D25" w:rsidRDefault="00A65B77" w:rsidP="00061F3A">
      <w:pPr>
        <w:pStyle w:val="Akapitzlist"/>
        <w:numPr>
          <w:ilvl w:val="1"/>
          <w:numId w:val="75"/>
        </w:numPr>
        <w:jc w:val="both"/>
        <w:rPr>
          <w:rFonts w:ascii="Tahoma" w:hAnsi="Tahoma" w:cs="Tahoma"/>
          <w:sz w:val="20"/>
          <w:szCs w:val="20"/>
        </w:rPr>
      </w:pPr>
      <w:r w:rsidRPr="00427D25">
        <w:rPr>
          <w:rFonts w:ascii="Tahoma" w:hAnsi="Tahoma" w:cs="Tahoma"/>
          <w:sz w:val="20"/>
          <w:szCs w:val="20"/>
        </w:rPr>
        <w:t xml:space="preserve">odpowiedzialność cywilna Ubezpieczonego zgodnie z art. 448 </w:t>
      </w:r>
      <w:proofErr w:type="spellStart"/>
      <w:r w:rsidRPr="00427D25">
        <w:rPr>
          <w:rFonts w:ascii="Tahoma" w:hAnsi="Tahoma" w:cs="Tahoma"/>
          <w:sz w:val="20"/>
          <w:szCs w:val="20"/>
        </w:rPr>
        <w:t>kc</w:t>
      </w:r>
      <w:proofErr w:type="spellEnd"/>
      <w:r w:rsidRPr="00427D25">
        <w:rPr>
          <w:rFonts w:ascii="Tahoma" w:hAnsi="Tahoma" w:cs="Tahoma"/>
          <w:sz w:val="20"/>
          <w:szCs w:val="20"/>
        </w:rPr>
        <w:t xml:space="preserve"> w związku z art. 23 i 24 </w:t>
      </w:r>
      <w:proofErr w:type="spellStart"/>
      <w:r w:rsidRPr="00427D25">
        <w:rPr>
          <w:rFonts w:ascii="Tahoma" w:hAnsi="Tahoma" w:cs="Tahoma"/>
          <w:sz w:val="20"/>
          <w:szCs w:val="20"/>
        </w:rPr>
        <w:t>kc</w:t>
      </w:r>
      <w:proofErr w:type="spellEnd"/>
      <w:r w:rsidRPr="00427D25">
        <w:rPr>
          <w:rFonts w:ascii="Tahoma" w:hAnsi="Tahoma" w:cs="Tahoma"/>
          <w:sz w:val="20"/>
          <w:szCs w:val="20"/>
        </w:rPr>
        <w:t xml:space="preserve"> </w:t>
      </w:r>
      <w:r w:rsidRPr="00427D25">
        <w:rPr>
          <w:rFonts w:ascii="Tahoma" w:hAnsi="Tahoma" w:cs="Tahoma"/>
          <w:sz w:val="20"/>
          <w:szCs w:val="20"/>
        </w:rPr>
        <w:br/>
        <w:t xml:space="preserve">z tytułu naruszenia przepisów o ochronie danych osobowych - </w:t>
      </w:r>
      <w:r w:rsidRPr="00427D25">
        <w:rPr>
          <w:rFonts w:ascii="Tahoma" w:hAnsi="Tahoma" w:cs="Tahoma"/>
          <w:b/>
          <w:sz w:val="20"/>
          <w:szCs w:val="20"/>
        </w:rPr>
        <w:t xml:space="preserve">limit odpowiedzialności </w:t>
      </w:r>
      <w:r w:rsidR="0088525E" w:rsidRPr="00427D25">
        <w:rPr>
          <w:rFonts w:ascii="Tahoma" w:hAnsi="Tahoma" w:cs="Tahoma"/>
          <w:b/>
          <w:sz w:val="20"/>
          <w:szCs w:val="20"/>
        </w:rPr>
        <w:t>5</w:t>
      </w:r>
      <w:r w:rsidRPr="00427D25">
        <w:rPr>
          <w:rFonts w:ascii="Tahoma" w:hAnsi="Tahoma" w:cs="Tahoma"/>
          <w:b/>
          <w:sz w:val="20"/>
          <w:szCs w:val="20"/>
        </w:rPr>
        <w:t>0</w:t>
      </w:r>
      <w:r w:rsidR="00427D25" w:rsidRPr="00427D25">
        <w:rPr>
          <w:rFonts w:ascii="Tahoma" w:hAnsi="Tahoma" w:cs="Tahoma"/>
          <w:b/>
          <w:sz w:val="20"/>
          <w:szCs w:val="20"/>
        </w:rPr>
        <w:t> </w:t>
      </w:r>
      <w:r w:rsidRPr="00427D25">
        <w:rPr>
          <w:rFonts w:ascii="Tahoma" w:hAnsi="Tahoma" w:cs="Tahoma"/>
          <w:b/>
          <w:sz w:val="20"/>
          <w:szCs w:val="20"/>
        </w:rPr>
        <w:t>000</w:t>
      </w:r>
      <w:r w:rsidR="00427D25" w:rsidRPr="00427D25">
        <w:rPr>
          <w:rFonts w:ascii="Tahoma" w:hAnsi="Tahoma" w:cs="Tahoma"/>
          <w:b/>
          <w:sz w:val="20"/>
          <w:szCs w:val="20"/>
        </w:rPr>
        <w:t>,00</w:t>
      </w:r>
      <w:r w:rsidRPr="00427D25">
        <w:rPr>
          <w:rFonts w:ascii="Tahoma" w:hAnsi="Tahoma" w:cs="Tahoma"/>
          <w:b/>
          <w:sz w:val="20"/>
          <w:szCs w:val="20"/>
        </w:rPr>
        <w:t xml:space="preserve"> zł na jeden i wszystkie wypadki ubezpieczeniowe;</w:t>
      </w:r>
    </w:p>
    <w:p w14:paraId="14CAB387" w14:textId="77777777" w:rsidR="00427D25" w:rsidRPr="00427D25" w:rsidRDefault="00427D25" w:rsidP="00427D25">
      <w:pPr>
        <w:jc w:val="both"/>
        <w:rPr>
          <w:rFonts w:ascii="Tahoma" w:hAnsi="Tahoma" w:cs="Tahoma"/>
          <w:color w:val="FF0000"/>
        </w:rPr>
      </w:pPr>
    </w:p>
    <w:p w14:paraId="21DD64E6" w14:textId="61FD8699" w:rsidR="00A65B77" w:rsidRDefault="00A65B77" w:rsidP="00061F3A">
      <w:pPr>
        <w:pStyle w:val="Akapitzlist"/>
        <w:numPr>
          <w:ilvl w:val="1"/>
          <w:numId w:val="75"/>
        </w:numPr>
        <w:jc w:val="both"/>
        <w:rPr>
          <w:rFonts w:ascii="Tahoma" w:hAnsi="Tahoma" w:cs="Tahoma"/>
          <w:b/>
          <w:sz w:val="20"/>
          <w:szCs w:val="20"/>
        </w:rPr>
      </w:pPr>
      <w:r w:rsidRPr="00427D25">
        <w:rPr>
          <w:rFonts w:ascii="Tahoma" w:hAnsi="Tahoma" w:cs="Tahoma"/>
          <w:sz w:val="20"/>
          <w:szCs w:val="20"/>
        </w:rPr>
        <w:t>odpowiedzialność za szkody wyrządzone w związku z pełnieniem funkcji inwestora, wynikające z uchybień przy</w:t>
      </w:r>
      <w:r w:rsidRPr="00427D25">
        <w:rPr>
          <w:rFonts w:ascii="Tahoma" w:hAnsi="Tahoma" w:cs="Tahoma"/>
          <w:b/>
          <w:sz w:val="20"/>
          <w:szCs w:val="20"/>
        </w:rPr>
        <w:t xml:space="preserve"> </w:t>
      </w:r>
      <w:r w:rsidRPr="00427D25">
        <w:rPr>
          <w:rStyle w:val="Pogrubienie"/>
          <w:rFonts w:ascii="Tahoma" w:hAnsi="Tahoma" w:cs="Tahoma"/>
          <w:sz w:val="20"/>
          <w:szCs w:val="20"/>
          <w:shd w:val="clear" w:color="auto" w:fill="FFFFFF"/>
        </w:rPr>
        <w:t>organizowaniu procesu budowy na podstawie art. 18 Ustawy z dnia 7 lipca 1994 r. - Prawo budowlane</w:t>
      </w:r>
      <w:r w:rsidRPr="00427D25">
        <w:rPr>
          <w:rFonts w:ascii="Tahoma" w:hAnsi="Tahoma" w:cs="Tahoma"/>
          <w:b/>
          <w:sz w:val="20"/>
          <w:szCs w:val="20"/>
        </w:rPr>
        <w:t>;</w:t>
      </w:r>
    </w:p>
    <w:p w14:paraId="56218681" w14:textId="77777777" w:rsidR="00427D25" w:rsidRPr="00427D25" w:rsidRDefault="00427D25" w:rsidP="00427D25">
      <w:pPr>
        <w:jc w:val="both"/>
        <w:rPr>
          <w:rFonts w:ascii="Tahoma" w:hAnsi="Tahoma" w:cs="Tahoma"/>
          <w:b/>
        </w:rPr>
      </w:pPr>
    </w:p>
    <w:p w14:paraId="5B3100A3" w14:textId="4BC874B0" w:rsidR="00A65B77" w:rsidRPr="00427D25" w:rsidRDefault="00A65B77" w:rsidP="00061F3A">
      <w:pPr>
        <w:pStyle w:val="Akapitzlist"/>
        <w:numPr>
          <w:ilvl w:val="1"/>
          <w:numId w:val="75"/>
        </w:numPr>
        <w:jc w:val="both"/>
        <w:rPr>
          <w:rFonts w:ascii="Tahoma" w:hAnsi="Tahoma" w:cs="Tahoma"/>
          <w:b/>
          <w:sz w:val="20"/>
          <w:szCs w:val="20"/>
        </w:rPr>
      </w:pPr>
      <w:r w:rsidRPr="00427D25">
        <w:rPr>
          <w:rFonts w:ascii="Tahoma" w:hAnsi="Tahoma" w:cs="Tahoma"/>
          <w:sz w:val="20"/>
          <w:szCs w:val="20"/>
        </w:rPr>
        <w:t xml:space="preserve">odpowiedzialność za szkody wyrządzone przez bezpańskie zwierzęta, za które Ubezpieczony ponosi odpowiedzialność; </w:t>
      </w:r>
    </w:p>
    <w:p w14:paraId="64315A54" w14:textId="77777777" w:rsidR="00427D25" w:rsidRPr="00427D25" w:rsidRDefault="00427D25" w:rsidP="00427D25">
      <w:pPr>
        <w:jc w:val="both"/>
        <w:rPr>
          <w:rFonts w:ascii="Tahoma" w:hAnsi="Tahoma" w:cs="Tahoma"/>
          <w:b/>
        </w:rPr>
      </w:pPr>
    </w:p>
    <w:p w14:paraId="134B5DD8" w14:textId="0EB64E7E" w:rsidR="00427D25" w:rsidRPr="00074272" w:rsidRDefault="00A65B77" w:rsidP="00B03A2F">
      <w:pPr>
        <w:pStyle w:val="Akapitzlist"/>
        <w:numPr>
          <w:ilvl w:val="1"/>
          <w:numId w:val="75"/>
        </w:numPr>
        <w:jc w:val="both"/>
        <w:rPr>
          <w:rFonts w:ascii="Tahoma" w:hAnsi="Tahoma" w:cs="Tahoma"/>
          <w:sz w:val="20"/>
          <w:szCs w:val="20"/>
        </w:rPr>
      </w:pPr>
      <w:r w:rsidRPr="00074272">
        <w:rPr>
          <w:rFonts w:ascii="Tahoma" w:hAnsi="Tahoma" w:cs="Tahoma"/>
          <w:sz w:val="20"/>
          <w:szCs w:val="20"/>
        </w:rPr>
        <w:t>odpowiedzialność za szkody w związku z wprowadzeniem produktu (woda) do obrotu,</w:t>
      </w:r>
      <w:r w:rsidRPr="00074272">
        <w:rPr>
          <w:sz w:val="20"/>
          <w:szCs w:val="20"/>
        </w:rPr>
        <w:t xml:space="preserve"> </w:t>
      </w:r>
      <w:r w:rsidRPr="00074272">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4D5BE7E8" w14:textId="77777777" w:rsidR="00427D25" w:rsidRPr="00427D25" w:rsidRDefault="00427D25" w:rsidP="00427D25">
      <w:pPr>
        <w:pStyle w:val="Akapitzlist"/>
        <w:rPr>
          <w:rFonts w:ascii="Tahoma" w:hAnsi="Tahoma" w:cs="Tahoma"/>
          <w:color w:val="FF0000"/>
          <w:sz w:val="20"/>
          <w:szCs w:val="20"/>
        </w:rPr>
      </w:pPr>
    </w:p>
    <w:p w14:paraId="5501224E" w14:textId="4CD655A4" w:rsidR="00A65B77" w:rsidRPr="00AE3642" w:rsidRDefault="00A65B77" w:rsidP="00061F3A">
      <w:pPr>
        <w:pStyle w:val="Akapitzlist"/>
        <w:numPr>
          <w:ilvl w:val="1"/>
          <w:numId w:val="75"/>
        </w:numPr>
        <w:jc w:val="both"/>
        <w:rPr>
          <w:rFonts w:ascii="Tahoma" w:hAnsi="Tahoma" w:cs="Tahoma"/>
          <w:b/>
          <w:sz w:val="20"/>
          <w:szCs w:val="20"/>
        </w:rPr>
      </w:pPr>
      <w:r w:rsidRPr="00AE3642">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55A05A1B" w14:textId="77777777" w:rsidR="00AE3642" w:rsidRPr="00AE3642" w:rsidRDefault="00AE3642" w:rsidP="00AE3642">
      <w:pPr>
        <w:jc w:val="both"/>
        <w:rPr>
          <w:rFonts w:ascii="Tahoma" w:hAnsi="Tahoma" w:cs="Tahoma"/>
          <w:b/>
        </w:rPr>
      </w:pPr>
    </w:p>
    <w:p w14:paraId="09018953" w14:textId="77777777" w:rsidR="00A65B77" w:rsidRPr="00AE3642" w:rsidRDefault="00A65B77" w:rsidP="00061F3A">
      <w:pPr>
        <w:pStyle w:val="Akapitzlist"/>
        <w:numPr>
          <w:ilvl w:val="1"/>
          <w:numId w:val="75"/>
        </w:numPr>
        <w:jc w:val="both"/>
        <w:rPr>
          <w:rFonts w:ascii="Tahoma" w:hAnsi="Tahoma" w:cs="Tahoma"/>
          <w:sz w:val="20"/>
          <w:szCs w:val="20"/>
        </w:rPr>
      </w:pPr>
      <w:r w:rsidRPr="00AE3642">
        <w:rPr>
          <w:rFonts w:ascii="Tahoma" w:hAnsi="Tahoma" w:cs="Tahoma"/>
          <w:sz w:val="20"/>
          <w:szCs w:val="20"/>
        </w:rPr>
        <w:t>odpowiedzialność za szkody wynikające z prowadzenia prac wyburzeniowych lub rozbiórkowych</w:t>
      </w:r>
      <w:r w:rsidRPr="00AE3642">
        <w:rPr>
          <w:rFonts w:ascii="Tahoma" w:hAnsi="Tahoma" w:cs="Tahoma"/>
          <w:sz w:val="20"/>
          <w:szCs w:val="20"/>
        </w:rPr>
        <w:br/>
        <w:t>z wyłączeniem odpowiedzialności w związku z użyciem materiałów wybuchowych;</w:t>
      </w:r>
    </w:p>
    <w:p w14:paraId="1C14002B" w14:textId="44ADA3F3" w:rsidR="00A65B77" w:rsidRPr="006A2EDB" w:rsidRDefault="00A65B77" w:rsidP="00061F3A">
      <w:pPr>
        <w:pStyle w:val="Akapitzlist"/>
        <w:numPr>
          <w:ilvl w:val="1"/>
          <w:numId w:val="75"/>
        </w:numPr>
        <w:jc w:val="both"/>
        <w:rPr>
          <w:rFonts w:ascii="Tahoma" w:hAnsi="Tahoma" w:cs="Tahoma"/>
          <w:b/>
          <w:sz w:val="20"/>
          <w:szCs w:val="20"/>
        </w:rPr>
      </w:pPr>
      <w:r w:rsidRPr="006A2EDB">
        <w:rPr>
          <w:rFonts w:ascii="Tahoma" w:hAnsi="Tahoma" w:cs="Tahoma"/>
          <w:sz w:val="20"/>
          <w:szCs w:val="20"/>
        </w:rPr>
        <w:t>odpowiedzialność cywilną za szkody powstałe w związku z katastrofą budowlaną, w tym związane z mieniem przeznaczonym do rozbiórki;</w:t>
      </w:r>
    </w:p>
    <w:p w14:paraId="54777A37" w14:textId="77777777" w:rsidR="006A2EDB" w:rsidRPr="006A2EDB" w:rsidRDefault="006A2EDB" w:rsidP="006A2EDB">
      <w:pPr>
        <w:pStyle w:val="Akapitzlist"/>
        <w:jc w:val="both"/>
        <w:rPr>
          <w:rFonts w:ascii="Tahoma" w:hAnsi="Tahoma" w:cs="Tahoma"/>
          <w:b/>
          <w:sz w:val="20"/>
          <w:szCs w:val="20"/>
        </w:rPr>
      </w:pPr>
    </w:p>
    <w:p w14:paraId="1B99F892" w14:textId="0A4E1C0F" w:rsidR="002F5FAC" w:rsidRDefault="002F5FAC" w:rsidP="00061F3A">
      <w:pPr>
        <w:pStyle w:val="Akapitzlist"/>
        <w:numPr>
          <w:ilvl w:val="1"/>
          <w:numId w:val="75"/>
        </w:numPr>
        <w:jc w:val="both"/>
        <w:rPr>
          <w:rFonts w:ascii="Tahoma" w:hAnsi="Tahoma" w:cs="Tahoma"/>
          <w:sz w:val="20"/>
          <w:szCs w:val="20"/>
        </w:rPr>
      </w:pPr>
      <w:bookmarkStart w:id="11" w:name="_Hlk64990127"/>
      <w:r w:rsidRPr="0088182A">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t>
      </w:r>
      <w:r w:rsidRPr="00074272">
        <w:rPr>
          <w:rFonts w:ascii="Tahoma" w:hAnsi="Tahoma" w:cs="Tahoma"/>
          <w:sz w:val="20"/>
          <w:szCs w:val="20"/>
        </w:rPr>
        <w:t>wirusem HIV, gąbczastej encefalopatii bydła</w:t>
      </w:r>
      <w:r w:rsidRPr="00074272">
        <w:rPr>
          <w:rFonts w:ascii="Tahoma" w:hAnsi="Tahoma" w:cs="Tahoma"/>
          <w:b/>
          <w:bCs/>
          <w:sz w:val="20"/>
          <w:szCs w:val="20"/>
        </w:rPr>
        <w:t xml:space="preserve"> (</w:t>
      </w:r>
      <w:r w:rsidRPr="00074272">
        <w:rPr>
          <w:rFonts w:ascii="Tahoma" w:hAnsi="Tahoma" w:cs="Tahoma"/>
          <w:sz w:val="20"/>
          <w:szCs w:val="20"/>
        </w:rPr>
        <w:t xml:space="preserve">BSE) i choroby </w:t>
      </w:r>
      <w:proofErr w:type="spellStart"/>
      <w:r w:rsidRPr="00074272">
        <w:rPr>
          <w:rFonts w:ascii="Tahoma" w:hAnsi="Tahoma" w:cs="Tahoma"/>
          <w:sz w:val="20"/>
          <w:szCs w:val="20"/>
        </w:rPr>
        <w:t>Creutzfeldta</w:t>
      </w:r>
      <w:proofErr w:type="spellEnd"/>
      <w:r w:rsidRPr="00074272">
        <w:rPr>
          <w:rFonts w:ascii="Tahoma" w:hAnsi="Tahoma" w:cs="Tahoma"/>
          <w:sz w:val="20"/>
          <w:szCs w:val="20"/>
        </w:rPr>
        <w:t xml:space="preserve">-Jakoba (CJD) – </w:t>
      </w:r>
      <w:r w:rsidRPr="00074272">
        <w:rPr>
          <w:rFonts w:ascii="Tahoma" w:hAnsi="Tahoma" w:cs="Tahoma"/>
          <w:b/>
          <w:bCs/>
          <w:sz w:val="20"/>
          <w:szCs w:val="20"/>
        </w:rPr>
        <w:t xml:space="preserve">limit odpowiedzialności </w:t>
      </w:r>
      <w:r w:rsidR="006A5B36" w:rsidRPr="00074272">
        <w:rPr>
          <w:rFonts w:ascii="Tahoma" w:hAnsi="Tahoma" w:cs="Tahoma"/>
          <w:b/>
          <w:bCs/>
          <w:sz w:val="20"/>
          <w:szCs w:val="20"/>
        </w:rPr>
        <w:t>1</w:t>
      </w:r>
      <w:r w:rsidRPr="00074272">
        <w:rPr>
          <w:rFonts w:ascii="Tahoma" w:hAnsi="Tahoma" w:cs="Tahoma"/>
          <w:b/>
          <w:bCs/>
          <w:sz w:val="20"/>
          <w:szCs w:val="20"/>
        </w:rPr>
        <w:t>00</w:t>
      </w:r>
      <w:r w:rsidR="006A2EDB" w:rsidRPr="00074272">
        <w:rPr>
          <w:rFonts w:ascii="Tahoma" w:hAnsi="Tahoma" w:cs="Tahoma"/>
          <w:b/>
          <w:bCs/>
          <w:sz w:val="20"/>
          <w:szCs w:val="20"/>
        </w:rPr>
        <w:t> </w:t>
      </w:r>
      <w:r w:rsidRPr="00074272">
        <w:rPr>
          <w:rFonts w:ascii="Tahoma" w:hAnsi="Tahoma" w:cs="Tahoma"/>
          <w:b/>
          <w:bCs/>
          <w:sz w:val="20"/>
          <w:szCs w:val="20"/>
        </w:rPr>
        <w:t>000</w:t>
      </w:r>
      <w:r w:rsidR="006A2EDB" w:rsidRPr="00074272">
        <w:rPr>
          <w:rFonts w:ascii="Tahoma" w:hAnsi="Tahoma" w:cs="Tahoma"/>
          <w:b/>
          <w:bCs/>
          <w:sz w:val="20"/>
          <w:szCs w:val="20"/>
        </w:rPr>
        <w:t>,00</w:t>
      </w:r>
      <w:r w:rsidRPr="00074272">
        <w:rPr>
          <w:rFonts w:ascii="Tahoma" w:hAnsi="Tahoma" w:cs="Tahoma"/>
          <w:b/>
          <w:bCs/>
          <w:sz w:val="20"/>
          <w:szCs w:val="20"/>
        </w:rPr>
        <w:t xml:space="preserve"> zł  na jeden</w:t>
      </w:r>
      <w:r w:rsidRPr="0088182A">
        <w:rPr>
          <w:rFonts w:ascii="Tahoma" w:hAnsi="Tahoma" w:cs="Tahoma"/>
          <w:b/>
          <w:bCs/>
          <w:sz w:val="20"/>
          <w:szCs w:val="20"/>
        </w:rPr>
        <w:t xml:space="preserve"> i wszystkie wypadki ubezpieczeniowe</w:t>
      </w:r>
      <w:bookmarkEnd w:id="11"/>
      <w:r w:rsidRPr="0088182A">
        <w:rPr>
          <w:rFonts w:ascii="Tahoma" w:hAnsi="Tahoma" w:cs="Tahoma"/>
          <w:sz w:val="20"/>
          <w:szCs w:val="20"/>
        </w:rPr>
        <w:t>;</w:t>
      </w:r>
    </w:p>
    <w:p w14:paraId="4DF776DB" w14:textId="77777777" w:rsidR="00D76904" w:rsidRPr="00D76904" w:rsidRDefault="00D76904" w:rsidP="00D76904">
      <w:pPr>
        <w:pStyle w:val="Akapitzlist"/>
        <w:rPr>
          <w:rFonts w:ascii="Tahoma" w:hAnsi="Tahoma" w:cs="Tahoma"/>
          <w:sz w:val="20"/>
          <w:szCs w:val="20"/>
        </w:rPr>
      </w:pPr>
    </w:p>
    <w:p w14:paraId="719721C5" w14:textId="39BDCC8B" w:rsidR="00D76904" w:rsidRDefault="00D76904" w:rsidP="00D76904">
      <w:pPr>
        <w:pStyle w:val="Akapitzlist"/>
        <w:numPr>
          <w:ilvl w:val="1"/>
          <w:numId w:val="75"/>
        </w:numPr>
        <w:tabs>
          <w:tab w:val="left" w:pos="993"/>
        </w:tabs>
        <w:jc w:val="both"/>
        <w:rPr>
          <w:rFonts w:ascii="Tahoma" w:hAnsi="Tahoma" w:cs="Tahoma"/>
          <w:sz w:val="20"/>
          <w:szCs w:val="20"/>
        </w:rPr>
      </w:pPr>
      <w:r w:rsidRPr="00D76904">
        <w:rPr>
          <w:rFonts w:ascii="Tahoma" w:hAnsi="Tahoma" w:cs="Tahoma"/>
          <w:sz w:val="20"/>
          <w:szCs w:val="20"/>
        </w:rPr>
        <w:t>odpowiedzialność za szkody wyrządzone osobom trzecim wskutek niedostarczenia energii cieplnej (lub elektrycznej) lub dostarczenia energii cieplnej (lub elektrycznej) o niewłaściwych parametrach;</w:t>
      </w:r>
    </w:p>
    <w:p w14:paraId="20DC2AA1" w14:textId="77777777" w:rsidR="00D76904" w:rsidRPr="00D76904" w:rsidRDefault="00D76904" w:rsidP="00D76904">
      <w:pPr>
        <w:pStyle w:val="Akapitzlist"/>
        <w:rPr>
          <w:rFonts w:ascii="Tahoma" w:hAnsi="Tahoma" w:cs="Tahoma"/>
          <w:sz w:val="20"/>
          <w:szCs w:val="20"/>
        </w:rPr>
      </w:pPr>
    </w:p>
    <w:p w14:paraId="415CD174" w14:textId="3AFB96F2" w:rsidR="00D76904" w:rsidRPr="00D76904" w:rsidRDefault="00D76904" w:rsidP="00D76904">
      <w:pPr>
        <w:pStyle w:val="Akapitzlist"/>
        <w:numPr>
          <w:ilvl w:val="1"/>
          <w:numId w:val="75"/>
        </w:numPr>
        <w:tabs>
          <w:tab w:val="left" w:pos="993"/>
        </w:tabs>
        <w:jc w:val="both"/>
        <w:rPr>
          <w:rFonts w:ascii="Tahoma" w:hAnsi="Tahoma" w:cs="Tahoma"/>
          <w:sz w:val="20"/>
          <w:szCs w:val="20"/>
        </w:rPr>
      </w:pPr>
      <w:r w:rsidRPr="00D76904">
        <w:rPr>
          <w:rFonts w:ascii="Tahoma" w:hAnsi="Tahoma" w:cs="Tahoma"/>
          <w:sz w:val="20"/>
          <w:szCs w:val="20"/>
        </w:rPr>
        <w:t xml:space="preserve">odpowiedzialność za szkody spowodowane złym stanem technicznym urządzeń </w:t>
      </w:r>
      <w:r w:rsidRPr="00D76904">
        <w:rPr>
          <w:rFonts w:ascii="Tahoma" w:hAnsi="Tahoma" w:cs="Tahoma"/>
          <w:sz w:val="20"/>
          <w:szCs w:val="20"/>
        </w:rPr>
        <w:br/>
        <w:t>i instalacji, za których konserwację i przegląd ponosi odpowiedzialność Ubezpieczony;</w:t>
      </w:r>
    </w:p>
    <w:p w14:paraId="30FF5E75" w14:textId="77777777" w:rsidR="006A2EDB" w:rsidRPr="006A2EDB" w:rsidRDefault="006A2EDB" w:rsidP="006A2EDB">
      <w:pPr>
        <w:jc w:val="both"/>
        <w:rPr>
          <w:rFonts w:ascii="Tahoma" w:hAnsi="Tahoma" w:cs="Tahoma"/>
        </w:rPr>
      </w:pP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Default="00A65B77" w:rsidP="00A65B77">
      <w:pPr>
        <w:numPr>
          <w:ilvl w:val="0"/>
          <w:numId w:val="16"/>
        </w:numPr>
        <w:ind w:left="1418" w:hanging="284"/>
        <w:jc w:val="both"/>
        <w:rPr>
          <w:rFonts w:ascii="Tahoma" w:hAnsi="Tahoma" w:cs="Tahoma"/>
        </w:rPr>
      </w:pPr>
      <w:r w:rsidRPr="00A65B7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Pr>
          <w:rFonts w:ascii="Tahoma" w:hAnsi="Tahoma" w:cs="Tahoma"/>
        </w:rPr>
        <w:t>,</w:t>
      </w:r>
    </w:p>
    <w:p w14:paraId="72043AFF" w14:textId="7A4678BD" w:rsidR="00761942" w:rsidRPr="006A2EDB" w:rsidRDefault="00761942" w:rsidP="00761942">
      <w:pPr>
        <w:numPr>
          <w:ilvl w:val="0"/>
          <w:numId w:val="16"/>
        </w:numPr>
        <w:ind w:left="1418" w:hanging="284"/>
        <w:jc w:val="both"/>
        <w:rPr>
          <w:rFonts w:ascii="Tahoma" w:hAnsi="Tahoma" w:cs="Tahoma"/>
        </w:rPr>
      </w:pPr>
      <w:r w:rsidRPr="006A2EDB">
        <w:rPr>
          <w:rFonts w:ascii="Tahoma" w:hAnsi="Tahoma" w:cs="Tahoma"/>
        </w:rPr>
        <w:t>wyrządzonych z winy umyślnej.</w:t>
      </w:r>
    </w:p>
    <w:p w14:paraId="40165DD1" w14:textId="1308A950" w:rsidR="00A65B77" w:rsidRPr="00074272" w:rsidRDefault="00A65B77" w:rsidP="00A65B77">
      <w:pPr>
        <w:ind w:left="720" w:firstLine="414"/>
        <w:jc w:val="both"/>
        <w:rPr>
          <w:rFonts w:ascii="Tahoma" w:hAnsi="Tahoma" w:cs="Tahoma"/>
          <w:b/>
        </w:rPr>
      </w:pPr>
      <w:r w:rsidRPr="00074272">
        <w:rPr>
          <w:rFonts w:ascii="Tahoma" w:hAnsi="Tahoma" w:cs="Tahoma"/>
          <w:b/>
        </w:rPr>
        <w:t>limit odpowiedzialności na jeden i wszystkie wypadki ubezpieczeniowe:</w:t>
      </w:r>
      <w:r w:rsidRPr="00074272">
        <w:rPr>
          <w:rFonts w:ascii="Tahoma" w:hAnsi="Tahoma" w:cs="Tahoma"/>
          <w:b/>
        </w:rPr>
        <w:tab/>
      </w:r>
      <w:r w:rsidR="006A2EDB" w:rsidRPr="00074272">
        <w:rPr>
          <w:rFonts w:ascii="Tahoma" w:hAnsi="Tahoma" w:cs="Tahoma"/>
          <w:b/>
        </w:rPr>
        <w:t>300 000,00 zł</w:t>
      </w:r>
    </w:p>
    <w:p w14:paraId="3519FD28" w14:textId="77777777" w:rsidR="00A65B77" w:rsidRPr="00074272" w:rsidRDefault="00A65B77" w:rsidP="00A65B77">
      <w:pPr>
        <w:ind w:left="491"/>
        <w:rPr>
          <w:rFonts w:ascii="Tahoma" w:hAnsi="Tahoma" w:cs="Tahoma"/>
          <w:b/>
          <w:color w:val="FF0000"/>
        </w:rPr>
      </w:pPr>
    </w:p>
    <w:p w14:paraId="4111C664" w14:textId="4DDBE713" w:rsidR="00A65B77" w:rsidRPr="00A65B77" w:rsidRDefault="00A65B77" w:rsidP="00061F3A">
      <w:pPr>
        <w:pStyle w:val="Akapitzlist"/>
        <w:numPr>
          <w:ilvl w:val="1"/>
          <w:numId w:val="75"/>
        </w:numPr>
        <w:rPr>
          <w:rFonts w:ascii="Tahoma" w:hAnsi="Tahoma" w:cs="Tahoma"/>
          <w:b/>
          <w:sz w:val="20"/>
          <w:szCs w:val="20"/>
        </w:rPr>
      </w:pPr>
      <w:r w:rsidRPr="00074272">
        <w:rPr>
          <w:rFonts w:ascii="Tahoma" w:hAnsi="Tahoma" w:cs="Tahoma"/>
          <w:b/>
          <w:sz w:val="20"/>
          <w:szCs w:val="20"/>
        </w:rPr>
        <w:t xml:space="preserve">Ubezpieczenie odpowiedzialności cywilnej zarządcy dróg publicznych  - </w:t>
      </w:r>
      <w:r w:rsidRPr="00074272">
        <w:rPr>
          <w:rFonts w:ascii="Tahoma" w:hAnsi="Tahoma" w:cs="Tahoma"/>
          <w:sz w:val="20"/>
          <w:szCs w:val="20"/>
        </w:rPr>
        <w:t xml:space="preserve">odpowiedzialność cywilna zarządcy dróg publicznych zgodnie z Ustawą o drogach publicznych oraz wynikającą z innych przepisów prawa za </w:t>
      </w:r>
      <w:r w:rsidRPr="00074272">
        <w:rPr>
          <w:rFonts w:ascii="Tahoma" w:hAnsi="Tahoma" w:cs="Tahoma"/>
          <w:b/>
          <w:sz w:val="20"/>
          <w:szCs w:val="20"/>
        </w:rPr>
        <w:t xml:space="preserve">szkody </w:t>
      </w:r>
      <w:r w:rsidRPr="00074272">
        <w:rPr>
          <w:rFonts w:ascii="Tahoma" w:hAnsi="Tahoma" w:cs="Tahoma"/>
          <w:sz w:val="20"/>
          <w:szCs w:val="20"/>
        </w:rPr>
        <w:t xml:space="preserve">wyrządzone w związku z administrowaniem i  utrzymaniem sieci dróg, ulic i chodników, przepustów drogowych i mostów </w:t>
      </w:r>
      <w:r w:rsidRPr="00074272">
        <w:rPr>
          <w:rFonts w:ascii="Tahoma" w:hAnsi="Tahoma" w:cs="Tahoma"/>
          <w:b/>
          <w:sz w:val="20"/>
          <w:szCs w:val="20"/>
        </w:rPr>
        <w:t>(łączna długość dróg Ubezpieczającego –</w:t>
      </w:r>
      <w:r w:rsidR="006A2EDB" w:rsidRPr="00074272">
        <w:rPr>
          <w:rFonts w:ascii="Tahoma" w:hAnsi="Tahoma" w:cs="Tahoma"/>
          <w:b/>
          <w:sz w:val="20"/>
          <w:szCs w:val="20"/>
        </w:rPr>
        <w:t xml:space="preserve"> </w:t>
      </w:r>
      <w:r w:rsidR="00074272">
        <w:rPr>
          <w:rFonts w:ascii="Tahoma" w:hAnsi="Tahoma" w:cs="Tahoma"/>
          <w:b/>
          <w:sz w:val="20"/>
          <w:szCs w:val="20"/>
        </w:rPr>
        <w:t>78,373</w:t>
      </w:r>
      <w:r w:rsidR="006A2EDB" w:rsidRPr="00074272">
        <w:rPr>
          <w:rFonts w:ascii="Tahoma" w:hAnsi="Tahoma" w:cs="Tahoma"/>
          <w:b/>
          <w:sz w:val="20"/>
          <w:szCs w:val="20"/>
        </w:rPr>
        <w:t xml:space="preserve"> </w:t>
      </w:r>
      <w:r w:rsidRPr="00074272">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wskutek wykorzystywania w trakcie prowadzenia robót drogowych młotów pneumatycznych, </w:t>
      </w:r>
      <w:r w:rsidRPr="004C4DF6">
        <w:rPr>
          <w:rFonts w:ascii="Tahoma" w:hAnsi="Tahoma" w:cs="Tahoma"/>
          <w:bCs/>
        </w:rPr>
        <w:t>hydraulicznych, kafarów lub walców</w:t>
      </w:r>
      <w:r w:rsidR="00B30A55" w:rsidRPr="004C4DF6">
        <w:rPr>
          <w:rFonts w:ascii="Tahoma" w:hAnsi="Tahoma" w:cs="Tahoma"/>
          <w:bCs/>
        </w:rPr>
        <w:t xml:space="preserve"> (w szczególności powstałe wskutek drgań i wibracji),</w:t>
      </w:r>
      <w:r w:rsidRPr="004C4DF6">
        <w:rPr>
          <w:rFonts w:ascii="Tahoma" w:hAnsi="Tahoma" w:cs="Tahoma"/>
          <w:bCs/>
        </w:rPr>
        <w:t xml:space="preserve"> a także</w:t>
      </w:r>
      <w:r w:rsidRPr="00A65B77">
        <w:rPr>
          <w:rFonts w:ascii="Tahoma" w:hAnsi="Tahoma" w:cs="Tahoma"/>
          <w:bCs/>
        </w:rPr>
        <w:t xml:space="preserv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6B264D98" w14:textId="35B707E4" w:rsidR="00A65B77" w:rsidRPr="00A65B77" w:rsidRDefault="00A65B77" w:rsidP="002E60FC">
      <w:pPr>
        <w:ind w:left="1134" w:hanging="425"/>
        <w:jc w:val="both"/>
        <w:rPr>
          <w:rFonts w:ascii="Tahoma" w:hAnsi="Tahoma" w:cs="Tahoma"/>
          <w:b/>
          <w:highlight w:val="yellow"/>
        </w:rPr>
      </w:pPr>
    </w:p>
    <w:p w14:paraId="377BA7C5" w14:textId="77777777" w:rsidR="00A65B77" w:rsidRP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Drogi zakwalifikowane do kate</w:t>
      </w:r>
      <w:r w:rsidRPr="00A65B77">
        <w:rPr>
          <w:rFonts w:ascii="Tahoma" w:hAnsi="Tahoma" w:cs="Tahoma"/>
        </w:rPr>
        <w:t>gor</w:t>
      </w:r>
      <w:r w:rsidRPr="002E60FC">
        <w:rPr>
          <w:rFonts w:ascii="Tahoma" w:hAnsi="Tahoma" w:cs="Tahoma"/>
        </w:rPr>
        <w:t xml:space="preserve">ii dróg gminnych/powiatowych  lub drogi innych kategorii przejęte w zarządzanie przez zarządcę drogi na </w:t>
      </w:r>
      <w:r w:rsidRPr="00A65B77">
        <w:rPr>
          <w:rFonts w:ascii="Tahoma" w:hAnsi="Tahoma" w:cs="Tahoma"/>
        </w:rPr>
        <w:t>podstawie porozumień w okresie ubezpieczenia zostaną automatycznie objęte ochroną ubezpieczeniową.</w:t>
      </w:r>
    </w:p>
    <w:p w14:paraId="626A1EC7" w14:textId="77777777" w:rsidR="00A65B77" w:rsidRDefault="00A65B77" w:rsidP="00A65B77">
      <w:pPr>
        <w:tabs>
          <w:tab w:val="left" w:pos="993"/>
        </w:tabs>
        <w:jc w:val="both"/>
        <w:rPr>
          <w:rFonts w:ascii="Tahoma" w:hAnsi="Tahoma" w:cs="Tahoma"/>
          <w:color w:val="FF0000"/>
        </w:rPr>
      </w:pPr>
    </w:p>
    <w:p w14:paraId="76E3AC6E" w14:textId="77777777" w:rsidR="00B71608" w:rsidRPr="00A65B77" w:rsidRDefault="00B71608" w:rsidP="00A65B77">
      <w:pPr>
        <w:tabs>
          <w:tab w:val="left" w:pos="993"/>
        </w:tabs>
        <w:jc w:val="both"/>
        <w:rPr>
          <w:rFonts w:ascii="Tahoma" w:hAnsi="Tahoma" w:cs="Tahoma"/>
          <w:color w:val="FF0000"/>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037DF226" w:rsidR="00F639EF" w:rsidRPr="00074272" w:rsidRDefault="00F639EF" w:rsidP="00F639EF">
      <w:pPr>
        <w:tabs>
          <w:tab w:val="num" w:pos="4680"/>
        </w:tabs>
        <w:jc w:val="both"/>
        <w:rPr>
          <w:rFonts w:ascii="Tahoma" w:hAnsi="Tahoma" w:cs="Tahoma"/>
        </w:rPr>
      </w:pPr>
      <w:r w:rsidRPr="000C60D0">
        <w:rPr>
          <w:rFonts w:ascii="Tahoma" w:hAnsi="Tahoma" w:cs="Tahoma"/>
        </w:rPr>
        <w:t xml:space="preserve">- pożar (również bez widocznego </w:t>
      </w:r>
      <w:r w:rsidRPr="00074272">
        <w:rPr>
          <w:rFonts w:ascii="Tahoma" w:hAnsi="Tahoma" w:cs="Tahoma"/>
        </w:rPr>
        <w:t xml:space="preserve">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w:t>
      </w:r>
      <w:r w:rsidRPr="00074272">
        <w:rPr>
          <w:rFonts w:ascii="Tahoma" w:hAnsi="Tahoma" w:cs="Tahoma"/>
          <w:b/>
          <w:bCs/>
        </w:rPr>
        <w:t>200</w:t>
      </w:r>
      <w:r w:rsidR="00D76904" w:rsidRPr="00074272">
        <w:rPr>
          <w:rFonts w:ascii="Tahoma" w:hAnsi="Tahoma" w:cs="Tahoma"/>
          <w:b/>
          <w:bCs/>
        </w:rPr>
        <w:t> </w:t>
      </w:r>
      <w:r w:rsidRPr="00074272">
        <w:rPr>
          <w:rFonts w:ascii="Tahoma" w:hAnsi="Tahoma" w:cs="Tahoma"/>
          <w:b/>
          <w:bCs/>
        </w:rPr>
        <w:t>000</w:t>
      </w:r>
      <w:r w:rsidR="00D76904" w:rsidRPr="00074272">
        <w:rPr>
          <w:rFonts w:ascii="Tahoma" w:hAnsi="Tahoma" w:cs="Tahoma"/>
          <w:b/>
          <w:bCs/>
        </w:rPr>
        <w:t>,00</w:t>
      </w:r>
      <w:r w:rsidRPr="00074272">
        <w:rPr>
          <w:rFonts w:ascii="Tahoma" w:hAnsi="Tahoma" w:cs="Tahoma"/>
          <w:b/>
          <w:bCs/>
        </w:rPr>
        <w:t xml:space="preserve"> zł</w:t>
      </w:r>
      <w:r w:rsidRPr="00074272">
        <w:rPr>
          <w:rFonts w:ascii="Tahoma" w:hAnsi="Tahoma" w:cs="Tahoma"/>
        </w:rPr>
        <w:t xml:space="preserve">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74272">
        <w:rPr>
          <w:rFonts w:ascii="Tahoma" w:hAnsi="Tahoma" w:cs="Tahoma"/>
        </w:rPr>
        <w:t>- wydostanie się wody i innych cieczy</w:t>
      </w:r>
      <w:r w:rsidRPr="000C60D0">
        <w:rPr>
          <w:rFonts w:ascii="Tahoma" w:hAnsi="Tahoma" w:cs="Tahoma"/>
        </w:rPr>
        <w:t xml:space="preserve">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074272" w:rsidRDefault="00F639EF" w:rsidP="00F639EF">
      <w:pPr>
        <w:tabs>
          <w:tab w:val="num" w:pos="4680"/>
        </w:tabs>
        <w:jc w:val="both"/>
        <w:rPr>
          <w:rFonts w:ascii="Tahoma" w:hAnsi="Tahoma" w:cs="Tahoma"/>
        </w:rPr>
      </w:pPr>
      <w:r w:rsidRPr="000C60D0">
        <w:rPr>
          <w:rFonts w:ascii="Tahoma" w:hAnsi="Tahoma" w:cs="Tahoma"/>
        </w:rPr>
        <w:lastRenderedPageBreak/>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w:t>
      </w:r>
      <w:r w:rsidRPr="00074272">
        <w:rPr>
          <w:rFonts w:ascii="Tahoma" w:hAnsi="Tahoma" w:cs="Tahoma"/>
        </w:rPr>
        <w:t xml:space="preserve">uszkodzenia estetyczne takie jak pomalowanie i porysowanie, w tym „graffiti”, przy czym: </w:t>
      </w:r>
    </w:p>
    <w:p w14:paraId="61F4DFB9" w14:textId="6B1D1E0F" w:rsidR="00F639EF" w:rsidRPr="00074272" w:rsidRDefault="00F639EF" w:rsidP="00934CE2">
      <w:pPr>
        <w:pStyle w:val="Akapitzlist"/>
        <w:numPr>
          <w:ilvl w:val="0"/>
          <w:numId w:val="53"/>
        </w:numPr>
        <w:tabs>
          <w:tab w:val="num" w:pos="4680"/>
        </w:tabs>
        <w:ind w:left="426" w:hanging="284"/>
        <w:jc w:val="both"/>
        <w:rPr>
          <w:rFonts w:ascii="Tahoma" w:hAnsi="Tahoma" w:cs="Tahoma"/>
          <w:sz w:val="20"/>
          <w:szCs w:val="20"/>
        </w:rPr>
      </w:pPr>
      <w:r w:rsidRPr="00074272">
        <w:rPr>
          <w:rFonts w:ascii="Tahoma" w:hAnsi="Tahoma" w:cs="Tahoma"/>
          <w:sz w:val="20"/>
          <w:szCs w:val="20"/>
        </w:rPr>
        <w:t xml:space="preserve">limit odpowiedzialności na ryzyko dewastacji wynosi </w:t>
      </w:r>
      <w:r w:rsidR="00D76904" w:rsidRPr="00074272">
        <w:rPr>
          <w:rFonts w:ascii="Tahoma" w:hAnsi="Tahoma" w:cs="Tahoma"/>
          <w:b/>
          <w:bCs/>
          <w:sz w:val="20"/>
          <w:szCs w:val="20"/>
        </w:rPr>
        <w:t>50 </w:t>
      </w:r>
      <w:r w:rsidRPr="00074272">
        <w:rPr>
          <w:rFonts w:ascii="Tahoma" w:hAnsi="Tahoma" w:cs="Tahoma"/>
          <w:b/>
          <w:bCs/>
          <w:sz w:val="20"/>
          <w:szCs w:val="20"/>
        </w:rPr>
        <w:t>000</w:t>
      </w:r>
      <w:r w:rsidR="00D76904" w:rsidRPr="00074272">
        <w:rPr>
          <w:rFonts w:ascii="Tahoma" w:hAnsi="Tahoma" w:cs="Tahoma"/>
          <w:b/>
          <w:bCs/>
          <w:sz w:val="20"/>
          <w:szCs w:val="20"/>
        </w:rPr>
        <w:t>,00</w:t>
      </w:r>
      <w:r w:rsidRPr="00074272">
        <w:rPr>
          <w:rFonts w:ascii="Tahoma" w:hAnsi="Tahoma" w:cs="Tahoma"/>
          <w:b/>
          <w:bCs/>
          <w:sz w:val="20"/>
          <w:szCs w:val="20"/>
        </w:rPr>
        <w:t xml:space="preserve"> zł</w:t>
      </w:r>
      <w:r w:rsidRPr="00074272">
        <w:rPr>
          <w:rFonts w:ascii="Tahoma" w:hAnsi="Tahoma" w:cs="Tahoma"/>
          <w:sz w:val="20"/>
          <w:szCs w:val="20"/>
        </w:rPr>
        <w:t xml:space="preserve"> na jedno i wszystkie zdarzenia w okresie ubezpieczenia,</w:t>
      </w:r>
    </w:p>
    <w:p w14:paraId="0A379A3F" w14:textId="26B18AF3" w:rsidR="00F639EF" w:rsidRPr="00074272" w:rsidRDefault="00F639EF" w:rsidP="00934CE2">
      <w:pPr>
        <w:pStyle w:val="Akapitzlist"/>
        <w:numPr>
          <w:ilvl w:val="0"/>
          <w:numId w:val="53"/>
        </w:numPr>
        <w:tabs>
          <w:tab w:val="num" w:pos="4680"/>
        </w:tabs>
        <w:ind w:left="426" w:hanging="284"/>
        <w:jc w:val="both"/>
        <w:rPr>
          <w:rFonts w:ascii="Tahoma" w:hAnsi="Tahoma" w:cs="Tahoma"/>
          <w:sz w:val="20"/>
          <w:szCs w:val="20"/>
        </w:rPr>
      </w:pPr>
      <w:r w:rsidRPr="00074272">
        <w:rPr>
          <w:rFonts w:ascii="Tahoma" w:hAnsi="Tahoma" w:cs="Tahoma"/>
          <w:sz w:val="20"/>
          <w:szCs w:val="20"/>
        </w:rPr>
        <w:t xml:space="preserve">limit odpowiedzialności na ryzyko na ryzyko pomalowania i porysowania, w tym „graffiti” wynosi </w:t>
      </w:r>
      <w:r w:rsidRPr="00074272">
        <w:rPr>
          <w:rFonts w:ascii="Tahoma" w:hAnsi="Tahoma" w:cs="Tahoma"/>
          <w:b/>
          <w:bCs/>
          <w:sz w:val="20"/>
          <w:szCs w:val="20"/>
        </w:rPr>
        <w:t>10</w:t>
      </w:r>
      <w:r w:rsidR="00D76904" w:rsidRPr="00074272">
        <w:rPr>
          <w:rFonts w:ascii="Tahoma" w:hAnsi="Tahoma" w:cs="Tahoma"/>
          <w:b/>
          <w:bCs/>
          <w:sz w:val="20"/>
          <w:szCs w:val="20"/>
        </w:rPr>
        <w:t> </w:t>
      </w:r>
      <w:r w:rsidRPr="00074272">
        <w:rPr>
          <w:rFonts w:ascii="Tahoma" w:hAnsi="Tahoma" w:cs="Tahoma"/>
          <w:b/>
          <w:bCs/>
          <w:sz w:val="20"/>
          <w:szCs w:val="20"/>
        </w:rPr>
        <w:t>000</w:t>
      </w:r>
      <w:r w:rsidR="00D76904" w:rsidRPr="00074272">
        <w:rPr>
          <w:rFonts w:ascii="Tahoma" w:hAnsi="Tahoma" w:cs="Tahoma"/>
          <w:b/>
          <w:bCs/>
          <w:sz w:val="20"/>
          <w:szCs w:val="20"/>
        </w:rPr>
        <w:t>,00</w:t>
      </w:r>
      <w:r w:rsidRPr="00074272">
        <w:rPr>
          <w:rFonts w:ascii="Tahoma" w:hAnsi="Tahoma" w:cs="Tahoma"/>
          <w:b/>
          <w:bCs/>
          <w:sz w:val="20"/>
          <w:szCs w:val="20"/>
        </w:rPr>
        <w:t xml:space="preserve"> zł</w:t>
      </w:r>
      <w:r w:rsidRPr="00074272">
        <w:rPr>
          <w:rFonts w:ascii="Tahoma" w:hAnsi="Tahoma" w:cs="Tahoma"/>
          <w:sz w:val="20"/>
          <w:szCs w:val="20"/>
        </w:rPr>
        <w:t xml:space="preserve"> na jedno i wszystkie zdarzenia w okresie ubezpieczenia.</w:t>
      </w:r>
    </w:p>
    <w:p w14:paraId="122514CB" w14:textId="77777777" w:rsidR="00F639EF" w:rsidRPr="00074272" w:rsidRDefault="00F639EF" w:rsidP="00F639EF">
      <w:pPr>
        <w:tabs>
          <w:tab w:val="num" w:pos="4680"/>
        </w:tabs>
        <w:jc w:val="both"/>
        <w:rPr>
          <w:rFonts w:ascii="Tahoma" w:hAnsi="Tahoma" w:cs="Tahoma"/>
        </w:rPr>
      </w:pPr>
      <w:r w:rsidRPr="00074272">
        <w:rPr>
          <w:rFonts w:ascii="Tahoma" w:hAnsi="Tahoma" w:cs="Tahoma"/>
        </w:rPr>
        <w:t>- kradzież z włamaniem i rabunek, kradzież zwykłą wg. limitów jak niżej.</w:t>
      </w:r>
    </w:p>
    <w:p w14:paraId="339B622D" w14:textId="77777777" w:rsidR="00F639EF" w:rsidRPr="00074272" w:rsidRDefault="00F639EF" w:rsidP="00F639EF">
      <w:pPr>
        <w:tabs>
          <w:tab w:val="num" w:pos="4680"/>
        </w:tabs>
        <w:jc w:val="both"/>
        <w:rPr>
          <w:rFonts w:ascii="Tahoma" w:hAnsi="Tahoma" w:cs="Tahoma"/>
        </w:rPr>
      </w:pPr>
      <w:r w:rsidRPr="00074272">
        <w:rPr>
          <w:rFonts w:ascii="Tahoma" w:hAnsi="Tahoma" w:cs="Tahoma"/>
        </w:rPr>
        <w:t>- stłuczenie szyb i innych przedmiotów szklanych wg. limitów jak niżej.</w:t>
      </w:r>
    </w:p>
    <w:p w14:paraId="6B121530" w14:textId="77777777" w:rsidR="00F639EF" w:rsidRPr="00074272" w:rsidRDefault="00F639EF" w:rsidP="00F639EF">
      <w:pPr>
        <w:tabs>
          <w:tab w:val="num" w:pos="4680"/>
        </w:tabs>
        <w:jc w:val="both"/>
        <w:rPr>
          <w:rFonts w:ascii="Tahoma" w:hAnsi="Tahoma" w:cs="Tahoma"/>
        </w:rPr>
      </w:pPr>
      <w:r w:rsidRPr="00074272">
        <w:rPr>
          <w:rFonts w:ascii="Tahoma" w:hAnsi="Tahoma" w:cs="Tahoma"/>
        </w:rPr>
        <w:t>- zanieczyszczenie lub skażenie ubezpieczonego mienia w wyniku zdarzeń losowych objętych umową ubezpieczenia.</w:t>
      </w:r>
    </w:p>
    <w:p w14:paraId="2FC3BF29" w14:textId="77777777" w:rsidR="00F639EF" w:rsidRPr="00074272" w:rsidRDefault="00F639EF" w:rsidP="00F639EF">
      <w:pPr>
        <w:tabs>
          <w:tab w:val="num" w:pos="4680"/>
        </w:tabs>
        <w:jc w:val="both"/>
        <w:rPr>
          <w:rFonts w:ascii="Tahoma" w:hAnsi="Tahoma" w:cs="Tahoma"/>
        </w:rPr>
      </w:pPr>
      <w:r w:rsidRPr="00074272">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074272" w:rsidRDefault="00F639EF" w:rsidP="00F639EF">
      <w:pPr>
        <w:tabs>
          <w:tab w:val="num" w:pos="4680"/>
        </w:tabs>
        <w:jc w:val="both"/>
        <w:rPr>
          <w:rFonts w:ascii="Tahoma" w:hAnsi="Tahoma" w:cs="Tahoma"/>
        </w:rPr>
      </w:pPr>
      <w:r w:rsidRPr="00074272">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074272">
        <w:rPr>
          <w:rFonts w:ascii="Tahoma" w:hAnsi="Tahoma" w:cs="Tahoma"/>
        </w:rPr>
        <w:t xml:space="preserve">objętych ochroną ubezpieczeniową </w:t>
      </w:r>
      <w:r w:rsidRPr="00074272">
        <w:rPr>
          <w:rFonts w:ascii="Tahoma" w:hAnsi="Tahoma" w:cs="Tahoma"/>
        </w:rPr>
        <w:t>– do wysokości sumy ubezpieczenia.</w:t>
      </w:r>
    </w:p>
    <w:p w14:paraId="45F357F0" w14:textId="77777777" w:rsidR="00F639EF" w:rsidRPr="00074272" w:rsidRDefault="00F639EF" w:rsidP="00F639EF">
      <w:pPr>
        <w:tabs>
          <w:tab w:val="num" w:pos="4680"/>
        </w:tabs>
        <w:jc w:val="both"/>
        <w:rPr>
          <w:rFonts w:ascii="Tahoma" w:hAnsi="Tahoma" w:cs="Tahoma"/>
        </w:rPr>
      </w:pPr>
      <w:r w:rsidRPr="00074272">
        <w:rPr>
          <w:rFonts w:ascii="Tahoma" w:hAnsi="Tahoma" w:cs="Tahoma"/>
        </w:rPr>
        <w:t>Ubezpieczyciel pokrywa powyższe koszty wynikłe z zastosowania celowych środków, chociażby owe środki okazały się bezskuteczne.</w:t>
      </w:r>
    </w:p>
    <w:p w14:paraId="23816DFA" w14:textId="77777777" w:rsidR="00F639EF" w:rsidRPr="00074272" w:rsidRDefault="00F639EF" w:rsidP="00F639EF">
      <w:pPr>
        <w:tabs>
          <w:tab w:val="num" w:pos="4680"/>
        </w:tabs>
        <w:jc w:val="both"/>
        <w:rPr>
          <w:rFonts w:ascii="Tahoma" w:hAnsi="Tahoma" w:cs="Tahoma"/>
        </w:rPr>
      </w:pPr>
      <w:r w:rsidRPr="00074272">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074272">
        <w:rPr>
          <w:rFonts w:ascii="Tahoma" w:hAnsi="Tahoma" w:cs="Tahoma"/>
        </w:rPr>
        <w:t>5</w:t>
      </w:r>
      <w:r w:rsidRPr="00074272">
        <w:rPr>
          <w:rFonts w:ascii="Tahoma" w:hAnsi="Tahoma" w:cs="Tahoma"/>
        </w:rPr>
        <w:t>0 000,00 zł ponad sumę ubezpieczonego mienia.</w:t>
      </w:r>
    </w:p>
    <w:p w14:paraId="082A3103" w14:textId="77777777" w:rsidR="00F639EF" w:rsidRPr="00074272" w:rsidRDefault="00F639EF" w:rsidP="00F639EF">
      <w:pPr>
        <w:pStyle w:val="Wcicienormalne"/>
        <w:ind w:left="0"/>
        <w:rPr>
          <w:lang w:eastAsia="x-none"/>
        </w:rPr>
      </w:pPr>
      <w:r w:rsidRPr="00074272">
        <w:rPr>
          <w:rFonts w:ascii="Tahoma" w:hAnsi="Tahoma" w:cs="Tahoma"/>
          <w:lang w:eastAsia="x-none"/>
        </w:rPr>
        <w:t>Ochrona ubezpieczeniowa obejmuje również szkody w mieniu znajdującym się na wolnym powietrzu.</w:t>
      </w:r>
    </w:p>
    <w:p w14:paraId="55A6E70D" w14:textId="77777777" w:rsidR="00F639EF" w:rsidRPr="00074272" w:rsidRDefault="00F639EF" w:rsidP="00F639EF">
      <w:pPr>
        <w:tabs>
          <w:tab w:val="num" w:pos="4680"/>
        </w:tabs>
        <w:jc w:val="both"/>
        <w:rPr>
          <w:rFonts w:ascii="Tahoma" w:hAnsi="Tahoma" w:cs="Tahoma"/>
        </w:rPr>
      </w:pPr>
    </w:p>
    <w:p w14:paraId="7EFAC8F1" w14:textId="7FCD8F22" w:rsidR="00F639EF" w:rsidRPr="00691B7A" w:rsidRDefault="00F639EF" w:rsidP="00F639EF">
      <w:pPr>
        <w:jc w:val="both"/>
        <w:rPr>
          <w:rFonts w:ascii="Tahoma" w:hAnsi="Tahoma" w:cs="Tahoma"/>
        </w:rPr>
      </w:pPr>
      <w:r w:rsidRPr="00074272">
        <w:rPr>
          <w:rFonts w:ascii="Tahoma" w:hAnsi="Tahoma" w:cs="Tahoma"/>
        </w:rPr>
        <w:t xml:space="preserve">Ubezpieczenie obejmuje także ryzyko szyb i elementów szklanych od stłuczenia z limitem odpowiedzialności </w:t>
      </w:r>
      <w:r w:rsidR="004F275A" w:rsidRPr="00074272">
        <w:rPr>
          <w:rFonts w:ascii="Tahoma" w:hAnsi="Tahoma" w:cs="Tahoma"/>
          <w:b/>
          <w:bCs/>
        </w:rPr>
        <w:t>3</w:t>
      </w:r>
      <w:r w:rsidRPr="00074272">
        <w:rPr>
          <w:rFonts w:ascii="Tahoma" w:hAnsi="Tahoma" w:cs="Tahoma"/>
          <w:b/>
          <w:bCs/>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1196EE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(zgodnie z załącznikiem)</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0B9345D" w:rsidR="00F639EF" w:rsidRPr="00691B7A" w:rsidRDefault="00F639EF" w:rsidP="00F639EF">
      <w:pPr>
        <w:ind w:left="426"/>
        <w:rPr>
          <w:rFonts w:ascii="Tahoma" w:hAnsi="Tahoma" w:cs="Tahoma"/>
        </w:rPr>
      </w:pPr>
      <w:r w:rsidRPr="00691B7A">
        <w:rPr>
          <w:rFonts w:ascii="Tahoma" w:hAnsi="Tahoma" w:cs="Tahoma"/>
        </w:rPr>
        <w:t>Wykaz budynków i budowli w tabeli – wykaz budynków i budowli w załączniku</w:t>
      </w:r>
    </w:p>
    <w:p w14:paraId="741829AB" w14:textId="248473E6"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4F275A">
        <w:rPr>
          <w:rFonts w:ascii="Tahoma" w:hAnsi="Tahoma" w:cs="Tahoma"/>
          <w:b/>
          <w:i/>
        </w:rPr>
        <w:t>57</w:t>
      </w:r>
      <w:r w:rsidR="00D07677">
        <w:rPr>
          <w:rFonts w:ascii="Tahoma" w:hAnsi="Tahoma" w:cs="Tahoma"/>
          <w:b/>
          <w:i/>
        </w:rPr>
        <w:t> 474 079,44</w:t>
      </w:r>
      <w:r>
        <w:rPr>
          <w:rFonts w:ascii="Tahoma" w:hAnsi="Tahoma" w:cs="Tahoma"/>
          <w:b/>
          <w:i/>
        </w:rPr>
        <w:t xml:space="preserve"> zł</w:t>
      </w:r>
    </w:p>
    <w:p w14:paraId="5E037510" w14:textId="77777777" w:rsidR="00F639EF" w:rsidRDefault="00F639EF" w:rsidP="00F639EF">
      <w:pPr>
        <w:ind w:left="426"/>
        <w:rPr>
          <w:rFonts w:ascii="Tahoma" w:hAnsi="Tahoma" w:cs="Tahoma"/>
          <w:b/>
          <w:i/>
          <w:color w:val="FF0000"/>
        </w:rPr>
      </w:pPr>
    </w:p>
    <w:p w14:paraId="45AECF0A" w14:textId="77777777" w:rsidR="00F639EF" w:rsidRPr="004F275A" w:rsidRDefault="00F639EF" w:rsidP="00F639EF">
      <w:pPr>
        <w:ind w:left="426"/>
        <w:rPr>
          <w:rFonts w:ascii="Tahoma" w:hAnsi="Tahoma" w:cs="Tahoma"/>
          <w:b/>
          <w:i/>
        </w:rPr>
      </w:pPr>
      <w:r w:rsidRPr="004F275A">
        <w:rPr>
          <w:rFonts w:ascii="Tahoma" w:hAnsi="Tahoma" w:cs="Tahoma"/>
          <w:b/>
          <w:i/>
        </w:rPr>
        <w:t>Uwaga: Informacja dotycząca sposobu ustalenia wartości odtworzeniowej budynków:</w:t>
      </w:r>
    </w:p>
    <w:p w14:paraId="5E497F82" w14:textId="77777777" w:rsidR="00F639EF" w:rsidRPr="004F275A" w:rsidRDefault="00F639EF" w:rsidP="00F639EF">
      <w:pPr>
        <w:pStyle w:val="Tekstpodstawowy21"/>
        <w:ind w:left="0" w:firstLine="0"/>
        <w:rPr>
          <w:rFonts w:ascii="Tahoma" w:hAnsi="Tahoma" w:cs="Tahoma"/>
          <w:sz w:val="20"/>
        </w:rPr>
      </w:pPr>
      <w:r w:rsidRPr="004F275A">
        <w:rPr>
          <w:sz w:val="24"/>
          <w:szCs w:val="24"/>
        </w:rPr>
        <w:tab/>
      </w:r>
      <w:r w:rsidRPr="004F275A">
        <w:rPr>
          <w:rFonts w:ascii="Tahoma" w:hAnsi="Tahoma" w:cs="Tahoma"/>
          <w:sz w:val="20"/>
        </w:rPr>
        <w:t>* Wartość odtworzeniowa określona przez rzeczoznawcę budowlanego.</w:t>
      </w:r>
    </w:p>
    <w:p w14:paraId="44AD8601" w14:textId="77777777" w:rsidR="00F639EF" w:rsidRPr="004F275A" w:rsidRDefault="00F639EF" w:rsidP="00F639EF">
      <w:pPr>
        <w:pStyle w:val="Tekstpodstawowy21"/>
        <w:ind w:left="0" w:firstLine="0"/>
        <w:rPr>
          <w:rFonts w:ascii="Tahoma" w:hAnsi="Tahoma" w:cs="Tahoma"/>
          <w:sz w:val="20"/>
        </w:rPr>
      </w:pPr>
      <w:r w:rsidRPr="004F275A">
        <w:rPr>
          <w:rFonts w:ascii="Tahoma" w:hAnsi="Tahoma" w:cs="Tahoma"/>
          <w:sz w:val="20"/>
        </w:rPr>
        <w:tab/>
        <w:t>** Wartość odtworzeniowa określona przez Ubezpieczonego (Zamawiającego).</w:t>
      </w:r>
    </w:p>
    <w:p w14:paraId="4FFA9DCB" w14:textId="77777777" w:rsidR="00F639EF" w:rsidRPr="004F275A" w:rsidRDefault="00F639EF" w:rsidP="00F639EF">
      <w:pPr>
        <w:pStyle w:val="Tekstpodstawowy21"/>
        <w:ind w:firstLine="0"/>
        <w:rPr>
          <w:rFonts w:ascii="Tahoma" w:hAnsi="Tahoma" w:cs="Tahoma"/>
          <w:sz w:val="20"/>
        </w:rPr>
      </w:pPr>
      <w:r w:rsidRPr="004F275A">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70BEA635" w14:textId="77777777" w:rsidR="00F639EF" w:rsidRDefault="00F639EF" w:rsidP="00F639EF">
      <w:pPr>
        <w:ind w:left="426"/>
        <w:rPr>
          <w:rFonts w:ascii="Tahoma" w:hAnsi="Tahoma" w:cs="Tahoma"/>
          <w:b/>
          <w:i/>
        </w:rPr>
      </w:pPr>
    </w:p>
    <w:p w14:paraId="5CFB3557" w14:textId="083CA2C4" w:rsidR="00F639EF" w:rsidRDefault="00F639EF" w:rsidP="00F639EF">
      <w:pPr>
        <w:ind w:left="426"/>
        <w:rPr>
          <w:rFonts w:ascii="Tahoma" w:hAnsi="Tahoma" w:cs="Tahoma"/>
          <w:b/>
          <w:i/>
        </w:rPr>
      </w:pPr>
    </w:p>
    <w:p w14:paraId="193CEB08" w14:textId="77777777" w:rsidR="00074272" w:rsidRDefault="00074272" w:rsidP="00F639EF">
      <w:pPr>
        <w:ind w:left="426"/>
        <w:rPr>
          <w:rFonts w:ascii="Tahoma" w:hAnsi="Tahoma" w:cs="Tahoma"/>
          <w:b/>
          <w:i/>
        </w:rPr>
      </w:pPr>
    </w:p>
    <w:p w14:paraId="2C3A2EA3" w14:textId="77777777" w:rsidR="00F639EF" w:rsidRPr="008036AE"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lastRenderedPageBreak/>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4F275A" w:rsidRDefault="001109F6" w:rsidP="001109F6">
      <w:pPr>
        <w:ind w:left="426"/>
        <w:rPr>
          <w:rFonts w:ascii="Tahoma" w:hAnsi="Tahoma" w:cs="Tahoma"/>
          <w:i/>
        </w:rPr>
      </w:pPr>
      <w:r w:rsidRPr="004F275A">
        <w:rPr>
          <w:rFonts w:ascii="Tahoma" w:hAnsi="Tahoma" w:cs="Tahoma"/>
          <w:i/>
        </w:rPr>
        <w:t>Ochrona ubezpieczeniowa obejmuje również szkody w kolektorach słonecznych (</w:t>
      </w:r>
      <w:proofErr w:type="spellStart"/>
      <w:r w:rsidRPr="004F275A">
        <w:rPr>
          <w:rFonts w:ascii="Tahoma" w:hAnsi="Tahoma" w:cs="Tahoma"/>
          <w:i/>
        </w:rPr>
        <w:t>solarach</w:t>
      </w:r>
      <w:proofErr w:type="spellEnd"/>
      <w:r w:rsidRPr="004F275A">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4F275A" w:rsidRDefault="00F639EF" w:rsidP="00F639EF">
      <w:pPr>
        <w:ind w:left="426"/>
        <w:jc w:val="both"/>
        <w:rPr>
          <w:rFonts w:ascii="Tahoma" w:hAnsi="Tahoma" w:cs="Tahoma"/>
          <w:i/>
        </w:rPr>
      </w:pPr>
      <w:r w:rsidRPr="004F275A">
        <w:rPr>
          <w:rFonts w:ascii="Tahoma" w:hAnsi="Tahoma" w:cs="Tahoma"/>
          <w:i/>
        </w:rPr>
        <w:t xml:space="preserve">Ubezpieczeniem objęte są również instalacje znajdujące się pod ziemią (m.in. sieć wodociągowa </w:t>
      </w:r>
      <w:r w:rsidRPr="004F275A">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215A77F5"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w:t>
      </w:r>
    </w:p>
    <w:p w14:paraId="40B01A60" w14:textId="15BA1671"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4F275A">
        <w:rPr>
          <w:rFonts w:ascii="Tahoma" w:hAnsi="Tahoma" w:cs="Tahoma"/>
          <w:b/>
          <w:i/>
        </w:rPr>
        <w:t>4</w:t>
      </w:r>
      <w:r w:rsidR="00D07677">
        <w:rPr>
          <w:rFonts w:ascii="Tahoma" w:hAnsi="Tahoma" w:cs="Tahoma"/>
          <w:b/>
          <w:i/>
        </w:rPr>
        <w:t> 860 150,74</w:t>
      </w:r>
      <w:r w:rsidRPr="0041194C">
        <w:rPr>
          <w:rFonts w:ascii="Tahoma" w:hAnsi="Tahoma" w:cs="Tahoma"/>
          <w:b/>
          <w:i/>
        </w:rPr>
        <w:t xml:space="preserve">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074272" w:rsidRDefault="00F639EF" w:rsidP="00F639EF">
      <w:pPr>
        <w:ind w:left="2835" w:hanging="2409"/>
        <w:rPr>
          <w:rFonts w:ascii="Tahoma" w:hAnsi="Tahoma" w:cs="Tahoma"/>
        </w:rPr>
      </w:pPr>
      <w:r w:rsidRPr="00074272">
        <w:rPr>
          <w:rFonts w:ascii="Tahoma" w:hAnsi="Tahoma" w:cs="Tahoma"/>
        </w:rPr>
        <w:t xml:space="preserve">system ubezpieczenia: </w:t>
      </w:r>
      <w:r w:rsidRPr="00074272">
        <w:rPr>
          <w:rFonts w:ascii="Tahoma" w:hAnsi="Tahoma" w:cs="Tahoma"/>
        </w:rPr>
        <w:tab/>
        <w:t>na pierwsze ryzyko z konsumpcją sumy ubezpieczenia</w:t>
      </w:r>
    </w:p>
    <w:p w14:paraId="7D257617" w14:textId="77777777" w:rsidR="00F639EF" w:rsidRPr="00074272" w:rsidRDefault="00F639EF" w:rsidP="00F639EF">
      <w:pPr>
        <w:tabs>
          <w:tab w:val="left" w:pos="2835"/>
        </w:tabs>
        <w:ind w:left="2835" w:hanging="2409"/>
        <w:rPr>
          <w:rFonts w:ascii="Tahoma" w:hAnsi="Tahoma" w:cs="Tahoma"/>
          <w:b/>
        </w:rPr>
      </w:pPr>
      <w:r w:rsidRPr="00074272">
        <w:rPr>
          <w:rFonts w:ascii="Tahoma" w:hAnsi="Tahoma" w:cs="Tahoma"/>
        </w:rPr>
        <w:t>rodzaj wartości</w:t>
      </w:r>
      <w:r w:rsidRPr="00074272">
        <w:rPr>
          <w:rFonts w:ascii="Tahoma" w:hAnsi="Tahoma" w:cs="Tahoma"/>
        </w:rPr>
        <w:tab/>
        <w:t>nominalna</w:t>
      </w:r>
    </w:p>
    <w:p w14:paraId="21304732" w14:textId="5F8EEB02" w:rsidR="00F639EF" w:rsidRPr="00074272" w:rsidRDefault="00F639EF" w:rsidP="00F639EF">
      <w:pPr>
        <w:ind w:left="426"/>
        <w:rPr>
          <w:rFonts w:ascii="Tahoma" w:hAnsi="Tahoma" w:cs="Tahoma"/>
          <w:b/>
          <w:color w:val="FF0000"/>
        </w:rPr>
      </w:pPr>
      <w:r w:rsidRPr="00074272">
        <w:rPr>
          <w:rFonts w:ascii="Tahoma" w:hAnsi="Tahoma" w:cs="Tahoma"/>
        </w:rPr>
        <w:t xml:space="preserve">suma ubezpieczenia: </w:t>
      </w:r>
      <w:r w:rsidRPr="00074272">
        <w:rPr>
          <w:rFonts w:ascii="Tahoma" w:hAnsi="Tahoma" w:cs="Tahoma"/>
        </w:rPr>
        <w:tab/>
      </w:r>
      <w:r w:rsidR="004F275A" w:rsidRPr="00074272">
        <w:rPr>
          <w:rFonts w:ascii="Tahoma" w:hAnsi="Tahoma" w:cs="Tahoma"/>
          <w:b/>
        </w:rPr>
        <w:t>2</w:t>
      </w:r>
      <w:r w:rsidRPr="00074272">
        <w:rPr>
          <w:rFonts w:ascii="Tahoma" w:hAnsi="Tahoma" w:cs="Tahoma"/>
          <w:b/>
        </w:rPr>
        <w:t>0 000,00 zł</w:t>
      </w:r>
    </w:p>
    <w:p w14:paraId="5427FFF0" w14:textId="77777777" w:rsidR="00F639EF" w:rsidRPr="00074272" w:rsidRDefault="00F639EF" w:rsidP="00F639EF">
      <w:pPr>
        <w:rPr>
          <w:rFonts w:ascii="Tahoma" w:hAnsi="Tahoma" w:cs="Tahoma"/>
        </w:rPr>
      </w:pPr>
    </w:p>
    <w:p w14:paraId="1D926B90" w14:textId="42706D51" w:rsidR="00F639EF" w:rsidRPr="00074272" w:rsidRDefault="00565D47" w:rsidP="00F639EF">
      <w:pPr>
        <w:ind w:left="426"/>
        <w:rPr>
          <w:rFonts w:ascii="Tahoma" w:hAnsi="Tahoma" w:cs="Tahoma"/>
          <w:b/>
        </w:rPr>
      </w:pPr>
      <w:r w:rsidRPr="00074272">
        <w:rPr>
          <w:rFonts w:ascii="Tahoma" w:hAnsi="Tahoma" w:cs="Tahoma"/>
          <w:b/>
        </w:rPr>
        <w:t xml:space="preserve">Nakłady adaptacyjne (dotyczy zarówno budynków należących do ubezpieczonych, jak </w:t>
      </w:r>
      <w:r w:rsidRPr="00074272">
        <w:rPr>
          <w:rFonts w:ascii="Tahoma" w:hAnsi="Tahoma" w:cs="Tahoma"/>
          <w:b/>
        </w:rPr>
        <w:br/>
        <w:t>i budynków należących do osób trzecich, w których ubezpieczeni prowadzą działalność</w:t>
      </w:r>
      <w:r w:rsidR="00F639EF" w:rsidRPr="00074272">
        <w:rPr>
          <w:rFonts w:ascii="Tahoma" w:hAnsi="Tahoma" w:cs="Tahoma"/>
          <w:b/>
        </w:rPr>
        <w:t>)</w:t>
      </w:r>
    </w:p>
    <w:p w14:paraId="153530D5" w14:textId="77777777" w:rsidR="00F639EF" w:rsidRPr="00074272" w:rsidRDefault="00F639EF" w:rsidP="00F639EF">
      <w:pPr>
        <w:ind w:left="2835" w:hanging="2409"/>
        <w:rPr>
          <w:rFonts w:ascii="Tahoma" w:hAnsi="Tahoma" w:cs="Tahoma"/>
        </w:rPr>
      </w:pPr>
      <w:r w:rsidRPr="00074272">
        <w:rPr>
          <w:rFonts w:ascii="Tahoma" w:hAnsi="Tahoma" w:cs="Tahoma"/>
        </w:rPr>
        <w:t xml:space="preserve">system ubezpieczenia: </w:t>
      </w:r>
      <w:r w:rsidRPr="00074272">
        <w:rPr>
          <w:rFonts w:ascii="Tahoma" w:hAnsi="Tahoma" w:cs="Tahoma"/>
        </w:rPr>
        <w:tab/>
        <w:t>na pierwsze ryzyko z konsumpcją sumy ubezpieczenia</w:t>
      </w:r>
    </w:p>
    <w:p w14:paraId="349F13BA" w14:textId="77777777" w:rsidR="00F639EF" w:rsidRPr="00074272" w:rsidRDefault="00F639EF" w:rsidP="00F639EF">
      <w:pPr>
        <w:tabs>
          <w:tab w:val="left" w:pos="2835"/>
        </w:tabs>
        <w:ind w:left="2835" w:hanging="2409"/>
        <w:rPr>
          <w:rFonts w:ascii="Tahoma" w:hAnsi="Tahoma" w:cs="Tahoma"/>
          <w:b/>
        </w:rPr>
      </w:pPr>
      <w:r w:rsidRPr="00074272">
        <w:rPr>
          <w:rFonts w:ascii="Tahoma" w:hAnsi="Tahoma" w:cs="Tahoma"/>
        </w:rPr>
        <w:t>rodzaj wartości</w:t>
      </w:r>
      <w:r w:rsidRPr="00074272">
        <w:rPr>
          <w:rFonts w:ascii="Tahoma" w:hAnsi="Tahoma" w:cs="Tahoma"/>
        </w:rPr>
        <w:tab/>
        <w:t>wartość odtworzeniowa</w:t>
      </w:r>
    </w:p>
    <w:p w14:paraId="55C490D3" w14:textId="76BF4C80" w:rsidR="00F639EF" w:rsidRPr="00074272" w:rsidRDefault="00F639EF" w:rsidP="00F639EF">
      <w:pPr>
        <w:ind w:left="426"/>
        <w:rPr>
          <w:rFonts w:ascii="Tahoma" w:hAnsi="Tahoma" w:cs="Tahoma"/>
          <w:b/>
          <w:color w:val="FF0000"/>
        </w:rPr>
      </w:pPr>
      <w:r w:rsidRPr="00074272">
        <w:rPr>
          <w:rFonts w:ascii="Tahoma" w:hAnsi="Tahoma" w:cs="Tahoma"/>
        </w:rPr>
        <w:t xml:space="preserve">suma ubezpieczenia: </w:t>
      </w:r>
      <w:r w:rsidRPr="00074272">
        <w:rPr>
          <w:rFonts w:ascii="Tahoma" w:hAnsi="Tahoma" w:cs="Tahoma"/>
        </w:rPr>
        <w:tab/>
      </w:r>
      <w:r w:rsidR="004F275A" w:rsidRPr="00074272">
        <w:rPr>
          <w:rFonts w:ascii="Tahoma" w:hAnsi="Tahoma" w:cs="Tahoma"/>
          <w:b/>
        </w:rPr>
        <w:t>5</w:t>
      </w:r>
      <w:r w:rsidRPr="00074272">
        <w:rPr>
          <w:rFonts w:ascii="Tahoma" w:hAnsi="Tahoma" w:cs="Tahoma"/>
          <w:b/>
        </w:rPr>
        <w:t>0 000,00 zł</w:t>
      </w:r>
    </w:p>
    <w:p w14:paraId="70F4C8B7" w14:textId="77777777" w:rsidR="00F639EF" w:rsidRPr="00074272" w:rsidRDefault="00F639EF" w:rsidP="00F639EF">
      <w:pPr>
        <w:ind w:left="426"/>
        <w:rPr>
          <w:rFonts w:ascii="Tahoma" w:hAnsi="Tahoma" w:cs="Tahoma"/>
          <w:b/>
        </w:rPr>
      </w:pPr>
    </w:p>
    <w:p w14:paraId="79C4FB0E" w14:textId="77777777" w:rsidR="00F639EF" w:rsidRPr="00074272" w:rsidRDefault="00F639EF" w:rsidP="00F639EF">
      <w:pPr>
        <w:ind w:left="426"/>
        <w:rPr>
          <w:rFonts w:ascii="Tahoma" w:hAnsi="Tahoma" w:cs="Tahoma"/>
        </w:rPr>
      </w:pPr>
      <w:r w:rsidRPr="00074272">
        <w:rPr>
          <w:rFonts w:ascii="Tahoma" w:hAnsi="Tahoma" w:cs="Tahoma"/>
          <w:b/>
        </w:rPr>
        <w:t xml:space="preserve">Mienie osób trzecich i mienie powierzone </w:t>
      </w:r>
      <w:r w:rsidRPr="00074272">
        <w:rPr>
          <w:rFonts w:ascii="Tahoma" w:hAnsi="Tahoma" w:cs="Tahoma"/>
        </w:rPr>
        <w:t>(środki trwałe obce użytkowane przez Ubezpieczonego, mienie powierzone Ubezpieczonemu np. w celu naprawy, mienie w szatniach, schowkach, depozycie)</w:t>
      </w:r>
    </w:p>
    <w:p w14:paraId="14E03B8E" w14:textId="77777777" w:rsidR="00F639EF" w:rsidRPr="00074272" w:rsidRDefault="00F639EF" w:rsidP="00F639EF">
      <w:pPr>
        <w:ind w:left="2835" w:hanging="2409"/>
        <w:rPr>
          <w:rFonts w:ascii="Tahoma" w:hAnsi="Tahoma" w:cs="Tahoma"/>
        </w:rPr>
      </w:pPr>
      <w:r w:rsidRPr="00074272">
        <w:rPr>
          <w:rFonts w:ascii="Tahoma" w:hAnsi="Tahoma" w:cs="Tahoma"/>
        </w:rPr>
        <w:t xml:space="preserve">system ubezpieczenia: </w:t>
      </w:r>
      <w:r w:rsidRPr="00074272">
        <w:rPr>
          <w:rFonts w:ascii="Tahoma" w:hAnsi="Tahoma" w:cs="Tahoma"/>
        </w:rPr>
        <w:tab/>
        <w:t>na pierwsze ryzyko z konsumpcją sumy ubezpieczenia</w:t>
      </w:r>
    </w:p>
    <w:p w14:paraId="7959669D" w14:textId="77777777" w:rsidR="00F639EF" w:rsidRPr="00074272" w:rsidRDefault="00F639EF" w:rsidP="00F639EF">
      <w:pPr>
        <w:tabs>
          <w:tab w:val="left" w:pos="2835"/>
        </w:tabs>
        <w:ind w:left="2835" w:hanging="2409"/>
        <w:rPr>
          <w:rFonts w:ascii="Tahoma" w:hAnsi="Tahoma" w:cs="Tahoma"/>
          <w:b/>
        </w:rPr>
      </w:pPr>
      <w:r w:rsidRPr="00074272">
        <w:rPr>
          <w:rFonts w:ascii="Tahoma" w:hAnsi="Tahoma" w:cs="Tahoma"/>
        </w:rPr>
        <w:t>rodzaj wartości</w:t>
      </w:r>
      <w:r w:rsidRPr="00074272">
        <w:rPr>
          <w:rFonts w:ascii="Tahoma" w:hAnsi="Tahoma" w:cs="Tahoma"/>
        </w:rPr>
        <w:tab/>
        <w:t>wartość odtworzeniowa</w:t>
      </w:r>
    </w:p>
    <w:p w14:paraId="75C27F6E" w14:textId="58BB377F" w:rsidR="00F639EF" w:rsidRPr="00074272" w:rsidRDefault="00F639EF" w:rsidP="00F639EF">
      <w:pPr>
        <w:ind w:left="426"/>
        <w:rPr>
          <w:rFonts w:ascii="Tahoma" w:hAnsi="Tahoma" w:cs="Tahoma"/>
          <w:b/>
          <w:color w:val="FF0000"/>
        </w:rPr>
      </w:pPr>
      <w:r w:rsidRPr="00074272">
        <w:rPr>
          <w:rFonts w:ascii="Tahoma" w:hAnsi="Tahoma" w:cs="Tahoma"/>
        </w:rPr>
        <w:t xml:space="preserve">suma ubezpieczenia: </w:t>
      </w:r>
      <w:r w:rsidRPr="00074272">
        <w:rPr>
          <w:rFonts w:ascii="Tahoma" w:hAnsi="Tahoma" w:cs="Tahoma"/>
        </w:rPr>
        <w:tab/>
      </w:r>
      <w:r w:rsidR="004F275A" w:rsidRPr="00074272">
        <w:rPr>
          <w:rFonts w:ascii="Tahoma" w:hAnsi="Tahoma" w:cs="Tahoma"/>
          <w:b/>
        </w:rPr>
        <w:t>10</w:t>
      </w:r>
      <w:r w:rsidRPr="00074272">
        <w:rPr>
          <w:rFonts w:ascii="Tahoma" w:hAnsi="Tahoma" w:cs="Tahoma"/>
          <w:b/>
        </w:rPr>
        <w:t> 000,00 zł</w:t>
      </w:r>
    </w:p>
    <w:p w14:paraId="3A0980A5" w14:textId="77777777" w:rsidR="00F639EF" w:rsidRPr="00074272" w:rsidRDefault="00F639EF" w:rsidP="00F639EF">
      <w:pPr>
        <w:ind w:left="426"/>
        <w:rPr>
          <w:rFonts w:ascii="Tahoma" w:hAnsi="Tahoma" w:cs="Tahoma"/>
          <w:b/>
          <w:color w:val="000000"/>
        </w:rPr>
      </w:pPr>
    </w:p>
    <w:p w14:paraId="199913EF" w14:textId="77777777" w:rsidR="00F639EF" w:rsidRPr="00074272" w:rsidRDefault="00F639EF" w:rsidP="00F639EF">
      <w:pPr>
        <w:ind w:left="426"/>
        <w:rPr>
          <w:rFonts w:ascii="Tahoma" w:hAnsi="Tahoma" w:cs="Tahoma"/>
          <w:b/>
          <w:color w:val="000000"/>
        </w:rPr>
      </w:pPr>
      <w:proofErr w:type="spellStart"/>
      <w:r w:rsidRPr="00074272">
        <w:rPr>
          <w:rFonts w:ascii="Tahoma" w:hAnsi="Tahoma" w:cs="Tahoma"/>
          <w:b/>
          <w:color w:val="000000"/>
        </w:rPr>
        <w:t>Niskocenne</w:t>
      </w:r>
      <w:proofErr w:type="spellEnd"/>
      <w:r w:rsidRPr="00074272">
        <w:rPr>
          <w:rFonts w:ascii="Tahoma" w:hAnsi="Tahoma" w:cs="Tahoma"/>
          <w:b/>
          <w:color w:val="000000"/>
        </w:rPr>
        <w:t xml:space="preserve"> składniki majątku</w:t>
      </w:r>
    </w:p>
    <w:p w14:paraId="209E7112" w14:textId="77777777" w:rsidR="00F639EF" w:rsidRPr="00074272" w:rsidRDefault="00F639EF" w:rsidP="00F639EF">
      <w:pPr>
        <w:ind w:left="2835" w:hanging="2409"/>
        <w:rPr>
          <w:rFonts w:ascii="Tahoma" w:hAnsi="Tahoma" w:cs="Tahoma"/>
          <w:color w:val="000000"/>
        </w:rPr>
      </w:pPr>
      <w:r w:rsidRPr="00074272">
        <w:rPr>
          <w:rFonts w:ascii="Tahoma" w:hAnsi="Tahoma" w:cs="Tahoma"/>
          <w:color w:val="000000"/>
        </w:rPr>
        <w:t xml:space="preserve">system ubezpieczenia: </w:t>
      </w:r>
      <w:r w:rsidRPr="00074272">
        <w:rPr>
          <w:rFonts w:ascii="Tahoma" w:hAnsi="Tahoma" w:cs="Tahoma"/>
          <w:color w:val="000000"/>
        </w:rPr>
        <w:tab/>
        <w:t>na pierwsze ryzyko z konsumpcją sumy ubezpieczenia</w:t>
      </w:r>
    </w:p>
    <w:p w14:paraId="796490AF" w14:textId="77777777" w:rsidR="00F639EF" w:rsidRPr="00074272" w:rsidRDefault="00F639EF" w:rsidP="00F639EF">
      <w:pPr>
        <w:tabs>
          <w:tab w:val="left" w:pos="2835"/>
        </w:tabs>
        <w:ind w:left="2835" w:hanging="2409"/>
        <w:rPr>
          <w:rFonts w:ascii="Tahoma" w:hAnsi="Tahoma" w:cs="Tahoma"/>
          <w:b/>
          <w:color w:val="000000"/>
        </w:rPr>
      </w:pPr>
      <w:r w:rsidRPr="00074272">
        <w:rPr>
          <w:rFonts w:ascii="Tahoma" w:hAnsi="Tahoma" w:cs="Tahoma"/>
          <w:color w:val="000000"/>
        </w:rPr>
        <w:t>rodzaj wartości</w:t>
      </w:r>
      <w:r w:rsidRPr="00074272">
        <w:rPr>
          <w:rFonts w:ascii="Tahoma" w:hAnsi="Tahoma" w:cs="Tahoma"/>
          <w:color w:val="000000"/>
        </w:rPr>
        <w:tab/>
        <w:t>wartość odtworzeniowa</w:t>
      </w:r>
    </w:p>
    <w:p w14:paraId="220F7EEA" w14:textId="03DF5F3D" w:rsidR="00F639EF" w:rsidRPr="00074272" w:rsidRDefault="00F639EF" w:rsidP="00F639EF">
      <w:pPr>
        <w:ind w:left="426"/>
        <w:rPr>
          <w:rFonts w:ascii="Tahoma" w:hAnsi="Tahoma" w:cs="Tahoma"/>
          <w:b/>
          <w:color w:val="FF0000"/>
        </w:rPr>
      </w:pPr>
      <w:r w:rsidRPr="00074272">
        <w:rPr>
          <w:rFonts w:ascii="Tahoma" w:hAnsi="Tahoma" w:cs="Tahoma"/>
          <w:color w:val="000000"/>
        </w:rPr>
        <w:t xml:space="preserve">suma ubezpieczenia: </w:t>
      </w:r>
      <w:r w:rsidRPr="00074272">
        <w:rPr>
          <w:rFonts w:ascii="Tahoma" w:hAnsi="Tahoma" w:cs="Tahoma"/>
          <w:color w:val="000000"/>
        </w:rPr>
        <w:tab/>
      </w:r>
      <w:r w:rsidR="004C7020" w:rsidRPr="00074272">
        <w:rPr>
          <w:rFonts w:ascii="Tahoma" w:hAnsi="Tahoma" w:cs="Tahoma"/>
          <w:b/>
        </w:rPr>
        <w:t>5</w:t>
      </w:r>
      <w:r w:rsidRPr="00074272">
        <w:rPr>
          <w:rFonts w:ascii="Tahoma" w:hAnsi="Tahoma" w:cs="Tahoma"/>
          <w:b/>
        </w:rPr>
        <w:t>0 000,00 zł</w:t>
      </w:r>
    </w:p>
    <w:p w14:paraId="47849BDE" w14:textId="77777777" w:rsidR="00F639EF" w:rsidRPr="00074272" w:rsidRDefault="00F639EF" w:rsidP="00F639EF">
      <w:pPr>
        <w:ind w:left="426"/>
        <w:rPr>
          <w:rFonts w:ascii="Tahoma" w:hAnsi="Tahoma" w:cs="Tahoma"/>
          <w:b/>
          <w:color w:val="FF0000"/>
        </w:rPr>
      </w:pPr>
    </w:p>
    <w:p w14:paraId="455C6AB7" w14:textId="73A1B107" w:rsidR="00F639EF" w:rsidRPr="00074272" w:rsidRDefault="00F639EF" w:rsidP="00F639EF">
      <w:pPr>
        <w:ind w:left="426"/>
        <w:rPr>
          <w:rFonts w:ascii="Tahoma" w:hAnsi="Tahoma" w:cs="Tahoma"/>
          <w:b/>
          <w:color w:val="000000"/>
        </w:rPr>
      </w:pPr>
      <w:r w:rsidRPr="00074272">
        <w:rPr>
          <w:rFonts w:ascii="Tahoma" w:hAnsi="Tahoma" w:cs="Tahoma"/>
          <w:b/>
        </w:rPr>
        <w:t xml:space="preserve">Budowle (ogrodzenia, wiaty przystankowe, bariery ochronne przy drogach publicznych, obiekty małej architektury, drogi i chodniki wewnętrzne, place, boiska, itp.) na terenie </w:t>
      </w:r>
      <w:r w:rsidR="004C7020" w:rsidRPr="00074272">
        <w:rPr>
          <w:rFonts w:ascii="Tahoma" w:hAnsi="Tahoma" w:cs="Tahoma"/>
          <w:b/>
        </w:rPr>
        <w:t>Gminy Pasym</w:t>
      </w:r>
      <w:r w:rsidRPr="00074272">
        <w:rPr>
          <w:rFonts w:ascii="Tahoma" w:hAnsi="Tahoma" w:cs="Tahoma"/>
          <w:b/>
        </w:rPr>
        <w:t xml:space="preserve"> </w:t>
      </w:r>
      <w:r w:rsidRPr="00074272">
        <w:rPr>
          <w:rFonts w:ascii="Tahoma" w:hAnsi="Tahoma" w:cs="Tahoma"/>
          <w:b/>
          <w:color w:val="000000"/>
        </w:rPr>
        <w:t>nie wykazane do ubezpieczenia w systemie na sumy stałe</w:t>
      </w:r>
    </w:p>
    <w:p w14:paraId="0576CADF" w14:textId="77777777" w:rsidR="00F639EF" w:rsidRPr="00074272" w:rsidRDefault="00F639EF" w:rsidP="00F639EF">
      <w:pPr>
        <w:tabs>
          <w:tab w:val="left" w:pos="2835"/>
        </w:tabs>
        <w:ind w:left="2835" w:hanging="2409"/>
        <w:rPr>
          <w:rFonts w:ascii="Tahoma" w:hAnsi="Tahoma" w:cs="Tahoma"/>
          <w:color w:val="000000"/>
        </w:rPr>
      </w:pPr>
      <w:r w:rsidRPr="00074272">
        <w:rPr>
          <w:rFonts w:ascii="Tahoma" w:hAnsi="Tahoma" w:cs="Tahoma"/>
          <w:color w:val="000000"/>
        </w:rPr>
        <w:t>wypłata odszkodowania w wartości odtworzeniowej, maksymalnie do przyjętego limitu odpowiedzialności,</w:t>
      </w:r>
    </w:p>
    <w:p w14:paraId="39517F11" w14:textId="77777777" w:rsidR="00F639EF" w:rsidRPr="00074272" w:rsidRDefault="00F639EF" w:rsidP="00F639EF">
      <w:pPr>
        <w:tabs>
          <w:tab w:val="left" w:pos="2835"/>
        </w:tabs>
        <w:ind w:left="2835" w:hanging="2409"/>
        <w:rPr>
          <w:rFonts w:ascii="Tahoma" w:hAnsi="Tahoma" w:cs="Tahoma"/>
          <w:b/>
          <w:color w:val="000000"/>
        </w:rPr>
      </w:pPr>
      <w:r w:rsidRPr="00074272">
        <w:rPr>
          <w:rFonts w:ascii="Tahoma" w:hAnsi="Tahoma" w:cs="Tahoma"/>
          <w:color w:val="000000"/>
        </w:rPr>
        <w:t>który ulega redukcji po wypłacie odszkodowania.</w:t>
      </w:r>
    </w:p>
    <w:p w14:paraId="06846F8B" w14:textId="77777777" w:rsidR="00F639EF" w:rsidRPr="00074272" w:rsidRDefault="00F639EF" w:rsidP="00F639EF">
      <w:pPr>
        <w:ind w:left="426"/>
        <w:rPr>
          <w:rFonts w:ascii="Tahoma" w:hAnsi="Tahoma" w:cs="Tahoma"/>
          <w:b/>
        </w:rPr>
      </w:pPr>
      <w:r w:rsidRPr="00074272">
        <w:rPr>
          <w:rFonts w:ascii="Tahoma" w:hAnsi="Tahoma" w:cs="Tahoma"/>
        </w:rPr>
        <w:t>suma ubezpieczenia:</w:t>
      </w:r>
      <w:r w:rsidRPr="00074272">
        <w:rPr>
          <w:rFonts w:ascii="Tahoma" w:hAnsi="Tahoma" w:cs="Tahoma"/>
          <w:b/>
        </w:rPr>
        <w:t xml:space="preserve"> </w:t>
      </w:r>
      <w:r w:rsidRPr="00074272">
        <w:rPr>
          <w:rFonts w:ascii="Tahoma" w:hAnsi="Tahoma" w:cs="Tahoma"/>
          <w:b/>
        </w:rPr>
        <w:tab/>
        <w:t>50 000,00 zł</w:t>
      </w:r>
    </w:p>
    <w:p w14:paraId="21B7DC19" w14:textId="77777777" w:rsidR="00F639EF" w:rsidRPr="00074272" w:rsidRDefault="00F639EF" w:rsidP="00F639EF">
      <w:pPr>
        <w:ind w:left="426"/>
        <w:rPr>
          <w:rFonts w:ascii="Tahoma" w:hAnsi="Tahoma" w:cs="Tahoma"/>
          <w:b/>
          <w:color w:val="FF0000"/>
        </w:rPr>
      </w:pPr>
    </w:p>
    <w:p w14:paraId="25837231" w14:textId="39909D5A" w:rsidR="00F639EF" w:rsidRPr="00074272" w:rsidRDefault="00F639EF" w:rsidP="00F639EF">
      <w:pPr>
        <w:ind w:left="426"/>
        <w:rPr>
          <w:rFonts w:ascii="Tahoma" w:hAnsi="Tahoma" w:cs="Tahoma"/>
          <w:b/>
          <w:color w:val="000000"/>
        </w:rPr>
      </w:pPr>
      <w:r w:rsidRPr="00074272">
        <w:rPr>
          <w:rFonts w:ascii="Tahoma" w:hAnsi="Tahoma" w:cs="Tahoma"/>
          <w:b/>
          <w:color w:val="000000"/>
        </w:rPr>
        <w:t xml:space="preserve">Znaki </w:t>
      </w:r>
      <w:r w:rsidRPr="00074272">
        <w:rPr>
          <w:rFonts w:ascii="Tahoma" w:hAnsi="Tahoma" w:cs="Tahoma"/>
          <w:b/>
        </w:rPr>
        <w:t xml:space="preserve">drogowe (w tym sygnalizacja świetlna), tablice </w:t>
      </w:r>
      <w:r w:rsidRPr="00074272">
        <w:rPr>
          <w:rFonts w:ascii="Tahoma" w:hAnsi="Tahoma" w:cs="Tahoma"/>
          <w:b/>
          <w:color w:val="000000"/>
        </w:rPr>
        <w:t>informacyjne, witacze, słupy oświe</w:t>
      </w:r>
      <w:r w:rsidRPr="00074272">
        <w:rPr>
          <w:rFonts w:ascii="Tahoma" w:hAnsi="Tahoma" w:cs="Tahoma"/>
          <w:b/>
        </w:rPr>
        <w:t xml:space="preserve">tleniowe wraz z linią zasilającą, lampy należące do Zamawiającego na terenie  </w:t>
      </w:r>
      <w:r w:rsidR="004C7020" w:rsidRPr="00074272">
        <w:rPr>
          <w:rFonts w:ascii="Tahoma" w:hAnsi="Tahoma" w:cs="Tahoma"/>
          <w:b/>
        </w:rPr>
        <w:t xml:space="preserve">Gminy Pasym </w:t>
      </w:r>
      <w:r w:rsidRPr="00074272">
        <w:rPr>
          <w:rFonts w:ascii="Tahoma" w:hAnsi="Tahoma" w:cs="Tahoma"/>
          <w:b/>
          <w:color w:val="000000"/>
        </w:rPr>
        <w:t>nie wykazane do ubezpieczenia w systemie na sumy stałe</w:t>
      </w:r>
    </w:p>
    <w:p w14:paraId="3EC083BD" w14:textId="77777777" w:rsidR="00F639EF" w:rsidRPr="00074272" w:rsidRDefault="00F639EF" w:rsidP="00F639EF">
      <w:pPr>
        <w:tabs>
          <w:tab w:val="left" w:pos="2835"/>
        </w:tabs>
        <w:ind w:left="2835" w:hanging="2409"/>
        <w:rPr>
          <w:rFonts w:ascii="Tahoma" w:hAnsi="Tahoma" w:cs="Tahoma"/>
          <w:color w:val="000000"/>
        </w:rPr>
      </w:pPr>
      <w:r w:rsidRPr="00074272">
        <w:rPr>
          <w:rFonts w:ascii="Tahoma" w:hAnsi="Tahoma" w:cs="Tahoma"/>
          <w:color w:val="000000"/>
        </w:rPr>
        <w:t>wypłata odszkodowania w wartości odtworzeniowej, maksymalnie do przyjętego limitu odpowiedzialności,</w:t>
      </w:r>
    </w:p>
    <w:p w14:paraId="7A8ABD80" w14:textId="77777777" w:rsidR="00F639EF" w:rsidRPr="00074272" w:rsidRDefault="00F639EF" w:rsidP="00F639EF">
      <w:pPr>
        <w:tabs>
          <w:tab w:val="left" w:pos="2835"/>
        </w:tabs>
        <w:ind w:left="2835" w:hanging="2409"/>
        <w:rPr>
          <w:rFonts w:ascii="Tahoma" w:hAnsi="Tahoma" w:cs="Tahoma"/>
          <w:b/>
          <w:color w:val="000000"/>
        </w:rPr>
      </w:pPr>
      <w:r w:rsidRPr="00074272">
        <w:rPr>
          <w:rFonts w:ascii="Tahoma" w:hAnsi="Tahoma" w:cs="Tahoma"/>
          <w:color w:val="000000"/>
        </w:rPr>
        <w:t>który ulega redukcji po wypłacie odszkodowania.</w:t>
      </w:r>
    </w:p>
    <w:p w14:paraId="3794E185" w14:textId="4B141CF4" w:rsidR="00F639EF" w:rsidRPr="00074272" w:rsidRDefault="00F639EF" w:rsidP="00F639EF">
      <w:pPr>
        <w:ind w:left="426"/>
        <w:rPr>
          <w:rFonts w:ascii="Tahoma" w:hAnsi="Tahoma" w:cs="Tahoma"/>
          <w:b/>
          <w:color w:val="FF0000"/>
        </w:rPr>
      </w:pPr>
      <w:r w:rsidRPr="00074272">
        <w:rPr>
          <w:rFonts w:ascii="Tahoma" w:hAnsi="Tahoma" w:cs="Tahoma"/>
        </w:rPr>
        <w:t xml:space="preserve">suma ubezpieczenia: </w:t>
      </w:r>
      <w:r w:rsidRPr="00074272">
        <w:rPr>
          <w:rFonts w:ascii="Tahoma" w:hAnsi="Tahoma" w:cs="Tahoma"/>
        </w:rPr>
        <w:tab/>
      </w:r>
      <w:r w:rsidR="00D00FB9" w:rsidRPr="00074272">
        <w:rPr>
          <w:rFonts w:ascii="Tahoma" w:hAnsi="Tahoma" w:cs="Tahoma"/>
          <w:b/>
        </w:rPr>
        <w:t>5</w:t>
      </w:r>
      <w:r w:rsidRPr="00074272">
        <w:rPr>
          <w:rFonts w:ascii="Tahoma" w:hAnsi="Tahoma" w:cs="Tahoma"/>
          <w:b/>
        </w:rPr>
        <w:t>0 000,00 zł</w:t>
      </w:r>
    </w:p>
    <w:p w14:paraId="659C7545" w14:textId="77777777" w:rsidR="00F639EF" w:rsidRPr="00074272" w:rsidRDefault="00F639EF" w:rsidP="00F639EF">
      <w:pPr>
        <w:ind w:left="426"/>
        <w:rPr>
          <w:rFonts w:ascii="Tahoma" w:hAnsi="Tahoma" w:cs="Tahoma"/>
          <w:b/>
        </w:rPr>
      </w:pPr>
    </w:p>
    <w:p w14:paraId="3E4BBC9F" w14:textId="77777777" w:rsidR="00F639EF" w:rsidRPr="00074272" w:rsidRDefault="00F639EF" w:rsidP="00F639EF">
      <w:pPr>
        <w:ind w:left="426"/>
        <w:rPr>
          <w:rFonts w:ascii="Tahoma" w:hAnsi="Tahoma" w:cs="Tahoma"/>
          <w:b/>
        </w:rPr>
      </w:pPr>
      <w:r w:rsidRPr="00074272">
        <w:rPr>
          <w:rFonts w:ascii="Tahoma" w:hAnsi="Tahoma" w:cs="Tahoma"/>
          <w:b/>
        </w:rPr>
        <w:t xml:space="preserve">Mienie pracownicze i uczniowskie </w:t>
      </w:r>
    </w:p>
    <w:p w14:paraId="7A8FF075" w14:textId="77777777" w:rsidR="00F639EF" w:rsidRPr="00074272" w:rsidRDefault="00F639EF" w:rsidP="00F639EF">
      <w:pPr>
        <w:ind w:left="2835" w:hanging="2409"/>
        <w:rPr>
          <w:rFonts w:ascii="Tahoma" w:hAnsi="Tahoma" w:cs="Tahoma"/>
        </w:rPr>
      </w:pPr>
      <w:r w:rsidRPr="00074272">
        <w:rPr>
          <w:rFonts w:ascii="Tahoma" w:hAnsi="Tahoma" w:cs="Tahoma"/>
        </w:rPr>
        <w:t xml:space="preserve">system ubezpieczenia: </w:t>
      </w:r>
      <w:r w:rsidRPr="00074272">
        <w:rPr>
          <w:rFonts w:ascii="Tahoma" w:hAnsi="Tahoma" w:cs="Tahoma"/>
        </w:rPr>
        <w:tab/>
        <w:t>na pierwsze ryzyko z konsumpcją sumy ubezpieczenia, bez limitu na osobę</w:t>
      </w:r>
    </w:p>
    <w:p w14:paraId="7F08AA64" w14:textId="77777777" w:rsidR="00F639EF" w:rsidRPr="00074272" w:rsidRDefault="00F639EF" w:rsidP="00F639EF">
      <w:pPr>
        <w:ind w:left="426"/>
        <w:rPr>
          <w:rFonts w:ascii="Tahoma" w:hAnsi="Tahoma" w:cs="Tahoma"/>
        </w:rPr>
      </w:pPr>
      <w:r w:rsidRPr="00074272">
        <w:rPr>
          <w:rFonts w:ascii="Tahoma" w:hAnsi="Tahoma" w:cs="Tahoma"/>
        </w:rPr>
        <w:t>rodzaj wartości</w:t>
      </w:r>
      <w:r w:rsidRPr="00074272">
        <w:rPr>
          <w:rFonts w:ascii="Tahoma" w:hAnsi="Tahoma" w:cs="Tahoma"/>
        </w:rPr>
        <w:tab/>
        <w:t>wartość rzeczywista</w:t>
      </w:r>
    </w:p>
    <w:p w14:paraId="0A7DC221" w14:textId="77777777" w:rsidR="00F639EF" w:rsidRPr="00074272" w:rsidRDefault="00F639EF" w:rsidP="00F639EF">
      <w:pPr>
        <w:ind w:left="426"/>
        <w:rPr>
          <w:rFonts w:ascii="Tahoma" w:hAnsi="Tahoma" w:cs="Tahoma"/>
          <w:b/>
        </w:rPr>
      </w:pPr>
      <w:r w:rsidRPr="00074272">
        <w:rPr>
          <w:rFonts w:ascii="Tahoma" w:hAnsi="Tahoma" w:cs="Tahoma"/>
        </w:rPr>
        <w:t xml:space="preserve">suma ubezpieczenia: </w:t>
      </w:r>
      <w:r w:rsidRPr="00074272">
        <w:rPr>
          <w:rFonts w:ascii="Tahoma" w:hAnsi="Tahoma" w:cs="Tahoma"/>
        </w:rPr>
        <w:tab/>
      </w:r>
      <w:r w:rsidRPr="00074272">
        <w:rPr>
          <w:rFonts w:ascii="Tahoma" w:hAnsi="Tahoma" w:cs="Tahoma"/>
          <w:b/>
        </w:rPr>
        <w:t xml:space="preserve">20 000,00 zł </w:t>
      </w:r>
    </w:p>
    <w:p w14:paraId="158D32F3" w14:textId="77777777" w:rsidR="00F639EF" w:rsidRPr="00074272" w:rsidRDefault="00F639EF" w:rsidP="00F639EF">
      <w:pPr>
        <w:ind w:left="426"/>
        <w:rPr>
          <w:rFonts w:ascii="Tahoma" w:hAnsi="Tahoma" w:cs="Tahoma"/>
          <w:b/>
        </w:rPr>
      </w:pPr>
    </w:p>
    <w:p w14:paraId="3E29A7E1" w14:textId="77777777" w:rsidR="00F639EF" w:rsidRPr="00074272" w:rsidRDefault="00F639EF" w:rsidP="00F639EF">
      <w:pPr>
        <w:ind w:left="426"/>
        <w:rPr>
          <w:rFonts w:ascii="Tahoma" w:hAnsi="Tahoma" w:cs="Tahoma"/>
          <w:b/>
        </w:rPr>
      </w:pPr>
      <w:r w:rsidRPr="00074272">
        <w:rPr>
          <w:rFonts w:ascii="Tahoma" w:hAnsi="Tahoma" w:cs="Tahoma"/>
          <w:b/>
        </w:rPr>
        <w:t>Mienie osobiste członków OSP oraz wyposażenie ratownicze jednostek OSP</w:t>
      </w:r>
    </w:p>
    <w:p w14:paraId="5F1A45A4" w14:textId="77777777" w:rsidR="00F639EF" w:rsidRPr="00074272" w:rsidRDefault="00F639EF" w:rsidP="00F639EF">
      <w:pPr>
        <w:ind w:left="2835" w:hanging="2409"/>
        <w:rPr>
          <w:rFonts w:ascii="Tahoma" w:hAnsi="Tahoma" w:cs="Tahoma"/>
        </w:rPr>
      </w:pPr>
      <w:r w:rsidRPr="00074272">
        <w:rPr>
          <w:rFonts w:ascii="Tahoma" w:hAnsi="Tahoma" w:cs="Tahoma"/>
        </w:rPr>
        <w:t xml:space="preserve">system ubezpieczenia: </w:t>
      </w:r>
      <w:r w:rsidRPr="00074272">
        <w:rPr>
          <w:rFonts w:ascii="Tahoma" w:hAnsi="Tahoma" w:cs="Tahoma"/>
        </w:rPr>
        <w:tab/>
        <w:t>na pierwsze ryzyko z konsumpcją sumy ubezpieczenia, bez limitu na osobę</w:t>
      </w:r>
    </w:p>
    <w:p w14:paraId="0DEE9BCB" w14:textId="77777777" w:rsidR="00F639EF" w:rsidRPr="00074272" w:rsidRDefault="00F639EF" w:rsidP="00F639EF">
      <w:pPr>
        <w:ind w:left="426"/>
        <w:rPr>
          <w:rFonts w:ascii="Tahoma" w:hAnsi="Tahoma" w:cs="Tahoma"/>
        </w:rPr>
      </w:pPr>
      <w:r w:rsidRPr="00074272">
        <w:rPr>
          <w:rFonts w:ascii="Tahoma" w:hAnsi="Tahoma" w:cs="Tahoma"/>
        </w:rPr>
        <w:t>rodzaj wartości</w:t>
      </w:r>
      <w:r w:rsidRPr="00074272">
        <w:rPr>
          <w:rFonts w:ascii="Tahoma" w:hAnsi="Tahoma" w:cs="Tahoma"/>
        </w:rPr>
        <w:tab/>
        <w:t>wartość odtworzeniowa</w:t>
      </w:r>
    </w:p>
    <w:p w14:paraId="15DB6DDA" w14:textId="77777777" w:rsidR="00F639EF" w:rsidRPr="00074272" w:rsidRDefault="00F639EF" w:rsidP="00F639EF">
      <w:pPr>
        <w:ind w:left="426"/>
        <w:rPr>
          <w:rFonts w:ascii="Tahoma" w:hAnsi="Tahoma" w:cs="Tahoma"/>
          <w:b/>
        </w:rPr>
      </w:pPr>
      <w:r w:rsidRPr="00074272">
        <w:rPr>
          <w:rFonts w:ascii="Tahoma" w:hAnsi="Tahoma" w:cs="Tahoma"/>
        </w:rPr>
        <w:t xml:space="preserve">suma ubezpieczenia: </w:t>
      </w:r>
      <w:r w:rsidRPr="00074272">
        <w:rPr>
          <w:rFonts w:ascii="Tahoma" w:hAnsi="Tahoma" w:cs="Tahoma"/>
        </w:rPr>
        <w:tab/>
      </w:r>
      <w:r w:rsidRPr="00074272">
        <w:rPr>
          <w:rFonts w:ascii="Tahoma" w:hAnsi="Tahoma" w:cs="Tahoma"/>
          <w:b/>
        </w:rPr>
        <w:t xml:space="preserve">50 000,00 zł </w:t>
      </w:r>
    </w:p>
    <w:p w14:paraId="1E11F307" w14:textId="77777777" w:rsidR="00F639EF" w:rsidRPr="00074272" w:rsidRDefault="00F639EF" w:rsidP="00F639EF">
      <w:pPr>
        <w:ind w:left="426"/>
        <w:rPr>
          <w:rFonts w:ascii="Tahoma" w:hAnsi="Tahoma" w:cs="Tahoma"/>
        </w:rPr>
      </w:pPr>
      <w:r w:rsidRPr="00074272">
        <w:rPr>
          <w:rFonts w:ascii="Tahoma" w:hAnsi="Tahoma" w:cs="Tahoma"/>
        </w:rPr>
        <w:t>Miejsce ubezpieczenia: teren wykonywania zadań statutowych, w tym akcji ratowniczych</w:t>
      </w:r>
    </w:p>
    <w:p w14:paraId="31A51B2D" w14:textId="77777777" w:rsidR="00F639EF" w:rsidRPr="00074272" w:rsidRDefault="00F639EF" w:rsidP="00F639EF">
      <w:pPr>
        <w:ind w:left="426"/>
        <w:rPr>
          <w:rFonts w:ascii="Tahoma" w:hAnsi="Tahoma" w:cs="Tahoma"/>
          <w:b/>
          <w:color w:val="FF0000"/>
        </w:rPr>
      </w:pPr>
    </w:p>
    <w:p w14:paraId="261059B4" w14:textId="10AE16A1" w:rsidR="00F639EF" w:rsidRPr="00074272" w:rsidRDefault="00F639EF" w:rsidP="00F639EF">
      <w:pPr>
        <w:ind w:left="426"/>
        <w:rPr>
          <w:rFonts w:ascii="Tahoma" w:hAnsi="Tahoma" w:cs="Tahoma"/>
          <w:b/>
        </w:rPr>
      </w:pPr>
      <w:r w:rsidRPr="00074272">
        <w:rPr>
          <w:rFonts w:ascii="Tahoma" w:hAnsi="Tahoma" w:cs="Tahoma"/>
          <w:b/>
        </w:rPr>
        <w:t>Środki obrotowe</w:t>
      </w:r>
    </w:p>
    <w:p w14:paraId="5C4E0563" w14:textId="77777777" w:rsidR="00F639EF" w:rsidRPr="00074272" w:rsidRDefault="00F639EF" w:rsidP="00F639EF">
      <w:pPr>
        <w:ind w:left="2835" w:hanging="2409"/>
        <w:rPr>
          <w:rFonts w:ascii="Tahoma" w:hAnsi="Tahoma" w:cs="Tahoma"/>
        </w:rPr>
      </w:pPr>
      <w:r w:rsidRPr="00074272">
        <w:rPr>
          <w:rFonts w:ascii="Tahoma" w:hAnsi="Tahoma" w:cs="Tahoma"/>
        </w:rPr>
        <w:t xml:space="preserve">system ubezpieczenia: </w:t>
      </w:r>
      <w:r w:rsidRPr="00074272">
        <w:rPr>
          <w:rFonts w:ascii="Tahoma" w:hAnsi="Tahoma" w:cs="Tahoma"/>
        </w:rPr>
        <w:tab/>
        <w:t>na pierwsze ryzyko z konsumpcją sumy ubezpieczenia</w:t>
      </w:r>
    </w:p>
    <w:p w14:paraId="38318D3E" w14:textId="77777777" w:rsidR="00F639EF" w:rsidRPr="00074272" w:rsidRDefault="00F639EF" w:rsidP="00F639EF">
      <w:pPr>
        <w:tabs>
          <w:tab w:val="left" w:pos="2835"/>
        </w:tabs>
        <w:ind w:left="2835" w:hanging="2409"/>
        <w:rPr>
          <w:rFonts w:ascii="Tahoma" w:hAnsi="Tahoma" w:cs="Tahoma"/>
          <w:b/>
        </w:rPr>
      </w:pPr>
      <w:r w:rsidRPr="00074272">
        <w:rPr>
          <w:rFonts w:ascii="Tahoma" w:hAnsi="Tahoma" w:cs="Tahoma"/>
        </w:rPr>
        <w:t>rodzaj wartości</w:t>
      </w:r>
      <w:r w:rsidRPr="00074272">
        <w:rPr>
          <w:rFonts w:ascii="Tahoma" w:hAnsi="Tahoma" w:cs="Tahoma"/>
        </w:rPr>
        <w:tab/>
        <w:t>wartość zakupu/wytworzenia</w:t>
      </w:r>
    </w:p>
    <w:p w14:paraId="60045B0A" w14:textId="07734627" w:rsidR="00F639EF" w:rsidRPr="00074272" w:rsidRDefault="00F639EF" w:rsidP="00F639EF">
      <w:pPr>
        <w:ind w:left="426"/>
        <w:rPr>
          <w:rFonts w:ascii="Tahoma" w:hAnsi="Tahoma" w:cs="Tahoma"/>
          <w:b/>
        </w:rPr>
      </w:pPr>
      <w:r w:rsidRPr="00074272">
        <w:rPr>
          <w:rFonts w:ascii="Tahoma" w:hAnsi="Tahoma" w:cs="Tahoma"/>
        </w:rPr>
        <w:t xml:space="preserve">suma ubezpieczenia: </w:t>
      </w:r>
      <w:r w:rsidRPr="00074272">
        <w:rPr>
          <w:rFonts w:ascii="Tahoma" w:hAnsi="Tahoma" w:cs="Tahoma"/>
        </w:rPr>
        <w:tab/>
      </w:r>
      <w:r w:rsidR="008D052F" w:rsidRPr="00074272">
        <w:rPr>
          <w:rFonts w:ascii="Tahoma" w:hAnsi="Tahoma" w:cs="Tahoma"/>
          <w:b/>
        </w:rPr>
        <w:t>20</w:t>
      </w:r>
      <w:r w:rsidRPr="00074272">
        <w:rPr>
          <w:rFonts w:ascii="Tahoma" w:hAnsi="Tahoma" w:cs="Tahoma"/>
          <w:b/>
        </w:rPr>
        <w:t xml:space="preserve"> 000,00 zł</w:t>
      </w:r>
    </w:p>
    <w:p w14:paraId="544DEFD3" w14:textId="77777777" w:rsidR="00FC2305" w:rsidRPr="00074272" w:rsidRDefault="00FC2305" w:rsidP="00FC2305">
      <w:pPr>
        <w:spacing w:after="160" w:line="259" w:lineRule="auto"/>
        <w:ind w:left="426"/>
        <w:contextualSpacing/>
        <w:jc w:val="both"/>
        <w:rPr>
          <w:rFonts w:ascii="Tahoma" w:eastAsia="Calibri" w:hAnsi="Tahoma" w:cs="Tahoma"/>
          <w:b/>
          <w:lang w:eastAsia="en-US"/>
        </w:rPr>
      </w:pPr>
    </w:p>
    <w:p w14:paraId="09CAA52F" w14:textId="4FC4CB0A" w:rsidR="00FC2305" w:rsidRPr="00074272" w:rsidRDefault="00FC2305" w:rsidP="00FC2305">
      <w:pPr>
        <w:spacing w:after="160" w:line="259" w:lineRule="auto"/>
        <w:ind w:left="426"/>
        <w:contextualSpacing/>
        <w:jc w:val="both"/>
        <w:rPr>
          <w:rFonts w:ascii="Tahoma" w:eastAsia="Calibri" w:hAnsi="Tahoma" w:cs="Tahoma"/>
          <w:b/>
          <w:lang w:eastAsia="en-US"/>
        </w:rPr>
      </w:pPr>
      <w:r w:rsidRPr="00074272">
        <w:rPr>
          <w:rFonts w:ascii="Tahoma" w:eastAsia="Calibri" w:hAnsi="Tahoma" w:cs="Tahoma"/>
          <w:b/>
          <w:lang w:eastAsia="en-US"/>
        </w:rPr>
        <w:t xml:space="preserve">Pojemniki na odpady należące do ubezpieczającego lub pojemniki użyczone przez ubezpieczającego na terenie </w:t>
      </w:r>
      <w:r w:rsidR="008D052F" w:rsidRPr="00074272">
        <w:rPr>
          <w:rFonts w:ascii="Tahoma" w:eastAsia="Calibri" w:hAnsi="Tahoma" w:cs="Tahoma"/>
          <w:b/>
          <w:lang w:eastAsia="en-US"/>
        </w:rPr>
        <w:t>Gminy Pasym</w:t>
      </w:r>
    </w:p>
    <w:p w14:paraId="3E2FC009" w14:textId="2ACB1BA9" w:rsidR="00FC2305" w:rsidRPr="00074272" w:rsidRDefault="00FC2305" w:rsidP="00FC2305">
      <w:pPr>
        <w:spacing w:after="160" w:line="259" w:lineRule="auto"/>
        <w:ind w:left="426"/>
        <w:contextualSpacing/>
        <w:jc w:val="both"/>
        <w:rPr>
          <w:rFonts w:ascii="Tahoma" w:eastAsia="Calibri" w:hAnsi="Tahoma" w:cs="Tahoma"/>
          <w:lang w:eastAsia="en-US"/>
        </w:rPr>
      </w:pPr>
      <w:r w:rsidRPr="00074272">
        <w:rPr>
          <w:rFonts w:ascii="Tahoma" w:eastAsia="Calibri" w:hAnsi="Tahoma" w:cs="Tahoma"/>
          <w:lang w:eastAsia="en-US"/>
        </w:rPr>
        <w:t xml:space="preserve">system ubezpieczenia: na pierwsze ryzyko </w:t>
      </w:r>
      <w:r w:rsidRPr="00074272">
        <w:rPr>
          <w:rFonts w:ascii="Tahoma" w:hAnsi="Tahoma" w:cs="Tahoma"/>
        </w:rPr>
        <w:t>z konsumpcją sumy ubezpieczenia</w:t>
      </w:r>
    </w:p>
    <w:p w14:paraId="48E6E971" w14:textId="77777777" w:rsidR="00FC2305" w:rsidRPr="00074272" w:rsidRDefault="00FC2305" w:rsidP="00FC2305">
      <w:pPr>
        <w:spacing w:after="160" w:line="259" w:lineRule="auto"/>
        <w:ind w:left="426"/>
        <w:contextualSpacing/>
        <w:jc w:val="both"/>
        <w:rPr>
          <w:rFonts w:ascii="Tahoma" w:eastAsia="Calibri" w:hAnsi="Tahoma" w:cs="Tahoma"/>
          <w:lang w:eastAsia="en-US"/>
        </w:rPr>
      </w:pPr>
      <w:r w:rsidRPr="00074272">
        <w:rPr>
          <w:rFonts w:ascii="Tahoma" w:eastAsia="Calibri" w:hAnsi="Tahoma" w:cs="Tahoma"/>
          <w:lang w:eastAsia="en-US"/>
        </w:rPr>
        <w:t xml:space="preserve">rodzaj wartości: wartość odtworzeniowa </w:t>
      </w:r>
    </w:p>
    <w:p w14:paraId="5D967B86" w14:textId="25BDA575" w:rsidR="00FC2305" w:rsidRPr="00074272" w:rsidRDefault="00FC2305" w:rsidP="00FC2305">
      <w:pPr>
        <w:spacing w:after="160" w:line="259" w:lineRule="auto"/>
        <w:ind w:left="426"/>
        <w:contextualSpacing/>
        <w:jc w:val="both"/>
        <w:rPr>
          <w:rFonts w:ascii="Tahoma" w:eastAsia="Calibri" w:hAnsi="Tahoma" w:cs="Tahoma"/>
          <w:b/>
          <w:bCs/>
          <w:lang w:eastAsia="en-US"/>
        </w:rPr>
      </w:pPr>
      <w:r w:rsidRPr="00074272">
        <w:rPr>
          <w:rFonts w:ascii="Tahoma" w:eastAsia="Calibri" w:hAnsi="Tahoma" w:cs="Tahoma"/>
          <w:lang w:eastAsia="en-US"/>
        </w:rPr>
        <w:t>suma ubezpieczenia</w:t>
      </w:r>
      <w:r w:rsidRPr="00074272">
        <w:rPr>
          <w:rFonts w:ascii="Tahoma" w:eastAsia="Calibri" w:hAnsi="Tahoma" w:cs="Tahoma"/>
          <w:b/>
          <w:lang w:eastAsia="en-US"/>
        </w:rPr>
        <w:t>:</w:t>
      </w:r>
      <w:r w:rsidRPr="00074272">
        <w:rPr>
          <w:rFonts w:ascii="Tahoma" w:eastAsia="Calibri" w:hAnsi="Tahoma" w:cs="Tahoma"/>
          <w:b/>
          <w:bCs/>
          <w:lang w:eastAsia="en-US"/>
        </w:rPr>
        <w:t xml:space="preserve">   10 000,00 zł </w:t>
      </w:r>
    </w:p>
    <w:p w14:paraId="24B49D28" w14:textId="77777777" w:rsidR="00DE3276" w:rsidRPr="00074272" w:rsidRDefault="00DE3276" w:rsidP="00FC2305">
      <w:pPr>
        <w:spacing w:after="160" w:line="259" w:lineRule="auto"/>
        <w:ind w:left="426"/>
        <w:contextualSpacing/>
        <w:jc w:val="both"/>
        <w:rPr>
          <w:rFonts w:ascii="Tahoma" w:eastAsia="Calibri" w:hAnsi="Tahoma" w:cs="Tahoma"/>
          <w:b/>
          <w:bCs/>
          <w:color w:val="FF0000"/>
          <w:lang w:eastAsia="en-US"/>
        </w:rPr>
      </w:pPr>
    </w:p>
    <w:p w14:paraId="373D70FE" w14:textId="1A0757F1" w:rsidR="00FC2305" w:rsidRPr="00074272" w:rsidRDefault="00FC2305" w:rsidP="00DE3276">
      <w:pPr>
        <w:spacing w:line="259" w:lineRule="auto"/>
        <w:ind w:left="426"/>
        <w:jc w:val="both"/>
        <w:rPr>
          <w:rFonts w:ascii="Tahoma" w:eastAsia="Calibri" w:hAnsi="Tahoma" w:cs="Tahoma"/>
          <w:b/>
          <w:bCs/>
          <w:lang w:eastAsia="en-US"/>
        </w:rPr>
      </w:pPr>
      <w:bookmarkStart w:id="12" w:name="_Hlk64990296"/>
      <w:r w:rsidRPr="00074272">
        <w:rPr>
          <w:rFonts w:ascii="Tahoma" w:eastAsia="Calibri" w:hAnsi="Tahoma" w:cs="Tahoma"/>
          <w:b/>
          <w:bCs/>
          <w:lang w:eastAsia="en-US"/>
        </w:rPr>
        <w:t xml:space="preserve">Namioty </w:t>
      </w:r>
      <w:r w:rsidR="00E73F4C" w:rsidRPr="00074272">
        <w:rPr>
          <w:rFonts w:ascii="Tahoma" w:eastAsia="Calibri" w:hAnsi="Tahoma" w:cs="Tahoma"/>
          <w:b/>
          <w:bCs/>
          <w:lang w:eastAsia="en-US"/>
        </w:rPr>
        <w:t>nie wykazane do ubezpieczenia na sumy stałe</w:t>
      </w:r>
    </w:p>
    <w:p w14:paraId="4B248608" w14:textId="52239CD3" w:rsidR="00FC2305" w:rsidRPr="00074272" w:rsidRDefault="00FC2305" w:rsidP="00DE3276">
      <w:pPr>
        <w:spacing w:line="259" w:lineRule="auto"/>
        <w:ind w:left="426"/>
        <w:contextualSpacing/>
        <w:jc w:val="both"/>
        <w:rPr>
          <w:rFonts w:ascii="Tahoma" w:eastAsia="Calibri" w:hAnsi="Tahoma" w:cs="Tahoma"/>
          <w:lang w:eastAsia="en-US"/>
        </w:rPr>
      </w:pPr>
      <w:r w:rsidRPr="00074272">
        <w:rPr>
          <w:rFonts w:ascii="Tahoma" w:eastAsia="Calibri" w:hAnsi="Tahoma" w:cs="Tahoma"/>
          <w:lang w:eastAsia="en-US"/>
        </w:rPr>
        <w:t xml:space="preserve">system ubezpieczenia: na pierwsze ryzyko </w:t>
      </w:r>
      <w:r w:rsidRPr="00074272">
        <w:rPr>
          <w:rFonts w:ascii="Tahoma" w:hAnsi="Tahoma" w:cs="Tahoma"/>
        </w:rPr>
        <w:t>z konsumpcją sumy ubezpieczenia</w:t>
      </w:r>
    </w:p>
    <w:p w14:paraId="5336BEDE" w14:textId="77777777" w:rsidR="00FC2305" w:rsidRPr="00074272" w:rsidRDefault="00FC2305" w:rsidP="00DE3276">
      <w:pPr>
        <w:spacing w:after="160" w:line="259" w:lineRule="auto"/>
        <w:ind w:left="429"/>
        <w:contextualSpacing/>
        <w:jc w:val="both"/>
        <w:rPr>
          <w:rFonts w:ascii="Tahoma" w:eastAsia="Calibri" w:hAnsi="Tahoma" w:cs="Tahoma"/>
          <w:lang w:eastAsia="en-US"/>
        </w:rPr>
      </w:pPr>
      <w:r w:rsidRPr="00074272">
        <w:rPr>
          <w:rFonts w:ascii="Tahoma" w:eastAsia="Calibri" w:hAnsi="Tahoma" w:cs="Tahoma"/>
          <w:lang w:eastAsia="en-US"/>
        </w:rPr>
        <w:t xml:space="preserve">rodzaj wartości: wartość odtworzeniowa </w:t>
      </w:r>
    </w:p>
    <w:p w14:paraId="76451BF1" w14:textId="427358D0" w:rsidR="00FC2305" w:rsidRPr="00074272" w:rsidRDefault="00FC2305" w:rsidP="00DE3276">
      <w:pPr>
        <w:spacing w:after="160" w:line="259" w:lineRule="auto"/>
        <w:ind w:left="429"/>
        <w:contextualSpacing/>
        <w:jc w:val="both"/>
        <w:rPr>
          <w:rFonts w:ascii="Tahoma" w:eastAsia="Calibri" w:hAnsi="Tahoma" w:cs="Tahoma"/>
          <w:b/>
          <w:bCs/>
          <w:lang w:eastAsia="en-US"/>
        </w:rPr>
      </w:pPr>
      <w:r w:rsidRPr="00074272">
        <w:rPr>
          <w:rFonts w:ascii="Tahoma" w:eastAsia="Calibri" w:hAnsi="Tahoma" w:cs="Tahoma"/>
          <w:lang w:eastAsia="en-US"/>
        </w:rPr>
        <w:t>suma ubezpieczenia</w:t>
      </w:r>
      <w:r w:rsidRPr="00074272">
        <w:rPr>
          <w:rFonts w:ascii="Tahoma" w:eastAsia="Calibri" w:hAnsi="Tahoma" w:cs="Tahoma"/>
          <w:b/>
          <w:lang w:eastAsia="en-US"/>
        </w:rPr>
        <w:t>:</w:t>
      </w:r>
      <w:r w:rsidRPr="00074272">
        <w:rPr>
          <w:rFonts w:ascii="Tahoma" w:eastAsia="Calibri" w:hAnsi="Tahoma" w:cs="Tahoma"/>
          <w:b/>
          <w:bCs/>
          <w:lang w:eastAsia="en-US"/>
        </w:rPr>
        <w:t xml:space="preserve">   10 000,00 zł</w:t>
      </w:r>
    </w:p>
    <w:bookmarkEnd w:id="12"/>
    <w:p w14:paraId="110BB149" w14:textId="77777777" w:rsidR="00F639EF" w:rsidRPr="00074272" w:rsidRDefault="00F639EF" w:rsidP="00F639EF">
      <w:pPr>
        <w:pStyle w:val="Nagwek1"/>
        <w:keepNext/>
        <w:suppressAutoHyphens/>
        <w:spacing w:before="0"/>
        <w:jc w:val="both"/>
        <w:rPr>
          <w:rFonts w:ascii="Tahoma" w:hAnsi="Tahoma" w:cs="Tahoma"/>
          <w:sz w:val="20"/>
        </w:rPr>
      </w:pPr>
    </w:p>
    <w:p w14:paraId="089D0022" w14:textId="77777777" w:rsidR="00F639EF" w:rsidRPr="00074272" w:rsidRDefault="00F639EF" w:rsidP="00F639EF">
      <w:pPr>
        <w:pStyle w:val="Nagwek1"/>
        <w:keepNext/>
        <w:suppressAutoHyphens/>
        <w:spacing w:before="0"/>
        <w:jc w:val="both"/>
        <w:rPr>
          <w:rFonts w:ascii="Tahoma" w:hAnsi="Tahoma" w:cs="Tahoma"/>
          <w:sz w:val="20"/>
        </w:rPr>
      </w:pPr>
      <w:r w:rsidRPr="00074272">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074272" w:rsidRDefault="00F639EF" w:rsidP="00F639EF">
      <w:pPr>
        <w:jc w:val="both"/>
      </w:pPr>
    </w:p>
    <w:p w14:paraId="02E592AA" w14:textId="2F342E9B" w:rsidR="00B52076" w:rsidRPr="00074272" w:rsidRDefault="00B52076" w:rsidP="00B52076">
      <w:pPr>
        <w:jc w:val="both"/>
        <w:rPr>
          <w:rFonts w:ascii="Tahoma" w:hAnsi="Tahoma" w:cs="Tahoma"/>
        </w:rPr>
      </w:pPr>
      <w:bookmarkStart w:id="13" w:name="_Hlk64990312"/>
      <w:r w:rsidRPr="00074272">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Pr="00074272" w:rsidRDefault="00B52076" w:rsidP="00B52076">
      <w:pPr>
        <w:jc w:val="both"/>
        <w:rPr>
          <w:rFonts w:ascii="Tahoma" w:hAnsi="Tahoma" w:cs="Tahoma"/>
        </w:rPr>
      </w:pPr>
    </w:p>
    <w:p w14:paraId="43CA9601" w14:textId="62F8EE94" w:rsidR="00F639EF" w:rsidRPr="00074272" w:rsidRDefault="00F639EF" w:rsidP="00B52076">
      <w:pPr>
        <w:jc w:val="both"/>
        <w:rPr>
          <w:rFonts w:ascii="Tahoma" w:hAnsi="Tahoma" w:cs="Tahoma"/>
        </w:rPr>
      </w:pPr>
      <w:r w:rsidRPr="00074272">
        <w:rPr>
          <w:rFonts w:ascii="Tahoma" w:hAnsi="Tahoma" w:cs="Tahoma"/>
        </w:rPr>
        <w:t>Zakres ubezpieczenia winien obejmować, co najmniej następujące ryzyka i koszty:</w:t>
      </w:r>
    </w:p>
    <w:p w14:paraId="4DE9718A" w14:textId="77777777" w:rsidR="00F639EF" w:rsidRPr="00074272" w:rsidRDefault="00F639EF" w:rsidP="00540942">
      <w:pPr>
        <w:numPr>
          <w:ilvl w:val="0"/>
          <w:numId w:val="6"/>
        </w:numPr>
        <w:tabs>
          <w:tab w:val="clear" w:pos="2520"/>
          <w:tab w:val="num" w:pos="851"/>
        </w:tabs>
        <w:suppressAutoHyphens/>
        <w:ind w:left="851"/>
        <w:jc w:val="both"/>
        <w:rPr>
          <w:rFonts w:ascii="Tahoma" w:hAnsi="Tahoma" w:cs="Tahoma"/>
        </w:rPr>
      </w:pPr>
      <w:r w:rsidRPr="00074272">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FB5986C" w14:textId="77777777" w:rsidR="00F639EF" w:rsidRPr="00074272" w:rsidRDefault="00F639EF" w:rsidP="00540942">
      <w:pPr>
        <w:numPr>
          <w:ilvl w:val="0"/>
          <w:numId w:val="6"/>
        </w:numPr>
        <w:tabs>
          <w:tab w:val="clear" w:pos="2520"/>
          <w:tab w:val="num" w:pos="851"/>
        </w:tabs>
        <w:suppressAutoHyphens/>
        <w:ind w:left="851"/>
        <w:jc w:val="both"/>
        <w:rPr>
          <w:rFonts w:ascii="Tahoma" w:hAnsi="Tahoma" w:cs="Tahoma"/>
        </w:rPr>
      </w:pPr>
      <w:r w:rsidRPr="00074272">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4A5202E" w14:textId="45F6B5B4" w:rsidR="00F639EF" w:rsidRPr="00074272" w:rsidRDefault="00F639EF" w:rsidP="00540942">
      <w:pPr>
        <w:numPr>
          <w:ilvl w:val="0"/>
          <w:numId w:val="6"/>
        </w:numPr>
        <w:tabs>
          <w:tab w:val="clear" w:pos="2520"/>
          <w:tab w:val="num" w:pos="851"/>
        </w:tabs>
        <w:suppressAutoHyphens/>
        <w:ind w:left="851"/>
        <w:jc w:val="both"/>
        <w:rPr>
          <w:rFonts w:ascii="Tahoma" w:hAnsi="Tahoma" w:cs="Tahoma"/>
          <w:color w:val="000000"/>
        </w:rPr>
      </w:pPr>
      <w:r w:rsidRPr="00074272">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074272">
        <w:rPr>
          <w:rFonts w:ascii="Tahoma" w:hAnsi="Tahoma" w:cs="Tahoma"/>
          <w:color w:val="000000"/>
        </w:rPr>
        <w:t xml:space="preserve"> do limitu odpowiedzialności 100.000,00 zł</w:t>
      </w:r>
      <w:r w:rsidR="00B52076" w:rsidRPr="00074272">
        <w:rPr>
          <w:rFonts w:ascii="Tahoma" w:hAnsi="Tahoma" w:cs="Tahoma"/>
          <w:color w:val="000000"/>
        </w:rPr>
        <w:t>.</w:t>
      </w:r>
    </w:p>
    <w:p w14:paraId="0DD0605A" w14:textId="77777777" w:rsidR="00F639EF" w:rsidRPr="00074272" w:rsidRDefault="00F639EF" w:rsidP="00F639EF">
      <w:pPr>
        <w:ind w:left="426"/>
        <w:jc w:val="both"/>
        <w:rPr>
          <w:rFonts w:ascii="Tahoma" w:hAnsi="Tahoma" w:cs="Tahoma"/>
          <w:b/>
        </w:rPr>
      </w:pPr>
    </w:p>
    <w:p w14:paraId="0E0D15CB" w14:textId="052D8F9A" w:rsidR="00F639EF" w:rsidRPr="00074272" w:rsidRDefault="00F639EF" w:rsidP="00F639EF">
      <w:pPr>
        <w:ind w:left="426"/>
        <w:jc w:val="both"/>
        <w:rPr>
          <w:rFonts w:ascii="Tahoma" w:hAnsi="Tahoma" w:cs="Tahoma"/>
        </w:rPr>
      </w:pPr>
      <w:r w:rsidRPr="00074272">
        <w:rPr>
          <w:rFonts w:ascii="Tahoma" w:hAnsi="Tahoma" w:cs="Tahoma"/>
        </w:rPr>
        <w:t>Ubezpieczenie obejmuje również kradzież elementów stałych budynków i budowli oraz innych elementów trwale do nich przymocowanych z limitem odpowiedzialności 20.000,00 zł</w:t>
      </w:r>
      <w:r w:rsidR="00B52076" w:rsidRPr="00074272">
        <w:rPr>
          <w:rFonts w:ascii="Tahoma" w:hAnsi="Tahoma" w:cs="Tahoma"/>
        </w:rPr>
        <w:t>.</w:t>
      </w:r>
    </w:p>
    <w:p w14:paraId="2709CFF5" w14:textId="2A6370E3" w:rsidR="00F639EF" w:rsidRPr="00074272" w:rsidRDefault="00F639EF" w:rsidP="00F639EF">
      <w:pPr>
        <w:ind w:left="426"/>
        <w:jc w:val="both"/>
        <w:rPr>
          <w:rFonts w:ascii="Tahoma" w:hAnsi="Tahoma" w:cs="Tahoma"/>
        </w:rPr>
      </w:pPr>
      <w:r w:rsidRPr="00074272">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074272">
        <w:rPr>
          <w:rFonts w:ascii="Tahoma" w:hAnsi="Tahoma" w:cs="Tahoma"/>
          <w:color w:val="000000"/>
        </w:rPr>
        <w:t>.</w:t>
      </w:r>
    </w:p>
    <w:bookmarkEnd w:id="13"/>
    <w:p w14:paraId="3E7BC139" w14:textId="77777777" w:rsidR="00F639EF" w:rsidRPr="00074272" w:rsidRDefault="00F639EF" w:rsidP="00F639EF">
      <w:pPr>
        <w:ind w:left="426"/>
        <w:jc w:val="both"/>
        <w:rPr>
          <w:rFonts w:ascii="Tahoma" w:hAnsi="Tahoma" w:cs="Tahoma"/>
          <w:b/>
        </w:rPr>
      </w:pPr>
    </w:p>
    <w:p w14:paraId="2CB06BAB" w14:textId="720D445F" w:rsidR="00F639EF" w:rsidRPr="00074272" w:rsidRDefault="004D34DE" w:rsidP="00F639EF">
      <w:pPr>
        <w:ind w:left="426"/>
        <w:jc w:val="both"/>
        <w:rPr>
          <w:rFonts w:ascii="Tahoma" w:hAnsi="Tahoma" w:cs="Tahoma"/>
          <w:b/>
        </w:rPr>
      </w:pPr>
      <w:r w:rsidRPr="00074272">
        <w:rPr>
          <w:rFonts w:ascii="Tahoma" w:hAnsi="Tahoma" w:cs="Tahoma"/>
          <w:b/>
        </w:rPr>
        <w:t>Maszyny, u</w:t>
      </w:r>
      <w:r w:rsidR="00F639EF" w:rsidRPr="00074272">
        <w:rPr>
          <w:rFonts w:ascii="Tahoma" w:hAnsi="Tahoma" w:cs="Tahoma"/>
          <w:b/>
        </w:rPr>
        <w:t xml:space="preserve">rządzenia i wyposażenie, środki </w:t>
      </w:r>
      <w:proofErr w:type="spellStart"/>
      <w:r w:rsidR="00F639EF" w:rsidRPr="00074272">
        <w:rPr>
          <w:rFonts w:ascii="Tahoma" w:hAnsi="Tahoma" w:cs="Tahoma"/>
          <w:b/>
        </w:rPr>
        <w:t>niskocenne</w:t>
      </w:r>
      <w:proofErr w:type="spellEnd"/>
      <w:r w:rsidR="00F639EF" w:rsidRPr="00074272">
        <w:rPr>
          <w:rFonts w:ascii="Tahoma" w:hAnsi="Tahoma" w:cs="Tahoma"/>
          <w:b/>
        </w:rPr>
        <w:t>, zbiory biblioteczne</w:t>
      </w:r>
    </w:p>
    <w:p w14:paraId="071F4F4C" w14:textId="77777777" w:rsidR="00F639EF" w:rsidRPr="00074272" w:rsidRDefault="00F639EF" w:rsidP="00F639EF">
      <w:pPr>
        <w:ind w:left="426"/>
        <w:jc w:val="both"/>
        <w:rPr>
          <w:rFonts w:ascii="Tahoma" w:hAnsi="Tahoma" w:cs="Tahoma"/>
        </w:rPr>
      </w:pPr>
      <w:r w:rsidRPr="00074272">
        <w:rPr>
          <w:rFonts w:ascii="Tahoma" w:hAnsi="Tahoma" w:cs="Tahoma"/>
        </w:rPr>
        <w:t xml:space="preserve">system ubezpieczenia: na pierwsze ryzyko z konsumpcją sumy ubezpieczenia </w:t>
      </w:r>
    </w:p>
    <w:p w14:paraId="5731D7B9" w14:textId="77777777" w:rsidR="00F639EF" w:rsidRPr="00074272" w:rsidRDefault="00F639EF" w:rsidP="00F639EF">
      <w:pPr>
        <w:tabs>
          <w:tab w:val="left" w:pos="2835"/>
        </w:tabs>
        <w:ind w:left="426"/>
        <w:jc w:val="both"/>
        <w:rPr>
          <w:rFonts w:ascii="Tahoma" w:hAnsi="Tahoma" w:cs="Tahoma"/>
        </w:rPr>
      </w:pPr>
      <w:r w:rsidRPr="00074272">
        <w:rPr>
          <w:rFonts w:ascii="Tahoma" w:hAnsi="Tahoma" w:cs="Tahoma"/>
        </w:rPr>
        <w:t>rodzaj wartości</w:t>
      </w:r>
      <w:r w:rsidRPr="00074272">
        <w:rPr>
          <w:rFonts w:ascii="Tahoma" w:hAnsi="Tahoma" w:cs="Tahoma"/>
        </w:rPr>
        <w:tab/>
        <w:t>wartość odtworzeniowa</w:t>
      </w:r>
    </w:p>
    <w:p w14:paraId="2E2DA821" w14:textId="77777777" w:rsidR="00F639EF" w:rsidRPr="00074272" w:rsidRDefault="00F639EF" w:rsidP="00F639EF">
      <w:pPr>
        <w:tabs>
          <w:tab w:val="left" w:pos="2835"/>
        </w:tabs>
        <w:ind w:left="426"/>
        <w:jc w:val="both"/>
        <w:rPr>
          <w:rFonts w:ascii="Tahoma" w:hAnsi="Tahoma" w:cs="Tahoma"/>
        </w:rPr>
      </w:pPr>
      <w:r w:rsidRPr="00074272">
        <w:rPr>
          <w:rFonts w:ascii="Tahoma" w:hAnsi="Tahoma" w:cs="Tahoma"/>
        </w:rPr>
        <w:t>likwidacja szkody bez potrącania zużycia technicznego.</w:t>
      </w:r>
    </w:p>
    <w:p w14:paraId="2897BE40" w14:textId="59FC4018" w:rsidR="00F639EF" w:rsidRPr="007703FA" w:rsidRDefault="00F639EF" w:rsidP="00F639EF">
      <w:pPr>
        <w:ind w:left="426"/>
        <w:jc w:val="both"/>
        <w:rPr>
          <w:rFonts w:ascii="Tahoma" w:hAnsi="Tahoma" w:cs="Tahoma"/>
          <w:b/>
          <w:color w:val="FF0000"/>
        </w:rPr>
      </w:pPr>
      <w:r w:rsidRPr="00074272">
        <w:rPr>
          <w:rFonts w:ascii="Tahoma" w:hAnsi="Tahoma" w:cs="Tahoma"/>
        </w:rPr>
        <w:t>suma ubezpieczenia:</w:t>
      </w:r>
      <w:r w:rsidRPr="00074272">
        <w:rPr>
          <w:rFonts w:ascii="Tahoma" w:hAnsi="Tahoma" w:cs="Tahoma"/>
          <w:b/>
        </w:rPr>
        <w:t xml:space="preserve"> </w:t>
      </w:r>
      <w:r w:rsidRPr="00074272">
        <w:rPr>
          <w:rFonts w:ascii="Tahoma" w:hAnsi="Tahoma" w:cs="Tahoma"/>
          <w:b/>
        </w:rPr>
        <w:tab/>
      </w:r>
      <w:r w:rsidR="008F6EDB" w:rsidRPr="00074272">
        <w:rPr>
          <w:rFonts w:ascii="Tahoma" w:hAnsi="Tahoma" w:cs="Tahoma"/>
          <w:b/>
        </w:rPr>
        <w:t>1</w:t>
      </w:r>
      <w:r w:rsidRPr="00074272">
        <w:rPr>
          <w:rFonts w:ascii="Tahoma" w:hAnsi="Tahoma" w:cs="Tahoma"/>
          <w:b/>
        </w:rPr>
        <w:t>00 000,00 zł</w:t>
      </w:r>
      <w:r w:rsidRPr="008F6EDB">
        <w:rPr>
          <w:rFonts w:ascii="Tahoma" w:hAnsi="Tahoma" w:cs="Tahoma"/>
          <w:b/>
        </w:rPr>
        <w:t xml:space="preserve"> </w:t>
      </w:r>
    </w:p>
    <w:p w14:paraId="606A62EF" w14:textId="7BAFDDB8" w:rsidR="00F639EF" w:rsidRDefault="00F639EF" w:rsidP="00F639EF">
      <w:pPr>
        <w:ind w:left="426"/>
        <w:jc w:val="both"/>
        <w:rPr>
          <w:rFonts w:ascii="Tahoma" w:hAnsi="Tahoma" w:cs="Tahoma"/>
          <w:b/>
          <w:color w:val="FF0000"/>
        </w:rPr>
      </w:pPr>
    </w:p>
    <w:p w14:paraId="24D9C45F" w14:textId="77777777" w:rsidR="008F6EDB" w:rsidRDefault="008F6EDB" w:rsidP="00F639EF">
      <w:pPr>
        <w:ind w:left="426"/>
        <w:jc w:val="both"/>
        <w:rPr>
          <w:rFonts w:ascii="Tahoma" w:hAnsi="Tahoma" w:cs="Tahoma"/>
          <w:b/>
          <w:color w:val="FF0000"/>
        </w:rPr>
      </w:pPr>
    </w:p>
    <w:p w14:paraId="6C6241D0" w14:textId="3D33BD0C" w:rsidR="00F639EF" w:rsidRPr="008F6EDB" w:rsidRDefault="00F639EF" w:rsidP="00F639EF">
      <w:pPr>
        <w:ind w:left="426"/>
        <w:jc w:val="both"/>
        <w:rPr>
          <w:rFonts w:ascii="Tahoma" w:hAnsi="Tahoma" w:cs="Tahoma"/>
          <w:b/>
        </w:rPr>
      </w:pPr>
      <w:r w:rsidRPr="008F6EDB">
        <w:rPr>
          <w:rFonts w:ascii="Tahoma" w:hAnsi="Tahoma" w:cs="Tahoma"/>
          <w:b/>
        </w:rPr>
        <w:lastRenderedPageBreak/>
        <w:t>Środki obrotowe</w:t>
      </w:r>
    </w:p>
    <w:p w14:paraId="1083C459" w14:textId="77777777" w:rsidR="00F639EF" w:rsidRPr="00074272" w:rsidRDefault="00F639EF" w:rsidP="00F639EF">
      <w:pPr>
        <w:ind w:left="426"/>
        <w:jc w:val="both"/>
        <w:rPr>
          <w:rFonts w:ascii="Tahoma" w:hAnsi="Tahoma" w:cs="Tahoma"/>
        </w:rPr>
      </w:pPr>
      <w:r w:rsidRPr="008F6EDB">
        <w:rPr>
          <w:rFonts w:ascii="Tahoma" w:hAnsi="Tahoma" w:cs="Tahoma"/>
        </w:rPr>
        <w:t xml:space="preserve">system ubezpieczenia: na </w:t>
      </w:r>
      <w:r w:rsidRPr="00074272">
        <w:rPr>
          <w:rFonts w:ascii="Tahoma" w:hAnsi="Tahoma" w:cs="Tahoma"/>
        </w:rPr>
        <w:t>pierwsze ryzyko z konsumpcją sumy ubezpieczenia</w:t>
      </w:r>
    </w:p>
    <w:p w14:paraId="2A104082" w14:textId="77777777" w:rsidR="00F639EF" w:rsidRPr="00074272" w:rsidRDefault="00F639EF" w:rsidP="00F639EF">
      <w:pPr>
        <w:tabs>
          <w:tab w:val="left" w:pos="2835"/>
        </w:tabs>
        <w:ind w:left="426"/>
        <w:jc w:val="both"/>
        <w:rPr>
          <w:rFonts w:ascii="Tahoma" w:hAnsi="Tahoma" w:cs="Tahoma"/>
        </w:rPr>
      </w:pPr>
      <w:r w:rsidRPr="00074272">
        <w:rPr>
          <w:rFonts w:ascii="Tahoma" w:hAnsi="Tahoma" w:cs="Tahoma"/>
        </w:rPr>
        <w:t>rodzaj wartości</w:t>
      </w:r>
      <w:r w:rsidRPr="00074272">
        <w:rPr>
          <w:rFonts w:ascii="Tahoma" w:hAnsi="Tahoma" w:cs="Tahoma"/>
        </w:rPr>
        <w:tab/>
        <w:t>wartość zakupu/wytworzenia</w:t>
      </w:r>
    </w:p>
    <w:p w14:paraId="4C877B37" w14:textId="4177DE4B" w:rsidR="00F639EF" w:rsidRPr="00074272" w:rsidRDefault="00F639EF" w:rsidP="00F639EF">
      <w:pPr>
        <w:ind w:left="426"/>
        <w:jc w:val="both"/>
        <w:rPr>
          <w:rFonts w:ascii="Tahoma" w:hAnsi="Tahoma" w:cs="Tahoma"/>
          <w:b/>
        </w:rPr>
      </w:pPr>
      <w:r w:rsidRPr="00074272">
        <w:rPr>
          <w:rFonts w:ascii="Tahoma" w:hAnsi="Tahoma" w:cs="Tahoma"/>
        </w:rPr>
        <w:t>suma ubezpieczenia:</w:t>
      </w:r>
      <w:r w:rsidRPr="00074272">
        <w:rPr>
          <w:rFonts w:ascii="Tahoma" w:hAnsi="Tahoma" w:cs="Tahoma"/>
        </w:rPr>
        <w:tab/>
      </w:r>
      <w:r w:rsidR="008F6EDB" w:rsidRPr="00074272">
        <w:rPr>
          <w:rFonts w:ascii="Tahoma" w:hAnsi="Tahoma" w:cs="Tahoma"/>
          <w:b/>
        </w:rPr>
        <w:t>20</w:t>
      </w:r>
      <w:r w:rsidRPr="00074272">
        <w:rPr>
          <w:rFonts w:ascii="Tahoma" w:hAnsi="Tahoma" w:cs="Tahoma"/>
          <w:b/>
        </w:rPr>
        <w:t> 000,00 zł</w:t>
      </w:r>
    </w:p>
    <w:p w14:paraId="048ECB78" w14:textId="04E85785" w:rsidR="00F639EF" w:rsidRPr="00074272" w:rsidRDefault="00F639EF" w:rsidP="00F639EF">
      <w:pPr>
        <w:ind w:firstLine="426"/>
        <w:jc w:val="both"/>
        <w:rPr>
          <w:rFonts w:ascii="Tahoma" w:hAnsi="Tahoma" w:cs="Tahoma"/>
          <w:color w:val="FF0000"/>
          <w:sz w:val="18"/>
          <w:szCs w:val="18"/>
        </w:rPr>
      </w:pPr>
    </w:p>
    <w:p w14:paraId="75206FF1" w14:textId="77777777" w:rsidR="00F639EF" w:rsidRPr="00074272" w:rsidRDefault="00F639EF" w:rsidP="00F639EF">
      <w:pPr>
        <w:ind w:left="426"/>
        <w:rPr>
          <w:rFonts w:ascii="Tahoma" w:hAnsi="Tahoma" w:cs="Tahoma"/>
          <w:sz w:val="16"/>
          <w:szCs w:val="16"/>
        </w:rPr>
      </w:pPr>
    </w:p>
    <w:p w14:paraId="787356FA" w14:textId="77777777" w:rsidR="00F639EF" w:rsidRPr="00074272" w:rsidRDefault="00F639EF" w:rsidP="00F639EF">
      <w:pPr>
        <w:ind w:left="426"/>
        <w:rPr>
          <w:rFonts w:ascii="Tahoma" w:hAnsi="Tahoma" w:cs="Tahoma"/>
          <w:b/>
        </w:rPr>
      </w:pPr>
      <w:r w:rsidRPr="00074272">
        <w:rPr>
          <w:rFonts w:ascii="Tahoma" w:hAnsi="Tahoma" w:cs="Tahoma"/>
          <w:b/>
        </w:rPr>
        <w:t>Mienie pracownicze i uczniowskie</w:t>
      </w:r>
    </w:p>
    <w:p w14:paraId="7BDC9A58" w14:textId="77777777" w:rsidR="00F639EF" w:rsidRPr="00074272" w:rsidRDefault="00F639EF" w:rsidP="00F639EF">
      <w:pPr>
        <w:ind w:left="2835" w:hanging="2409"/>
        <w:jc w:val="both"/>
        <w:rPr>
          <w:rFonts w:ascii="Tahoma" w:hAnsi="Tahoma" w:cs="Tahoma"/>
        </w:rPr>
      </w:pPr>
      <w:r w:rsidRPr="00074272">
        <w:rPr>
          <w:rFonts w:ascii="Tahoma" w:hAnsi="Tahoma" w:cs="Tahoma"/>
        </w:rPr>
        <w:t xml:space="preserve">system ubezpieczenia: </w:t>
      </w:r>
      <w:r w:rsidRPr="00074272">
        <w:rPr>
          <w:rFonts w:ascii="Tahoma" w:hAnsi="Tahoma" w:cs="Tahoma"/>
        </w:rPr>
        <w:tab/>
        <w:t>na pierwsze ryzyko z konsumpcją sumy ubezpieczenia, bez limitu na pracownika/ ucznia</w:t>
      </w:r>
    </w:p>
    <w:p w14:paraId="591A26F7" w14:textId="77777777" w:rsidR="00F639EF" w:rsidRPr="00074272" w:rsidRDefault="00F639EF" w:rsidP="00F639EF">
      <w:pPr>
        <w:ind w:left="2835" w:hanging="2409"/>
        <w:jc w:val="both"/>
        <w:rPr>
          <w:rFonts w:ascii="Tahoma" w:hAnsi="Tahoma" w:cs="Tahoma"/>
        </w:rPr>
      </w:pPr>
      <w:r w:rsidRPr="00074272">
        <w:rPr>
          <w:rFonts w:ascii="Tahoma" w:hAnsi="Tahoma" w:cs="Tahoma"/>
        </w:rPr>
        <w:t>rodzaj wartości</w:t>
      </w:r>
      <w:r w:rsidRPr="00074272">
        <w:rPr>
          <w:rFonts w:ascii="Tahoma" w:hAnsi="Tahoma" w:cs="Tahoma"/>
        </w:rPr>
        <w:tab/>
        <w:t>wartość rzeczywista</w:t>
      </w:r>
    </w:p>
    <w:p w14:paraId="5B55BB74" w14:textId="77777777" w:rsidR="00F639EF" w:rsidRPr="00074272" w:rsidRDefault="00F639EF" w:rsidP="00F639EF">
      <w:pPr>
        <w:ind w:left="426"/>
        <w:rPr>
          <w:rFonts w:ascii="Tahoma" w:hAnsi="Tahoma" w:cs="Tahoma"/>
          <w:b/>
          <w:color w:val="FF0000"/>
        </w:rPr>
      </w:pPr>
      <w:r w:rsidRPr="00074272">
        <w:rPr>
          <w:rFonts w:ascii="Tahoma" w:hAnsi="Tahoma" w:cs="Tahoma"/>
        </w:rPr>
        <w:t xml:space="preserve">suma ubezpieczenia: </w:t>
      </w:r>
      <w:r w:rsidRPr="00074272">
        <w:rPr>
          <w:rFonts w:ascii="Tahoma" w:hAnsi="Tahoma" w:cs="Tahoma"/>
        </w:rPr>
        <w:tab/>
      </w:r>
      <w:r w:rsidRPr="00074272">
        <w:rPr>
          <w:rFonts w:ascii="Tahoma" w:hAnsi="Tahoma" w:cs="Tahoma"/>
          <w:b/>
        </w:rPr>
        <w:t>20 000,00 zł</w:t>
      </w:r>
    </w:p>
    <w:p w14:paraId="0305364C" w14:textId="77777777" w:rsidR="00F639EF" w:rsidRPr="00074272" w:rsidRDefault="00F639EF" w:rsidP="00F639EF">
      <w:pPr>
        <w:ind w:left="426"/>
        <w:jc w:val="both"/>
        <w:rPr>
          <w:rFonts w:ascii="Tahoma" w:hAnsi="Tahoma" w:cs="Tahoma"/>
          <w:b/>
        </w:rPr>
      </w:pPr>
    </w:p>
    <w:p w14:paraId="7A00BD53" w14:textId="77777777" w:rsidR="00F639EF" w:rsidRPr="00074272" w:rsidRDefault="00F639EF" w:rsidP="00F639EF">
      <w:pPr>
        <w:ind w:left="426"/>
        <w:jc w:val="both"/>
        <w:rPr>
          <w:rFonts w:ascii="Tahoma" w:hAnsi="Tahoma" w:cs="Tahoma"/>
          <w:b/>
        </w:rPr>
      </w:pPr>
      <w:r w:rsidRPr="00074272">
        <w:rPr>
          <w:rFonts w:ascii="Tahoma" w:hAnsi="Tahoma" w:cs="Tahoma"/>
          <w:b/>
        </w:rPr>
        <w:t>Nakłady w obcych środkach trwałych</w:t>
      </w:r>
    </w:p>
    <w:p w14:paraId="096C1072" w14:textId="77777777" w:rsidR="00F639EF" w:rsidRPr="00074272" w:rsidRDefault="00F639EF" w:rsidP="00F639EF">
      <w:pPr>
        <w:ind w:left="426"/>
        <w:jc w:val="both"/>
        <w:rPr>
          <w:rFonts w:ascii="Tahoma" w:hAnsi="Tahoma" w:cs="Tahoma"/>
        </w:rPr>
      </w:pPr>
      <w:r w:rsidRPr="00074272">
        <w:rPr>
          <w:rFonts w:ascii="Tahoma" w:hAnsi="Tahoma" w:cs="Tahoma"/>
        </w:rPr>
        <w:t xml:space="preserve">system ubezpieczenia: </w:t>
      </w:r>
      <w:r w:rsidRPr="00074272">
        <w:rPr>
          <w:rFonts w:ascii="Tahoma" w:hAnsi="Tahoma" w:cs="Tahoma"/>
        </w:rPr>
        <w:tab/>
        <w:t>na pierwsze ryzyko z konsumpcją sumy ubezpieczenia</w:t>
      </w:r>
    </w:p>
    <w:p w14:paraId="11BF9034" w14:textId="77777777" w:rsidR="00F639EF" w:rsidRPr="00074272" w:rsidRDefault="00F639EF" w:rsidP="00F639EF">
      <w:pPr>
        <w:ind w:left="426"/>
        <w:jc w:val="both"/>
        <w:rPr>
          <w:rFonts w:ascii="Tahoma" w:hAnsi="Tahoma" w:cs="Tahoma"/>
        </w:rPr>
      </w:pPr>
      <w:r w:rsidRPr="00074272">
        <w:rPr>
          <w:rFonts w:ascii="Tahoma" w:hAnsi="Tahoma" w:cs="Tahoma"/>
        </w:rPr>
        <w:t>rodzaj wartości</w:t>
      </w:r>
      <w:r w:rsidRPr="00074272">
        <w:rPr>
          <w:rFonts w:ascii="Tahoma" w:hAnsi="Tahoma" w:cs="Tahoma"/>
        </w:rPr>
        <w:tab/>
      </w:r>
      <w:r w:rsidRPr="00074272">
        <w:rPr>
          <w:rFonts w:ascii="Tahoma" w:hAnsi="Tahoma" w:cs="Tahoma"/>
        </w:rPr>
        <w:tab/>
        <w:t>wartość odtworzeniowa</w:t>
      </w:r>
    </w:p>
    <w:p w14:paraId="7D0BC380" w14:textId="77777777" w:rsidR="00F639EF" w:rsidRPr="00074272" w:rsidRDefault="00F639EF" w:rsidP="00F639EF">
      <w:pPr>
        <w:ind w:left="426"/>
        <w:jc w:val="both"/>
        <w:rPr>
          <w:rFonts w:ascii="Tahoma" w:hAnsi="Tahoma" w:cs="Tahoma"/>
          <w:b/>
          <w:color w:val="FF0000"/>
        </w:rPr>
      </w:pPr>
      <w:r w:rsidRPr="00074272">
        <w:rPr>
          <w:rFonts w:ascii="Tahoma" w:hAnsi="Tahoma" w:cs="Tahoma"/>
        </w:rPr>
        <w:t xml:space="preserve">suma ubezpieczenia: </w:t>
      </w:r>
      <w:r w:rsidRPr="00074272">
        <w:rPr>
          <w:rFonts w:ascii="Tahoma" w:hAnsi="Tahoma" w:cs="Tahoma"/>
        </w:rPr>
        <w:tab/>
      </w:r>
      <w:r w:rsidRPr="00074272">
        <w:rPr>
          <w:rFonts w:ascii="Tahoma" w:hAnsi="Tahoma" w:cs="Tahoma"/>
          <w:b/>
        </w:rPr>
        <w:t>10 000,00 zł</w:t>
      </w:r>
    </w:p>
    <w:p w14:paraId="4757F093" w14:textId="77777777" w:rsidR="00F639EF" w:rsidRPr="00074272" w:rsidRDefault="00F639EF" w:rsidP="00F639EF">
      <w:pPr>
        <w:ind w:left="426"/>
        <w:jc w:val="both"/>
        <w:rPr>
          <w:rFonts w:ascii="Tahoma" w:hAnsi="Tahoma" w:cs="Tahoma"/>
          <w:b/>
        </w:rPr>
      </w:pPr>
    </w:p>
    <w:p w14:paraId="13B5009C" w14:textId="77777777" w:rsidR="00F639EF" w:rsidRPr="00074272" w:rsidRDefault="00F639EF" w:rsidP="00F639EF">
      <w:pPr>
        <w:ind w:left="426"/>
        <w:jc w:val="both"/>
        <w:rPr>
          <w:rFonts w:ascii="Tahoma" w:hAnsi="Tahoma" w:cs="Tahoma"/>
          <w:b/>
        </w:rPr>
      </w:pPr>
    </w:p>
    <w:p w14:paraId="21E525E8" w14:textId="77777777" w:rsidR="00F639EF" w:rsidRPr="00074272" w:rsidRDefault="00F639EF" w:rsidP="00F639EF">
      <w:pPr>
        <w:ind w:left="426"/>
        <w:jc w:val="both"/>
        <w:rPr>
          <w:rFonts w:ascii="Tahoma" w:hAnsi="Tahoma" w:cs="Tahoma"/>
          <w:b/>
        </w:rPr>
      </w:pPr>
      <w:r w:rsidRPr="00074272">
        <w:rPr>
          <w:rFonts w:ascii="Tahoma" w:hAnsi="Tahoma" w:cs="Tahoma"/>
          <w:b/>
        </w:rPr>
        <w:t>Wartości pieniężne:</w:t>
      </w:r>
    </w:p>
    <w:p w14:paraId="6EEC08D3" w14:textId="77777777" w:rsidR="00F639EF" w:rsidRPr="00074272" w:rsidRDefault="00F639EF" w:rsidP="00F639EF">
      <w:pPr>
        <w:ind w:left="426"/>
        <w:jc w:val="both"/>
        <w:rPr>
          <w:rFonts w:ascii="Tahoma" w:hAnsi="Tahoma" w:cs="Tahoma"/>
        </w:rPr>
      </w:pPr>
      <w:r w:rsidRPr="00074272">
        <w:rPr>
          <w:rFonts w:ascii="Tahoma" w:hAnsi="Tahoma" w:cs="Tahoma"/>
        </w:rPr>
        <w:t xml:space="preserve">system ubezpieczenia : na pierwsze ryzyko z konsumpcją sumy ubezpieczenia </w:t>
      </w:r>
    </w:p>
    <w:p w14:paraId="701B74CB" w14:textId="77777777" w:rsidR="00F639EF" w:rsidRPr="00074272" w:rsidRDefault="00F639EF" w:rsidP="00F639EF">
      <w:pPr>
        <w:tabs>
          <w:tab w:val="left" w:pos="2835"/>
        </w:tabs>
        <w:ind w:left="426"/>
        <w:jc w:val="both"/>
        <w:rPr>
          <w:rFonts w:ascii="Tahoma" w:hAnsi="Tahoma" w:cs="Tahoma"/>
        </w:rPr>
      </w:pPr>
      <w:r w:rsidRPr="00074272">
        <w:rPr>
          <w:rFonts w:ascii="Tahoma" w:hAnsi="Tahoma" w:cs="Tahoma"/>
        </w:rPr>
        <w:t>rodzaj wartości</w:t>
      </w:r>
      <w:r w:rsidRPr="00074272">
        <w:rPr>
          <w:rFonts w:ascii="Tahoma" w:hAnsi="Tahoma" w:cs="Tahoma"/>
        </w:rPr>
        <w:tab/>
        <w:t>wartość nominalna</w:t>
      </w:r>
    </w:p>
    <w:p w14:paraId="685C908C" w14:textId="77777777" w:rsidR="00F639EF" w:rsidRPr="00074272" w:rsidRDefault="00F639EF" w:rsidP="00F639EF">
      <w:pPr>
        <w:ind w:left="426"/>
        <w:jc w:val="both"/>
        <w:rPr>
          <w:rFonts w:ascii="Tahoma" w:hAnsi="Tahoma" w:cs="Tahoma"/>
        </w:rPr>
      </w:pPr>
    </w:p>
    <w:p w14:paraId="42222DFD" w14:textId="77777777" w:rsidR="00F639EF" w:rsidRPr="00074272" w:rsidRDefault="00F639EF" w:rsidP="00F639EF">
      <w:pPr>
        <w:ind w:left="426"/>
        <w:jc w:val="both"/>
        <w:rPr>
          <w:rFonts w:ascii="Tahoma" w:hAnsi="Tahoma" w:cs="Tahoma"/>
        </w:rPr>
      </w:pPr>
      <w:r w:rsidRPr="00074272">
        <w:rPr>
          <w:rFonts w:ascii="Tahoma" w:hAnsi="Tahoma" w:cs="Tahoma"/>
        </w:rPr>
        <w:t xml:space="preserve">od kradzieży z włamaniem </w:t>
      </w:r>
    </w:p>
    <w:p w14:paraId="344B28AA" w14:textId="77777777" w:rsidR="00F639EF" w:rsidRPr="00074272" w:rsidRDefault="00F639EF" w:rsidP="00F639EF">
      <w:pPr>
        <w:ind w:left="426"/>
        <w:jc w:val="both"/>
        <w:rPr>
          <w:rFonts w:ascii="Tahoma" w:hAnsi="Tahoma" w:cs="Tahoma"/>
          <w:b/>
          <w:color w:val="FF0000"/>
        </w:rPr>
      </w:pPr>
      <w:r w:rsidRPr="00074272">
        <w:rPr>
          <w:rFonts w:ascii="Tahoma" w:hAnsi="Tahoma" w:cs="Tahoma"/>
        </w:rPr>
        <w:t>suma ubezpieczenia:</w:t>
      </w:r>
      <w:r w:rsidRPr="00074272">
        <w:rPr>
          <w:rFonts w:ascii="Tahoma" w:hAnsi="Tahoma" w:cs="Tahoma"/>
          <w:b/>
        </w:rPr>
        <w:t xml:space="preserve"> </w:t>
      </w:r>
      <w:r w:rsidRPr="00074272">
        <w:rPr>
          <w:rFonts w:ascii="Tahoma" w:hAnsi="Tahoma" w:cs="Tahoma"/>
          <w:b/>
        </w:rPr>
        <w:tab/>
        <w:t>20 000,00 zł</w:t>
      </w:r>
    </w:p>
    <w:p w14:paraId="4263CEDC" w14:textId="77777777" w:rsidR="00F639EF" w:rsidRPr="00074272" w:rsidRDefault="00F639EF" w:rsidP="00F639EF">
      <w:pPr>
        <w:ind w:left="426"/>
        <w:jc w:val="both"/>
        <w:rPr>
          <w:rFonts w:ascii="Tahoma" w:hAnsi="Tahoma" w:cs="Tahoma"/>
        </w:rPr>
      </w:pPr>
    </w:p>
    <w:p w14:paraId="0A03A43E" w14:textId="77777777" w:rsidR="00F639EF" w:rsidRPr="00074272" w:rsidRDefault="00F639EF" w:rsidP="00F639EF">
      <w:pPr>
        <w:ind w:left="426"/>
        <w:jc w:val="both"/>
        <w:rPr>
          <w:rFonts w:ascii="Tahoma" w:hAnsi="Tahoma" w:cs="Tahoma"/>
        </w:rPr>
      </w:pPr>
      <w:r w:rsidRPr="00074272">
        <w:rPr>
          <w:rFonts w:ascii="Tahoma" w:hAnsi="Tahoma" w:cs="Tahoma"/>
        </w:rPr>
        <w:t>od rabunku w lokalu</w:t>
      </w:r>
    </w:p>
    <w:p w14:paraId="48C09B97" w14:textId="1D64D889" w:rsidR="00F639EF" w:rsidRPr="00074272" w:rsidRDefault="00F639EF" w:rsidP="00F639EF">
      <w:pPr>
        <w:ind w:left="426"/>
        <w:jc w:val="both"/>
        <w:rPr>
          <w:rFonts w:ascii="Tahoma" w:hAnsi="Tahoma" w:cs="Tahoma"/>
          <w:b/>
          <w:color w:val="FF0000"/>
        </w:rPr>
      </w:pPr>
      <w:r w:rsidRPr="00074272">
        <w:rPr>
          <w:rFonts w:ascii="Tahoma" w:hAnsi="Tahoma" w:cs="Tahoma"/>
        </w:rPr>
        <w:t>suma ubezpieczenia:</w:t>
      </w:r>
      <w:r w:rsidRPr="00074272">
        <w:rPr>
          <w:rFonts w:ascii="Tahoma" w:hAnsi="Tahoma" w:cs="Tahoma"/>
          <w:b/>
        </w:rPr>
        <w:t xml:space="preserve"> </w:t>
      </w:r>
      <w:r w:rsidRPr="00074272">
        <w:rPr>
          <w:rFonts w:ascii="Tahoma" w:hAnsi="Tahoma" w:cs="Tahoma"/>
          <w:b/>
        </w:rPr>
        <w:tab/>
      </w:r>
      <w:r w:rsidR="008F6EDB" w:rsidRPr="00074272">
        <w:rPr>
          <w:rFonts w:ascii="Tahoma" w:hAnsi="Tahoma" w:cs="Tahoma"/>
          <w:b/>
        </w:rPr>
        <w:t>2</w:t>
      </w:r>
      <w:r w:rsidRPr="00074272">
        <w:rPr>
          <w:rFonts w:ascii="Tahoma" w:hAnsi="Tahoma" w:cs="Tahoma"/>
          <w:b/>
        </w:rPr>
        <w:t>0 000,00 zł</w:t>
      </w:r>
    </w:p>
    <w:p w14:paraId="201DCB1F" w14:textId="77777777" w:rsidR="00F639EF" w:rsidRPr="00074272" w:rsidRDefault="00F639EF" w:rsidP="00F639EF">
      <w:pPr>
        <w:ind w:left="426"/>
        <w:jc w:val="both"/>
        <w:rPr>
          <w:rFonts w:ascii="Tahoma" w:hAnsi="Tahoma" w:cs="Tahoma"/>
          <w:b/>
        </w:rPr>
      </w:pPr>
    </w:p>
    <w:p w14:paraId="320620E1" w14:textId="77777777" w:rsidR="00F639EF" w:rsidRPr="00074272" w:rsidRDefault="00F639EF" w:rsidP="00F639EF">
      <w:pPr>
        <w:ind w:left="426"/>
        <w:jc w:val="both"/>
        <w:rPr>
          <w:rFonts w:ascii="Tahoma" w:hAnsi="Tahoma" w:cs="Tahoma"/>
          <w:bCs/>
        </w:rPr>
      </w:pPr>
      <w:r w:rsidRPr="00074272">
        <w:rPr>
          <w:rFonts w:ascii="Tahoma" w:hAnsi="Tahoma" w:cs="Tahoma"/>
          <w:bCs/>
        </w:rPr>
        <w:t>od rabunku w transporcie na terenie RP</w:t>
      </w:r>
    </w:p>
    <w:p w14:paraId="30282F8E" w14:textId="16C96FF4" w:rsidR="00F639EF" w:rsidRPr="00074272" w:rsidRDefault="00F639EF" w:rsidP="00F639EF">
      <w:pPr>
        <w:ind w:left="426"/>
        <w:jc w:val="both"/>
        <w:rPr>
          <w:rFonts w:ascii="Tahoma" w:hAnsi="Tahoma" w:cs="Tahoma"/>
          <w:b/>
          <w:color w:val="FF0000"/>
        </w:rPr>
      </w:pPr>
      <w:r w:rsidRPr="00074272">
        <w:rPr>
          <w:rFonts w:ascii="Tahoma" w:hAnsi="Tahoma" w:cs="Tahoma"/>
        </w:rPr>
        <w:t>suma ubezpieczenia:</w:t>
      </w:r>
      <w:r w:rsidRPr="00074272">
        <w:rPr>
          <w:rFonts w:ascii="Tahoma" w:hAnsi="Tahoma" w:cs="Tahoma"/>
          <w:b/>
        </w:rPr>
        <w:t xml:space="preserve"> </w:t>
      </w:r>
      <w:r w:rsidRPr="00074272">
        <w:rPr>
          <w:rFonts w:ascii="Tahoma" w:hAnsi="Tahoma" w:cs="Tahoma"/>
          <w:b/>
        </w:rPr>
        <w:tab/>
      </w:r>
      <w:r w:rsidR="008F6EDB" w:rsidRPr="00074272">
        <w:rPr>
          <w:rFonts w:ascii="Tahoma" w:hAnsi="Tahoma" w:cs="Tahoma"/>
          <w:b/>
        </w:rPr>
        <w:t>2</w:t>
      </w:r>
      <w:r w:rsidRPr="00074272">
        <w:rPr>
          <w:rFonts w:ascii="Tahoma" w:hAnsi="Tahoma" w:cs="Tahoma"/>
          <w:b/>
        </w:rPr>
        <w:t>0 000,00 zł</w:t>
      </w:r>
    </w:p>
    <w:p w14:paraId="10B52FEF" w14:textId="77777777" w:rsidR="00F639EF" w:rsidRPr="00074272" w:rsidRDefault="00F639EF" w:rsidP="00F639EF">
      <w:pPr>
        <w:pStyle w:val="Wcicienormalne"/>
        <w:ind w:left="0" w:firstLine="426"/>
        <w:rPr>
          <w:rFonts w:ascii="Tahoma" w:hAnsi="Tahoma" w:cs="Tahoma"/>
          <w:b/>
          <w:lang w:eastAsia="x-none"/>
        </w:rPr>
      </w:pPr>
    </w:p>
    <w:p w14:paraId="11FC9308" w14:textId="77777777" w:rsidR="00F639EF" w:rsidRPr="00074272" w:rsidRDefault="00F639EF" w:rsidP="00F639EF">
      <w:pPr>
        <w:pStyle w:val="Wcicienormalne"/>
        <w:ind w:left="0" w:firstLine="426"/>
        <w:rPr>
          <w:rFonts w:ascii="Tahoma" w:hAnsi="Tahoma" w:cs="Tahoma"/>
          <w:b/>
          <w:lang w:eastAsia="x-none"/>
        </w:rPr>
      </w:pPr>
      <w:r w:rsidRPr="00074272">
        <w:rPr>
          <w:rFonts w:ascii="Tahoma" w:hAnsi="Tahoma" w:cs="Tahoma"/>
          <w:b/>
          <w:lang w:eastAsia="x-none"/>
        </w:rPr>
        <w:t>UWAGA:</w:t>
      </w:r>
    </w:p>
    <w:p w14:paraId="21A15E05" w14:textId="77777777" w:rsidR="00F639EF" w:rsidRPr="00074272" w:rsidRDefault="00F639EF" w:rsidP="00F639EF">
      <w:pPr>
        <w:pStyle w:val="Wcicienormalne"/>
        <w:ind w:left="426"/>
        <w:rPr>
          <w:rFonts w:ascii="Tahoma" w:hAnsi="Tahoma" w:cs="Tahoma"/>
          <w:i/>
          <w:lang w:eastAsia="x-none"/>
        </w:rPr>
      </w:pPr>
      <w:r w:rsidRPr="00074272">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074272" w:rsidRDefault="00F639EF" w:rsidP="00F639EF">
      <w:pPr>
        <w:pStyle w:val="Wcicienormalne"/>
        <w:ind w:left="426"/>
        <w:rPr>
          <w:i/>
          <w:lang w:eastAsia="x-none"/>
        </w:rPr>
      </w:pPr>
      <w:r w:rsidRPr="00074272">
        <w:rPr>
          <w:rFonts w:ascii="Tahoma" w:hAnsi="Tahoma" w:cs="Tahoma"/>
          <w:i/>
          <w:lang w:eastAsia="x-none"/>
        </w:rPr>
        <w:t>*jednostka obliczeniowa – 120-krotność przeciętnego wynagrodzenia w poprzednim kwartale, ogłaszanego przez Prezesa GUS.</w:t>
      </w:r>
    </w:p>
    <w:p w14:paraId="1AC97C8D" w14:textId="77777777" w:rsidR="00F639EF" w:rsidRPr="00074272" w:rsidRDefault="00F639EF" w:rsidP="00F639EF">
      <w:pPr>
        <w:pStyle w:val="Wcicienormalne"/>
        <w:rPr>
          <w:lang w:val="x-none" w:eastAsia="x-none"/>
        </w:rPr>
      </w:pPr>
    </w:p>
    <w:p w14:paraId="3EBBDB87" w14:textId="77777777" w:rsidR="00F639EF" w:rsidRPr="00074272" w:rsidRDefault="00F639EF" w:rsidP="00F639EF">
      <w:pPr>
        <w:pStyle w:val="Wcicienormalne"/>
        <w:rPr>
          <w:lang w:val="x-none" w:eastAsia="x-none"/>
        </w:rPr>
      </w:pPr>
    </w:p>
    <w:p w14:paraId="47E1AD9F" w14:textId="77777777" w:rsidR="00F639EF" w:rsidRPr="00074272" w:rsidRDefault="00F639EF" w:rsidP="00F639EF">
      <w:pPr>
        <w:pStyle w:val="Wcicienormalne"/>
        <w:rPr>
          <w:lang w:val="x-none" w:eastAsia="x-none"/>
        </w:rPr>
      </w:pPr>
    </w:p>
    <w:p w14:paraId="4566D8A1" w14:textId="77777777" w:rsidR="004C2CA1" w:rsidRDefault="004C2CA1" w:rsidP="00F639EF">
      <w:pPr>
        <w:tabs>
          <w:tab w:val="left" w:pos="6200"/>
        </w:tabs>
        <w:ind w:firstLine="426"/>
        <w:rPr>
          <w:rFonts w:ascii="Tahoma" w:hAnsi="Tahoma" w:cs="Tahoma"/>
          <w:b/>
          <w:u w:val="single"/>
        </w:rPr>
      </w:pPr>
    </w:p>
    <w:p w14:paraId="0A5435BD" w14:textId="77777777" w:rsidR="004C2CA1" w:rsidRDefault="004C2CA1" w:rsidP="00F639EF">
      <w:pPr>
        <w:tabs>
          <w:tab w:val="left" w:pos="6200"/>
        </w:tabs>
        <w:ind w:firstLine="426"/>
        <w:rPr>
          <w:rFonts w:ascii="Tahoma" w:hAnsi="Tahoma" w:cs="Tahoma"/>
          <w:b/>
          <w:u w:val="single"/>
        </w:rPr>
      </w:pPr>
    </w:p>
    <w:p w14:paraId="642703D9" w14:textId="77777777" w:rsidR="004C2CA1" w:rsidRDefault="004C2CA1" w:rsidP="00F639EF">
      <w:pPr>
        <w:tabs>
          <w:tab w:val="left" w:pos="6200"/>
        </w:tabs>
        <w:ind w:firstLine="426"/>
        <w:rPr>
          <w:rFonts w:ascii="Tahoma" w:hAnsi="Tahoma" w:cs="Tahoma"/>
          <w:b/>
          <w:u w:val="single"/>
        </w:rPr>
      </w:pPr>
    </w:p>
    <w:p w14:paraId="65F1FC2F" w14:textId="77777777" w:rsidR="004C2CA1" w:rsidRDefault="004C2CA1" w:rsidP="00F639EF">
      <w:pPr>
        <w:tabs>
          <w:tab w:val="left" w:pos="6200"/>
        </w:tabs>
        <w:ind w:firstLine="426"/>
        <w:rPr>
          <w:rFonts w:ascii="Tahoma" w:hAnsi="Tahoma" w:cs="Tahoma"/>
          <w:b/>
          <w:u w:val="single"/>
        </w:rPr>
      </w:pPr>
    </w:p>
    <w:p w14:paraId="209F1562" w14:textId="77777777" w:rsidR="004C2CA1" w:rsidRDefault="004C2CA1" w:rsidP="00F639EF">
      <w:pPr>
        <w:tabs>
          <w:tab w:val="left" w:pos="6200"/>
        </w:tabs>
        <w:ind w:firstLine="426"/>
        <w:rPr>
          <w:rFonts w:ascii="Tahoma" w:hAnsi="Tahoma" w:cs="Tahoma"/>
          <w:b/>
          <w:u w:val="single"/>
        </w:rPr>
      </w:pPr>
    </w:p>
    <w:p w14:paraId="37CE95F6" w14:textId="0F64946F" w:rsidR="00F639EF" w:rsidRPr="00372895" w:rsidRDefault="00F639EF" w:rsidP="00F639EF">
      <w:pPr>
        <w:tabs>
          <w:tab w:val="left" w:pos="6200"/>
        </w:tabs>
        <w:ind w:firstLine="426"/>
        <w:rPr>
          <w:rFonts w:ascii="Tahoma" w:hAnsi="Tahoma" w:cs="Tahoma"/>
          <w:b/>
          <w:u w:val="single"/>
        </w:rPr>
      </w:pPr>
      <w:r w:rsidRPr="00074272">
        <w:rPr>
          <w:rFonts w:ascii="Tahoma" w:hAnsi="Tahoma" w:cs="Tahoma"/>
          <w:b/>
          <w:u w:val="single"/>
        </w:rPr>
        <w:t>Limity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346EAE"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p>
    <w:p w14:paraId="3C6D5FD5" w14:textId="3729BC7B" w:rsidR="00F639EF" w:rsidRPr="008F6EDB" w:rsidRDefault="00F639EF" w:rsidP="00F639EF">
      <w:pPr>
        <w:ind w:left="2835"/>
        <w:jc w:val="both"/>
        <w:rPr>
          <w:rFonts w:ascii="Tahoma" w:hAnsi="Tahoma" w:cs="Tahoma"/>
        </w:rPr>
      </w:pPr>
      <w:r w:rsidRPr="008F6EDB">
        <w:rPr>
          <w:rFonts w:ascii="Tahoma" w:hAnsi="Tahoma" w:cs="Tahoma"/>
        </w:rPr>
        <w:t>mienie pracownicze i uczniowskie – do limitu odpowiedzialności 2000 zł;</w:t>
      </w:r>
    </w:p>
    <w:p w14:paraId="4B023B54" w14:textId="47225F49" w:rsidR="00F639EF" w:rsidRPr="00E7109F" w:rsidRDefault="00F639EF" w:rsidP="00F639EF">
      <w:pPr>
        <w:ind w:left="2835"/>
        <w:jc w:val="both"/>
        <w:rPr>
          <w:rFonts w:ascii="Tahoma" w:hAnsi="Tahoma" w:cs="Tahoma"/>
        </w:rPr>
      </w:pPr>
      <w:r w:rsidRPr="00346EAE">
        <w:rPr>
          <w:rFonts w:ascii="Tahoma" w:hAnsi="Tahoma" w:cs="Tahoma"/>
        </w:rPr>
        <w:t>środki obrotowe/zapasy (np</w:t>
      </w:r>
      <w:r w:rsidRPr="00510D76">
        <w:rPr>
          <w:rFonts w:ascii="Tahoma" w:hAnsi="Tahoma" w:cs="Tahoma"/>
        </w:rPr>
        <w:t xml:space="preserve">. </w:t>
      </w:r>
      <w:r w:rsidRPr="003A1B46">
        <w:rPr>
          <w:rFonts w:ascii="Tahoma" w:hAnsi="Tahoma" w:cs="Tahoma"/>
        </w:rPr>
        <w:t xml:space="preserve">materiały  budowlane i remontowe, części zamienne, paliwo </w:t>
      </w:r>
      <w:r w:rsidR="008F6EDB">
        <w:rPr>
          <w:rFonts w:ascii="Tahoma" w:hAnsi="Tahoma" w:cs="Tahoma"/>
        </w:rPr>
        <w:t xml:space="preserve">, </w:t>
      </w:r>
      <w:r w:rsidRPr="003A1B46">
        <w:rPr>
          <w:rFonts w:ascii="Tahoma" w:hAnsi="Tahoma" w:cs="Tahoma"/>
        </w:rPr>
        <w:t>itp.</w:t>
      </w:r>
      <w:r w:rsidRPr="009972F2">
        <w:rPr>
          <w:rFonts w:ascii="Tahoma" w:hAnsi="Tahoma" w:cs="Tahoma"/>
        </w:rPr>
        <w:t>),</w:t>
      </w:r>
      <w:r w:rsidRPr="00510D76">
        <w:rPr>
          <w:rFonts w:ascii="Tahoma" w:hAnsi="Tahoma" w:cs="Tahoma"/>
        </w:rPr>
        <w:t xml:space="preserve"> których posiadanie </w:t>
      </w:r>
      <w:r w:rsidRPr="00E7109F">
        <w:rPr>
          <w:rFonts w:ascii="Tahoma" w:hAnsi="Tahoma" w:cs="Tahoma"/>
        </w:rPr>
        <w:t>można udokumentować.</w:t>
      </w:r>
    </w:p>
    <w:p w14:paraId="2FAAF443" w14:textId="77777777" w:rsidR="00F639EF" w:rsidRPr="00074272"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 xml:space="preserve">Ubezpieczający zobowiązany jest powiadomić bezzwłocznie policję po stwierdzeniu wystąpienia szkody spowodowanej kradzieżą lub od momentu,  w którym </w:t>
      </w:r>
      <w:r w:rsidRPr="00074272">
        <w:rPr>
          <w:rFonts w:ascii="Tahoma" w:hAnsi="Tahoma" w:cs="Tahoma"/>
        </w:rPr>
        <w:lastRenderedPageBreak/>
        <w:t>Ubezpieczający dowiedział się o niej. Rozszerzenie nie ma zastosowania dla wartości pieniężnych, a jedynie do pozostałego mienia.</w:t>
      </w:r>
    </w:p>
    <w:p w14:paraId="4C6973A6" w14:textId="77777777" w:rsidR="00F639EF" w:rsidRPr="00BB483D" w:rsidRDefault="00F639EF" w:rsidP="00F639EF">
      <w:pPr>
        <w:ind w:left="425"/>
        <w:rPr>
          <w:rFonts w:ascii="Tahoma" w:hAnsi="Tahoma" w:cs="Tahoma"/>
          <w:i/>
          <w:color w:val="FF0000"/>
        </w:rPr>
      </w:pPr>
      <w:r w:rsidRPr="00074272">
        <w:rPr>
          <w:rFonts w:ascii="Tahoma" w:hAnsi="Tahoma" w:cs="Tahoma"/>
        </w:rPr>
        <w:t xml:space="preserve">suma ubezpieczenia: </w:t>
      </w:r>
      <w:r w:rsidRPr="00074272">
        <w:rPr>
          <w:rFonts w:ascii="Tahoma" w:hAnsi="Tahoma" w:cs="Tahoma"/>
        </w:rPr>
        <w:tab/>
      </w:r>
      <w:r w:rsidRPr="00074272">
        <w:rPr>
          <w:rFonts w:ascii="Tahoma" w:hAnsi="Tahoma" w:cs="Tahoma"/>
          <w:b/>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8F6EDB">
        <w:rPr>
          <w:rFonts w:ascii="Tahoma" w:hAnsi="Tahoma" w:cs="Tahoma"/>
          <w:sz w:val="20"/>
          <w:szCs w:val="20"/>
        </w:rPr>
        <w:t>geologiczne i górnicze w rozumieniu Prawa geologicznego i górniczego</w:t>
      </w:r>
      <w:r w:rsidR="00E87015" w:rsidRPr="008F6EDB">
        <w:rPr>
          <w:rFonts w:ascii="Tahoma" w:hAnsi="Tahoma" w:cs="Tahoma"/>
          <w:sz w:val="20"/>
          <w:szCs w:val="20"/>
        </w:rPr>
        <w:t xml:space="preserve"> oraz inne wynikające </w:t>
      </w:r>
      <w:r w:rsidR="007B3EB0" w:rsidRPr="008F6EDB">
        <w:rPr>
          <w:rFonts w:ascii="Tahoma" w:hAnsi="Tahoma" w:cs="Tahoma"/>
          <w:sz w:val="20"/>
          <w:szCs w:val="20"/>
        </w:rPr>
        <w:t>z zapadania lub</w:t>
      </w:r>
      <w:r w:rsidR="007B3EB0">
        <w:rPr>
          <w:rFonts w:ascii="Tahoma" w:hAnsi="Tahoma" w:cs="Tahoma"/>
          <w:sz w:val="20"/>
          <w:szCs w:val="20"/>
        </w:rPr>
        <w:t xml:space="preserve"> </w:t>
      </w:r>
      <w:r w:rsidR="00E87015" w:rsidRPr="006A5B36">
        <w:rPr>
          <w:rFonts w:ascii="Tahoma" w:hAnsi="Tahoma" w:cs="Tahoma"/>
          <w:sz w:val="20"/>
          <w:szCs w:val="20"/>
        </w:rPr>
        <w:t>obsuwania się ziemi spowodowanego działalnością człowieka</w:t>
      </w:r>
      <w:r w:rsidRPr="006A5B36">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lastRenderedPageBreak/>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34CFD613"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8F6EDB">
        <w:rPr>
          <w:rFonts w:ascii="Tahoma" w:eastAsia="Tahoma,Bold" w:hAnsi="Tahoma" w:cs="Tahoma"/>
          <w:b/>
          <w:bCs/>
          <w:color w:val="auto"/>
          <w:sz w:val="20"/>
          <w:szCs w:val="20"/>
        </w:rPr>
        <w:t>750</w:t>
      </w:r>
      <w:r w:rsidRPr="006A5B36">
        <w:rPr>
          <w:rFonts w:ascii="Tahoma" w:eastAsia="Tahoma,Bold" w:hAnsi="Tahoma" w:cs="Tahoma"/>
          <w:b/>
          <w:bCs/>
          <w:color w:val="auto"/>
          <w:sz w:val="20"/>
          <w:szCs w:val="20"/>
        </w:rPr>
        <w:t xml:space="preserve"> m od ubezpieczonych budynków i budowli;</w:t>
      </w:r>
    </w:p>
    <w:p w14:paraId="4DE21759" w14:textId="77777777" w:rsidR="00F639EF" w:rsidRDefault="00F639EF" w:rsidP="00F639EF">
      <w:pPr>
        <w:pStyle w:val="Default"/>
        <w:ind w:left="426"/>
        <w:jc w:val="both"/>
        <w:rPr>
          <w:rFonts w:ascii="Tahoma" w:hAnsi="Tahoma" w:cs="Tahoma"/>
          <w:sz w:val="20"/>
          <w:szCs w:val="20"/>
        </w:rPr>
      </w:pP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120406C7"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3F84C048" w14:textId="77777777" w:rsidR="004C2CA1" w:rsidRPr="00B42B47" w:rsidRDefault="004C2CA1"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lastRenderedPageBreak/>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163B7F44"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odpowiedzialności </w:t>
      </w:r>
      <w:r w:rsidR="008F6EDB" w:rsidRPr="008F6EDB">
        <w:rPr>
          <w:rFonts w:ascii="Tahoma" w:hAnsi="Tahoma" w:cs="Tahoma"/>
        </w:rPr>
        <w:t>20</w:t>
      </w:r>
      <w:r w:rsidRPr="008F6EDB">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20FBDACC"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8F6EDB">
        <w:rPr>
          <w:rFonts w:ascii="Tahoma" w:hAnsi="Tahoma" w:cs="Tahoma"/>
          <w:sz w:val="20"/>
        </w:rPr>
        <w:t>terytorium RP.</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212A0C1F"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1CC046CF"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21520F">
        <w:rPr>
          <w:rFonts w:ascii="Tahoma" w:hAnsi="Tahoma" w:cs="Tahoma"/>
          <w:b/>
          <w:i/>
        </w:rPr>
        <w:t>313 737,82</w:t>
      </w:r>
      <w:r>
        <w:rPr>
          <w:rFonts w:ascii="Tahoma" w:hAnsi="Tahoma" w:cs="Tahoma"/>
          <w:b/>
          <w:i/>
        </w:rPr>
        <w:t xml:space="preserve">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45FB3C51"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21520F">
        <w:rPr>
          <w:rFonts w:ascii="Tahoma" w:hAnsi="Tahoma" w:cs="Tahoma"/>
          <w:b/>
          <w:i/>
        </w:rPr>
        <w:t>297 489,37</w:t>
      </w:r>
      <w:r>
        <w:rPr>
          <w:rFonts w:ascii="Tahoma" w:hAnsi="Tahoma" w:cs="Tahoma"/>
          <w:b/>
          <w:i/>
        </w:rPr>
        <w:t xml:space="preserve">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1AA20D23"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21520F">
        <w:rPr>
          <w:rFonts w:ascii="Tahoma" w:hAnsi="Tahoma" w:cs="Tahoma"/>
          <w:b/>
          <w:i/>
        </w:rPr>
        <w:t>117 088,10</w:t>
      </w:r>
      <w:r>
        <w:rPr>
          <w:rFonts w:ascii="Tahoma" w:hAnsi="Tahoma" w:cs="Tahoma"/>
          <w:b/>
          <w:i/>
        </w:rPr>
        <w:t xml:space="preserve"> zł</w:t>
      </w:r>
    </w:p>
    <w:p w14:paraId="7221CDCB" w14:textId="77777777" w:rsidR="00F639EF" w:rsidRDefault="00F639EF" w:rsidP="00F639EF">
      <w:pPr>
        <w:ind w:left="426"/>
        <w:jc w:val="both"/>
        <w:rPr>
          <w:rFonts w:ascii="Tahoma" w:hAnsi="Tahoma" w:cs="Tahoma"/>
          <w:b/>
          <w:i/>
        </w:rPr>
      </w:pPr>
    </w:p>
    <w:p w14:paraId="5680E884" w14:textId="77777777" w:rsidR="006F5EF8" w:rsidRPr="0021520F" w:rsidRDefault="006F5EF8" w:rsidP="006F5EF8">
      <w:pPr>
        <w:ind w:left="426"/>
        <w:rPr>
          <w:rFonts w:ascii="Tahoma" w:hAnsi="Tahoma" w:cs="Tahoma"/>
          <w:b/>
        </w:rPr>
      </w:pPr>
      <w:r w:rsidRPr="0021520F">
        <w:rPr>
          <w:rFonts w:ascii="Tahoma" w:hAnsi="Tahoma" w:cs="Tahoma"/>
          <w:b/>
        </w:rPr>
        <w:t xml:space="preserve">Telefony komórkowe, tablety, smartfony, iPody </w:t>
      </w:r>
    </w:p>
    <w:p w14:paraId="2A650691" w14:textId="77777777" w:rsidR="006F5EF8" w:rsidRPr="00074272" w:rsidRDefault="006F5EF8" w:rsidP="006F5EF8">
      <w:pPr>
        <w:ind w:left="2835" w:hanging="2409"/>
        <w:rPr>
          <w:rFonts w:ascii="Tahoma" w:hAnsi="Tahoma" w:cs="Tahoma"/>
        </w:rPr>
      </w:pPr>
      <w:r w:rsidRPr="0021520F">
        <w:rPr>
          <w:rFonts w:ascii="Tahoma" w:hAnsi="Tahoma" w:cs="Tahoma"/>
        </w:rPr>
        <w:t xml:space="preserve">system ubezpieczenia: </w:t>
      </w:r>
      <w:r w:rsidRPr="0021520F">
        <w:rPr>
          <w:rFonts w:ascii="Tahoma" w:hAnsi="Tahoma" w:cs="Tahoma"/>
        </w:rPr>
        <w:tab/>
        <w:t xml:space="preserve">na </w:t>
      </w:r>
      <w:r w:rsidRPr="00074272">
        <w:rPr>
          <w:rFonts w:ascii="Tahoma" w:hAnsi="Tahoma" w:cs="Tahoma"/>
        </w:rPr>
        <w:t>pierwsze ryzyko z konsumpcją sumy ubezpieczenia</w:t>
      </w:r>
    </w:p>
    <w:p w14:paraId="00B9B0C3" w14:textId="77777777" w:rsidR="006F5EF8" w:rsidRPr="00074272" w:rsidRDefault="006F5EF8" w:rsidP="006F5EF8">
      <w:pPr>
        <w:tabs>
          <w:tab w:val="left" w:pos="2835"/>
        </w:tabs>
        <w:ind w:left="2835" w:hanging="2409"/>
        <w:rPr>
          <w:rFonts w:ascii="Tahoma" w:hAnsi="Tahoma" w:cs="Tahoma"/>
          <w:b/>
        </w:rPr>
      </w:pPr>
      <w:r w:rsidRPr="00074272">
        <w:rPr>
          <w:rFonts w:ascii="Tahoma" w:hAnsi="Tahoma" w:cs="Tahoma"/>
        </w:rPr>
        <w:t>rodzaj wartości</w:t>
      </w:r>
      <w:r w:rsidRPr="00074272">
        <w:rPr>
          <w:rFonts w:ascii="Tahoma" w:hAnsi="Tahoma" w:cs="Tahoma"/>
        </w:rPr>
        <w:tab/>
        <w:t>wartość odtworzeniowa</w:t>
      </w:r>
    </w:p>
    <w:p w14:paraId="6EBED246" w14:textId="6EEAF3A9" w:rsidR="006F5EF8" w:rsidRPr="00074272" w:rsidRDefault="006F5EF8" w:rsidP="006F5EF8">
      <w:pPr>
        <w:ind w:left="426"/>
        <w:rPr>
          <w:rFonts w:ascii="Tahoma" w:hAnsi="Tahoma" w:cs="Tahoma"/>
          <w:b/>
        </w:rPr>
      </w:pPr>
      <w:r w:rsidRPr="00074272">
        <w:rPr>
          <w:rFonts w:ascii="Tahoma" w:hAnsi="Tahoma" w:cs="Tahoma"/>
        </w:rPr>
        <w:t xml:space="preserve">suma ubezpieczenia: </w:t>
      </w:r>
      <w:r w:rsidRPr="00074272">
        <w:rPr>
          <w:rFonts w:ascii="Tahoma" w:hAnsi="Tahoma" w:cs="Tahoma"/>
        </w:rPr>
        <w:tab/>
      </w:r>
      <w:r w:rsidRPr="00074272">
        <w:rPr>
          <w:rFonts w:ascii="Tahoma" w:hAnsi="Tahoma" w:cs="Tahoma"/>
          <w:b/>
        </w:rPr>
        <w:t>20 000,00 zł</w:t>
      </w:r>
    </w:p>
    <w:p w14:paraId="7D198143" w14:textId="77777777" w:rsidR="006F5EF8" w:rsidRPr="00074272" w:rsidRDefault="006F5EF8" w:rsidP="00F639EF">
      <w:pPr>
        <w:ind w:left="426"/>
        <w:jc w:val="both"/>
        <w:rPr>
          <w:rFonts w:ascii="Tahoma" w:hAnsi="Tahoma" w:cs="Tahoma"/>
          <w:b/>
          <w:i/>
        </w:rPr>
      </w:pPr>
    </w:p>
    <w:p w14:paraId="15E0E64D" w14:textId="3B213C66" w:rsidR="00F639EF" w:rsidRPr="00074272" w:rsidRDefault="00F639EF" w:rsidP="00F639EF">
      <w:pPr>
        <w:pStyle w:val="Tekstpodstawowywcity3"/>
        <w:spacing w:line="240" w:lineRule="auto"/>
        <w:ind w:left="425"/>
        <w:rPr>
          <w:rFonts w:ascii="Tahoma" w:hAnsi="Tahoma" w:cs="Tahoma"/>
          <w:b/>
          <w:color w:val="000000"/>
          <w:sz w:val="20"/>
        </w:rPr>
      </w:pPr>
      <w:r w:rsidRPr="00074272">
        <w:rPr>
          <w:rFonts w:ascii="Tahoma" w:hAnsi="Tahoma" w:cs="Tahoma"/>
          <w:b/>
          <w:color w:val="000000"/>
          <w:sz w:val="20"/>
        </w:rPr>
        <w:t xml:space="preserve">Koszty odtworzenia danych </w:t>
      </w:r>
      <w:r w:rsidRPr="00074272">
        <w:rPr>
          <w:rFonts w:ascii="Tahoma" w:hAnsi="Tahoma" w:cs="Tahoma"/>
          <w:color w:val="000000"/>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074272">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074272">
        <w:rPr>
          <w:rFonts w:ascii="Tahoma" w:hAnsi="Tahoma" w:cs="Tahoma"/>
          <w:b/>
          <w:sz w:val="20"/>
        </w:rPr>
        <w:t xml:space="preserve">. </w:t>
      </w:r>
      <w:r w:rsidRPr="00074272">
        <w:rPr>
          <w:rFonts w:ascii="Tahoma" w:hAnsi="Tahoma" w:cs="Tahoma"/>
          <w:color w:val="000000"/>
          <w:sz w:val="20"/>
        </w:rPr>
        <w:t>Ochrona dotyczy również sprzętu elektronicznego ubezpieczonego w ramach ubezpieczenia mienia od wszystkich ryzyk.</w:t>
      </w:r>
    </w:p>
    <w:p w14:paraId="6FEFCDB2" w14:textId="77777777" w:rsidR="00F639EF" w:rsidRPr="00074272" w:rsidRDefault="00F639EF" w:rsidP="00F639EF">
      <w:pPr>
        <w:pStyle w:val="Tekstpodstawowywcity3"/>
        <w:spacing w:line="240" w:lineRule="auto"/>
        <w:ind w:left="425"/>
        <w:rPr>
          <w:rFonts w:ascii="Tahoma" w:hAnsi="Tahoma" w:cs="Tahoma"/>
          <w:color w:val="000000"/>
          <w:sz w:val="20"/>
        </w:rPr>
      </w:pPr>
      <w:r w:rsidRPr="00074272">
        <w:rPr>
          <w:rFonts w:ascii="Tahoma" w:hAnsi="Tahoma" w:cs="Tahoma"/>
          <w:color w:val="000000"/>
          <w:sz w:val="20"/>
        </w:rPr>
        <w:t>System ubezpieczeń  na pierwsze ryzyko</w:t>
      </w:r>
    </w:p>
    <w:p w14:paraId="5DB30891" w14:textId="77777777" w:rsidR="00F639EF" w:rsidRPr="00074272" w:rsidRDefault="00F639EF" w:rsidP="00F639EF">
      <w:pPr>
        <w:pStyle w:val="Tekstpodstawowywcity3"/>
        <w:spacing w:line="240" w:lineRule="auto"/>
        <w:ind w:left="425"/>
        <w:rPr>
          <w:rFonts w:ascii="Tahoma" w:hAnsi="Tahoma" w:cs="Tahoma"/>
          <w:b/>
          <w:color w:val="FF0000"/>
          <w:sz w:val="20"/>
        </w:rPr>
      </w:pPr>
      <w:r w:rsidRPr="00074272">
        <w:rPr>
          <w:rFonts w:ascii="Tahoma" w:hAnsi="Tahoma" w:cs="Tahoma"/>
          <w:color w:val="000000"/>
          <w:sz w:val="20"/>
        </w:rPr>
        <w:t xml:space="preserve">Suma ubezpieczenia:   </w:t>
      </w:r>
      <w:r w:rsidRPr="00074272">
        <w:rPr>
          <w:rFonts w:ascii="Tahoma" w:hAnsi="Tahoma" w:cs="Tahoma"/>
          <w:b/>
          <w:sz w:val="20"/>
        </w:rPr>
        <w:t>50 000,00 zł</w:t>
      </w:r>
    </w:p>
    <w:p w14:paraId="385C99E3" w14:textId="77777777" w:rsidR="00F639EF" w:rsidRPr="00074272" w:rsidRDefault="00F639EF" w:rsidP="00F639EF">
      <w:pPr>
        <w:pStyle w:val="Tekstpodstawowywcity3"/>
        <w:spacing w:line="240" w:lineRule="auto"/>
        <w:ind w:left="425"/>
        <w:rPr>
          <w:rFonts w:ascii="Tahoma" w:hAnsi="Tahoma" w:cs="Tahoma"/>
          <w:b/>
          <w:color w:val="000000"/>
          <w:sz w:val="20"/>
        </w:rPr>
      </w:pPr>
    </w:p>
    <w:p w14:paraId="46928218" w14:textId="77777777" w:rsidR="006F5EF8" w:rsidRPr="00074272" w:rsidRDefault="006F5EF8" w:rsidP="00F639EF">
      <w:pPr>
        <w:pStyle w:val="Tekstpodstawowywcity3"/>
        <w:spacing w:line="240" w:lineRule="auto"/>
        <w:ind w:left="425"/>
        <w:rPr>
          <w:rFonts w:ascii="Tahoma" w:hAnsi="Tahoma" w:cs="Tahoma"/>
          <w:b/>
          <w:color w:val="000000"/>
          <w:sz w:val="20"/>
        </w:rPr>
      </w:pPr>
    </w:p>
    <w:p w14:paraId="538872EE" w14:textId="77777777" w:rsidR="00F639EF" w:rsidRPr="00074272" w:rsidRDefault="00F639EF" w:rsidP="00F639EF">
      <w:pPr>
        <w:pStyle w:val="Tekstpodstawowywcity3"/>
        <w:spacing w:line="240" w:lineRule="auto"/>
        <w:ind w:left="425"/>
        <w:rPr>
          <w:rFonts w:ascii="Tahoma" w:hAnsi="Tahoma" w:cs="Tahoma"/>
          <w:b/>
          <w:color w:val="000000"/>
          <w:sz w:val="20"/>
        </w:rPr>
      </w:pPr>
      <w:r w:rsidRPr="00074272">
        <w:rPr>
          <w:rFonts w:ascii="Tahoma" w:hAnsi="Tahoma" w:cs="Tahoma"/>
          <w:b/>
          <w:color w:val="000000"/>
          <w:sz w:val="20"/>
        </w:rPr>
        <w:lastRenderedPageBreak/>
        <w:t>Nośniki danych:</w:t>
      </w:r>
    </w:p>
    <w:p w14:paraId="34ADE9A8" w14:textId="77777777" w:rsidR="00F639EF" w:rsidRPr="00074272" w:rsidRDefault="00F639EF" w:rsidP="00F639EF">
      <w:pPr>
        <w:pStyle w:val="Tekstpodstawowywcity3"/>
        <w:spacing w:line="240" w:lineRule="auto"/>
        <w:ind w:left="425"/>
        <w:rPr>
          <w:rFonts w:ascii="Tahoma" w:hAnsi="Tahoma" w:cs="Tahoma"/>
          <w:color w:val="000000"/>
          <w:sz w:val="20"/>
        </w:rPr>
      </w:pPr>
      <w:r w:rsidRPr="00074272">
        <w:rPr>
          <w:rFonts w:ascii="Tahoma" w:hAnsi="Tahoma" w:cs="Tahoma"/>
          <w:color w:val="000000"/>
          <w:sz w:val="20"/>
        </w:rPr>
        <w:t>System ubezpieczeń  na pierwsze ryzyko</w:t>
      </w:r>
    </w:p>
    <w:p w14:paraId="0EE999AB" w14:textId="77777777" w:rsidR="00F639EF" w:rsidRPr="00074272" w:rsidRDefault="00F639EF" w:rsidP="00F639EF">
      <w:pPr>
        <w:pStyle w:val="Tekstpodstawowywcity3"/>
        <w:spacing w:line="240" w:lineRule="auto"/>
        <w:ind w:left="425"/>
        <w:rPr>
          <w:rFonts w:ascii="Tahoma" w:hAnsi="Tahoma" w:cs="Tahoma"/>
          <w:b/>
          <w:color w:val="FF0000"/>
          <w:sz w:val="20"/>
        </w:rPr>
      </w:pPr>
      <w:r w:rsidRPr="00074272">
        <w:rPr>
          <w:rFonts w:ascii="Tahoma" w:hAnsi="Tahoma" w:cs="Tahoma"/>
          <w:color w:val="000000"/>
          <w:sz w:val="20"/>
        </w:rPr>
        <w:t xml:space="preserve">Suma ubezpieczenia:   </w:t>
      </w:r>
      <w:r w:rsidRPr="00074272">
        <w:rPr>
          <w:rFonts w:ascii="Tahoma" w:hAnsi="Tahoma" w:cs="Tahoma"/>
          <w:b/>
          <w:sz w:val="20"/>
        </w:rPr>
        <w:t>10 000,00 zł</w:t>
      </w:r>
    </w:p>
    <w:p w14:paraId="32B8DB1C" w14:textId="77777777" w:rsidR="00F639EF" w:rsidRPr="00074272"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074272" w:rsidRDefault="00F639EF" w:rsidP="00F639EF">
      <w:pPr>
        <w:pStyle w:val="Tekstpodstawowywcity3"/>
        <w:spacing w:line="240" w:lineRule="auto"/>
        <w:ind w:left="425"/>
        <w:rPr>
          <w:rFonts w:ascii="Tahoma" w:hAnsi="Tahoma" w:cs="Tahoma"/>
          <w:b/>
          <w:color w:val="000000"/>
          <w:sz w:val="20"/>
        </w:rPr>
      </w:pPr>
      <w:r w:rsidRPr="00074272">
        <w:rPr>
          <w:rFonts w:ascii="Tahoma" w:hAnsi="Tahoma" w:cs="Tahoma"/>
          <w:b/>
          <w:color w:val="000000"/>
          <w:sz w:val="20"/>
        </w:rPr>
        <w:t xml:space="preserve">Oprogramowanie </w:t>
      </w:r>
      <w:r w:rsidRPr="00074272">
        <w:rPr>
          <w:rFonts w:ascii="Tahoma" w:hAnsi="Tahoma" w:cs="Tahoma"/>
          <w:color w:val="000000"/>
          <w:sz w:val="20"/>
        </w:rPr>
        <w:t>(</w:t>
      </w:r>
      <w:r w:rsidRPr="00074272">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074272" w:rsidRDefault="00F639EF" w:rsidP="00F639EF">
      <w:pPr>
        <w:pStyle w:val="Tekstpodstawowywcity3"/>
        <w:spacing w:line="240" w:lineRule="auto"/>
        <w:ind w:left="425"/>
        <w:rPr>
          <w:rFonts w:ascii="Tahoma" w:hAnsi="Tahoma" w:cs="Tahoma"/>
          <w:color w:val="000000"/>
          <w:sz w:val="20"/>
        </w:rPr>
      </w:pPr>
      <w:r w:rsidRPr="00074272">
        <w:rPr>
          <w:rFonts w:ascii="Tahoma" w:hAnsi="Tahoma" w:cs="Tahoma"/>
          <w:color w:val="000000"/>
          <w:sz w:val="20"/>
        </w:rPr>
        <w:t>System ubezpieczeń  na pierwsze ryzyko</w:t>
      </w:r>
    </w:p>
    <w:p w14:paraId="59F3EA2A" w14:textId="77777777" w:rsidR="00F639EF" w:rsidRPr="00074272" w:rsidRDefault="00F639EF" w:rsidP="00F639EF">
      <w:pPr>
        <w:pStyle w:val="Tekstpodstawowywcity3"/>
        <w:spacing w:line="240" w:lineRule="auto"/>
        <w:ind w:left="425"/>
        <w:rPr>
          <w:rFonts w:ascii="Tahoma" w:hAnsi="Tahoma" w:cs="Tahoma"/>
          <w:b/>
          <w:color w:val="FF0000"/>
          <w:sz w:val="20"/>
        </w:rPr>
      </w:pPr>
      <w:r w:rsidRPr="00074272">
        <w:rPr>
          <w:rFonts w:ascii="Tahoma" w:hAnsi="Tahoma" w:cs="Tahoma"/>
          <w:color w:val="000000"/>
          <w:sz w:val="20"/>
        </w:rPr>
        <w:t xml:space="preserve">Suma ubezpieczenia:   </w:t>
      </w:r>
      <w:r w:rsidRPr="00074272">
        <w:rPr>
          <w:rFonts w:ascii="Tahoma" w:hAnsi="Tahoma" w:cs="Tahoma"/>
          <w:b/>
          <w:sz w:val="20"/>
        </w:rPr>
        <w:t>50 000,00 zł</w:t>
      </w:r>
    </w:p>
    <w:p w14:paraId="7D6B340E" w14:textId="77777777" w:rsidR="00F639EF" w:rsidRPr="00074272"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074272" w:rsidRDefault="00F639EF" w:rsidP="00F639EF">
      <w:pPr>
        <w:pStyle w:val="Tekstpodstawowywcity3"/>
        <w:spacing w:line="240" w:lineRule="auto"/>
        <w:ind w:left="425"/>
        <w:rPr>
          <w:rFonts w:ascii="Tahoma" w:hAnsi="Tahoma" w:cs="Tahoma"/>
          <w:sz w:val="20"/>
        </w:rPr>
      </w:pPr>
      <w:r w:rsidRPr="00074272">
        <w:rPr>
          <w:rFonts w:ascii="Tahoma" w:hAnsi="Tahoma" w:cs="Tahoma"/>
          <w:b/>
          <w:sz w:val="20"/>
        </w:rPr>
        <w:t>Zwiększone koszty działalności</w:t>
      </w:r>
      <w:r w:rsidRPr="00074272">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074272" w:rsidRDefault="00F639EF" w:rsidP="00F639EF">
      <w:pPr>
        <w:pStyle w:val="Tekstpodstawowywcity3"/>
        <w:spacing w:line="240" w:lineRule="auto"/>
        <w:ind w:left="425"/>
        <w:rPr>
          <w:rFonts w:ascii="Tahoma" w:hAnsi="Tahoma" w:cs="Tahoma"/>
          <w:sz w:val="20"/>
        </w:rPr>
      </w:pPr>
      <w:r w:rsidRPr="00074272">
        <w:rPr>
          <w:rFonts w:ascii="Tahoma" w:hAnsi="Tahoma" w:cs="Tahoma"/>
          <w:sz w:val="20"/>
        </w:rPr>
        <w:t>System ubezpieczeń  na pierwsze ryzyko</w:t>
      </w:r>
    </w:p>
    <w:p w14:paraId="20009A0A" w14:textId="77777777" w:rsidR="00F639EF" w:rsidRPr="00074272" w:rsidRDefault="00F639EF" w:rsidP="00F639EF">
      <w:pPr>
        <w:pStyle w:val="Tekstpodstawowywcity3"/>
        <w:spacing w:line="240" w:lineRule="auto"/>
        <w:ind w:left="425"/>
        <w:rPr>
          <w:rFonts w:ascii="Tahoma" w:hAnsi="Tahoma" w:cs="Tahoma"/>
          <w:b/>
          <w:color w:val="FF0000"/>
          <w:sz w:val="20"/>
        </w:rPr>
      </w:pPr>
      <w:r w:rsidRPr="00074272">
        <w:rPr>
          <w:rFonts w:ascii="Tahoma" w:hAnsi="Tahoma" w:cs="Tahoma"/>
          <w:sz w:val="20"/>
        </w:rPr>
        <w:t xml:space="preserve">Suma ubezpieczenia:   </w:t>
      </w:r>
      <w:r w:rsidRPr="00074272">
        <w:rPr>
          <w:rFonts w:ascii="Tahoma" w:hAnsi="Tahoma" w:cs="Tahoma"/>
          <w:b/>
          <w:sz w:val="20"/>
        </w:rPr>
        <w:t>20 000,00 zł</w:t>
      </w:r>
    </w:p>
    <w:p w14:paraId="52223DD6" w14:textId="77777777" w:rsidR="00F639EF" w:rsidRPr="00074272" w:rsidRDefault="00F639EF" w:rsidP="00F639EF">
      <w:pPr>
        <w:pStyle w:val="Nagwek3"/>
        <w:ind w:left="720" w:hanging="720"/>
        <w:rPr>
          <w:rFonts w:ascii="Tahoma" w:hAnsi="Tahoma" w:cs="Tahoma"/>
          <w:sz w:val="20"/>
          <w:u w:val="single"/>
        </w:rPr>
      </w:pPr>
    </w:p>
    <w:p w14:paraId="06AB0A2C" w14:textId="77777777" w:rsidR="00F639EF" w:rsidRPr="00074272" w:rsidRDefault="00F639EF" w:rsidP="00F639EF">
      <w:pPr>
        <w:pStyle w:val="Nagwek3"/>
        <w:ind w:left="720" w:hanging="720"/>
        <w:rPr>
          <w:rFonts w:ascii="Tahoma" w:hAnsi="Tahoma" w:cs="Tahoma"/>
          <w:sz w:val="20"/>
          <w:u w:val="single"/>
        </w:rPr>
      </w:pPr>
      <w:r w:rsidRPr="00074272">
        <w:rPr>
          <w:rFonts w:ascii="Tahoma" w:hAnsi="Tahoma" w:cs="Tahoma"/>
          <w:sz w:val="20"/>
          <w:u w:val="single"/>
        </w:rPr>
        <w:t>Postanowienia dodatkowe dotyczące ubezpieczenia sprzętu elektronicznego:</w:t>
      </w:r>
    </w:p>
    <w:p w14:paraId="6AB1DBC6" w14:textId="77777777" w:rsidR="00F639EF" w:rsidRPr="00074272" w:rsidRDefault="00F639EF" w:rsidP="00F639EF">
      <w:pPr>
        <w:pStyle w:val="Wcicienormalne"/>
        <w:rPr>
          <w:lang w:eastAsia="x-none"/>
        </w:rPr>
      </w:pPr>
    </w:p>
    <w:p w14:paraId="4449380F" w14:textId="77777777" w:rsidR="00F639EF" w:rsidRPr="00074272" w:rsidRDefault="00F639EF" w:rsidP="00F639EF">
      <w:pPr>
        <w:pStyle w:val="Nagwek3"/>
        <w:ind w:left="720" w:hanging="720"/>
        <w:rPr>
          <w:rFonts w:ascii="Tahoma" w:hAnsi="Tahoma" w:cs="Tahoma"/>
          <w:sz w:val="20"/>
        </w:rPr>
      </w:pPr>
      <w:r w:rsidRPr="00074272">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074272">
        <w:rPr>
          <w:rFonts w:ascii="Tahoma" w:hAnsi="Tahoma" w:cs="Tahoma"/>
          <w:b w:val="0"/>
          <w:i w:val="0"/>
          <w:sz w:val="20"/>
        </w:rPr>
        <w:t>Ustala się z zachowaniem pozostałych</w:t>
      </w:r>
      <w:r w:rsidRPr="00D5353D">
        <w:rPr>
          <w:rFonts w:ascii="Tahoma" w:hAnsi="Tahoma" w:cs="Tahoma"/>
          <w:b w:val="0"/>
          <w:i w:val="0"/>
          <w:sz w:val="20"/>
        </w:rPr>
        <w:t xml:space="preserve">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lastRenderedPageBreak/>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0AB86F7D" w14:textId="77777777" w:rsidR="00256629" w:rsidRDefault="00256629" w:rsidP="00CA134E">
      <w:pPr>
        <w:jc w:val="both"/>
        <w:rPr>
          <w:rFonts w:ascii="Tahoma" w:hAnsi="Tahoma" w:cs="Tahoma"/>
          <w:b/>
          <w:i/>
        </w:rPr>
      </w:pPr>
      <w:bookmarkStart w:id="14" w:name="_Hlk65145670"/>
    </w:p>
    <w:p w14:paraId="222C35C2" w14:textId="77777777" w:rsidR="00F639EF" w:rsidRDefault="00F639EF" w:rsidP="00F639EF">
      <w:pPr>
        <w:rPr>
          <w:rFonts w:ascii="Tahoma" w:hAnsi="Tahoma" w:cs="Tahoma"/>
          <w:b/>
          <w:color w:val="FF0000"/>
        </w:rPr>
      </w:pPr>
    </w:p>
    <w:p w14:paraId="15171917" w14:textId="150D61EC" w:rsidR="00F639EF" w:rsidRPr="00CA134E" w:rsidRDefault="00CA134E" w:rsidP="00F639EF">
      <w:pPr>
        <w:pStyle w:val="Nagwek3"/>
        <w:ind w:left="0"/>
        <w:rPr>
          <w:rFonts w:ascii="Tahoma" w:hAnsi="Tahoma" w:cs="Tahoma"/>
          <w:sz w:val="20"/>
        </w:rPr>
      </w:pPr>
      <w:r w:rsidRPr="00CA134E">
        <w:rPr>
          <w:rFonts w:ascii="Tahoma" w:hAnsi="Tahoma" w:cs="Tahoma"/>
          <w:sz w:val="20"/>
        </w:rPr>
        <w:t>D</w:t>
      </w:r>
      <w:r w:rsidR="00F639EF" w:rsidRPr="00CA134E">
        <w:rPr>
          <w:rFonts w:ascii="Tahoma" w:hAnsi="Tahoma" w:cs="Tahoma"/>
          <w:sz w:val="20"/>
        </w:rPr>
        <w:t>. UBEZPIECZENIE MASZYN I URZĄDZEŃ OD USZKODZEŃ OD WSZYSTKICH RYZYK</w:t>
      </w:r>
    </w:p>
    <w:p w14:paraId="322A3104" w14:textId="77777777" w:rsidR="00F639EF" w:rsidRPr="00CA134E" w:rsidRDefault="00F639EF" w:rsidP="00F639EF">
      <w:pPr>
        <w:jc w:val="both"/>
        <w:rPr>
          <w:rFonts w:ascii="Tahoma" w:hAnsi="Tahoma" w:cs="Tahoma"/>
        </w:rPr>
      </w:pPr>
    </w:p>
    <w:p w14:paraId="17A73FFF" w14:textId="44F638D5" w:rsidR="00F639EF" w:rsidRPr="00CA134E" w:rsidRDefault="00F639EF" w:rsidP="00F639EF">
      <w:pPr>
        <w:tabs>
          <w:tab w:val="left" w:pos="1134"/>
        </w:tabs>
        <w:ind w:left="1134" w:hanging="1134"/>
        <w:jc w:val="both"/>
        <w:rPr>
          <w:rFonts w:ascii="Tahoma" w:hAnsi="Tahoma" w:cs="Tahoma"/>
        </w:rPr>
      </w:pPr>
      <w:r w:rsidRPr="00CA134E">
        <w:rPr>
          <w:rFonts w:ascii="Tahoma" w:hAnsi="Tahoma" w:cs="Tahoma"/>
          <w:b/>
        </w:rPr>
        <w:t xml:space="preserve">UWAGA: </w:t>
      </w:r>
      <w:r w:rsidRPr="00CA134E">
        <w:rPr>
          <w:rFonts w:ascii="Tahoma" w:hAnsi="Tahoma" w:cs="Tahoma"/>
          <w:b/>
        </w:rPr>
        <w:tab/>
      </w:r>
      <w:r w:rsidR="00CA134E" w:rsidRPr="00CA134E">
        <w:rPr>
          <w:rFonts w:ascii="Tahoma" w:hAnsi="Tahoma" w:cs="Tahoma"/>
          <w:bCs/>
        </w:rPr>
        <w:t>brak f</w:t>
      </w:r>
      <w:r w:rsidRPr="00CA134E">
        <w:rPr>
          <w:rFonts w:ascii="Tahoma" w:hAnsi="Tahoma" w:cs="Tahoma"/>
          <w:bCs/>
        </w:rPr>
        <w:t>ranszyz</w:t>
      </w:r>
      <w:r w:rsidRPr="00CA134E">
        <w:rPr>
          <w:rFonts w:ascii="Tahoma" w:hAnsi="Tahoma" w:cs="Tahoma"/>
        </w:rPr>
        <w:t xml:space="preserve"> integraln</w:t>
      </w:r>
      <w:r w:rsidR="00CA134E" w:rsidRPr="00CA134E">
        <w:rPr>
          <w:rFonts w:ascii="Tahoma" w:hAnsi="Tahoma" w:cs="Tahoma"/>
        </w:rPr>
        <w:t>ych,</w:t>
      </w:r>
      <w:r w:rsidRPr="00CA134E">
        <w:rPr>
          <w:rFonts w:ascii="Tahoma" w:hAnsi="Tahoma" w:cs="Tahoma"/>
        </w:rPr>
        <w:t xml:space="preserve"> brak franszyz redukcyjnych i udziałów własnych.</w:t>
      </w:r>
    </w:p>
    <w:p w14:paraId="064ECF70" w14:textId="77777777" w:rsidR="00F639EF" w:rsidRPr="00CA134E" w:rsidRDefault="00F639EF" w:rsidP="00F639EF">
      <w:pPr>
        <w:tabs>
          <w:tab w:val="left" w:pos="1134"/>
        </w:tabs>
        <w:ind w:left="1134" w:hanging="1134"/>
        <w:jc w:val="both"/>
        <w:rPr>
          <w:rFonts w:ascii="Tahoma" w:hAnsi="Tahoma" w:cs="Tahoma"/>
        </w:rPr>
      </w:pPr>
    </w:p>
    <w:p w14:paraId="1878BF33" w14:textId="77777777" w:rsidR="00F639EF" w:rsidRPr="00CA134E" w:rsidRDefault="00F639EF" w:rsidP="00F639EF">
      <w:pPr>
        <w:jc w:val="both"/>
        <w:rPr>
          <w:rFonts w:ascii="Tahoma" w:hAnsi="Tahoma" w:cs="Tahoma"/>
        </w:rPr>
      </w:pPr>
      <w:r w:rsidRPr="00CA134E">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CA134E" w:rsidRDefault="00F639EF" w:rsidP="00F639EF">
      <w:pPr>
        <w:jc w:val="both"/>
        <w:rPr>
          <w:rFonts w:ascii="Tahoma" w:hAnsi="Tahoma" w:cs="Tahoma"/>
          <w:u w:val="single"/>
        </w:rPr>
      </w:pPr>
    </w:p>
    <w:p w14:paraId="571A9B74" w14:textId="77777777" w:rsidR="00F639EF" w:rsidRPr="00CA134E" w:rsidRDefault="00F639EF" w:rsidP="00F639EF">
      <w:pPr>
        <w:jc w:val="both"/>
        <w:rPr>
          <w:rFonts w:ascii="Tahoma" w:hAnsi="Tahoma" w:cs="Tahoma"/>
        </w:rPr>
      </w:pPr>
      <w:r w:rsidRPr="00CA134E">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CA134E" w:rsidRDefault="00F639EF" w:rsidP="00F639EF">
      <w:pPr>
        <w:jc w:val="both"/>
        <w:rPr>
          <w:rFonts w:ascii="Tahoma" w:hAnsi="Tahoma" w:cs="Tahoma"/>
        </w:rPr>
      </w:pPr>
      <w:r w:rsidRPr="00CA134E">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CA134E" w:rsidRDefault="00F639EF" w:rsidP="00F639EF">
      <w:pPr>
        <w:jc w:val="both"/>
        <w:rPr>
          <w:rFonts w:ascii="Tahoma" w:hAnsi="Tahoma" w:cs="Tahoma"/>
        </w:rPr>
      </w:pPr>
    </w:p>
    <w:p w14:paraId="52074EC1" w14:textId="77777777" w:rsidR="00F639EF" w:rsidRPr="00CA134E" w:rsidRDefault="00F639EF" w:rsidP="00F639EF">
      <w:pPr>
        <w:jc w:val="both"/>
        <w:rPr>
          <w:rFonts w:ascii="Tahoma" w:hAnsi="Tahoma" w:cs="Tahoma"/>
        </w:rPr>
      </w:pPr>
      <w:r w:rsidRPr="00CA134E">
        <w:rPr>
          <w:rFonts w:ascii="Tahoma" w:hAnsi="Tahoma" w:cs="Tahoma"/>
        </w:rPr>
        <w:t>Zakres ubezpieczenia winien obejmować co najmniej następujące ryzyka i koszty:</w:t>
      </w:r>
    </w:p>
    <w:p w14:paraId="7D65349A" w14:textId="25A7ED67" w:rsidR="00F639EF" w:rsidRPr="00CA134E" w:rsidRDefault="00F639EF" w:rsidP="00F639EF">
      <w:pPr>
        <w:jc w:val="both"/>
        <w:rPr>
          <w:rFonts w:ascii="Tahoma" w:hAnsi="Tahoma" w:cs="Tahoma"/>
          <w:iCs/>
        </w:rPr>
      </w:pPr>
      <w:r w:rsidRPr="00CA134E">
        <w:rPr>
          <w:rFonts w:ascii="Tahoma" w:hAnsi="Tahoma" w:cs="Tahoma"/>
        </w:rPr>
        <w:t xml:space="preserve">wszelkie szkody materialne (fizyczne) polegające na utracie przedmiotu ubezpieczenia, jego uszkodzeniu lub zniszczeniu wskutek </w:t>
      </w:r>
      <w:r w:rsidR="00B53676" w:rsidRPr="00CA134E">
        <w:rPr>
          <w:rFonts w:ascii="Tahoma" w:hAnsi="Tahoma" w:cs="Tahoma"/>
        </w:rPr>
        <w:t xml:space="preserve">nagłej, </w:t>
      </w:r>
      <w:r w:rsidRPr="00CA134E">
        <w:rPr>
          <w:rFonts w:ascii="Tahoma" w:hAnsi="Tahoma" w:cs="Tahoma"/>
        </w:rPr>
        <w:t xml:space="preserve">nieprzewidzianej i niezależnej od ubezpieczającego przyczyny. Postanowienia </w:t>
      </w:r>
      <w:r w:rsidRPr="00CA134E">
        <w:rPr>
          <w:rFonts w:ascii="Tahoma" w:hAnsi="Tahoma" w:cs="Tahoma"/>
          <w:iCs/>
        </w:rPr>
        <w:t>OWU Ubezpieczyciela ograniczające lub wyłączające jego odpowi</w:t>
      </w:r>
      <w:r w:rsidR="0028702F" w:rsidRPr="00CA134E">
        <w:rPr>
          <w:rFonts w:ascii="Tahoma" w:hAnsi="Tahoma" w:cs="Tahoma"/>
          <w:iCs/>
        </w:rPr>
        <w:t xml:space="preserve">edzialność mają  zastosowanie, </w:t>
      </w:r>
      <w:r w:rsidRPr="00CA134E">
        <w:rPr>
          <w:rFonts w:ascii="Tahoma" w:hAnsi="Tahoma" w:cs="Tahoma"/>
          <w:iCs/>
        </w:rPr>
        <w:t>z zastrzeżeniem że ochrona ubezpieczeniowa winna obejmować co najmniej ryzyka i szkody opisane poniżej.</w:t>
      </w:r>
    </w:p>
    <w:p w14:paraId="2E9FE6C4" w14:textId="77777777" w:rsidR="00F639EF" w:rsidRPr="00CA134E" w:rsidRDefault="00F639EF" w:rsidP="00F639EF">
      <w:pPr>
        <w:jc w:val="both"/>
        <w:rPr>
          <w:rFonts w:ascii="Tahoma" w:hAnsi="Tahoma" w:cs="Tahoma"/>
          <w:iCs/>
        </w:rPr>
      </w:pPr>
    </w:p>
    <w:p w14:paraId="4764B98E" w14:textId="77777777" w:rsidR="00F639EF" w:rsidRPr="00CA134E" w:rsidRDefault="00F639EF" w:rsidP="00F639EF">
      <w:pPr>
        <w:jc w:val="both"/>
        <w:rPr>
          <w:rFonts w:ascii="Tahoma" w:hAnsi="Tahoma" w:cs="Tahoma"/>
        </w:rPr>
      </w:pPr>
      <w:r w:rsidRPr="00CA134E">
        <w:rPr>
          <w:rFonts w:ascii="Tahoma" w:hAnsi="Tahoma" w:cs="Tahoma"/>
        </w:rPr>
        <w:t>Ubezpieczenie powinno obejmować w szczególności szkody spowodowane przez:</w:t>
      </w:r>
    </w:p>
    <w:p w14:paraId="7E2F59F1" w14:textId="77777777" w:rsidR="00F639EF" w:rsidRPr="00CA134E" w:rsidRDefault="00F639EF" w:rsidP="00F639EF">
      <w:pPr>
        <w:jc w:val="both"/>
        <w:rPr>
          <w:rFonts w:ascii="Tahoma" w:hAnsi="Tahoma" w:cs="Tahoma"/>
        </w:rPr>
      </w:pPr>
      <w:r w:rsidRPr="00CA134E">
        <w:rPr>
          <w:rFonts w:ascii="Tahoma" w:hAnsi="Tahoma" w:cs="Tahoma"/>
        </w:rPr>
        <w:t>- ukryte błędy projektowe lub ukryte błędy konstrukcyjne,</w:t>
      </w:r>
    </w:p>
    <w:p w14:paraId="799A7F30" w14:textId="77777777" w:rsidR="00F639EF" w:rsidRPr="00CA134E" w:rsidRDefault="00F639EF" w:rsidP="00F639EF">
      <w:pPr>
        <w:jc w:val="both"/>
        <w:rPr>
          <w:rFonts w:ascii="Tahoma" w:hAnsi="Tahoma" w:cs="Tahoma"/>
        </w:rPr>
      </w:pPr>
      <w:r w:rsidRPr="00CA134E">
        <w:rPr>
          <w:rFonts w:ascii="Tahoma" w:hAnsi="Tahoma" w:cs="Tahoma"/>
        </w:rPr>
        <w:t>- ukryte wady materiałowe,</w:t>
      </w:r>
    </w:p>
    <w:p w14:paraId="370E5265" w14:textId="77777777" w:rsidR="00F639EF" w:rsidRPr="00CA134E" w:rsidRDefault="00F639EF" w:rsidP="00F639EF">
      <w:pPr>
        <w:jc w:val="both"/>
        <w:rPr>
          <w:rFonts w:ascii="Tahoma" w:hAnsi="Tahoma" w:cs="Tahoma"/>
        </w:rPr>
      </w:pPr>
      <w:r w:rsidRPr="00CA134E">
        <w:rPr>
          <w:rFonts w:ascii="Tahoma" w:hAnsi="Tahoma" w:cs="Tahoma"/>
        </w:rPr>
        <w:t>- ukryte wady fabryczne, z wyłączeniem uszkodzeń, za które odpowiada producent lub dostawca w tytułu rękojmi bądź gwarancji,</w:t>
      </w:r>
    </w:p>
    <w:p w14:paraId="3B7BAD35" w14:textId="77777777" w:rsidR="00F639EF" w:rsidRPr="00CA134E" w:rsidRDefault="00F639EF" w:rsidP="00F639EF">
      <w:pPr>
        <w:jc w:val="both"/>
        <w:rPr>
          <w:rFonts w:ascii="Tahoma" w:hAnsi="Tahoma" w:cs="Tahoma"/>
        </w:rPr>
      </w:pPr>
      <w:r w:rsidRPr="00CA134E">
        <w:rPr>
          <w:rFonts w:ascii="Tahoma" w:hAnsi="Tahoma" w:cs="Tahoma"/>
        </w:rPr>
        <w:t>- niewłaściwą obsługę,</w:t>
      </w:r>
    </w:p>
    <w:p w14:paraId="12B08CCB" w14:textId="77777777" w:rsidR="00F639EF" w:rsidRPr="00CA134E" w:rsidRDefault="00F639EF" w:rsidP="00F639EF">
      <w:pPr>
        <w:jc w:val="both"/>
        <w:rPr>
          <w:rFonts w:ascii="Tahoma" w:hAnsi="Tahoma" w:cs="Tahoma"/>
        </w:rPr>
      </w:pPr>
      <w:r w:rsidRPr="00CA134E">
        <w:rPr>
          <w:rFonts w:ascii="Tahoma" w:hAnsi="Tahoma" w:cs="Tahoma"/>
        </w:rPr>
        <w:t>- dewastację,</w:t>
      </w:r>
    </w:p>
    <w:p w14:paraId="1A16069D" w14:textId="77777777" w:rsidR="00F639EF" w:rsidRPr="00CA134E" w:rsidRDefault="00F639EF" w:rsidP="00F639EF">
      <w:pPr>
        <w:jc w:val="both"/>
        <w:rPr>
          <w:rFonts w:ascii="Tahoma" w:hAnsi="Tahoma" w:cs="Tahoma"/>
        </w:rPr>
      </w:pPr>
      <w:r w:rsidRPr="00CA134E">
        <w:rPr>
          <w:rFonts w:ascii="Tahoma" w:hAnsi="Tahoma" w:cs="Tahoma"/>
        </w:rPr>
        <w:t>- działanie sił odśrodkowych,</w:t>
      </w:r>
    </w:p>
    <w:p w14:paraId="5A0877B8" w14:textId="77777777" w:rsidR="00F639EF" w:rsidRPr="00CA134E" w:rsidRDefault="00F639EF" w:rsidP="00F639EF">
      <w:pPr>
        <w:jc w:val="both"/>
        <w:rPr>
          <w:rFonts w:ascii="Tahoma" w:hAnsi="Tahoma" w:cs="Tahoma"/>
        </w:rPr>
      </w:pPr>
      <w:r w:rsidRPr="00CA134E">
        <w:rPr>
          <w:rFonts w:ascii="Tahoma" w:hAnsi="Tahoma" w:cs="Tahoma"/>
        </w:rPr>
        <w:t xml:space="preserve">- niedziałanie lub wadliwe działanie urządzeń sygnalizacyjnych, </w:t>
      </w:r>
      <w:proofErr w:type="spellStart"/>
      <w:r w:rsidRPr="00CA134E">
        <w:rPr>
          <w:rFonts w:ascii="Tahoma" w:hAnsi="Tahoma" w:cs="Tahoma"/>
        </w:rPr>
        <w:t>kontrolno</w:t>
      </w:r>
      <w:proofErr w:type="spellEnd"/>
      <w:r w:rsidRPr="00CA134E">
        <w:rPr>
          <w:rFonts w:ascii="Tahoma" w:hAnsi="Tahoma" w:cs="Tahoma"/>
        </w:rPr>
        <w:t xml:space="preserve"> - pomiarowych lub zabezpieczających,</w:t>
      </w:r>
    </w:p>
    <w:p w14:paraId="11E5C103" w14:textId="77777777" w:rsidR="00F639EF" w:rsidRPr="00CA134E" w:rsidRDefault="00F639EF" w:rsidP="00F639EF">
      <w:pPr>
        <w:jc w:val="both"/>
        <w:rPr>
          <w:rFonts w:ascii="Tahoma" w:hAnsi="Tahoma" w:cs="Tahoma"/>
        </w:rPr>
      </w:pPr>
      <w:r w:rsidRPr="00CA134E">
        <w:rPr>
          <w:rFonts w:ascii="Tahoma" w:hAnsi="Tahoma" w:cs="Tahoma"/>
        </w:rPr>
        <w:t>- niedobór wody w kotłach,</w:t>
      </w:r>
    </w:p>
    <w:p w14:paraId="362A4A89" w14:textId="77777777" w:rsidR="00F639EF" w:rsidRPr="00CA134E" w:rsidRDefault="00F639EF" w:rsidP="00F639EF">
      <w:pPr>
        <w:jc w:val="both"/>
        <w:rPr>
          <w:rFonts w:ascii="Tahoma" w:hAnsi="Tahoma" w:cs="Tahoma"/>
        </w:rPr>
      </w:pPr>
      <w:r w:rsidRPr="00CA134E">
        <w:rPr>
          <w:rFonts w:ascii="Tahoma" w:hAnsi="Tahoma" w:cs="Tahoma"/>
        </w:rPr>
        <w:t>- nadmierne ciśnienie lub temperaturę wewnątrz maszyny (urządzenia), implozję,</w:t>
      </w:r>
    </w:p>
    <w:p w14:paraId="0F7A3753" w14:textId="77777777" w:rsidR="00F639EF" w:rsidRPr="00CA134E" w:rsidRDefault="00F639EF" w:rsidP="00F639EF">
      <w:pPr>
        <w:jc w:val="both"/>
        <w:rPr>
          <w:rFonts w:ascii="Tahoma" w:hAnsi="Tahoma" w:cs="Tahoma"/>
        </w:rPr>
      </w:pPr>
      <w:r w:rsidRPr="00CA134E">
        <w:rPr>
          <w:rFonts w:ascii="Tahoma" w:hAnsi="Tahoma" w:cs="Tahoma"/>
        </w:rPr>
        <w:t>- zwarcie, przepięcie, przetężenie, uszkodzenie izolacji i inne przyczyny elektryczne</w:t>
      </w:r>
    </w:p>
    <w:p w14:paraId="5EA91E8D" w14:textId="77777777" w:rsidR="00F639EF" w:rsidRPr="00CA134E" w:rsidRDefault="00F639EF" w:rsidP="00F639EF">
      <w:pPr>
        <w:jc w:val="both"/>
        <w:rPr>
          <w:rFonts w:ascii="Tahoma" w:hAnsi="Tahoma" w:cs="Tahoma"/>
        </w:rPr>
      </w:pPr>
      <w:r w:rsidRPr="00CA134E">
        <w:rPr>
          <w:rFonts w:ascii="Tahoma" w:hAnsi="Tahoma" w:cs="Tahoma"/>
        </w:rPr>
        <w:t>- poluzowanie się części,</w:t>
      </w:r>
    </w:p>
    <w:p w14:paraId="1905F84B" w14:textId="77777777" w:rsidR="00F639EF" w:rsidRPr="00CA134E" w:rsidRDefault="00F639EF" w:rsidP="00F639EF">
      <w:pPr>
        <w:jc w:val="both"/>
        <w:rPr>
          <w:rFonts w:ascii="Tahoma" w:hAnsi="Tahoma" w:cs="Tahoma"/>
        </w:rPr>
      </w:pPr>
      <w:r w:rsidRPr="00CA134E">
        <w:rPr>
          <w:rFonts w:ascii="Tahoma" w:hAnsi="Tahoma" w:cs="Tahoma"/>
        </w:rPr>
        <w:t>- dostanie się ciała obcego,</w:t>
      </w:r>
    </w:p>
    <w:p w14:paraId="15130C65" w14:textId="18DE7574" w:rsidR="00F639EF" w:rsidRPr="00CA134E" w:rsidRDefault="00F639EF" w:rsidP="00F639EF">
      <w:pPr>
        <w:jc w:val="both"/>
        <w:rPr>
          <w:rFonts w:ascii="Tahoma" w:hAnsi="Tahoma" w:cs="Tahoma"/>
        </w:rPr>
      </w:pPr>
      <w:r w:rsidRPr="00CA134E">
        <w:rPr>
          <w:rFonts w:ascii="Tahoma" w:hAnsi="Tahoma" w:cs="Tahoma"/>
        </w:rPr>
        <w:t>- wzrost albo spadek napięcia bądź natężenia prądu, zanik jednej lub kilku faz</w:t>
      </w:r>
      <w:r w:rsidR="004F5CC8" w:rsidRPr="00CA134E">
        <w:rPr>
          <w:rFonts w:ascii="Tahoma" w:hAnsi="Tahoma" w:cs="Tahoma"/>
        </w:rPr>
        <w:t>,</w:t>
      </w:r>
    </w:p>
    <w:p w14:paraId="294CADEC" w14:textId="7F4117AC" w:rsidR="004F5CC8" w:rsidRPr="00CA134E" w:rsidRDefault="004F5CC8" w:rsidP="00F639EF">
      <w:pPr>
        <w:jc w:val="both"/>
        <w:rPr>
          <w:rFonts w:ascii="Tahoma" w:hAnsi="Tahoma" w:cs="Tahoma"/>
        </w:rPr>
      </w:pPr>
      <w:r w:rsidRPr="00CA134E">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CA134E">
        <w:rPr>
          <w:rFonts w:ascii="Tahoma" w:hAnsi="Tahoma" w:cs="Tahoma"/>
        </w:rPr>
        <w:br/>
        <w:t>i materiałów.</w:t>
      </w:r>
    </w:p>
    <w:p w14:paraId="16CF4C8B" w14:textId="6F48E3F3" w:rsidR="00F639EF" w:rsidRPr="00CA134E" w:rsidRDefault="00F639EF" w:rsidP="00F639EF">
      <w:pPr>
        <w:jc w:val="both"/>
        <w:rPr>
          <w:rFonts w:ascii="Tahoma" w:hAnsi="Tahoma" w:cs="Tahoma"/>
        </w:rPr>
      </w:pPr>
      <w:r w:rsidRPr="00CA134E">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CA134E">
        <w:rPr>
          <w:rFonts w:ascii="Tahoma" w:hAnsi="Tahoma" w:cs="Tahoma"/>
        </w:rPr>
        <w:t>30</w:t>
      </w:r>
      <w:r w:rsidRPr="00CA134E">
        <w:rPr>
          <w:rFonts w:ascii="Tahoma" w:hAnsi="Tahoma" w:cs="Tahoma"/>
        </w:rPr>
        <w:t xml:space="preserve"> 000,00 zł na jedno i wszystkie zdarzenia. </w:t>
      </w:r>
    </w:p>
    <w:p w14:paraId="29B83FC6" w14:textId="77777777" w:rsidR="00F639EF" w:rsidRPr="00CA134E" w:rsidRDefault="00F639EF" w:rsidP="00F639EF">
      <w:pPr>
        <w:jc w:val="both"/>
        <w:rPr>
          <w:rFonts w:ascii="Tahoma" w:hAnsi="Tahoma" w:cs="Tahoma"/>
        </w:rPr>
      </w:pPr>
    </w:p>
    <w:p w14:paraId="1C734927" w14:textId="77777777" w:rsidR="00F639EF" w:rsidRPr="00CA134E" w:rsidRDefault="00F639EF" w:rsidP="00F639EF">
      <w:pPr>
        <w:jc w:val="both"/>
        <w:rPr>
          <w:rFonts w:ascii="Tahoma" w:hAnsi="Tahoma" w:cs="Tahoma"/>
        </w:rPr>
      </w:pPr>
      <w:r w:rsidRPr="00CA134E">
        <w:rPr>
          <w:rFonts w:ascii="Tahoma" w:hAnsi="Tahoma" w:cs="Tahoma"/>
        </w:rPr>
        <w:lastRenderedPageBreak/>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CA134E" w:rsidRDefault="00F639EF" w:rsidP="00F639EF">
      <w:pPr>
        <w:jc w:val="both"/>
        <w:rPr>
          <w:rFonts w:ascii="Tahoma" w:hAnsi="Tahoma" w:cs="Tahoma"/>
        </w:rPr>
      </w:pPr>
    </w:p>
    <w:p w14:paraId="1CB3B2B1" w14:textId="5A5DCD06" w:rsidR="00F639EF" w:rsidRPr="00CA134E" w:rsidRDefault="00F639EF" w:rsidP="00F639EF">
      <w:pPr>
        <w:jc w:val="both"/>
        <w:rPr>
          <w:rFonts w:ascii="Tahoma" w:hAnsi="Tahoma" w:cs="Tahoma"/>
        </w:rPr>
      </w:pPr>
      <w:r w:rsidRPr="00CA134E">
        <w:rPr>
          <w:rFonts w:ascii="Tahoma" w:hAnsi="Tahoma" w:cs="Tahoma"/>
        </w:rPr>
        <w:t xml:space="preserve">Rodzaj wartości: wartość odtworzeniowa/wartość rzeczywista </w:t>
      </w:r>
    </w:p>
    <w:p w14:paraId="34DAF9E2" w14:textId="77777777" w:rsidR="00F639EF" w:rsidRPr="00CA134E" w:rsidRDefault="00F639EF" w:rsidP="00F639EF">
      <w:pPr>
        <w:jc w:val="both"/>
        <w:rPr>
          <w:rFonts w:ascii="Tahoma" w:hAnsi="Tahoma" w:cs="Tahoma"/>
          <w:u w:val="single"/>
        </w:rPr>
      </w:pPr>
    </w:p>
    <w:p w14:paraId="4FB114D0" w14:textId="77777777" w:rsidR="00F639EF" w:rsidRPr="00CA134E" w:rsidRDefault="00F639EF" w:rsidP="00F639EF">
      <w:pPr>
        <w:jc w:val="both"/>
        <w:rPr>
          <w:rFonts w:ascii="Tahoma" w:hAnsi="Tahoma" w:cs="Tahoma"/>
          <w:u w:val="single"/>
        </w:rPr>
      </w:pPr>
      <w:r w:rsidRPr="00CA134E">
        <w:rPr>
          <w:rFonts w:ascii="Tahoma" w:hAnsi="Tahoma" w:cs="Tahoma"/>
          <w:u w:val="single"/>
        </w:rPr>
        <w:t xml:space="preserve">Likwidacja szkód: </w:t>
      </w:r>
    </w:p>
    <w:p w14:paraId="577854DD" w14:textId="77777777" w:rsidR="00F639EF" w:rsidRPr="00CA134E" w:rsidRDefault="00F639EF" w:rsidP="00934CE2">
      <w:pPr>
        <w:numPr>
          <w:ilvl w:val="0"/>
          <w:numId w:val="65"/>
        </w:numPr>
        <w:tabs>
          <w:tab w:val="num" w:pos="928"/>
        </w:tabs>
        <w:suppressAutoHyphens/>
        <w:jc w:val="both"/>
        <w:rPr>
          <w:rFonts w:ascii="Tahoma" w:hAnsi="Tahoma" w:cs="Tahoma"/>
        </w:rPr>
      </w:pPr>
      <w:r w:rsidRPr="00CA134E">
        <w:rPr>
          <w:rFonts w:ascii="Tahoma" w:hAnsi="Tahoma" w:cs="Tahoma"/>
        </w:rPr>
        <w:t xml:space="preserve">w przypadku szkody całkowitej </w:t>
      </w:r>
    </w:p>
    <w:p w14:paraId="3E5C924E" w14:textId="77777777" w:rsidR="00F639EF" w:rsidRPr="00CA134E" w:rsidRDefault="00F639EF" w:rsidP="00F639EF">
      <w:pPr>
        <w:ind w:left="928"/>
        <w:jc w:val="both"/>
        <w:rPr>
          <w:rFonts w:ascii="Tahoma" w:hAnsi="Tahoma" w:cs="Tahoma"/>
        </w:rPr>
      </w:pPr>
      <w:r w:rsidRPr="00CA134E">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CA134E" w:rsidRDefault="00F639EF" w:rsidP="00F639EF">
      <w:pPr>
        <w:ind w:left="928"/>
        <w:jc w:val="both"/>
        <w:rPr>
          <w:rFonts w:ascii="Tahoma" w:hAnsi="Tahoma" w:cs="Tahoma"/>
        </w:rPr>
      </w:pPr>
      <w:r w:rsidRPr="00CA134E">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CA134E" w:rsidRDefault="00F639EF" w:rsidP="00934CE2">
      <w:pPr>
        <w:numPr>
          <w:ilvl w:val="0"/>
          <w:numId w:val="65"/>
        </w:numPr>
        <w:tabs>
          <w:tab w:val="clear" w:pos="1146"/>
          <w:tab w:val="num" w:pos="928"/>
        </w:tabs>
        <w:suppressAutoHyphens/>
        <w:ind w:left="928"/>
        <w:jc w:val="both"/>
        <w:rPr>
          <w:rFonts w:ascii="Tahoma" w:hAnsi="Tahoma" w:cs="Tahoma"/>
        </w:rPr>
      </w:pPr>
      <w:r w:rsidRPr="00CA134E">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CA134E" w:rsidRDefault="00F639EF" w:rsidP="00934CE2">
      <w:pPr>
        <w:numPr>
          <w:ilvl w:val="0"/>
          <w:numId w:val="65"/>
        </w:numPr>
        <w:tabs>
          <w:tab w:val="clear" w:pos="1146"/>
          <w:tab w:val="num" w:pos="928"/>
        </w:tabs>
        <w:suppressAutoHyphens/>
        <w:ind w:left="928"/>
        <w:jc w:val="both"/>
        <w:rPr>
          <w:rFonts w:ascii="Tahoma" w:hAnsi="Tahoma" w:cs="Tahoma"/>
        </w:rPr>
      </w:pPr>
      <w:r w:rsidRPr="00CA134E">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CA134E" w:rsidRDefault="00F639EF" w:rsidP="00F639EF">
      <w:pPr>
        <w:rPr>
          <w:rFonts w:ascii="Tahoma" w:hAnsi="Tahoma" w:cs="Tahoma"/>
        </w:rPr>
      </w:pPr>
    </w:p>
    <w:p w14:paraId="3A47A22E" w14:textId="3E927894" w:rsidR="00F639EF" w:rsidRPr="00CA134E" w:rsidRDefault="00F639EF" w:rsidP="00F639EF">
      <w:pPr>
        <w:rPr>
          <w:rFonts w:ascii="Tahoma" w:hAnsi="Tahoma" w:cs="Tahoma"/>
          <w:u w:val="single"/>
        </w:rPr>
      </w:pPr>
      <w:r w:rsidRPr="00CA134E">
        <w:rPr>
          <w:rFonts w:ascii="Tahoma" w:hAnsi="Tahoma" w:cs="Tahoma"/>
        </w:rPr>
        <w:t xml:space="preserve">Wykaz  maszyn i urządzeń w załączniku </w:t>
      </w:r>
    </w:p>
    <w:bookmarkEnd w:id="14"/>
    <w:p w14:paraId="6925A00A" w14:textId="77777777" w:rsidR="00F639EF" w:rsidRPr="00CA134E" w:rsidRDefault="00F639EF" w:rsidP="00F639EF">
      <w:pPr>
        <w:rPr>
          <w:rFonts w:ascii="Tahoma" w:hAnsi="Tahoma" w:cs="Tahoma"/>
          <w:b/>
          <w:i/>
        </w:rPr>
      </w:pPr>
    </w:p>
    <w:p w14:paraId="15390271" w14:textId="77777777" w:rsidR="00075808" w:rsidRDefault="00075808" w:rsidP="00F639EF">
      <w:pPr>
        <w:rPr>
          <w:rFonts w:ascii="Tahoma" w:hAnsi="Tahoma" w:cs="Tahoma"/>
          <w:b/>
          <w:i/>
        </w:rPr>
      </w:pP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4C2CA1"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A8A06E3"/>
    <w:multiLevelType w:val="hybridMultilevel"/>
    <w:tmpl w:val="6FBC04B2"/>
    <w:lvl w:ilvl="0" w:tplc="9418C334">
      <w:start w:val="40"/>
      <w:numFmt w:val="decimal"/>
      <w:lvlText w:val="%1."/>
      <w:lvlJc w:val="left"/>
      <w:pPr>
        <w:ind w:left="1070" w:hanging="360"/>
      </w:pPr>
      <w:rPr>
        <w:rFonts w:hint="default"/>
        <w:b/>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1B7CD182"/>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1E027926">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5"/>
  </w:num>
  <w:num w:numId="3" w16cid:durableId="690761097">
    <w:abstractNumId w:val="90"/>
  </w:num>
  <w:num w:numId="4" w16cid:durableId="1966305411">
    <w:abstractNumId w:val="42"/>
  </w:num>
  <w:num w:numId="5" w16cid:durableId="654837479">
    <w:abstractNumId w:val="61"/>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9"/>
  </w:num>
  <w:num w:numId="12" w16cid:durableId="590622229">
    <w:abstractNumId w:val="60"/>
  </w:num>
  <w:num w:numId="13" w16cid:durableId="899092150">
    <w:abstractNumId w:val="17"/>
  </w:num>
  <w:num w:numId="14" w16cid:durableId="847259599">
    <w:abstractNumId w:val="32"/>
  </w:num>
  <w:num w:numId="15" w16cid:durableId="107548874">
    <w:abstractNumId w:val="106"/>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3"/>
  </w:num>
  <w:num w:numId="25" w16cid:durableId="54201634">
    <w:abstractNumId w:val="28"/>
  </w:num>
  <w:num w:numId="26" w16cid:durableId="1100099114">
    <w:abstractNumId w:val="79"/>
  </w:num>
  <w:num w:numId="27" w16cid:durableId="496456051">
    <w:abstractNumId w:val="93"/>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9"/>
  </w:num>
  <w:num w:numId="33" w16cid:durableId="1263807851">
    <w:abstractNumId w:val="76"/>
  </w:num>
  <w:num w:numId="34" w16cid:durableId="353532861">
    <w:abstractNumId w:val="51"/>
  </w:num>
  <w:num w:numId="35" w16cid:durableId="1263146007">
    <w:abstractNumId w:val="82"/>
  </w:num>
  <w:num w:numId="36" w16cid:durableId="319388323">
    <w:abstractNumId w:val="58"/>
  </w:num>
  <w:num w:numId="37" w16cid:durableId="1311059386">
    <w:abstractNumId w:val="108"/>
  </w:num>
  <w:num w:numId="38" w16cid:durableId="1160805355">
    <w:abstractNumId w:val="86"/>
  </w:num>
  <w:num w:numId="39" w16cid:durableId="654141155">
    <w:abstractNumId w:val="64"/>
  </w:num>
  <w:num w:numId="40" w16cid:durableId="476995397">
    <w:abstractNumId w:val="31"/>
  </w:num>
  <w:num w:numId="41" w16cid:durableId="944269272">
    <w:abstractNumId w:val="97"/>
  </w:num>
  <w:num w:numId="42" w16cid:durableId="350375555">
    <w:abstractNumId w:val="91"/>
  </w:num>
  <w:num w:numId="43" w16cid:durableId="217278426">
    <w:abstractNumId w:val="71"/>
  </w:num>
  <w:num w:numId="44" w16cid:durableId="511645495">
    <w:abstractNumId w:val="45"/>
  </w:num>
  <w:num w:numId="45" w16cid:durableId="892353793">
    <w:abstractNumId w:val="99"/>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5"/>
  </w:num>
  <w:num w:numId="51" w16cid:durableId="467094438">
    <w:abstractNumId w:val="67"/>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1"/>
  </w:num>
  <w:num w:numId="55" w16cid:durableId="857622109">
    <w:abstractNumId w:val="33"/>
  </w:num>
  <w:num w:numId="56" w16cid:durableId="1662466552">
    <w:abstractNumId w:val="102"/>
  </w:num>
  <w:num w:numId="57" w16cid:durableId="996617141">
    <w:abstractNumId w:val="54"/>
  </w:num>
  <w:num w:numId="58" w16cid:durableId="1360085943">
    <w:abstractNumId w:val="87"/>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0"/>
  </w:num>
  <w:num w:numId="66" w16cid:durableId="1271086500">
    <w:abstractNumId w:val="70"/>
  </w:num>
  <w:num w:numId="67" w16cid:durableId="2092970164">
    <w:abstractNumId w:val="40"/>
  </w:num>
  <w:num w:numId="68" w16cid:durableId="216211774">
    <w:abstractNumId w:val="101"/>
  </w:num>
  <w:num w:numId="69" w16cid:durableId="1066151350">
    <w:abstractNumId w:val="25"/>
  </w:num>
  <w:num w:numId="70" w16cid:durableId="1702781998">
    <w:abstractNumId w:val="62"/>
  </w:num>
  <w:num w:numId="71" w16cid:durableId="1170755632">
    <w:abstractNumId w:val="50"/>
  </w:num>
  <w:num w:numId="72" w16cid:durableId="1561018947">
    <w:abstractNumId w:val="63"/>
  </w:num>
  <w:num w:numId="73" w16cid:durableId="872767639">
    <w:abstractNumId w:val="96"/>
  </w:num>
  <w:num w:numId="74" w16cid:durableId="824902169">
    <w:abstractNumId w:val="39"/>
  </w:num>
  <w:num w:numId="75" w16cid:durableId="1098913681">
    <w:abstractNumId w:val="19"/>
  </w:num>
  <w:num w:numId="76" w16cid:durableId="800150787">
    <w:abstractNumId w:val="107"/>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5"/>
  </w:num>
  <w:num w:numId="80" w16cid:durableId="1150974039">
    <w:abstractNumId w:val="104"/>
  </w:num>
  <w:num w:numId="81" w16cid:durableId="504244800">
    <w:abstractNumId w:val="68"/>
  </w:num>
  <w:num w:numId="82" w16cid:durableId="2017877489">
    <w:abstractNumId w:val="15"/>
  </w:num>
  <w:num w:numId="83" w16cid:durableId="2111847471">
    <w:abstractNumId w:val="78"/>
  </w:num>
  <w:num w:numId="84" w16cid:durableId="2118059751">
    <w:abstractNumId w:val="75"/>
  </w:num>
  <w:num w:numId="85" w16cid:durableId="574172175">
    <w:abstractNumId w:val="55"/>
  </w:num>
  <w:num w:numId="86" w16cid:durableId="1596019058">
    <w:abstractNumId w:val="57"/>
  </w:num>
  <w:num w:numId="87" w16cid:durableId="1185244070">
    <w:abstractNumId w:val="83"/>
  </w:num>
  <w:num w:numId="88" w16cid:durableId="880289853">
    <w:abstractNumId w:val="77"/>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6"/>
  </w:num>
  <w:num w:numId="92" w16cid:durableId="141510799">
    <w:abstractNumId w:val="23"/>
  </w:num>
  <w:num w:numId="93" w16cid:durableId="108936312">
    <w:abstractNumId w:val="74"/>
  </w:num>
  <w:num w:numId="94" w16cid:durableId="1470975384">
    <w:abstractNumId w:val="37"/>
  </w:num>
  <w:num w:numId="95" w16cid:durableId="1316640609">
    <w:abstractNumId w:val="85"/>
  </w:num>
  <w:num w:numId="96" w16cid:durableId="795027679">
    <w:abstractNumId w:val="5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4272"/>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0D"/>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320"/>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20F"/>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3F2"/>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118"/>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297"/>
    <w:rsid w:val="002E362D"/>
    <w:rsid w:val="002E3970"/>
    <w:rsid w:val="002E3CDF"/>
    <w:rsid w:val="002E3D91"/>
    <w:rsid w:val="002E3F2D"/>
    <w:rsid w:val="002E49F9"/>
    <w:rsid w:val="002E4AA8"/>
    <w:rsid w:val="002E4DBB"/>
    <w:rsid w:val="002E4FB9"/>
    <w:rsid w:val="002E5134"/>
    <w:rsid w:val="002E5E0D"/>
    <w:rsid w:val="002E608D"/>
    <w:rsid w:val="002E60FC"/>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08D"/>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8A8"/>
    <w:rsid w:val="00424B74"/>
    <w:rsid w:val="00424D8D"/>
    <w:rsid w:val="004253C2"/>
    <w:rsid w:val="00425986"/>
    <w:rsid w:val="00425FD4"/>
    <w:rsid w:val="004262EF"/>
    <w:rsid w:val="00426768"/>
    <w:rsid w:val="00426C4B"/>
    <w:rsid w:val="00426D67"/>
    <w:rsid w:val="00426DE7"/>
    <w:rsid w:val="0042728F"/>
    <w:rsid w:val="004272C6"/>
    <w:rsid w:val="00427D25"/>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2F3B"/>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2CA1"/>
    <w:rsid w:val="004C307E"/>
    <w:rsid w:val="004C42ED"/>
    <w:rsid w:val="004C4776"/>
    <w:rsid w:val="004C4DF6"/>
    <w:rsid w:val="004C5392"/>
    <w:rsid w:val="004C5A56"/>
    <w:rsid w:val="004C7020"/>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75A"/>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2EDB"/>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52F"/>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6EDB"/>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642"/>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48C"/>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0D06"/>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203"/>
    <w:rsid w:val="00B5764C"/>
    <w:rsid w:val="00B57857"/>
    <w:rsid w:val="00B601CF"/>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34E"/>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0FB9"/>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677"/>
    <w:rsid w:val="00D07BA5"/>
    <w:rsid w:val="00D07DE0"/>
    <w:rsid w:val="00D07EA9"/>
    <w:rsid w:val="00D10073"/>
    <w:rsid w:val="00D1013D"/>
    <w:rsid w:val="00D105BA"/>
    <w:rsid w:val="00D105D4"/>
    <w:rsid w:val="00D113C4"/>
    <w:rsid w:val="00D1159D"/>
    <w:rsid w:val="00D131F9"/>
    <w:rsid w:val="00D13EE2"/>
    <w:rsid w:val="00D1410C"/>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6904"/>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3948"/>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5A47"/>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69154117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29</Pages>
  <Words>14984</Words>
  <Characters>106677</Characters>
  <Application>Microsoft Office Word</Application>
  <DocSecurity>0</DocSecurity>
  <Lines>888</Lines>
  <Paragraphs>242</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121419</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Beyger</cp:lastModifiedBy>
  <cp:revision>35</cp:revision>
  <cp:lastPrinted>2022-05-26T08:20:00Z</cp:lastPrinted>
  <dcterms:created xsi:type="dcterms:W3CDTF">2022-01-11T09:38:00Z</dcterms:created>
  <dcterms:modified xsi:type="dcterms:W3CDTF">2022-07-29T06:53:00Z</dcterms:modified>
</cp:coreProperties>
</file>