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0D504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2988BC04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7DA1BCD1" w14:textId="1F74859C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09338E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591047.2022"/>
              <w:maxLength w:val="20"/>
            </w:textInput>
          </w:ffData>
        </w:fldChar>
      </w:r>
      <w:bookmarkStart w:id="0" w:name="ozn_spr"/>
      <w:r w:rsidR="0009338E">
        <w:rPr>
          <w:rFonts w:ascii="Calibri" w:hAnsi="Calibri"/>
          <w:b/>
          <w:bCs/>
          <w:sz w:val="28"/>
        </w:rPr>
        <w:instrText xml:space="preserve"> FORMTEXT </w:instrText>
      </w:r>
      <w:r w:rsidR="0009338E">
        <w:rPr>
          <w:rFonts w:ascii="Calibri" w:hAnsi="Calibri"/>
          <w:b/>
          <w:bCs/>
          <w:sz w:val="28"/>
        </w:rPr>
      </w:r>
      <w:r w:rsidR="0009338E">
        <w:rPr>
          <w:rFonts w:ascii="Calibri" w:hAnsi="Calibri"/>
          <w:b/>
          <w:bCs/>
          <w:sz w:val="28"/>
        </w:rPr>
        <w:fldChar w:fldCharType="separate"/>
      </w:r>
      <w:r w:rsidR="0009338E">
        <w:rPr>
          <w:rFonts w:ascii="Calibri" w:hAnsi="Calibri"/>
          <w:b/>
          <w:bCs/>
          <w:noProof/>
          <w:sz w:val="28"/>
        </w:rPr>
        <w:t>RI.271.1.591047.2022</w:t>
      </w:r>
      <w:r w:rsidR="0009338E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18"/>
        <w:gridCol w:w="2376"/>
        <w:gridCol w:w="1784"/>
        <w:gridCol w:w="3046"/>
        <w:gridCol w:w="6"/>
      </w:tblGrid>
      <w:tr w:rsidR="00A27FEA" w14:paraId="5CEF7771" w14:textId="77777777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14:paraId="40D59630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B17E64" w14:paraId="6FC34EA4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C6193E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14:paraId="2AF6B8FE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2ACD1BB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B17E64" w14:paraId="33E64F33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3BBBE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36170CEF" w14:textId="77777777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57935F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B17E64" w14:paraId="21C5BECF" w14:textId="77777777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57F103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3B11A252" w14:textId="77777777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A35BF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B17E64" w14:paraId="1ABAE236" w14:textId="77777777" w:rsidTr="00B17E64">
        <w:trPr>
          <w:gridAfter w:val="1"/>
          <w:wAfter w:w="6" w:type="dxa"/>
          <w:trHeight w:val="850"/>
        </w:trPr>
        <w:tc>
          <w:tcPr>
            <w:tcW w:w="48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D03D9" w14:textId="77777777" w:rsidR="00A27FEA" w:rsidRPr="00B17E64" w:rsidRDefault="007D31EE">
            <w:pPr>
              <w:snapToGrid w:val="0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D9706C" w14:textId="77777777"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14:paraId="3DBAB04A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4"/>
            <w:shd w:val="clear" w:color="auto" w:fill="auto"/>
          </w:tcPr>
          <w:p w14:paraId="0E84F894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2"/>
            <w:shd w:val="clear" w:color="auto" w:fill="auto"/>
          </w:tcPr>
          <w:p w14:paraId="1E40F9C5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1D5ABB3C" w14:textId="77777777" w:rsidTr="007A4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09E9CA" w14:textId="7355A7C3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6F3DA3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77C0FC0" w14:textId="77777777" w:rsidTr="0009338E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FE6" w14:textId="35663612" w:rsidR="00A27FEA" w:rsidRDefault="00511B43" w:rsidP="000017B0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153E80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</w:rPr>
            </w:r>
            <w:r w:rsidRPr="00153E80">
              <w:rPr>
                <w:rFonts w:asciiTheme="minorHAnsi" w:hAnsiTheme="minorHAnsi" w:cs="Calibri"/>
                <w:b/>
              </w:rPr>
              <w:fldChar w:fldCharType="separate"/>
            </w:r>
            <w:r w:rsidR="000017B0" w:rsidRPr="000017B0">
              <w:rPr>
                <w:rFonts w:asciiTheme="minorHAnsi" w:hAnsiTheme="minorHAnsi" w:cs="Calibri"/>
                <w:b/>
                <w:noProof/>
              </w:rPr>
              <w:t>Wykonanie dokumentacji projektowej dot. budowy, przebudowy i remontu dróg na terenie Gminy Kcynia</w:t>
            </w:r>
            <w:r w:rsidRPr="00153E80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7C9C7BF3" w14:textId="77777777" w:rsidTr="007A429F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50062" w14:textId="77777777" w:rsidR="00A27FEA" w:rsidRDefault="00854736" w:rsidP="00ED36E6">
            <w:pPr>
              <w:numPr>
                <w:ilvl w:val="0"/>
                <w:numId w:val="1"/>
              </w:numPr>
              <w:tabs>
                <w:tab w:val="left" w:pos="356"/>
              </w:tabs>
              <w:snapToGrid w:val="0"/>
              <w:spacing w:before="113"/>
              <w:ind w:left="39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 w:rsidRPr="00B17E64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B17E64" w14:paraId="75016F6D" w14:textId="77777777" w:rsidTr="00ED36E6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1A4C1D01" w14:textId="3F6CE4DE" w:rsidR="00B17E64" w:rsidRPr="00283B35" w:rsidRDefault="00B17E64" w:rsidP="00E9477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Projekt r</w:t>
            </w:r>
            <w:r w:rsidR="0009338E" w:rsidRPr="0009338E">
              <w:rPr>
                <w:rFonts w:ascii="Calibri" w:hAnsi="Calibri"/>
                <w:b/>
                <w:bCs/>
                <w:sz w:val="20"/>
                <w:szCs w:val="20"/>
              </w:rPr>
              <w:t>emont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="0009338E" w:rsidRPr="0009338E">
              <w:rPr>
                <w:rFonts w:ascii="Calibri" w:hAnsi="Calibri"/>
                <w:b/>
                <w:bCs/>
                <w:sz w:val="20"/>
                <w:szCs w:val="20"/>
              </w:rPr>
              <w:t xml:space="preserve"> ulicy Kantego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 xml:space="preserve"> w Kcyni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B17E64" w14:paraId="69BB839A" w14:textId="77777777" w:rsidTr="0009338E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531C8E0D" w14:textId="77777777" w:rsidR="00B17E64" w:rsidRPr="00283B35" w:rsidRDefault="00B17E64" w:rsidP="0009338E">
            <w:pPr>
              <w:numPr>
                <w:ilvl w:val="0"/>
                <w:numId w:val="10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A53CD">
              <w:rPr>
                <w:rFonts w:ascii="Calibri" w:hAnsi="Calibri"/>
                <w:b/>
                <w:bCs/>
                <w:sz w:val="20"/>
                <w:szCs w:val="20"/>
              </w:rPr>
            </w:r>
            <w:r w:rsidR="005A53CD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A53C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53C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9826078" w14:textId="45D0549B" w:rsidR="00B17E64" w:rsidRPr="00283B35" w:rsidRDefault="00B17E64" w:rsidP="00ED36E6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B17E64" w14:paraId="39D727EE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9B4AAFF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0E2BD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03C841AC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E23A2F1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EBAFD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2570F203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48C1B15" w14:textId="24A78F3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7C5EC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B17E64" w14:paraId="03163EC1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901198E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E4CD4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3598DB6A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7722E82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F424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1B8EFC2E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42653F7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FF823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14:paraId="699320A3" w14:textId="77777777" w:rsidTr="0009338E">
        <w:trPr>
          <w:trHeight w:val="39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76D43A8" w14:textId="77777777" w:rsidR="00B17E64" w:rsidRDefault="00B17E64" w:rsidP="00ED36E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C960CC" w14:textId="77777777" w:rsidR="00B17E64" w:rsidRPr="00E17385" w:rsidRDefault="00B17E64" w:rsidP="00ED36E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RPr="00602DA3" w14:paraId="67DF80DD" w14:textId="77777777" w:rsidTr="007A429F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4C5805B3" w14:textId="77777777" w:rsidR="00B17E64" w:rsidRPr="00602DA3" w:rsidRDefault="00B17E64" w:rsidP="00ED36E6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9338E" w:rsidRPr="00255B50" w14:paraId="383AE535" w14:textId="77777777" w:rsidTr="0009338E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46369D3C" w14:textId="77777777" w:rsidR="0009338E" w:rsidRPr="00255B50" w:rsidRDefault="0009338E" w:rsidP="0009338E">
            <w:pPr>
              <w:numPr>
                <w:ilvl w:val="0"/>
                <w:numId w:val="10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9338E" w:rsidRPr="00255B50" w14:paraId="034B7F30" w14:textId="77777777" w:rsidTr="0009338E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4677F6FF" w14:textId="2B5861A5" w:rsidR="0009338E" w:rsidRPr="00255B50" w:rsidRDefault="0009338E" w:rsidP="0009338E">
            <w:pPr>
              <w:numPr>
                <w:ilvl w:val="0"/>
                <w:numId w:val="10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09338E" w:rsidRPr="00255B50" w14:paraId="702A7C06" w14:textId="77777777" w:rsidTr="0009338E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B1328" w14:textId="77777777" w:rsidR="0009338E" w:rsidRPr="00255B50" w:rsidRDefault="0009338E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A48" w14:textId="77777777" w:rsidR="0009338E" w:rsidRPr="00255B50" w:rsidRDefault="0009338E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DA832" w14:textId="563B9167" w:rsidR="0009338E" w:rsidRPr="00255B50" w:rsidRDefault="0009338E" w:rsidP="0009338E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ED36E6" w14:paraId="39510172" w14:textId="77777777" w:rsidTr="00ED36E6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07AE005F" w14:textId="5C23E069" w:rsidR="00ED36E6" w:rsidRPr="00283B35" w:rsidRDefault="00ED36E6" w:rsidP="00ED36E6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ulicy 750 lecia w Kcyni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09338E" w14:paraId="1D80C008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712D3B85" w14:textId="77777777" w:rsidR="0009338E" w:rsidRPr="00283B35" w:rsidRDefault="0009338E" w:rsidP="0009338E">
            <w:pPr>
              <w:numPr>
                <w:ilvl w:val="0"/>
                <w:numId w:val="15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6F515041" w14:textId="77777777" w:rsidR="0009338E" w:rsidRPr="00283B35" w:rsidRDefault="0009338E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9338E" w14:paraId="092C4D6B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F53B477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3F36F5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14:paraId="7491226F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3A2B174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E6FBB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14:paraId="5EE39D56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EE303CB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156C2B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09338E" w14:paraId="63C08C1C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D17E5C6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D6CE98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14:paraId="1A145006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CCC07C7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355ED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14:paraId="39856485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184EB160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77663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14:paraId="3C1B50E6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D6E10C4" w14:textId="77777777" w:rsidR="0009338E" w:rsidRDefault="0009338E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60FDD" w14:textId="77777777" w:rsidR="0009338E" w:rsidRPr="00E17385" w:rsidRDefault="0009338E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338E" w:rsidRPr="00602DA3" w14:paraId="0E0D8345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7EFB698F" w14:textId="77777777" w:rsidR="0009338E" w:rsidRPr="00602DA3" w:rsidRDefault="0009338E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09338E" w:rsidRPr="00255B50" w14:paraId="1EED108C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3771AC55" w14:textId="77777777" w:rsidR="0009338E" w:rsidRPr="00255B50" w:rsidRDefault="0009338E" w:rsidP="0009338E">
            <w:pPr>
              <w:numPr>
                <w:ilvl w:val="0"/>
                <w:numId w:val="15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9338E" w:rsidRPr="00255B50" w14:paraId="36181884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07A09245" w14:textId="77777777" w:rsidR="0009338E" w:rsidRPr="00255B50" w:rsidRDefault="0009338E" w:rsidP="0009338E">
            <w:pPr>
              <w:numPr>
                <w:ilvl w:val="0"/>
                <w:numId w:val="15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09338E" w:rsidRPr="00255B50" w14:paraId="386D97D0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14350" w14:textId="77777777" w:rsidR="0009338E" w:rsidRPr="00255B50" w:rsidRDefault="0009338E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936" w14:textId="77777777" w:rsidR="0009338E" w:rsidRPr="00255B50" w:rsidRDefault="0009338E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FD510" w14:textId="77777777" w:rsidR="0009338E" w:rsidRPr="00255B50" w:rsidRDefault="0009338E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ED36E6" w14:paraId="1A36B002" w14:textId="77777777" w:rsidTr="00ED36E6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350BA145" w14:textId="6B020B8C" w:rsidR="00ED36E6" w:rsidRPr="00283B35" w:rsidRDefault="00ED36E6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Projekt r</w:t>
            </w:r>
            <w:r w:rsidR="00E94773" w:rsidRPr="0009338E">
              <w:rPr>
                <w:rFonts w:ascii="Calibri" w:hAnsi="Calibri"/>
                <w:b/>
                <w:bCs/>
                <w:sz w:val="20"/>
                <w:szCs w:val="20"/>
              </w:rPr>
              <w:t>emont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="00E94773" w:rsidRPr="00093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>drogi Żurawia – Włodzimierzewo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A53CD" w14:paraId="79D5E2A8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64E852BB" w14:textId="77777777" w:rsidR="005A53CD" w:rsidRPr="00283B35" w:rsidRDefault="005A53CD" w:rsidP="005A53CD">
            <w:pPr>
              <w:numPr>
                <w:ilvl w:val="0"/>
                <w:numId w:val="16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3FBABC48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52F75F7D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1D653255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89E8D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33C40CA8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7171732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1E2BB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5974BF91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3265204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513C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55E9D9FA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EE5FB69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ACDE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51D41BF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75C3B78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62106E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276EFC3D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E702AE8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ADD0D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0F1F42E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7CF72B2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6FFBE5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13E454F1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3D557E8A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1B021236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399B6F1A" w14:textId="77777777" w:rsidR="005A53CD" w:rsidRPr="00255B50" w:rsidRDefault="005A53CD" w:rsidP="005A53CD">
            <w:pPr>
              <w:numPr>
                <w:ilvl w:val="0"/>
                <w:numId w:val="16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3525634D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39816C52" w14:textId="77777777" w:rsidR="005A53CD" w:rsidRPr="00255B50" w:rsidRDefault="005A53CD" w:rsidP="005A53CD">
            <w:pPr>
              <w:numPr>
                <w:ilvl w:val="0"/>
                <w:numId w:val="16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2EC020F6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F4ED2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3ED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C3BD5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ED36E6" w14:paraId="205F5FC5" w14:textId="77777777" w:rsidTr="00ED36E6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035649F1" w14:textId="34044A33" w:rsidR="00ED36E6" w:rsidRPr="00283B35" w:rsidRDefault="00ED36E6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>drogi w m. Grocholin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A53CD" w14:paraId="554FE8A6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684B73CC" w14:textId="77777777" w:rsidR="005A53CD" w:rsidRPr="00283B35" w:rsidRDefault="005A53CD" w:rsidP="005A53CD">
            <w:pPr>
              <w:numPr>
                <w:ilvl w:val="0"/>
                <w:numId w:val="17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31A65677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6D327123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59D04D7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F9276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1C6FE60A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32B355D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AB0F1E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67DA93E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BD8D618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9FCA3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0FB879CF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DD299EB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7C9E1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73EF7EA0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325AF1A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B3510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3AF8A14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5D9BBD5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7B005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0CF1DBC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F4F3AF6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5F55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488F1911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35884A17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7B1816F6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34C16A4F" w14:textId="77777777" w:rsidR="005A53CD" w:rsidRPr="00255B50" w:rsidRDefault="005A53CD" w:rsidP="005A53CD">
            <w:pPr>
              <w:numPr>
                <w:ilvl w:val="0"/>
                <w:numId w:val="17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3AE1E59D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6635D965" w14:textId="77777777" w:rsidR="005A53CD" w:rsidRPr="00255B50" w:rsidRDefault="005A53CD" w:rsidP="005A53CD">
            <w:pPr>
              <w:numPr>
                <w:ilvl w:val="0"/>
                <w:numId w:val="17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335F8D9F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27D6C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535B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48998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5A53CD" w14:paraId="18CB6E00" w14:textId="77777777" w:rsidTr="005A53CD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098D9CF7" w14:textId="3482E4D9" w:rsidR="005A53CD" w:rsidRPr="00283B35" w:rsidRDefault="005A53CD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5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drogi w m.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Szczepice:</w:t>
            </w:r>
          </w:p>
        </w:tc>
      </w:tr>
      <w:tr w:rsidR="005A53CD" w14:paraId="14946D18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143AE387" w14:textId="77777777" w:rsidR="005A53CD" w:rsidRPr="00283B35" w:rsidRDefault="005A53CD" w:rsidP="005A53CD">
            <w:pPr>
              <w:numPr>
                <w:ilvl w:val="0"/>
                <w:numId w:val="18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3237751B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2BB9DE48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1D29F4DB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345CE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137B4F86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1491401C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51E62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FCC3A81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CA68AD0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28442D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01E648B0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8ED3DA1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2305D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527C6B8F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A7F46CD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C0F85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3A2704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A372BBD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59C86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2648420D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9B97AED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DD16F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471535ED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3D1AC570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2A0AE95F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13C28F94" w14:textId="77777777" w:rsidR="005A53CD" w:rsidRPr="00255B50" w:rsidRDefault="005A53CD" w:rsidP="005A53CD">
            <w:pPr>
              <w:numPr>
                <w:ilvl w:val="0"/>
                <w:numId w:val="18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60D99CB8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7FA7BBB9" w14:textId="77777777" w:rsidR="005A53CD" w:rsidRPr="00255B50" w:rsidRDefault="005A53CD" w:rsidP="005A53CD">
            <w:pPr>
              <w:numPr>
                <w:ilvl w:val="0"/>
                <w:numId w:val="18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57B21E0F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E2A12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53F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017E8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5A53CD" w14:paraId="40511411" w14:textId="77777777" w:rsidTr="005A53CD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037F28E9" w14:textId="2CE8C21A" w:rsidR="005A53CD" w:rsidRPr="00283B35" w:rsidRDefault="005A53CD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6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drogi w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m.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Głogowiniec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A53CD" w14:paraId="1258C00E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1E7348DF" w14:textId="77777777" w:rsidR="005A53CD" w:rsidRPr="00283B35" w:rsidRDefault="005A53CD" w:rsidP="005A53CD">
            <w:pPr>
              <w:numPr>
                <w:ilvl w:val="0"/>
                <w:numId w:val="19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47BF5626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5848F9F1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1CCA12A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FBE6B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51FA05CB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2A9820C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EC4A0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9A9420D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FBD1B27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C7A24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2F9E477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D57D8C4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3D48F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1FAE5ACA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66279D8E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432D2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51B0603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EDDA935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14E71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5ECAF2BC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8C28D6F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8CE31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60803925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2ACEF455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215DCFA4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321D193C" w14:textId="77777777" w:rsidR="005A53CD" w:rsidRPr="00255B50" w:rsidRDefault="005A53CD" w:rsidP="005A53CD">
            <w:pPr>
              <w:numPr>
                <w:ilvl w:val="0"/>
                <w:numId w:val="19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68729C2A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26F38CF0" w14:textId="77777777" w:rsidR="005A53CD" w:rsidRPr="00255B50" w:rsidRDefault="005A53CD" w:rsidP="005A53CD">
            <w:pPr>
              <w:numPr>
                <w:ilvl w:val="0"/>
                <w:numId w:val="19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02941865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DF451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0F8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A971E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5A53CD" w14:paraId="38304914" w14:textId="77777777" w:rsidTr="005A53CD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572EC45F" w14:textId="41C136E0" w:rsidR="005A53CD" w:rsidRPr="00283B35" w:rsidRDefault="005A53CD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7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drogi w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m.</w:t>
            </w:r>
            <w:r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Studzienki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A53CD" w14:paraId="53081C4C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3CB83522" w14:textId="77777777" w:rsidR="005A53CD" w:rsidRPr="00283B35" w:rsidRDefault="005A53CD" w:rsidP="005A53CD">
            <w:pPr>
              <w:numPr>
                <w:ilvl w:val="0"/>
                <w:numId w:val="20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1DB3EE2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79F786A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932724A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77A32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AF935A8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7F4F714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7886A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934ABF5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58C3E47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E183E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5C9AB599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4B5C101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A13E9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3C2A942D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6359469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B543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26C6205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8836627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2BDE8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8F923C8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2F933A8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F85B4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2A9012DB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18DE7DE2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766993A6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74302788" w14:textId="77777777" w:rsidR="005A53CD" w:rsidRPr="00255B50" w:rsidRDefault="005A53CD" w:rsidP="005A53CD">
            <w:pPr>
              <w:numPr>
                <w:ilvl w:val="0"/>
                <w:numId w:val="20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2DC4E107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4B524243" w14:textId="77777777" w:rsidR="005A53CD" w:rsidRPr="00255B50" w:rsidRDefault="005A53CD" w:rsidP="005A53CD">
            <w:pPr>
              <w:numPr>
                <w:ilvl w:val="0"/>
                <w:numId w:val="20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5C150C25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99777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ACD7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6A47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  <w:tr w:rsidR="00ED36E6" w14:paraId="6BC96E97" w14:textId="77777777" w:rsidTr="00ED36E6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5D8C55EE" w14:textId="702B8037" w:rsidR="00ED36E6" w:rsidRPr="00283B35" w:rsidRDefault="00ED36E6" w:rsidP="005A53CD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 w:rsidR="005A53C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8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rojekt p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>rzebu</w:t>
            </w:r>
            <w:r w:rsidR="00E94773">
              <w:rPr>
                <w:rFonts w:ascii="Calibri" w:hAnsi="Calibri"/>
                <w:b/>
                <w:bCs/>
                <w:sz w:val="20"/>
                <w:szCs w:val="20"/>
              </w:rPr>
              <w:t>dowy</w:t>
            </w:r>
            <w:r w:rsidR="00E94773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drogi </w:t>
            </w:r>
            <w:r w:rsidR="005A53CD">
              <w:rPr>
                <w:rFonts w:ascii="Calibri" w:hAnsi="Calibri"/>
                <w:b/>
                <w:bCs/>
                <w:sz w:val="20"/>
                <w:szCs w:val="20"/>
              </w:rPr>
              <w:t>Kcynia</w:t>
            </w:r>
            <w:r w:rsidR="005A53CD" w:rsidRPr="005A53CD">
              <w:rPr>
                <w:rFonts w:ascii="Calibri" w:hAnsi="Calibri"/>
                <w:b/>
                <w:bCs/>
                <w:sz w:val="20"/>
                <w:szCs w:val="20"/>
              </w:rPr>
              <w:t xml:space="preserve"> – </w:t>
            </w:r>
            <w:r w:rsidR="005A53CD">
              <w:rPr>
                <w:rFonts w:ascii="Calibri" w:hAnsi="Calibri"/>
                <w:b/>
                <w:bCs/>
                <w:sz w:val="20"/>
                <w:szCs w:val="20"/>
              </w:rPr>
              <w:t>Tupadły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A53CD" w14:paraId="335596DD" w14:textId="77777777" w:rsidTr="005A53CD">
        <w:trPr>
          <w:trHeight w:val="454"/>
        </w:trPr>
        <w:tc>
          <w:tcPr>
            <w:tcW w:w="6663" w:type="dxa"/>
            <w:gridSpan w:val="5"/>
            <w:shd w:val="clear" w:color="auto" w:fill="auto"/>
            <w:vAlign w:val="bottom"/>
          </w:tcPr>
          <w:p w14:paraId="6F753D91" w14:textId="77777777" w:rsidR="005A53CD" w:rsidRPr="00283B35" w:rsidRDefault="005A53CD" w:rsidP="005A53CD">
            <w:pPr>
              <w:numPr>
                <w:ilvl w:val="0"/>
                <w:numId w:val="21"/>
              </w:numPr>
              <w:snapToGrid w:val="0"/>
              <w:spacing w:line="276" w:lineRule="auto"/>
              <w:ind w:right="-4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bookmarkStart w:id="1" w:name="_GoBack"/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7FC7E97F" w14:textId="77777777" w:rsidR="005A53CD" w:rsidRPr="00283B35" w:rsidRDefault="005A53CD" w:rsidP="005A53CD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A53CD" w14:paraId="49D30382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75895B26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AA9DB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40E85AB7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F3A80F9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295C4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79CF67A3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CED0881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6C1787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A53CD" w14:paraId="2B1E84B6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4C7D100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9BF59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717C0453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CD6099E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BC186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74A00978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DBECB67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E13F2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14:paraId="67E1B803" w14:textId="77777777" w:rsidTr="005A53CD">
        <w:trPr>
          <w:trHeight w:val="567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3A9849A3" w14:textId="77777777" w:rsidR="005A53CD" w:rsidRDefault="005A53CD" w:rsidP="005A53C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4DD498" w14:textId="77777777" w:rsidR="005A53CD" w:rsidRPr="00E17385" w:rsidRDefault="005A53CD" w:rsidP="005A53C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A53CD" w:rsidRPr="00602DA3" w14:paraId="69A2DEFD" w14:textId="77777777" w:rsidTr="005A53CD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14:paraId="595D4167" w14:textId="77777777" w:rsidR="005A53CD" w:rsidRPr="00602DA3" w:rsidRDefault="005A53CD" w:rsidP="005A53C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A53CD" w:rsidRPr="00255B50" w14:paraId="5749F14C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28517032" w14:textId="77777777" w:rsidR="005A53CD" w:rsidRPr="00255B50" w:rsidRDefault="005A53CD" w:rsidP="005A53CD">
            <w:pPr>
              <w:numPr>
                <w:ilvl w:val="0"/>
                <w:numId w:val="21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5A53CD" w:rsidRPr="00255B50" w14:paraId="7F453DC9" w14:textId="77777777" w:rsidTr="005A53CD">
        <w:trPr>
          <w:gridAfter w:val="1"/>
          <w:wAfter w:w="6" w:type="dxa"/>
          <w:trHeight w:val="567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4ABAE738" w14:textId="77777777" w:rsidR="005A53CD" w:rsidRPr="00255B50" w:rsidRDefault="005A53CD" w:rsidP="005A53CD">
            <w:pPr>
              <w:numPr>
                <w:ilvl w:val="0"/>
                <w:numId w:val="21"/>
              </w:numPr>
              <w:tabs>
                <w:tab w:val="num" w:pos="340"/>
              </w:tabs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głównego projektanta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5A53CD" w:rsidRPr="00255B50" w14:paraId="0DCA9B70" w14:textId="77777777" w:rsidTr="005A53CD">
        <w:trPr>
          <w:gridAfter w:val="1"/>
          <w:wAfter w:w="6" w:type="dxa"/>
          <w:trHeight w:val="737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03E2F" w14:textId="77777777" w:rsidR="005A53CD" w:rsidRPr="00255B50" w:rsidRDefault="005A53CD" w:rsidP="005A53C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55C8" w14:textId="77777777" w:rsidR="005A53CD" w:rsidRPr="00255B50" w:rsidRDefault="005A53CD" w:rsidP="005A53C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7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DC927" w14:textId="77777777" w:rsidR="005A53CD" w:rsidRPr="00255B50" w:rsidRDefault="005A53CD" w:rsidP="005A53CD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wykonanych projektów dróg obejmujących swym zakresem kanał technologiczny.</w:t>
            </w:r>
          </w:p>
        </w:tc>
      </w:tr>
    </w:tbl>
    <w:p w14:paraId="5B030D75" w14:textId="77777777" w:rsidR="00ED36E6" w:rsidRPr="00ED36E6" w:rsidRDefault="00ED36E6" w:rsidP="00A62A2E">
      <w:pPr>
        <w:numPr>
          <w:ilvl w:val="0"/>
          <w:numId w:val="1"/>
        </w:numPr>
        <w:tabs>
          <w:tab w:val="clear" w:pos="1842"/>
        </w:tabs>
        <w:snapToGrid w:val="0"/>
        <w:spacing w:before="113"/>
        <w:ind w:left="369" w:right="6" w:hanging="227"/>
        <w:rPr>
          <w:rFonts w:ascii="Calibri" w:hAnsi="Calibri"/>
          <w:sz w:val="20"/>
          <w:szCs w:val="20"/>
        </w:rPr>
      </w:pPr>
      <w:r w:rsidRPr="00ED36E6">
        <w:rPr>
          <w:rFonts w:ascii="Calibri" w:hAnsi="Calibri"/>
          <w:sz w:val="20"/>
          <w:szCs w:val="20"/>
        </w:rPr>
        <w:t>Oświadczam(y), że:</w:t>
      </w:r>
    </w:p>
    <w:p w14:paraId="1F282682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625A1D5F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>
        <w:rPr>
          <w:rFonts w:ascii="Calibri" w:hAnsi="Calibri"/>
          <w:iCs/>
          <w:sz w:val="20"/>
          <w:szCs w:val="20"/>
        </w:rPr>
        <w:t xml:space="preserve"> I Rozdziału SWZ,</w:t>
      </w:r>
    </w:p>
    <w:p w14:paraId="36259EAD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5C453288" w14:textId="77777777" w:rsidR="00ED36E6" w:rsidRPr="00A144AC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r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p w14:paraId="65B06385" w14:textId="77777777" w:rsidR="00ED36E6" w:rsidRPr="00006701" w:rsidRDefault="00ED36E6" w:rsidP="00ED36E6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D36E6" w:rsidRPr="00906B98" w14:paraId="44C10ADA" w14:textId="77777777" w:rsidTr="005A53CD">
        <w:trPr>
          <w:trHeight w:val="73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D689" w14:textId="77777777" w:rsidR="00ED36E6" w:rsidRPr="00906B98" w:rsidRDefault="00ED36E6" w:rsidP="00ED36E6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D36E6" w:rsidRPr="00930013" w14:paraId="34FFF6A5" w14:textId="77777777" w:rsidTr="00ED36E6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CCA392B" w14:textId="77777777" w:rsidR="00ED36E6" w:rsidRPr="00930013" w:rsidRDefault="00ED36E6" w:rsidP="00ED36E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5AA5F17B" w14:textId="77777777" w:rsidR="00ED36E6" w:rsidRPr="00006701" w:rsidRDefault="00ED36E6" w:rsidP="00ED36E6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b/>
          <w:bCs/>
          <w:sz w:val="20"/>
          <w:szCs w:val="20"/>
        </w:rPr>
      </w:r>
      <w:r w:rsidR="005A53C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ED36E6" w:rsidRPr="00906B98" w14:paraId="18BE6358" w14:textId="77777777" w:rsidTr="005A53CD">
        <w:trPr>
          <w:trHeight w:val="73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7D9" w14:textId="77777777" w:rsidR="00ED36E6" w:rsidRPr="00906B98" w:rsidRDefault="00ED36E6" w:rsidP="00ED36E6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D36E6" w:rsidRPr="00E62702" w14:paraId="2892CD81" w14:textId="77777777" w:rsidTr="00ED36E6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5AF5F3B2" w14:textId="77777777" w:rsidR="00ED36E6" w:rsidRPr="00E62702" w:rsidRDefault="00ED36E6" w:rsidP="00ED36E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firma(y) podwykonawcy(ów)</w:t>
            </w:r>
          </w:p>
        </w:tc>
      </w:tr>
    </w:tbl>
    <w:p w14:paraId="22E29F8A" w14:textId="77777777" w:rsidR="00ED36E6" w:rsidRPr="00006701" w:rsidRDefault="00ED36E6" w:rsidP="00ED36E6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53CD">
        <w:rPr>
          <w:rFonts w:asciiTheme="minorHAnsi" w:hAnsiTheme="minorHAnsi" w:cstheme="minorHAnsi"/>
          <w:sz w:val="20"/>
          <w:szCs w:val="20"/>
        </w:rPr>
      </w:r>
      <w:r w:rsidR="005A53C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ED36E6" w:rsidRPr="00906B98" w14:paraId="3EEB071F" w14:textId="77777777" w:rsidTr="005A53CD">
        <w:trPr>
          <w:trHeight w:val="737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commentRangeStart w:id="2"/>
          <w:p w14:paraId="6B0F2428" w14:textId="77777777" w:rsidR="00ED36E6" w:rsidRPr="00906B98" w:rsidRDefault="00ED36E6" w:rsidP="00ED36E6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D36E6" w:rsidRPr="00D53328" w14:paraId="2ADCF16F" w14:textId="77777777" w:rsidTr="00ED36E6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FC03" w14:textId="77777777" w:rsidR="00ED36E6" w:rsidRPr="00D53328" w:rsidRDefault="00ED36E6" w:rsidP="00ED36E6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5A53C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5A53C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ED36E6" w:rsidRPr="00930013" w14:paraId="64E5D7FC" w14:textId="77777777" w:rsidTr="00ED36E6">
        <w:trPr>
          <w:trHeight w:val="283"/>
        </w:trPr>
        <w:tc>
          <w:tcPr>
            <w:tcW w:w="90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926E9D7" w14:textId="77777777" w:rsidR="00ED36E6" w:rsidRPr="00930013" w:rsidRDefault="00ED36E6" w:rsidP="00ED36E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 nPZP</w:t>
            </w:r>
            <w:commentRangeEnd w:id="2"/>
            <w:r>
              <w:rPr>
                <w:rStyle w:val="Odwoaniedokomentarza"/>
                <w:rFonts w:ascii="Tahoma" w:eastAsia="Times New Roman" w:hAnsi="Tahoma" w:cs="Tahoma"/>
                <w:kern w:val="0"/>
                <w:lang w:eastAsia="pl-PL" w:bidi="ar-SA"/>
              </w:rPr>
              <w:commentReference w:id="2"/>
            </w:r>
          </w:p>
        </w:tc>
      </w:tr>
    </w:tbl>
    <w:p w14:paraId="7B054CC8" w14:textId="77777777" w:rsidR="00ED36E6" w:rsidRDefault="00ED36E6" w:rsidP="005A53CD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155F89FF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wszystkie złożone przez nas oświadczenia są zgodne z aktualnym stanem prawnym i faktycznym,</w:t>
      </w:r>
    </w:p>
    <w:p w14:paraId="0D3DC080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przypadku gdy moja (nasza) oferta zostanie oceniona jako najkorzystniejsza, zobowiązuję(emy) się do przedstawienia, na wezwanie Zamawiającego, dokumentów niezbędnych do zbadania, czy nie podlegam(y) wykluczeniu oraz czy spełniam(y) warunki udziału w postępowaniu – zgodnie z art. 274 nPZP,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ED36E6" w14:paraId="773FFE35" w14:textId="77777777" w:rsidTr="00ED36E6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0E9F35" w14:textId="77777777" w:rsidR="00ED36E6" w:rsidRPr="00057C8D" w:rsidRDefault="00ED36E6" w:rsidP="00ED36E6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3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E6A46" w14:textId="77777777" w:rsidR="00ED36E6" w:rsidRDefault="00ED36E6" w:rsidP="00ED36E6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D081DFA" w14:textId="77777777" w:rsidR="00ED36E6" w:rsidRDefault="00ED36E6" w:rsidP="00ED36E6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akceptuję(emy) treść SWZ wraz z załącznikami oraz projekt umowy i w razie wybrania mojej (naszej) oferty zobowiązuję(emy) się do jej podpisania na warunkach zawartych w tym projekcie, w miejscu i terminie określonym przez Zamawiającego,</w:t>
      </w:r>
    </w:p>
    <w:p w14:paraId="6B730138" w14:textId="77777777" w:rsidR="00ED36E6" w:rsidRDefault="00ED36E6" w:rsidP="00ED36E6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ED36E6" w14:paraId="377138B9" w14:textId="77777777" w:rsidTr="00ED36E6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2B5DC" w14:textId="77777777" w:rsidR="00ED36E6" w:rsidRDefault="00ED36E6" w:rsidP="00ED36E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21077DC8" w14:textId="77777777" w:rsidR="00ED36E6" w:rsidRDefault="00ED36E6" w:rsidP="00ED36E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D36E6" w14:paraId="653CB8A2" w14:textId="77777777" w:rsidTr="00ED36E6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D99ED99" w14:textId="77777777" w:rsidR="00ED36E6" w:rsidRDefault="00ED36E6" w:rsidP="00ED36E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65840594" w14:textId="77777777" w:rsidR="00ED36E6" w:rsidRDefault="00ED36E6" w:rsidP="00ED36E6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osobą do kontaktu w przedmiotowym postępowaniu jest Pan(i):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rFonts w:asciiTheme="minorHAnsi" w:hAnsiTheme="minorHAnsi" w:cs="Calibri"/>
          <w:b/>
          <w:noProof/>
          <w:sz w:val="20"/>
        </w:rPr>
        <w:t> </w:t>
      </w:r>
      <w:r w:rsidRPr="007D5AE8">
        <w:rPr>
          <w:rFonts w:asciiTheme="minorHAnsi" w:hAnsiTheme="minorHAnsi" w:cs="Calibri"/>
          <w:b/>
          <w:noProof/>
          <w:sz w:val="20"/>
        </w:rPr>
        <w:t> </w:t>
      </w:r>
      <w:r w:rsidRPr="007D5AE8">
        <w:rPr>
          <w:rFonts w:asciiTheme="minorHAnsi" w:hAnsiTheme="minorHAnsi" w:cs="Calibri"/>
          <w:b/>
          <w:noProof/>
          <w:sz w:val="20"/>
        </w:rPr>
        <w:t> </w:t>
      </w:r>
      <w:r w:rsidRPr="007D5AE8">
        <w:rPr>
          <w:rFonts w:asciiTheme="minorHAnsi" w:hAnsiTheme="minorHAnsi" w:cs="Calibri"/>
          <w:b/>
          <w:noProof/>
          <w:sz w:val="20"/>
        </w:rPr>
        <w:t> </w:t>
      </w:r>
      <w:r w:rsidRPr="007D5AE8">
        <w:rPr>
          <w:rFonts w:asciiTheme="minorHAnsi" w:hAnsiTheme="minorHAnsi" w:cs="Calibri"/>
          <w:b/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p w14:paraId="14D6D9BB" w14:textId="77777777" w:rsidR="00ED36E6" w:rsidRPr="007D5AE8" w:rsidRDefault="00ED36E6" w:rsidP="00ED36E6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ED36E6" w14:paraId="693441EE" w14:textId="77777777" w:rsidTr="00ED36E6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BA20B" w14:textId="77777777" w:rsidR="00ED36E6" w:rsidRDefault="00ED36E6" w:rsidP="00ED36E6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D36E6" w14:paraId="612E20C6" w14:textId="77777777" w:rsidTr="00ED36E6">
        <w:trPr>
          <w:jc w:val="center"/>
        </w:trPr>
        <w:tc>
          <w:tcPr>
            <w:tcW w:w="8220" w:type="dxa"/>
            <w:shd w:val="clear" w:color="auto" w:fill="auto"/>
          </w:tcPr>
          <w:p w14:paraId="14D241AC" w14:textId="77777777" w:rsidR="00ED36E6" w:rsidRDefault="00ED36E6" w:rsidP="00ED36E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41AC3C19" w14:textId="77777777" w:rsidR="00854736" w:rsidRPr="00CB45CF" w:rsidRDefault="00854736" w:rsidP="00ED36E6">
      <w:pPr>
        <w:keepNext/>
        <w:numPr>
          <w:ilvl w:val="0"/>
          <w:numId w:val="13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arcin Narewski" w:date="2021-11-19T08:56:00Z" w:initials="MN">
    <w:p w14:paraId="43D23D30" w14:textId="77777777" w:rsidR="005A53CD" w:rsidRDefault="005A53CD" w:rsidP="00ED36E6">
      <w:pPr>
        <w:pStyle w:val="Tekstkomentarza"/>
      </w:pPr>
      <w:r>
        <w:rPr>
          <w:rStyle w:val="Odwoaniedokomentarza"/>
        </w:rPr>
        <w:annotationRef/>
      </w:r>
      <w:r>
        <w:t>Dot. usług oraz robót budowlanych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23D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30E4" w14:textId="77777777" w:rsidR="005A53CD" w:rsidRDefault="005A53CD">
      <w:r>
        <w:separator/>
      </w:r>
    </w:p>
  </w:endnote>
  <w:endnote w:type="continuationSeparator" w:id="0">
    <w:p w14:paraId="142945F6" w14:textId="77777777" w:rsidR="005A53CD" w:rsidRDefault="005A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5A53CD" w:rsidRPr="0065718F" w14:paraId="0C83EE22" w14:textId="77777777" w:rsidTr="0065718F">
      <w:tc>
        <w:tcPr>
          <w:tcW w:w="4819" w:type="dxa"/>
          <w:shd w:val="clear" w:color="auto" w:fill="auto"/>
        </w:tcPr>
        <w:p w14:paraId="3AD03CCA" w14:textId="77777777" w:rsidR="005A53CD" w:rsidRPr="0065718F" w:rsidRDefault="005A53CD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1B8E05B" w14:textId="77777777" w:rsidR="005A53CD" w:rsidRPr="0065718F" w:rsidRDefault="005A53CD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94773">
            <w:rPr>
              <w:rFonts w:asciiTheme="minorHAnsi" w:hAnsiTheme="minorHAnsi" w:cstheme="minorHAnsi"/>
              <w:noProof/>
              <w:sz w:val="16"/>
              <w:szCs w:val="16"/>
            </w:rPr>
            <w:t>5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94773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3C53577B" w14:textId="77777777" w:rsidR="005A53CD" w:rsidRPr="0065718F" w:rsidRDefault="005A53CD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5A53CD" w:rsidRPr="0065718F" w14:paraId="2B01B9D6" w14:textId="77777777" w:rsidTr="00ED36E6">
      <w:tc>
        <w:tcPr>
          <w:tcW w:w="4819" w:type="dxa"/>
          <w:shd w:val="clear" w:color="auto" w:fill="auto"/>
        </w:tcPr>
        <w:p w14:paraId="7E200C61" w14:textId="77777777" w:rsidR="005A53CD" w:rsidRPr="0065718F" w:rsidRDefault="005A53CD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2E87CE4A" w14:textId="77777777" w:rsidR="005A53CD" w:rsidRPr="0065718F" w:rsidRDefault="005A53CD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94773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94773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7C430F1F" w14:textId="77777777" w:rsidR="005A53CD" w:rsidRPr="00CD0836" w:rsidRDefault="005A53C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2FE4" w14:textId="77777777" w:rsidR="005A53CD" w:rsidRDefault="005A53CD">
      <w:r>
        <w:separator/>
      </w:r>
    </w:p>
  </w:footnote>
  <w:footnote w:type="continuationSeparator" w:id="0">
    <w:p w14:paraId="658EC9BE" w14:textId="77777777" w:rsidR="005A53CD" w:rsidRDefault="005A53CD">
      <w:r>
        <w:continuationSeparator/>
      </w:r>
    </w:p>
  </w:footnote>
  <w:footnote w:id="1">
    <w:p w14:paraId="0B4E2724" w14:textId="77777777" w:rsidR="005A53CD" w:rsidRPr="00E76C08" w:rsidRDefault="005A53CD" w:rsidP="00ED36E6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(Dz.U.2021.162 t.j.)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5A53CD" w14:paraId="1A0157F4" w14:textId="77777777" w:rsidTr="00CD0836">
      <w:tc>
        <w:tcPr>
          <w:tcW w:w="2409" w:type="dxa"/>
          <w:shd w:val="clear" w:color="auto" w:fill="auto"/>
          <w:vAlign w:val="center"/>
        </w:tcPr>
        <w:p w14:paraId="214DD178" w14:textId="77777777" w:rsidR="005A53CD" w:rsidRDefault="005A53CD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699C12" w14:textId="77777777" w:rsidR="005A53CD" w:rsidRDefault="005A53CD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0B953037" w14:textId="77777777" w:rsidR="005A53CD" w:rsidRDefault="005A53CD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5676101" w14:textId="77777777" w:rsidR="005A53CD" w:rsidRDefault="005A53CD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5A53CD" w14:paraId="4B4BE601" w14:textId="77777777" w:rsidTr="00CD0836">
      <w:tc>
        <w:tcPr>
          <w:tcW w:w="6426" w:type="dxa"/>
          <w:gridSpan w:val="3"/>
          <w:shd w:val="clear" w:color="auto" w:fill="auto"/>
          <w:vAlign w:val="bottom"/>
        </w:tcPr>
        <w:p w14:paraId="4097F765" w14:textId="77777777" w:rsidR="005A53CD" w:rsidRDefault="005A53CD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20FAA9AC" w14:textId="77777777" w:rsidR="005A53CD" w:rsidRDefault="005A53CD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5A53CD" w14:paraId="17A03978" w14:textId="77777777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39C388E2" w14:textId="77777777" w:rsidR="005A53CD" w:rsidRDefault="005A53C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1D671BBF" w14:textId="5D3C078E" w:rsidR="005A53CD" w:rsidRPr="0009338E" w:rsidRDefault="005A53CD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09338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09338E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09338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09338E">
            <w:rPr>
              <w:rFonts w:ascii="Calibri" w:hAnsi="Calibri"/>
              <w:b/>
              <w:bCs/>
              <w:noProof/>
              <w:sz w:val="20"/>
              <w:szCs w:val="20"/>
            </w:rPr>
            <w:t>RI.271.1.591047.2022</w:t>
          </w:r>
          <w:r w:rsidRPr="0009338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8C96437" w14:textId="77777777" w:rsidR="005A53CD" w:rsidRPr="007A429F" w:rsidRDefault="005A53CD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5A53CD" w14:paraId="4B01A296" w14:textId="77777777" w:rsidTr="007D31EE">
      <w:tc>
        <w:tcPr>
          <w:tcW w:w="2466" w:type="dxa"/>
          <w:shd w:val="clear" w:color="auto" w:fill="auto"/>
          <w:vAlign w:val="center"/>
        </w:tcPr>
        <w:p w14:paraId="69764ABA" w14:textId="77777777" w:rsidR="005A53CD" w:rsidRDefault="005A53CD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A1DAF56" w14:textId="77777777" w:rsidR="005A53CD" w:rsidRDefault="005A53CD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5FDC7A6A" w14:textId="77777777" w:rsidR="005A53CD" w:rsidRDefault="005A53CD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8511E3C" w14:textId="77777777" w:rsidR="005A53CD" w:rsidRDefault="005A53CD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5A53CD" w14:paraId="74192E95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18C73693" w14:textId="77777777" w:rsidR="005A53CD" w:rsidRDefault="005A53CD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2D857654" w14:textId="77777777" w:rsidR="005A53CD" w:rsidRDefault="005A53CD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5A53CD" w14:paraId="4284C525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051D0192" w14:textId="77777777" w:rsidR="005A53CD" w:rsidRDefault="005A53CD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4D1DFD5" w14:textId="7E6E7F6C" w:rsidR="005A53CD" w:rsidRPr="00511B43" w:rsidRDefault="005A53CD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511B43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511B43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511B43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09338E">
            <w:rPr>
              <w:rFonts w:ascii="Calibri" w:hAnsi="Calibri"/>
              <w:b/>
              <w:bCs/>
              <w:noProof/>
              <w:sz w:val="20"/>
              <w:szCs w:val="20"/>
            </w:rPr>
            <w:t>RI.271.1.591047.2022</w:t>
          </w:r>
          <w:r w:rsidRPr="00511B43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A8C0351" w14:textId="77777777" w:rsidR="005A53CD" w:rsidRPr="00CD0836" w:rsidRDefault="005A53CD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262ACC"/>
    <w:name w:val="WW8Num1"/>
    <w:lvl w:ilvl="0">
      <w:start w:val="1"/>
      <w:numFmt w:val="upperRoman"/>
      <w:lvlText w:val="%1."/>
      <w:lvlJc w:val="right"/>
      <w:pPr>
        <w:tabs>
          <w:tab w:val="num" w:pos="1842"/>
        </w:tabs>
        <w:ind w:left="1842" w:hanging="340"/>
      </w:pPr>
    </w:lvl>
    <w:lvl w:ilvl="1">
      <w:start w:val="1"/>
      <w:numFmt w:val="lowerLetter"/>
      <w:lvlText w:val="%2)"/>
      <w:lvlJc w:val="left"/>
      <w:pPr>
        <w:tabs>
          <w:tab w:val="num" w:pos="2942"/>
        </w:tabs>
        <w:ind w:left="2942" w:hanging="360"/>
      </w:pPr>
    </w:lvl>
    <w:lvl w:ilvl="2">
      <w:start w:val="1"/>
      <w:numFmt w:val="lowerRoman"/>
      <w:lvlText w:val="%3."/>
      <w:lvlJc w:val="left"/>
      <w:pPr>
        <w:tabs>
          <w:tab w:val="num" w:pos="3662"/>
        </w:tabs>
        <w:ind w:left="3662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822"/>
        </w:tabs>
        <w:ind w:left="5822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62"/>
        </w:tabs>
        <w:ind w:left="7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982"/>
        </w:tabs>
        <w:ind w:left="7982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7857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5" w15:restartNumberingAfterBreak="0">
    <w:nsid w:val="08392C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0FBD76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7" w15:restartNumberingAfterBreak="0">
    <w:nsid w:val="1BBD4A6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8" w15:restartNumberingAfterBreak="0">
    <w:nsid w:val="2E7F76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9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B962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11" w15:restartNumberingAfterBreak="0">
    <w:nsid w:val="35565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35A53A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A5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15" w15:restartNumberingAfterBreak="0">
    <w:nsid w:val="5F655EA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abstractNum w:abstractNumId="16" w15:restartNumberingAfterBreak="0">
    <w:nsid w:val="6A5748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7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77B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2"/>
  </w:num>
  <w:num w:numId="13">
    <w:abstractNumId w:val="5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6"/>
  </w:num>
  <w:num w:numId="19">
    <w:abstractNumId w:val="4"/>
  </w:num>
  <w:num w:numId="20">
    <w:abstractNumId w:val="8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arewski">
    <w15:presenceInfo w15:providerId="AD" w15:userId="S-1-5-21-883043596-1943559142-1159103873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hHwml+e3gupi3O4lQHUg/9UGhrSTaFiATjde0yvM/+LcaMWQOrgIHAaB8pmrTUViY/iUurSJr1RiYykchVzVw==" w:salt="8w1+6fPGjw5SGmD2Z41yU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017B0"/>
    <w:rsid w:val="0003443E"/>
    <w:rsid w:val="00057C8D"/>
    <w:rsid w:val="00061A12"/>
    <w:rsid w:val="0007321E"/>
    <w:rsid w:val="0007327A"/>
    <w:rsid w:val="0009338E"/>
    <w:rsid w:val="000B4FFC"/>
    <w:rsid w:val="000E2E89"/>
    <w:rsid w:val="000E544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C0941"/>
    <w:rsid w:val="003C6ED3"/>
    <w:rsid w:val="004066BA"/>
    <w:rsid w:val="00422CE4"/>
    <w:rsid w:val="004C4B6C"/>
    <w:rsid w:val="00511B43"/>
    <w:rsid w:val="00513766"/>
    <w:rsid w:val="00590315"/>
    <w:rsid w:val="00597E13"/>
    <w:rsid w:val="005A53CD"/>
    <w:rsid w:val="005A55DD"/>
    <w:rsid w:val="005B0E3C"/>
    <w:rsid w:val="005E689D"/>
    <w:rsid w:val="00610707"/>
    <w:rsid w:val="00621B01"/>
    <w:rsid w:val="0065718F"/>
    <w:rsid w:val="006A5E7A"/>
    <w:rsid w:val="006D0DC9"/>
    <w:rsid w:val="006E60D4"/>
    <w:rsid w:val="006F3DA3"/>
    <w:rsid w:val="007636D7"/>
    <w:rsid w:val="007779AA"/>
    <w:rsid w:val="007A429F"/>
    <w:rsid w:val="007B1AFB"/>
    <w:rsid w:val="007D31EE"/>
    <w:rsid w:val="007D5AE8"/>
    <w:rsid w:val="00806A28"/>
    <w:rsid w:val="00854736"/>
    <w:rsid w:val="00884594"/>
    <w:rsid w:val="008B24C5"/>
    <w:rsid w:val="008D0099"/>
    <w:rsid w:val="008D5F7F"/>
    <w:rsid w:val="00913BFB"/>
    <w:rsid w:val="00930013"/>
    <w:rsid w:val="00952A6B"/>
    <w:rsid w:val="0095414B"/>
    <w:rsid w:val="00970CA8"/>
    <w:rsid w:val="009C713B"/>
    <w:rsid w:val="00A1024E"/>
    <w:rsid w:val="00A144AC"/>
    <w:rsid w:val="00A27FEA"/>
    <w:rsid w:val="00A56711"/>
    <w:rsid w:val="00A62A2E"/>
    <w:rsid w:val="00A916C0"/>
    <w:rsid w:val="00AC20FF"/>
    <w:rsid w:val="00AE37E6"/>
    <w:rsid w:val="00B03224"/>
    <w:rsid w:val="00B17E64"/>
    <w:rsid w:val="00B55D60"/>
    <w:rsid w:val="00BB024D"/>
    <w:rsid w:val="00BC6DC7"/>
    <w:rsid w:val="00BF58A0"/>
    <w:rsid w:val="00C55BB1"/>
    <w:rsid w:val="00CA5857"/>
    <w:rsid w:val="00CB45CF"/>
    <w:rsid w:val="00CC70E9"/>
    <w:rsid w:val="00CD0836"/>
    <w:rsid w:val="00D61359"/>
    <w:rsid w:val="00DE4C50"/>
    <w:rsid w:val="00E62702"/>
    <w:rsid w:val="00E94773"/>
    <w:rsid w:val="00E94FD6"/>
    <w:rsid w:val="00EC2209"/>
    <w:rsid w:val="00ED36E6"/>
    <w:rsid w:val="00EE2F1A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3B1AF46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6E6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6E6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1D25DB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8759A5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5DB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EFE32A13E0ED4357807BCD5490D263AF">
    <w:name w:val="EFE32A13E0ED4357807BCD5490D263AF"/>
    <w:rsid w:val="001D25DB"/>
  </w:style>
  <w:style w:type="paragraph" w:customStyle="1" w:styleId="29D8B7C8E5FC4037B13610C601E1EF16">
    <w:name w:val="29D8B7C8E5FC4037B13610C601E1EF16"/>
    <w:rsid w:val="001D25DB"/>
  </w:style>
  <w:style w:type="paragraph" w:customStyle="1" w:styleId="07E9FF96765C4D0EA2C08290BCA8330D">
    <w:name w:val="07E9FF96765C4D0EA2C08290BCA8330D"/>
    <w:rsid w:val="001D25DB"/>
  </w:style>
  <w:style w:type="paragraph" w:customStyle="1" w:styleId="BD20D56190AB4A65A43ED8B3C6277441">
    <w:name w:val="BD20D56190AB4A65A43ED8B3C6277441"/>
    <w:rsid w:val="001D25DB"/>
  </w:style>
  <w:style w:type="paragraph" w:customStyle="1" w:styleId="6BE12500FCC14DE2909AE8AA8524C3B8">
    <w:name w:val="6BE12500FCC14DE2909AE8AA8524C3B8"/>
    <w:rsid w:val="001D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7993-0AA9-446F-9C4F-779C3E1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2016-08-04T10:26:00Z</cp:lastPrinted>
  <dcterms:created xsi:type="dcterms:W3CDTF">2022-02-02T11:53:00Z</dcterms:created>
  <dcterms:modified xsi:type="dcterms:W3CDTF">2022-03-29T13:24:00Z</dcterms:modified>
</cp:coreProperties>
</file>