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28" w:rsidRPr="000A4028" w:rsidRDefault="000A4028" w:rsidP="000A4028">
      <w:pPr>
        <w:pStyle w:val="Nagwek2"/>
        <w:numPr>
          <w:ilvl w:val="1"/>
          <w:numId w:val="41"/>
        </w:numPr>
        <w:jc w:val="right"/>
        <w:rPr>
          <w:rFonts w:ascii="Arial" w:hAnsi="Arial" w:cs="Arial"/>
          <w:b w:val="0"/>
          <w:sz w:val="22"/>
          <w:szCs w:val="22"/>
        </w:rPr>
      </w:pPr>
      <w:r w:rsidRPr="000A4028">
        <w:rPr>
          <w:rFonts w:ascii="Arial" w:hAnsi="Arial" w:cs="Arial"/>
          <w:b w:val="0"/>
          <w:sz w:val="22"/>
          <w:szCs w:val="22"/>
        </w:rPr>
        <w:t>Załącznik nr 1  - Oferta cenowa</w:t>
      </w:r>
      <w:r w:rsidRPr="000A4028">
        <w:rPr>
          <w:rFonts w:ascii="Arial" w:hAnsi="Arial" w:cs="Arial"/>
          <w:b w:val="0"/>
          <w:sz w:val="22"/>
          <w:szCs w:val="22"/>
        </w:rPr>
        <w:br/>
      </w:r>
    </w:p>
    <w:p w:rsidR="000A4028" w:rsidRPr="000A4028" w:rsidRDefault="000A4028" w:rsidP="000A4028">
      <w:pPr>
        <w:spacing w:before="120"/>
        <w:jc w:val="right"/>
        <w:rPr>
          <w:rFonts w:ascii="Arial" w:hAnsi="Arial" w:cs="Arial"/>
          <w:sz w:val="22"/>
          <w:szCs w:val="22"/>
        </w:rPr>
      </w:pPr>
    </w:p>
    <w:p w:rsidR="000A4028" w:rsidRPr="000A4028" w:rsidRDefault="000A4028" w:rsidP="000A4028">
      <w:pPr>
        <w:tabs>
          <w:tab w:val="left" w:pos="3780"/>
        </w:tabs>
        <w:spacing w:before="120"/>
        <w:ind w:right="5292"/>
        <w:jc w:val="right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0A4028" w:rsidRPr="000A4028" w:rsidRDefault="000A4028" w:rsidP="000A4028">
      <w:pPr>
        <w:tabs>
          <w:tab w:val="left" w:pos="3780"/>
          <w:tab w:val="left" w:pos="3960"/>
        </w:tabs>
        <w:spacing w:before="120"/>
        <w:ind w:right="5292"/>
        <w:jc w:val="center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(pieczęć nagłówkowa Wykonawcy)</w:t>
      </w:r>
    </w:p>
    <w:p w:rsidR="000A4028" w:rsidRPr="000A4028" w:rsidRDefault="000A4028" w:rsidP="000A4028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0A4028" w:rsidRPr="000A4028" w:rsidRDefault="000A4028" w:rsidP="000A402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0A4028">
        <w:rPr>
          <w:rFonts w:ascii="Arial" w:hAnsi="Arial" w:cs="Arial"/>
          <w:b/>
          <w:sz w:val="22"/>
          <w:szCs w:val="22"/>
        </w:rPr>
        <w:br/>
        <w:t>OFERTA CENOWA</w:t>
      </w:r>
    </w:p>
    <w:p w:rsidR="000A4028" w:rsidRPr="000A4028" w:rsidRDefault="000A4028" w:rsidP="000A402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0A4028" w:rsidRPr="000A4028" w:rsidRDefault="000A4028" w:rsidP="000A4028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 xml:space="preserve">w odpowiedzi na </w:t>
      </w:r>
      <w:r w:rsidR="004A6356">
        <w:rPr>
          <w:rFonts w:ascii="Arial" w:hAnsi="Arial" w:cs="Arial"/>
          <w:sz w:val="22"/>
          <w:szCs w:val="22"/>
        </w:rPr>
        <w:t>zapytanie ofertowe w</w:t>
      </w:r>
      <w:r w:rsidRPr="000A4028">
        <w:rPr>
          <w:rFonts w:ascii="Arial" w:hAnsi="Arial" w:cs="Arial"/>
          <w:sz w:val="22"/>
          <w:szCs w:val="22"/>
        </w:rPr>
        <w:t xml:space="preserve"> postepowani</w:t>
      </w:r>
      <w:r w:rsidR="004A6356">
        <w:rPr>
          <w:rFonts w:ascii="Arial" w:hAnsi="Arial" w:cs="Arial"/>
          <w:sz w:val="22"/>
          <w:szCs w:val="22"/>
        </w:rPr>
        <w:t>u</w:t>
      </w:r>
      <w:r w:rsidRPr="000A4028">
        <w:rPr>
          <w:rFonts w:ascii="Arial" w:hAnsi="Arial" w:cs="Arial"/>
          <w:sz w:val="22"/>
          <w:szCs w:val="22"/>
        </w:rPr>
        <w:t xml:space="preserve"> o udzielenie zamówienia sektorowego pod nazwą:</w:t>
      </w:r>
    </w:p>
    <w:p w:rsidR="000A4028" w:rsidRPr="000A4028" w:rsidRDefault="000A4028" w:rsidP="000A4028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</w:p>
    <w:p w:rsidR="00785A3B" w:rsidRPr="001557B8" w:rsidRDefault="00785A3B" w:rsidP="00785A3B">
      <w:pPr>
        <w:jc w:val="center"/>
        <w:rPr>
          <w:rFonts w:ascii="Arial" w:hAnsi="Arial" w:cs="Arial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„</w:t>
      </w:r>
      <w:r w:rsidRPr="001557B8">
        <w:rPr>
          <w:rFonts w:ascii="Arial" w:hAnsi="Arial" w:cs="Arial"/>
          <w:b/>
          <w:bCs/>
          <w:lang w:eastAsia="ar-SA"/>
        </w:rPr>
        <w:t xml:space="preserve">Opracowanie </w:t>
      </w:r>
      <w:r w:rsidR="000A6B7F" w:rsidRPr="000A6B7F">
        <w:rPr>
          <w:rFonts w:ascii="Arial" w:hAnsi="Arial" w:cs="Arial"/>
          <w:b/>
          <w:bCs/>
          <w:lang w:eastAsia="ar-SA"/>
        </w:rPr>
        <w:t>operatu wodnoprawnego, uzyskanie decyzji  o pozwoleniu wodnoprawnym</w:t>
      </w:r>
      <w:r w:rsidR="000A6B7F">
        <w:rPr>
          <w:rFonts w:ascii="Arial" w:hAnsi="Arial" w:cs="Arial"/>
          <w:b/>
          <w:bCs/>
          <w:lang w:eastAsia="ar-SA"/>
        </w:rPr>
        <w:t xml:space="preserve"> na </w:t>
      </w:r>
      <w:r w:rsidR="000A6B7F" w:rsidRPr="000A6B7F">
        <w:rPr>
          <w:rFonts w:ascii="Arial" w:hAnsi="Arial" w:cs="Arial"/>
          <w:b/>
          <w:bCs/>
          <w:lang w:eastAsia="ar-SA"/>
        </w:rPr>
        <w:t>usługę wodną obejmującą odprowadzanie do wód – wód opadowych lub roztopowych istniejącym wylotem ze zlewni kanału deszczowego w ul. Bydgoskiej w Szczecinie</w:t>
      </w:r>
      <w:r>
        <w:rPr>
          <w:rFonts w:ascii="Arial" w:hAnsi="Arial" w:cs="Arial"/>
          <w:b/>
          <w:bCs/>
          <w:lang w:eastAsia="ar-SA"/>
        </w:rPr>
        <w:t>”.</w:t>
      </w:r>
    </w:p>
    <w:p w:rsidR="000A4028" w:rsidRPr="001973EB" w:rsidRDefault="000A4028" w:rsidP="000A40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A4028" w:rsidRPr="000A4028" w:rsidRDefault="000A4028" w:rsidP="000A4028">
      <w:pPr>
        <w:ind w:hanging="180"/>
        <w:rPr>
          <w:rFonts w:ascii="Arial" w:hAnsi="Arial" w:cs="Arial"/>
          <w:b/>
          <w:sz w:val="22"/>
          <w:szCs w:val="22"/>
        </w:rPr>
      </w:pPr>
    </w:p>
    <w:p w:rsidR="000A4028" w:rsidRPr="000A4028" w:rsidRDefault="000A4028" w:rsidP="00F33EE0">
      <w:pPr>
        <w:pStyle w:val="Tekstpodstawowy2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będąc uprawnionym(-i) do składania oświadczeń woli, w tym do zaciągania zobowiązań w</w:t>
      </w:r>
      <w:r w:rsidR="00F33EE0">
        <w:t> </w:t>
      </w:r>
      <w:r w:rsidRPr="000A4028">
        <w:rPr>
          <w:rFonts w:ascii="Arial" w:hAnsi="Arial" w:cs="Arial"/>
          <w:sz w:val="22"/>
          <w:szCs w:val="22"/>
        </w:rPr>
        <w:t>imieniu Wykonawcy, którym jest:</w:t>
      </w:r>
    </w:p>
    <w:p w:rsidR="000A4028" w:rsidRPr="000A4028" w:rsidRDefault="000A4028" w:rsidP="000A4028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4028" w:rsidRPr="000A4028" w:rsidRDefault="000A4028" w:rsidP="000A4028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REGON………………………………………………………………………………………</w:t>
      </w:r>
    </w:p>
    <w:p w:rsidR="000A4028" w:rsidRPr="000A4028" w:rsidRDefault="000A4028" w:rsidP="000A4028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NIP……………………………………………………………………………………………</w:t>
      </w:r>
    </w:p>
    <w:p w:rsidR="000A4028" w:rsidRPr="000A4028" w:rsidRDefault="000A4028" w:rsidP="000A402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0A402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0A402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A402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0A4028">
        <w:rPr>
          <w:rFonts w:ascii="Arial" w:hAnsi="Arial" w:cs="Arial"/>
          <w:sz w:val="22"/>
          <w:szCs w:val="22"/>
          <w:lang w:val="de-DE"/>
        </w:rPr>
        <w:t xml:space="preserve"> ...................................................... </w:t>
      </w:r>
      <w:proofErr w:type="spellStart"/>
      <w:r w:rsidRPr="000A402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0A402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A4028"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 w:rsidRPr="000A4028">
        <w:rPr>
          <w:rFonts w:ascii="Arial" w:hAnsi="Arial" w:cs="Arial"/>
          <w:sz w:val="22"/>
          <w:szCs w:val="22"/>
          <w:lang w:val="de-DE"/>
        </w:rPr>
        <w:t>…………………………….…………</w:t>
      </w:r>
    </w:p>
    <w:p w:rsidR="000A4028" w:rsidRPr="000A4028" w:rsidRDefault="000A4028" w:rsidP="000A4028">
      <w:pPr>
        <w:rPr>
          <w:rFonts w:ascii="Arial" w:hAnsi="Arial" w:cs="Arial"/>
          <w:sz w:val="22"/>
          <w:szCs w:val="22"/>
          <w:lang w:val="de-DE"/>
        </w:rPr>
      </w:pPr>
    </w:p>
    <w:p w:rsidR="000A4028" w:rsidRPr="000A4028" w:rsidRDefault="000A4028" w:rsidP="000A402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0A4028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0A4028">
        <w:rPr>
          <w:rFonts w:ascii="Arial" w:hAnsi="Arial" w:cs="Arial"/>
          <w:sz w:val="22"/>
          <w:szCs w:val="22"/>
          <w:lang w:val="de-DE"/>
        </w:rPr>
        <w:t xml:space="preserve">  .....................................................................................................................................</w:t>
      </w:r>
    </w:p>
    <w:p w:rsidR="000A4028" w:rsidRPr="000A4028" w:rsidRDefault="000A4028" w:rsidP="000A4028">
      <w:pPr>
        <w:spacing w:before="120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składamy niniejszą ofertę:</w:t>
      </w:r>
    </w:p>
    <w:p w:rsidR="000A4028" w:rsidRPr="000A4028" w:rsidRDefault="000A4028" w:rsidP="000A4028">
      <w:pPr>
        <w:spacing w:before="120" w:line="360" w:lineRule="auto"/>
        <w:ind w:left="539" w:hanging="539"/>
        <w:rPr>
          <w:rFonts w:ascii="Arial" w:hAnsi="Arial" w:cs="Arial"/>
          <w:b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1.</w:t>
      </w:r>
      <w:r w:rsidRPr="000A4028">
        <w:rPr>
          <w:rFonts w:ascii="Arial" w:hAnsi="Arial" w:cs="Arial"/>
          <w:sz w:val="22"/>
          <w:szCs w:val="22"/>
        </w:rPr>
        <w:tab/>
        <w:t>Oferujemy wykonanie przedmiotu zamówienia za cenę:</w:t>
      </w:r>
      <w:r w:rsidRPr="000A4028">
        <w:rPr>
          <w:rFonts w:ascii="Arial" w:hAnsi="Arial" w:cs="Arial"/>
          <w:sz w:val="22"/>
          <w:szCs w:val="22"/>
        </w:rPr>
        <w:tab/>
      </w:r>
      <w:r w:rsidRPr="000A4028">
        <w:rPr>
          <w:rFonts w:ascii="Arial" w:hAnsi="Arial" w:cs="Arial"/>
          <w:sz w:val="22"/>
          <w:szCs w:val="22"/>
        </w:rPr>
        <w:br/>
        <w:t xml:space="preserve">netto: ……….................................... zł, </w:t>
      </w:r>
      <w:r w:rsidRPr="000A4028">
        <w:rPr>
          <w:rFonts w:ascii="Arial" w:hAnsi="Arial" w:cs="Arial"/>
          <w:sz w:val="22"/>
          <w:szCs w:val="22"/>
        </w:rPr>
        <w:tab/>
      </w:r>
      <w:r w:rsidRPr="000A4028">
        <w:rPr>
          <w:rFonts w:ascii="Arial" w:hAnsi="Arial" w:cs="Arial"/>
          <w:sz w:val="22"/>
          <w:szCs w:val="22"/>
        </w:rPr>
        <w:br/>
      </w:r>
      <w:r w:rsidRPr="000A4028">
        <w:rPr>
          <w:rFonts w:ascii="Arial" w:hAnsi="Arial" w:cs="Arial"/>
          <w:b/>
          <w:sz w:val="22"/>
          <w:szCs w:val="22"/>
        </w:rPr>
        <w:t xml:space="preserve">brutto: </w:t>
      </w:r>
      <w:r w:rsidRPr="000A4028">
        <w:rPr>
          <w:rFonts w:ascii="Arial" w:hAnsi="Arial" w:cs="Arial"/>
          <w:sz w:val="22"/>
          <w:szCs w:val="22"/>
        </w:rPr>
        <w:t xml:space="preserve">………................................. </w:t>
      </w:r>
      <w:r w:rsidRPr="000A4028">
        <w:rPr>
          <w:rFonts w:ascii="Arial" w:hAnsi="Arial" w:cs="Arial"/>
          <w:b/>
          <w:sz w:val="22"/>
          <w:szCs w:val="22"/>
        </w:rPr>
        <w:t>zł,</w:t>
      </w:r>
    </w:p>
    <w:p w:rsidR="000A4028" w:rsidRPr="000A4028" w:rsidRDefault="000A4028" w:rsidP="000A4028">
      <w:pPr>
        <w:spacing w:before="120" w:line="360" w:lineRule="auto"/>
        <w:ind w:left="539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(słownie:……………………………………………………………………………)</w:t>
      </w:r>
      <w:r w:rsidRPr="000A4028">
        <w:rPr>
          <w:rFonts w:ascii="Arial" w:hAnsi="Arial" w:cs="Arial"/>
          <w:b/>
          <w:sz w:val="22"/>
          <w:szCs w:val="22"/>
        </w:rPr>
        <w:tab/>
      </w:r>
      <w:r w:rsidRPr="000A4028">
        <w:rPr>
          <w:rFonts w:ascii="Arial" w:hAnsi="Arial" w:cs="Arial"/>
          <w:sz w:val="22"/>
          <w:szCs w:val="22"/>
        </w:rPr>
        <w:br/>
        <w:t>w tym podatek VAT -  wg stawki 23% w kwocie ………………………….…… zł</w:t>
      </w:r>
    </w:p>
    <w:p w:rsidR="000A4028" w:rsidRPr="000A4028" w:rsidRDefault="000A4028" w:rsidP="000A4028">
      <w:pPr>
        <w:spacing w:before="120"/>
        <w:ind w:left="539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Jednocześnie oświadczamy, że naliczona przez nas stawka podatku VAT jest zgodna  z obowiązującymi przepisami.</w:t>
      </w:r>
    </w:p>
    <w:p w:rsidR="000A4028" w:rsidRPr="000A4028" w:rsidRDefault="000A4028" w:rsidP="000A4028">
      <w:pPr>
        <w:numPr>
          <w:ilvl w:val="0"/>
          <w:numId w:val="44"/>
        </w:numPr>
        <w:spacing w:before="120" w:after="160" w:line="256" w:lineRule="auto"/>
        <w:ind w:left="567" w:hanging="567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Przedmiotowe zamówienie wykonamy w terminie</w:t>
      </w:r>
      <w:r w:rsidR="00B07002">
        <w:rPr>
          <w:rFonts w:ascii="Arial" w:hAnsi="Arial" w:cs="Arial"/>
          <w:sz w:val="22"/>
          <w:szCs w:val="22"/>
        </w:rPr>
        <w:t xml:space="preserve"> do</w:t>
      </w:r>
      <w:r w:rsidRPr="000A4028">
        <w:rPr>
          <w:rFonts w:ascii="Arial" w:hAnsi="Arial" w:cs="Arial"/>
          <w:sz w:val="22"/>
          <w:szCs w:val="22"/>
        </w:rPr>
        <w:t xml:space="preserve"> </w:t>
      </w:r>
      <w:r w:rsidR="000A6B7F">
        <w:rPr>
          <w:rFonts w:ascii="Arial" w:hAnsi="Arial" w:cs="Arial"/>
          <w:b/>
          <w:sz w:val="22"/>
          <w:szCs w:val="22"/>
        </w:rPr>
        <w:t>15</w:t>
      </w:r>
      <w:r w:rsidR="00785A3B">
        <w:rPr>
          <w:rFonts w:ascii="Arial" w:hAnsi="Arial" w:cs="Arial"/>
          <w:b/>
          <w:sz w:val="22"/>
          <w:szCs w:val="22"/>
        </w:rPr>
        <w:t xml:space="preserve"> </w:t>
      </w:r>
      <w:r w:rsidR="000A6B7F">
        <w:rPr>
          <w:rFonts w:ascii="Arial" w:hAnsi="Arial" w:cs="Arial"/>
          <w:b/>
          <w:sz w:val="22"/>
          <w:szCs w:val="22"/>
        </w:rPr>
        <w:t>lutego</w:t>
      </w:r>
      <w:r w:rsidR="00785A3B">
        <w:rPr>
          <w:rFonts w:ascii="Arial" w:hAnsi="Arial" w:cs="Arial"/>
          <w:b/>
          <w:sz w:val="22"/>
          <w:szCs w:val="22"/>
        </w:rPr>
        <w:t xml:space="preserve"> 202</w:t>
      </w:r>
      <w:r w:rsidR="00521242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="00785A3B">
        <w:rPr>
          <w:rFonts w:ascii="Arial" w:hAnsi="Arial" w:cs="Arial"/>
          <w:b/>
          <w:sz w:val="22"/>
          <w:szCs w:val="22"/>
        </w:rPr>
        <w:t xml:space="preserve"> r.</w:t>
      </w:r>
      <w:r w:rsidR="00F33EE0">
        <w:rPr>
          <w:rFonts w:ascii="Arial" w:hAnsi="Arial" w:cs="Arial"/>
          <w:b/>
          <w:sz w:val="22"/>
          <w:szCs w:val="22"/>
        </w:rPr>
        <w:t xml:space="preserve"> </w:t>
      </w:r>
      <w:r w:rsidR="00F33EE0">
        <w:rPr>
          <w:rFonts w:ascii="Arial" w:hAnsi="Arial" w:cs="Arial"/>
          <w:sz w:val="22"/>
          <w:szCs w:val="22"/>
        </w:rPr>
        <w:t>(uzyskanie decyzji – zgodnie z KPA)</w:t>
      </w:r>
      <w:r w:rsidRPr="000A4028">
        <w:rPr>
          <w:rFonts w:ascii="Arial" w:hAnsi="Arial" w:cs="Arial"/>
          <w:sz w:val="22"/>
          <w:szCs w:val="22"/>
        </w:rPr>
        <w:t>.</w:t>
      </w:r>
    </w:p>
    <w:p w:rsidR="000A4028" w:rsidRDefault="000A4028" w:rsidP="000A4028">
      <w:pPr>
        <w:numPr>
          <w:ilvl w:val="0"/>
          <w:numId w:val="44"/>
        </w:numPr>
        <w:spacing w:before="120" w:after="160" w:line="256" w:lineRule="auto"/>
        <w:ind w:left="567" w:hanging="567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 xml:space="preserve">Termin płatności naszych faktur określamy na </w:t>
      </w:r>
      <w:r w:rsidR="00D4076F">
        <w:rPr>
          <w:rFonts w:ascii="Arial" w:hAnsi="Arial" w:cs="Arial"/>
          <w:b/>
          <w:sz w:val="22"/>
          <w:szCs w:val="22"/>
        </w:rPr>
        <w:t>21</w:t>
      </w:r>
      <w:r w:rsidRPr="000A4028">
        <w:rPr>
          <w:rFonts w:ascii="Arial" w:hAnsi="Arial" w:cs="Arial"/>
          <w:sz w:val="22"/>
          <w:szCs w:val="22"/>
        </w:rPr>
        <w:t xml:space="preserve"> dni od daty dostarczenia Zamawiającemu faktury kompletnej i prawidłowo wystawionej.</w:t>
      </w:r>
    </w:p>
    <w:p w:rsidR="000A4028" w:rsidRPr="000A4028" w:rsidRDefault="000A4028" w:rsidP="000A4028">
      <w:pPr>
        <w:numPr>
          <w:ilvl w:val="0"/>
          <w:numId w:val="44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lastRenderedPageBreak/>
        <w:t>Ponadto oświadczamy, że:</w:t>
      </w:r>
    </w:p>
    <w:p w:rsidR="000A4028" w:rsidRPr="000A4028" w:rsidRDefault="000A4028" w:rsidP="000A4028">
      <w:pPr>
        <w:numPr>
          <w:ilvl w:val="0"/>
          <w:numId w:val="45"/>
        </w:numPr>
        <w:spacing w:before="120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zapoznaliśmy się z Zapytaniem ofertowym wraz z załącznikami i nie wnosimy do niego zastrzeżeń;</w:t>
      </w:r>
    </w:p>
    <w:p w:rsidR="000A4028" w:rsidRPr="000A4028" w:rsidRDefault="000A4028" w:rsidP="000A4028">
      <w:pPr>
        <w:numPr>
          <w:ilvl w:val="0"/>
          <w:numId w:val="45"/>
        </w:numPr>
        <w:spacing w:before="120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uzyskaliśmy od Zamawiającego wszystkie informacje konieczne do prawidłowego sporządzenia oferty i do wykonania zamówienia;</w:t>
      </w:r>
    </w:p>
    <w:p w:rsidR="000A4028" w:rsidRPr="000A4028" w:rsidRDefault="000A4028" w:rsidP="000A4028">
      <w:pPr>
        <w:numPr>
          <w:ilvl w:val="0"/>
          <w:numId w:val="45"/>
        </w:numPr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nasza oferta zawiera .................. ponumerowanych stron.</w:t>
      </w:r>
    </w:p>
    <w:p w:rsidR="000A4028" w:rsidRPr="000A4028" w:rsidRDefault="000A4028" w:rsidP="009B3EBC">
      <w:pPr>
        <w:spacing w:before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0A4028">
        <w:rPr>
          <w:rFonts w:ascii="Arial" w:hAnsi="Arial" w:cs="Arial"/>
          <w:sz w:val="22"/>
          <w:szCs w:val="22"/>
        </w:rPr>
        <w:t>.  Oświadczamy, że oferta nie zawiera/zawiera/ (właściwe podkreślić) informacji stanowiącej tajemnicę przedsiębiorstwa w rozumieniu przepisów o zwalczaniu nieuczciwej konkurencji. Informacje takie zawarte są w następujących dokumentach</w:t>
      </w:r>
    </w:p>
    <w:p w:rsidR="000A4028" w:rsidRPr="000A4028" w:rsidRDefault="000A4028" w:rsidP="009B3EBC">
      <w:pPr>
        <w:spacing w:before="120"/>
        <w:ind w:left="426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0A4028" w:rsidRPr="000A4028" w:rsidRDefault="000A4028" w:rsidP="009B3EBC">
      <w:pPr>
        <w:spacing w:before="120"/>
        <w:ind w:left="426"/>
        <w:rPr>
          <w:rFonts w:ascii="Arial" w:hAnsi="Arial" w:cs="Arial"/>
          <w:sz w:val="22"/>
          <w:szCs w:val="22"/>
        </w:rPr>
      </w:pPr>
      <w:r w:rsidRPr="000A402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0A4028" w:rsidRPr="000A4028" w:rsidRDefault="000A4028" w:rsidP="000A4028">
      <w:pPr>
        <w:spacing w:before="120"/>
        <w:rPr>
          <w:rFonts w:ascii="Arial" w:hAnsi="Arial" w:cs="Arial"/>
          <w:sz w:val="22"/>
          <w:szCs w:val="22"/>
        </w:rPr>
      </w:pPr>
    </w:p>
    <w:p w:rsidR="000A4028" w:rsidRPr="000A4028" w:rsidRDefault="000A4028" w:rsidP="009B3EBC">
      <w:pPr>
        <w:spacing w:before="120"/>
        <w:ind w:left="284" w:hanging="28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7</w:t>
      </w:r>
      <w:r w:rsidRPr="000A4028">
        <w:rPr>
          <w:rFonts w:ascii="Arial" w:eastAsia="Calibri" w:hAnsi="Arial" w:cs="Arial"/>
          <w:color w:val="000000"/>
          <w:sz w:val="22"/>
          <w:szCs w:val="22"/>
        </w:rPr>
        <w:t>. Oświadczam, że wypełniłem obowiązki informacyjne przewidziane w art. 13 lub art. 14 RODO</w:t>
      </w:r>
      <w:r w:rsidRPr="000A4028">
        <w:rPr>
          <w:rFonts w:ascii="Arial" w:eastAsia="Calibri" w:hAnsi="Arial" w:cs="Arial"/>
          <w:color w:val="000000"/>
          <w:sz w:val="22"/>
          <w:szCs w:val="22"/>
          <w:vertAlign w:val="superscript"/>
        </w:rPr>
        <w:t>1</w:t>
      </w:r>
      <w:r w:rsidRPr="000A4028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0A4028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0A4028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A4028">
        <w:rPr>
          <w:rFonts w:ascii="Arial" w:eastAsia="Calibri" w:hAnsi="Arial" w:cs="Arial"/>
          <w:sz w:val="22"/>
          <w:szCs w:val="22"/>
        </w:rPr>
        <w:t xml:space="preserve">. </w:t>
      </w:r>
      <w:r w:rsidRPr="000A4028">
        <w:rPr>
          <w:rFonts w:ascii="Arial" w:eastAsia="Calibri" w:hAnsi="Arial" w:cs="Arial"/>
          <w:sz w:val="22"/>
          <w:szCs w:val="22"/>
          <w:vertAlign w:val="superscript"/>
        </w:rPr>
        <w:t>2</w:t>
      </w:r>
    </w:p>
    <w:p w:rsidR="000A4028" w:rsidRDefault="000A4028" w:rsidP="000A4028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E26634" w:rsidRDefault="00E26634" w:rsidP="000A4028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E26634" w:rsidRDefault="00E26634" w:rsidP="000A4028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E26634" w:rsidRPr="000A4028" w:rsidRDefault="00E26634" w:rsidP="000A4028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0A4028" w:rsidRPr="000A4028" w:rsidRDefault="000A4028" w:rsidP="000A4028">
      <w:pPr>
        <w:spacing w:before="120"/>
        <w:ind w:right="5292"/>
        <w:rPr>
          <w:rFonts w:ascii="Arial" w:hAnsi="Arial" w:cs="Arial"/>
          <w:sz w:val="16"/>
          <w:szCs w:val="16"/>
        </w:rPr>
      </w:pPr>
      <w:r w:rsidRPr="000A4028">
        <w:rPr>
          <w:rFonts w:ascii="Arial" w:hAnsi="Arial" w:cs="Arial"/>
          <w:sz w:val="16"/>
          <w:szCs w:val="16"/>
        </w:rPr>
        <w:t>.........................................</w:t>
      </w:r>
      <w:r w:rsidRPr="000A4028">
        <w:rPr>
          <w:rFonts w:ascii="Arial" w:hAnsi="Arial" w:cs="Arial"/>
          <w:sz w:val="16"/>
          <w:szCs w:val="16"/>
        </w:rPr>
        <w:br/>
        <w:t>(miejsce i data)</w:t>
      </w:r>
    </w:p>
    <w:p w:rsidR="000A4028" w:rsidRPr="000A4028" w:rsidRDefault="000A4028" w:rsidP="000A4028">
      <w:pPr>
        <w:spacing w:before="120"/>
        <w:ind w:left="4956"/>
        <w:rPr>
          <w:rFonts w:ascii="Arial" w:hAnsi="Arial" w:cs="Arial"/>
          <w:sz w:val="16"/>
          <w:szCs w:val="16"/>
        </w:rPr>
      </w:pPr>
      <w:r w:rsidRPr="000A4028">
        <w:rPr>
          <w:rFonts w:ascii="Arial" w:hAnsi="Arial" w:cs="Arial"/>
          <w:sz w:val="16"/>
          <w:szCs w:val="16"/>
        </w:rPr>
        <w:t>...........................................................</w:t>
      </w:r>
      <w:r w:rsidRPr="000A4028">
        <w:rPr>
          <w:rFonts w:ascii="Arial" w:hAnsi="Arial" w:cs="Arial"/>
          <w:sz w:val="16"/>
          <w:szCs w:val="16"/>
        </w:rPr>
        <w:br/>
        <w:t xml:space="preserve">    (podpisy i pieczęcie wykonawcy, a w przypadku</w:t>
      </w:r>
    </w:p>
    <w:p w:rsidR="000A4028" w:rsidRPr="000A4028" w:rsidRDefault="000A4028" w:rsidP="000A4028">
      <w:pPr>
        <w:spacing w:before="120"/>
        <w:ind w:left="4956"/>
        <w:rPr>
          <w:rFonts w:ascii="Arial" w:hAnsi="Arial" w:cs="Arial"/>
          <w:sz w:val="16"/>
          <w:szCs w:val="16"/>
        </w:rPr>
      </w:pPr>
      <w:r w:rsidRPr="000A4028">
        <w:rPr>
          <w:rFonts w:ascii="Arial" w:hAnsi="Arial" w:cs="Arial"/>
          <w:sz w:val="16"/>
          <w:szCs w:val="16"/>
        </w:rPr>
        <w:t>oferty wspólnej – podpis pełnomocnika wykonawców)</w:t>
      </w:r>
    </w:p>
    <w:p w:rsidR="000A4028" w:rsidRPr="000A4028" w:rsidRDefault="000A4028" w:rsidP="000A4028">
      <w:pPr>
        <w:spacing w:before="120"/>
        <w:rPr>
          <w:rFonts w:ascii="Arial" w:hAnsi="Arial" w:cs="Arial"/>
          <w:sz w:val="16"/>
          <w:szCs w:val="16"/>
        </w:rPr>
      </w:pPr>
    </w:p>
    <w:p w:rsidR="000A4028" w:rsidRPr="000A4028" w:rsidRDefault="000A4028" w:rsidP="000A4028">
      <w:pPr>
        <w:spacing w:before="120"/>
        <w:rPr>
          <w:rFonts w:ascii="Arial" w:hAnsi="Arial" w:cs="Arial"/>
          <w:sz w:val="16"/>
          <w:szCs w:val="16"/>
        </w:rPr>
      </w:pPr>
    </w:p>
    <w:p w:rsidR="000A4028" w:rsidRPr="000A4028" w:rsidRDefault="000A4028" w:rsidP="000A4028">
      <w:pPr>
        <w:spacing w:before="120"/>
        <w:rPr>
          <w:rFonts w:ascii="Arial" w:hAnsi="Arial" w:cs="Arial"/>
          <w:sz w:val="16"/>
          <w:szCs w:val="16"/>
        </w:rPr>
      </w:pPr>
      <w:r w:rsidRPr="000A4028">
        <w:rPr>
          <w:rFonts w:ascii="Arial" w:hAnsi="Arial" w:cs="Arial"/>
          <w:color w:val="000000"/>
          <w:sz w:val="16"/>
          <w:szCs w:val="16"/>
        </w:rPr>
        <w:t>Uwaga!</w:t>
      </w:r>
      <w:r w:rsidRPr="000A4028">
        <w:rPr>
          <w:rFonts w:ascii="Arial" w:hAnsi="Arial" w:cs="Arial"/>
          <w:color w:val="000000"/>
          <w:sz w:val="16"/>
          <w:szCs w:val="16"/>
        </w:rPr>
        <w:tab/>
      </w:r>
      <w:r w:rsidRPr="000A4028">
        <w:rPr>
          <w:rFonts w:ascii="Arial" w:hAnsi="Arial" w:cs="Arial"/>
          <w:color w:val="000000"/>
          <w:sz w:val="16"/>
          <w:szCs w:val="16"/>
        </w:rPr>
        <w:br/>
        <w:t>Wykonawca nie jest obowiązany</w:t>
      </w:r>
      <w:r w:rsidR="00D4076F">
        <w:rPr>
          <w:rFonts w:ascii="Arial" w:hAnsi="Arial" w:cs="Arial"/>
          <w:color w:val="000000"/>
          <w:sz w:val="16"/>
          <w:szCs w:val="16"/>
        </w:rPr>
        <w:t xml:space="preserve"> użyć formularzy określonych w Zapytaniu Ofertowym</w:t>
      </w:r>
      <w:r w:rsidRPr="000A4028">
        <w:rPr>
          <w:rFonts w:ascii="Arial" w:hAnsi="Arial" w:cs="Arial"/>
          <w:color w:val="000000"/>
          <w:sz w:val="16"/>
          <w:szCs w:val="16"/>
        </w:rPr>
        <w:t xml:space="preserve">, musi jednakże w stworzonym przez siebie </w:t>
      </w:r>
      <w:r w:rsidRPr="000A4028">
        <w:rPr>
          <w:rFonts w:ascii="Arial" w:hAnsi="Arial" w:cs="Arial"/>
          <w:sz w:val="16"/>
          <w:szCs w:val="16"/>
        </w:rPr>
        <w:t>dokumencie zamieścić wszystkie żądane w formularzu oświadczenia i informacje.</w:t>
      </w:r>
    </w:p>
    <w:p w:rsidR="000A4028" w:rsidRPr="000A4028" w:rsidRDefault="000A4028" w:rsidP="000A4028">
      <w:pPr>
        <w:spacing w:before="120"/>
        <w:rPr>
          <w:rFonts w:ascii="Arial" w:hAnsi="Arial" w:cs="Arial"/>
          <w:sz w:val="16"/>
          <w:szCs w:val="16"/>
        </w:rPr>
      </w:pPr>
    </w:p>
    <w:p w:rsidR="000A4028" w:rsidRPr="000A4028" w:rsidRDefault="000A4028" w:rsidP="000A4028">
      <w:pPr>
        <w:rPr>
          <w:rFonts w:ascii="Arial" w:eastAsia="Calibri" w:hAnsi="Arial" w:cs="Arial"/>
          <w:sz w:val="16"/>
          <w:szCs w:val="16"/>
          <w:lang w:eastAsia="en-US"/>
        </w:rPr>
      </w:pPr>
      <w:r w:rsidRPr="000A4028">
        <w:rPr>
          <w:rFonts w:ascii="Arial" w:eastAsia="Calibri" w:hAnsi="Arial" w:cs="Arial"/>
          <w:sz w:val="16"/>
          <w:szCs w:val="16"/>
          <w:vertAlign w:val="superscript"/>
          <w:lang w:eastAsia="en-US"/>
        </w:rPr>
        <w:footnoteRef/>
      </w:r>
      <w:r w:rsidRPr="000A4028">
        <w:rPr>
          <w:rFonts w:ascii="Arial" w:eastAsia="Calibri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4A6356">
        <w:rPr>
          <w:rFonts w:ascii="Arial" w:eastAsia="Calibri" w:hAnsi="Arial" w:cs="Arial"/>
          <w:sz w:val="16"/>
          <w:szCs w:val="16"/>
          <w:lang w:eastAsia="en-US"/>
        </w:rPr>
        <w:t xml:space="preserve"> ze zm.</w:t>
      </w:r>
    </w:p>
    <w:p w:rsidR="000A4028" w:rsidRPr="000A4028" w:rsidRDefault="000A4028" w:rsidP="000A4028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0A4028" w:rsidRPr="000A4028" w:rsidRDefault="000A4028" w:rsidP="000A4028">
      <w:pPr>
        <w:rPr>
          <w:rFonts w:ascii="Arial" w:eastAsia="Calibri" w:hAnsi="Arial" w:cs="Arial"/>
          <w:sz w:val="16"/>
          <w:szCs w:val="16"/>
          <w:lang w:eastAsia="en-US"/>
        </w:rPr>
      </w:pPr>
      <w:r w:rsidRPr="000A4028"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2</w:t>
      </w:r>
      <w:r w:rsidRPr="000A4028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W przypadku gdy wykonawca </w:t>
      </w:r>
      <w:r w:rsidRPr="000A4028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1" w:name="_Toc462208366"/>
      <w:bookmarkEnd w:id="1"/>
    </w:p>
    <w:p w:rsidR="00D5069C" w:rsidRDefault="00D5069C">
      <w:pPr>
        <w:pStyle w:val="pkt"/>
        <w:spacing w:before="0" w:after="0"/>
        <w:ind w:left="0" w:firstLine="0"/>
        <w:rPr>
          <w:sz w:val="16"/>
          <w:szCs w:val="16"/>
        </w:rPr>
      </w:pPr>
    </w:p>
    <w:sectPr w:rsidR="00D5069C" w:rsidSect="00887470">
      <w:headerReference w:type="default" r:id="rId8"/>
      <w:footerReference w:type="default" r:id="rId9"/>
      <w:pgSz w:w="12240" w:h="15840" w:code="1"/>
      <w:pgMar w:top="1507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DD" w:rsidRDefault="000F68DD">
      <w:r>
        <w:separator/>
      </w:r>
    </w:p>
  </w:endnote>
  <w:endnote w:type="continuationSeparator" w:id="0">
    <w:p w:rsidR="000F68DD" w:rsidRDefault="000F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AE" w:rsidRDefault="00D555AE">
    <w:pPr>
      <w:pStyle w:val="Stopka"/>
      <w:jc w:val="right"/>
      <w:rPr>
        <w:sz w:val="18"/>
        <w:szCs w:val="18"/>
      </w:rPr>
    </w:pPr>
  </w:p>
  <w:p w:rsidR="00D555AE" w:rsidRPr="0050287B" w:rsidRDefault="00D555AE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521242">
      <w:rPr>
        <w:rFonts w:ascii="Calibri" w:hAnsi="Calibri"/>
        <w:noProof/>
        <w:sz w:val="18"/>
        <w:szCs w:val="18"/>
      </w:rPr>
      <w:t>2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DD" w:rsidRDefault="000F68DD">
      <w:r>
        <w:separator/>
      </w:r>
    </w:p>
  </w:footnote>
  <w:footnote w:type="continuationSeparator" w:id="0">
    <w:p w:rsidR="000F68DD" w:rsidRDefault="000F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2"/>
    <w:multiLevelType w:val="multilevel"/>
    <w:tmpl w:val="000000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25"/>
    <w:multiLevelType w:val="multilevel"/>
    <w:tmpl w:val="DF1A7B9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077533F8"/>
    <w:multiLevelType w:val="hybridMultilevel"/>
    <w:tmpl w:val="FB70A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1A3088"/>
    <w:multiLevelType w:val="hybridMultilevel"/>
    <w:tmpl w:val="1CAE9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3B4593"/>
    <w:multiLevelType w:val="hybridMultilevel"/>
    <w:tmpl w:val="B5E0F4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5D966EB"/>
    <w:multiLevelType w:val="hybridMultilevel"/>
    <w:tmpl w:val="D6227402"/>
    <w:lvl w:ilvl="0" w:tplc="5616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1737AE"/>
    <w:multiLevelType w:val="hybridMultilevel"/>
    <w:tmpl w:val="427A969A"/>
    <w:lvl w:ilvl="0" w:tplc="310ABAD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F937984"/>
    <w:multiLevelType w:val="hybridMultilevel"/>
    <w:tmpl w:val="D2E4F706"/>
    <w:lvl w:ilvl="0" w:tplc="2C88B054">
      <w:start w:val="1"/>
      <w:numFmt w:val="decimal"/>
      <w:lvlText w:val="%1)"/>
      <w:lvlJc w:val="left"/>
      <w:pPr>
        <w:ind w:left="2520" w:hanging="360"/>
      </w:pPr>
      <w:rPr>
        <w:rFonts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F71192"/>
    <w:multiLevelType w:val="hybridMultilevel"/>
    <w:tmpl w:val="4A0C0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8C1D66"/>
    <w:multiLevelType w:val="multilevel"/>
    <w:tmpl w:val="8F623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6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018CB"/>
    <w:multiLevelType w:val="hybridMultilevel"/>
    <w:tmpl w:val="2542C8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0031C27"/>
    <w:multiLevelType w:val="hybridMultilevel"/>
    <w:tmpl w:val="5530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C43006"/>
    <w:multiLevelType w:val="hybridMultilevel"/>
    <w:tmpl w:val="1DC439BE"/>
    <w:lvl w:ilvl="0" w:tplc="A6627E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0704475"/>
    <w:multiLevelType w:val="hybridMultilevel"/>
    <w:tmpl w:val="1812DF2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A252FFA"/>
    <w:multiLevelType w:val="hybridMultilevel"/>
    <w:tmpl w:val="79EA7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5D42CB"/>
    <w:multiLevelType w:val="multilevel"/>
    <w:tmpl w:val="A378E6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8" w15:restartNumberingAfterBreak="0">
    <w:nsid w:val="6A476562"/>
    <w:multiLevelType w:val="hybridMultilevel"/>
    <w:tmpl w:val="5FE0AA50"/>
    <w:lvl w:ilvl="0" w:tplc="FEF808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6A494747"/>
    <w:multiLevelType w:val="hybridMultilevel"/>
    <w:tmpl w:val="464645AA"/>
    <w:lvl w:ilvl="0" w:tplc="04150011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0" w15:restartNumberingAfterBreak="0">
    <w:nsid w:val="6C7A5C05"/>
    <w:multiLevelType w:val="hybridMultilevel"/>
    <w:tmpl w:val="D00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3331E"/>
    <w:multiLevelType w:val="hybridMultilevel"/>
    <w:tmpl w:val="6E484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A02F1"/>
    <w:multiLevelType w:val="hybridMultilevel"/>
    <w:tmpl w:val="FE70B6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7"/>
  </w:num>
  <w:num w:numId="17">
    <w:abstractNumId w:val="42"/>
  </w:num>
  <w:num w:numId="18">
    <w:abstractNumId w:val="35"/>
  </w:num>
  <w:num w:numId="19">
    <w:abstractNumId w:val="40"/>
  </w:num>
  <w:num w:numId="20">
    <w:abstractNumId w:val="29"/>
  </w:num>
  <w:num w:numId="21">
    <w:abstractNumId w:val="41"/>
  </w:num>
  <w:num w:numId="22">
    <w:abstractNumId w:val="32"/>
  </w:num>
  <w:num w:numId="23">
    <w:abstractNumId w:val="24"/>
  </w:num>
  <w:num w:numId="24">
    <w:abstractNumId w:val="36"/>
  </w:num>
  <w:num w:numId="25">
    <w:abstractNumId w:val="15"/>
  </w:num>
  <w:num w:numId="26">
    <w:abstractNumId w:val="16"/>
  </w:num>
  <w:num w:numId="27">
    <w:abstractNumId w:val="17"/>
  </w:num>
  <w:num w:numId="28">
    <w:abstractNumId w:val="25"/>
  </w:num>
  <w:num w:numId="29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4"/>
  </w:num>
  <w:num w:numId="32">
    <w:abstractNumId w:val="19"/>
  </w:num>
  <w:num w:numId="33">
    <w:abstractNumId w:val="39"/>
  </w:num>
  <w:num w:numId="34">
    <w:abstractNumId w:val="23"/>
  </w:num>
  <w:num w:numId="35">
    <w:abstractNumId w:val="22"/>
  </w:num>
  <w:num w:numId="36">
    <w:abstractNumId w:val="28"/>
  </w:num>
  <w:num w:numId="37">
    <w:abstractNumId w:val="33"/>
  </w:num>
  <w:num w:numId="38">
    <w:abstractNumId w:val="31"/>
  </w:num>
  <w:num w:numId="39">
    <w:abstractNumId w:val="21"/>
  </w:num>
  <w:num w:numId="40">
    <w:abstractNumId w:val="38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12BF3"/>
    <w:rsid w:val="00040C4E"/>
    <w:rsid w:val="00045158"/>
    <w:rsid w:val="00062EAB"/>
    <w:rsid w:val="0009356E"/>
    <w:rsid w:val="000A4028"/>
    <w:rsid w:val="000A6B7F"/>
    <w:rsid w:val="000C108B"/>
    <w:rsid w:val="000D0CBD"/>
    <w:rsid w:val="000E2A12"/>
    <w:rsid w:val="000F68DD"/>
    <w:rsid w:val="00100071"/>
    <w:rsid w:val="00104611"/>
    <w:rsid w:val="00106445"/>
    <w:rsid w:val="00107E40"/>
    <w:rsid w:val="00121909"/>
    <w:rsid w:val="00137FCC"/>
    <w:rsid w:val="0014109E"/>
    <w:rsid w:val="001557B8"/>
    <w:rsid w:val="00162975"/>
    <w:rsid w:val="00171F2E"/>
    <w:rsid w:val="001973EB"/>
    <w:rsid w:val="001C020F"/>
    <w:rsid w:val="001F476F"/>
    <w:rsid w:val="00202D74"/>
    <w:rsid w:val="00207804"/>
    <w:rsid w:val="00212A32"/>
    <w:rsid w:val="0021670D"/>
    <w:rsid w:val="00221B6E"/>
    <w:rsid w:val="00246C7C"/>
    <w:rsid w:val="0026061F"/>
    <w:rsid w:val="00296061"/>
    <w:rsid w:val="002A2DCA"/>
    <w:rsid w:val="002A7F0F"/>
    <w:rsid w:val="002B2273"/>
    <w:rsid w:val="002D7F01"/>
    <w:rsid w:val="002F21EC"/>
    <w:rsid w:val="0030654B"/>
    <w:rsid w:val="003074C1"/>
    <w:rsid w:val="003345F3"/>
    <w:rsid w:val="00344C44"/>
    <w:rsid w:val="0034505A"/>
    <w:rsid w:val="00346A56"/>
    <w:rsid w:val="00395541"/>
    <w:rsid w:val="003957CB"/>
    <w:rsid w:val="003A7599"/>
    <w:rsid w:val="00410124"/>
    <w:rsid w:val="0041409D"/>
    <w:rsid w:val="00421AF1"/>
    <w:rsid w:val="00453F02"/>
    <w:rsid w:val="004A2FE2"/>
    <w:rsid w:val="004A6356"/>
    <w:rsid w:val="004E4179"/>
    <w:rsid w:val="004E72EC"/>
    <w:rsid w:val="0050287B"/>
    <w:rsid w:val="005028EF"/>
    <w:rsid w:val="0051407E"/>
    <w:rsid w:val="00521242"/>
    <w:rsid w:val="005334A8"/>
    <w:rsid w:val="0054748E"/>
    <w:rsid w:val="00551F46"/>
    <w:rsid w:val="0055381A"/>
    <w:rsid w:val="00562FA6"/>
    <w:rsid w:val="00566F95"/>
    <w:rsid w:val="00571F57"/>
    <w:rsid w:val="00580626"/>
    <w:rsid w:val="00582121"/>
    <w:rsid w:val="0059394B"/>
    <w:rsid w:val="005A20A3"/>
    <w:rsid w:val="005A26AD"/>
    <w:rsid w:val="005D513A"/>
    <w:rsid w:val="005E4033"/>
    <w:rsid w:val="005F3B3C"/>
    <w:rsid w:val="00600FDB"/>
    <w:rsid w:val="00627B53"/>
    <w:rsid w:val="0066218B"/>
    <w:rsid w:val="00662340"/>
    <w:rsid w:val="00671D13"/>
    <w:rsid w:val="00686162"/>
    <w:rsid w:val="00694173"/>
    <w:rsid w:val="006D1FEF"/>
    <w:rsid w:val="006E1B09"/>
    <w:rsid w:val="006E5AA7"/>
    <w:rsid w:val="00701D5F"/>
    <w:rsid w:val="00742941"/>
    <w:rsid w:val="00742C21"/>
    <w:rsid w:val="0074598E"/>
    <w:rsid w:val="00747386"/>
    <w:rsid w:val="0076498D"/>
    <w:rsid w:val="0077786A"/>
    <w:rsid w:val="00785A3B"/>
    <w:rsid w:val="00792FBC"/>
    <w:rsid w:val="007934CA"/>
    <w:rsid w:val="007A1106"/>
    <w:rsid w:val="007A2184"/>
    <w:rsid w:val="007C0801"/>
    <w:rsid w:val="0080474D"/>
    <w:rsid w:val="00807AC2"/>
    <w:rsid w:val="00843A38"/>
    <w:rsid w:val="0086633D"/>
    <w:rsid w:val="00871C97"/>
    <w:rsid w:val="00887470"/>
    <w:rsid w:val="00890892"/>
    <w:rsid w:val="008908A6"/>
    <w:rsid w:val="008D72EA"/>
    <w:rsid w:val="00901C64"/>
    <w:rsid w:val="00904987"/>
    <w:rsid w:val="00931285"/>
    <w:rsid w:val="00932BB0"/>
    <w:rsid w:val="00933B86"/>
    <w:rsid w:val="0094153A"/>
    <w:rsid w:val="00966166"/>
    <w:rsid w:val="009710DA"/>
    <w:rsid w:val="009A116B"/>
    <w:rsid w:val="009B3EBC"/>
    <w:rsid w:val="009C783C"/>
    <w:rsid w:val="009E0E98"/>
    <w:rsid w:val="009F212E"/>
    <w:rsid w:val="009F6A36"/>
    <w:rsid w:val="00A02AC8"/>
    <w:rsid w:val="00A2524D"/>
    <w:rsid w:val="00A27F69"/>
    <w:rsid w:val="00A352D7"/>
    <w:rsid w:val="00A43553"/>
    <w:rsid w:val="00A731DC"/>
    <w:rsid w:val="00AC09AE"/>
    <w:rsid w:val="00AD21FB"/>
    <w:rsid w:val="00AD74A5"/>
    <w:rsid w:val="00B028F5"/>
    <w:rsid w:val="00B07002"/>
    <w:rsid w:val="00B173A1"/>
    <w:rsid w:val="00B329B3"/>
    <w:rsid w:val="00B462E4"/>
    <w:rsid w:val="00B6083A"/>
    <w:rsid w:val="00B74BF1"/>
    <w:rsid w:val="00B852C6"/>
    <w:rsid w:val="00BD0D72"/>
    <w:rsid w:val="00BD518B"/>
    <w:rsid w:val="00BE502C"/>
    <w:rsid w:val="00BE64C6"/>
    <w:rsid w:val="00BF00C4"/>
    <w:rsid w:val="00BF0FA6"/>
    <w:rsid w:val="00C047BB"/>
    <w:rsid w:val="00C157B3"/>
    <w:rsid w:val="00C43533"/>
    <w:rsid w:val="00C64BC4"/>
    <w:rsid w:val="00C677B4"/>
    <w:rsid w:val="00C71EEE"/>
    <w:rsid w:val="00C72C7F"/>
    <w:rsid w:val="00C84E39"/>
    <w:rsid w:val="00CA114D"/>
    <w:rsid w:val="00CB7C42"/>
    <w:rsid w:val="00CC5840"/>
    <w:rsid w:val="00CE200E"/>
    <w:rsid w:val="00CE57DF"/>
    <w:rsid w:val="00D04AF6"/>
    <w:rsid w:val="00D24937"/>
    <w:rsid w:val="00D30806"/>
    <w:rsid w:val="00D340A0"/>
    <w:rsid w:val="00D4076F"/>
    <w:rsid w:val="00D5069C"/>
    <w:rsid w:val="00D54960"/>
    <w:rsid w:val="00D555AE"/>
    <w:rsid w:val="00D558CA"/>
    <w:rsid w:val="00DA6204"/>
    <w:rsid w:val="00DD107C"/>
    <w:rsid w:val="00DE3A57"/>
    <w:rsid w:val="00E22BC3"/>
    <w:rsid w:val="00E26634"/>
    <w:rsid w:val="00E325BE"/>
    <w:rsid w:val="00E618B9"/>
    <w:rsid w:val="00E65A65"/>
    <w:rsid w:val="00E76CA3"/>
    <w:rsid w:val="00E91885"/>
    <w:rsid w:val="00EB27B0"/>
    <w:rsid w:val="00EF444F"/>
    <w:rsid w:val="00F12310"/>
    <w:rsid w:val="00F307EF"/>
    <w:rsid w:val="00F33EE0"/>
    <w:rsid w:val="00F548E6"/>
    <w:rsid w:val="00F824D7"/>
    <w:rsid w:val="00FA1A0F"/>
    <w:rsid w:val="00FB1E4C"/>
    <w:rsid w:val="00FC1D72"/>
    <w:rsid w:val="00FE790C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2091963C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uiPriority w:val="99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uiPriority w:val="99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A4028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A4028"/>
    <w:rPr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0A4028"/>
    <w:rPr>
      <w:b/>
      <w:bCs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0A4028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0A4028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3B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3B86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3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58C2-5542-4CBC-A2CA-8AC977DB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3820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Mirosława Dominowska</cp:lastModifiedBy>
  <cp:revision>5</cp:revision>
  <cp:lastPrinted>2021-10-18T07:49:00Z</cp:lastPrinted>
  <dcterms:created xsi:type="dcterms:W3CDTF">2021-08-09T06:42:00Z</dcterms:created>
  <dcterms:modified xsi:type="dcterms:W3CDTF">2021-10-18T07:56:00Z</dcterms:modified>
</cp:coreProperties>
</file>