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C3C9" w14:textId="2FD3BD8A" w:rsidR="00AD34B0" w:rsidRPr="00AD34B0" w:rsidRDefault="00AD34B0" w:rsidP="00506F38">
      <w:pPr>
        <w:rPr>
          <w:rFonts w:ascii="Cambria" w:eastAsia="Calibri" w:hAnsi="Cambria"/>
          <w:b/>
          <w:sz w:val="20"/>
          <w:szCs w:val="20"/>
        </w:rPr>
      </w:pPr>
      <w:r w:rsidRPr="00AD34B0">
        <w:rPr>
          <w:rFonts w:ascii="Cambria" w:eastAsia="Calibri" w:hAnsi="Cambria"/>
          <w:b/>
          <w:sz w:val="20"/>
          <w:szCs w:val="20"/>
        </w:rPr>
        <w:t>Nr sprawy: KP-272-PNU-</w:t>
      </w:r>
      <w:r w:rsidR="00393C64">
        <w:rPr>
          <w:rFonts w:ascii="Cambria" w:eastAsia="Calibri" w:hAnsi="Cambria"/>
          <w:b/>
          <w:sz w:val="20"/>
          <w:szCs w:val="20"/>
        </w:rPr>
        <w:t>17</w:t>
      </w:r>
      <w:r w:rsidRPr="00AD34B0">
        <w:rPr>
          <w:rFonts w:ascii="Cambria" w:eastAsia="Calibri" w:hAnsi="Cambria"/>
          <w:b/>
          <w:sz w:val="20"/>
          <w:szCs w:val="20"/>
        </w:rPr>
        <w:t>/2023</w:t>
      </w:r>
      <w:r w:rsidR="00506F38">
        <w:rPr>
          <w:rFonts w:ascii="Cambria" w:eastAsia="Calibri" w:hAnsi="Cambria"/>
          <w:b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="00506F38">
        <w:rPr>
          <w:rFonts w:ascii="Cambria" w:eastAsia="Calibri" w:hAnsi="Cambria"/>
          <w:b/>
          <w:sz w:val="20"/>
          <w:szCs w:val="20"/>
        </w:rPr>
        <w:t>Załącznik nr 6 do SWZ</w:t>
      </w:r>
    </w:p>
    <w:p w14:paraId="1C90BA0F" w14:textId="77777777" w:rsidR="00AD34B0" w:rsidRPr="00AD34B0" w:rsidRDefault="00AD34B0" w:rsidP="00AD34B0">
      <w:pPr>
        <w:rPr>
          <w:rFonts w:ascii="Cambria" w:eastAsia="Calibri" w:hAnsi="Cambria"/>
          <w:b/>
          <w:sz w:val="20"/>
          <w:szCs w:val="20"/>
        </w:rPr>
      </w:pPr>
    </w:p>
    <w:p w14:paraId="773E8239" w14:textId="77777777" w:rsidR="00AD34B0" w:rsidRPr="00AD34B0" w:rsidRDefault="00AD34B0" w:rsidP="00AD34B0">
      <w:pPr>
        <w:rPr>
          <w:rFonts w:ascii="Cambria" w:eastAsia="Calibri" w:hAnsi="Cambria"/>
          <w:b/>
          <w:sz w:val="20"/>
          <w:szCs w:val="20"/>
        </w:rPr>
      </w:pPr>
    </w:p>
    <w:p w14:paraId="3416CE6D" w14:textId="77777777" w:rsidR="00AD34B0" w:rsidRPr="00AD34B0" w:rsidRDefault="00AD34B0" w:rsidP="00AD34B0">
      <w:pPr>
        <w:autoSpaceDE w:val="0"/>
        <w:autoSpaceDN w:val="0"/>
        <w:jc w:val="center"/>
        <w:rPr>
          <w:rFonts w:ascii="Cambria" w:eastAsia="Calibri" w:hAnsi="Cambria"/>
          <w:b/>
          <w:color w:val="000000"/>
          <w:sz w:val="20"/>
          <w:szCs w:val="20"/>
        </w:rPr>
      </w:pPr>
      <w:r w:rsidRPr="00AD34B0">
        <w:rPr>
          <w:rFonts w:ascii="Cambria" w:eastAsia="Calibri" w:hAnsi="Cambria"/>
          <w:b/>
          <w:color w:val="000000"/>
          <w:sz w:val="20"/>
          <w:szCs w:val="20"/>
        </w:rPr>
        <w:t>OŚWIADCZENIE</w:t>
      </w:r>
    </w:p>
    <w:p w14:paraId="69FA000A" w14:textId="77777777" w:rsidR="00AD34B0" w:rsidRPr="00AD34B0" w:rsidRDefault="00AD34B0" w:rsidP="00AD34B0">
      <w:pPr>
        <w:spacing w:before="120" w:after="60" w:line="276" w:lineRule="auto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AD34B0">
        <w:rPr>
          <w:rFonts w:ascii="Cambria" w:hAnsi="Cambria" w:cs="Arial"/>
          <w:b/>
          <w:bCs/>
          <w:sz w:val="20"/>
          <w:szCs w:val="20"/>
        </w:rPr>
        <w:t xml:space="preserve">Oświadczenie Wykonawcy </w:t>
      </w:r>
      <w:r w:rsidRPr="00AD34B0">
        <w:rPr>
          <w:rFonts w:ascii="Cambria" w:hAnsi="Cambria" w:cs="Arial"/>
          <w:b/>
          <w:bCs/>
          <w:sz w:val="20"/>
          <w:szCs w:val="20"/>
          <w:u w:val="single"/>
        </w:rPr>
        <w:t>o aktualności informacji</w:t>
      </w:r>
      <w:r w:rsidRPr="00AD34B0">
        <w:rPr>
          <w:rFonts w:ascii="Cambria" w:hAnsi="Cambria" w:cs="Arial"/>
          <w:b/>
          <w:bCs/>
          <w:sz w:val="20"/>
          <w:szCs w:val="20"/>
        </w:rPr>
        <w:t xml:space="preserve"> zawartych w oświadczeniu, </w:t>
      </w:r>
      <w:r w:rsidRPr="00AD34B0">
        <w:rPr>
          <w:rFonts w:ascii="Cambria" w:hAnsi="Cambria" w:cs="Arial"/>
          <w:b/>
          <w:bCs/>
          <w:sz w:val="20"/>
          <w:szCs w:val="20"/>
        </w:rPr>
        <w:br/>
        <w:t>o którym mowa w art. 125 ustawy Prawo zamówień publicznych w zakresie podstaw wykluczenia z postępowania wskazanych przez Zamawiającego</w:t>
      </w:r>
    </w:p>
    <w:p w14:paraId="36E074AC" w14:textId="77777777" w:rsidR="00AD34B0" w:rsidRPr="00AD34B0" w:rsidRDefault="00AD34B0" w:rsidP="00AD34B0">
      <w:pPr>
        <w:autoSpaceDE w:val="0"/>
        <w:autoSpaceDN w:val="0"/>
        <w:jc w:val="center"/>
        <w:rPr>
          <w:rFonts w:ascii="Cambria" w:eastAsia="Calibri" w:hAnsi="Cambria"/>
          <w:b/>
          <w:color w:val="000000"/>
          <w:sz w:val="20"/>
          <w:szCs w:val="20"/>
        </w:rPr>
      </w:pPr>
    </w:p>
    <w:p w14:paraId="5BE8B9AF" w14:textId="77777777" w:rsidR="00AD34B0" w:rsidRPr="00AD34B0" w:rsidRDefault="00AD34B0" w:rsidP="00AD34B0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0"/>
          <w:szCs w:val="20"/>
        </w:rPr>
      </w:pPr>
      <w:r w:rsidRPr="00AD34B0">
        <w:rPr>
          <w:rFonts w:ascii="Cambria" w:hAnsi="Cambria" w:cs="Arial"/>
          <w:b/>
          <w:color w:val="FF0000"/>
          <w:sz w:val="20"/>
          <w:szCs w:val="20"/>
        </w:rPr>
        <w:t>(składane przez Wykonawcę na wezwanie Zamawiającego)</w:t>
      </w:r>
    </w:p>
    <w:p w14:paraId="0A284831" w14:textId="77777777" w:rsidR="00AD34B0" w:rsidRPr="00AD34B0" w:rsidRDefault="00AD34B0" w:rsidP="00AD34B0">
      <w:pPr>
        <w:spacing w:before="120" w:after="120" w:line="276" w:lineRule="auto"/>
        <w:ind w:right="567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AD34B0" w:rsidRPr="00AD34B0" w14:paraId="1F028511" w14:textId="77777777" w:rsidTr="00AD34B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6663C91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Dane Wykonawcy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C6D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D34B0" w:rsidRPr="00AD34B0" w14:paraId="0A6BFA23" w14:textId="77777777" w:rsidTr="00AD34B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EB78D21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Adres Wykonawcy: kod, miejscowość, ulica, nr lokalu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E6C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D34B0" w:rsidRPr="00AD34B0" w14:paraId="29433B02" w14:textId="77777777" w:rsidTr="00AD34B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B67CD54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DB3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D34B0" w:rsidRPr="00AD34B0" w14:paraId="4B8A74F4" w14:textId="77777777" w:rsidTr="00AD34B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33B914C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4B7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D34B0" w:rsidRPr="00AD34B0" w14:paraId="48250293" w14:textId="77777777" w:rsidTr="00AD34B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9B593E1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D0B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D34B0" w:rsidRPr="00AD34B0" w14:paraId="6E700223" w14:textId="77777777" w:rsidTr="00AD34B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EE0AA9A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AD34B0">
              <w:rPr>
                <w:rFonts w:ascii="Cambria" w:eastAsia="Calibri" w:hAnsi="Cambria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0B0" w14:textId="77777777" w:rsidR="00AD34B0" w:rsidRPr="00AD34B0" w:rsidRDefault="00AD34B0" w:rsidP="00AD34B0">
            <w:pPr>
              <w:autoSpaceDE w:val="0"/>
              <w:autoSpaceDN w:val="0"/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5A0EED60" w14:textId="77777777" w:rsidR="00AD34B0" w:rsidRPr="00AD34B0" w:rsidRDefault="00AD34B0" w:rsidP="00AD34B0">
      <w:pPr>
        <w:spacing w:after="160"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9B5750A" w14:textId="420494B8" w:rsidR="00AD34B0" w:rsidRPr="00AD34B0" w:rsidRDefault="00AD34B0" w:rsidP="00AD34B0">
      <w:pPr>
        <w:spacing w:after="160" w:line="360" w:lineRule="auto"/>
        <w:jc w:val="both"/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AD34B0">
        <w:rPr>
          <w:rFonts w:ascii="Cambria" w:eastAsia="Cambria" w:hAnsi="Cambria" w:cs="Arial"/>
          <w:sz w:val="20"/>
          <w:szCs w:val="20"/>
          <w:lang w:eastAsia="en-US"/>
        </w:rPr>
        <w:t xml:space="preserve">Oświadczam, że informacje zawarte w oświadczeniu złożonym wraz z ofertą w postępowaniu o udzielenie zamówienia publicznego prowadzonym w trybie przetargu nieograniczonego </w:t>
      </w:r>
      <w:proofErr w:type="spellStart"/>
      <w:r w:rsidRPr="00AD34B0">
        <w:rPr>
          <w:rFonts w:ascii="Cambria" w:eastAsia="Cambria" w:hAnsi="Cambria" w:cs="Arial"/>
          <w:sz w:val="20"/>
          <w:szCs w:val="20"/>
          <w:lang w:eastAsia="en-US"/>
        </w:rPr>
        <w:t>pn</w:t>
      </w:r>
      <w:proofErr w:type="spellEnd"/>
      <w:r w:rsidRPr="00AD34B0">
        <w:rPr>
          <w:rFonts w:ascii="Cambria" w:eastAsia="Cambria" w:hAnsi="Cambria" w:cs="Arial"/>
          <w:b/>
          <w:bCs/>
          <w:sz w:val="20"/>
          <w:szCs w:val="20"/>
          <w:lang w:eastAsia="en-US"/>
        </w:rPr>
        <w:t xml:space="preserve"> : </w:t>
      </w:r>
      <w:r w:rsidR="00393C64" w:rsidRPr="00393C64"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Dostawa tabletów na potrzeby jednostek Politechniki Lubelskiej z podziałem na dwie części</w:t>
      </w:r>
      <w:r w:rsidR="00393C64">
        <w:rPr>
          <w:rFonts w:ascii="Cambria" w:eastAsia="Cambria" w:hAnsi="Cambria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AD34B0">
        <w:rPr>
          <w:rFonts w:ascii="Cambria" w:eastAsia="Cambria" w:hAnsi="Cambria" w:cs="Arial"/>
          <w:sz w:val="20"/>
          <w:szCs w:val="20"/>
          <w:lang w:eastAsia="en-US"/>
        </w:rPr>
        <w:t>w zakresie podstaw wykluczenia są nadal aktualne.</w:t>
      </w:r>
    </w:p>
    <w:p w14:paraId="1157A919" w14:textId="77777777" w:rsidR="00AD34B0" w:rsidRPr="00AD34B0" w:rsidRDefault="00AD34B0" w:rsidP="00AD34B0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center"/>
        <w:rPr>
          <w:rFonts w:ascii="Cambria" w:eastAsia="Calibri" w:hAnsi="Cambria"/>
          <w:b/>
          <w:sz w:val="20"/>
          <w:szCs w:val="20"/>
        </w:rPr>
      </w:pPr>
    </w:p>
    <w:p w14:paraId="6AFEDADA" w14:textId="77777777" w:rsidR="00AD34B0" w:rsidRPr="00AD34B0" w:rsidRDefault="00AD34B0" w:rsidP="00AD34B0">
      <w:pPr>
        <w:spacing w:before="120" w:after="120" w:line="276" w:lineRule="auto"/>
        <w:ind w:left="-284"/>
        <w:jc w:val="both"/>
        <w:rPr>
          <w:rFonts w:ascii="Cambria" w:eastAsia="Calibri" w:hAnsi="Cambria"/>
          <w:b/>
          <w:bCs/>
          <w:sz w:val="20"/>
          <w:szCs w:val="20"/>
          <w:lang w:eastAsia="en-US"/>
        </w:rPr>
      </w:pPr>
    </w:p>
    <w:p w14:paraId="4E1ED4EE" w14:textId="77777777" w:rsidR="00AD34B0" w:rsidRPr="00AD34B0" w:rsidRDefault="00AD34B0" w:rsidP="00AD34B0">
      <w:pPr>
        <w:rPr>
          <w:rFonts w:ascii="Cambria" w:eastAsia="Calibri" w:hAnsi="Cambria"/>
          <w:b/>
          <w:sz w:val="20"/>
          <w:szCs w:val="20"/>
        </w:rPr>
      </w:pPr>
    </w:p>
    <w:p w14:paraId="0FDB927E" w14:textId="77777777" w:rsidR="00AD34B0" w:rsidRPr="00AD34B0" w:rsidRDefault="00AD34B0" w:rsidP="00AD34B0">
      <w:pPr>
        <w:rPr>
          <w:rFonts w:ascii="Cambria" w:eastAsia="Calibri" w:hAnsi="Cambria"/>
          <w:b/>
          <w:sz w:val="20"/>
          <w:szCs w:val="20"/>
        </w:rPr>
      </w:pPr>
    </w:p>
    <w:p w14:paraId="758FB20E" w14:textId="77777777" w:rsidR="00AD34B0" w:rsidRPr="00AD34B0" w:rsidRDefault="00AD34B0" w:rsidP="00AD34B0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24AEAB77" w14:textId="77777777" w:rsidR="00AD34B0" w:rsidRPr="00AD34B0" w:rsidRDefault="00AD34B0" w:rsidP="00AD34B0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5BF4A8C1" w14:textId="77777777" w:rsidR="00AD34B0" w:rsidRPr="00AD34B0" w:rsidRDefault="00AD34B0" w:rsidP="00AD34B0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53FADA9D" w14:textId="77777777" w:rsidR="00AD34B0" w:rsidRPr="00AD34B0" w:rsidRDefault="00AD34B0" w:rsidP="00AD34B0">
      <w:pPr>
        <w:ind w:left="567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AD34B0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</w:t>
      </w:r>
    </w:p>
    <w:p w14:paraId="59A1A575" w14:textId="77777777" w:rsidR="00AD34B0" w:rsidRPr="00AD34B0" w:rsidRDefault="00AD34B0" w:rsidP="00AD34B0">
      <w:pPr>
        <w:ind w:left="5670"/>
        <w:jc w:val="center"/>
        <w:rPr>
          <w:rFonts w:ascii="Cambria" w:eastAsia="Calibri" w:hAnsi="Cambria"/>
          <w:i/>
          <w:sz w:val="22"/>
          <w:szCs w:val="22"/>
          <w:lang w:eastAsia="en-US"/>
        </w:rPr>
      </w:pPr>
      <w:r w:rsidRPr="00AD34B0">
        <w:rPr>
          <w:rFonts w:ascii="Cambria" w:eastAsia="Calibri" w:hAnsi="Cambria"/>
          <w:i/>
          <w:sz w:val="22"/>
          <w:szCs w:val="22"/>
          <w:lang w:eastAsia="en-US"/>
        </w:rPr>
        <w:t>Kwalifikowany podpis elektroniczny złożony  przez osobę(osoby) uprawnioną(-e)</w:t>
      </w:r>
    </w:p>
    <w:p w14:paraId="29554CFA" w14:textId="77777777" w:rsidR="00AD34B0" w:rsidRPr="00AD34B0" w:rsidRDefault="00AD34B0" w:rsidP="00AD34B0">
      <w:pPr>
        <w:tabs>
          <w:tab w:val="left" w:pos="0"/>
        </w:tabs>
        <w:spacing w:after="160" w:line="256" w:lineRule="auto"/>
        <w:rPr>
          <w:rFonts w:ascii="Cambria" w:eastAsia="Cambria" w:hAnsi="Cambria"/>
          <w:sz w:val="22"/>
          <w:szCs w:val="22"/>
          <w:lang w:eastAsia="en-US"/>
        </w:rPr>
      </w:pPr>
    </w:p>
    <w:p w14:paraId="49D6FEFB" w14:textId="33B435C0" w:rsidR="00B753E0" w:rsidRPr="00886847" w:rsidRDefault="00B753E0" w:rsidP="00B753E0">
      <w:pPr>
        <w:jc w:val="right"/>
        <w:rPr>
          <w:rFonts w:ascii="Cambria" w:eastAsia="Calibri" w:hAnsi="Cambria"/>
          <w:b/>
          <w:sz w:val="20"/>
          <w:szCs w:val="20"/>
        </w:rPr>
      </w:pPr>
    </w:p>
    <w:sectPr w:rsidR="00B753E0" w:rsidRPr="00886847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E1B7" w14:textId="77777777" w:rsidR="00F95160" w:rsidRDefault="00F95160">
      <w:r>
        <w:separator/>
      </w:r>
    </w:p>
  </w:endnote>
  <w:endnote w:type="continuationSeparator" w:id="0">
    <w:p w14:paraId="14968049" w14:textId="77777777" w:rsidR="00F95160" w:rsidRDefault="00F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2B0D2DA3" w:rsidR="0021618B" w:rsidRDefault="0021618B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21618B" w:rsidRDefault="0021618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3E49" w14:textId="77777777" w:rsidR="0021618B" w:rsidRPr="008D57E8" w:rsidRDefault="0021618B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21618B" w:rsidRPr="00BE7B83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BE7B83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73F61193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21618B" w:rsidRDefault="0021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9AD1" w14:textId="77777777" w:rsidR="00F95160" w:rsidRDefault="00F95160">
      <w:r>
        <w:separator/>
      </w:r>
    </w:p>
  </w:footnote>
  <w:footnote w:type="continuationSeparator" w:id="0">
    <w:p w14:paraId="0B81407E" w14:textId="77777777" w:rsidR="00F95160" w:rsidRDefault="00F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1618B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21618B" w:rsidRPr="008D57E8" w:rsidRDefault="0021618B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21618B" w:rsidRPr="00AA0AA3" w:rsidRDefault="0021618B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21618B" w:rsidRPr="00AA0AA3" w:rsidRDefault="0021618B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21618B" w:rsidRPr="00AA0AA3" w:rsidRDefault="0021618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9"/>
  </w:num>
  <w:num w:numId="5">
    <w:abstractNumId w:val="24"/>
  </w:num>
  <w:num w:numId="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95D"/>
    <w:rsid w:val="00011C96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386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1618B"/>
    <w:rsid w:val="00226B74"/>
    <w:rsid w:val="0023231A"/>
    <w:rsid w:val="00234CAD"/>
    <w:rsid w:val="00242185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2572"/>
    <w:rsid w:val="002D6003"/>
    <w:rsid w:val="002E1DC0"/>
    <w:rsid w:val="0030584C"/>
    <w:rsid w:val="00311D05"/>
    <w:rsid w:val="003175C4"/>
    <w:rsid w:val="003274C0"/>
    <w:rsid w:val="00335622"/>
    <w:rsid w:val="00351B26"/>
    <w:rsid w:val="00357CE0"/>
    <w:rsid w:val="003746ED"/>
    <w:rsid w:val="003823A2"/>
    <w:rsid w:val="00386262"/>
    <w:rsid w:val="00392A41"/>
    <w:rsid w:val="00393C64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57F4C"/>
    <w:rsid w:val="0047353E"/>
    <w:rsid w:val="00476BE6"/>
    <w:rsid w:val="00490A7E"/>
    <w:rsid w:val="00492244"/>
    <w:rsid w:val="004927D4"/>
    <w:rsid w:val="00497427"/>
    <w:rsid w:val="004A0AE9"/>
    <w:rsid w:val="004A6897"/>
    <w:rsid w:val="004A7B10"/>
    <w:rsid w:val="004B697A"/>
    <w:rsid w:val="004C492A"/>
    <w:rsid w:val="004D62EE"/>
    <w:rsid w:val="004E22E2"/>
    <w:rsid w:val="004E65A1"/>
    <w:rsid w:val="004F05E7"/>
    <w:rsid w:val="004F1FB4"/>
    <w:rsid w:val="004F3A09"/>
    <w:rsid w:val="004F4CA1"/>
    <w:rsid w:val="0050598B"/>
    <w:rsid w:val="005061F1"/>
    <w:rsid w:val="00506F38"/>
    <w:rsid w:val="005073EA"/>
    <w:rsid w:val="00510F4C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1781"/>
    <w:rsid w:val="00562DD7"/>
    <w:rsid w:val="00573F19"/>
    <w:rsid w:val="005A0BD6"/>
    <w:rsid w:val="005A30AB"/>
    <w:rsid w:val="005A4BD2"/>
    <w:rsid w:val="005A7CEC"/>
    <w:rsid w:val="005B31DF"/>
    <w:rsid w:val="005B3CCC"/>
    <w:rsid w:val="005B52F8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90882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103A3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A3643"/>
    <w:rsid w:val="007A589F"/>
    <w:rsid w:val="007A7ABD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50D05"/>
    <w:rsid w:val="008623D0"/>
    <w:rsid w:val="0088162F"/>
    <w:rsid w:val="00885159"/>
    <w:rsid w:val="00886847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6FB"/>
    <w:rsid w:val="009F7144"/>
    <w:rsid w:val="00A06177"/>
    <w:rsid w:val="00A2270C"/>
    <w:rsid w:val="00A254ED"/>
    <w:rsid w:val="00A26A75"/>
    <w:rsid w:val="00A332BC"/>
    <w:rsid w:val="00A623BE"/>
    <w:rsid w:val="00A677A3"/>
    <w:rsid w:val="00A7215A"/>
    <w:rsid w:val="00A81DD4"/>
    <w:rsid w:val="00A92679"/>
    <w:rsid w:val="00A9395F"/>
    <w:rsid w:val="00A947A3"/>
    <w:rsid w:val="00A97F41"/>
    <w:rsid w:val="00AA0AA3"/>
    <w:rsid w:val="00AA25B8"/>
    <w:rsid w:val="00AA44DB"/>
    <w:rsid w:val="00AB4C70"/>
    <w:rsid w:val="00AC0888"/>
    <w:rsid w:val="00AC41A8"/>
    <w:rsid w:val="00AD34B0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753E0"/>
    <w:rsid w:val="00B94655"/>
    <w:rsid w:val="00B96608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972FB"/>
    <w:rsid w:val="00CA217B"/>
    <w:rsid w:val="00CC0430"/>
    <w:rsid w:val="00CC0F09"/>
    <w:rsid w:val="00CD0181"/>
    <w:rsid w:val="00CE19E9"/>
    <w:rsid w:val="00CF354B"/>
    <w:rsid w:val="00D0200F"/>
    <w:rsid w:val="00D03B20"/>
    <w:rsid w:val="00D070CD"/>
    <w:rsid w:val="00D11971"/>
    <w:rsid w:val="00D11F24"/>
    <w:rsid w:val="00D1489E"/>
    <w:rsid w:val="00D21D71"/>
    <w:rsid w:val="00D2479E"/>
    <w:rsid w:val="00D405E9"/>
    <w:rsid w:val="00D421E8"/>
    <w:rsid w:val="00D5187F"/>
    <w:rsid w:val="00D51B3F"/>
    <w:rsid w:val="00D555E7"/>
    <w:rsid w:val="00D563E2"/>
    <w:rsid w:val="00D61385"/>
    <w:rsid w:val="00D6329D"/>
    <w:rsid w:val="00D64A3D"/>
    <w:rsid w:val="00D66315"/>
    <w:rsid w:val="00D66A1E"/>
    <w:rsid w:val="00D66FB3"/>
    <w:rsid w:val="00D85CAD"/>
    <w:rsid w:val="00D904D1"/>
    <w:rsid w:val="00DA0377"/>
    <w:rsid w:val="00DA06EE"/>
    <w:rsid w:val="00DC52C1"/>
    <w:rsid w:val="00DD0C5C"/>
    <w:rsid w:val="00DD24D4"/>
    <w:rsid w:val="00DD34D5"/>
    <w:rsid w:val="00DE1AC8"/>
    <w:rsid w:val="00DE2B9D"/>
    <w:rsid w:val="00DE5827"/>
    <w:rsid w:val="00DF0A64"/>
    <w:rsid w:val="00DF3879"/>
    <w:rsid w:val="00DF4FC5"/>
    <w:rsid w:val="00DF5B0C"/>
    <w:rsid w:val="00DF6B0E"/>
    <w:rsid w:val="00E019E2"/>
    <w:rsid w:val="00E115E2"/>
    <w:rsid w:val="00E158AB"/>
    <w:rsid w:val="00E25569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3EF2"/>
    <w:rsid w:val="00F452CE"/>
    <w:rsid w:val="00F47C4A"/>
    <w:rsid w:val="00F5510C"/>
    <w:rsid w:val="00F60B90"/>
    <w:rsid w:val="00F65D61"/>
    <w:rsid w:val="00F71A22"/>
    <w:rsid w:val="00F87CAA"/>
    <w:rsid w:val="00F9420E"/>
    <w:rsid w:val="00F95160"/>
    <w:rsid w:val="00F961B6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94A8-E904-42EA-AAA2-B7382732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5</cp:revision>
  <cp:lastPrinted>2022-12-23T07:13:00Z</cp:lastPrinted>
  <dcterms:created xsi:type="dcterms:W3CDTF">2023-01-23T20:11:00Z</dcterms:created>
  <dcterms:modified xsi:type="dcterms:W3CDTF">2023-03-14T12:53:00Z</dcterms:modified>
</cp:coreProperties>
</file>