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73" w:rsidRPr="00DB40D5" w:rsidRDefault="00381C73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381C73" w:rsidRPr="00DB40D5" w:rsidRDefault="00381C73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381C73" w:rsidRPr="000D447E" w:rsidRDefault="00381C73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381C73" w:rsidRPr="000D447E" w:rsidRDefault="00381C73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381C73" w:rsidRDefault="00381C73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D82646">
        <w:rPr>
          <w:rFonts w:ascii="Calibri" w:hAnsi="Calibri" w:cs="Calibri"/>
          <w:b/>
          <w:sz w:val="22"/>
          <w:szCs w:val="22"/>
        </w:rPr>
        <w:t>dostaw</w:t>
      </w:r>
      <w:r>
        <w:rPr>
          <w:rFonts w:ascii="Calibri" w:hAnsi="Calibri" w:cs="Calibri"/>
          <w:b/>
          <w:sz w:val="22"/>
          <w:szCs w:val="22"/>
        </w:rPr>
        <w:t>y</w:t>
      </w:r>
      <w:r w:rsidRPr="00D82646">
        <w:rPr>
          <w:rFonts w:ascii="Calibri" w:hAnsi="Calibri" w:cs="Calibri"/>
          <w:b/>
          <w:sz w:val="22"/>
          <w:szCs w:val="22"/>
        </w:rPr>
        <w:t xml:space="preserve"> 38 szt. subskrypcji do oprogramowania Microsoft 365 B</w:t>
      </w:r>
      <w:r>
        <w:rPr>
          <w:rFonts w:ascii="Calibri" w:hAnsi="Calibri" w:cs="Calibri"/>
          <w:b/>
          <w:sz w:val="22"/>
          <w:szCs w:val="22"/>
        </w:rPr>
        <w:t>usiness Premium</w:t>
      </w:r>
      <w:r w:rsidRPr="00D82646">
        <w:rPr>
          <w:rFonts w:ascii="Calibri" w:hAnsi="Calibri" w:cs="Calibri"/>
          <w:b/>
          <w:sz w:val="22"/>
          <w:szCs w:val="22"/>
        </w:rPr>
        <w:t xml:space="preserve"> lub oprogramowania równoważnego.</w:t>
      </w:r>
    </w:p>
    <w:p w:rsidR="00381C73" w:rsidRPr="00601EB9" w:rsidRDefault="00381C73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381C73" w:rsidRPr="00F17639" w:rsidRDefault="00381C73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381C73" w:rsidRPr="009C6EDD" w:rsidRDefault="00381C73" w:rsidP="003C359C">
      <w:pPr>
        <w:jc w:val="both"/>
        <w:rPr>
          <w:rFonts w:ascii="Calibri" w:hAnsi="Calibri" w:cs="Calibri"/>
        </w:rPr>
      </w:pPr>
    </w:p>
    <w:p w:rsidR="00381C73" w:rsidRPr="009C6EDD" w:rsidRDefault="00381C73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381C73" w:rsidRPr="000D447E" w:rsidRDefault="00381C73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81C73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1C73" w:rsidRPr="000D447E" w:rsidRDefault="00381C7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381C73" w:rsidRPr="000D447E" w:rsidRDefault="00381C73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381C73" w:rsidRPr="000D447E" w:rsidRDefault="00381C73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C73" w:rsidRPr="000D447E" w:rsidRDefault="00381C73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381C73" w:rsidRPr="000D447E" w:rsidRDefault="00381C73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381C73" w:rsidRPr="000D447E" w:rsidRDefault="00381C73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381C73" w:rsidRPr="000D447E" w:rsidRDefault="00381C7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81C73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C73" w:rsidRPr="000D447E" w:rsidRDefault="00381C73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381C73" w:rsidRPr="000D447E" w:rsidRDefault="00381C73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381C73" w:rsidRPr="000D447E" w:rsidRDefault="00381C73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3" w:rsidRPr="000D447E" w:rsidRDefault="00381C73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81C73" w:rsidRPr="000D447E" w:rsidRDefault="00381C73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381C73" w:rsidRPr="000D447E" w:rsidRDefault="00381C73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381C73" w:rsidRPr="000D447E" w:rsidRDefault="00381C73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81C73" w:rsidRPr="000D447E" w:rsidRDefault="00381C73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381C73" w:rsidRPr="000D447E" w:rsidRDefault="00381C73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81C73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C73" w:rsidRPr="000D447E" w:rsidRDefault="00381C7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3" w:rsidRPr="000D447E" w:rsidRDefault="00381C7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381C73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C73" w:rsidRPr="000D447E" w:rsidRDefault="00381C7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3" w:rsidRPr="000D447E" w:rsidRDefault="00381C7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81C73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1C73" w:rsidRPr="000D447E" w:rsidRDefault="00381C7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3" w:rsidRPr="000D447E" w:rsidRDefault="00381C7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81C73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1C73" w:rsidRPr="000D447E" w:rsidRDefault="00381C73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3" w:rsidRPr="000D447E" w:rsidRDefault="00381C7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381C73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1C73" w:rsidRPr="000D447E" w:rsidRDefault="00381C73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3" w:rsidRPr="000D447E" w:rsidRDefault="00381C7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381C73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1C73" w:rsidRPr="000D447E" w:rsidRDefault="00381C73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3" w:rsidRPr="000D447E" w:rsidRDefault="00381C73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381C73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1C73" w:rsidRPr="000D447E" w:rsidRDefault="00381C7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81C73" w:rsidRPr="000D447E" w:rsidRDefault="00381C7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81C73" w:rsidRPr="000D447E" w:rsidRDefault="00381C7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81C73" w:rsidRPr="000D447E" w:rsidRDefault="00381C7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381C73" w:rsidRPr="000D447E" w:rsidRDefault="00381C7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3" w:rsidRPr="000D447E" w:rsidRDefault="00381C73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381C73" w:rsidRPr="000D447E" w:rsidRDefault="00381C73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381C73" w:rsidRPr="000D447E" w:rsidRDefault="00381C73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381C73" w:rsidRPr="000D447E" w:rsidRDefault="00381C73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381C73" w:rsidRPr="000D447E" w:rsidRDefault="00381C73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381C73" w:rsidRPr="000D447E" w:rsidRDefault="00381C73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381C73" w:rsidRPr="000D447E" w:rsidRDefault="00381C73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381C73" w:rsidRPr="000D447E" w:rsidRDefault="00381C73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381C73" w:rsidRDefault="00381C7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81C73" w:rsidRDefault="00381C7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81C73" w:rsidRDefault="00381C7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81C73" w:rsidRDefault="00381C7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81C73" w:rsidRDefault="00381C7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81C73" w:rsidRPr="009C6EDD" w:rsidRDefault="00381C73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381C73" w:rsidRPr="000D447E" w:rsidRDefault="00381C73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381C73" w:rsidRPr="00A00FAC" w:rsidRDefault="00381C73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381C73" w:rsidRPr="00D21049" w:rsidRDefault="00381C73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 xml:space="preserve">Niniejszym oferuję realizację przedmiotu zamówienia za cenę; </w:t>
      </w:r>
    </w:p>
    <w:p w:rsidR="00381C73" w:rsidRPr="00D21049" w:rsidRDefault="00381C73" w:rsidP="00D21049">
      <w:pPr>
        <w:numPr>
          <w:ilvl w:val="0"/>
          <w:numId w:val="34"/>
        </w:numPr>
        <w:tabs>
          <w:tab w:val="left" w:pos="780"/>
        </w:tabs>
        <w:spacing w:line="240" w:lineRule="atLeast"/>
        <w:ind w:left="780" w:hanging="356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Kryterium cena brutto zamówienia 60%:</w:t>
      </w:r>
    </w:p>
    <w:p w:rsidR="00381C73" w:rsidRDefault="00381C73" w:rsidP="00D21049">
      <w:pPr>
        <w:spacing w:line="240" w:lineRule="atLeast"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Oferujemy dostawę 38 subskrypcji oprogramowania biurowego:</w:t>
      </w:r>
    </w:p>
    <w:p w:rsidR="00381C73" w:rsidRPr="00D21049" w:rsidRDefault="00381C73" w:rsidP="00D2104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381C73" w:rsidRPr="00D21049" w:rsidRDefault="00381C73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381C73" w:rsidRPr="00D21049" w:rsidRDefault="00381C73" w:rsidP="0086641F">
      <w:pPr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</w:t>
      </w:r>
    </w:p>
    <w:p w:rsidR="00381C73" w:rsidRPr="00D21049" w:rsidRDefault="00381C73" w:rsidP="0086641F">
      <w:pPr>
        <w:rPr>
          <w:rFonts w:ascii="Calibri" w:hAnsi="Calibri" w:cs="Calibri"/>
          <w:sz w:val="22"/>
          <w:szCs w:val="22"/>
        </w:rPr>
      </w:pPr>
    </w:p>
    <w:p w:rsidR="00381C73" w:rsidRPr="00D21049" w:rsidRDefault="00381C73" w:rsidP="0086641F">
      <w:pPr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(wskazać pełną nazwę i producenta oprogramowania)</w:t>
      </w:r>
    </w:p>
    <w:p w:rsidR="00381C73" w:rsidRPr="00D21049" w:rsidRDefault="00381C73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381C73" w:rsidRPr="00D21049" w:rsidRDefault="00381C73" w:rsidP="00D21049">
      <w:pPr>
        <w:tabs>
          <w:tab w:val="left" w:pos="840"/>
          <w:tab w:val="left" w:pos="1960"/>
          <w:tab w:val="left" w:pos="2820"/>
          <w:tab w:val="left" w:pos="4300"/>
          <w:tab w:val="left" w:pos="5120"/>
          <w:tab w:val="left" w:pos="6200"/>
          <w:tab w:val="left" w:pos="7720"/>
          <w:tab w:val="left" w:pos="9280"/>
        </w:tabs>
        <w:spacing w:line="240" w:lineRule="atLeast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Na okres</w:t>
      </w:r>
      <w:r w:rsidRPr="00D21049">
        <w:rPr>
          <w:rFonts w:ascii="Calibri" w:hAnsi="Calibri" w:cs="Calibri"/>
          <w:b/>
          <w:sz w:val="22"/>
          <w:szCs w:val="22"/>
        </w:rPr>
        <w:tab/>
        <w:t>12 miesięcy, za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cenę</w:t>
      </w:r>
      <w:r w:rsidRPr="00D21049">
        <w:rPr>
          <w:rFonts w:ascii="Calibri" w:hAnsi="Calibri" w:cs="Calibri"/>
          <w:sz w:val="22"/>
          <w:szCs w:val="22"/>
        </w:rPr>
        <w:tab/>
      </w:r>
      <w:r w:rsidRPr="00D21049">
        <w:rPr>
          <w:rFonts w:ascii="Calibri" w:hAnsi="Calibri" w:cs="Calibri"/>
          <w:b/>
          <w:sz w:val="22"/>
          <w:szCs w:val="22"/>
        </w:rPr>
        <w:t>całkowitą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netto………</w:t>
      </w:r>
      <w:r w:rsidRPr="00D21049">
        <w:rPr>
          <w:rFonts w:ascii="Calibri" w:hAnsi="Calibri" w:cs="Calibri"/>
          <w:sz w:val="22"/>
          <w:szCs w:val="22"/>
        </w:rPr>
        <w:t>……</w:t>
      </w:r>
      <w:r w:rsidRPr="00D21049">
        <w:rPr>
          <w:rFonts w:ascii="Calibri" w:hAnsi="Calibri" w:cs="Calibri"/>
          <w:b/>
          <w:sz w:val="22"/>
          <w:szCs w:val="22"/>
        </w:rPr>
        <w:t>zł</w:t>
      </w:r>
      <w:r w:rsidRPr="00D21049">
        <w:rPr>
          <w:rFonts w:ascii="Calibri" w:hAnsi="Calibri" w:cs="Calibri"/>
          <w:sz w:val="22"/>
          <w:szCs w:val="22"/>
        </w:rPr>
        <w:t xml:space="preserve"> VAT: ………%</w:t>
      </w:r>
      <w:r w:rsidRPr="00D21049">
        <w:rPr>
          <w:rFonts w:ascii="Calibri" w:hAnsi="Calibri" w:cs="Calibri"/>
          <w:b/>
          <w:sz w:val="22"/>
          <w:szCs w:val="22"/>
        </w:rPr>
        <w:t xml:space="preserve"> brutto……………….zł</w:t>
      </w:r>
    </w:p>
    <w:p w:rsidR="00381C73" w:rsidRPr="00D21049" w:rsidRDefault="00381C73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381C73" w:rsidRPr="00D21049" w:rsidRDefault="00381C73" w:rsidP="00D21049">
      <w:pPr>
        <w:spacing w:line="134" w:lineRule="exact"/>
        <w:rPr>
          <w:rFonts w:ascii="Calibri" w:hAnsi="Calibri" w:cs="Calibri"/>
          <w:sz w:val="22"/>
          <w:szCs w:val="22"/>
        </w:rPr>
      </w:pPr>
    </w:p>
    <w:p w:rsidR="00381C73" w:rsidRPr="00D21049" w:rsidRDefault="00381C73" w:rsidP="00D21049">
      <w:pPr>
        <w:spacing w:line="240" w:lineRule="atLeast"/>
        <w:rPr>
          <w:rFonts w:ascii="Calibri" w:hAnsi="Calibri" w:cs="Calibri"/>
          <w:b/>
          <w:sz w:val="22"/>
          <w:szCs w:val="22"/>
          <w:u w:val="single"/>
        </w:rPr>
      </w:pPr>
    </w:p>
    <w:p w:rsidR="00381C73" w:rsidRPr="00D21049" w:rsidRDefault="00381C73" w:rsidP="00D21049">
      <w:pPr>
        <w:spacing w:line="240" w:lineRule="atLeast"/>
        <w:ind w:left="420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2) Dodatkowe funkcjonalności oprogramowania biurowego: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0"/>
        <w:gridCol w:w="922"/>
        <w:gridCol w:w="1225"/>
        <w:gridCol w:w="442"/>
        <w:gridCol w:w="501"/>
        <w:gridCol w:w="988"/>
        <w:gridCol w:w="391"/>
        <w:gridCol w:w="305"/>
        <w:gridCol w:w="154"/>
        <w:gridCol w:w="1066"/>
        <w:gridCol w:w="1547"/>
        <w:gridCol w:w="1659"/>
      </w:tblGrid>
      <w:tr w:rsidR="00381C73" w:rsidRPr="00D21049" w:rsidTr="00774F33">
        <w:trPr>
          <w:trHeight w:val="258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1" w:type="pct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774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Dodatkowe funkcjonalności oprogramowania -</w:t>
            </w:r>
          </w:p>
        </w:tc>
        <w:tc>
          <w:tcPr>
            <w:tcW w:w="816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Oferowane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Oferowane</w:t>
            </w:r>
          </w:p>
        </w:tc>
      </w:tr>
      <w:tr w:rsidR="00381C73" w:rsidRPr="00D21049" w:rsidTr="00774F33">
        <w:trPr>
          <w:trHeight w:val="55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1" w:type="pct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774F33">
            <w:pPr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oprogramowanie będzie umożliwiać instalację</w:t>
            </w:r>
          </w:p>
        </w:tc>
        <w:tc>
          <w:tcPr>
            <w:tcW w:w="816" w:type="pct"/>
            <w:vMerge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1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1" w:type="pct"/>
            <w:gridSpan w:val="9"/>
            <w:vMerge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774F33">
            <w:pPr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vMerge w:val="restar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oprogramowanie</w:t>
            </w:r>
          </w:p>
        </w:tc>
        <w:tc>
          <w:tcPr>
            <w:tcW w:w="876" w:type="pct"/>
            <w:vMerge w:val="restar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oprogramowanie nie</w:t>
            </w:r>
          </w:p>
        </w:tc>
      </w:tr>
      <w:tr w:rsidR="00381C73" w:rsidRPr="00D21049" w:rsidTr="00774F33">
        <w:trPr>
          <w:trHeight w:val="94"/>
        </w:trPr>
        <w:tc>
          <w:tcPr>
            <w:tcW w:w="14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50" w:lineRule="exact"/>
              <w:jc w:val="center"/>
              <w:rPr>
                <w:rFonts w:ascii="Calibri" w:hAnsi="Calibri" w:cs="Calibri"/>
                <w:w w:val="98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8"/>
                <w:sz w:val="22"/>
                <w:szCs w:val="22"/>
              </w:rPr>
              <w:t>Lp.</w:t>
            </w:r>
          </w:p>
        </w:tc>
        <w:tc>
          <w:tcPr>
            <w:tcW w:w="2599" w:type="pct"/>
            <w:gridSpan w:val="8"/>
            <w:vMerge w:val="restart"/>
            <w:vAlign w:val="bottom"/>
          </w:tcPr>
          <w:p w:rsidR="00381C73" w:rsidRPr="00D21049" w:rsidRDefault="00381C73" w:rsidP="00774F33">
            <w:pPr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pakietu biurowego obsługującego systemy</w:t>
            </w:r>
          </w:p>
        </w:tc>
        <w:tc>
          <w:tcPr>
            <w:tcW w:w="561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774F33">
            <w:pPr>
              <w:keepLine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vMerge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175"/>
        </w:trPr>
        <w:tc>
          <w:tcPr>
            <w:tcW w:w="14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pct"/>
            <w:gridSpan w:val="8"/>
            <w:vMerge/>
            <w:vAlign w:val="bottom"/>
          </w:tcPr>
          <w:p w:rsidR="00381C73" w:rsidRPr="00D21049" w:rsidRDefault="00381C73" w:rsidP="00774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vMerge w:val="restar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zawiera</w:t>
            </w:r>
          </w:p>
        </w:tc>
        <w:tc>
          <w:tcPr>
            <w:tcW w:w="876" w:type="pct"/>
            <w:vMerge w:val="restar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zawiera</w:t>
            </w:r>
          </w:p>
        </w:tc>
      </w:tr>
      <w:tr w:rsidR="00381C73" w:rsidRPr="00D21049" w:rsidTr="00774F33">
        <w:trPr>
          <w:trHeight w:val="13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pct"/>
            <w:gridSpan w:val="8"/>
            <w:vMerge w:val="restart"/>
            <w:vAlign w:val="bottom"/>
          </w:tcPr>
          <w:p w:rsidR="00381C73" w:rsidRPr="00D21049" w:rsidRDefault="00381C73" w:rsidP="00774F33">
            <w:pPr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operacyjne Windows 7,8,10 w wersji</w:t>
            </w:r>
          </w:p>
        </w:tc>
        <w:tc>
          <w:tcPr>
            <w:tcW w:w="561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vMerge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13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pct"/>
            <w:gridSpan w:val="8"/>
            <w:vMerge/>
            <w:vAlign w:val="bottom"/>
          </w:tcPr>
          <w:p w:rsidR="00381C73" w:rsidRPr="00D21049" w:rsidRDefault="00381C73" w:rsidP="00774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vMerge w:val="restar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funkcjonalność</w:t>
            </w:r>
          </w:p>
        </w:tc>
        <w:tc>
          <w:tcPr>
            <w:tcW w:w="876" w:type="pct"/>
            <w:vMerge w:val="restar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funkcjonalności</w:t>
            </w:r>
          </w:p>
        </w:tc>
      </w:tr>
      <w:tr w:rsidR="00381C73" w:rsidRPr="00D21049" w:rsidTr="00774F33">
        <w:trPr>
          <w:trHeight w:val="80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pct"/>
            <w:gridSpan w:val="6"/>
            <w:vMerge w:val="restart"/>
            <w:vAlign w:val="bottom"/>
          </w:tcPr>
          <w:p w:rsidR="00381C73" w:rsidRPr="00D21049" w:rsidRDefault="00381C73" w:rsidP="00774F33">
            <w:pPr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Professional 32-bit oraz 64-bit.</w:t>
            </w:r>
          </w:p>
        </w:tc>
        <w:tc>
          <w:tcPr>
            <w:tcW w:w="81" w:type="pct"/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vMerge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9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pct"/>
            <w:gridSpan w:val="6"/>
            <w:vMerge/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" w:type="pct"/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196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1" w:type="pct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D210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52"/>
        </w:trPr>
        <w:tc>
          <w:tcPr>
            <w:tcW w:w="14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61" w:type="pct"/>
            <w:gridSpan w:val="9"/>
            <w:tcBorders>
              <w:right w:val="single" w:sz="8" w:space="0" w:color="auto"/>
            </w:tcBorders>
            <w:vAlign w:val="center"/>
          </w:tcPr>
          <w:p w:rsidR="00381C73" w:rsidRPr="00D21049" w:rsidRDefault="00381C73" w:rsidP="00774F33">
            <w:pPr>
              <w:spacing w:line="252" w:lineRule="exact"/>
              <w:ind w:left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Pakiet biurowy zawiera edytor tekstu spełniający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149"/>
        </w:trPr>
        <w:tc>
          <w:tcPr>
            <w:tcW w:w="14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co</w:t>
            </w:r>
          </w:p>
        </w:tc>
        <w:tc>
          <w:tcPr>
            <w:tcW w:w="646" w:type="pct"/>
            <w:vMerge w:val="restart"/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najmniej</w:t>
            </w:r>
          </w:p>
        </w:tc>
        <w:tc>
          <w:tcPr>
            <w:tcW w:w="233" w:type="pct"/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minimalną</w:t>
            </w:r>
          </w:p>
        </w:tc>
        <w:tc>
          <w:tcPr>
            <w:tcW w:w="1009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381C73" w:rsidRPr="00D21049" w:rsidRDefault="00381C73" w:rsidP="00774F33">
            <w:pPr>
              <w:spacing w:line="240" w:lineRule="atLeast"/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funkcjonalność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120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" w:type="pct"/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9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72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pct"/>
            <w:gridSpan w:val="6"/>
            <w:tcBorders>
              <w:bottom w:val="single" w:sz="8" w:space="0" w:color="auto"/>
            </w:tcBorders>
            <w:vAlign w:val="center"/>
          </w:tcPr>
          <w:p w:rsidR="00381C73" w:rsidRPr="00D21049" w:rsidRDefault="00381C73" w:rsidP="00774F33">
            <w:pPr>
              <w:spacing w:line="240" w:lineRule="atLeast"/>
              <w:ind w:left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rozwiązania online opisaną w OPZ</w:t>
            </w:r>
          </w:p>
        </w:tc>
        <w:tc>
          <w:tcPr>
            <w:tcW w:w="161" w:type="pct"/>
            <w:tcBorders>
              <w:bottom w:val="single" w:sz="8" w:space="0" w:color="auto"/>
            </w:tcBorders>
            <w:vAlign w:val="center"/>
          </w:tcPr>
          <w:p w:rsidR="00381C73" w:rsidRPr="00D21049" w:rsidRDefault="00381C73" w:rsidP="00774F33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55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:rsidR="00381C73" w:rsidRPr="00D21049" w:rsidRDefault="00381C73" w:rsidP="009238B2">
            <w:pPr>
              <w:spacing w:line="256" w:lineRule="exact"/>
              <w:ind w:left="100"/>
              <w:rPr>
                <w:rFonts w:ascii="Calibri" w:hAnsi="Calibri" w:cs="Calibri"/>
                <w:w w:val="97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7"/>
                <w:sz w:val="22"/>
                <w:szCs w:val="22"/>
              </w:rPr>
              <w:t>Pakiet</w:t>
            </w:r>
          </w:p>
        </w:tc>
        <w:tc>
          <w:tcPr>
            <w:tcW w:w="646" w:type="pct"/>
            <w:vAlign w:val="bottom"/>
          </w:tcPr>
          <w:p w:rsidR="00381C73" w:rsidRPr="00D21049" w:rsidRDefault="00381C73" w:rsidP="009238B2">
            <w:pPr>
              <w:spacing w:line="256" w:lineRule="exact"/>
              <w:ind w:left="50"/>
              <w:jc w:val="center"/>
              <w:rPr>
                <w:rFonts w:ascii="Calibri" w:hAnsi="Calibri" w:cs="Calibri"/>
                <w:w w:val="98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8"/>
                <w:sz w:val="22"/>
                <w:szCs w:val="22"/>
              </w:rPr>
              <w:t>biurowy</w:t>
            </w:r>
          </w:p>
        </w:tc>
        <w:tc>
          <w:tcPr>
            <w:tcW w:w="497" w:type="pct"/>
            <w:gridSpan w:val="2"/>
            <w:vAlign w:val="bottom"/>
          </w:tcPr>
          <w:p w:rsidR="00381C73" w:rsidRPr="00D21049" w:rsidRDefault="00381C73" w:rsidP="009238B2">
            <w:pPr>
              <w:spacing w:line="256" w:lineRule="exact"/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zawiera</w:t>
            </w:r>
          </w:p>
        </w:tc>
        <w:tc>
          <w:tcPr>
            <w:tcW w:w="727" w:type="pct"/>
            <w:gridSpan w:val="2"/>
            <w:vAlign w:val="bottom"/>
          </w:tcPr>
          <w:p w:rsidR="00381C73" w:rsidRPr="00D21049" w:rsidRDefault="00381C73" w:rsidP="009238B2">
            <w:pPr>
              <w:spacing w:line="256" w:lineRule="exact"/>
              <w:ind w:left="12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arkusz</w:t>
            </w:r>
          </w:p>
        </w:tc>
        <w:tc>
          <w:tcPr>
            <w:tcW w:w="804" w:type="pct"/>
            <w:gridSpan w:val="3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56" w:lineRule="exact"/>
              <w:ind w:right="1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kalkulacyjny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83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3" w:type="pct"/>
            <w:gridSpan w:val="2"/>
            <w:vAlign w:val="bottom"/>
          </w:tcPr>
          <w:p w:rsidR="00381C73" w:rsidRPr="00D21049" w:rsidRDefault="00381C73" w:rsidP="009238B2">
            <w:pPr>
              <w:spacing w:line="240" w:lineRule="atLeas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spełniający</w:t>
            </w:r>
          </w:p>
        </w:tc>
        <w:tc>
          <w:tcPr>
            <w:tcW w:w="233" w:type="pct"/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w w:val="95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5"/>
                <w:sz w:val="22"/>
                <w:szCs w:val="22"/>
              </w:rPr>
              <w:t>co</w:t>
            </w:r>
          </w:p>
        </w:tc>
        <w:tc>
          <w:tcPr>
            <w:tcW w:w="990" w:type="pct"/>
            <w:gridSpan w:val="3"/>
            <w:vAlign w:val="bottom"/>
          </w:tcPr>
          <w:p w:rsidR="00381C73" w:rsidRPr="00D21049" w:rsidRDefault="00381C73" w:rsidP="009238B2">
            <w:pPr>
              <w:spacing w:line="240" w:lineRule="atLeast"/>
              <w:ind w:left="46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najmniej</w:t>
            </w:r>
          </w:p>
        </w:tc>
        <w:tc>
          <w:tcPr>
            <w:tcW w:w="804" w:type="pct"/>
            <w:gridSpan w:val="3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ind w:right="3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minimalną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55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1" w:type="pct"/>
            <w:gridSpan w:val="9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55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funkcjonalność rozwiązania online opisaną w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72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OPZ</w:t>
            </w:r>
          </w:p>
        </w:tc>
        <w:tc>
          <w:tcPr>
            <w:tcW w:w="646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55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:rsidR="00381C73" w:rsidRPr="00D21049" w:rsidRDefault="00381C73" w:rsidP="009238B2">
            <w:pPr>
              <w:spacing w:line="256" w:lineRule="exact"/>
              <w:ind w:left="100"/>
              <w:rPr>
                <w:rFonts w:ascii="Calibri" w:hAnsi="Calibri" w:cs="Calibri"/>
                <w:w w:val="97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7"/>
                <w:sz w:val="22"/>
                <w:szCs w:val="22"/>
              </w:rPr>
              <w:t>Pakiet</w:t>
            </w:r>
          </w:p>
        </w:tc>
        <w:tc>
          <w:tcPr>
            <w:tcW w:w="646" w:type="pct"/>
            <w:vAlign w:val="bottom"/>
          </w:tcPr>
          <w:p w:rsidR="00381C73" w:rsidRPr="00D21049" w:rsidRDefault="00381C73" w:rsidP="009238B2">
            <w:pPr>
              <w:spacing w:line="256" w:lineRule="exact"/>
              <w:ind w:left="10"/>
              <w:jc w:val="center"/>
              <w:rPr>
                <w:rFonts w:ascii="Calibri" w:hAnsi="Calibri" w:cs="Calibri"/>
                <w:w w:val="98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8"/>
                <w:sz w:val="22"/>
                <w:szCs w:val="22"/>
              </w:rPr>
              <w:t>biurowy</w:t>
            </w:r>
          </w:p>
        </w:tc>
        <w:tc>
          <w:tcPr>
            <w:tcW w:w="497" w:type="pct"/>
            <w:gridSpan w:val="2"/>
            <w:vAlign w:val="bottom"/>
          </w:tcPr>
          <w:p w:rsidR="00381C73" w:rsidRPr="00D21049" w:rsidRDefault="00381C73" w:rsidP="009238B2">
            <w:pPr>
              <w:spacing w:line="256" w:lineRule="exact"/>
              <w:ind w:left="12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zawiera</w:t>
            </w:r>
          </w:p>
        </w:tc>
        <w:tc>
          <w:tcPr>
            <w:tcW w:w="969" w:type="pct"/>
            <w:gridSpan w:val="4"/>
            <w:vAlign w:val="bottom"/>
          </w:tcPr>
          <w:p w:rsidR="00381C73" w:rsidRPr="00D21049" w:rsidRDefault="00381C73" w:rsidP="009238B2">
            <w:pPr>
              <w:spacing w:line="256" w:lineRule="exact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oprogramowanie</w:t>
            </w:r>
          </w:p>
        </w:tc>
        <w:tc>
          <w:tcPr>
            <w:tcW w:w="561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56" w:lineRule="exact"/>
              <w:ind w:right="30"/>
              <w:jc w:val="right"/>
              <w:rPr>
                <w:rFonts w:ascii="Calibri" w:hAnsi="Calibri" w:cs="Calibri"/>
                <w:w w:val="86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86"/>
                <w:sz w:val="22"/>
                <w:szCs w:val="22"/>
              </w:rPr>
              <w:t>do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83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61" w:type="pct"/>
            <w:gridSpan w:val="9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tworzenia prezentacji spełniające co najmniej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5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8" w:type="pct"/>
            <w:gridSpan w:val="7"/>
            <w:vAlign w:val="bottom"/>
          </w:tcPr>
          <w:p w:rsidR="00381C73" w:rsidRPr="00D21049" w:rsidRDefault="00381C73" w:rsidP="009238B2">
            <w:pPr>
              <w:spacing w:line="255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minimalną funkcjonalność rozwiązania</w:t>
            </w:r>
          </w:p>
        </w:tc>
        <w:tc>
          <w:tcPr>
            <w:tcW w:w="643" w:type="pct"/>
            <w:gridSpan w:val="2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55" w:lineRule="exact"/>
              <w:ind w:right="3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online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69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pct"/>
            <w:gridSpan w:val="2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67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opisaną w OPZ</w:t>
            </w:r>
          </w:p>
        </w:tc>
        <w:tc>
          <w:tcPr>
            <w:tcW w:w="233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58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:rsidR="00381C73" w:rsidRPr="00D21049" w:rsidRDefault="00381C73" w:rsidP="009238B2">
            <w:pPr>
              <w:spacing w:line="258" w:lineRule="exact"/>
              <w:ind w:left="100"/>
              <w:rPr>
                <w:rFonts w:ascii="Calibri" w:hAnsi="Calibri" w:cs="Calibri"/>
                <w:w w:val="97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7"/>
                <w:sz w:val="22"/>
                <w:szCs w:val="22"/>
              </w:rPr>
              <w:t>Pakiet</w:t>
            </w:r>
          </w:p>
        </w:tc>
        <w:tc>
          <w:tcPr>
            <w:tcW w:w="646" w:type="pct"/>
            <w:vAlign w:val="bottom"/>
          </w:tcPr>
          <w:p w:rsidR="00381C73" w:rsidRPr="00D21049" w:rsidRDefault="00381C73" w:rsidP="009238B2">
            <w:pPr>
              <w:spacing w:line="258" w:lineRule="exact"/>
              <w:ind w:left="10"/>
              <w:jc w:val="center"/>
              <w:rPr>
                <w:rFonts w:ascii="Calibri" w:hAnsi="Calibri" w:cs="Calibri"/>
                <w:w w:val="98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8"/>
                <w:sz w:val="22"/>
                <w:szCs w:val="22"/>
              </w:rPr>
              <w:t>biurowy</w:t>
            </w:r>
          </w:p>
        </w:tc>
        <w:tc>
          <w:tcPr>
            <w:tcW w:w="497" w:type="pct"/>
            <w:gridSpan w:val="2"/>
            <w:vAlign w:val="bottom"/>
          </w:tcPr>
          <w:p w:rsidR="00381C73" w:rsidRPr="00D21049" w:rsidRDefault="00381C73" w:rsidP="009238B2">
            <w:pPr>
              <w:spacing w:line="258" w:lineRule="exact"/>
              <w:ind w:left="12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zawiera</w:t>
            </w:r>
          </w:p>
        </w:tc>
        <w:tc>
          <w:tcPr>
            <w:tcW w:w="969" w:type="pct"/>
            <w:gridSpan w:val="4"/>
            <w:vAlign w:val="bottom"/>
          </w:tcPr>
          <w:p w:rsidR="00381C73" w:rsidRPr="00D21049" w:rsidRDefault="00381C73" w:rsidP="009238B2">
            <w:pPr>
              <w:spacing w:line="258" w:lineRule="exact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oprogramowanie</w:t>
            </w:r>
          </w:p>
        </w:tc>
        <w:tc>
          <w:tcPr>
            <w:tcW w:w="561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58" w:lineRule="exact"/>
              <w:ind w:right="30"/>
              <w:jc w:val="right"/>
              <w:rPr>
                <w:rFonts w:ascii="Calibri" w:hAnsi="Calibri" w:cs="Calibri"/>
                <w:w w:val="86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86"/>
                <w:sz w:val="22"/>
                <w:szCs w:val="22"/>
              </w:rPr>
              <w:t>do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81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61" w:type="pct"/>
            <w:gridSpan w:val="9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67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obsługi  poczty  elektronicznej  spełniające  co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54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1" w:type="pct"/>
            <w:gridSpan w:val="9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55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najmniej minimalną funkcjonalność rozwiązania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72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online opisaną w OPZ </w:t>
            </w:r>
          </w:p>
        </w:tc>
        <w:tc>
          <w:tcPr>
            <w:tcW w:w="52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70"/>
        </w:trPr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87" w:type="pct"/>
            <w:vAlign w:val="bottom"/>
          </w:tcPr>
          <w:p w:rsidR="00381C73" w:rsidRPr="00D21049" w:rsidRDefault="00381C73" w:rsidP="009238B2">
            <w:pPr>
              <w:spacing w:line="256" w:lineRule="exact"/>
              <w:ind w:left="100"/>
              <w:rPr>
                <w:rFonts w:ascii="Calibri" w:hAnsi="Calibri" w:cs="Calibri"/>
                <w:w w:val="97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7"/>
                <w:sz w:val="22"/>
                <w:szCs w:val="22"/>
              </w:rPr>
              <w:t>Pakiet</w:t>
            </w:r>
          </w:p>
        </w:tc>
        <w:tc>
          <w:tcPr>
            <w:tcW w:w="879" w:type="pct"/>
            <w:gridSpan w:val="2"/>
            <w:vAlign w:val="bottom"/>
          </w:tcPr>
          <w:p w:rsidR="00381C73" w:rsidRPr="00D21049" w:rsidRDefault="00381C73" w:rsidP="009238B2">
            <w:pPr>
              <w:spacing w:line="256" w:lineRule="exact"/>
              <w:ind w:left="22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biurowy</w:t>
            </w:r>
          </w:p>
        </w:tc>
        <w:tc>
          <w:tcPr>
            <w:tcW w:w="785" w:type="pct"/>
            <w:gridSpan w:val="2"/>
            <w:vAlign w:val="bottom"/>
          </w:tcPr>
          <w:p w:rsidR="00381C73" w:rsidRPr="00D21049" w:rsidRDefault="00381C73" w:rsidP="009238B2">
            <w:pPr>
              <w:spacing w:line="256" w:lineRule="exact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zapewnia</w:t>
            </w:r>
          </w:p>
        </w:tc>
        <w:tc>
          <w:tcPr>
            <w:tcW w:w="366" w:type="pct"/>
            <w:gridSpan w:val="2"/>
            <w:vAlign w:val="bottom"/>
          </w:tcPr>
          <w:p w:rsidR="00381C73" w:rsidRPr="00D21049" w:rsidRDefault="00381C73" w:rsidP="009238B2">
            <w:pPr>
              <w:spacing w:line="256" w:lineRule="exact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  <w:r w:rsidRPr="00D21049">
              <w:rPr>
                <w:rFonts w:ascii="Calibri" w:hAnsi="Calibri" w:cs="Calibri"/>
                <w:w w:val="99"/>
                <w:sz w:val="22"/>
                <w:szCs w:val="22"/>
              </w:rPr>
              <w:t>obsługę</w:t>
            </w:r>
          </w:p>
        </w:tc>
        <w:tc>
          <w:tcPr>
            <w:tcW w:w="643" w:type="pct"/>
            <w:gridSpan w:val="2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56" w:lineRule="exact"/>
              <w:ind w:right="3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języka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D21049" w:rsidTr="00774F33">
        <w:trPr>
          <w:trHeight w:val="257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pct"/>
            <w:gridSpan w:val="6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55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D21049">
              <w:rPr>
                <w:rFonts w:ascii="Calibri" w:hAnsi="Calibri" w:cs="Calibri"/>
                <w:sz w:val="22"/>
                <w:szCs w:val="22"/>
              </w:rPr>
              <w:t>polskiego, angielskiego, rosyjskiego</w:t>
            </w:r>
          </w:p>
        </w:tc>
        <w:tc>
          <w:tcPr>
            <w:tcW w:w="16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" w:type="pct"/>
            <w:tcBorders>
              <w:bottom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C73" w:rsidRPr="00D21049" w:rsidRDefault="00381C73" w:rsidP="009238B2">
            <w:pPr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1C73" w:rsidRDefault="00381C73" w:rsidP="00D21049">
      <w:pPr>
        <w:spacing w:line="240" w:lineRule="atLeast"/>
        <w:jc w:val="center"/>
        <w:rPr>
          <w:sz w:val="24"/>
        </w:rPr>
        <w:sectPr w:rsidR="00381C73">
          <w:pgSz w:w="11920" w:h="16841"/>
          <w:pgMar w:top="1440" w:right="1291" w:bottom="0" w:left="1160" w:header="0" w:footer="0" w:gutter="0"/>
          <w:cols w:space="0" w:equalWidth="0">
            <w:col w:w="9460"/>
          </w:cols>
          <w:docGrid w:linePitch="360"/>
        </w:sectPr>
      </w:pPr>
    </w:p>
    <w:p w:rsidR="00381C73" w:rsidRDefault="00381C73" w:rsidP="00D21049">
      <w:pPr>
        <w:spacing w:line="200" w:lineRule="exact"/>
      </w:pPr>
      <w:bookmarkStart w:id="1" w:name="page20"/>
      <w:bookmarkEnd w:id="1"/>
    </w:p>
    <w:p w:rsidR="00381C73" w:rsidRPr="00115865" w:rsidRDefault="00381C73" w:rsidP="00CD70CE">
      <w:pPr>
        <w:pStyle w:val="Default"/>
        <w:rPr>
          <w:color w:val="FF0000"/>
          <w:sz w:val="22"/>
          <w:szCs w:val="22"/>
        </w:rPr>
      </w:pPr>
    </w:p>
    <w:p w:rsidR="00381C73" w:rsidRPr="000D447E" w:rsidRDefault="00381C73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381C73" w:rsidRDefault="00381C73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381C73" w:rsidRPr="00283005" w:rsidRDefault="00381C73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381C73" w:rsidRPr="00283005" w:rsidRDefault="00381C73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381C73" w:rsidRPr="00283005" w:rsidRDefault="00381C73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381C73" w:rsidRPr="00283005" w:rsidRDefault="00381C73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381C73" w:rsidRPr="00283005" w:rsidRDefault="00381C73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381C73" w:rsidRPr="00283005" w:rsidRDefault="00381C73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381C73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381C73" w:rsidRPr="00283005" w:rsidRDefault="00381C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381C73" w:rsidRPr="00283005" w:rsidRDefault="00381C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381C73" w:rsidRPr="00283005" w:rsidRDefault="00381C73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381C73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C73" w:rsidRPr="00283005" w:rsidRDefault="00381C7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1C73" w:rsidRPr="00283005" w:rsidRDefault="00381C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C73" w:rsidRPr="00283005" w:rsidRDefault="00381C7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1C73" w:rsidRPr="00283005" w:rsidRDefault="00381C7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C73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C73" w:rsidRPr="00283005" w:rsidRDefault="00381C7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C73" w:rsidRPr="00283005" w:rsidRDefault="00381C7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1C73" w:rsidRPr="00283005" w:rsidRDefault="00381C7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1C73" w:rsidRPr="00283005" w:rsidRDefault="00381C73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381C73" w:rsidRPr="00283005" w:rsidRDefault="00381C73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381C73" w:rsidRPr="00283005" w:rsidRDefault="00381C73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381C73" w:rsidRPr="00283005" w:rsidRDefault="00381C73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381C73" w:rsidRPr="00283005" w:rsidRDefault="00381C73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381C73" w:rsidRPr="00283005" w:rsidRDefault="00381C73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381C73" w:rsidRPr="00147E34" w:rsidRDefault="00381C73" w:rsidP="00012B51">
      <w:pPr>
        <w:pStyle w:val="NoSpacing"/>
        <w:rPr>
          <w:rFonts w:ascii="Calibri" w:hAnsi="Calibri" w:cs="Calibri"/>
          <w:b/>
          <w:szCs w:val="20"/>
        </w:rPr>
      </w:pPr>
    </w:p>
    <w:p w:rsidR="00381C73" w:rsidRPr="000D447E" w:rsidRDefault="00381C73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381C73" w:rsidRDefault="00381C73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381C73" w:rsidRPr="000D447E" w:rsidRDefault="00381C73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381C73" w:rsidRPr="000D447E" w:rsidRDefault="00381C73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381C73" w:rsidRPr="000D447E" w:rsidRDefault="00381C73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381C73" w:rsidRPr="000D447E" w:rsidRDefault="00381C73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381C73" w:rsidRPr="000D447E" w:rsidRDefault="00381C73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381C73" w:rsidRPr="00CA764F" w:rsidRDefault="00381C73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381C73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381C73" w:rsidRPr="00CA764F" w:rsidRDefault="00381C73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381C73" w:rsidRPr="006F1C06" w:rsidRDefault="00381C73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381C73" w:rsidRPr="006F1C06" w:rsidRDefault="00381C73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381C73" w:rsidRPr="006F1C06" w:rsidRDefault="00381C73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81C73" w:rsidRPr="006F1C06" w:rsidRDefault="00381C73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381C73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381C73" w:rsidRPr="00147E34" w:rsidRDefault="00381C73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381C73" w:rsidRPr="00147E34" w:rsidRDefault="00381C73" w:rsidP="0062154F">
            <w:pPr>
              <w:rPr>
                <w:rFonts w:ascii="Calibri" w:hAnsi="Calibri" w:cs="Calibri"/>
              </w:rPr>
            </w:pPr>
          </w:p>
          <w:p w:rsidR="00381C73" w:rsidRPr="00147E34" w:rsidRDefault="00381C73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381C73" w:rsidRPr="00147E34" w:rsidRDefault="00381C73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381C73" w:rsidRPr="00147E34" w:rsidRDefault="00381C73" w:rsidP="0062154F">
            <w:pPr>
              <w:rPr>
                <w:rFonts w:ascii="Calibri" w:hAnsi="Calibri" w:cs="Calibri"/>
              </w:rPr>
            </w:pPr>
          </w:p>
        </w:tc>
      </w:tr>
    </w:tbl>
    <w:p w:rsidR="00381C73" w:rsidRPr="00147E34" w:rsidRDefault="00381C73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381C73" w:rsidRPr="00147E34" w:rsidRDefault="00381C73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381C73" w:rsidRPr="00814BBB" w:rsidRDefault="00381C73" w:rsidP="00CD70CE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381C73" w:rsidRPr="00814BBB" w:rsidRDefault="00381C73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381C73" w:rsidRPr="00814BBB" w:rsidRDefault="00381C73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381C73" w:rsidRPr="00814BBB" w:rsidRDefault="00381C73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381C73" w:rsidRPr="00814BBB" w:rsidRDefault="00381C73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381C73" w:rsidRPr="00814BBB" w:rsidRDefault="00381C73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381C73" w:rsidRDefault="00381C73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381C73" w:rsidRDefault="00381C73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 w:rsidRPr="0086641F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( 30 dni ) tj. 29.05.2021r.</w:t>
      </w:r>
      <w:r w:rsidRPr="007249A9">
        <w:rPr>
          <w:rFonts w:ascii="Calibri" w:hAnsi="Calibri" w:cs="Calibri"/>
          <w:sz w:val="22"/>
          <w:szCs w:val="22"/>
          <w:lang w:eastAsia="en-US"/>
        </w:rPr>
        <w:t xml:space="preserve"> licząc od daty otwarcia ofert.</w:t>
      </w:r>
    </w:p>
    <w:p w:rsidR="00381C73" w:rsidRDefault="00381C7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81C73" w:rsidRDefault="00381C73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381C73" w:rsidRPr="00AD687B" w:rsidRDefault="00381C73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381C73" w:rsidRPr="00AD687B" w:rsidRDefault="00381C7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381C73" w:rsidRPr="00AD687B" w:rsidRDefault="00381C7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381C73" w:rsidRPr="00AD687B" w:rsidRDefault="00381C7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381C73" w:rsidRPr="00AD687B" w:rsidRDefault="00381C7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381C73" w:rsidRPr="00AD687B" w:rsidRDefault="00381C7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381C73" w:rsidRPr="00AD687B" w:rsidRDefault="00381C7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381C73" w:rsidRPr="00AD687B" w:rsidRDefault="00381C7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381C73" w:rsidRPr="00814BBB" w:rsidRDefault="00381C73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381C73" w:rsidRDefault="00381C73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381C73" w:rsidRPr="004B0986" w:rsidRDefault="00381C73" w:rsidP="00B5140F">
      <w:pPr>
        <w:spacing w:line="240" w:lineRule="atLeast"/>
        <w:ind w:left="260"/>
        <w:rPr>
          <w:b/>
          <w:i/>
          <w:u w:val="single"/>
        </w:rPr>
      </w:pPr>
      <w:r w:rsidRPr="004B0986">
        <w:rPr>
          <w:b/>
          <w:i/>
          <w:u w:val="single"/>
        </w:rPr>
        <w:t>Informacja dla Wykonawcy:</w:t>
      </w:r>
    </w:p>
    <w:p w:rsidR="00381C73" w:rsidRPr="004B0986" w:rsidRDefault="00381C73" w:rsidP="00B5140F">
      <w:pPr>
        <w:spacing w:line="172" w:lineRule="exact"/>
      </w:pPr>
    </w:p>
    <w:p w:rsidR="00381C73" w:rsidRPr="004B0986" w:rsidRDefault="00381C73" w:rsidP="00B5140F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381C73" w:rsidRDefault="00381C73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2" w:name="_GoBack"/>
      <w:bookmarkEnd w:id="2"/>
    </w:p>
    <w:p w:rsidR="00381C73" w:rsidRPr="00AD687B" w:rsidRDefault="00381C73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381C73" w:rsidRPr="00AD687B" w:rsidRDefault="00381C73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</w:t>
      </w:r>
    </w:p>
    <w:p w:rsidR="00381C73" w:rsidRPr="00AD687B" w:rsidRDefault="00381C73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381C73" w:rsidRPr="00E95CF1" w:rsidRDefault="00381C73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381C73" w:rsidRDefault="00381C7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381C73" w:rsidRPr="00E77AC1" w:rsidRDefault="00381C7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381C73" w:rsidRPr="00E77AC1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73" w:rsidRDefault="00381C73" w:rsidP="00392B38">
      <w:r>
        <w:separator/>
      </w:r>
    </w:p>
  </w:endnote>
  <w:endnote w:type="continuationSeparator" w:id="0">
    <w:p w:rsidR="00381C73" w:rsidRDefault="00381C73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73" w:rsidRDefault="00381C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C73" w:rsidRDefault="00381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73" w:rsidRDefault="00381C73">
    <w:pPr>
      <w:pStyle w:val="Footer"/>
    </w:pPr>
  </w:p>
  <w:p w:rsidR="00381C73" w:rsidRDefault="00381C73">
    <w:pPr>
      <w:pStyle w:val="Footer"/>
    </w:pPr>
    <w:fldSimple w:instr="PAGE   \* MERGEFORMAT">
      <w:r>
        <w:rPr>
          <w:noProof/>
        </w:rPr>
        <w:t>4</w:t>
      </w:r>
    </w:fldSimple>
  </w:p>
  <w:p w:rsidR="00381C73" w:rsidRDefault="00381C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73" w:rsidRDefault="00381C73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381C73" w:rsidRPr="00147E34" w:rsidRDefault="00381C73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73" w:rsidRDefault="00381C73" w:rsidP="00392B38">
      <w:r>
        <w:separator/>
      </w:r>
    </w:p>
  </w:footnote>
  <w:footnote w:type="continuationSeparator" w:id="0">
    <w:p w:rsidR="00381C73" w:rsidRDefault="00381C73" w:rsidP="00392B38">
      <w:r>
        <w:continuationSeparator/>
      </w:r>
    </w:p>
  </w:footnote>
  <w:footnote w:id="1">
    <w:p w:rsidR="00381C73" w:rsidRDefault="00381C73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381C73" w:rsidRDefault="00381C73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73" w:rsidRDefault="00381C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C73" w:rsidRDefault="00381C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73" w:rsidRPr="00DD4C23" w:rsidRDefault="00381C73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381C73" w:rsidRPr="000D447E" w:rsidRDefault="00381C73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</w:t>
    </w:r>
    <w:r>
      <w:rPr>
        <w:rFonts w:ascii="Calibri" w:hAnsi="Calibri" w:cs="Calibri"/>
        <w:sz w:val="22"/>
        <w:szCs w:val="22"/>
      </w:rPr>
      <w:t>ałącznik nr 1 do SWZ, BZP.3810.11.2021.J</w:t>
    </w:r>
    <w:r w:rsidRPr="000D447E">
      <w:rPr>
        <w:rFonts w:ascii="Calibri" w:hAnsi="Calibri" w:cs="Calibri"/>
        <w:sz w:val="22"/>
        <w:szCs w:val="22"/>
      </w:rPr>
      <w:t>K</w:t>
    </w:r>
  </w:p>
  <w:p w:rsidR="00381C73" w:rsidRDefault="00381C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73" w:rsidRPr="000D447E" w:rsidRDefault="00381C73" w:rsidP="00A00FAC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 xml:space="preserve"> </w:t>
    </w:r>
    <w:r w:rsidRPr="000D447E">
      <w:rPr>
        <w:rFonts w:ascii="Calibri" w:hAnsi="Calibri" w:cs="Calibri"/>
        <w:sz w:val="22"/>
        <w:szCs w:val="22"/>
      </w:rPr>
      <w:t xml:space="preserve">1 do SWZ, </w:t>
    </w:r>
    <w:r>
      <w:rPr>
        <w:rFonts w:ascii="Calibri" w:hAnsi="Calibri" w:cs="Calibri"/>
        <w:sz w:val="22"/>
        <w:szCs w:val="22"/>
      </w:rPr>
      <w:t>BZP.3810.11.2021.J</w:t>
    </w:r>
    <w:r w:rsidRPr="000D447E">
      <w:rPr>
        <w:rFonts w:ascii="Calibri" w:hAnsi="Calibri" w:cs="Calibri"/>
        <w:sz w:val="22"/>
        <w:szCs w:val="22"/>
      </w:rPr>
      <w:t>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0000036"/>
    <w:multiLevelType w:val="hybridMultilevel"/>
    <w:tmpl w:val="49DA307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41C5A"/>
    <w:rsid w:val="00047EC2"/>
    <w:rsid w:val="00057C5A"/>
    <w:rsid w:val="00075EDB"/>
    <w:rsid w:val="000811EC"/>
    <w:rsid w:val="00083193"/>
    <w:rsid w:val="000868EF"/>
    <w:rsid w:val="000A09A0"/>
    <w:rsid w:val="000D447E"/>
    <w:rsid w:val="000E563C"/>
    <w:rsid w:val="000F1CD2"/>
    <w:rsid w:val="001027E4"/>
    <w:rsid w:val="00103790"/>
    <w:rsid w:val="00114688"/>
    <w:rsid w:val="00115865"/>
    <w:rsid w:val="00120331"/>
    <w:rsid w:val="0012564C"/>
    <w:rsid w:val="0012638D"/>
    <w:rsid w:val="00132BFC"/>
    <w:rsid w:val="00147E34"/>
    <w:rsid w:val="00151865"/>
    <w:rsid w:val="00163C56"/>
    <w:rsid w:val="0017063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171DC"/>
    <w:rsid w:val="00223FCC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E5DD8"/>
    <w:rsid w:val="002F6ABD"/>
    <w:rsid w:val="00323F67"/>
    <w:rsid w:val="00325C08"/>
    <w:rsid w:val="00330780"/>
    <w:rsid w:val="00336F68"/>
    <w:rsid w:val="0034775C"/>
    <w:rsid w:val="00351BE0"/>
    <w:rsid w:val="00364DF2"/>
    <w:rsid w:val="003667ED"/>
    <w:rsid w:val="00374C57"/>
    <w:rsid w:val="00381C73"/>
    <w:rsid w:val="0038479C"/>
    <w:rsid w:val="00392B38"/>
    <w:rsid w:val="00397DAF"/>
    <w:rsid w:val="003A0174"/>
    <w:rsid w:val="003A1424"/>
    <w:rsid w:val="003A4849"/>
    <w:rsid w:val="003B05A8"/>
    <w:rsid w:val="003B2291"/>
    <w:rsid w:val="003B3509"/>
    <w:rsid w:val="003C359C"/>
    <w:rsid w:val="003C35BA"/>
    <w:rsid w:val="003C4D9B"/>
    <w:rsid w:val="003D71DA"/>
    <w:rsid w:val="003D7F46"/>
    <w:rsid w:val="003E7832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5D16"/>
    <w:rsid w:val="004D10A2"/>
    <w:rsid w:val="004D350D"/>
    <w:rsid w:val="004D6010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835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01EB9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A4551"/>
    <w:rsid w:val="006B1610"/>
    <w:rsid w:val="006B2428"/>
    <w:rsid w:val="006C793E"/>
    <w:rsid w:val="006E52EA"/>
    <w:rsid w:val="006F1C06"/>
    <w:rsid w:val="006F4135"/>
    <w:rsid w:val="00707B93"/>
    <w:rsid w:val="00713E79"/>
    <w:rsid w:val="00717C98"/>
    <w:rsid w:val="00720237"/>
    <w:rsid w:val="007249A9"/>
    <w:rsid w:val="00742837"/>
    <w:rsid w:val="007502C1"/>
    <w:rsid w:val="007506C2"/>
    <w:rsid w:val="0076342B"/>
    <w:rsid w:val="00772E60"/>
    <w:rsid w:val="00774F33"/>
    <w:rsid w:val="007955E9"/>
    <w:rsid w:val="007A1F7B"/>
    <w:rsid w:val="007A475D"/>
    <w:rsid w:val="007D744B"/>
    <w:rsid w:val="007E651A"/>
    <w:rsid w:val="007E658A"/>
    <w:rsid w:val="007F36E3"/>
    <w:rsid w:val="007F7319"/>
    <w:rsid w:val="00813495"/>
    <w:rsid w:val="00814BBB"/>
    <w:rsid w:val="00822119"/>
    <w:rsid w:val="008540A3"/>
    <w:rsid w:val="00864D6B"/>
    <w:rsid w:val="0086641F"/>
    <w:rsid w:val="00866C94"/>
    <w:rsid w:val="00870BBA"/>
    <w:rsid w:val="008756F9"/>
    <w:rsid w:val="00881EBD"/>
    <w:rsid w:val="00881FA7"/>
    <w:rsid w:val="008D5F95"/>
    <w:rsid w:val="008F168E"/>
    <w:rsid w:val="00900284"/>
    <w:rsid w:val="009049F6"/>
    <w:rsid w:val="0090503E"/>
    <w:rsid w:val="009238B2"/>
    <w:rsid w:val="00931609"/>
    <w:rsid w:val="009432F6"/>
    <w:rsid w:val="009442D6"/>
    <w:rsid w:val="00952208"/>
    <w:rsid w:val="00953DA6"/>
    <w:rsid w:val="00954040"/>
    <w:rsid w:val="00994B62"/>
    <w:rsid w:val="009B73B4"/>
    <w:rsid w:val="009C320C"/>
    <w:rsid w:val="009C6EDD"/>
    <w:rsid w:val="009E1574"/>
    <w:rsid w:val="009E51D2"/>
    <w:rsid w:val="00A0006C"/>
    <w:rsid w:val="00A00FA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5140F"/>
    <w:rsid w:val="00B62831"/>
    <w:rsid w:val="00B62A61"/>
    <w:rsid w:val="00B6304A"/>
    <w:rsid w:val="00B71A77"/>
    <w:rsid w:val="00B71F92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6768"/>
    <w:rsid w:val="00BE2A10"/>
    <w:rsid w:val="00BE37CC"/>
    <w:rsid w:val="00C30EC5"/>
    <w:rsid w:val="00C35021"/>
    <w:rsid w:val="00C40651"/>
    <w:rsid w:val="00C524FA"/>
    <w:rsid w:val="00C60CCF"/>
    <w:rsid w:val="00C61FAF"/>
    <w:rsid w:val="00C75775"/>
    <w:rsid w:val="00C81880"/>
    <w:rsid w:val="00C94EED"/>
    <w:rsid w:val="00C97426"/>
    <w:rsid w:val="00CA24A7"/>
    <w:rsid w:val="00CA271A"/>
    <w:rsid w:val="00CA54D3"/>
    <w:rsid w:val="00CA764F"/>
    <w:rsid w:val="00CD239B"/>
    <w:rsid w:val="00CD5F51"/>
    <w:rsid w:val="00CD70CE"/>
    <w:rsid w:val="00CD7756"/>
    <w:rsid w:val="00D00FFE"/>
    <w:rsid w:val="00D024C3"/>
    <w:rsid w:val="00D15670"/>
    <w:rsid w:val="00D15714"/>
    <w:rsid w:val="00D21049"/>
    <w:rsid w:val="00D21DB2"/>
    <w:rsid w:val="00D22F56"/>
    <w:rsid w:val="00D260B8"/>
    <w:rsid w:val="00D31629"/>
    <w:rsid w:val="00D526D4"/>
    <w:rsid w:val="00D70D02"/>
    <w:rsid w:val="00D82646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169A6"/>
    <w:rsid w:val="00E2249B"/>
    <w:rsid w:val="00E37AFF"/>
    <w:rsid w:val="00E43814"/>
    <w:rsid w:val="00E47BA0"/>
    <w:rsid w:val="00E53A76"/>
    <w:rsid w:val="00E57DC3"/>
    <w:rsid w:val="00E609E4"/>
    <w:rsid w:val="00E77AC1"/>
    <w:rsid w:val="00E839E2"/>
    <w:rsid w:val="00E84122"/>
    <w:rsid w:val="00E85144"/>
    <w:rsid w:val="00E85826"/>
    <w:rsid w:val="00E91AA1"/>
    <w:rsid w:val="00E93E33"/>
    <w:rsid w:val="00E95CF1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7B45"/>
    <w:rsid w:val="00F56F2A"/>
    <w:rsid w:val="00F67DD2"/>
    <w:rsid w:val="00F7046A"/>
    <w:rsid w:val="00F7378C"/>
    <w:rsid w:val="00F82E8C"/>
    <w:rsid w:val="00F85336"/>
    <w:rsid w:val="00F90F0B"/>
    <w:rsid w:val="00F91D68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1095</Words>
  <Characters>6571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18</cp:revision>
  <cp:lastPrinted>2021-01-25T12:45:00Z</cp:lastPrinted>
  <dcterms:created xsi:type="dcterms:W3CDTF">2021-04-08T07:36:00Z</dcterms:created>
  <dcterms:modified xsi:type="dcterms:W3CDTF">2021-04-22T09:22:00Z</dcterms:modified>
</cp:coreProperties>
</file>