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FBAE" w14:textId="77777777" w:rsidR="0038617A" w:rsidRPr="009B427C" w:rsidRDefault="0038617A" w:rsidP="0038617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5BD4E6" wp14:editId="44033DDE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605D" w14:textId="77777777" w:rsidR="0038617A" w:rsidRPr="00A33776" w:rsidRDefault="0038617A" w:rsidP="003861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5607FE3" w14:textId="77777777" w:rsidR="0038617A" w:rsidRPr="00520292" w:rsidRDefault="0038617A" w:rsidP="003861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121718D6" w14:textId="77777777" w:rsidR="0038617A" w:rsidRPr="00520292" w:rsidRDefault="0038617A" w:rsidP="003861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1B20767A" w14:textId="77777777" w:rsidR="0038617A" w:rsidRPr="00520292" w:rsidRDefault="0038617A" w:rsidP="003861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476DEAA8" w14:textId="77777777" w:rsidR="0038617A" w:rsidRPr="00520292" w:rsidRDefault="0038617A" w:rsidP="003861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D4E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173F605D" w14:textId="77777777" w:rsidR="0038617A" w:rsidRPr="00A33776" w:rsidRDefault="0038617A" w:rsidP="003861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75607FE3" w14:textId="77777777" w:rsidR="0038617A" w:rsidRPr="00520292" w:rsidRDefault="0038617A" w:rsidP="003861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121718D6" w14:textId="77777777" w:rsidR="0038617A" w:rsidRPr="00520292" w:rsidRDefault="0038617A" w:rsidP="003861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1B20767A" w14:textId="77777777" w:rsidR="0038617A" w:rsidRPr="00520292" w:rsidRDefault="0038617A" w:rsidP="003861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476DEAA8" w14:textId="77777777" w:rsidR="0038617A" w:rsidRPr="00520292" w:rsidRDefault="0038617A" w:rsidP="003861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6BF73B71" w14:textId="77777777" w:rsidR="0038617A" w:rsidRPr="009B427C" w:rsidRDefault="0038617A" w:rsidP="0038617A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06B05A36" w14:textId="77777777" w:rsidR="0038617A" w:rsidRDefault="0038617A" w:rsidP="0038617A">
      <w:pPr>
        <w:ind w:left="3540" w:firstLine="708"/>
        <w:rPr>
          <w:b/>
          <w:sz w:val="18"/>
          <w:szCs w:val="18"/>
        </w:rPr>
      </w:pPr>
    </w:p>
    <w:p w14:paraId="36817C58" w14:textId="77777777" w:rsidR="0038617A" w:rsidRDefault="0038617A" w:rsidP="0038617A">
      <w:pPr>
        <w:rPr>
          <w:b/>
          <w:sz w:val="18"/>
          <w:szCs w:val="18"/>
        </w:rPr>
      </w:pPr>
    </w:p>
    <w:p w14:paraId="208C14B0" w14:textId="77777777" w:rsidR="0038617A" w:rsidRDefault="0038617A" w:rsidP="0038617A">
      <w:pPr>
        <w:rPr>
          <w:b/>
          <w:sz w:val="18"/>
          <w:szCs w:val="18"/>
        </w:rPr>
      </w:pPr>
    </w:p>
    <w:p w14:paraId="390259D0" w14:textId="77777777" w:rsidR="0038617A" w:rsidRPr="009B427C" w:rsidRDefault="0038617A" w:rsidP="0038617A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2A3C4B0B" w14:textId="77777777" w:rsidR="0038617A" w:rsidRPr="009B427C" w:rsidRDefault="0038617A" w:rsidP="0038617A">
      <w:pPr>
        <w:rPr>
          <w:rFonts w:asciiTheme="minorHAnsi" w:hAnsiTheme="minorHAnsi" w:cstheme="minorHAnsi"/>
          <w:b/>
          <w:sz w:val="18"/>
          <w:szCs w:val="18"/>
        </w:rPr>
      </w:pPr>
    </w:p>
    <w:p w14:paraId="6617AD9A" w14:textId="77777777" w:rsidR="0038617A" w:rsidRPr="009B427C" w:rsidRDefault="0038617A" w:rsidP="0038617A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356BC729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</w:p>
    <w:p w14:paraId="02C43E0C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3D8D1725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</w:p>
    <w:p w14:paraId="68BDB68A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5110C3A5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</w:p>
    <w:p w14:paraId="0B2E5FEB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0D227F15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</w:p>
    <w:p w14:paraId="7F7211C1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620241B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</w:p>
    <w:p w14:paraId="2A15F78D" w14:textId="77777777" w:rsidR="0038617A" w:rsidRPr="009B427C" w:rsidRDefault="0038617A" w:rsidP="0038617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27C6AA99" w14:textId="77777777" w:rsidR="0038617A" w:rsidRPr="009B427C" w:rsidRDefault="0038617A" w:rsidP="003861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8B8946" w14:textId="77777777" w:rsidR="0038617A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31E062B" w14:textId="134B0A50" w:rsidR="0038617A" w:rsidRPr="001E2965" w:rsidRDefault="0038617A" w:rsidP="0038617A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C235BD">
        <w:rPr>
          <w:rFonts w:asciiTheme="minorHAnsi" w:hAnsiTheme="minorHAnsi" w:cstheme="minorHAnsi"/>
          <w:sz w:val="18"/>
          <w:szCs w:val="18"/>
        </w:rPr>
        <w:t xml:space="preserve">nr </w:t>
      </w:r>
      <w:r w:rsidRPr="00C235BD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C9289F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C235BD">
        <w:rPr>
          <w:rFonts w:asciiTheme="minorHAnsi" w:hAnsiTheme="minorHAnsi" w:cstheme="minorHAnsi"/>
          <w:b/>
          <w:bCs/>
          <w:sz w:val="18"/>
          <w:szCs w:val="18"/>
        </w:rPr>
        <w:t>/TP/2023</w:t>
      </w:r>
      <w:r w:rsidRPr="00C235BD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Roboty budowlane polegające na przebudowie i rozbudowie budynku szpitalnego – Oddziału Rehabilitacji przy ul. 1 Maja 2 w Tczewie o windę, na terenie działki nr 123/2 w obrębie ewidencyjnym 7 [Nr 0007] w jednostce ewidencyjnej Tczew – M [221401_1]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31DF5AE4" w14:textId="77777777" w:rsidR="0038617A" w:rsidRPr="009B427C" w:rsidRDefault="0038617A" w:rsidP="003861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0AEAA4E" w14:textId="77777777" w:rsidR="0038617A" w:rsidRPr="009B427C" w:rsidRDefault="0038617A" w:rsidP="0038617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7C85C23" w14:textId="77777777" w:rsidR="0038617A" w:rsidRPr="00CB17E1" w:rsidRDefault="0038617A" w:rsidP="0038617A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4C837079" w14:textId="77777777" w:rsidR="0038617A" w:rsidRPr="009B427C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7EAFEA" w14:textId="77777777" w:rsidR="0038617A" w:rsidRPr="009B427C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3C2F9BAB" w14:textId="77777777" w:rsidR="0038617A" w:rsidRPr="00B15901" w:rsidRDefault="0038617A" w:rsidP="0038617A">
      <w:pPr>
        <w:rPr>
          <w:rFonts w:asciiTheme="minorHAnsi" w:hAnsiTheme="minorHAnsi" w:cstheme="minorHAnsi"/>
          <w:sz w:val="18"/>
          <w:szCs w:val="18"/>
        </w:rPr>
      </w:pPr>
    </w:p>
    <w:p w14:paraId="0973CC09" w14:textId="77777777" w:rsidR="0038617A" w:rsidRDefault="0038617A" w:rsidP="0038617A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3A6731BD" w14:textId="77777777" w:rsidR="0038617A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23EBE98B" w14:textId="77777777" w:rsidR="0038617A" w:rsidRDefault="0038617A" w:rsidP="0038617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C6B30B8" w14:textId="77777777" w:rsidR="0038617A" w:rsidRDefault="0038617A" w:rsidP="0038617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738D7AA" w14:textId="77777777" w:rsidR="0038617A" w:rsidRPr="009B427C" w:rsidRDefault="0038617A" w:rsidP="0038617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4AB65FE9" w14:textId="77777777" w:rsidR="0038617A" w:rsidRPr="009B427C" w:rsidRDefault="0038617A" w:rsidP="0038617A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518A4E9A" w14:textId="77777777" w:rsidR="0038617A" w:rsidRPr="005E28CE" w:rsidRDefault="0038617A" w:rsidP="003861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41F6456F" w14:textId="77777777" w:rsidR="0038617A" w:rsidRPr="009B427C" w:rsidRDefault="0038617A" w:rsidP="0038617A">
      <w:pPr>
        <w:rPr>
          <w:rFonts w:asciiTheme="minorHAnsi" w:hAnsiTheme="minorHAnsi" w:cstheme="minorHAnsi"/>
          <w:b/>
          <w:sz w:val="18"/>
          <w:szCs w:val="18"/>
        </w:rPr>
      </w:pPr>
    </w:p>
    <w:p w14:paraId="1FD284D9" w14:textId="77777777" w:rsidR="0038617A" w:rsidRPr="009B427C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6A3F4448" w14:textId="77777777" w:rsidR="0038617A" w:rsidRPr="009B427C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182B7AFD" w14:textId="77777777" w:rsidR="0038617A" w:rsidRPr="009B427C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71A06EA" w14:textId="77777777" w:rsidR="0038617A" w:rsidRPr="00F76F63" w:rsidRDefault="0038617A" w:rsidP="0038617A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1C881208" w14:textId="77777777" w:rsidR="0038617A" w:rsidRPr="008E22C3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287A46" w14:textId="77777777" w:rsidR="0038617A" w:rsidRPr="008E22C3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4AE7A034" w14:textId="77777777" w:rsidR="0038617A" w:rsidRPr="008E22C3" w:rsidRDefault="0038617A" w:rsidP="0038617A">
      <w:pPr>
        <w:rPr>
          <w:rFonts w:asciiTheme="minorHAnsi" w:hAnsiTheme="minorHAnsi" w:cstheme="minorHAnsi"/>
          <w:sz w:val="18"/>
          <w:szCs w:val="18"/>
        </w:rPr>
      </w:pPr>
    </w:p>
    <w:p w14:paraId="32F9BD63" w14:textId="77777777" w:rsidR="0038617A" w:rsidRPr="005E28CE" w:rsidRDefault="0038617A" w:rsidP="0038617A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31E35848" w14:textId="77777777" w:rsidR="0038617A" w:rsidRPr="008E22C3" w:rsidRDefault="0038617A" w:rsidP="0038617A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9BE8969" w14:textId="77777777" w:rsidR="0038617A" w:rsidRDefault="0038617A" w:rsidP="0038617A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1DAA7762" w14:textId="77777777" w:rsidR="0038617A" w:rsidRPr="008E22C3" w:rsidRDefault="0038617A" w:rsidP="0038617A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2FB2B65B" w14:textId="77777777" w:rsidR="0038617A" w:rsidRPr="00D91AD2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760A8D08" w14:textId="77777777" w:rsidR="0038617A" w:rsidRPr="008E22C3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DD17328" w14:textId="77777777" w:rsidR="0038617A" w:rsidRPr="008E22C3" w:rsidRDefault="0038617A" w:rsidP="0038617A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73B73C3" w14:textId="77777777" w:rsidR="0038617A" w:rsidRPr="008E22C3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7ED4DC73" w14:textId="77777777" w:rsidR="0038617A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71A1519" w14:textId="77777777" w:rsidR="0038617A" w:rsidRPr="008E22C3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EA83A85" w14:textId="77777777" w:rsidR="0038617A" w:rsidRPr="008E22C3" w:rsidRDefault="0038617A" w:rsidP="0038617A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6D9E360" w14:textId="77777777" w:rsidR="0038617A" w:rsidRPr="008E22C3" w:rsidRDefault="0038617A" w:rsidP="0038617A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FF4924D" w14:textId="77777777" w:rsidR="0038617A" w:rsidRPr="008E22C3" w:rsidRDefault="0038617A" w:rsidP="0038617A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349D3ED5" w14:textId="77777777" w:rsidR="0038617A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F804753" w14:textId="77777777" w:rsidR="0038617A" w:rsidRPr="009B427C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473CFBBE" w14:textId="77777777" w:rsidR="0038617A" w:rsidRPr="009B427C" w:rsidRDefault="0038617A" w:rsidP="0038617A">
      <w:pPr>
        <w:rPr>
          <w:rFonts w:asciiTheme="minorHAnsi" w:hAnsiTheme="minorHAnsi" w:cstheme="minorHAnsi"/>
          <w:sz w:val="16"/>
          <w:szCs w:val="16"/>
        </w:rPr>
      </w:pPr>
    </w:p>
    <w:p w14:paraId="09927188" w14:textId="77777777" w:rsidR="0038617A" w:rsidRPr="009B427C" w:rsidRDefault="0038617A" w:rsidP="0038617A">
      <w:pPr>
        <w:rPr>
          <w:rFonts w:asciiTheme="minorHAnsi" w:hAnsiTheme="minorHAnsi" w:cstheme="minorHAnsi"/>
          <w:sz w:val="16"/>
          <w:szCs w:val="16"/>
        </w:rPr>
      </w:pPr>
    </w:p>
    <w:p w14:paraId="521A2926" w14:textId="77777777" w:rsidR="0038617A" w:rsidRPr="009F0116" w:rsidRDefault="0038617A" w:rsidP="0038617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50A9803A" w14:textId="77777777" w:rsidR="0038617A" w:rsidRPr="009F0116" w:rsidRDefault="0038617A" w:rsidP="0038617A">
      <w:pPr>
        <w:rPr>
          <w:rFonts w:asciiTheme="minorHAnsi" w:hAnsiTheme="minorHAnsi" w:cstheme="minorHAnsi"/>
          <w:sz w:val="18"/>
          <w:szCs w:val="18"/>
        </w:rPr>
      </w:pPr>
    </w:p>
    <w:p w14:paraId="11A920B7" w14:textId="77777777" w:rsidR="0038617A" w:rsidRPr="009F0116" w:rsidRDefault="0038617A" w:rsidP="0038617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2058D8AF" w14:textId="77777777" w:rsidR="0038617A" w:rsidRPr="009F0116" w:rsidRDefault="0038617A" w:rsidP="0038617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0B7D8100" w14:textId="77777777" w:rsidR="0038617A" w:rsidRPr="009F0116" w:rsidRDefault="0038617A" w:rsidP="0038617A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8CAA527" w14:textId="77777777" w:rsidR="0038617A" w:rsidRPr="009F0116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2EC64C" w14:textId="77777777" w:rsidR="0038617A" w:rsidRPr="009F0116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A7A387D" w14:textId="77777777" w:rsidR="0038617A" w:rsidRPr="009F0116" w:rsidRDefault="0038617A" w:rsidP="003861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DD5D5F1" w14:textId="77777777" w:rsidR="0038617A" w:rsidRPr="009F0116" w:rsidRDefault="0038617A" w:rsidP="0038617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F7D8A25" w14:textId="77777777" w:rsidR="0038617A" w:rsidRDefault="0038617A" w:rsidP="0038617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E297033" w14:textId="77777777" w:rsidR="0038617A" w:rsidRDefault="0038617A" w:rsidP="0038617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6C24EA8" w14:textId="77777777" w:rsidR="0038617A" w:rsidRPr="009B427C" w:rsidRDefault="0038617A" w:rsidP="0038617A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17508615" w14:textId="77777777" w:rsidR="0038617A" w:rsidRDefault="0038617A" w:rsidP="0038617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734A1A2" w14:textId="77777777" w:rsidR="0038617A" w:rsidRDefault="0038617A" w:rsidP="0038617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9297AB4" w14:textId="77777777" w:rsidR="0038617A" w:rsidRDefault="0038617A" w:rsidP="0038617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754FD5F" w14:textId="77777777" w:rsidR="0038617A" w:rsidRPr="009B427C" w:rsidRDefault="0038617A" w:rsidP="0038617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288DEE8" w14:textId="77777777" w:rsidR="0038617A" w:rsidRPr="009B427C" w:rsidRDefault="0038617A" w:rsidP="0038617A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7DC495D" w14:textId="77777777" w:rsidR="0038617A" w:rsidRDefault="0038617A" w:rsidP="0038617A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8F761E1" w14:textId="77777777" w:rsidR="0038617A" w:rsidRPr="009B427C" w:rsidRDefault="0038617A" w:rsidP="0038617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572E08F" w14:textId="77777777" w:rsidR="0038617A" w:rsidRPr="00DA6356" w:rsidRDefault="0038617A" w:rsidP="0038617A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531DB666" w14:textId="77777777" w:rsidR="0038617A" w:rsidRPr="009B427C" w:rsidRDefault="0038617A" w:rsidP="0038617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5EB48FD" w14:textId="77777777" w:rsidR="0038617A" w:rsidRDefault="0038617A" w:rsidP="0038617A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38617A" w:rsidRDefault="00C83926" w:rsidP="0038617A"/>
    <w:sectPr w:rsidR="00C83926" w:rsidRPr="0038617A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44E" w14:textId="77777777" w:rsidR="006578D1" w:rsidRDefault="006578D1">
      <w:r>
        <w:separator/>
      </w:r>
    </w:p>
  </w:endnote>
  <w:endnote w:type="continuationSeparator" w:id="0">
    <w:p w14:paraId="38ABD05E" w14:textId="77777777" w:rsidR="006578D1" w:rsidRDefault="0065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4D94" w14:textId="77777777" w:rsidR="006578D1" w:rsidRDefault="006578D1">
      <w:r>
        <w:separator/>
      </w:r>
    </w:p>
  </w:footnote>
  <w:footnote w:type="continuationSeparator" w:id="0">
    <w:p w14:paraId="0D7221B6" w14:textId="77777777" w:rsidR="006578D1" w:rsidRDefault="006578D1">
      <w:r>
        <w:continuationSeparator/>
      </w:r>
    </w:p>
  </w:footnote>
  <w:footnote w:id="1">
    <w:p w14:paraId="4B693DF9" w14:textId="77777777" w:rsidR="0038617A" w:rsidRPr="00A82964" w:rsidRDefault="0038617A" w:rsidP="003861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7B4882" w14:textId="77777777" w:rsidR="0038617A" w:rsidRPr="00A82964" w:rsidRDefault="0038617A" w:rsidP="0038617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996EE7" w14:textId="77777777" w:rsidR="0038617A" w:rsidRPr="00A82964" w:rsidRDefault="0038617A" w:rsidP="003861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407F4B" w14:textId="77777777" w:rsidR="0038617A" w:rsidRPr="00761CEB" w:rsidRDefault="0038617A" w:rsidP="0038617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17A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2CA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578D1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89F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5553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2023-02-08T07:41:00Z</dcterms:created>
  <dcterms:modified xsi:type="dcterms:W3CDTF">2023-05-08T12:53:00Z</dcterms:modified>
</cp:coreProperties>
</file>