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03A8" w14:textId="1A63B52D" w:rsidR="00386D7C" w:rsidRPr="00D15FFF" w:rsidRDefault="001814B7" w:rsidP="001814B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D13ECF4" wp14:editId="04EA474E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2E4D" w14:textId="77777777" w:rsidR="00F50053" w:rsidRDefault="00F50053" w:rsidP="00386D7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82FAEAB" w14:textId="77777777" w:rsidR="00C8138D" w:rsidRDefault="00C8138D" w:rsidP="00C813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A17817" w14:textId="6218B048" w:rsidR="00C8138D" w:rsidRPr="002D3DCF" w:rsidRDefault="00F50053" w:rsidP="00C813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OŚWIADCZENIE</w:t>
                            </w:r>
                            <w:r w:rsidR="00C8138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WS. ZAOFEROWANEGO PRZEDMIOTU ZAMÓWIENIA</w:t>
                            </w:r>
                          </w:p>
                          <w:p w14:paraId="2665DF09" w14:textId="13C764FB" w:rsidR="00F50053" w:rsidRPr="002D3DCF" w:rsidRDefault="00F50053" w:rsidP="002D3D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ECF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7.05pt;width:481.15pt;height:48.6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" fillcolor="silver" strokeweight=".5pt">
                <v:textbox inset="7.45pt,3.85pt,7.45pt,3.85pt">
                  <w:txbxContent>
                    <w:p w14:paraId="07B02E4D" w14:textId="77777777" w:rsidR="00F50053" w:rsidRDefault="00F50053" w:rsidP="00386D7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682FAEAB" w14:textId="77777777" w:rsidR="00C8138D" w:rsidRDefault="00C8138D" w:rsidP="00C813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DA17817" w14:textId="6218B048" w:rsidR="00C8138D" w:rsidRPr="002D3DCF" w:rsidRDefault="00F50053" w:rsidP="00C813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OŚWIADCZENIE</w:t>
                      </w:r>
                      <w:r w:rsidR="00C8138D">
                        <w:rPr>
                          <w:b/>
                          <w:sz w:val="18"/>
                          <w:szCs w:val="18"/>
                        </w:rPr>
                        <w:t xml:space="preserve"> WS. ZAOFEROWANEGO PRZEDMIOTU ZAMÓWIENIA</w:t>
                      </w:r>
                    </w:p>
                    <w:p w14:paraId="2665DF09" w14:textId="13C764FB" w:rsidR="00F50053" w:rsidRPr="002D3DCF" w:rsidRDefault="00F50053" w:rsidP="002D3D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86D7C" w:rsidRPr="00D15FFF">
        <w:rPr>
          <w:rFonts w:eastAsia="Calibri"/>
          <w:b/>
          <w:sz w:val="18"/>
          <w:szCs w:val="18"/>
          <w:lang w:eastAsia="ar-SA"/>
        </w:rPr>
        <w:t xml:space="preserve">ZAŁĄCZNIK NR </w:t>
      </w:r>
      <w:r w:rsidR="004D00EB" w:rsidRPr="004D00EB">
        <w:rPr>
          <w:rFonts w:eastAsia="Calibri"/>
          <w:b/>
          <w:sz w:val="18"/>
          <w:szCs w:val="18"/>
          <w:lang w:eastAsia="ar-SA"/>
        </w:rPr>
        <w:t>7</w:t>
      </w:r>
      <w:r w:rsidR="00386D7C" w:rsidRPr="004D00EB">
        <w:rPr>
          <w:rFonts w:eastAsia="Calibri"/>
          <w:b/>
          <w:sz w:val="18"/>
          <w:szCs w:val="18"/>
          <w:lang w:eastAsia="ar-SA"/>
        </w:rPr>
        <w:t xml:space="preserve"> </w:t>
      </w:r>
      <w:r w:rsidR="00386D7C" w:rsidRPr="00D15FFF">
        <w:rPr>
          <w:rFonts w:eastAsia="Calibri"/>
          <w:b/>
          <w:sz w:val="18"/>
          <w:szCs w:val="18"/>
          <w:lang w:eastAsia="ar-SA"/>
        </w:rPr>
        <w:t>DO SWZ (WZÓR)</w:t>
      </w:r>
    </w:p>
    <w:p w14:paraId="7EB23312" w14:textId="77777777" w:rsidR="00386D7C" w:rsidRPr="00CD0E2E" w:rsidRDefault="00386D7C" w:rsidP="00386D7C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6F0357E8" w14:textId="77777777" w:rsidR="0050381F" w:rsidRPr="00853F9D" w:rsidRDefault="0050381F" w:rsidP="0050381F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>Składając ofertę w przetargu nieograniczonym nr</w:t>
      </w:r>
      <w:r>
        <w:rPr>
          <w:rFonts w:eastAsia="Calibri"/>
          <w:bCs/>
          <w:sz w:val="18"/>
          <w:szCs w:val="18"/>
          <w:lang w:eastAsia="ar-SA"/>
        </w:rPr>
        <w:t xml:space="preserve"> </w:t>
      </w:r>
      <w:r w:rsidRPr="00781434">
        <w:rPr>
          <w:rFonts w:eastAsia="Calibri"/>
          <w:b/>
          <w:sz w:val="18"/>
          <w:szCs w:val="18"/>
          <w:lang w:eastAsia="ar-SA"/>
        </w:rPr>
        <w:t>0</w:t>
      </w:r>
      <w:r>
        <w:rPr>
          <w:rFonts w:eastAsia="Calibri"/>
          <w:b/>
          <w:sz w:val="18"/>
          <w:szCs w:val="18"/>
          <w:lang w:eastAsia="ar-SA"/>
        </w:rPr>
        <w:t>3</w:t>
      </w:r>
      <w:r w:rsidRPr="00781434">
        <w:rPr>
          <w:rFonts w:eastAsia="Calibri"/>
          <w:b/>
          <w:sz w:val="18"/>
          <w:szCs w:val="18"/>
          <w:lang w:eastAsia="ar-SA"/>
        </w:rPr>
        <w:t>/PN/2021,</w:t>
      </w:r>
      <w:r w:rsidRPr="00853F9D">
        <w:rPr>
          <w:rFonts w:eastAsia="Calibri"/>
          <w:bCs/>
          <w:sz w:val="18"/>
          <w:szCs w:val="18"/>
          <w:lang w:eastAsia="ar-SA"/>
        </w:rPr>
        <w:t xml:space="preserve"> na:</w:t>
      </w:r>
    </w:p>
    <w:p w14:paraId="6E505BA9" w14:textId="77777777" w:rsidR="0050381F" w:rsidRDefault="0050381F" w:rsidP="0050381F">
      <w:pPr>
        <w:jc w:val="center"/>
        <w:rPr>
          <w:b/>
          <w:sz w:val="20"/>
          <w:szCs w:val="20"/>
        </w:rPr>
      </w:pPr>
      <w:r w:rsidRPr="004C7571">
        <w:rPr>
          <w:b/>
          <w:sz w:val="20"/>
          <w:szCs w:val="20"/>
        </w:rPr>
        <w:t>Usługi sukcesywnego przygotowywania i dostawy, przez siedem dni w tygodniu, całodobowego wyżywienia dla pacjentów Szpitali Tczewskich S.A. z uwzględnieniem diet i kaloryczności</w:t>
      </w:r>
    </w:p>
    <w:p w14:paraId="1BD95051" w14:textId="77777777" w:rsidR="0050381F" w:rsidRPr="00853F9D" w:rsidRDefault="0050381F" w:rsidP="0050381F">
      <w:pPr>
        <w:jc w:val="center"/>
        <w:rPr>
          <w:b/>
          <w:color w:val="FF0000"/>
          <w:sz w:val="18"/>
          <w:szCs w:val="18"/>
        </w:rPr>
      </w:pPr>
    </w:p>
    <w:p w14:paraId="7AEAF8E2" w14:textId="77777777" w:rsidR="0050381F" w:rsidRPr="00853F9D" w:rsidRDefault="0050381F" w:rsidP="0050381F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 imieniu:</w:t>
      </w:r>
    </w:p>
    <w:p w14:paraId="235ADE8E" w14:textId="77777777" w:rsidR="0050381F" w:rsidRPr="00853F9D" w:rsidRDefault="0050381F" w:rsidP="0050381F">
      <w:pPr>
        <w:rPr>
          <w:b/>
          <w:sz w:val="18"/>
          <w:szCs w:val="18"/>
        </w:rPr>
      </w:pPr>
    </w:p>
    <w:p w14:paraId="7018A927" w14:textId="77777777" w:rsidR="0050381F" w:rsidRPr="00435869" w:rsidRDefault="0050381F" w:rsidP="0050381F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_______________________________________________________________________________________________________,</w:t>
      </w:r>
    </w:p>
    <w:p w14:paraId="7D1E2684" w14:textId="77777777" w:rsidR="0050381F" w:rsidRPr="00FE76E5" w:rsidRDefault="0050381F" w:rsidP="0050381F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08B87EC8" w14:textId="77777777" w:rsidR="0050381F" w:rsidRPr="00184EA5" w:rsidRDefault="0050381F" w:rsidP="0050381F">
      <w:pPr>
        <w:jc w:val="center"/>
        <w:rPr>
          <w:b/>
          <w:sz w:val="18"/>
          <w:szCs w:val="18"/>
        </w:rPr>
      </w:pPr>
    </w:p>
    <w:p w14:paraId="28E476A1" w14:textId="77777777" w:rsidR="0050381F" w:rsidRPr="00184EA5" w:rsidRDefault="0050381F" w:rsidP="0050381F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 w:rsidRPr="00184EA5">
        <w:rPr>
          <w:bCs/>
          <w:iCs/>
          <w:sz w:val="18"/>
          <w:szCs w:val="18"/>
          <w:lang w:eastAsia="ar-SA"/>
        </w:rPr>
        <w:t xml:space="preserve">niniejszym oświadczam(y), iż: </w:t>
      </w:r>
    </w:p>
    <w:p w14:paraId="5FA7CC43" w14:textId="77777777" w:rsidR="0050381F" w:rsidRPr="00CD0E2E" w:rsidRDefault="0050381F" w:rsidP="0050381F">
      <w:pPr>
        <w:widowControl w:val="0"/>
        <w:suppressAutoHyphens/>
        <w:autoSpaceDE w:val="0"/>
        <w:jc w:val="both"/>
        <w:rPr>
          <w:b/>
          <w:bCs/>
          <w:i/>
          <w:iCs/>
          <w:sz w:val="22"/>
          <w:szCs w:val="22"/>
          <w:lang w:eastAsia="ar-SA"/>
        </w:rPr>
      </w:pPr>
    </w:p>
    <w:p w14:paraId="43541502" w14:textId="77777777" w:rsidR="0050381F" w:rsidRPr="00BA4DB6" w:rsidRDefault="0050381F" w:rsidP="0050381F">
      <w:pPr>
        <w:adjustRightInd w:val="0"/>
        <w:contextualSpacing/>
        <w:jc w:val="both"/>
        <w:rPr>
          <w:sz w:val="18"/>
          <w:szCs w:val="18"/>
        </w:rPr>
      </w:pPr>
      <w:r w:rsidRPr="00BA4DB6">
        <w:rPr>
          <w:sz w:val="18"/>
          <w:szCs w:val="18"/>
        </w:rPr>
        <w:t xml:space="preserve">posiadamy opinię właściwego inspektora sanitarnego zezwalającą na prowadzenie działalności objętej niniejszym zamówieniem </w:t>
      </w:r>
      <w:r>
        <w:rPr>
          <w:sz w:val="18"/>
          <w:szCs w:val="18"/>
        </w:rPr>
        <w:br/>
      </w:r>
      <w:r w:rsidRPr="00BA4DB6">
        <w:rPr>
          <w:sz w:val="18"/>
          <w:szCs w:val="18"/>
        </w:rPr>
        <w:t>i</w:t>
      </w:r>
      <w:r>
        <w:rPr>
          <w:sz w:val="18"/>
          <w:szCs w:val="18"/>
        </w:rPr>
        <w:t xml:space="preserve"> co się z tym wiąże,</w:t>
      </w:r>
      <w:r w:rsidRPr="00BA4DB6">
        <w:rPr>
          <w:sz w:val="18"/>
          <w:szCs w:val="18"/>
        </w:rPr>
        <w:t xml:space="preserve"> możemy produkować oraz obracać żywnością, czyli wykonywać i dostarczać posiłki na zewnątrz, zgodnie </w:t>
      </w:r>
      <w:r>
        <w:rPr>
          <w:sz w:val="18"/>
          <w:szCs w:val="18"/>
        </w:rPr>
        <w:br/>
      </w:r>
      <w:r w:rsidRPr="00BA4DB6">
        <w:rPr>
          <w:sz w:val="18"/>
          <w:szCs w:val="18"/>
        </w:rPr>
        <w:t xml:space="preserve">z przyjętymi wytycznymi dla tego rodzaju usługi. </w:t>
      </w:r>
    </w:p>
    <w:p w14:paraId="0BB6D26F" w14:textId="77777777" w:rsidR="0050381F" w:rsidRDefault="0050381F" w:rsidP="0050381F">
      <w:pPr>
        <w:adjustRightInd w:val="0"/>
        <w:contextualSpacing/>
        <w:jc w:val="both"/>
      </w:pPr>
    </w:p>
    <w:p w14:paraId="7FB3A498" w14:textId="77777777" w:rsidR="0050381F" w:rsidRDefault="0050381F" w:rsidP="0050381F">
      <w:pPr>
        <w:adjustRightInd w:val="0"/>
        <w:contextualSpacing/>
        <w:jc w:val="both"/>
      </w:pPr>
    </w:p>
    <w:p w14:paraId="29BE44DF" w14:textId="77777777" w:rsidR="0050381F" w:rsidRDefault="0050381F" w:rsidP="0050381F">
      <w:pPr>
        <w:adjustRightInd w:val="0"/>
        <w:contextualSpacing/>
        <w:jc w:val="both"/>
      </w:pPr>
    </w:p>
    <w:p w14:paraId="0364D6FD" w14:textId="77777777" w:rsidR="0050381F" w:rsidRDefault="0050381F" w:rsidP="0050381F">
      <w:pPr>
        <w:adjustRightInd w:val="0"/>
        <w:contextualSpacing/>
        <w:jc w:val="both"/>
      </w:pPr>
    </w:p>
    <w:p w14:paraId="4E984F52" w14:textId="77777777" w:rsidR="0050381F" w:rsidRDefault="0050381F" w:rsidP="0050381F">
      <w:pPr>
        <w:adjustRightInd w:val="0"/>
        <w:contextualSpacing/>
        <w:jc w:val="both"/>
      </w:pPr>
    </w:p>
    <w:p w14:paraId="4427EB75" w14:textId="77777777" w:rsidR="0050381F" w:rsidRDefault="0050381F" w:rsidP="0050381F">
      <w:pPr>
        <w:adjustRightInd w:val="0"/>
        <w:contextualSpacing/>
        <w:jc w:val="both"/>
      </w:pPr>
    </w:p>
    <w:p w14:paraId="4A80CC35" w14:textId="77777777" w:rsidR="0050381F" w:rsidRPr="00E23F24" w:rsidRDefault="0050381F" w:rsidP="0050381F">
      <w:pPr>
        <w:adjustRightInd w:val="0"/>
        <w:contextualSpacing/>
        <w:jc w:val="both"/>
        <w:rPr>
          <w:rFonts w:ascii="Calibri" w:hAnsi="Calibri" w:cs="Tahoma"/>
          <w:sz w:val="20"/>
          <w:szCs w:val="20"/>
        </w:rPr>
      </w:pPr>
    </w:p>
    <w:p w14:paraId="4A26EBE3" w14:textId="77777777" w:rsidR="0050381F" w:rsidRPr="00752412" w:rsidRDefault="0050381F" w:rsidP="0050381F">
      <w:pPr>
        <w:jc w:val="both"/>
        <w:rPr>
          <w:rFonts w:ascii="Calibri" w:hAnsi="Calibri"/>
          <w:bCs/>
          <w:iCs/>
          <w:sz w:val="20"/>
          <w:szCs w:val="22"/>
        </w:rPr>
      </w:pPr>
    </w:p>
    <w:p w14:paraId="52344D1D" w14:textId="77777777" w:rsidR="0050381F" w:rsidRDefault="0050381F" w:rsidP="0050381F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3B7F2FB8" w14:textId="77777777" w:rsidR="0050381F" w:rsidRDefault="0050381F" w:rsidP="0050381F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19568C0C" w14:textId="77777777" w:rsidR="0050381F" w:rsidRDefault="0050381F" w:rsidP="0050381F">
      <w:pPr>
        <w:ind w:left="720"/>
        <w:rPr>
          <w:sz w:val="16"/>
          <w:szCs w:val="16"/>
        </w:rPr>
      </w:pPr>
    </w:p>
    <w:p w14:paraId="284778E9" w14:textId="77777777" w:rsidR="0050381F" w:rsidRDefault="0050381F" w:rsidP="0050381F">
      <w:pPr>
        <w:ind w:left="720"/>
        <w:rPr>
          <w:sz w:val="16"/>
          <w:szCs w:val="16"/>
        </w:rPr>
      </w:pPr>
    </w:p>
    <w:p w14:paraId="58F6403C" w14:textId="77777777" w:rsidR="0050381F" w:rsidRDefault="0050381F" w:rsidP="0050381F">
      <w:pPr>
        <w:ind w:left="720"/>
        <w:rPr>
          <w:sz w:val="16"/>
          <w:szCs w:val="16"/>
        </w:rPr>
      </w:pPr>
    </w:p>
    <w:p w14:paraId="7A0B2379" w14:textId="77777777" w:rsidR="0050381F" w:rsidRPr="00BC21FF" w:rsidRDefault="0050381F" w:rsidP="0050381F">
      <w:pPr>
        <w:ind w:left="720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85CC575" w14:textId="77777777" w:rsidR="0050381F" w:rsidRDefault="0050381F" w:rsidP="0050381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DOKUMENT SKŁADANY WRAZ Z OFERTĄ </w:t>
      </w:r>
    </w:p>
    <w:p w14:paraId="510CF0A3" w14:textId="4CBF0C65" w:rsidR="00201C35" w:rsidRPr="002D3DCF" w:rsidRDefault="00201C35" w:rsidP="00FE76E5">
      <w:pPr>
        <w:jc w:val="center"/>
        <w:rPr>
          <w:b/>
          <w:sz w:val="18"/>
          <w:szCs w:val="18"/>
          <w:lang w:eastAsia="ar-SA"/>
        </w:rPr>
      </w:pPr>
    </w:p>
    <w:sectPr w:rsidR="00201C35" w:rsidRPr="002D3DCF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5269" w14:textId="77777777" w:rsidR="0093430A" w:rsidRDefault="0093430A">
      <w:r>
        <w:separator/>
      </w:r>
    </w:p>
  </w:endnote>
  <w:endnote w:type="continuationSeparator" w:id="0">
    <w:p w14:paraId="3C24FB23" w14:textId="77777777" w:rsidR="0093430A" w:rsidRDefault="0093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3EDC" w14:textId="77777777" w:rsidR="0093430A" w:rsidRDefault="0093430A">
      <w:r>
        <w:separator/>
      </w:r>
    </w:p>
  </w:footnote>
  <w:footnote w:type="continuationSeparator" w:id="0">
    <w:p w14:paraId="05AC1DA5" w14:textId="77777777" w:rsidR="0093430A" w:rsidRDefault="00934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8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9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2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2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4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2"/>
  </w:num>
  <w:num w:numId="3">
    <w:abstractNumId w:val="51"/>
    <w:lvlOverride w:ilvl="0">
      <w:startOverride w:val="1"/>
    </w:lvlOverride>
  </w:num>
  <w:num w:numId="4">
    <w:abstractNumId w:val="49"/>
  </w:num>
  <w:num w:numId="5">
    <w:abstractNumId w:val="48"/>
  </w:num>
  <w:num w:numId="6">
    <w:abstractNumId w:val="59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4"/>
  </w:num>
  <w:num w:numId="12">
    <w:abstractNumId w:val="69"/>
  </w:num>
  <w:num w:numId="13">
    <w:abstractNumId w:val="50"/>
  </w:num>
  <w:num w:numId="14">
    <w:abstractNumId w:val="37"/>
  </w:num>
  <w:num w:numId="15">
    <w:abstractNumId w:val="68"/>
  </w:num>
  <w:num w:numId="16">
    <w:abstractNumId w:val="52"/>
  </w:num>
  <w:num w:numId="17">
    <w:abstractNumId w:val="70"/>
  </w:num>
  <w:num w:numId="18">
    <w:abstractNumId w:val="58"/>
  </w:num>
  <w:num w:numId="19">
    <w:abstractNumId w:val="46"/>
  </w:num>
  <w:num w:numId="20">
    <w:abstractNumId w:val="28"/>
  </w:num>
  <w:num w:numId="21">
    <w:abstractNumId w:val="29"/>
  </w:num>
  <w:num w:numId="22">
    <w:abstractNumId w:val="62"/>
  </w:num>
  <w:num w:numId="23">
    <w:abstractNumId w:val="66"/>
  </w:num>
  <w:num w:numId="24">
    <w:abstractNumId w:val="63"/>
  </w:num>
  <w:num w:numId="25">
    <w:abstractNumId w:val="38"/>
  </w:num>
  <w:num w:numId="26">
    <w:abstractNumId w:val="35"/>
  </w:num>
  <w:num w:numId="27">
    <w:abstractNumId w:val="73"/>
  </w:num>
  <w:num w:numId="28">
    <w:abstractNumId w:val="34"/>
  </w:num>
  <w:num w:numId="29">
    <w:abstractNumId w:val="61"/>
  </w:num>
  <w:num w:numId="30">
    <w:abstractNumId w:val="36"/>
  </w:num>
  <w:num w:numId="31">
    <w:abstractNumId w:val="71"/>
  </w:num>
  <w:num w:numId="32">
    <w:abstractNumId w:val="57"/>
  </w:num>
  <w:num w:numId="33">
    <w:abstractNumId w:val="54"/>
  </w:num>
  <w:num w:numId="34">
    <w:abstractNumId w:val="30"/>
  </w:num>
  <w:num w:numId="35">
    <w:abstractNumId w:val="42"/>
  </w:num>
  <w:num w:numId="36">
    <w:abstractNumId w:val="72"/>
  </w:num>
  <w:num w:numId="37">
    <w:abstractNumId w:val="67"/>
  </w:num>
  <w:num w:numId="38">
    <w:abstractNumId w:val="47"/>
  </w:num>
  <w:num w:numId="39">
    <w:abstractNumId w:val="55"/>
  </w:num>
  <w:num w:numId="40">
    <w:abstractNumId w:val="22"/>
  </w:num>
  <w:num w:numId="41">
    <w:abstractNumId w:val="41"/>
  </w:num>
  <w:num w:numId="42">
    <w:abstractNumId w:val="27"/>
  </w:num>
  <w:num w:numId="43">
    <w:abstractNumId w:val="53"/>
  </w:num>
  <w:num w:numId="44">
    <w:abstractNumId w:val="65"/>
  </w:num>
  <w:num w:numId="45">
    <w:abstractNumId w:val="60"/>
  </w:num>
  <w:num w:numId="46">
    <w:abstractNumId w:val="56"/>
  </w:num>
  <w:num w:numId="47">
    <w:abstractNumId w:val="33"/>
  </w:num>
  <w:num w:numId="48">
    <w:abstractNumId w:val="44"/>
  </w:num>
  <w:num w:numId="49">
    <w:abstractNumId w:val="39"/>
  </w:num>
  <w:num w:numId="50">
    <w:abstractNumId w:val="7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4883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07E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B7"/>
    <w:rsid w:val="001814EC"/>
    <w:rsid w:val="00181549"/>
    <w:rsid w:val="00182B78"/>
    <w:rsid w:val="00184EA5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4D4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0A5E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0E2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3DCF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1930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35869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0EB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577"/>
    <w:rsid w:val="004F490F"/>
    <w:rsid w:val="004F5610"/>
    <w:rsid w:val="005010E8"/>
    <w:rsid w:val="00501BCF"/>
    <w:rsid w:val="00502834"/>
    <w:rsid w:val="00502EEC"/>
    <w:rsid w:val="0050381F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3B0"/>
    <w:rsid w:val="00555BF8"/>
    <w:rsid w:val="00557E24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5F7634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1434"/>
    <w:rsid w:val="00783061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3F9D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30A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87E32"/>
    <w:rsid w:val="0099040F"/>
    <w:rsid w:val="009936E9"/>
    <w:rsid w:val="009938D9"/>
    <w:rsid w:val="00993F60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3EDF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6991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3C56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1FF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38D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15FFF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525"/>
    <w:rsid w:val="00D72F26"/>
    <w:rsid w:val="00D73A64"/>
    <w:rsid w:val="00D73C52"/>
    <w:rsid w:val="00D73F3F"/>
    <w:rsid w:val="00D742A1"/>
    <w:rsid w:val="00D74E6C"/>
    <w:rsid w:val="00D75BCD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27DDB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1805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E76E5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947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9</cp:revision>
  <cp:lastPrinted>2021-03-26T09:08:00Z</cp:lastPrinted>
  <dcterms:created xsi:type="dcterms:W3CDTF">2021-04-06T11:08:00Z</dcterms:created>
  <dcterms:modified xsi:type="dcterms:W3CDTF">2021-06-23T11:09:00Z</dcterms:modified>
</cp:coreProperties>
</file>