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6F" w:rsidRPr="00B32730" w:rsidRDefault="007D606F">
      <w:pPr>
        <w:pStyle w:val="podpis"/>
        <w:rPr>
          <w:b/>
          <w:sz w:val="22"/>
          <w:szCs w:val="22"/>
        </w:rPr>
      </w:pPr>
      <w:bookmarkStart w:id="0" w:name="_GoBack"/>
      <w:bookmarkEnd w:id="0"/>
    </w:p>
    <w:p w:rsidR="00F97A47" w:rsidRPr="00D66D17" w:rsidRDefault="00086A94">
      <w:pPr>
        <w:pStyle w:val="podpis"/>
        <w:rPr>
          <w:b/>
          <w:sz w:val="22"/>
          <w:szCs w:val="22"/>
        </w:rPr>
      </w:pPr>
      <w:r w:rsidRPr="00D66D17">
        <w:rPr>
          <w:b/>
          <w:sz w:val="22"/>
          <w:szCs w:val="22"/>
        </w:rPr>
        <w:t xml:space="preserve">UMOWA  </w:t>
      </w:r>
      <w:r w:rsidR="0026270D" w:rsidRPr="00D66D17">
        <w:rPr>
          <w:b/>
          <w:sz w:val="22"/>
          <w:szCs w:val="22"/>
        </w:rPr>
        <w:t xml:space="preserve"> </w:t>
      </w:r>
      <w:r w:rsidR="00E70222" w:rsidRPr="00D66D17">
        <w:rPr>
          <w:b/>
          <w:sz w:val="22"/>
          <w:szCs w:val="22"/>
        </w:rPr>
        <w:t>…………………………….</w:t>
      </w:r>
    </w:p>
    <w:p w:rsidR="00F97A47" w:rsidRPr="00D66D17" w:rsidRDefault="00566129">
      <w:pPr>
        <w:pStyle w:val="podpis"/>
        <w:rPr>
          <w:b/>
          <w:sz w:val="22"/>
          <w:szCs w:val="22"/>
        </w:rPr>
      </w:pPr>
      <w:r w:rsidRPr="00D66D17">
        <w:rPr>
          <w:b/>
          <w:sz w:val="22"/>
          <w:szCs w:val="22"/>
        </w:rPr>
        <w:t>zawarta dnia……………… w Lublinie</w:t>
      </w:r>
    </w:p>
    <w:p w:rsidR="00025A4E" w:rsidRPr="00D66D17" w:rsidRDefault="00025A4E" w:rsidP="00CA574A">
      <w:pPr>
        <w:pStyle w:val="podpis"/>
        <w:jc w:val="left"/>
        <w:rPr>
          <w:b/>
          <w:sz w:val="22"/>
          <w:szCs w:val="22"/>
        </w:rPr>
      </w:pPr>
    </w:p>
    <w:p w:rsidR="00F97A47" w:rsidRPr="00D66D17" w:rsidRDefault="00F97A47">
      <w:pPr>
        <w:jc w:val="both"/>
        <w:rPr>
          <w:sz w:val="22"/>
          <w:szCs w:val="22"/>
        </w:rPr>
      </w:pPr>
      <w:r w:rsidRPr="00D66D17">
        <w:rPr>
          <w:sz w:val="22"/>
          <w:szCs w:val="22"/>
        </w:rPr>
        <w:t>pomiędzy:</w:t>
      </w:r>
    </w:p>
    <w:p w:rsidR="00F97A47" w:rsidRPr="00D66D17" w:rsidRDefault="00795A5E">
      <w:pPr>
        <w:jc w:val="both"/>
        <w:rPr>
          <w:sz w:val="22"/>
          <w:szCs w:val="22"/>
        </w:rPr>
      </w:pPr>
      <w:r w:rsidRPr="00D66D17">
        <w:rPr>
          <w:b/>
          <w:sz w:val="22"/>
          <w:szCs w:val="22"/>
        </w:rPr>
        <w:t xml:space="preserve">Gminą Lublin, </w:t>
      </w:r>
      <w:r w:rsidR="00B375B2" w:rsidRPr="00D66D17">
        <w:rPr>
          <w:b/>
          <w:sz w:val="22"/>
          <w:szCs w:val="22"/>
        </w:rPr>
        <w:t xml:space="preserve">Plac Króla Władysława Łokietka 1, 20 – 109 Lublin, NIP 9462575811, </w:t>
      </w:r>
      <w:r w:rsidR="00B375B2" w:rsidRPr="00D66D17">
        <w:rPr>
          <w:b/>
          <w:sz w:val="22"/>
          <w:szCs w:val="22"/>
        </w:rPr>
        <w:br/>
        <w:t>w imieniu której działa Zarząd Transportu Miejskiego w Lublinie, z siedz</w:t>
      </w:r>
      <w:r w:rsidR="005A5185" w:rsidRPr="00D66D17">
        <w:rPr>
          <w:b/>
          <w:sz w:val="22"/>
          <w:szCs w:val="22"/>
        </w:rPr>
        <w:t xml:space="preserve">ibą: </w:t>
      </w:r>
      <w:r w:rsidR="005A5185" w:rsidRPr="00D66D17">
        <w:rPr>
          <w:b/>
          <w:sz w:val="22"/>
          <w:szCs w:val="22"/>
        </w:rPr>
        <w:br/>
        <w:t xml:space="preserve">ul. Nałęczowska 14, 20 – 701 </w:t>
      </w:r>
      <w:r w:rsidR="00B375B2" w:rsidRPr="00D66D17">
        <w:rPr>
          <w:b/>
          <w:sz w:val="22"/>
          <w:szCs w:val="22"/>
        </w:rPr>
        <w:t xml:space="preserve">Lublin, </w:t>
      </w:r>
      <w:r w:rsidR="00B375B2" w:rsidRPr="00D66D17">
        <w:rPr>
          <w:sz w:val="22"/>
          <w:szCs w:val="22"/>
        </w:rPr>
        <w:t xml:space="preserve">reprezentowany przez: </w:t>
      </w:r>
    </w:p>
    <w:p w:rsidR="00D23081" w:rsidRPr="00D66D17" w:rsidRDefault="00B375B2">
      <w:pPr>
        <w:tabs>
          <w:tab w:val="left" w:pos="360"/>
        </w:tabs>
        <w:jc w:val="both"/>
        <w:rPr>
          <w:b/>
          <w:sz w:val="22"/>
          <w:szCs w:val="22"/>
        </w:rPr>
      </w:pPr>
      <w:r w:rsidRPr="00D66D17">
        <w:rPr>
          <w:sz w:val="22"/>
          <w:szCs w:val="22"/>
        </w:rPr>
        <w:t xml:space="preserve">Pana Grzegorza Malca – Dyrektora Zarządu Transportu Miejskiego w </w:t>
      </w:r>
      <w:r w:rsidR="000247BE" w:rsidRPr="00D66D17">
        <w:rPr>
          <w:sz w:val="22"/>
          <w:szCs w:val="22"/>
        </w:rPr>
        <w:t>Lublinie, upoważnionego przez Gminę</w:t>
      </w:r>
      <w:r w:rsidRPr="00D66D17">
        <w:rPr>
          <w:sz w:val="22"/>
          <w:szCs w:val="22"/>
        </w:rPr>
        <w:t xml:space="preserve"> Lublin na podstawie zarządzenia</w:t>
      </w:r>
      <w:r w:rsidR="000247BE" w:rsidRPr="00D66D17">
        <w:rPr>
          <w:sz w:val="22"/>
          <w:szCs w:val="22"/>
        </w:rPr>
        <w:t xml:space="preserve"> nr 58/2/2013 Prezydenta Miasta Lublin  </w:t>
      </w:r>
      <w:r w:rsidRPr="00D66D17">
        <w:rPr>
          <w:sz w:val="22"/>
          <w:szCs w:val="22"/>
        </w:rPr>
        <w:t xml:space="preserve">z dnia 21 lutego 2013 r.  </w:t>
      </w:r>
      <w:r w:rsidR="00F97A47" w:rsidRPr="00D66D17">
        <w:rPr>
          <w:b/>
          <w:sz w:val="22"/>
          <w:szCs w:val="22"/>
        </w:rPr>
        <w:t xml:space="preserve">          </w:t>
      </w:r>
      <w:r w:rsidR="00F97A47" w:rsidRPr="00D66D17">
        <w:rPr>
          <w:b/>
          <w:sz w:val="22"/>
          <w:szCs w:val="22"/>
        </w:rPr>
        <w:tab/>
      </w:r>
    </w:p>
    <w:p w:rsidR="001F516F" w:rsidRPr="00D66D17" w:rsidRDefault="00B375B2" w:rsidP="001F516F">
      <w:pPr>
        <w:jc w:val="both"/>
        <w:rPr>
          <w:sz w:val="22"/>
          <w:szCs w:val="22"/>
        </w:rPr>
      </w:pPr>
      <w:r w:rsidRPr="00D66D17">
        <w:rPr>
          <w:sz w:val="22"/>
          <w:szCs w:val="22"/>
        </w:rPr>
        <w:t>zwanym</w:t>
      </w:r>
      <w:r w:rsidR="00F97A47" w:rsidRPr="00D66D17">
        <w:rPr>
          <w:sz w:val="22"/>
          <w:szCs w:val="22"/>
        </w:rPr>
        <w:t xml:space="preserve"> dalej “</w:t>
      </w:r>
      <w:r w:rsidR="00F97A47" w:rsidRPr="00D66D17">
        <w:rPr>
          <w:b/>
          <w:sz w:val="22"/>
          <w:szCs w:val="22"/>
        </w:rPr>
        <w:t>Zamawiającym</w:t>
      </w:r>
      <w:r w:rsidR="00F97A47" w:rsidRPr="00D66D17">
        <w:rPr>
          <w:sz w:val="22"/>
          <w:szCs w:val="22"/>
        </w:rPr>
        <w:t>”,</w:t>
      </w:r>
    </w:p>
    <w:p w:rsidR="001F516F" w:rsidRPr="00D66D17" w:rsidRDefault="001F516F" w:rsidP="001F516F">
      <w:pPr>
        <w:jc w:val="both"/>
        <w:rPr>
          <w:sz w:val="22"/>
          <w:szCs w:val="22"/>
        </w:rPr>
      </w:pPr>
    </w:p>
    <w:p w:rsidR="00EE5D46" w:rsidRPr="00D66D17" w:rsidRDefault="00EE5D46" w:rsidP="00A92BD9">
      <w:pPr>
        <w:jc w:val="both"/>
        <w:rPr>
          <w:b/>
          <w:kern w:val="0"/>
          <w:sz w:val="22"/>
          <w:szCs w:val="22"/>
        </w:rPr>
      </w:pPr>
      <w:r w:rsidRPr="00D66D17">
        <w:rPr>
          <w:sz w:val="22"/>
          <w:szCs w:val="22"/>
        </w:rPr>
        <w:t xml:space="preserve">a </w:t>
      </w:r>
      <w:r w:rsidR="00807C88" w:rsidRPr="00D66D1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E35" w:rsidRPr="00D66D17" w:rsidRDefault="00DD2EFE">
      <w:pPr>
        <w:jc w:val="both"/>
        <w:rPr>
          <w:sz w:val="22"/>
          <w:szCs w:val="22"/>
        </w:rPr>
      </w:pPr>
      <w:r w:rsidRPr="00D66D17">
        <w:rPr>
          <w:sz w:val="22"/>
          <w:szCs w:val="22"/>
        </w:rPr>
        <w:t>reprezentowany</w:t>
      </w:r>
      <w:r w:rsidR="00F97A47" w:rsidRPr="00D66D17">
        <w:rPr>
          <w:sz w:val="22"/>
          <w:szCs w:val="22"/>
        </w:rPr>
        <w:t xml:space="preserve"> przez</w:t>
      </w:r>
      <w:r w:rsidRPr="00D66D17">
        <w:rPr>
          <w:sz w:val="22"/>
          <w:szCs w:val="22"/>
        </w:rPr>
        <w:t>:</w:t>
      </w:r>
    </w:p>
    <w:p w:rsidR="00DD2EFE" w:rsidRPr="00D66D17" w:rsidRDefault="00807C88">
      <w:pPr>
        <w:jc w:val="both"/>
        <w:rPr>
          <w:sz w:val="22"/>
          <w:szCs w:val="22"/>
        </w:rPr>
      </w:pPr>
      <w:r w:rsidRPr="00D66D1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9EF" w:rsidRPr="00D66D17" w:rsidRDefault="00F97A47">
      <w:pPr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zwanym dalej </w:t>
      </w:r>
      <w:r w:rsidRPr="00D66D17">
        <w:rPr>
          <w:b/>
          <w:sz w:val="22"/>
          <w:szCs w:val="22"/>
        </w:rPr>
        <w:t>“</w:t>
      </w:r>
      <w:r w:rsidR="00E72F73" w:rsidRPr="00D66D17">
        <w:rPr>
          <w:b/>
          <w:sz w:val="22"/>
          <w:szCs w:val="22"/>
        </w:rPr>
        <w:t>Usługodawcą</w:t>
      </w:r>
      <w:r w:rsidRPr="00D66D17">
        <w:rPr>
          <w:b/>
          <w:sz w:val="22"/>
          <w:szCs w:val="22"/>
        </w:rPr>
        <w:t>”</w:t>
      </w:r>
      <w:r w:rsidRPr="00D66D17">
        <w:rPr>
          <w:sz w:val="22"/>
          <w:szCs w:val="22"/>
        </w:rPr>
        <w:t xml:space="preserve">, </w:t>
      </w:r>
    </w:p>
    <w:p w:rsidR="003A7FB3" w:rsidRPr="00D66D17" w:rsidRDefault="003A7FB3" w:rsidP="00CA574A">
      <w:pPr>
        <w:rPr>
          <w:b/>
          <w:bCs/>
          <w:sz w:val="22"/>
          <w:szCs w:val="22"/>
        </w:rPr>
      </w:pPr>
    </w:p>
    <w:p w:rsidR="003A7FB3" w:rsidRPr="00D66D17" w:rsidRDefault="002C0F4F" w:rsidP="004D51FA">
      <w:pPr>
        <w:jc w:val="center"/>
        <w:rPr>
          <w:sz w:val="22"/>
          <w:szCs w:val="22"/>
        </w:rPr>
      </w:pPr>
      <w:r w:rsidRPr="00D66D17">
        <w:rPr>
          <w:b/>
          <w:bCs/>
          <w:sz w:val="22"/>
          <w:szCs w:val="22"/>
        </w:rPr>
        <w:t>§ 1</w:t>
      </w:r>
    </w:p>
    <w:p w:rsidR="00156996" w:rsidRPr="00D66D17" w:rsidRDefault="002C0F4F" w:rsidP="004D51FA">
      <w:pPr>
        <w:jc w:val="center"/>
        <w:rPr>
          <w:b/>
          <w:bCs/>
          <w:sz w:val="22"/>
          <w:szCs w:val="22"/>
        </w:rPr>
      </w:pPr>
      <w:r w:rsidRPr="00D66D17">
        <w:rPr>
          <w:b/>
          <w:bCs/>
          <w:sz w:val="22"/>
          <w:szCs w:val="22"/>
        </w:rPr>
        <w:t>Przedmiot umowy</w:t>
      </w:r>
    </w:p>
    <w:p w:rsidR="00562979" w:rsidRPr="00D66D17" w:rsidRDefault="00BD45BB" w:rsidP="00BD45BB">
      <w:pPr>
        <w:pStyle w:val="Tekstpodstawowywcity"/>
        <w:jc w:val="both"/>
        <w:rPr>
          <w:color w:val="000000"/>
          <w:sz w:val="22"/>
          <w:szCs w:val="22"/>
        </w:rPr>
      </w:pPr>
      <w:r w:rsidRPr="00D66D17">
        <w:rPr>
          <w:color w:val="000000"/>
          <w:sz w:val="22"/>
          <w:szCs w:val="22"/>
        </w:rPr>
        <w:t xml:space="preserve">1. </w:t>
      </w:r>
      <w:r w:rsidR="00F37D5C" w:rsidRPr="00D66D17">
        <w:rPr>
          <w:color w:val="000000"/>
          <w:sz w:val="22"/>
          <w:szCs w:val="22"/>
        </w:rPr>
        <w:t xml:space="preserve">Usługodawca zobowiązuje się do </w:t>
      </w:r>
      <w:r w:rsidRPr="00D66D17">
        <w:rPr>
          <w:color w:val="000000"/>
          <w:sz w:val="22"/>
          <w:szCs w:val="22"/>
        </w:rPr>
        <w:t>dostawy</w:t>
      </w:r>
      <w:r w:rsidR="00F37D5C" w:rsidRPr="00D66D17">
        <w:rPr>
          <w:color w:val="000000"/>
          <w:sz w:val="22"/>
          <w:szCs w:val="22"/>
        </w:rPr>
        <w:t xml:space="preserve"> Zamawiającemu niegazowanej, naturalnej wody źródlanej w butlach o </w:t>
      </w:r>
      <w:r w:rsidR="00F37D5C" w:rsidRPr="00D66D17">
        <w:rPr>
          <w:color w:val="000000" w:themeColor="text1"/>
          <w:sz w:val="22"/>
          <w:szCs w:val="22"/>
        </w:rPr>
        <w:t xml:space="preserve">pojemności 18,9 </w:t>
      </w:r>
      <w:r w:rsidR="004645DC" w:rsidRPr="00D66D17">
        <w:rPr>
          <w:color w:val="000000" w:themeColor="text1"/>
          <w:sz w:val="22"/>
          <w:szCs w:val="22"/>
        </w:rPr>
        <w:t xml:space="preserve">l </w:t>
      </w:r>
      <w:r w:rsidR="00C57AEB" w:rsidRPr="00D66D17">
        <w:rPr>
          <w:color w:val="000000" w:themeColor="text1"/>
          <w:sz w:val="22"/>
          <w:szCs w:val="22"/>
        </w:rPr>
        <w:t>–</w:t>
      </w:r>
      <w:r w:rsidR="005B0227" w:rsidRPr="00D66D17">
        <w:rPr>
          <w:color w:val="000000" w:themeColor="text1"/>
          <w:sz w:val="22"/>
          <w:szCs w:val="22"/>
        </w:rPr>
        <w:t xml:space="preserve"> </w:t>
      </w:r>
      <w:r w:rsidR="00CE334C" w:rsidRPr="00D66D17">
        <w:rPr>
          <w:color w:val="000000" w:themeColor="text1"/>
          <w:sz w:val="22"/>
          <w:szCs w:val="22"/>
        </w:rPr>
        <w:t>210</w:t>
      </w:r>
      <w:r w:rsidR="00C57AEB" w:rsidRPr="00D66D17">
        <w:rPr>
          <w:color w:val="000000" w:themeColor="text1"/>
          <w:sz w:val="22"/>
          <w:szCs w:val="22"/>
        </w:rPr>
        <w:t xml:space="preserve"> </w:t>
      </w:r>
      <w:r w:rsidR="004645DC" w:rsidRPr="00D66D17">
        <w:rPr>
          <w:color w:val="000000" w:themeColor="text1"/>
          <w:sz w:val="22"/>
          <w:szCs w:val="22"/>
        </w:rPr>
        <w:t>sztuk rocznie, małe butelki 0,5 l wody</w:t>
      </w:r>
      <w:r w:rsidR="005B0227" w:rsidRPr="00D66D17">
        <w:rPr>
          <w:color w:val="000000" w:themeColor="text1"/>
          <w:sz w:val="22"/>
          <w:szCs w:val="22"/>
        </w:rPr>
        <w:t xml:space="preserve"> gazowanej </w:t>
      </w:r>
      <w:r w:rsidR="00B32730" w:rsidRPr="00D66D17">
        <w:rPr>
          <w:color w:val="000000" w:themeColor="text1"/>
          <w:sz w:val="22"/>
          <w:szCs w:val="22"/>
        </w:rPr>
        <w:br/>
      </w:r>
      <w:r w:rsidR="005B0227" w:rsidRPr="00D66D17">
        <w:rPr>
          <w:color w:val="000000" w:themeColor="text1"/>
          <w:sz w:val="22"/>
          <w:szCs w:val="22"/>
        </w:rPr>
        <w:t>i niegazowanej –</w:t>
      </w:r>
      <w:r w:rsidR="00CE334C" w:rsidRPr="00D66D17">
        <w:rPr>
          <w:color w:val="000000" w:themeColor="text1"/>
          <w:sz w:val="22"/>
          <w:szCs w:val="22"/>
        </w:rPr>
        <w:t xml:space="preserve"> 744</w:t>
      </w:r>
      <w:r w:rsidR="00C57AEB" w:rsidRPr="00D66D17">
        <w:rPr>
          <w:color w:val="000000" w:themeColor="text1"/>
          <w:sz w:val="22"/>
          <w:szCs w:val="22"/>
        </w:rPr>
        <w:t xml:space="preserve"> </w:t>
      </w:r>
      <w:r w:rsidR="004645DC" w:rsidRPr="00D66D17">
        <w:rPr>
          <w:color w:val="000000" w:themeColor="text1"/>
          <w:sz w:val="22"/>
          <w:szCs w:val="22"/>
        </w:rPr>
        <w:t>sztuk rocznie i butelki 1,5 l wody gazowanej</w:t>
      </w:r>
      <w:r w:rsidR="00EE5D46" w:rsidRPr="00D66D17">
        <w:rPr>
          <w:color w:val="000000" w:themeColor="text1"/>
          <w:sz w:val="22"/>
          <w:szCs w:val="22"/>
        </w:rPr>
        <w:t xml:space="preserve"> </w:t>
      </w:r>
      <w:r w:rsidR="00F05CBB" w:rsidRPr="00D66D17">
        <w:rPr>
          <w:color w:val="000000" w:themeColor="text1"/>
          <w:sz w:val="22"/>
          <w:szCs w:val="22"/>
        </w:rPr>
        <w:br/>
      </w:r>
      <w:r w:rsidR="00EE5D46" w:rsidRPr="00D66D17">
        <w:rPr>
          <w:color w:val="000000" w:themeColor="text1"/>
          <w:sz w:val="22"/>
          <w:szCs w:val="22"/>
        </w:rPr>
        <w:t>i niegazowanej</w:t>
      </w:r>
      <w:r w:rsidR="004645DC" w:rsidRPr="00D66D17">
        <w:rPr>
          <w:color w:val="000000" w:themeColor="text1"/>
          <w:sz w:val="22"/>
          <w:szCs w:val="22"/>
        </w:rPr>
        <w:t xml:space="preserve"> – </w:t>
      </w:r>
      <w:r w:rsidR="00CE334C" w:rsidRPr="00D66D17">
        <w:rPr>
          <w:color w:val="000000" w:themeColor="text1"/>
          <w:sz w:val="22"/>
          <w:szCs w:val="22"/>
        </w:rPr>
        <w:t>102</w:t>
      </w:r>
      <w:r w:rsidR="00C57AEB" w:rsidRPr="00D66D17">
        <w:rPr>
          <w:color w:val="000000" w:themeColor="text1"/>
          <w:sz w:val="22"/>
          <w:szCs w:val="22"/>
        </w:rPr>
        <w:t xml:space="preserve"> </w:t>
      </w:r>
      <w:r w:rsidR="004645DC" w:rsidRPr="00D66D17">
        <w:rPr>
          <w:color w:val="000000"/>
          <w:sz w:val="22"/>
          <w:szCs w:val="22"/>
        </w:rPr>
        <w:t>sztuk</w:t>
      </w:r>
      <w:r w:rsidR="00D66D17" w:rsidRPr="00D66D17">
        <w:rPr>
          <w:color w:val="000000"/>
          <w:sz w:val="22"/>
          <w:szCs w:val="22"/>
        </w:rPr>
        <w:t>i</w:t>
      </w:r>
      <w:r w:rsidR="004645DC" w:rsidRPr="00D66D17">
        <w:rPr>
          <w:color w:val="000000"/>
          <w:sz w:val="22"/>
          <w:szCs w:val="22"/>
        </w:rPr>
        <w:t xml:space="preserve"> rocznie</w:t>
      </w:r>
      <w:r w:rsidR="00EE5D46" w:rsidRPr="00D66D17">
        <w:rPr>
          <w:color w:val="000000"/>
          <w:sz w:val="22"/>
          <w:szCs w:val="22"/>
        </w:rPr>
        <w:t>,</w:t>
      </w:r>
      <w:r w:rsidR="00F37D5C" w:rsidRPr="00D66D17">
        <w:rPr>
          <w:color w:val="000000"/>
          <w:sz w:val="22"/>
          <w:szCs w:val="22"/>
        </w:rPr>
        <w:t xml:space="preserve"> </w:t>
      </w:r>
      <w:r w:rsidR="00C57AEB" w:rsidRPr="00D66D17">
        <w:rPr>
          <w:color w:val="000000"/>
          <w:sz w:val="22"/>
          <w:szCs w:val="22"/>
        </w:rPr>
        <w:t xml:space="preserve">kubeczki plastikowe, białe o pojemności 200 ml, po 100 szt. </w:t>
      </w:r>
      <w:r w:rsidR="00C57AEB" w:rsidRPr="00D66D17">
        <w:rPr>
          <w:color w:val="000000"/>
          <w:sz w:val="22"/>
          <w:szCs w:val="22"/>
        </w:rPr>
        <w:br/>
        <w:t xml:space="preserve">w opakowaniu – 7 opakowań, </w:t>
      </w:r>
      <w:r w:rsidR="00F37D5C" w:rsidRPr="00D66D17">
        <w:rPr>
          <w:color w:val="000000"/>
          <w:sz w:val="22"/>
          <w:szCs w:val="22"/>
        </w:rPr>
        <w:t xml:space="preserve">które dostarczać </w:t>
      </w:r>
      <w:r w:rsidR="00592D6F" w:rsidRPr="00D66D17">
        <w:rPr>
          <w:color w:val="000000"/>
          <w:sz w:val="22"/>
          <w:szCs w:val="22"/>
        </w:rPr>
        <w:t xml:space="preserve">oraz wnosić </w:t>
      </w:r>
      <w:r w:rsidR="00F37D5C" w:rsidRPr="00D66D17">
        <w:rPr>
          <w:color w:val="000000"/>
          <w:sz w:val="22"/>
          <w:szCs w:val="22"/>
        </w:rPr>
        <w:t>będzie</w:t>
      </w:r>
      <w:r w:rsidR="004645DC" w:rsidRPr="00D66D17">
        <w:rPr>
          <w:color w:val="000000"/>
          <w:sz w:val="22"/>
          <w:szCs w:val="22"/>
        </w:rPr>
        <w:t xml:space="preserve"> </w:t>
      </w:r>
      <w:r w:rsidR="00296402" w:rsidRPr="00D66D17">
        <w:rPr>
          <w:color w:val="000000"/>
          <w:sz w:val="22"/>
          <w:szCs w:val="22"/>
        </w:rPr>
        <w:t xml:space="preserve">Usługodawca </w:t>
      </w:r>
      <w:r w:rsidR="004645DC" w:rsidRPr="00D66D17">
        <w:rPr>
          <w:color w:val="000000"/>
          <w:sz w:val="22"/>
          <w:szCs w:val="22"/>
        </w:rPr>
        <w:t xml:space="preserve">zgodnie </w:t>
      </w:r>
      <w:r w:rsidR="00B32730" w:rsidRPr="00D66D17">
        <w:rPr>
          <w:color w:val="000000"/>
          <w:sz w:val="22"/>
          <w:szCs w:val="22"/>
        </w:rPr>
        <w:br/>
      </w:r>
      <w:r w:rsidR="004645DC" w:rsidRPr="00D66D17">
        <w:rPr>
          <w:color w:val="000000"/>
          <w:sz w:val="22"/>
          <w:szCs w:val="22"/>
        </w:rPr>
        <w:t xml:space="preserve">z </w:t>
      </w:r>
      <w:r w:rsidR="00304ADD" w:rsidRPr="00D66D17">
        <w:rPr>
          <w:color w:val="000000"/>
          <w:sz w:val="22"/>
          <w:szCs w:val="22"/>
        </w:rPr>
        <w:t>ustalonym</w:t>
      </w:r>
      <w:r w:rsidR="005B0227" w:rsidRPr="00D66D17">
        <w:rPr>
          <w:color w:val="FF0000"/>
          <w:sz w:val="22"/>
          <w:szCs w:val="22"/>
        </w:rPr>
        <w:t xml:space="preserve"> </w:t>
      </w:r>
      <w:r w:rsidR="004645DC" w:rsidRPr="00D66D17">
        <w:rPr>
          <w:color w:val="000000"/>
          <w:sz w:val="22"/>
          <w:szCs w:val="22"/>
        </w:rPr>
        <w:t>cyklem dostaw</w:t>
      </w:r>
      <w:r w:rsidR="00EE5D46" w:rsidRPr="00D66D17">
        <w:rPr>
          <w:color w:val="000000"/>
          <w:sz w:val="22"/>
          <w:szCs w:val="22"/>
        </w:rPr>
        <w:t xml:space="preserve">  </w:t>
      </w:r>
      <w:r w:rsidR="001B1D0C" w:rsidRPr="00D66D17">
        <w:rPr>
          <w:color w:val="000000"/>
          <w:sz w:val="22"/>
          <w:szCs w:val="22"/>
        </w:rPr>
        <w:t>do siedziby Zarz</w:t>
      </w:r>
      <w:r w:rsidR="008A0BC4" w:rsidRPr="00D66D17">
        <w:rPr>
          <w:color w:val="000000"/>
          <w:sz w:val="22"/>
          <w:szCs w:val="22"/>
        </w:rPr>
        <w:t>ądu Transportu Miejskiego</w:t>
      </w:r>
      <w:r w:rsidR="004645DC" w:rsidRPr="00D66D17">
        <w:rPr>
          <w:color w:val="000000"/>
          <w:sz w:val="22"/>
          <w:szCs w:val="22"/>
        </w:rPr>
        <w:t xml:space="preserve"> </w:t>
      </w:r>
      <w:r w:rsidR="005A5185" w:rsidRPr="00D66D17">
        <w:rPr>
          <w:color w:val="000000"/>
          <w:sz w:val="22"/>
          <w:szCs w:val="22"/>
        </w:rPr>
        <w:t xml:space="preserve">w Lublinie przy </w:t>
      </w:r>
      <w:r w:rsidR="00B32730" w:rsidRPr="00D66D17">
        <w:rPr>
          <w:color w:val="000000"/>
          <w:sz w:val="22"/>
          <w:szCs w:val="22"/>
        </w:rPr>
        <w:br/>
      </w:r>
      <w:r w:rsidR="005A5185" w:rsidRPr="00D66D17">
        <w:rPr>
          <w:color w:val="000000"/>
          <w:sz w:val="22"/>
          <w:szCs w:val="22"/>
        </w:rPr>
        <w:t>ul. Nałęczowskiej 14</w:t>
      </w:r>
      <w:r w:rsidR="005D0402" w:rsidRPr="00D66D17">
        <w:rPr>
          <w:color w:val="000000"/>
          <w:sz w:val="22"/>
          <w:szCs w:val="22"/>
        </w:rPr>
        <w:t xml:space="preserve"> oraz do Punktu Sprzedaży Biletów</w:t>
      </w:r>
      <w:r w:rsidR="008A0BC4" w:rsidRPr="00D66D17">
        <w:rPr>
          <w:color w:val="000000"/>
          <w:sz w:val="22"/>
          <w:szCs w:val="22"/>
        </w:rPr>
        <w:t xml:space="preserve"> przy </w:t>
      </w:r>
      <w:r w:rsidR="00304ADD" w:rsidRPr="00D66D17">
        <w:rPr>
          <w:color w:val="000000"/>
          <w:sz w:val="22"/>
          <w:szCs w:val="22"/>
        </w:rPr>
        <w:t>ul. Zielonej 5 oraz do wydzierżawienia</w:t>
      </w:r>
      <w:r w:rsidR="00B32730" w:rsidRPr="00D66D17">
        <w:rPr>
          <w:color w:val="000000"/>
          <w:sz w:val="22"/>
          <w:szCs w:val="22"/>
        </w:rPr>
        <w:br/>
      </w:r>
      <w:r w:rsidR="00CE334C" w:rsidRPr="00D66D17">
        <w:rPr>
          <w:color w:val="000000"/>
          <w:sz w:val="22"/>
          <w:szCs w:val="22"/>
        </w:rPr>
        <w:t>10</w:t>
      </w:r>
      <w:r w:rsidR="00304ADD" w:rsidRPr="00D66D17">
        <w:rPr>
          <w:color w:val="000000"/>
          <w:sz w:val="22"/>
          <w:szCs w:val="22"/>
        </w:rPr>
        <w:t xml:space="preserve"> urządzeń do dystrybucji wody obsługujących dostarczone butle.</w:t>
      </w:r>
    </w:p>
    <w:p w:rsidR="001F4D6B" w:rsidRPr="00D66D17" w:rsidRDefault="00BD45BB" w:rsidP="00BD45BB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2. </w:t>
      </w:r>
      <w:r w:rsidR="001F4D6B" w:rsidRPr="00D66D17">
        <w:rPr>
          <w:sz w:val="22"/>
          <w:szCs w:val="22"/>
        </w:rPr>
        <w:t xml:space="preserve">Zamawiający zastrzega sobie </w:t>
      </w:r>
      <w:r w:rsidR="005B0227" w:rsidRPr="00D66D17">
        <w:rPr>
          <w:sz w:val="22"/>
          <w:szCs w:val="22"/>
        </w:rPr>
        <w:t xml:space="preserve">możliwość </w:t>
      </w:r>
      <w:r w:rsidR="001F4D6B" w:rsidRPr="00D66D17">
        <w:rPr>
          <w:sz w:val="22"/>
          <w:szCs w:val="22"/>
        </w:rPr>
        <w:t>zmian</w:t>
      </w:r>
      <w:r w:rsidR="005B0227" w:rsidRPr="00D66D17">
        <w:rPr>
          <w:sz w:val="22"/>
          <w:szCs w:val="22"/>
        </w:rPr>
        <w:t>y</w:t>
      </w:r>
      <w:r w:rsidR="001F4D6B" w:rsidRPr="00D66D17">
        <w:rPr>
          <w:sz w:val="22"/>
          <w:szCs w:val="22"/>
        </w:rPr>
        <w:t xml:space="preserve"> ilościow</w:t>
      </w:r>
      <w:r w:rsidR="005B0227" w:rsidRPr="00D66D17">
        <w:rPr>
          <w:sz w:val="22"/>
          <w:szCs w:val="22"/>
        </w:rPr>
        <w:t>ej</w:t>
      </w:r>
      <w:r w:rsidR="001F4D6B" w:rsidRPr="00D66D17">
        <w:rPr>
          <w:sz w:val="22"/>
          <w:szCs w:val="22"/>
        </w:rPr>
        <w:t xml:space="preserve"> produktów </w:t>
      </w:r>
      <w:r w:rsidR="005B0227" w:rsidRPr="00D66D17">
        <w:rPr>
          <w:sz w:val="22"/>
          <w:szCs w:val="22"/>
        </w:rPr>
        <w:t xml:space="preserve">w trakcie trwania umowy </w:t>
      </w:r>
      <w:r w:rsidR="001F4D6B" w:rsidRPr="00D66D17">
        <w:rPr>
          <w:sz w:val="22"/>
          <w:szCs w:val="22"/>
        </w:rPr>
        <w:t xml:space="preserve">przy jednoczesnym zachowaniu cen jednostkowych zgodnych z </w:t>
      </w:r>
      <w:r w:rsidR="004D51FA" w:rsidRPr="00D66D17">
        <w:rPr>
          <w:sz w:val="22"/>
          <w:szCs w:val="22"/>
        </w:rPr>
        <w:t xml:space="preserve">§ 4 </w:t>
      </w:r>
      <w:r w:rsidR="005B0227" w:rsidRPr="00D66D17">
        <w:rPr>
          <w:sz w:val="22"/>
          <w:szCs w:val="22"/>
        </w:rPr>
        <w:t>ust.</w:t>
      </w:r>
      <w:r w:rsidR="001F4D6B" w:rsidRPr="00D66D17">
        <w:rPr>
          <w:sz w:val="22"/>
          <w:szCs w:val="22"/>
        </w:rPr>
        <w:t xml:space="preserve"> 1.</w:t>
      </w:r>
      <w:r w:rsidR="00B375B2" w:rsidRPr="00D66D17">
        <w:rPr>
          <w:sz w:val="22"/>
          <w:szCs w:val="22"/>
        </w:rPr>
        <w:t xml:space="preserve"> </w:t>
      </w:r>
    </w:p>
    <w:p w:rsidR="005A5185" w:rsidRPr="00D66D17" w:rsidRDefault="00807C88" w:rsidP="00BD45BB">
      <w:pPr>
        <w:pStyle w:val="Tekstpodstawowywcity"/>
        <w:jc w:val="both"/>
        <w:rPr>
          <w:color w:val="000000"/>
          <w:sz w:val="22"/>
          <w:szCs w:val="22"/>
        </w:rPr>
      </w:pPr>
      <w:r w:rsidRPr="00D66D17">
        <w:rPr>
          <w:sz w:val="22"/>
          <w:szCs w:val="22"/>
        </w:rPr>
        <w:t>3. </w:t>
      </w:r>
      <w:r w:rsidR="008A0BC4" w:rsidRPr="00D66D17">
        <w:rPr>
          <w:sz w:val="22"/>
          <w:szCs w:val="22"/>
        </w:rPr>
        <w:t xml:space="preserve">Usługodawca zobowiązuje się do </w:t>
      </w:r>
      <w:r w:rsidR="005A5185" w:rsidRPr="00D66D17">
        <w:rPr>
          <w:sz w:val="22"/>
          <w:szCs w:val="22"/>
        </w:rPr>
        <w:t xml:space="preserve">bezpłatnego </w:t>
      </w:r>
      <w:r w:rsidR="008A0BC4" w:rsidRPr="00D66D17">
        <w:rPr>
          <w:sz w:val="22"/>
          <w:szCs w:val="22"/>
        </w:rPr>
        <w:t>wykonania usługi</w:t>
      </w:r>
      <w:r w:rsidR="008A0BC4" w:rsidRPr="00D66D17">
        <w:rPr>
          <w:color w:val="000000"/>
          <w:sz w:val="22"/>
          <w:szCs w:val="22"/>
        </w:rPr>
        <w:t xml:space="preserve"> czyszczenia </w:t>
      </w:r>
      <w:r w:rsidR="005A5185" w:rsidRPr="00D66D17">
        <w:rPr>
          <w:color w:val="000000"/>
          <w:sz w:val="22"/>
          <w:szCs w:val="22"/>
        </w:rPr>
        <w:br/>
      </w:r>
      <w:r w:rsidR="008A0BC4" w:rsidRPr="00D66D17">
        <w:rPr>
          <w:color w:val="000000"/>
          <w:sz w:val="22"/>
          <w:szCs w:val="22"/>
        </w:rPr>
        <w:t xml:space="preserve">i dezynfekcji (sanityzacji) urządzeń </w:t>
      </w:r>
      <w:r w:rsidR="008675DA" w:rsidRPr="00D66D17">
        <w:rPr>
          <w:color w:val="000000"/>
          <w:sz w:val="22"/>
          <w:szCs w:val="22"/>
        </w:rPr>
        <w:t xml:space="preserve">do dystrybucji wody </w:t>
      </w:r>
      <w:r w:rsidR="002C0F4F" w:rsidRPr="00D66D17">
        <w:rPr>
          <w:color w:val="000000"/>
          <w:sz w:val="22"/>
          <w:szCs w:val="22"/>
        </w:rPr>
        <w:t>co 6 miesięcy</w:t>
      </w:r>
      <w:r w:rsidR="00156996" w:rsidRPr="00D66D17">
        <w:rPr>
          <w:color w:val="000000"/>
          <w:sz w:val="22"/>
          <w:szCs w:val="22"/>
        </w:rPr>
        <w:t>, począwszy od</w:t>
      </w:r>
      <w:r w:rsidR="002C5A60" w:rsidRPr="00D66D17">
        <w:rPr>
          <w:color w:val="000000"/>
          <w:sz w:val="22"/>
          <w:szCs w:val="22"/>
        </w:rPr>
        <w:t xml:space="preserve"> dnia zawarcia niniejszej umowy, w</w:t>
      </w:r>
      <w:r w:rsidR="00E023E1" w:rsidRPr="00D66D17">
        <w:rPr>
          <w:color w:val="000000"/>
          <w:sz w:val="22"/>
          <w:szCs w:val="22"/>
        </w:rPr>
        <w:t xml:space="preserve"> uzasadnionych przypadkach według potrzeb Zamawiającego. </w:t>
      </w:r>
    </w:p>
    <w:p w:rsidR="004D51FA" w:rsidRPr="00D66D17" w:rsidRDefault="004D51FA" w:rsidP="004D51FA">
      <w:pPr>
        <w:pStyle w:val="Tekstpodstawowywcity"/>
        <w:ind w:left="720"/>
        <w:jc w:val="both"/>
        <w:rPr>
          <w:color w:val="000000"/>
          <w:sz w:val="22"/>
          <w:szCs w:val="22"/>
        </w:rPr>
      </w:pPr>
    </w:p>
    <w:p w:rsidR="003A7FB3" w:rsidRPr="00D66D17" w:rsidRDefault="00F97A47" w:rsidP="004D51FA">
      <w:pPr>
        <w:pStyle w:val="Tekstpodstawowywcity"/>
        <w:jc w:val="center"/>
        <w:rPr>
          <w:color w:val="000000"/>
          <w:sz w:val="22"/>
          <w:szCs w:val="22"/>
        </w:rPr>
      </w:pPr>
      <w:r w:rsidRPr="00D66D17">
        <w:rPr>
          <w:b/>
          <w:sz w:val="22"/>
          <w:szCs w:val="22"/>
        </w:rPr>
        <w:t>§ 2</w:t>
      </w:r>
    </w:p>
    <w:p w:rsidR="00CA574A" w:rsidRPr="00D66D17" w:rsidRDefault="002C0F4F" w:rsidP="004D51FA">
      <w:pPr>
        <w:jc w:val="center"/>
        <w:rPr>
          <w:b/>
          <w:sz w:val="22"/>
          <w:szCs w:val="22"/>
        </w:rPr>
      </w:pPr>
      <w:r w:rsidRPr="00D66D17">
        <w:rPr>
          <w:b/>
          <w:sz w:val="22"/>
          <w:szCs w:val="22"/>
        </w:rPr>
        <w:t>Zastrzeżenie dotyczące własności</w:t>
      </w:r>
    </w:p>
    <w:p w:rsidR="005A5185" w:rsidRPr="00D66D17" w:rsidRDefault="00226004" w:rsidP="005A5185">
      <w:pPr>
        <w:pStyle w:val="Tekstpodstawowywcity"/>
        <w:jc w:val="both"/>
        <w:rPr>
          <w:bCs/>
          <w:color w:val="000000"/>
          <w:sz w:val="22"/>
          <w:szCs w:val="22"/>
        </w:rPr>
      </w:pPr>
      <w:r w:rsidRPr="00D66D17">
        <w:rPr>
          <w:bCs/>
          <w:color w:val="000000"/>
          <w:sz w:val="22"/>
          <w:szCs w:val="22"/>
        </w:rPr>
        <w:t>Urząd</w:t>
      </w:r>
      <w:r w:rsidR="00304ADD" w:rsidRPr="00D66D17">
        <w:rPr>
          <w:bCs/>
          <w:color w:val="000000"/>
          <w:sz w:val="22"/>
          <w:szCs w:val="22"/>
        </w:rPr>
        <w:t>zenia służące do dozowania wody wydzierżawione Zamawiającemu</w:t>
      </w:r>
      <w:r w:rsidRPr="00D66D17">
        <w:rPr>
          <w:bCs/>
          <w:color w:val="000000"/>
          <w:sz w:val="22"/>
          <w:szCs w:val="22"/>
        </w:rPr>
        <w:t xml:space="preserve"> oraz butle stanowią własność Usługodawcy i pozostają do dyspozycji Zamawiającego</w:t>
      </w:r>
      <w:r w:rsidR="0078375B" w:rsidRPr="00D66D17">
        <w:rPr>
          <w:bCs/>
          <w:color w:val="000000"/>
          <w:sz w:val="22"/>
          <w:szCs w:val="22"/>
        </w:rPr>
        <w:t xml:space="preserve"> </w:t>
      </w:r>
      <w:r w:rsidRPr="00D66D17">
        <w:rPr>
          <w:bCs/>
          <w:color w:val="000000"/>
          <w:sz w:val="22"/>
          <w:szCs w:val="22"/>
        </w:rPr>
        <w:t>do rozwiązania niniejszej Umowy. Zamawiający ni</w:t>
      </w:r>
      <w:r w:rsidR="001C4066" w:rsidRPr="00D66D17">
        <w:rPr>
          <w:bCs/>
          <w:color w:val="000000"/>
          <w:sz w:val="22"/>
          <w:szCs w:val="22"/>
        </w:rPr>
        <w:t xml:space="preserve">e może ich oddać do bezpłatnego </w:t>
      </w:r>
      <w:r w:rsidRPr="00D66D17">
        <w:rPr>
          <w:bCs/>
          <w:color w:val="000000"/>
          <w:sz w:val="22"/>
          <w:szCs w:val="22"/>
        </w:rPr>
        <w:t>używa</w:t>
      </w:r>
      <w:r w:rsidR="0078375B" w:rsidRPr="00D66D17">
        <w:rPr>
          <w:bCs/>
          <w:color w:val="000000"/>
          <w:sz w:val="22"/>
          <w:szCs w:val="22"/>
        </w:rPr>
        <w:t>nia, w najem albo wydzierżawić.</w:t>
      </w:r>
      <w:r w:rsidR="000247BE" w:rsidRPr="00D66D17">
        <w:rPr>
          <w:bCs/>
          <w:color w:val="000000"/>
          <w:sz w:val="22"/>
          <w:szCs w:val="22"/>
        </w:rPr>
        <w:t> </w:t>
      </w:r>
      <w:r w:rsidRPr="00D66D17">
        <w:rPr>
          <w:bCs/>
          <w:color w:val="000000"/>
          <w:sz w:val="22"/>
          <w:szCs w:val="22"/>
        </w:rPr>
        <w:t>Zamawiający</w:t>
      </w:r>
      <w:r w:rsidR="000247BE" w:rsidRPr="00D66D17">
        <w:rPr>
          <w:bCs/>
          <w:color w:val="000000"/>
          <w:sz w:val="22"/>
          <w:szCs w:val="22"/>
        </w:rPr>
        <w:t> </w:t>
      </w:r>
      <w:r w:rsidRPr="00D66D17">
        <w:rPr>
          <w:bCs/>
          <w:color w:val="000000"/>
          <w:sz w:val="22"/>
          <w:szCs w:val="22"/>
        </w:rPr>
        <w:t>n</w:t>
      </w:r>
      <w:r w:rsidR="000247BE" w:rsidRPr="00D66D17">
        <w:rPr>
          <w:bCs/>
          <w:color w:val="000000"/>
          <w:sz w:val="22"/>
          <w:szCs w:val="22"/>
        </w:rPr>
        <w:t>ie jest </w:t>
      </w:r>
      <w:r w:rsidRPr="00D66D17">
        <w:rPr>
          <w:bCs/>
          <w:color w:val="000000"/>
          <w:sz w:val="22"/>
          <w:szCs w:val="22"/>
        </w:rPr>
        <w:t>uprawnio</w:t>
      </w:r>
      <w:r w:rsidR="000247BE" w:rsidRPr="00D66D17">
        <w:rPr>
          <w:bCs/>
          <w:color w:val="000000"/>
          <w:sz w:val="22"/>
          <w:szCs w:val="22"/>
        </w:rPr>
        <w:t>ny </w:t>
      </w:r>
      <w:r w:rsidRPr="00D66D17">
        <w:rPr>
          <w:bCs/>
          <w:color w:val="000000"/>
          <w:sz w:val="22"/>
          <w:szCs w:val="22"/>
        </w:rPr>
        <w:t>do ustanawiania na</w:t>
      </w:r>
      <w:r w:rsidR="000247BE" w:rsidRPr="00D66D17">
        <w:rPr>
          <w:bCs/>
          <w:color w:val="000000"/>
          <w:sz w:val="22"/>
          <w:szCs w:val="22"/>
        </w:rPr>
        <w:t xml:space="preserve"> urządzeniach i butlach żadnych innych praw na rzecz </w:t>
      </w:r>
      <w:r w:rsidRPr="00D66D17">
        <w:rPr>
          <w:bCs/>
          <w:color w:val="000000"/>
          <w:sz w:val="22"/>
          <w:szCs w:val="22"/>
        </w:rPr>
        <w:t>osób trzecich.</w:t>
      </w:r>
    </w:p>
    <w:p w:rsidR="00BD45BB" w:rsidRPr="00D66D17" w:rsidRDefault="00BD45BB" w:rsidP="004D51FA">
      <w:pPr>
        <w:pStyle w:val="Tekstpodstawowywcity"/>
        <w:jc w:val="center"/>
        <w:rPr>
          <w:b/>
          <w:bCs/>
          <w:sz w:val="22"/>
          <w:szCs w:val="22"/>
        </w:rPr>
      </w:pPr>
    </w:p>
    <w:p w:rsidR="003A7FB3" w:rsidRPr="00D66D17" w:rsidRDefault="00F97A47" w:rsidP="004D51FA">
      <w:pPr>
        <w:pStyle w:val="Tekstpodstawowywcity"/>
        <w:jc w:val="center"/>
        <w:rPr>
          <w:b/>
          <w:bCs/>
          <w:sz w:val="22"/>
          <w:szCs w:val="22"/>
        </w:rPr>
      </w:pPr>
      <w:r w:rsidRPr="00D66D17">
        <w:rPr>
          <w:b/>
          <w:bCs/>
          <w:sz w:val="22"/>
          <w:szCs w:val="22"/>
        </w:rPr>
        <w:t>§ 3</w:t>
      </w:r>
    </w:p>
    <w:p w:rsidR="00F97A47" w:rsidRPr="00D66D17" w:rsidRDefault="00226004" w:rsidP="004D51FA">
      <w:pPr>
        <w:pStyle w:val="Tekstpodstawowywcity"/>
        <w:jc w:val="center"/>
        <w:rPr>
          <w:b/>
          <w:bCs/>
          <w:sz w:val="22"/>
          <w:szCs w:val="22"/>
        </w:rPr>
      </w:pPr>
      <w:r w:rsidRPr="00D66D17">
        <w:rPr>
          <w:b/>
          <w:bCs/>
          <w:sz w:val="22"/>
          <w:szCs w:val="22"/>
        </w:rPr>
        <w:t xml:space="preserve">Zasady </w:t>
      </w:r>
      <w:r w:rsidR="00304ADD" w:rsidRPr="00D66D17">
        <w:rPr>
          <w:b/>
          <w:bCs/>
          <w:sz w:val="22"/>
          <w:szCs w:val="22"/>
        </w:rPr>
        <w:t>korzystania z</w:t>
      </w:r>
      <w:r w:rsidRPr="00D66D17">
        <w:rPr>
          <w:b/>
          <w:bCs/>
          <w:sz w:val="22"/>
          <w:szCs w:val="22"/>
        </w:rPr>
        <w:t xml:space="preserve"> urządzeń dozujących i butli</w:t>
      </w:r>
    </w:p>
    <w:p w:rsidR="00226004" w:rsidRPr="00D66D17" w:rsidRDefault="00BD45BB" w:rsidP="00BD45BB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1. </w:t>
      </w:r>
      <w:r w:rsidR="00226004" w:rsidRPr="00D66D17">
        <w:rPr>
          <w:sz w:val="22"/>
          <w:szCs w:val="22"/>
        </w:rPr>
        <w:t xml:space="preserve">Zamawiający zobowiązuje się do </w:t>
      </w:r>
      <w:r w:rsidR="00304ADD" w:rsidRPr="00D66D17">
        <w:rPr>
          <w:sz w:val="22"/>
          <w:szCs w:val="22"/>
        </w:rPr>
        <w:t xml:space="preserve">korzystania z </w:t>
      </w:r>
      <w:r w:rsidR="0078375B" w:rsidRPr="00D66D17">
        <w:rPr>
          <w:sz w:val="22"/>
          <w:szCs w:val="22"/>
        </w:rPr>
        <w:t xml:space="preserve"> oddanych </w:t>
      </w:r>
      <w:r w:rsidR="00226004" w:rsidRPr="00D66D17">
        <w:rPr>
          <w:sz w:val="22"/>
          <w:szCs w:val="22"/>
        </w:rPr>
        <w:t xml:space="preserve"> urządzeń</w:t>
      </w:r>
      <w:r w:rsidR="004D51FA" w:rsidRPr="00D66D17">
        <w:rPr>
          <w:sz w:val="22"/>
          <w:szCs w:val="22"/>
        </w:rPr>
        <w:t xml:space="preserve"> </w:t>
      </w:r>
      <w:r w:rsidR="005B0227" w:rsidRPr="00D66D17">
        <w:rPr>
          <w:sz w:val="22"/>
          <w:szCs w:val="22"/>
        </w:rPr>
        <w:t xml:space="preserve">dozujących oraz butli </w:t>
      </w:r>
      <w:r w:rsidR="00B32730" w:rsidRPr="00D66D17">
        <w:rPr>
          <w:sz w:val="22"/>
          <w:szCs w:val="22"/>
        </w:rPr>
        <w:br/>
      </w:r>
      <w:r w:rsidR="004D51FA" w:rsidRPr="00D66D17">
        <w:rPr>
          <w:sz w:val="22"/>
          <w:szCs w:val="22"/>
        </w:rPr>
        <w:t>w miejscu wskazanym w § 1 ust.</w:t>
      </w:r>
      <w:r w:rsidR="006B5998" w:rsidRPr="00D66D17">
        <w:rPr>
          <w:sz w:val="22"/>
          <w:szCs w:val="22"/>
        </w:rPr>
        <w:t xml:space="preserve"> 1</w:t>
      </w:r>
      <w:r w:rsidR="00226004" w:rsidRPr="00D66D17">
        <w:rPr>
          <w:sz w:val="22"/>
          <w:szCs w:val="22"/>
        </w:rPr>
        <w:t xml:space="preserve"> Umowy, zgodnie z ich przeznaczeniem, z należytą starannością oraz zgodnie z dostarczoną </w:t>
      </w:r>
      <w:r w:rsidR="006A0669" w:rsidRPr="00D66D17">
        <w:rPr>
          <w:sz w:val="22"/>
          <w:szCs w:val="22"/>
        </w:rPr>
        <w:t xml:space="preserve">przez Usługodawcę </w:t>
      </w:r>
      <w:r w:rsidR="004645DC" w:rsidRPr="00D66D17">
        <w:rPr>
          <w:sz w:val="22"/>
          <w:szCs w:val="22"/>
        </w:rPr>
        <w:t>instrukcją obsługi</w:t>
      </w:r>
      <w:r w:rsidR="00726227" w:rsidRPr="00D66D17">
        <w:rPr>
          <w:sz w:val="22"/>
          <w:szCs w:val="22"/>
        </w:rPr>
        <w:t>.</w:t>
      </w:r>
      <w:r w:rsidR="00726227" w:rsidRPr="00D66D17">
        <w:rPr>
          <w:color w:val="FF0000"/>
          <w:sz w:val="22"/>
          <w:szCs w:val="22"/>
        </w:rPr>
        <w:t xml:space="preserve"> </w:t>
      </w:r>
      <w:r w:rsidR="00226004" w:rsidRPr="00D66D17">
        <w:rPr>
          <w:sz w:val="22"/>
          <w:szCs w:val="22"/>
        </w:rPr>
        <w:t>Usługodawca nie ponosi odpowiedzialności za szkody poniesione przez Zamawiającego lub osoby trzecie, spowodowane używaniem urządzeń lub butli niezgodnie</w:t>
      </w:r>
      <w:r w:rsidR="00726227" w:rsidRPr="00D66D17">
        <w:rPr>
          <w:sz w:val="22"/>
          <w:szCs w:val="22"/>
        </w:rPr>
        <w:t xml:space="preserve"> </w:t>
      </w:r>
      <w:r w:rsidR="00226004" w:rsidRPr="00D66D17">
        <w:rPr>
          <w:sz w:val="22"/>
          <w:szCs w:val="22"/>
        </w:rPr>
        <w:t xml:space="preserve">z instrukcją obsługi. </w:t>
      </w:r>
    </w:p>
    <w:p w:rsidR="00226004" w:rsidRPr="00D66D17" w:rsidRDefault="00BD45BB" w:rsidP="00BD45BB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2. </w:t>
      </w:r>
      <w:r w:rsidR="00226004" w:rsidRPr="00D66D17">
        <w:rPr>
          <w:sz w:val="22"/>
          <w:szCs w:val="22"/>
        </w:rPr>
        <w:t xml:space="preserve">Zamawiający zobowiązuje się do </w:t>
      </w:r>
      <w:r w:rsidR="00304ADD" w:rsidRPr="00D66D17">
        <w:rPr>
          <w:sz w:val="22"/>
          <w:szCs w:val="22"/>
        </w:rPr>
        <w:t xml:space="preserve">korzystania z </w:t>
      </w:r>
      <w:r w:rsidR="00226004" w:rsidRPr="00D66D17">
        <w:rPr>
          <w:sz w:val="22"/>
          <w:szCs w:val="22"/>
        </w:rPr>
        <w:t>urządzeń będących przedmiotem Umowy wyłącznie z wodą dostarczaną przez Usługodawcę. Zamawiający nie będzie dokonywał żadnych napraw ani zmian urządzeń jak również nie będzie napełniał butli we własnym zakresi</w:t>
      </w:r>
      <w:r w:rsidR="00F05CBB" w:rsidRPr="00D66D17">
        <w:rPr>
          <w:sz w:val="22"/>
          <w:szCs w:val="22"/>
        </w:rPr>
        <w:t xml:space="preserve">e. Zamawiający </w:t>
      </w:r>
      <w:r w:rsidR="00DD2EFE" w:rsidRPr="00D66D17">
        <w:rPr>
          <w:sz w:val="22"/>
          <w:szCs w:val="22"/>
        </w:rPr>
        <w:lastRenderedPageBreak/>
        <w:t>zobowiązany </w:t>
      </w:r>
      <w:r w:rsidR="00F05CBB" w:rsidRPr="00D66D17">
        <w:rPr>
          <w:sz w:val="22"/>
          <w:szCs w:val="22"/>
        </w:rPr>
        <w:t>jest </w:t>
      </w:r>
      <w:r w:rsidR="00296402" w:rsidRPr="00D66D17">
        <w:rPr>
          <w:sz w:val="22"/>
          <w:szCs w:val="22"/>
        </w:rPr>
        <w:t>d</w:t>
      </w:r>
      <w:r w:rsidR="00226004" w:rsidRPr="00D66D17">
        <w:rPr>
          <w:sz w:val="22"/>
          <w:szCs w:val="22"/>
        </w:rPr>
        <w:t>o</w:t>
      </w:r>
      <w:r w:rsidR="00F05CBB" w:rsidRPr="00D66D17">
        <w:rPr>
          <w:sz w:val="22"/>
          <w:szCs w:val="22"/>
        </w:rPr>
        <w:t> </w:t>
      </w:r>
      <w:r w:rsidR="00226004" w:rsidRPr="00D66D17">
        <w:rPr>
          <w:sz w:val="22"/>
          <w:szCs w:val="22"/>
        </w:rPr>
        <w:t>natychmiast</w:t>
      </w:r>
      <w:r w:rsidR="00566129" w:rsidRPr="00D66D17">
        <w:rPr>
          <w:sz w:val="22"/>
          <w:szCs w:val="22"/>
        </w:rPr>
        <w:t>owego</w:t>
      </w:r>
      <w:r w:rsidR="00F05CBB" w:rsidRPr="00D66D17">
        <w:rPr>
          <w:sz w:val="22"/>
          <w:szCs w:val="22"/>
        </w:rPr>
        <w:t> </w:t>
      </w:r>
      <w:r w:rsidR="00566129" w:rsidRPr="00D66D17">
        <w:rPr>
          <w:sz w:val="22"/>
          <w:szCs w:val="22"/>
        </w:rPr>
        <w:t>powiadomienia Usługodawcy </w:t>
      </w:r>
      <w:r w:rsidR="00226004" w:rsidRPr="00D66D17">
        <w:rPr>
          <w:sz w:val="22"/>
          <w:szCs w:val="22"/>
        </w:rPr>
        <w:t xml:space="preserve">o wszelkich usterkach urządzeń i butli. </w:t>
      </w:r>
    </w:p>
    <w:p w:rsidR="00226004" w:rsidRPr="00D66D17" w:rsidRDefault="00DD2EFE" w:rsidP="00BD45BB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>3. </w:t>
      </w:r>
      <w:r w:rsidR="00226004" w:rsidRPr="00D66D17">
        <w:rPr>
          <w:sz w:val="22"/>
          <w:szCs w:val="22"/>
        </w:rPr>
        <w:t xml:space="preserve">Usługodawca zastrzega sobie prawo do kontrolowania prawidłowości </w:t>
      </w:r>
      <w:r w:rsidR="00304ADD" w:rsidRPr="00D66D17">
        <w:rPr>
          <w:sz w:val="22"/>
          <w:szCs w:val="22"/>
        </w:rPr>
        <w:t xml:space="preserve">korzystania </w:t>
      </w:r>
      <w:r w:rsidR="00F05CBB" w:rsidRPr="00D66D17">
        <w:rPr>
          <w:sz w:val="22"/>
          <w:szCs w:val="22"/>
        </w:rPr>
        <w:br/>
      </w:r>
      <w:r w:rsidR="00304ADD" w:rsidRPr="00D66D17">
        <w:rPr>
          <w:sz w:val="22"/>
          <w:szCs w:val="22"/>
        </w:rPr>
        <w:t xml:space="preserve">z </w:t>
      </w:r>
      <w:r w:rsidR="00226004" w:rsidRPr="00D66D17">
        <w:rPr>
          <w:sz w:val="22"/>
          <w:szCs w:val="22"/>
        </w:rPr>
        <w:t xml:space="preserve">urządzeń i butli przez Zamawiającego. W tym celu Zamawiający zobowiązany jest do zapewnienia przedstawicielowi </w:t>
      </w:r>
      <w:r w:rsidR="006A0669" w:rsidRPr="00D66D17">
        <w:rPr>
          <w:sz w:val="22"/>
          <w:szCs w:val="22"/>
        </w:rPr>
        <w:t>Usługodawcy dostępu</w:t>
      </w:r>
      <w:r w:rsidR="00AD270E" w:rsidRPr="00D66D17">
        <w:rPr>
          <w:sz w:val="22"/>
          <w:szCs w:val="22"/>
        </w:rPr>
        <w:t xml:space="preserve"> w godzinach pracy </w:t>
      </w:r>
      <w:r w:rsidR="00226004" w:rsidRPr="00D66D17">
        <w:rPr>
          <w:sz w:val="22"/>
          <w:szCs w:val="22"/>
        </w:rPr>
        <w:t>do urządzeń i butli. W przypadku naruszenia przez Zamawiającego warunków ujętych w § 2 oraz</w:t>
      </w:r>
      <w:r w:rsidRPr="00D66D17">
        <w:rPr>
          <w:sz w:val="22"/>
          <w:szCs w:val="22"/>
        </w:rPr>
        <w:t xml:space="preserve"> </w:t>
      </w:r>
      <w:r w:rsidR="00F72358" w:rsidRPr="00D66D17">
        <w:rPr>
          <w:sz w:val="22"/>
          <w:szCs w:val="22"/>
        </w:rPr>
        <w:t>§ 3</w:t>
      </w:r>
      <w:r w:rsidR="00226004" w:rsidRPr="00D66D17">
        <w:rPr>
          <w:sz w:val="22"/>
          <w:szCs w:val="22"/>
        </w:rPr>
        <w:t xml:space="preserve"> </w:t>
      </w:r>
      <w:r w:rsidR="00304ADD" w:rsidRPr="00D66D17">
        <w:rPr>
          <w:sz w:val="22"/>
          <w:szCs w:val="22"/>
        </w:rPr>
        <w:t>ust. 1</w:t>
      </w:r>
      <w:r w:rsidR="00E023E1" w:rsidRPr="00D66D17">
        <w:rPr>
          <w:sz w:val="22"/>
          <w:szCs w:val="22"/>
        </w:rPr>
        <w:t>, 2</w:t>
      </w:r>
      <w:r w:rsidR="00226004" w:rsidRPr="00D66D17">
        <w:rPr>
          <w:sz w:val="22"/>
          <w:szCs w:val="22"/>
        </w:rPr>
        <w:t xml:space="preserve"> Usługodawca ma prawo rozwiązać umowę ze skutkiem natychmiastowym.</w:t>
      </w:r>
    </w:p>
    <w:p w:rsidR="004E1010" w:rsidRPr="00D66D17" w:rsidRDefault="004E1010" w:rsidP="00BD45BB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4. Zamawiający ponosi odpowiedzialność za utratę urządzeń lub butli. W takich przypadkach Usługodawca ma prawo obciążyć Zamawiającego kosztami stanowiącymi wartość księgową urządzenia. </w:t>
      </w:r>
    </w:p>
    <w:p w:rsidR="005A5185" w:rsidRPr="00D66D17" w:rsidRDefault="005A5185" w:rsidP="005A5185">
      <w:pPr>
        <w:pStyle w:val="Tekstpodstawowywcity"/>
        <w:ind w:left="709"/>
        <w:jc w:val="both"/>
        <w:rPr>
          <w:sz w:val="22"/>
          <w:szCs w:val="22"/>
        </w:rPr>
      </w:pPr>
    </w:p>
    <w:p w:rsidR="00CA574A" w:rsidRPr="00D66D17" w:rsidRDefault="00F97A47" w:rsidP="005B0227">
      <w:pPr>
        <w:jc w:val="center"/>
        <w:rPr>
          <w:b/>
          <w:color w:val="000000"/>
          <w:sz w:val="22"/>
          <w:szCs w:val="22"/>
        </w:rPr>
      </w:pPr>
      <w:r w:rsidRPr="00D66D17">
        <w:rPr>
          <w:b/>
          <w:color w:val="000000"/>
          <w:sz w:val="22"/>
          <w:szCs w:val="22"/>
        </w:rPr>
        <w:t>§ 4</w:t>
      </w:r>
    </w:p>
    <w:p w:rsidR="00DA013C" w:rsidRPr="00D66D17" w:rsidRDefault="00DA013C" w:rsidP="005B0227">
      <w:pPr>
        <w:jc w:val="center"/>
        <w:rPr>
          <w:b/>
          <w:color w:val="000000"/>
          <w:sz w:val="22"/>
          <w:szCs w:val="22"/>
        </w:rPr>
      </w:pPr>
      <w:r w:rsidRPr="00D66D17">
        <w:rPr>
          <w:b/>
          <w:color w:val="000000"/>
          <w:sz w:val="22"/>
          <w:szCs w:val="22"/>
        </w:rPr>
        <w:t>Płatności</w:t>
      </w:r>
    </w:p>
    <w:p w:rsidR="004645DC" w:rsidRPr="00D66D17" w:rsidRDefault="007059C8" w:rsidP="007059C8">
      <w:pPr>
        <w:pStyle w:val="Tekstpodstawowywcity"/>
        <w:jc w:val="both"/>
        <w:rPr>
          <w:rFonts w:eastAsia="Times New Roman"/>
          <w:sz w:val="22"/>
          <w:szCs w:val="22"/>
        </w:rPr>
      </w:pPr>
      <w:r w:rsidRPr="00D66D17">
        <w:rPr>
          <w:rFonts w:eastAsia="Times New Roman"/>
          <w:sz w:val="22"/>
          <w:szCs w:val="22"/>
        </w:rPr>
        <w:t xml:space="preserve">1. </w:t>
      </w:r>
      <w:r w:rsidR="004645DC" w:rsidRPr="00D66D17">
        <w:rPr>
          <w:rFonts w:eastAsia="Times New Roman"/>
          <w:sz w:val="22"/>
          <w:szCs w:val="22"/>
        </w:rPr>
        <w:t>Należności miesięczne za realizację przedmiotu umowy będą obliczane wg następujących stawek zgodnych z ofertą Usługodawcy:</w:t>
      </w:r>
    </w:p>
    <w:p w:rsidR="004645DC" w:rsidRPr="00D66D17" w:rsidRDefault="00304ADD" w:rsidP="004645DC">
      <w:pPr>
        <w:pStyle w:val="Tekstpodstawowywcity"/>
        <w:ind w:left="720"/>
        <w:jc w:val="both"/>
        <w:rPr>
          <w:rFonts w:eastAsia="Times New Roman"/>
          <w:sz w:val="22"/>
          <w:szCs w:val="22"/>
        </w:rPr>
      </w:pPr>
      <w:r w:rsidRPr="00D66D17">
        <w:rPr>
          <w:rFonts w:eastAsia="Times New Roman"/>
          <w:sz w:val="22"/>
          <w:szCs w:val="22"/>
        </w:rPr>
        <w:t>1</w:t>
      </w:r>
      <w:r w:rsidR="001C788F" w:rsidRPr="00D66D17">
        <w:rPr>
          <w:rFonts w:eastAsia="Times New Roman"/>
          <w:sz w:val="22"/>
          <w:szCs w:val="22"/>
        </w:rPr>
        <w:t xml:space="preserve">) </w:t>
      </w:r>
      <w:r w:rsidRPr="00D66D17">
        <w:rPr>
          <w:rFonts w:eastAsia="Times New Roman"/>
          <w:sz w:val="22"/>
          <w:szCs w:val="22"/>
        </w:rPr>
        <w:t>czynsz za u</w:t>
      </w:r>
      <w:r w:rsidR="001C788F" w:rsidRPr="00D66D17">
        <w:rPr>
          <w:rFonts w:eastAsia="Times New Roman"/>
          <w:sz w:val="22"/>
          <w:szCs w:val="22"/>
        </w:rPr>
        <w:t>rząd</w:t>
      </w:r>
      <w:r w:rsidR="005A5185" w:rsidRPr="00D66D17">
        <w:rPr>
          <w:rFonts w:eastAsia="Times New Roman"/>
          <w:sz w:val="22"/>
          <w:szCs w:val="22"/>
        </w:rPr>
        <w:t>z</w:t>
      </w:r>
      <w:r w:rsidR="00A92BD9" w:rsidRPr="00D66D17">
        <w:rPr>
          <w:rFonts w:eastAsia="Times New Roman"/>
          <w:sz w:val="22"/>
          <w:szCs w:val="22"/>
        </w:rPr>
        <w:t>en</w:t>
      </w:r>
      <w:r w:rsidR="00CE334C" w:rsidRPr="00D66D17">
        <w:rPr>
          <w:rFonts w:eastAsia="Times New Roman"/>
          <w:sz w:val="22"/>
          <w:szCs w:val="22"/>
        </w:rPr>
        <w:t>ie do dozowania wody – 10</w:t>
      </w:r>
      <w:r w:rsidR="00807C88" w:rsidRPr="00D66D17">
        <w:rPr>
          <w:rFonts w:eastAsia="Times New Roman"/>
          <w:sz w:val="22"/>
          <w:szCs w:val="22"/>
        </w:rPr>
        <w:t xml:space="preserve"> x …… zł netto = …….. </w:t>
      </w:r>
      <w:r w:rsidR="001C788F" w:rsidRPr="00D66D17">
        <w:rPr>
          <w:rFonts w:eastAsia="Times New Roman"/>
          <w:sz w:val="22"/>
          <w:szCs w:val="22"/>
        </w:rPr>
        <w:t>zł netto,</w:t>
      </w:r>
    </w:p>
    <w:p w:rsidR="004645DC" w:rsidRPr="00D66D17" w:rsidRDefault="00304ADD" w:rsidP="004645DC">
      <w:pPr>
        <w:pStyle w:val="Tekstpodstawowywcity"/>
        <w:ind w:left="720"/>
        <w:jc w:val="both"/>
        <w:rPr>
          <w:rFonts w:eastAsia="Times New Roman"/>
          <w:sz w:val="22"/>
          <w:szCs w:val="22"/>
        </w:rPr>
      </w:pPr>
      <w:r w:rsidRPr="00D66D17">
        <w:rPr>
          <w:rFonts w:eastAsia="Times New Roman"/>
          <w:sz w:val="22"/>
          <w:szCs w:val="22"/>
        </w:rPr>
        <w:t>2</w:t>
      </w:r>
      <w:r w:rsidR="00807C88" w:rsidRPr="00D66D17">
        <w:rPr>
          <w:rFonts w:eastAsia="Times New Roman"/>
          <w:sz w:val="22"/>
          <w:szCs w:val="22"/>
        </w:rPr>
        <w:t xml:space="preserve">) Woda 18,9 l = ………. </w:t>
      </w:r>
      <w:r w:rsidR="001C788F" w:rsidRPr="00D66D17">
        <w:rPr>
          <w:rFonts w:eastAsia="Times New Roman"/>
          <w:sz w:val="22"/>
          <w:szCs w:val="22"/>
        </w:rPr>
        <w:t>zł netto,</w:t>
      </w:r>
    </w:p>
    <w:p w:rsidR="004645DC" w:rsidRPr="00D66D17" w:rsidRDefault="00304ADD" w:rsidP="004645DC">
      <w:pPr>
        <w:pStyle w:val="Tekstpodstawowywcity"/>
        <w:ind w:left="720"/>
        <w:jc w:val="both"/>
        <w:rPr>
          <w:rFonts w:eastAsia="Times New Roman"/>
          <w:sz w:val="22"/>
          <w:szCs w:val="22"/>
        </w:rPr>
      </w:pPr>
      <w:r w:rsidRPr="00D66D17">
        <w:rPr>
          <w:rFonts w:eastAsia="Times New Roman"/>
          <w:sz w:val="22"/>
          <w:szCs w:val="22"/>
        </w:rPr>
        <w:t>3</w:t>
      </w:r>
      <w:r w:rsidR="004645DC" w:rsidRPr="00D66D17">
        <w:rPr>
          <w:rFonts w:eastAsia="Times New Roman"/>
          <w:sz w:val="22"/>
          <w:szCs w:val="22"/>
        </w:rPr>
        <w:t xml:space="preserve">) </w:t>
      </w:r>
      <w:r w:rsidR="00807C88" w:rsidRPr="00D66D17">
        <w:rPr>
          <w:rFonts w:eastAsia="Times New Roman"/>
          <w:sz w:val="22"/>
          <w:szCs w:val="22"/>
        </w:rPr>
        <w:t>Woda gaz./</w:t>
      </w:r>
      <w:proofErr w:type="spellStart"/>
      <w:r w:rsidR="00807C88" w:rsidRPr="00D66D17">
        <w:rPr>
          <w:rFonts w:eastAsia="Times New Roman"/>
          <w:sz w:val="22"/>
          <w:szCs w:val="22"/>
        </w:rPr>
        <w:t>niegaz</w:t>
      </w:r>
      <w:proofErr w:type="spellEnd"/>
      <w:r w:rsidR="00807C88" w:rsidRPr="00D66D17">
        <w:rPr>
          <w:rFonts w:eastAsia="Times New Roman"/>
          <w:sz w:val="22"/>
          <w:szCs w:val="22"/>
        </w:rPr>
        <w:t xml:space="preserve">. 0,5 l = …….. </w:t>
      </w:r>
      <w:r w:rsidR="001C788F" w:rsidRPr="00D66D17">
        <w:rPr>
          <w:rFonts w:eastAsia="Times New Roman"/>
          <w:sz w:val="22"/>
          <w:szCs w:val="22"/>
        </w:rPr>
        <w:t xml:space="preserve">zł netto/szt., </w:t>
      </w:r>
    </w:p>
    <w:p w:rsidR="006E5173" w:rsidRPr="00D66D17" w:rsidRDefault="00304ADD" w:rsidP="006E5173">
      <w:pPr>
        <w:pStyle w:val="Tekstpodstawowywcity"/>
        <w:ind w:left="720"/>
        <w:jc w:val="both"/>
        <w:rPr>
          <w:rFonts w:eastAsia="Times New Roman"/>
          <w:sz w:val="22"/>
          <w:szCs w:val="22"/>
        </w:rPr>
      </w:pPr>
      <w:r w:rsidRPr="00D66D17">
        <w:rPr>
          <w:rFonts w:eastAsia="Times New Roman"/>
          <w:sz w:val="22"/>
          <w:szCs w:val="22"/>
        </w:rPr>
        <w:t>4</w:t>
      </w:r>
      <w:r w:rsidR="004645DC" w:rsidRPr="00D66D17">
        <w:rPr>
          <w:rFonts w:eastAsia="Times New Roman"/>
          <w:sz w:val="22"/>
          <w:szCs w:val="22"/>
        </w:rPr>
        <w:t xml:space="preserve">) </w:t>
      </w:r>
      <w:r w:rsidR="00807C88" w:rsidRPr="00D66D17">
        <w:rPr>
          <w:rFonts w:eastAsia="Times New Roman"/>
          <w:sz w:val="22"/>
          <w:szCs w:val="22"/>
        </w:rPr>
        <w:t>Woda gaz./</w:t>
      </w:r>
      <w:proofErr w:type="spellStart"/>
      <w:r w:rsidR="00807C88" w:rsidRPr="00D66D17">
        <w:rPr>
          <w:rFonts w:eastAsia="Times New Roman"/>
          <w:sz w:val="22"/>
          <w:szCs w:val="22"/>
        </w:rPr>
        <w:t>niegaz</w:t>
      </w:r>
      <w:proofErr w:type="spellEnd"/>
      <w:r w:rsidR="00807C88" w:rsidRPr="00D66D17">
        <w:rPr>
          <w:rFonts w:eastAsia="Times New Roman"/>
          <w:sz w:val="22"/>
          <w:szCs w:val="22"/>
        </w:rPr>
        <w:t>. 1,5 l = ………</w:t>
      </w:r>
      <w:r w:rsidR="00A92BD9" w:rsidRPr="00D66D17">
        <w:rPr>
          <w:rFonts w:eastAsia="Times New Roman"/>
          <w:sz w:val="22"/>
          <w:szCs w:val="22"/>
        </w:rPr>
        <w:t xml:space="preserve"> </w:t>
      </w:r>
      <w:r w:rsidR="001C788F" w:rsidRPr="00D66D17">
        <w:rPr>
          <w:rFonts w:eastAsia="Times New Roman"/>
          <w:sz w:val="22"/>
          <w:szCs w:val="22"/>
        </w:rPr>
        <w:t>zł netto/szt.</w:t>
      </w:r>
    </w:p>
    <w:p w:rsidR="006E5173" w:rsidRPr="00D66D17" w:rsidRDefault="006E5173" w:rsidP="006E5173">
      <w:pPr>
        <w:pStyle w:val="Tekstpodstawowywcity"/>
        <w:ind w:left="720"/>
        <w:jc w:val="both"/>
        <w:rPr>
          <w:rFonts w:eastAsia="Times New Roman"/>
          <w:sz w:val="22"/>
          <w:szCs w:val="22"/>
        </w:rPr>
      </w:pPr>
      <w:r w:rsidRPr="00D66D17">
        <w:rPr>
          <w:rFonts w:eastAsia="Times New Roman"/>
          <w:sz w:val="22"/>
          <w:szCs w:val="22"/>
        </w:rPr>
        <w:t>5) Kubeczki plastikowe, białe 200 ml 100 szt./opakowanie = ………. zł netto/opakowanie.</w:t>
      </w:r>
    </w:p>
    <w:p w:rsidR="00DA013C" w:rsidRPr="00D66D17" w:rsidRDefault="007059C8" w:rsidP="007059C8">
      <w:pPr>
        <w:pStyle w:val="Tekstpodstawowywcity"/>
        <w:jc w:val="both"/>
        <w:rPr>
          <w:rFonts w:eastAsia="Times New Roman"/>
          <w:sz w:val="22"/>
          <w:szCs w:val="22"/>
        </w:rPr>
      </w:pPr>
      <w:r w:rsidRPr="00D66D17">
        <w:rPr>
          <w:rFonts w:eastAsia="Times New Roman"/>
          <w:sz w:val="22"/>
          <w:szCs w:val="22"/>
        </w:rPr>
        <w:t xml:space="preserve">2. </w:t>
      </w:r>
      <w:r w:rsidR="00DA013C" w:rsidRPr="00D66D17">
        <w:rPr>
          <w:rFonts w:eastAsia="Times New Roman"/>
          <w:sz w:val="22"/>
          <w:szCs w:val="22"/>
        </w:rPr>
        <w:t>Zamawiający zobowiązuje się do</w:t>
      </w:r>
      <w:r w:rsidR="00304ADD" w:rsidRPr="00D66D17">
        <w:rPr>
          <w:rFonts w:eastAsia="Times New Roman"/>
          <w:sz w:val="22"/>
          <w:szCs w:val="22"/>
        </w:rPr>
        <w:t xml:space="preserve"> zapłaty czynszu za korzystanie z urządzeń do dozowania wody </w:t>
      </w:r>
      <w:r w:rsidR="00B32730" w:rsidRPr="00D66D17">
        <w:rPr>
          <w:rFonts w:eastAsia="Times New Roman"/>
          <w:sz w:val="22"/>
          <w:szCs w:val="22"/>
        </w:rPr>
        <w:br/>
      </w:r>
      <w:r w:rsidR="00304ADD" w:rsidRPr="00D66D17">
        <w:rPr>
          <w:rFonts w:eastAsia="Times New Roman"/>
          <w:sz w:val="22"/>
          <w:szCs w:val="22"/>
        </w:rPr>
        <w:t>w okresach miesięcznych oraz</w:t>
      </w:r>
      <w:r w:rsidR="00DA013C" w:rsidRPr="00D66D17">
        <w:rPr>
          <w:rFonts w:eastAsia="Times New Roman"/>
          <w:sz w:val="22"/>
          <w:szCs w:val="22"/>
        </w:rPr>
        <w:t xml:space="preserve"> zapłaty </w:t>
      </w:r>
      <w:r w:rsidR="006E5173" w:rsidRPr="00D66D17">
        <w:rPr>
          <w:rFonts w:eastAsia="Times New Roman"/>
          <w:sz w:val="22"/>
          <w:szCs w:val="22"/>
        </w:rPr>
        <w:t xml:space="preserve">za sukcesywnie dostarczany przedmiot umowy </w:t>
      </w:r>
      <w:r w:rsidR="00DA013C" w:rsidRPr="00D66D17">
        <w:rPr>
          <w:rFonts w:eastAsia="Times New Roman"/>
          <w:sz w:val="22"/>
          <w:szCs w:val="22"/>
        </w:rPr>
        <w:t xml:space="preserve">na podstawie </w:t>
      </w:r>
      <w:r w:rsidR="00304ADD" w:rsidRPr="00D66D17">
        <w:rPr>
          <w:rFonts w:eastAsia="Times New Roman"/>
          <w:sz w:val="22"/>
          <w:szCs w:val="22"/>
        </w:rPr>
        <w:t>prawidłowo wystawianych przez Usługodawcę faktur. Podstawą wystawienia faktury</w:t>
      </w:r>
      <w:r w:rsidR="00DA013C" w:rsidRPr="00D66D17">
        <w:rPr>
          <w:rFonts w:eastAsia="Times New Roman"/>
          <w:sz w:val="22"/>
          <w:szCs w:val="22"/>
        </w:rPr>
        <w:t xml:space="preserve"> </w:t>
      </w:r>
      <w:r w:rsidR="00304ADD" w:rsidRPr="00D66D17">
        <w:rPr>
          <w:rFonts w:eastAsia="Times New Roman"/>
          <w:sz w:val="22"/>
          <w:szCs w:val="22"/>
        </w:rPr>
        <w:t>jest</w:t>
      </w:r>
      <w:r w:rsidR="00DA013C" w:rsidRPr="00D66D17">
        <w:rPr>
          <w:rFonts w:eastAsia="Times New Roman"/>
          <w:sz w:val="22"/>
          <w:szCs w:val="22"/>
        </w:rPr>
        <w:t xml:space="preserve"> dostarcz</w:t>
      </w:r>
      <w:r w:rsidR="00BD45BB" w:rsidRPr="00D66D17">
        <w:rPr>
          <w:rFonts w:eastAsia="Times New Roman"/>
          <w:sz w:val="22"/>
          <w:szCs w:val="22"/>
        </w:rPr>
        <w:t>a</w:t>
      </w:r>
      <w:r w:rsidR="00DA013C" w:rsidRPr="00D66D17">
        <w:rPr>
          <w:rFonts w:eastAsia="Times New Roman"/>
          <w:sz w:val="22"/>
          <w:szCs w:val="22"/>
        </w:rPr>
        <w:t xml:space="preserve">ny </w:t>
      </w:r>
      <w:r w:rsidR="00BD45BB" w:rsidRPr="00D66D17">
        <w:rPr>
          <w:rFonts w:eastAsia="Times New Roman"/>
          <w:sz w:val="22"/>
          <w:szCs w:val="22"/>
        </w:rPr>
        <w:t xml:space="preserve">każdego miesiąca </w:t>
      </w:r>
      <w:r w:rsidR="00DA013C" w:rsidRPr="00D66D17">
        <w:rPr>
          <w:rFonts w:eastAsia="Times New Roman"/>
          <w:sz w:val="22"/>
          <w:szCs w:val="22"/>
        </w:rPr>
        <w:t>prze</w:t>
      </w:r>
      <w:r w:rsidR="00304ADD" w:rsidRPr="00D66D17">
        <w:rPr>
          <w:rFonts w:eastAsia="Times New Roman"/>
          <w:sz w:val="22"/>
          <w:szCs w:val="22"/>
        </w:rPr>
        <w:t>z Usługodawcę dowó</w:t>
      </w:r>
      <w:r w:rsidR="000247BE" w:rsidRPr="00D66D17">
        <w:rPr>
          <w:rFonts w:eastAsia="Times New Roman"/>
          <w:sz w:val="22"/>
          <w:szCs w:val="22"/>
        </w:rPr>
        <w:t>d dostaw</w:t>
      </w:r>
      <w:r w:rsidR="00304ADD" w:rsidRPr="00D66D17">
        <w:rPr>
          <w:rFonts w:eastAsia="Times New Roman"/>
          <w:sz w:val="22"/>
          <w:szCs w:val="22"/>
        </w:rPr>
        <w:t>y</w:t>
      </w:r>
      <w:r w:rsidR="00BD45BB" w:rsidRPr="00D66D17">
        <w:rPr>
          <w:rFonts w:eastAsia="Times New Roman"/>
          <w:sz w:val="22"/>
          <w:szCs w:val="22"/>
        </w:rPr>
        <w:t xml:space="preserve"> zaakceptowany przez Zamawiającego.</w:t>
      </w:r>
    </w:p>
    <w:p w:rsidR="00575BF3" w:rsidRPr="00D66D17" w:rsidRDefault="007059C8" w:rsidP="007059C8">
      <w:pPr>
        <w:pStyle w:val="Tekstpodstawowywcity"/>
        <w:jc w:val="both"/>
        <w:rPr>
          <w:rFonts w:eastAsia="Times New Roman"/>
          <w:sz w:val="22"/>
          <w:szCs w:val="22"/>
        </w:rPr>
      </w:pPr>
      <w:r w:rsidRPr="00D66D17">
        <w:rPr>
          <w:rFonts w:eastAsia="Times New Roman"/>
          <w:sz w:val="22"/>
          <w:szCs w:val="22"/>
        </w:rPr>
        <w:t xml:space="preserve">3. </w:t>
      </w:r>
      <w:r w:rsidR="00DA013C" w:rsidRPr="00D66D17">
        <w:rPr>
          <w:rFonts w:eastAsia="Times New Roman"/>
          <w:sz w:val="22"/>
          <w:szCs w:val="22"/>
        </w:rPr>
        <w:t xml:space="preserve">Należności są płatne </w:t>
      </w:r>
      <w:r w:rsidR="00575BF3" w:rsidRPr="00D66D17">
        <w:rPr>
          <w:rFonts w:eastAsia="Times New Roman"/>
          <w:sz w:val="22"/>
          <w:szCs w:val="22"/>
        </w:rPr>
        <w:t xml:space="preserve">przelewem w terminie </w:t>
      </w:r>
      <w:r w:rsidR="00F72358" w:rsidRPr="00D66D17">
        <w:rPr>
          <w:rFonts w:eastAsia="Times New Roman"/>
          <w:sz w:val="22"/>
          <w:szCs w:val="22"/>
        </w:rPr>
        <w:t>21</w:t>
      </w:r>
      <w:r w:rsidR="00575BF3" w:rsidRPr="00D66D17">
        <w:rPr>
          <w:rFonts w:eastAsia="Times New Roman"/>
          <w:sz w:val="22"/>
          <w:szCs w:val="22"/>
        </w:rPr>
        <w:t xml:space="preserve"> dni od </w:t>
      </w:r>
      <w:r w:rsidR="00D80B56" w:rsidRPr="00D66D17">
        <w:rPr>
          <w:rFonts w:eastAsia="Times New Roman"/>
          <w:sz w:val="22"/>
          <w:szCs w:val="22"/>
        </w:rPr>
        <w:t>otrzymania</w:t>
      </w:r>
      <w:r w:rsidR="00CE334C" w:rsidRPr="00D66D17">
        <w:rPr>
          <w:rFonts w:eastAsia="Times New Roman"/>
          <w:sz w:val="22"/>
          <w:szCs w:val="22"/>
        </w:rPr>
        <w:t xml:space="preserve"> prawidłowo wystawionej </w:t>
      </w:r>
      <w:r w:rsidR="00575BF3" w:rsidRPr="00D66D17">
        <w:rPr>
          <w:rFonts w:eastAsia="Times New Roman"/>
          <w:sz w:val="22"/>
          <w:szCs w:val="22"/>
        </w:rPr>
        <w:t>faktury</w:t>
      </w:r>
      <w:r w:rsidR="006A0669" w:rsidRPr="00D66D17">
        <w:rPr>
          <w:rFonts w:eastAsia="Times New Roman"/>
          <w:sz w:val="22"/>
          <w:szCs w:val="22"/>
        </w:rPr>
        <w:t>.</w:t>
      </w:r>
      <w:r w:rsidR="006A0669" w:rsidRPr="00D66D17">
        <w:rPr>
          <w:rFonts w:eastAsia="Times New Roman"/>
          <w:sz w:val="22"/>
          <w:szCs w:val="22"/>
        </w:rPr>
        <w:br/>
      </w:r>
      <w:r w:rsidR="00DA013C" w:rsidRPr="00D66D17">
        <w:rPr>
          <w:rFonts w:eastAsia="Times New Roman"/>
          <w:sz w:val="22"/>
          <w:szCs w:val="22"/>
        </w:rPr>
        <w:t>W przypadku niedotrzymania przez Zamawiając</w:t>
      </w:r>
      <w:r w:rsidR="00575BF3" w:rsidRPr="00D66D17">
        <w:rPr>
          <w:rFonts w:eastAsia="Times New Roman"/>
          <w:sz w:val="22"/>
          <w:szCs w:val="22"/>
        </w:rPr>
        <w:t>ego</w:t>
      </w:r>
      <w:r w:rsidR="00DA013C" w:rsidRPr="00D66D17">
        <w:rPr>
          <w:rFonts w:eastAsia="Times New Roman"/>
          <w:sz w:val="22"/>
          <w:szCs w:val="22"/>
        </w:rPr>
        <w:t xml:space="preserve"> terminu płatności wobec Usługodawcy nale</w:t>
      </w:r>
      <w:r w:rsidR="0040424F" w:rsidRPr="00D66D17">
        <w:rPr>
          <w:rFonts w:eastAsia="Times New Roman"/>
          <w:sz w:val="22"/>
          <w:szCs w:val="22"/>
        </w:rPr>
        <w:t>żne są odsetki ustawowe za opóźnienie</w:t>
      </w:r>
      <w:r w:rsidR="00E023E1" w:rsidRPr="00D66D17">
        <w:rPr>
          <w:rFonts w:eastAsia="Times New Roman"/>
          <w:sz w:val="22"/>
          <w:szCs w:val="22"/>
        </w:rPr>
        <w:t xml:space="preserve">. </w:t>
      </w:r>
      <w:r w:rsidR="00DA013C" w:rsidRPr="00D66D17">
        <w:rPr>
          <w:rFonts w:eastAsia="Times New Roman"/>
          <w:sz w:val="22"/>
          <w:szCs w:val="22"/>
        </w:rPr>
        <w:t xml:space="preserve">W przypadku nieuregulowania należności za dostarczoną wodę lub dwóch kolejnych miesięcznych rat </w:t>
      </w:r>
      <w:r w:rsidR="00D80B56" w:rsidRPr="00D66D17">
        <w:rPr>
          <w:rFonts w:eastAsia="Times New Roman"/>
          <w:sz w:val="22"/>
          <w:szCs w:val="22"/>
        </w:rPr>
        <w:t>należności</w:t>
      </w:r>
      <w:r w:rsidR="00DA013C" w:rsidRPr="00D66D17">
        <w:rPr>
          <w:rFonts w:eastAsia="Times New Roman"/>
          <w:sz w:val="22"/>
          <w:szCs w:val="22"/>
        </w:rPr>
        <w:t xml:space="preserve"> Usługodawca ma prawo rozwiązać umo</w:t>
      </w:r>
      <w:r w:rsidR="00575BF3" w:rsidRPr="00D66D17">
        <w:rPr>
          <w:rFonts w:eastAsia="Times New Roman"/>
          <w:sz w:val="22"/>
          <w:szCs w:val="22"/>
        </w:rPr>
        <w:t>wę ze skutkiem natychmiastowym.</w:t>
      </w:r>
    </w:p>
    <w:p w:rsidR="00B32730" w:rsidRPr="00D66D17" w:rsidRDefault="007059C8" w:rsidP="007059C8">
      <w:pPr>
        <w:pStyle w:val="Tekstpodstawowywcity"/>
        <w:jc w:val="both"/>
        <w:rPr>
          <w:rFonts w:eastAsia="Times New Roman"/>
          <w:sz w:val="22"/>
          <w:szCs w:val="22"/>
        </w:rPr>
      </w:pPr>
      <w:r w:rsidRPr="00D66D17">
        <w:rPr>
          <w:rFonts w:eastAsia="Times New Roman"/>
          <w:sz w:val="22"/>
          <w:szCs w:val="22"/>
        </w:rPr>
        <w:t xml:space="preserve">4. </w:t>
      </w:r>
      <w:r w:rsidR="00DA013C" w:rsidRPr="00D66D17">
        <w:rPr>
          <w:rFonts w:eastAsia="Times New Roman"/>
          <w:sz w:val="22"/>
          <w:szCs w:val="22"/>
        </w:rPr>
        <w:t>Zamawiający oświadcza, iż posiada</w:t>
      </w:r>
      <w:r w:rsidR="00575BF3" w:rsidRPr="00D66D17">
        <w:rPr>
          <w:rFonts w:eastAsia="Times New Roman"/>
          <w:sz w:val="22"/>
          <w:szCs w:val="22"/>
        </w:rPr>
        <w:t xml:space="preserve"> numer identyfikacji podatkowej</w:t>
      </w:r>
      <w:r w:rsidR="005A5185" w:rsidRPr="00D66D17">
        <w:rPr>
          <w:rFonts w:eastAsia="Times New Roman"/>
          <w:sz w:val="22"/>
          <w:szCs w:val="22"/>
        </w:rPr>
        <w:t xml:space="preserve"> </w:t>
      </w:r>
      <w:r w:rsidR="00575BF3" w:rsidRPr="00D66D17">
        <w:rPr>
          <w:rFonts w:eastAsia="Times New Roman"/>
          <w:sz w:val="22"/>
          <w:szCs w:val="22"/>
        </w:rPr>
        <w:t xml:space="preserve">i upoważnia </w:t>
      </w:r>
      <w:r w:rsidR="00DA013C" w:rsidRPr="00D66D17">
        <w:rPr>
          <w:rFonts w:eastAsia="Times New Roman"/>
          <w:sz w:val="22"/>
          <w:szCs w:val="22"/>
        </w:rPr>
        <w:t xml:space="preserve">Usługodawcę do wystawiania faktur VAT bez podpisu </w:t>
      </w:r>
      <w:r w:rsidR="00575BF3" w:rsidRPr="00D66D17">
        <w:rPr>
          <w:rFonts w:eastAsia="Times New Roman"/>
          <w:sz w:val="22"/>
          <w:szCs w:val="22"/>
        </w:rPr>
        <w:t>Zamawiającego</w:t>
      </w:r>
      <w:r w:rsidR="00DA013C" w:rsidRPr="00D66D17">
        <w:rPr>
          <w:rFonts w:eastAsia="Times New Roman"/>
          <w:sz w:val="22"/>
          <w:szCs w:val="22"/>
        </w:rPr>
        <w:t>.</w:t>
      </w:r>
      <w:r w:rsidR="005D0402" w:rsidRPr="00D66D17">
        <w:rPr>
          <w:rFonts w:eastAsia="Times New Roman"/>
          <w:sz w:val="22"/>
          <w:szCs w:val="22"/>
        </w:rPr>
        <w:t xml:space="preserve"> </w:t>
      </w:r>
    </w:p>
    <w:p w:rsidR="00807C88" w:rsidRPr="00D66D17" w:rsidRDefault="00807C88" w:rsidP="00807C88">
      <w:pPr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5. </w:t>
      </w:r>
      <w:r w:rsidRPr="00D66D17">
        <w:rPr>
          <w:bCs/>
          <w:sz w:val="22"/>
          <w:szCs w:val="22"/>
          <w:lang w:val="cs-CZ"/>
        </w:rPr>
        <w:t xml:space="preserve">Z tytułu realizacji zamówienia Wykonawca, oświadcza iż wyśle/nie wyśle* </w:t>
      </w:r>
      <w:r w:rsidRPr="00D66D17">
        <w:rPr>
          <w:bCs/>
          <w:i/>
          <w:iCs/>
          <w:sz w:val="22"/>
          <w:szCs w:val="22"/>
          <w:lang w:val="cs-CZ"/>
        </w:rPr>
        <w:t xml:space="preserve">(*niewłaściwe skreślić) </w:t>
      </w:r>
      <w:r w:rsidRPr="00D66D17">
        <w:rPr>
          <w:bCs/>
          <w:sz w:val="22"/>
          <w:szCs w:val="22"/>
          <w:lang w:val="cs-CZ"/>
        </w:rPr>
        <w:t>ustrukturyzowaną fakturę elektroniczną w sposób, o którym mowa w art. 4 ust. 1  ustawy z dnia 9 listopada 2018 r. o  elektronicznym fakturowaniu w zamówieniach publicznych, koncesjach na roboty budowlane lub usługi oraz partnerstwie publiczno - prywatnym (Dz.U</w:t>
      </w:r>
      <w:r w:rsidR="00D10257" w:rsidRPr="00D66D17">
        <w:rPr>
          <w:bCs/>
          <w:sz w:val="22"/>
          <w:szCs w:val="22"/>
          <w:lang w:val="cs-CZ"/>
        </w:rPr>
        <w:t>.</w:t>
      </w:r>
      <w:r w:rsidR="00CE334C" w:rsidRPr="00D66D17">
        <w:rPr>
          <w:bCs/>
          <w:sz w:val="22"/>
          <w:szCs w:val="22"/>
          <w:lang w:val="cs-CZ"/>
        </w:rPr>
        <w:t xml:space="preserve"> z 2020 r. poz. 1666</w:t>
      </w:r>
      <w:r w:rsidRPr="00D66D17">
        <w:rPr>
          <w:bCs/>
          <w:sz w:val="22"/>
          <w:szCs w:val="22"/>
          <w:lang w:val="cs-CZ"/>
        </w:rPr>
        <w:t xml:space="preserve">) z uwzględnieniem właściwego numeru </w:t>
      </w:r>
      <w:r w:rsidRPr="00D66D17">
        <w:rPr>
          <w:b/>
          <w:bCs/>
          <w:sz w:val="22"/>
          <w:szCs w:val="22"/>
          <w:lang w:val="cs-CZ"/>
        </w:rPr>
        <w:t>GLN 5907653871290</w:t>
      </w:r>
      <w:r w:rsidRPr="00D66D17">
        <w:rPr>
          <w:bCs/>
          <w:sz w:val="22"/>
          <w:szCs w:val="22"/>
          <w:lang w:val="cs-CZ"/>
        </w:rPr>
        <w:t xml:space="preserve"> Zamawiającego.</w:t>
      </w:r>
    </w:p>
    <w:p w:rsidR="003A7FB3" w:rsidRPr="00D66D17" w:rsidRDefault="00807C88" w:rsidP="007059C8">
      <w:pPr>
        <w:pStyle w:val="Tekstpodstawowywcity"/>
        <w:jc w:val="both"/>
        <w:rPr>
          <w:rFonts w:eastAsia="Times New Roman"/>
          <w:sz w:val="22"/>
          <w:szCs w:val="22"/>
        </w:rPr>
      </w:pPr>
      <w:r w:rsidRPr="00D66D17">
        <w:rPr>
          <w:rFonts w:eastAsia="Times New Roman"/>
          <w:sz w:val="22"/>
          <w:szCs w:val="22"/>
        </w:rPr>
        <w:t>6</w:t>
      </w:r>
      <w:r w:rsidR="007059C8" w:rsidRPr="00D66D17">
        <w:rPr>
          <w:rFonts w:eastAsia="Times New Roman"/>
          <w:sz w:val="22"/>
          <w:szCs w:val="22"/>
        </w:rPr>
        <w:t xml:space="preserve">. </w:t>
      </w:r>
      <w:r w:rsidR="000247BE" w:rsidRPr="00D66D17">
        <w:rPr>
          <w:rFonts w:eastAsia="Times New Roman"/>
          <w:sz w:val="22"/>
          <w:szCs w:val="22"/>
        </w:rPr>
        <w:t xml:space="preserve">W treści faktur wystawionych przez Usługodawcę figurują, jako Nabywca – Gmina Lublin </w:t>
      </w:r>
      <w:r w:rsidR="00B32730" w:rsidRPr="00D66D17">
        <w:rPr>
          <w:rFonts w:eastAsia="Times New Roman"/>
          <w:sz w:val="22"/>
          <w:szCs w:val="22"/>
        </w:rPr>
        <w:br/>
      </w:r>
      <w:r w:rsidR="000247BE" w:rsidRPr="00D66D17">
        <w:rPr>
          <w:rFonts w:eastAsia="Times New Roman"/>
          <w:sz w:val="22"/>
          <w:szCs w:val="22"/>
        </w:rPr>
        <w:t xml:space="preserve">Pl. Króla Władysława Łokietka 1, 20 – 109 Lublin, NIP: 9462575811, a jako Odbiorca </w:t>
      </w:r>
      <w:r w:rsidR="00F05CBB" w:rsidRPr="00D66D17">
        <w:rPr>
          <w:rFonts w:eastAsia="Times New Roman"/>
          <w:sz w:val="22"/>
          <w:szCs w:val="22"/>
        </w:rPr>
        <w:br/>
      </w:r>
      <w:r w:rsidR="000247BE" w:rsidRPr="00D66D17">
        <w:rPr>
          <w:rFonts w:eastAsia="Times New Roman"/>
          <w:sz w:val="22"/>
          <w:szCs w:val="22"/>
        </w:rPr>
        <w:t>– Zarząd Transportu Miejskiego w Lubli</w:t>
      </w:r>
      <w:r w:rsidR="005A5185" w:rsidRPr="00D66D17">
        <w:rPr>
          <w:rFonts w:eastAsia="Times New Roman"/>
          <w:sz w:val="22"/>
          <w:szCs w:val="22"/>
        </w:rPr>
        <w:t xml:space="preserve">nie, ul. Nałęczowska 14, 20 – 701 </w:t>
      </w:r>
      <w:r w:rsidR="000247BE" w:rsidRPr="00D66D17">
        <w:rPr>
          <w:rFonts w:eastAsia="Times New Roman"/>
          <w:sz w:val="22"/>
          <w:szCs w:val="22"/>
        </w:rPr>
        <w:t>Lublin.</w:t>
      </w:r>
    </w:p>
    <w:p w:rsidR="004E1010" w:rsidRPr="00D66D17" w:rsidRDefault="004E1010" w:rsidP="0040424F">
      <w:pPr>
        <w:pStyle w:val="Tekstpodstawowywcity"/>
        <w:jc w:val="center"/>
        <w:rPr>
          <w:b/>
          <w:bCs/>
          <w:sz w:val="22"/>
          <w:szCs w:val="22"/>
        </w:rPr>
      </w:pPr>
    </w:p>
    <w:p w:rsidR="003A7FB3" w:rsidRPr="00D66D17" w:rsidRDefault="00F97A47" w:rsidP="0040424F">
      <w:pPr>
        <w:pStyle w:val="Tekstpodstawowywcity"/>
        <w:jc w:val="center"/>
        <w:rPr>
          <w:b/>
          <w:bCs/>
          <w:sz w:val="22"/>
          <w:szCs w:val="22"/>
        </w:rPr>
      </w:pPr>
      <w:r w:rsidRPr="00D66D17">
        <w:rPr>
          <w:b/>
          <w:bCs/>
          <w:sz w:val="22"/>
          <w:szCs w:val="22"/>
        </w:rPr>
        <w:t>§ 5</w:t>
      </w:r>
    </w:p>
    <w:p w:rsidR="00575BF3" w:rsidRPr="00D66D17" w:rsidRDefault="00575BF3" w:rsidP="0040424F">
      <w:pPr>
        <w:pStyle w:val="Tekstpodstawowywcity"/>
        <w:jc w:val="center"/>
        <w:rPr>
          <w:b/>
          <w:bCs/>
          <w:sz w:val="22"/>
          <w:szCs w:val="22"/>
        </w:rPr>
      </w:pPr>
      <w:r w:rsidRPr="00D66D17">
        <w:rPr>
          <w:b/>
          <w:bCs/>
          <w:sz w:val="22"/>
          <w:szCs w:val="22"/>
        </w:rPr>
        <w:t>Realizacja umowy</w:t>
      </w:r>
    </w:p>
    <w:p w:rsidR="00436A04" w:rsidRPr="00D66D17" w:rsidRDefault="006E5173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>1. </w:t>
      </w:r>
      <w:r w:rsidR="00575BF3" w:rsidRPr="00D66D17">
        <w:rPr>
          <w:sz w:val="22"/>
          <w:szCs w:val="22"/>
        </w:rPr>
        <w:t xml:space="preserve">Usługodawca </w:t>
      </w:r>
      <w:r w:rsidR="0078375B" w:rsidRPr="00D66D17">
        <w:rPr>
          <w:sz w:val="22"/>
          <w:szCs w:val="22"/>
        </w:rPr>
        <w:t xml:space="preserve">oświadcza, że urządzenia do dozowania wody pozostają </w:t>
      </w:r>
      <w:r w:rsidR="00566129" w:rsidRPr="00D66D17">
        <w:rPr>
          <w:sz w:val="22"/>
          <w:szCs w:val="22"/>
        </w:rPr>
        <w:br/>
      </w:r>
      <w:r w:rsidR="0078375B" w:rsidRPr="00D66D17">
        <w:rPr>
          <w:sz w:val="22"/>
          <w:szCs w:val="22"/>
        </w:rPr>
        <w:t>u Za</w:t>
      </w:r>
      <w:r w:rsidR="005858FB">
        <w:rPr>
          <w:sz w:val="22"/>
          <w:szCs w:val="22"/>
        </w:rPr>
        <w:t xml:space="preserve">mawiającego, zgodnie z opisem zawartym w </w:t>
      </w:r>
      <w:r w:rsidR="0078375B" w:rsidRPr="00D66D17">
        <w:rPr>
          <w:bCs/>
          <w:sz w:val="22"/>
          <w:szCs w:val="22"/>
        </w:rPr>
        <w:t xml:space="preserve">§ 2 niniejszej umowy. </w:t>
      </w:r>
      <w:r w:rsidR="00BD45BB" w:rsidRPr="00D66D17">
        <w:rPr>
          <w:bCs/>
          <w:sz w:val="22"/>
          <w:szCs w:val="22"/>
        </w:rPr>
        <w:t>Każda z</w:t>
      </w:r>
      <w:r w:rsidR="008675DA" w:rsidRPr="00D66D17">
        <w:rPr>
          <w:bCs/>
          <w:sz w:val="22"/>
          <w:szCs w:val="22"/>
        </w:rPr>
        <w:t xml:space="preserve"> dostaw butli </w:t>
      </w:r>
      <w:r w:rsidR="00566129" w:rsidRPr="00D66D17">
        <w:rPr>
          <w:bCs/>
          <w:sz w:val="22"/>
          <w:szCs w:val="22"/>
        </w:rPr>
        <w:br/>
      </w:r>
      <w:r w:rsidR="008675DA" w:rsidRPr="00D66D17">
        <w:rPr>
          <w:bCs/>
          <w:sz w:val="22"/>
          <w:szCs w:val="22"/>
        </w:rPr>
        <w:t>z wodą nastą</w:t>
      </w:r>
      <w:r w:rsidR="0078375B" w:rsidRPr="00D66D17">
        <w:rPr>
          <w:bCs/>
          <w:sz w:val="22"/>
          <w:szCs w:val="22"/>
        </w:rPr>
        <w:t>pi zgodnie z zamówieniem Zamawiającego.</w:t>
      </w:r>
    </w:p>
    <w:p w:rsidR="00436A04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2. </w:t>
      </w:r>
      <w:r w:rsidR="00C148D8" w:rsidRPr="00D66D17">
        <w:rPr>
          <w:sz w:val="22"/>
          <w:szCs w:val="22"/>
        </w:rPr>
        <w:t xml:space="preserve">Realizując </w:t>
      </w:r>
      <w:r w:rsidR="00575BF3" w:rsidRPr="00D66D17">
        <w:rPr>
          <w:sz w:val="22"/>
          <w:szCs w:val="22"/>
        </w:rPr>
        <w:t>dostawy w</w:t>
      </w:r>
      <w:r w:rsidR="006A0669" w:rsidRPr="00D66D17">
        <w:rPr>
          <w:sz w:val="22"/>
          <w:szCs w:val="22"/>
        </w:rPr>
        <w:t>ody Usługodawca odbierać będzie</w:t>
      </w:r>
      <w:r w:rsidR="005A5185" w:rsidRPr="00D66D17">
        <w:rPr>
          <w:sz w:val="22"/>
          <w:szCs w:val="22"/>
        </w:rPr>
        <w:t xml:space="preserve"> </w:t>
      </w:r>
      <w:r w:rsidR="00575BF3" w:rsidRPr="00D66D17">
        <w:rPr>
          <w:sz w:val="22"/>
          <w:szCs w:val="22"/>
        </w:rPr>
        <w:t>od Zamawiającego puste butle. Liczba odbieranych butli może ulegać zmianie zgodnie z bieżącymi potrzebami Zamawiającego</w:t>
      </w:r>
      <w:r w:rsidR="006A0669" w:rsidRPr="00D66D17">
        <w:rPr>
          <w:sz w:val="22"/>
          <w:szCs w:val="22"/>
        </w:rPr>
        <w:t>, po uzgodnieniu</w:t>
      </w:r>
      <w:r w:rsidR="005A5185" w:rsidRPr="00D66D17">
        <w:rPr>
          <w:sz w:val="22"/>
          <w:szCs w:val="22"/>
        </w:rPr>
        <w:t xml:space="preserve"> </w:t>
      </w:r>
      <w:r w:rsidR="00575BF3" w:rsidRPr="00D66D17">
        <w:rPr>
          <w:sz w:val="22"/>
          <w:szCs w:val="22"/>
        </w:rPr>
        <w:t xml:space="preserve">z </w:t>
      </w:r>
      <w:r w:rsidR="00EB4E84" w:rsidRPr="00D66D17">
        <w:rPr>
          <w:sz w:val="22"/>
          <w:szCs w:val="22"/>
        </w:rPr>
        <w:t>Usługodawcą.</w:t>
      </w:r>
    </w:p>
    <w:p w:rsidR="007059C8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3. </w:t>
      </w:r>
      <w:r w:rsidR="00575BF3" w:rsidRPr="00D66D17">
        <w:rPr>
          <w:sz w:val="22"/>
          <w:szCs w:val="22"/>
        </w:rPr>
        <w:t>Dostarczane butle winny by</w:t>
      </w:r>
      <w:r w:rsidR="00436A04" w:rsidRPr="00D66D17">
        <w:rPr>
          <w:sz w:val="22"/>
          <w:szCs w:val="22"/>
        </w:rPr>
        <w:t>ć</w:t>
      </w:r>
      <w:r w:rsidR="00575BF3" w:rsidRPr="00D66D17">
        <w:rPr>
          <w:sz w:val="22"/>
          <w:szCs w:val="22"/>
        </w:rPr>
        <w:t xml:space="preserve"> sprawdzone przez przedstawiciela Zamawiającego pod kątem liczby</w:t>
      </w:r>
      <w:r w:rsidR="00B32730" w:rsidRPr="00D66D17">
        <w:rPr>
          <w:sz w:val="22"/>
          <w:szCs w:val="22"/>
        </w:rPr>
        <w:br/>
      </w:r>
      <w:r w:rsidR="00575BF3" w:rsidRPr="00D66D17">
        <w:rPr>
          <w:sz w:val="22"/>
          <w:szCs w:val="22"/>
        </w:rPr>
        <w:t xml:space="preserve"> i stanu zabezpieczeń. </w:t>
      </w:r>
    </w:p>
    <w:p w:rsidR="00BD45BB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4. </w:t>
      </w:r>
      <w:r w:rsidR="00F368E9" w:rsidRPr="00D66D17">
        <w:rPr>
          <w:sz w:val="22"/>
          <w:szCs w:val="22"/>
        </w:rPr>
        <w:t>Terminy dostaw uzga</w:t>
      </w:r>
      <w:r w:rsidR="006E5173" w:rsidRPr="00D66D17">
        <w:rPr>
          <w:sz w:val="22"/>
          <w:szCs w:val="22"/>
        </w:rPr>
        <w:t>dnia się w cyklu ty</w:t>
      </w:r>
      <w:r w:rsidR="00BD45BB" w:rsidRPr="00D66D17">
        <w:rPr>
          <w:sz w:val="22"/>
          <w:szCs w:val="22"/>
        </w:rPr>
        <w:t>godniowym</w:t>
      </w:r>
      <w:r w:rsidR="006E5173" w:rsidRPr="00D66D17">
        <w:rPr>
          <w:sz w:val="22"/>
          <w:szCs w:val="22"/>
        </w:rPr>
        <w:t xml:space="preserve"> lub dwutygodniowym</w:t>
      </w:r>
      <w:r w:rsidR="00BD45BB" w:rsidRPr="00D66D17">
        <w:rPr>
          <w:sz w:val="22"/>
          <w:szCs w:val="22"/>
        </w:rPr>
        <w:t xml:space="preserve">, </w:t>
      </w:r>
      <w:r w:rsidR="00EB4E84" w:rsidRPr="00D66D17">
        <w:rPr>
          <w:sz w:val="22"/>
          <w:szCs w:val="22"/>
        </w:rPr>
        <w:t>na</w:t>
      </w:r>
      <w:r w:rsidR="00F368E9" w:rsidRPr="00D66D17">
        <w:rPr>
          <w:sz w:val="22"/>
          <w:szCs w:val="22"/>
        </w:rPr>
        <w:t xml:space="preserve"> dzień dostawy </w:t>
      </w:r>
      <w:r w:rsidR="00BD45BB" w:rsidRPr="00D66D17">
        <w:rPr>
          <w:sz w:val="22"/>
          <w:szCs w:val="22"/>
        </w:rPr>
        <w:t>wskazany przez Zamawiającego.</w:t>
      </w:r>
      <w:r w:rsidR="00026DCC" w:rsidRPr="00D66D17">
        <w:rPr>
          <w:color w:val="000000"/>
          <w:sz w:val="22"/>
          <w:szCs w:val="22"/>
        </w:rPr>
        <w:t xml:space="preserve"> </w:t>
      </w:r>
      <w:r w:rsidR="0096483F" w:rsidRPr="00D66D17">
        <w:rPr>
          <w:sz w:val="22"/>
          <w:szCs w:val="22"/>
        </w:rPr>
        <w:t>Istnieje możliwość zmiany terminu dostawy po wcześniejszym kontakcie telefoniczn</w:t>
      </w:r>
      <w:r w:rsidR="004A5DA1" w:rsidRPr="00D66D17">
        <w:rPr>
          <w:sz w:val="22"/>
          <w:szCs w:val="22"/>
        </w:rPr>
        <w:t>ym lub e-mail z Z</w:t>
      </w:r>
      <w:r w:rsidR="0096483F" w:rsidRPr="00D66D17">
        <w:rPr>
          <w:sz w:val="22"/>
          <w:szCs w:val="22"/>
        </w:rPr>
        <w:t xml:space="preserve">amawiającym. </w:t>
      </w:r>
    </w:p>
    <w:p w:rsidR="00436A04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5. </w:t>
      </w:r>
      <w:r w:rsidR="00AD270E" w:rsidRPr="00D66D17">
        <w:rPr>
          <w:sz w:val="22"/>
          <w:szCs w:val="22"/>
        </w:rPr>
        <w:t>Opóźnienie dostaw</w:t>
      </w:r>
      <w:r w:rsidR="00A10DDB" w:rsidRPr="00D66D17">
        <w:rPr>
          <w:sz w:val="22"/>
          <w:szCs w:val="22"/>
        </w:rPr>
        <w:t>,</w:t>
      </w:r>
      <w:r w:rsidR="00AD270E" w:rsidRPr="00D66D17">
        <w:rPr>
          <w:sz w:val="22"/>
          <w:szCs w:val="22"/>
        </w:rPr>
        <w:t xml:space="preserve"> </w:t>
      </w:r>
      <w:r w:rsidR="0096483F" w:rsidRPr="00D66D17">
        <w:rPr>
          <w:sz w:val="22"/>
          <w:szCs w:val="22"/>
        </w:rPr>
        <w:t>bez wcześ</w:t>
      </w:r>
      <w:r w:rsidR="00A10DDB" w:rsidRPr="00D66D17">
        <w:rPr>
          <w:sz w:val="22"/>
          <w:szCs w:val="22"/>
        </w:rPr>
        <w:t>niejszego poinformowania o tym Z</w:t>
      </w:r>
      <w:r w:rsidR="0096483F" w:rsidRPr="00D66D17">
        <w:rPr>
          <w:sz w:val="22"/>
          <w:szCs w:val="22"/>
        </w:rPr>
        <w:t>amawiającego</w:t>
      </w:r>
      <w:r w:rsidR="00A10DDB" w:rsidRPr="00D66D17">
        <w:rPr>
          <w:sz w:val="22"/>
          <w:szCs w:val="22"/>
        </w:rPr>
        <w:t>,</w:t>
      </w:r>
      <w:r w:rsidR="0096483F" w:rsidRPr="00D66D17">
        <w:rPr>
          <w:sz w:val="22"/>
          <w:szCs w:val="22"/>
        </w:rPr>
        <w:t xml:space="preserve"> skutkowa</w:t>
      </w:r>
      <w:r w:rsidR="004B11CE" w:rsidRPr="00D66D17">
        <w:rPr>
          <w:sz w:val="22"/>
          <w:szCs w:val="22"/>
        </w:rPr>
        <w:t>ć</w:t>
      </w:r>
      <w:r w:rsidR="0096483F" w:rsidRPr="00D66D17">
        <w:rPr>
          <w:sz w:val="22"/>
          <w:szCs w:val="22"/>
        </w:rPr>
        <w:t xml:space="preserve"> może </w:t>
      </w:r>
      <w:r w:rsidR="00AD270E" w:rsidRPr="00D66D17">
        <w:rPr>
          <w:sz w:val="22"/>
          <w:szCs w:val="22"/>
        </w:rPr>
        <w:t>naliczenie</w:t>
      </w:r>
      <w:r w:rsidR="0096483F" w:rsidRPr="00D66D17">
        <w:rPr>
          <w:sz w:val="22"/>
          <w:szCs w:val="22"/>
        </w:rPr>
        <w:t>m</w:t>
      </w:r>
      <w:r w:rsidR="00AD270E" w:rsidRPr="00D66D17">
        <w:rPr>
          <w:sz w:val="22"/>
          <w:szCs w:val="22"/>
        </w:rPr>
        <w:t xml:space="preserve"> kar umownych stanowiących </w:t>
      </w:r>
      <w:r w:rsidR="00026DCC" w:rsidRPr="00D66D17">
        <w:rPr>
          <w:sz w:val="22"/>
          <w:szCs w:val="22"/>
        </w:rPr>
        <w:t>5</w:t>
      </w:r>
      <w:r w:rsidR="0096483F" w:rsidRPr="00D66D17">
        <w:rPr>
          <w:sz w:val="22"/>
          <w:szCs w:val="22"/>
        </w:rPr>
        <w:t xml:space="preserve">% wartości brutto </w:t>
      </w:r>
      <w:r w:rsidR="00AD270E" w:rsidRPr="00D66D17">
        <w:rPr>
          <w:sz w:val="22"/>
          <w:szCs w:val="22"/>
        </w:rPr>
        <w:t xml:space="preserve">należności danej dostawy liczone za </w:t>
      </w:r>
      <w:r w:rsidR="00AD270E" w:rsidRPr="00D66D17">
        <w:rPr>
          <w:sz w:val="22"/>
          <w:szCs w:val="22"/>
        </w:rPr>
        <w:lastRenderedPageBreak/>
        <w:t>każdy dzień opóźnienia.</w:t>
      </w:r>
      <w:r w:rsidR="00A10DDB" w:rsidRPr="00D66D17">
        <w:rPr>
          <w:sz w:val="22"/>
          <w:szCs w:val="22"/>
        </w:rPr>
        <w:t xml:space="preserve"> </w:t>
      </w:r>
      <w:r w:rsidR="004B11CE" w:rsidRPr="00D66D17">
        <w:rPr>
          <w:sz w:val="22"/>
          <w:szCs w:val="22"/>
        </w:rPr>
        <w:t>Dostawy będą realizo</w:t>
      </w:r>
      <w:r w:rsidR="004A5DA1" w:rsidRPr="00D66D17">
        <w:rPr>
          <w:sz w:val="22"/>
          <w:szCs w:val="22"/>
        </w:rPr>
        <w:t>wane od</w:t>
      </w:r>
      <w:r w:rsidR="004B11CE" w:rsidRPr="00D66D17">
        <w:rPr>
          <w:sz w:val="22"/>
          <w:szCs w:val="22"/>
        </w:rPr>
        <w:t xml:space="preserve"> poni</w:t>
      </w:r>
      <w:r w:rsidR="00A10DDB" w:rsidRPr="00D66D17">
        <w:rPr>
          <w:sz w:val="22"/>
          <w:szCs w:val="22"/>
        </w:rPr>
        <w:t>edz</w:t>
      </w:r>
      <w:r w:rsidR="005A5185" w:rsidRPr="00D66D17">
        <w:rPr>
          <w:sz w:val="22"/>
          <w:szCs w:val="22"/>
        </w:rPr>
        <w:t xml:space="preserve">iałku do piątku </w:t>
      </w:r>
      <w:r w:rsidR="00296402" w:rsidRPr="00D66D17">
        <w:rPr>
          <w:sz w:val="22"/>
          <w:szCs w:val="22"/>
        </w:rPr>
        <w:br/>
      </w:r>
      <w:r w:rsidR="005A5185" w:rsidRPr="00D66D17">
        <w:rPr>
          <w:sz w:val="22"/>
          <w:szCs w:val="22"/>
        </w:rPr>
        <w:t>w godzinach 8-14</w:t>
      </w:r>
      <w:r w:rsidR="00296402" w:rsidRPr="00D66D17">
        <w:rPr>
          <w:sz w:val="22"/>
          <w:szCs w:val="22"/>
        </w:rPr>
        <w:t>,</w:t>
      </w:r>
      <w:r w:rsidR="00BD45BB" w:rsidRPr="00D66D17">
        <w:rPr>
          <w:sz w:val="22"/>
          <w:szCs w:val="22"/>
        </w:rPr>
        <w:t xml:space="preserve"> a</w:t>
      </w:r>
      <w:r w:rsidR="004B11CE" w:rsidRPr="00D66D17">
        <w:rPr>
          <w:sz w:val="22"/>
          <w:szCs w:val="22"/>
        </w:rPr>
        <w:t xml:space="preserve"> jeżeli kolejna dostawa wypadać będzie w dzień ustawowo wolny </w:t>
      </w:r>
      <w:r w:rsidR="005A5185" w:rsidRPr="00D66D17">
        <w:rPr>
          <w:sz w:val="22"/>
          <w:szCs w:val="22"/>
        </w:rPr>
        <w:t xml:space="preserve">od pracy </w:t>
      </w:r>
      <w:r w:rsidR="00BD45BB" w:rsidRPr="00D66D17">
        <w:rPr>
          <w:sz w:val="22"/>
          <w:szCs w:val="22"/>
        </w:rPr>
        <w:t>dostawa zostanie zrealizowana w najbliższym dniu roboczym.</w:t>
      </w:r>
      <w:r w:rsidR="004B11CE" w:rsidRPr="00D66D17">
        <w:rPr>
          <w:sz w:val="22"/>
          <w:szCs w:val="22"/>
        </w:rPr>
        <w:t xml:space="preserve"> </w:t>
      </w:r>
    </w:p>
    <w:p w:rsidR="0040424F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>6.</w:t>
      </w:r>
      <w:r w:rsidR="00096E8B" w:rsidRPr="00D66D17">
        <w:rPr>
          <w:b/>
          <w:sz w:val="22"/>
          <w:szCs w:val="22"/>
        </w:rPr>
        <w:t> </w:t>
      </w:r>
      <w:r w:rsidR="00436A04" w:rsidRPr="00D66D17">
        <w:rPr>
          <w:sz w:val="22"/>
          <w:szCs w:val="22"/>
        </w:rPr>
        <w:t>Usługodawca zobowiązuje się do bezpłatnego usuwania usterek zains</w:t>
      </w:r>
      <w:r w:rsidR="00566129" w:rsidRPr="00D66D17">
        <w:rPr>
          <w:sz w:val="22"/>
          <w:szCs w:val="22"/>
        </w:rPr>
        <w:t>talowanych urządzeń wynikających z ich normalnego </w:t>
      </w:r>
      <w:r w:rsidR="00436A04" w:rsidRPr="00D66D17">
        <w:rPr>
          <w:sz w:val="22"/>
          <w:szCs w:val="22"/>
        </w:rPr>
        <w:t>użytkowania.</w:t>
      </w:r>
      <w:r w:rsidR="00566129" w:rsidRPr="00D66D17">
        <w:rPr>
          <w:sz w:val="22"/>
          <w:szCs w:val="22"/>
        </w:rPr>
        <w:t> </w:t>
      </w:r>
      <w:r w:rsidR="00436A04" w:rsidRPr="00D66D17">
        <w:rPr>
          <w:sz w:val="22"/>
          <w:szCs w:val="22"/>
        </w:rPr>
        <w:t xml:space="preserve">W przypadkach uszkodzeń wymagających naprawy w warunkach warsztatowych Usługodawca bezpłatnie wymieni uszkodzone urządzenie. </w:t>
      </w:r>
    </w:p>
    <w:p w:rsidR="00FA51F3" w:rsidRPr="00D66D17" w:rsidRDefault="00FA51F3" w:rsidP="007059C8">
      <w:pPr>
        <w:pStyle w:val="Tekstpodstawowywcity"/>
        <w:jc w:val="both"/>
        <w:rPr>
          <w:sz w:val="22"/>
          <w:szCs w:val="22"/>
        </w:rPr>
      </w:pPr>
    </w:p>
    <w:p w:rsidR="00FA51F3" w:rsidRPr="00D66D17" w:rsidRDefault="00FA51F3" w:rsidP="007059C8">
      <w:pPr>
        <w:pStyle w:val="Tekstpodstawowywcity"/>
        <w:jc w:val="both"/>
        <w:rPr>
          <w:sz w:val="22"/>
          <w:szCs w:val="22"/>
        </w:rPr>
      </w:pPr>
    </w:p>
    <w:p w:rsidR="00CA574A" w:rsidRPr="00D66D17" w:rsidRDefault="00E00DC0" w:rsidP="0040424F">
      <w:pPr>
        <w:pStyle w:val="Tekstpodstawowywcity"/>
        <w:ind w:left="170" w:hanging="170"/>
        <w:jc w:val="center"/>
        <w:rPr>
          <w:b/>
          <w:bCs/>
          <w:sz w:val="22"/>
          <w:szCs w:val="22"/>
        </w:rPr>
      </w:pPr>
      <w:r w:rsidRPr="00D66D17">
        <w:rPr>
          <w:b/>
          <w:bCs/>
          <w:sz w:val="22"/>
          <w:szCs w:val="22"/>
        </w:rPr>
        <w:t>§ 6</w:t>
      </w:r>
    </w:p>
    <w:p w:rsidR="00F368E9" w:rsidRPr="00D66D17" w:rsidRDefault="001074A8" w:rsidP="0040424F">
      <w:pPr>
        <w:pStyle w:val="Tekstpodstawowywcity"/>
        <w:ind w:left="170" w:hanging="170"/>
        <w:jc w:val="center"/>
        <w:rPr>
          <w:b/>
          <w:bCs/>
          <w:sz w:val="22"/>
          <w:szCs w:val="22"/>
        </w:rPr>
      </w:pPr>
      <w:r w:rsidRPr="00D66D17">
        <w:rPr>
          <w:b/>
          <w:bCs/>
          <w:sz w:val="22"/>
          <w:szCs w:val="22"/>
        </w:rPr>
        <w:t>Zmiany umowy</w:t>
      </w:r>
    </w:p>
    <w:p w:rsidR="001074A8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1. </w:t>
      </w:r>
      <w:r w:rsidR="001074A8" w:rsidRPr="00D66D17">
        <w:rPr>
          <w:sz w:val="22"/>
          <w:szCs w:val="22"/>
        </w:rPr>
        <w:t xml:space="preserve">Zmiany umowy wymagają uzgodnienia w formie pisemnej pod rygorem nieważności </w:t>
      </w:r>
      <w:r w:rsidR="00F05CBB" w:rsidRPr="00D66D17">
        <w:rPr>
          <w:sz w:val="22"/>
          <w:szCs w:val="22"/>
        </w:rPr>
        <w:br/>
      </w:r>
      <w:r w:rsidR="001074A8" w:rsidRPr="00D66D17">
        <w:rPr>
          <w:sz w:val="22"/>
          <w:szCs w:val="22"/>
        </w:rPr>
        <w:t xml:space="preserve">z uwzględnieniem </w:t>
      </w:r>
      <w:r w:rsidR="000247BE" w:rsidRPr="00D66D17">
        <w:rPr>
          <w:sz w:val="22"/>
          <w:szCs w:val="22"/>
        </w:rPr>
        <w:t xml:space="preserve">wyraźnych odstępstw powołanych w niniejszej umowie. </w:t>
      </w:r>
    </w:p>
    <w:p w:rsidR="00EB4E84" w:rsidRPr="00D66D17" w:rsidRDefault="007059C8" w:rsidP="00096E8B">
      <w:pPr>
        <w:rPr>
          <w:sz w:val="22"/>
          <w:szCs w:val="22"/>
        </w:rPr>
      </w:pPr>
      <w:r w:rsidRPr="00D66D17">
        <w:rPr>
          <w:sz w:val="22"/>
          <w:szCs w:val="22"/>
        </w:rPr>
        <w:t xml:space="preserve">2. </w:t>
      </w:r>
      <w:r w:rsidR="00EB4E84" w:rsidRPr="00D66D17">
        <w:rPr>
          <w:sz w:val="22"/>
          <w:szCs w:val="22"/>
        </w:rPr>
        <w:t>Do kontaktów</w:t>
      </w:r>
      <w:r w:rsidR="00D50E2F" w:rsidRPr="00D66D17">
        <w:rPr>
          <w:sz w:val="22"/>
          <w:szCs w:val="22"/>
        </w:rPr>
        <w:t xml:space="preserve"> w godzinach pracy stron</w:t>
      </w:r>
      <w:r w:rsidR="00EB4E84" w:rsidRPr="00D66D17">
        <w:rPr>
          <w:sz w:val="22"/>
          <w:szCs w:val="22"/>
        </w:rPr>
        <w:t xml:space="preserve"> w sprawie realizacji u</w:t>
      </w:r>
      <w:r w:rsidR="004A5DA1" w:rsidRPr="00D66D17">
        <w:rPr>
          <w:sz w:val="22"/>
          <w:szCs w:val="22"/>
        </w:rPr>
        <w:t>mowy Zamawiają</w:t>
      </w:r>
      <w:r w:rsidR="00A92BD9" w:rsidRPr="00D66D17">
        <w:rPr>
          <w:sz w:val="22"/>
          <w:szCs w:val="22"/>
        </w:rPr>
        <w:t>cy wyz</w:t>
      </w:r>
      <w:r w:rsidR="00096E8B" w:rsidRPr="00D66D17">
        <w:rPr>
          <w:sz w:val="22"/>
          <w:szCs w:val="22"/>
        </w:rPr>
        <w:t xml:space="preserve">nacza Panią </w:t>
      </w:r>
      <w:r w:rsidR="00CE334C" w:rsidRPr="00D66D17">
        <w:rPr>
          <w:sz w:val="22"/>
          <w:szCs w:val="22"/>
        </w:rPr>
        <w:t>Karolinę Wójcik</w:t>
      </w:r>
      <w:r w:rsidR="00096E8B" w:rsidRPr="00D66D17">
        <w:rPr>
          <w:sz w:val="22"/>
          <w:szCs w:val="22"/>
        </w:rPr>
        <w:t> nr tel. </w:t>
      </w:r>
      <w:r w:rsidR="00A92BD9" w:rsidRPr="00D66D17">
        <w:rPr>
          <w:sz w:val="22"/>
          <w:szCs w:val="22"/>
        </w:rPr>
        <w:t>81 466 29 37</w:t>
      </w:r>
      <w:r w:rsidR="00096E8B" w:rsidRPr="00D66D17">
        <w:rPr>
          <w:sz w:val="22"/>
          <w:szCs w:val="22"/>
        </w:rPr>
        <w:t xml:space="preserve"> wew. 101, </w:t>
      </w:r>
      <w:r w:rsidR="00096E8B" w:rsidRPr="00D66D17">
        <w:rPr>
          <w:sz w:val="22"/>
          <w:szCs w:val="22"/>
        </w:rPr>
        <w:br/>
        <w:t>e-mail</w:t>
      </w:r>
      <w:r w:rsidR="00A92BD9" w:rsidRPr="00D66D17">
        <w:rPr>
          <w:sz w:val="22"/>
          <w:szCs w:val="22"/>
        </w:rPr>
        <w:t>: ztm@ztm.lublin.eu, </w:t>
      </w:r>
      <w:r w:rsidR="00BD2ED6" w:rsidRPr="00D66D17">
        <w:rPr>
          <w:sz w:val="22"/>
          <w:szCs w:val="22"/>
        </w:rPr>
        <w:t>a Usługodawca</w:t>
      </w:r>
      <w:r w:rsidR="00A92BD9" w:rsidRPr="00D66D17">
        <w:rPr>
          <w:sz w:val="22"/>
          <w:szCs w:val="22"/>
        </w:rPr>
        <w:t> </w:t>
      </w:r>
      <w:r w:rsidR="00BD2ED6" w:rsidRPr="00D66D17">
        <w:rPr>
          <w:sz w:val="22"/>
          <w:szCs w:val="22"/>
        </w:rPr>
        <w:t>w</w:t>
      </w:r>
      <w:r w:rsidR="00A92BD9" w:rsidRPr="00D66D17">
        <w:rPr>
          <w:sz w:val="22"/>
          <w:szCs w:val="22"/>
        </w:rPr>
        <w:t>yznacza</w:t>
      </w:r>
      <w:r w:rsidR="00096E8B" w:rsidRPr="00D66D17">
        <w:rPr>
          <w:sz w:val="22"/>
          <w:szCs w:val="22"/>
        </w:rPr>
        <w:t xml:space="preserve"> …………………nr </w:t>
      </w:r>
      <w:proofErr w:type="spellStart"/>
      <w:r w:rsidR="00096E8B" w:rsidRPr="00D66D17">
        <w:rPr>
          <w:sz w:val="22"/>
          <w:szCs w:val="22"/>
        </w:rPr>
        <w:t>tel</w:t>
      </w:r>
      <w:proofErr w:type="spellEnd"/>
      <w:r w:rsidR="00096E8B" w:rsidRPr="00D66D17">
        <w:rPr>
          <w:sz w:val="22"/>
          <w:szCs w:val="22"/>
        </w:rPr>
        <w:t>…………………</w:t>
      </w:r>
      <w:r w:rsidR="00A92BD9" w:rsidRPr="00D66D17">
        <w:rPr>
          <w:sz w:val="22"/>
          <w:szCs w:val="22"/>
        </w:rPr>
        <w:t xml:space="preserve">,  </w:t>
      </w:r>
      <w:r w:rsidR="00D66D17">
        <w:rPr>
          <w:sz w:val="22"/>
          <w:szCs w:val="22"/>
        </w:rPr>
        <w:br/>
      </w:r>
      <w:r w:rsidR="00BD2ED6" w:rsidRPr="00D66D17">
        <w:rPr>
          <w:sz w:val="22"/>
          <w:szCs w:val="22"/>
        </w:rPr>
        <w:t xml:space="preserve">e </w:t>
      </w:r>
      <w:r w:rsidR="00A92BD9" w:rsidRPr="00D66D17">
        <w:rPr>
          <w:sz w:val="22"/>
          <w:szCs w:val="22"/>
        </w:rPr>
        <w:t>- ma</w:t>
      </w:r>
      <w:r w:rsidR="00096E8B" w:rsidRPr="00D66D17">
        <w:rPr>
          <w:sz w:val="22"/>
          <w:szCs w:val="22"/>
        </w:rPr>
        <w:t xml:space="preserve">il:…………………………… </w:t>
      </w:r>
      <w:r w:rsidR="00BD2ED6" w:rsidRPr="00D66D17">
        <w:rPr>
          <w:sz w:val="22"/>
          <w:szCs w:val="22"/>
        </w:rPr>
        <w:t xml:space="preserve">Zmiana </w:t>
      </w:r>
      <w:r w:rsidR="00EB4E84" w:rsidRPr="00D66D17">
        <w:rPr>
          <w:sz w:val="22"/>
          <w:szCs w:val="22"/>
        </w:rPr>
        <w:t xml:space="preserve">osób </w:t>
      </w:r>
      <w:r w:rsidR="00BD2ED6" w:rsidRPr="00D66D17">
        <w:rPr>
          <w:sz w:val="22"/>
          <w:szCs w:val="22"/>
        </w:rPr>
        <w:t>w</w:t>
      </w:r>
      <w:r w:rsidR="00EB4E84" w:rsidRPr="00D66D17">
        <w:rPr>
          <w:sz w:val="22"/>
          <w:szCs w:val="22"/>
        </w:rPr>
        <w:t>yznaczonych do kontaktów nie wymaga zmiany umowy.</w:t>
      </w:r>
    </w:p>
    <w:p w:rsidR="00F368E9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3. </w:t>
      </w:r>
      <w:r w:rsidR="00F368E9" w:rsidRPr="00D66D17">
        <w:rPr>
          <w:sz w:val="22"/>
          <w:szCs w:val="22"/>
        </w:rPr>
        <w:t xml:space="preserve">Powiadomienia dotyczące umowy wymagają </w:t>
      </w:r>
      <w:r w:rsidR="00EB4E84" w:rsidRPr="00D66D17">
        <w:rPr>
          <w:sz w:val="22"/>
          <w:szCs w:val="22"/>
        </w:rPr>
        <w:t>potwierdzenia w formie</w:t>
      </w:r>
      <w:r w:rsidR="005A5185" w:rsidRPr="00D66D17">
        <w:rPr>
          <w:sz w:val="22"/>
          <w:szCs w:val="22"/>
        </w:rPr>
        <w:t xml:space="preserve"> pisemnej, d</w:t>
      </w:r>
      <w:r w:rsidR="004A5DA1" w:rsidRPr="00D66D17">
        <w:rPr>
          <w:sz w:val="22"/>
          <w:szCs w:val="22"/>
        </w:rPr>
        <w:t>oręczane będą drogą</w:t>
      </w:r>
      <w:r w:rsidR="00F368E9" w:rsidRPr="00D66D17">
        <w:rPr>
          <w:sz w:val="22"/>
          <w:szCs w:val="22"/>
        </w:rPr>
        <w:t xml:space="preserve"> pocztową lub przez przedstaw</w:t>
      </w:r>
      <w:r w:rsidR="00EB4E84" w:rsidRPr="00D66D17">
        <w:rPr>
          <w:sz w:val="22"/>
          <w:szCs w:val="22"/>
        </w:rPr>
        <w:t xml:space="preserve">iciela Usługodawcy bezpośrednio </w:t>
      </w:r>
      <w:r w:rsidR="00F368E9" w:rsidRPr="00D66D17">
        <w:rPr>
          <w:sz w:val="22"/>
          <w:szCs w:val="22"/>
        </w:rPr>
        <w:t>do Zamawiającego.</w:t>
      </w:r>
    </w:p>
    <w:p w:rsidR="00BD45BB" w:rsidRPr="00D66D17" w:rsidRDefault="00A92BD9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>4. </w:t>
      </w:r>
      <w:r w:rsidR="00D50E2F" w:rsidRPr="00D66D17">
        <w:rPr>
          <w:sz w:val="22"/>
          <w:szCs w:val="22"/>
        </w:rPr>
        <w:t>Każda ze stron</w:t>
      </w:r>
      <w:r w:rsidR="00F368E9" w:rsidRPr="00D66D17">
        <w:rPr>
          <w:sz w:val="22"/>
          <w:szCs w:val="22"/>
        </w:rPr>
        <w:t xml:space="preserve"> zobowiązuje się do bezzwłocznego zawiadamiania </w:t>
      </w:r>
      <w:r w:rsidR="00D50E2F" w:rsidRPr="00D66D17">
        <w:rPr>
          <w:sz w:val="22"/>
          <w:szCs w:val="22"/>
        </w:rPr>
        <w:t>drugiej strony</w:t>
      </w:r>
      <w:r w:rsidR="00F368E9" w:rsidRPr="00D66D17">
        <w:rPr>
          <w:sz w:val="22"/>
          <w:szCs w:val="22"/>
        </w:rPr>
        <w:t xml:space="preserve"> </w:t>
      </w:r>
      <w:r w:rsidR="00F05CBB" w:rsidRPr="00D66D17">
        <w:rPr>
          <w:sz w:val="22"/>
          <w:szCs w:val="22"/>
        </w:rPr>
        <w:br/>
      </w:r>
      <w:r w:rsidR="00F368E9" w:rsidRPr="00D66D17">
        <w:rPr>
          <w:sz w:val="22"/>
          <w:szCs w:val="22"/>
        </w:rPr>
        <w:t>o wszelkich zmianach swoich danych, mając</w:t>
      </w:r>
      <w:r w:rsidRPr="00D66D17">
        <w:rPr>
          <w:sz w:val="22"/>
          <w:szCs w:val="22"/>
        </w:rPr>
        <w:t xml:space="preserve">ych związek z realizacją Umowy, </w:t>
      </w:r>
      <w:r w:rsidR="00096E8B" w:rsidRPr="00D66D17">
        <w:rPr>
          <w:sz w:val="22"/>
          <w:szCs w:val="22"/>
        </w:rPr>
        <w:br/>
      </w:r>
      <w:r w:rsidR="00F368E9" w:rsidRPr="00D66D17">
        <w:rPr>
          <w:sz w:val="22"/>
          <w:szCs w:val="22"/>
        </w:rPr>
        <w:t>w szczególności danych k</w:t>
      </w:r>
      <w:r w:rsidR="005A5185" w:rsidRPr="00D66D17">
        <w:rPr>
          <w:sz w:val="22"/>
          <w:szCs w:val="22"/>
        </w:rPr>
        <w:t>oniecznych do realizacji dostaw</w:t>
      </w:r>
      <w:r w:rsidR="000247BE" w:rsidRPr="00D66D17">
        <w:rPr>
          <w:sz w:val="22"/>
          <w:szCs w:val="22"/>
        </w:rPr>
        <w:t xml:space="preserve"> oraz </w:t>
      </w:r>
      <w:r w:rsidR="00F368E9" w:rsidRPr="00D66D17">
        <w:rPr>
          <w:sz w:val="22"/>
          <w:szCs w:val="22"/>
        </w:rPr>
        <w:t>wystawiania</w:t>
      </w:r>
      <w:r w:rsidR="00D50E2F" w:rsidRPr="00D66D17">
        <w:rPr>
          <w:sz w:val="22"/>
          <w:szCs w:val="22"/>
        </w:rPr>
        <w:t xml:space="preserve"> </w:t>
      </w:r>
      <w:r w:rsidR="00F368E9" w:rsidRPr="00D66D17">
        <w:rPr>
          <w:sz w:val="22"/>
          <w:szCs w:val="22"/>
        </w:rPr>
        <w:t>i doręczania faktur.</w:t>
      </w:r>
    </w:p>
    <w:p w:rsidR="00096E8B" w:rsidRPr="00D66D17" w:rsidRDefault="00096E8B" w:rsidP="007059C8">
      <w:pPr>
        <w:pStyle w:val="Tekstpodstawowywcity"/>
        <w:jc w:val="both"/>
        <w:rPr>
          <w:sz w:val="22"/>
          <w:szCs w:val="22"/>
        </w:rPr>
      </w:pPr>
    </w:p>
    <w:p w:rsidR="003A7FB3" w:rsidRPr="00D66D17" w:rsidRDefault="00E00DC0" w:rsidP="00BD45BB">
      <w:pPr>
        <w:pStyle w:val="Tekstpodstawowywcity"/>
        <w:ind w:left="170" w:hanging="170"/>
        <w:jc w:val="center"/>
        <w:rPr>
          <w:b/>
          <w:bCs/>
          <w:sz w:val="22"/>
          <w:szCs w:val="22"/>
        </w:rPr>
      </w:pPr>
      <w:r w:rsidRPr="00D66D17">
        <w:rPr>
          <w:b/>
          <w:bCs/>
          <w:sz w:val="22"/>
          <w:szCs w:val="22"/>
        </w:rPr>
        <w:t xml:space="preserve">  § 7</w:t>
      </w:r>
    </w:p>
    <w:p w:rsidR="00F368E9" w:rsidRPr="00D66D17" w:rsidRDefault="00F368E9" w:rsidP="00BD45BB">
      <w:pPr>
        <w:pStyle w:val="Tekstpodstawowywcity"/>
        <w:ind w:left="170" w:hanging="170"/>
        <w:jc w:val="center"/>
        <w:rPr>
          <w:b/>
          <w:bCs/>
          <w:sz w:val="22"/>
          <w:szCs w:val="22"/>
        </w:rPr>
      </w:pPr>
      <w:r w:rsidRPr="00D66D17">
        <w:rPr>
          <w:b/>
          <w:bCs/>
          <w:sz w:val="22"/>
          <w:szCs w:val="22"/>
        </w:rPr>
        <w:t>Postanowienia końcowe</w:t>
      </w:r>
    </w:p>
    <w:p w:rsidR="004A5DA1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1. </w:t>
      </w:r>
      <w:r w:rsidR="004A5DA1" w:rsidRPr="00D66D17">
        <w:rPr>
          <w:sz w:val="22"/>
          <w:szCs w:val="22"/>
        </w:rPr>
        <w:t xml:space="preserve">Zarząd Transportu Miejskiego w Lublinie oświadcza, że wszelką korespondencję związaną </w:t>
      </w:r>
      <w:r w:rsidR="00B32730" w:rsidRPr="00D66D17">
        <w:rPr>
          <w:sz w:val="22"/>
          <w:szCs w:val="22"/>
        </w:rPr>
        <w:br/>
      </w:r>
      <w:r w:rsidR="004A5DA1" w:rsidRPr="00D66D17">
        <w:rPr>
          <w:sz w:val="22"/>
          <w:szCs w:val="22"/>
        </w:rPr>
        <w:t>z umową i jej realizacją należy kierować na adres ZTM w Lubl</w:t>
      </w:r>
      <w:r w:rsidR="005A5185" w:rsidRPr="00D66D17">
        <w:rPr>
          <w:sz w:val="22"/>
          <w:szCs w:val="22"/>
        </w:rPr>
        <w:t xml:space="preserve">inie </w:t>
      </w:r>
      <w:r w:rsidR="005A5185" w:rsidRPr="00D66D17">
        <w:rPr>
          <w:sz w:val="22"/>
          <w:szCs w:val="22"/>
        </w:rPr>
        <w:br/>
        <w:t>ul. Nałęczowska 14, 20 – 701</w:t>
      </w:r>
      <w:r w:rsidR="004A5DA1" w:rsidRPr="00D66D17">
        <w:rPr>
          <w:sz w:val="22"/>
          <w:szCs w:val="22"/>
        </w:rPr>
        <w:t xml:space="preserve"> Lublin. Zmiana adresu wymaga pisemnego zawiadomienia bez konieczności zmiany umowy.</w:t>
      </w:r>
    </w:p>
    <w:p w:rsidR="00510B20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2. </w:t>
      </w:r>
      <w:r w:rsidR="00F368E9" w:rsidRPr="00D66D17">
        <w:rPr>
          <w:sz w:val="22"/>
          <w:szCs w:val="22"/>
        </w:rPr>
        <w:t xml:space="preserve">Umowa </w:t>
      </w:r>
      <w:r w:rsidR="00D23081" w:rsidRPr="00D66D17">
        <w:rPr>
          <w:sz w:val="22"/>
          <w:szCs w:val="22"/>
        </w:rPr>
        <w:t xml:space="preserve">zostaje zawarta na okres </w:t>
      </w:r>
      <w:r w:rsidR="00D23081" w:rsidRPr="00D66D17">
        <w:rPr>
          <w:b/>
          <w:sz w:val="22"/>
          <w:szCs w:val="22"/>
        </w:rPr>
        <w:t>od</w:t>
      </w:r>
      <w:r w:rsidR="00510B20" w:rsidRPr="00D66D17">
        <w:rPr>
          <w:b/>
          <w:sz w:val="22"/>
          <w:szCs w:val="22"/>
        </w:rPr>
        <w:t xml:space="preserve"> dnia</w:t>
      </w:r>
      <w:r w:rsidR="00EB4E84" w:rsidRPr="00D66D17">
        <w:rPr>
          <w:b/>
          <w:sz w:val="22"/>
          <w:szCs w:val="22"/>
        </w:rPr>
        <w:t xml:space="preserve"> </w:t>
      </w:r>
      <w:r w:rsidR="00015F26" w:rsidRPr="00D66D17">
        <w:rPr>
          <w:b/>
          <w:sz w:val="22"/>
          <w:szCs w:val="22"/>
        </w:rPr>
        <w:t>1</w:t>
      </w:r>
      <w:r w:rsidR="00CE334C" w:rsidRPr="00D66D17">
        <w:rPr>
          <w:b/>
          <w:sz w:val="22"/>
          <w:szCs w:val="22"/>
        </w:rPr>
        <w:t>1 lipca 2022 r. do 10 lipca 2023</w:t>
      </w:r>
      <w:r w:rsidR="00015F26" w:rsidRPr="00D66D17">
        <w:rPr>
          <w:b/>
          <w:sz w:val="22"/>
          <w:szCs w:val="22"/>
        </w:rPr>
        <w:t xml:space="preserve"> </w:t>
      </w:r>
      <w:r w:rsidR="00EB4E84" w:rsidRPr="00D66D17">
        <w:rPr>
          <w:b/>
          <w:sz w:val="22"/>
          <w:szCs w:val="22"/>
        </w:rPr>
        <w:t>r.</w:t>
      </w:r>
      <w:r w:rsidR="00D66D17">
        <w:rPr>
          <w:b/>
          <w:sz w:val="22"/>
          <w:szCs w:val="22"/>
        </w:rPr>
        <w:t xml:space="preserve"> lub do wyczerpania </w:t>
      </w:r>
      <w:r w:rsidR="00B45BE4">
        <w:rPr>
          <w:b/>
          <w:sz w:val="22"/>
          <w:szCs w:val="22"/>
        </w:rPr>
        <w:t>ilości wskazanych</w:t>
      </w:r>
      <w:r w:rsidR="0039049C">
        <w:rPr>
          <w:b/>
          <w:sz w:val="22"/>
          <w:szCs w:val="22"/>
        </w:rPr>
        <w:t xml:space="preserve"> w opisie przedmiotu zamówienia.</w:t>
      </w:r>
    </w:p>
    <w:p w:rsidR="00F368E9" w:rsidRPr="00D66D17" w:rsidRDefault="00A92BD9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>3. </w:t>
      </w:r>
      <w:r w:rsidR="00F368E9" w:rsidRPr="00D66D17">
        <w:rPr>
          <w:sz w:val="22"/>
          <w:szCs w:val="22"/>
        </w:rPr>
        <w:t>W przypadku naruszenia istotn</w:t>
      </w:r>
      <w:r w:rsidR="006A0669" w:rsidRPr="00D66D17">
        <w:rPr>
          <w:sz w:val="22"/>
          <w:szCs w:val="22"/>
        </w:rPr>
        <w:t xml:space="preserve">ych warunków Umowy, </w:t>
      </w:r>
      <w:r w:rsidR="00D50E2F" w:rsidRPr="00D66D17">
        <w:rPr>
          <w:sz w:val="22"/>
          <w:szCs w:val="22"/>
        </w:rPr>
        <w:t>każda ze stron może</w:t>
      </w:r>
      <w:r w:rsidR="007059C8" w:rsidRPr="00D66D17">
        <w:rPr>
          <w:sz w:val="22"/>
          <w:szCs w:val="22"/>
        </w:rPr>
        <w:t xml:space="preserve"> </w:t>
      </w:r>
      <w:r w:rsidR="00F368E9" w:rsidRPr="00D66D17">
        <w:rPr>
          <w:sz w:val="22"/>
          <w:szCs w:val="22"/>
        </w:rPr>
        <w:t>ją rozwiązać ze skutkiem natychmiastowym.</w:t>
      </w:r>
    </w:p>
    <w:p w:rsidR="00D340FF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4. </w:t>
      </w:r>
      <w:r w:rsidR="00F368E9" w:rsidRPr="00D66D17">
        <w:rPr>
          <w:sz w:val="22"/>
          <w:szCs w:val="22"/>
        </w:rPr>
        <w:t xml:space="preserve">W przypadku rozwiązania Umowy </w:t>
      </w:r>
      <w:r w:rsidR="00D340FF" w:rsidRPr="00D66D17">
        <w:rPr>
          <w:sz w:val="22"/>
          <w:szCs w:val="22"/>
        </w:rPr>
        <w:t>Zamawiający</w:t>
      </w:r>
      <w:r w:rsidR="006A0669" w:rsidRPr="00D66D17">
        <w:rPr>
          <w:sz w:val="22"/>
          <w:szCs w:val="22"/>
        </w:rPr>
        <w:t xml:space="preserve"> zobowiązany jest</w:t>
      </w:r>
      <w:r w:rsidR="005A5185" w:rsidRPr="00D66D17">
        <w:rPr>
          <w:sz w:val="22"/>
          <w:szCs w:val="22"/>
        </w:rPr>
        <w:t xml:space="preserve"> </w:t>
      </w:r>
      <w:r w:rsidR="00F368E9" w:rsidRPr="00D66D17">
        <w:rPr>
          <w:sz w:val="22"/>
          <w:szCs w:val="22"/>
        </w:rPr>
        <w:t>do natychmiastowego zwrotu urządzeń i butli będących w jego posiadaniu,</w:t>
      </w:r>
      <w:r w:rsidRPr="00D66D17">
        <w:rPr>
          <w:sz w:val="22"/>
          <w:szCs w:val="22"/>
        </w:rPr>
        <w:t xml:space="preserve"> </w:t>
      </w:r>
      <w:r w:rsidR="00F368E9" w:rsidRPr="00D66D17">
        <w:rPr>
          <w:sz w:val="22"/>
          <w:szCs w:val="22"/>
        </w:rPr>
        <w:t>w stanie nie pogorszonym ponad zużycie wynikające</w:t>
      </w:r>
      <w:r w:rsidR="00B32730" w:rsidRPr="00D66D17">
        <w:rPr>
          <w:sz w:val="22"/>
          <w:szCs w:val="22"/>
        </w:rPr>
        <w:br/>
      </w:r>
      <w:r w:rsidR="00F368E9" w:rsidRPr="00D66D17">
        <w:rPr>
          <w:sz w:val="22"/>
          <w:szCs w:val="22"/>
        </w:rPr>
        <w:t xml:space="preserve"> z normalnego użytkowania. W tym celu </w:t>
      </w:r>
      <w:r w:rsidR="00D340FF" w:rsidRPr="00D66D17">
        <w:rPr>
          <w:sz w:val="22"/>
          <w:szCs w:val="22"/>
        </w:rPr>
        <w:t>Zamawiający</w:t>
      </w:r>
      <w:r w:rsidR="00F368E9" w:rsidRPr="00D66D17">
        <w:rPr>
          <w:sz w:val="22"/>
          <w:szCs w:val="22"/>
        </w:rPr>
        <w:t xml:space="preserve"> </w:t>
      </w:r>
      <w:r w:rsidR="00D50E2F" w:rsidRPr="00D66D17">
        <w:rPr>
          <w:sz w:val="22"/>
          <w:szCs w:val="22"/>
        </w:rPr>
        <w:t>wzywa</w:t>
      </w:r>
      <w:r w:rsidR="00F368E9" w:rsidRPr="00D66D17">
        <w:rPr>
          <w:sz w:val="22"/>
          <w:szCs w:val="22"/>
        </w:rPr>
        <w:t xml:space="preserve"> przedstawiciela Usługodawcy do zabrania urz</w:t>
      </w:r>
      <w:r w:rsidR="006A0669" w:rsidRPr="00D66D17">
        <w:rPr>
          <w:sz w:val="22"/>
          <w:szCs w:val="22"/>
        </w:rPr>
        <w:t>ądzeń i butli za pokwitowaniem,</w:t>
      </w:r>
      <w:r w:rsidR="00D50E2F" w:rsidRPr="00D66D17">
        <w:rPr>
          <w:sz w:val="22"/>
          <w:szCs w:val="22"/>
        </w:rPr>
        <w:t xml:space="preserve"> </w:t>
      </w:r>
      <w:r w:rsidR="00F368E9" w:rsidRPr="00D66D17">
        <w:rPr>
          <w:sz w:val="22"/>
          <w:szCs w:val="22"/>
        </w:rPr>
        <w:t>bez koniec</w:t>
      </w:r>
      <w:r w:rsidR="00D340FF" w:rsidRPr="00D66D17">
        <w:rPr>
          <w:sz w:val="22"/>
          <w:szCs w:val="22"/>
        </w:rPr>
        <w:t>zności dodatkowych powiadomień.</w:t>
      </w:r>
    </w:p>
    <w:p w:rsidR="00817996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5. </w:t>
      </w:r>
      <w:r w:rsidR="00F368E9" w:rsidRPr="00D66D17">
        <w:rPr>
          <w:sz w:val="22"/>
          <w:szCs w:val="22"/>
        </w:rPr>
        <w:t xml:space="preserve">Propozycje ewentualnych zmian warunków Umowy przedstawiane będą </w:t>
      </w:r>
      <w:r w:rsidR="00D340FF" w:rsidRPr="00D66D17">
        <w:rPr>
          <w:sz w:val="22"/>
          <w:szCs w:val="22"/>
        </w:rPr>
        <w:t>Zamawiającemu</w:t>
      </w:r>
      <w:r w:rsidR="00F368E9" w:rsidRPr="00D66D17">
        <w:rPr>
          <w:sz w:val="22"/>
          <w:szCs w:val="22"/>
        </w:rPr>
        <w:t xml:space="preserve"> w formie pisemnej ni</w:t>
      </w:r>
      <w:r w:rsidR="00BA1849" w:rsidRPr="00D66D17">
        <w:rPr>
          <w:sz w:val="22"/>
          <w:szCs w:val="22"/>
        </w:rPr>
        <w:t>e później niż 30 dni przed datą</w:t>
      </w:r>
      <w:r w:rsidRPr="00D66D17">
        <w:rPr>
          <w:sz w:val="22"/>
          <w:szCs w:val="22"/>
        </w:rPr>
        <w:t xml:space="preserve"> </w:t>
      </w:r>
      <w:r w:rsidR="00F368E9" w:rsidRPr="00D66D17">
        <w:rPr>
          <w:sz w:val="22"/>
          <w:szCs w:val="22"/>
        </w:rPr>
        <w:t xml:space="preserve">ich wprowadzenia. </w:t>
      </w:r>
    </w:p>
    <w:p w:rsidR="00BD45BB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6. </w:t>
      </w:r>
      <w:r w:rsidR="00D340FF" w:rsidRPr="00D66D17">
        <w:rPr>
          <w:sz w:val="22"/>
          <w:szCs w:val="22"/>
        </w:rPr>
        <w:t xml:space="preserve">Do </w:t>
      </w:r>
      <w:r w:rsidR="00F368E9" w:rsidRPr="00D66D17">
        <w:rPr>
          <w:sz w:val="22"/>
          <w:szCs w:val="22"/>
        </w:rPr>
        <w:t xml:space="preserve">spraw nieuregulowanych niniejszą umową stosuje się przepisy </w:t>
      </w:r>
      <w:r w:rsidR="00005C9C" w:rsidRPr="00D66D17">
        <w:rPr>
          <w:sz w:val="22"/>
          <w:szCs w:val="22"/>
        </w:rPr>
        <w:t xml:space="preserve">obowiązującego prawa, w tym </w:t>
      </w:r>
      <w:r w:rsidR="00F368E9" w:rsidRPr="00D66D17">
        <w:rPr>
          <w:sz w:val="22"/>
          <w:szCs w:val="22"/>
        </w:rPr>
        <w:t xml:space="preserve">Kodeksu Cywilnego. </w:t>
      </w:r>
    </w:p>
    <w:p w:rsidR="00D340FF" w:rsidRPr="00D66D17" w:rsidRDefault="007059C8" w:rsidP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 xml:space="preserve">7. </w:t>
      </w:r>
      <w:r w:rsidR="00F368E9" w:rsidRPr="00D66D17">
        <w:rPr>
          <w:sz w:val="22"/>
          <w:szCs w:val="22"/>
        </w:rPr>
        <w:t>Sądem właściwym dla rozpoznania</w:t>
      </w:r>
      <w:r w:rsidR="00BA1849" w:rsidRPr="00D66D17">
        <w:rPr>
          <w:sz w:val="22"/>
          <w:szCs w:val="22"/>
        </w:rPr>
        <w:t xml:space="preserve"> sporów </w:t>
      </w:r>
      <w:r w:rsidR="004A5DA1" w:rsidRPr="00D66D17">
        <w:rPr>
          <w:sz w:val="22"/>
          <w:szCs w:val="22"/>
        </w:rPr>
        <w:t>z niniejszej umowy jest </w:t>
      </w:r>
      <w:r w:rsidR="00F368E9" w:rsidRPr="00D66D17">
        <w:rPr>
          <w:sz w:val="22"/>
          <w:szCs w:val="22"/>
        </w:rPr>
        <w:t xml:space="preserve">sąd właściwy dla siedziby </w:t>
      </w:r>
      <w:r w:rsidR="00005C9C" w:rsidRPr="00D66D17">
        <w:rPr>
          <w:sz w:val="22"/>
          <w:szCs w:val="22"/>
        </w:rPr>
        <w:t>Zamawiającego</w:t>
      </w:r>
      <w:r w:rsidR="00D340FF" w:rsidRPr="00D66D17">
        <w:rPr>
          <w:sz w:val="22"/>
          <w:szCs w:val="22"/>
        </w:rPr>
        <w:t>.</w:t>
      </w:r>
      <w:r w:rsidR="0088403F" w:rsidRPr="00D66D17">
        <w:rPr>
          <w:sz w:val="22"/>
          <w:szCs w:val="22"/>
        </w:rPr>
        <w:t xml:space="preserve"> </w:t>
      </w:r>
    </w:p>
    <w:p w:rsidR="00566129" w:rsidRPr="00D66D17" w:rsidRDefault="007059C8">
      <w:pPr>
        <w:pStyle w:val="Tekstpodstawowywcity"/>
        <w:jc w:val="both"/>
        <w:rPr>
          <w:sz w:val="22"/>
          <w:szCs w:val="22"/>
        </w:rPr>
      </w:pPr>
      <w:r w:rsidRPr="00D66D17">
        <w:rPr>
          <w:sz w:val="22"/>
          <w:szCs w:val="22"/>
        </w:rPr>
        <w:t>8.</w:t>
      </w:r>
      <w:r w:rsidR="004A5DA1" w:rsidRPr="00D66D17">
        <w:rPr>
          <w:sz w:val="22"/>
          <w:szCs w:val="22"/>
        </w:rPr>
        <w:t>Umowę sporządzono w </w:t>
      </w:r>
      <w:r w:rsidR="008036C2" w:rsidRPr="00D66D17">
        <w:rPr>
          <w:sz w:val="22"/>
          <w:szCs w:val="22"/>
        </w:rPr>
        <w:t>dwóch</w:t>
      </w:r>
      <w:r w:rsidR="004A5DA1" w:rsidRPr="00D66D17">
        <w:rPr>
          <w:sz w:val="22"/>
          <w:szCs w:val="22"/>
        </w:rPr>
        <w:t> jednobrzmiących </w:t>
      </w:r>
      <w:r w:rsidR="00BA1849" w:rsidRPr="00D66D17">
        <w:rPr>
          <w:sz w:val="22"/>
          <w:szCs w:val="22"/>
        </w:rPr>
        <w:t>egzemplarz</w:t>
      </w:r>
      <w:r w:rsidR="004A5DA1" w:rsidRPr="00D66D17">
        <w:rPr>
          <w:sz w:val="22"/>
          <w:szCs w:val="22"/>
        </w:rPr>
        <w:t>ach, </w:t>
      </w:r>
      <w:r w:rsidR="008036C2" w:rsidRPr="00D66D17">
        <w:rPr>
          <w:sz w:val="22"/>
          <w:szCs w:val="22"/>
        </w:rPr>
        <w:t>po 1 dla każdej ze stron.</w:t>
      </w:r>
    </w:p>
    <w:p w:rsidR="007059C8" w:rsidRPr="00D66D17" w:rsidRDefault="007059C8">
      <w:pPr>
        <w:pStyle w:val="Tekstpodstawowywcity"/>
        <w:jc w:val="both"/>
        <w:rPr>
          <w:sz w:val="22"/>
          <w:szCs w:val="22"/>
        </w:rPr>
      </w:pPr>
    </w:p>
    <w:p w:rsidR="007059C8" w:rsidRDefault="007059C8">
      <w:pPr>
        <w:pStyle w:val="Tekstpodstawowywcity"/>
        <w:jc w:val="both"/>
        <w:rPr>
          <w:sz w:val="22"/>
          <w:szCs w:val="22"/>
        </w:rPr>
      </w:pPr>
    </w:p>
    <w:p w:rsidR="00D66D17" w:rsidRDefault="00D66D17">
      <w:pPr>
        <w:pStyle w:val="Tekstpodstawowywcity"/>
        <w:jc w:val="both"/>
        <w:rPr>
          <w:sz w:val="22"/>
          <w:szCs w:val="22"/>
        </w:rPr>
      </w:pPr>
    </w:p>
    <w:p w:rsidR="00D66D17" w:rsidRPr="00D66D17" w:rsidRDefault="00D66D17">
      <w:pPr>
        <w:pStyle w:val="Tekstpodstawowywcity"/>
        <w:jc w:val="both"/>
        <w:rPr>
          <w:sz w:val="22"/>
          <w:szCs w:val="22"/>
        </w:rPr>
      </w:pPr>
    </w:p>
    <w:p w:rsidR="00F05CBB" w:rsidRPr="00D66D17" w:rsidRDefault="00F05CBB">
      <w:pPr>
        <w:pStyle w:val="Tekstpodstawowywcity"/>
        <w:jc w:val="both"/>
        <w:rPr>
          <w:sz w:val="22"/>
          <w:szCs w:val="22"/>
        </w:rPr>
      </w:pPr>
    </w:p>
    <w:p w:rsidR="00F97A47" w:rsidRPr="00D66D17" w:rsidRDefault="00F97A47">
      <w:pPr>
        <w:rPr>
          <w:b/>
          <w:color w:val="000000"/>
          <w:sz w:val="22"/>
          <w:szCs w:val="22"/>
        </w:rPr>
      </w:pPr>
      <w:r w:rsidRPr="00D66D17">
        <w:rPr>
          <w:b/>
          <w:color w:val="000000"/>
          <w:sz w:val="22"/>
          <w:szCs w:val="22"/>
        </w:rPr>
        <w:t>…………………………………..</w:t>
      </w:r>
      <w:r w:rsidRPr="00D66D17">
        <w:rPr>
          <w:b/>
          <w:color w:val="000000"/>
          <w:sz w:val="22"/>
          <w:szCs w:val="22"/>
        </w:rPr>
        <w:tab/>
      </w:r>
      <w:r w:rsidRPr="00D66D17">
        <w:rPr>
          <w:b/>
          <w:color w:val="000000"/>
          <w:sz w:val="22"/>
          <w:szCs w:val="22"/>
        </w:rPr>
        <w:tab/>
      </w:r>
      <w:r w:rsidRPr="00D66D17">
        <w:rPr>
          <w:b/>
          <w:color w:val="000000"/>
          <w:sz w:val="22"/>
          <w:szCs w:val="22"/>
        </w:rPr>
        <w:tab/>
      </w:r>
      <w:r w:rsidRPr="00D66D17">
        <w:rPr>
          <w:b/>
          <w:color w:val="000000"/>
          <w:sz w:val="22"/>
          <w:szCs w:val="22"/>
        </w:rPr>
        <w:tab/>
        <w:t>……………………………………</w:t>
      </w:r>
    </w:p>
    <w:p w:rsidR="00F97A47" w:rsidRPr="00D66D17" w:rsidRDefault="00F97A47">
      <w:pPr>
        <w:rPr>
          <w:b/>
          <w:color w:val="000000"/>
          <w:sz w:val="22"/>
          <w:szCs w:val="22"/>
        </w:rPr>
      </w:pPr>
      <w:r w:rsidRPr="00D66D17">
        <w:rPr>
          <w:b/>
          <w:color w:val="000000"/>
          <w:sz w:val="22"/>
          <w:szCs w:val="22"/>
        </w:rPr>
        <w:t xml:space="preserve">             ZAMAWIAJĄCY</w:t>
      </w:r>
      <w:r w:rsidRPr="00D66D17">
        <w:rPr>
          <w:b/>
          <w:color w:val="000000"/>
          <w:sz w:val="22"/>
          <w:szCs w:val="22"/>
        </w:rPr>
        <w:tab/>
      </w:r>
      <w:r w:rsidRPr="00D66D17">
        <w:rPr>
          <w:b/>
          <w:color w:val="000000"/>
          <w:sz w:val="22"/>
          <w:szCs w:val="22"/>
        </w:rPr>
        <w:tab/>
      </w:r>
      <w:r w:rsidRPr="00D66D17">
        <w:rPr>
          <w:b/>
          <w:color w:val="000000"/>
          <w:sz w:val="22"/>
          <w:szCs w:val="22"/>
        </w:rPr>
        <w:tab/>
      </w:r>
      <w:r w:rsidRPr="00D66D17">
        <w:rPr>
          <w:b/>
          <w:color w:val="000000"/>
          <w:sz w:val="22"/>
          <w:szCs w:val="22"/>
        </w:rPr>
        <w:tab/>
      </w:r>
      <w:r w:rsidRPr="00D66D17">
        <w:rPr>
          <w:b/>
          <w:color w:val="000000"/>
          <w:sz w:val="22"/>
          <w:szCs w:val="22"/>
        </w:rPr>
        <w:tab/>
        <w:t xml:space="preserve">                </w:t>
      </w:r>
      <w:r w:rsidR="00D340FF" w:rsidRPr="00D66D17">
        <w:rPr>
          <w:b/>
          <w:color w:val="000000"/>
          <w:sz w:val="22"/>
          <w:szCs w:val="22"/>
        </w:rPr>
        <w:t>USŁUGOD</w:t>
      </w:r>
      <w:r w:rsidRPr="00D66D17">
        <w:rPr>
          <w:b/>
          <w:color w:val="000000"/>
          <w:sz w:val="22"/>
          <w:szCs w:val="22"/>
        </w:rPr>
        <w:t>AWCA</w:t>
      </w:r>
    </w:p>
    <w:sectPr w:rsidR="00F97A47" w:rsidRPr="00D66D17" w:rsidSect="00DB3E15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418" w:left="1418" w:header="708" w:footer="0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36" w:rsidRDefault="00EA0936">
      <w:r>
        <w:separator/>
      </w:r>
    </w:p>
  </w:endnote>
  <w:endnote w:type="continuationSeparator" w:id="0">
    <w:p w:rsidR="00EA0936" w:rsidRDefault="00EA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47" w:rsidRDefault="00E8431B">
    <w:pPr>
      <w:pStyle w:val="Stopka"/>
      <w:jc w:val="center"/>
    </w:pPr>
    <w:r>
      <w:fldChar w:fldCharType="begin"/>
    </w:r>
    <w:r w:rsidR="00F83C85">
      <w:instrText xml:space="preserve"> PAGE </w:instrText>
    </w:r>
    <w:r>
      <w:fldChar w:fldCharType="separate"/>
    </w:r>
    <w:r w:rsidR="005858FB">
      <w:rPr>
        <w:noProof/>
      </w:rPr>
      <w:t>1</w:t>
    </w:r>
    <w:r>
      <w:rPr>
        <w:noProof/>
      </w:rPr>
      <w:fldChar w:fldCharType="end"/>
    </w:r>
  </w:p>
  <w:p w:rsidR="00F97A47" w:rsidRDefault="00F97A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36" w:rsidRDefault="00EA0936">
      <w:r>
        <w:separator/>
      </w:r>
    </w:p>
  </w:footnote>
  <w:footnote w:type="continuationSeparator" w:id="0">
    <w:p w:rsidR="00EA0936" w:rsidRDefault="00EA0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F3" w:rsidRPr="00C116F3" w:rsidRDefault="00C116F3" w:rsidP="00C116F3">
    <w:pPr>
      <w:pStyle w:val="Nagwek"/>
      <w:tabs>
        <w:tab w:val="clear" w:pos="4536"/>
        <w:tab w:val="clear" w:pos="9072"/>
        <w:tab w:val="left" w:pos="7512"/>
      </w:tabs>
      <w:jc w:val="right"/>
      <w:rPr>
        <w:rFonts w:ascii="Times New Roman" w:hAnsi="Times New Roman" w:cs="Times New Roman"/>
        <w:sz w:val="18"/>
        <w:szCs w:val="18"/>
      </w:rPr>
    </w:pPr>
    <w:r>
      <w:tab/>
    </w:r>
    <w:r w:rsidRPr="00C116F3">
      <w:rPr>
        <w:rFonts w:ascii="Times New Roman" w:hAnsi="Times New Roman" w:cs="Times New Roman"/>
        <w:sz w:val="18"/>
        <w:szCs w:val="18"/>
      </w:rPr>
      <w:t xml:space="preserve">Załącznik nr 2 do zapytania ofertowego – projektowane postanowienia umowy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Letter"/>
      <w:lvlText w:val="%3)"/>
      <w:lvlJc w:val="left"/>
      <w:pPr>
        <w:tabs>
          <w:tab w:val="num" w:pos="2149"/>
        </w:tabs>
        <w:ind w:left="2149" w:hanging="360"/>
      </w:pPr>
    </w:lvl>
    <w:lvl w:ilvl="3">
      <w:start w:val="1"/>
      <w:numFmt w:val="lowerLetter"/>
      <w:lvlText w:val="%4)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)"/>
      <w:lvlJc w:val="left"/>
      <w:pPr>
        <w:tabs>
          <w:tab w:val="num" w:pos="2869"/>
        </w:tabs>
        <w:ind w:left="2869" w:hanging="360"/>
      </w:pPr>
    </w:lvl>
    <w:lvl w:ilvl="5">
      <w:start w:val="1"/>
      <w:numFmt w:val="lowerLetter"/>
      <w:lvlText w:val="%6)"/>
      <w:lvlJc w:val="left"/>
      <w:pPr>
        <w:tabs>
          <w:tab w:val="num" w:pos="3229"/>
        </w:tabs>
        <w:ind w:left="3229" w:hanging="360"/>
      </w:pPr>
    </w:lvl>
    <w:lvl w:ilvl="6">
      <w:start w:val="1"/>
      <w:numFmt w:val="lowerLetter"/>
      <w:lvlText w:val="%7)"/>
      <w:lvlJc w:val="left"/>
      <w:pPr>
        <w:tabs>
          <w:tab w:val="num" w:pos="3589"/>
        </w:tabs>
        <w:ind w:left="3589" w:hanging="360"/>
      </w:pPr>
    </w:lvl>
    <w:lvl w:ilvl="7">
      <w:start w:val="1"/>
      <w:numFmt w:val="lowerLetter"/>
      <w:lvlText w:val="%8)"/>
      <w:lvlJc w:val="left"/>
      <w:pPr>
        <w:tabs>
          <w:tab w:val="num" w:pos="3949"/>
        </w:tabs>
        <w:ind w:left="3949" w:hanging="360"/>
      </w:pPr>
    </w:lvl>
    <w:lvl w:ilvl="8">
      <w:start w:val="1"/>
      <w:numFmt w:val="lowerLetter"/>
      <w:lvlText w:val="%9)"/>
      <w:lvlJc w:val="left"/>
      <w:pPr>
        <w:tabs>
          <w:tab w:val="num" w:pos="4309"/>
        </w:tabs>
        <w:ind w:left="4309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Letter"/>
      <w:lvlText w:val="%3)"/>
      <w:lvlJc w:val="left"/>
      <w:pPr>
        <w:tabs>
          <w:tab w:val="num" w:pos="2149"/>
        </w:tabs>
        <w:ind w:left="2149" w:hanging="360"/>
      </w:pPr>
    </w:lvl>
    <w:lvl w:ilvl="3">
      <w:start w:val="1"/>
      <w:numFmt w:val="lowerLetter"/>
      <w:lvlText w:val="%4)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)"/>
      <w:lvlJc w:val="left"/>
      <w:pPr>
        <w:tabs>
          <w:tab w:val="num" w:pos="2869"/>
        </w:tabs>
        <w:ind w:left="2869" w:hanging="360"/>
      </w:pPr>
    </w:lvl>
    <w:lvl w:ilvl="5">
      <w:start w:val="1"/>
      <w:numFmt w:val="lowerLetter"/>
      <w:lvlText w:val="%6)"/>
      <w:lvlJc w:val="left"/>
      <w:pPr>
        <w:tabs>
          <w:tab w:val="num" w:pos="3229"/>
        </w:tabs>
        <w:ind w:left="3229" w:hanging="360"/>
      </w:pPr>
    </w:lvl>
    <w:lvl w:ilvl="6">
      <w:start w:val="1"/>
      <w:numFmt w:val="lowerLetter"/>
      <w:lvlText w:val="%7)"/>
      <w:lvlJc w:val="left"/>
      <w:pPr>
        <w:tabs>
          <w:tab w:val="num" w:pos="3589"/>
        </w:tabs>
        <w:ind w:left="3589" w:hanging="360"/>
      </w:pPr>
    </w:lvl>
    <w:lvl w:ilvl="7">
      <w:start w:val="1"/>
      <w:numFmt w:val="lowerLetter"/>
      <w:lvlText w:val="%8)"/>
      <w:lvlJc w:val="left"/>
      <w:pPr>
        <w:tabs>
          <w:tab w:val="num" w:pos="3949"/>
        </w:tabs>
        <w:ind w:left="3949" w:hanging="360"/>
      </w:pPr>
    </w:lvl>
    <w:lvl w:ilvl="8">
      <w:start w:val="1"/>
      <w:numFmt w:val="lowerLetter"/>
      <w:lvlText w:val="%9)"/>
      <w:lvlJc w:val="left"/>
      <w:pPr>
        <w:tabs>
          <w:tab w:val="num" w:pos="4309"/>
        </w:tabs>
        <w:ind w:left="4309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1.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Letter"/>
      <w:lvlText w:val="%3)"/>
      <w:lvlJc w:val="left"/>
      <w:pPr>
        <w:tabs>
          <w:tab w:val="num" w:pos="2149"/>
        </w:tabs>
        <w:ind w:left="2149" w:hanging="360"/>
      </w:pPr>
    </w:lvl>
    <w:lvl w:ilvl="3">
      <w:start w:val="1"/>
      <w:numFmt w:val="lowerLetter"/>
      <w:lvlText w:val="%4)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)"/>
      <w:lvlJc w:val="left"/>
      <w:pPr>
        <w:tabs>
          <w:tab w:val="num" w:pos="2869"/>
        </w:tabs>
        <w:ind w:left="2869" w:hanging="360"/>
      </w:pPr>
    </w:lvl>
    <w:lvl w:ilvl="5">
      <w:start w:val="1"/>
      <w:numFmt w:val="lowerLetter"/>
      <w:lvlText w:val="%6)"/>
      <w:lvlJc w:val="left"/>
      <w:pPr>
        <w:tabs>
          <w:tab w:val="num" w:pos="3229"/>
        </w:tabs>
        <w:ind w:left="3229" w:hanging="360"/>
      </w:pPr>
    </w:lvl>
    <w:lvl w:ilvl="6">
      <w:start w:val="1"/>
      <w:numFmt w:val="lowerLetter"/>
      <w:lvlText w:val="%7)"/>
      <w:lvlJc w:val="left"/>
      <w:pPr>
        <w:tabs>
          <w:tab w:val="num" w:pos="3589"/>
        </w:tabs>
        <w:ind w:left="3589" w:hanging="360"/>
      </w:pPr>
    </w:lvl>
    <w:lvl w:ilvl="7">
      <w:start w:val="1"/>
      <w:numFmt w:val="lowerLetter"/>
      <w:lvlText w:val="%8)"/>
      <w:lvlJc w:val="left"/>
      <w:pPr>
        <w:tabs>
          <w:tab w:val="num" w:pos="3949"/>
        </w:tabs>
        <w:ind w:left="3949" w:hanging="360"/>
      </w:pPr>
    </w:lvl>
    <w:lvl w:ilvl="8">
      <w:start w:val="1"/>
      <w:numFmt w:val="lowerLetter"/>
      <w:lvlText w:val="%9)"/>
      <w:lvlJc w:val="left"/>
      <w:pPr>
        <w:tabs>
          <w:tab w:val="num" w:pos="4309"/>
        </w:tabs>
        <w:ind w:left="4309" w:hanging="360"/>
      </w:p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lowerRoman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lowerLetter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lowerRoman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8">
    <w:nsid w:val="00000009"/>
    <w:multiLevelType w:val="multi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2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0">
    <w:nsid w:val="0000000B"/>
    <w:multiLevelType w:val="multi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3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4">
    <w:nsid w:val="0000000F"/>
    <w:multiLevelType w:val="singleLevel"/>
    <w:tmpl w:val="0000000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5">
    <w:nsid w:val="00000010"/>
    <w:multiLevelType w:val="singleLevel"/>
    <w:tmpl w:val="000000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6">
    <w:nsid w:val="00000011"/>
    <w:multiLevelType w:val="singleLevel"/>
    <w:tmpl w:val="00000011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0EB786E"/>
    <w:multiLevelType w:val="hybridMultilevel"/>
    <w:tmpl w:val="F81616CE"/>
    <w:lvl w:ilvl="0" w:tplc="656C5E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D37C37"/>
    <w:multiLevelType w:val="hybridMultilevel"/>
    <w:tmpl w:val="80608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304140"/>
    <w:multiLevelType w:val="hybridMultilevel"/>
    <w:tmpl w:val="88824CA8"/>
    <w:lvl w:ilvl="0" w:tplc="492CB5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84396"/>
    <w:multiLevelType w:val="hybridMultilevel"/>
    <w:tmpl w:val="DDF0E0BC"/>
    <w:lvl w:ilvl="0" w:tplc="4356C8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A5F68"/>
    <w:multiLevelType w:val="hybridMultilevel"/>
    <w:tmpl w:val="4574D088"/>
    <w:lvl w:ilvl="0" w:tplc="A2CC103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D82A78"/>
    <w:multiLevelType w:val="hybridMultilevel"/>
    <w:tmpl w:val="5678B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522E9"/>
    <w:multiLevelType w:val="hybridMultilevel"/>
    <w:tmpl w:val="AC363E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87282"/>
    <w:multiLevelType w:val="hybridMultilevel"/>
    <w:tmpl w:val="0F1267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8365D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8">
    <w:nsid w:val="731651AA"/>
    <w:multiLevelType w:val="hybridMultilevel"/>
    <w:tmpl w:val="8A649B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41E1B"/>
    <w:multiLevelType w:val="hybridMultilevel"/>
    <w:tmpl w:val="5D7846B6"/>
    <w:lvl w:ilvl="0" w:tplc="0C94FB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D6579"/>
    <w:multiLevelType w:val="hybridMultilevel"/>
    <w:tmpl w:val="EA9600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3"/>
  </w:num>
  <w:num w:numId="22">
    <w:abstractNumId w:val="29"/>
  </w:num>
  <w:num w:numId="23">
    <w:abstractNumId w:val="19"/>
  </w:num>
  <w:num w:numId="24">
    <w:abstractNumId w:val="21"/>
  </w:num>
  <w:num w:numId="25">
    <w:abstractNumId w:val="22"/>
  </w:num>
  <w:num w:numId="26">
    <w:abstractNumId w:val="30"/>
  </w:num>
  <w:num w:numId="27">
    <w:abstractNumId w:val="20"/>
  </w:num>
  <w:num w:numId="28">
    <w:abstractNumId w:val="24"/>
  </w:num>
  <w:num w:numId="29">
    <w:abstractNumId w:val="28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10B5A"/>
    <w:rsid w:val="00005C9C"/>
    <w:rsid w:val="00015F26"/>
    <w:rsid w:val="000200F3"/>
    <w:rsid w:val="00023F93"/>
    <w:rsid w:val="000247BE"/>
    <w:rsid w:val="00024DC9"/>
    <w:rsid w:val="00024E24"/>
    <w:rsid w:val="00025A4E"/>
    <w:rsid w:val="00025BA5"/>
    <w:rsid w:val="00026DCC"/>
    <w:rsid w:val="00050AC0"/>
    <w:rsid w:val="0005369D"/>
    <w:rsid w:val="000548AB"/>
    <w:rsid w:val="000848AD"/>
    <w:rsid w:val="00086A94"/>
    <w:rsid w:val="00086D7D"/>
    <w:rsid w:val="00096E8B"/>
    <w:rsid w:val="000A47CB"/>
    <w:rsid w:val="000A66E4"/>
    <w:rsid w:val="000C5A6E"/>
    <w:rsid w:val="000E47DF"/>
    <w:rsid w:val="0010711D"/>
    <w:rsid w:val="001074A8"/>
    <w:rsid w:val="001076DF"/>
    <w:rsid w:val="00156996"/>
    <w:rsid w:val="00160C40"/>
    <w:rsid w:val="001669AC"/>
    <w:rsid w:val="001847F7"/>
    <w:rsid w:val="00186E6C"/>
    <w:rsid w:val="001960E5"/>
    <w:rsid w:val="001B1D0C"/>
    <w:rsid w:val="001C4066"/>
    <w:rsid w:val="001C788F"/>
    <w:rsid w:val="001D62F3"/>
    <w:rsid w:val="001F37A0"/>
    <w:rsid w:val="001F4CB3"/>
    <w:rsid w:val="001F4D6B"/>
    <w:rsid w:val="001F516F"/>
    <w:rsid w:val="00211C28"/>
    <w:rsid w:val="00226004"/>
    <w:rsid w:val="0023052B"/>
    <w:rsid w:val="0026270D"/>
    <w:rsid w:val="0026507B"/>
    <w:rsid w:val="00270A5E"/>
    <w:rsid w:val="00281437"/>
    <w:rsid w:val="00296402"/>
    <w:rsid w:val="002B18AE"/>
    <w:rsid w:val="002B5E74"/>
    <w:rsid w:val="002C0922"/>
    <w:rsid w:val="002C0F4F"/>
    <w:rsid w:val="002C5A60"/>
    <w:rsid w:val="002E76B4"/>
    <w:rsid w:val="002F1AEB"/>
    <w:rsid w:val="00304ADD"/>
    <w:rsid w:val="0032519B"/>
    <w:rsid w:val="00336736"/>
    <w:rsid w:val="003627E8"/>
    <w:rsid w:val="003677B3"/>
    <w:rsid w:val="00375B91"/>
    <w:rsid w:val="00377FA7"/>
    <w:rsid w:val="003805DB"/>
    <w:rsid w:val="0039049C"/>
    <w:rsid w:val="0039149D"/>
    <w:rsid w:val="003A5B37"/>
    <w:rsid w:val="003A7FB3"/>
    <w:rsid w:val="003D45DE"/>
    <w:rsid w:val="003E4A4C"/>
    <w:rsid w:val="0040424F"/>
    <w:rsid w:val="004226EB"/>
    <w:rsid w:val="00427768"/>
    <w:rsid w:val="00435D5B"/>
    <w:rsid w:val="00436A04"/>
    <w:rsid w:val="004645DC"/>
    <w:rsid w:val="00466DDA"/>
    <w:rsid w:val="004804E8"/>
    <w:rsid w:val="00482F36"/>
    <w:rsid w:val="004A3A7A"/>
    <w:rsid w:val="004A5DA1"/>
    <w:rsid w:val="004A6B1E"/>
    <w:rsid w:val="004B11CE"/>
    <w:rsid w:val="004C6403"/>
    <w:rsid w:val="004D51FA"/>
    <w:rsid w:val="004E1010"/>
    <w:rsid w:val="005046E1"/>
    <w:rsid w:val="00510B20"/>
    <w:rsid w:val="00510B5A"/>
    <w:rsid w:val="00527CD9"/>
    <w:rsid w:val="00530398"/>
    <w:rsid w:val="00550637"/>
    <w:rsid w:val="00562979"/>
    <w:rsid w:val="00566129"/>
    <w:rsid w:val="00575BF3"/>
    <w:rsid w:val="005858FB"/>
    <w:rsid w:val="00592D6F"/>
    <w:rsid w:val="005A5185"/>
    <w:rsid w:val="005B0227"/>
    <w:rsid w:val="005B457B"/>
    <w:rsid w:val="005B4D4D"/>
    <w:rsid w:val="005B63AD"/>
    <w:rsid w:val="005B7F93"/>
    <w:rsid w:val="005C464E"/>
    <w:rsid w:val="005D0402"/>
    <w:rsid w:val="005D76CB"/>
    <w:rsid w:val="005E696F"/>
    <w:rsid w:val="005F12C5"/>
    <w:rsid w:val="00631EA6"/>
    <w:rsid w:val="006440E1"/>
    <w:rsid w:val="00647924"/>
    <w:rsid w:val="00687D96"/>
    <w:rsid w:val="006A0669"/>
    <w:rsid w:val="006B5998"/>
    <w:rsid w:val="006D3546"/>
    <w:rsid w:val="006E5173"/>
    <w:rsid w:val="007059C8"/>
    <w:rsid w:val="00726227"/>
    <w:rsid w:val="00730099"/>
    <w:rsid w:val="00735EDD"/>
    <w:rsid w:val="007454D9"/>
    <w:rsid w:val="00767BE4"/>
    <w:rsid w:val="0078375B"/>
    <w:rsid w:val="00795A5E"/>
    <w:rsid w:val="007A2BC1"/>
    <w:rsid w:val="007B4F42"/>
    <w:rsid w:val="007B5794"/>
    <w:rsid w:val="007D1193"/>
    <w:rsid w:val="007D606F"/>
    <w:rsid w:val="007E29EF"/>
    <w:rsid w:val="007F3CCD"/>
    <w:rsid w:val="008036C2"/>
    <w:rsid w:val="00807C88"/>
    <w:rsid w:val="00817996"/>
    <w:rsid w:val="00863DE8"/>
    <w:rsid w:val="008675DA"/>
    <w:rsid w:val="00872679"/>
    <w:rsid w:val="0088403F"/>
    <w:rsid w:val="008A0BC4"/>
    <w:rsid w:val="008C0EBF"/>
    <w:rsid w:val="008E40AA"/>
    <w:rsid w:val="00901E4D"/>
    <w:rsid w:val="00926EE4"/>
    <w:rsid w:val="009329DA"/>
    <w:rsid w:val="009406BC"/>
    <w:rsid w:val="0095175D"/>
    <w:rsid w:val="009529DE"/>
    <w:rsid w:val="0096483F"/>
    <w:rsid w:val="00991D47"/>
    <w:rsid w:val="009C7A77"/>
    <w:rsid w:val="009D2F5B"/>
    <w:rsid w:val="00A043FC"/>
    <w:rsid w:val="00A0544C"/>
    <w:rsid w:val="00A06F4A"/>
    <w:rsid w:val="00A10DDB"/>
    <w:rsid w:val="00A22E35"/>
    <w:rsid w:val="00A2576A"/>
    <w:rsid w:val="00A45068"/>
    <w:rsid w:val="00A815F4"/>
    <w:rsid w:val="00A847D6"/>
    <w:rsid w:val="00A92BD9"/>
    <w:rsid w:val="00A93E48"/>
    <w:rsid w:val="00AA1757"/>
    <w:rsid w:val="00AA5842"/>
    <w:rsid w:val="00AB24DE"/>
    <w:rsid w:val="00AD270E"/>
    <w:rsid w:val="00AE1E5C"/>
    <w:rsid w:val="00B32730"/>
    <w:rsid w:val="00B375B2"/>
    <w:rsid w:val="00B45BE4"/>
    <w:rsid w:val="00B45FC3"/>
    <w:rsid w:val="00B5751F"/>
    <w:rsid w:val="00B75028"/>
    <w:rsid w:val="00BA1849"/>
    <w:rsid w:val="00BA7BF4"/>
    <w:rsid w:val="00BB04D3"/>
    <w:rsid w:val="00BD2ED6"/>
    <w:rsid w:val="00BD45BB"/>
    <w:rsid w:val="00BD7B5F"/>
    <w:rsid w:val="00BF309A"/>
    <w:rsid w:val="00C03586"/>
    <w:rsid w:val="00C116F3"/>
    <w:rsid w:val="00C148D8"/>
    <w:rsid w:val="00C174F6"/>
    <w:rsid w:val="00C549E9"/>
    <w:rsid w:val="00C57AEB"/>
    <w:rsid w:val="00C87C3C"/>
    <w:rsid w:val="00CA574A"/>
    <w:rsid w:val="00CA5B6C"/>
    <w:rsid w:val="00CB3BCA"/>
    <w:rsid w:val="00CB5FDB"/>
    <w:rsid w:val="00CC7618"/>
    <w:rsid w:val="00CE334C"/>
    <w:rsid w:val="00D10257"/>
    <w:rsid w:val="00D23081"/>
    <w:rsid w:val="00D340FF"/>
    <w:rsid w:val="00D404B2"/>
    <w:rsid w:val="00D40B4D"/>
    <w:rsid w:val="00D449B2"/>
    <w:rsid w:val="00D50E2F"/>
    <w:rsid w:val="00D567E4"/>
    <w:rsid w:val="00D66D17"/>
    <w:rsid w:val="00D8006F"/>
    <w:rsid w:val="00D80B56"/>
    <w:rsid w:val="00DA013C"/>
    <w:rsid w:val="00DB3E15"/>
    <w:rsid w:val="00DD238B"/>
    <w:rsid w:val="00DD2EFE"/>
    <w:rsid w:val="00E00DC0"/>
    <w:rsid w:val="00E023E1"/>
    <w:rsid w:val="00E1371F"/>
    <w:rsid w:val="00E168B8"/>
    <w:rsid w:val="00E1782C"/>
    <w:rsid w:val="00E21AB2"/>
    <w:rsid w:val="00E607FE"/>
    <w:rsid w:val="00E70222"/>
    <w:rsid w:val="00E72F73"/>
    <w:rsid w:val="00E8431B"/>
    <w:rsid w:val="00EA08AB"/>
    <w:rsid w:val="00EA0936"/>
    <w:rsid w:val="00EB0B35"/>
    <w:rsid w:val="00EB4E84"/>
    <w:rsid w:val="00EC4F23"/>
    <w:rsid w:val="00EE5D46"/>
    <w:rsid w:val="00EF5377"/>
    <w:rsid w:val="00EF78AD"/>
    <w:rsid w:val="00F05CBB"/>
    <w:rsid w:val="00F31A48"/>
    <w:rsid w:val="00F353E8"/>
    <w:rsid w:val="00F368E9"/>
    <w:rsid w:val="00F37D5C"/>
    <w:rsid w:val="00F576B7"/>
    <w:rsid w:val="00F72358"/>
    <w:rsid w:val="00F83C85"/>
    <w:rsid w:val="00F92C5F"/>
    <w:rsid w:val="00F97A47"/>
    <w:rsid w:val="00FA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15"/>
    <w:pPr>
      <w:suppressAutoHyphens/>
    </w:pPr>
    <w:rPr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3E15"/>
    <w:rPr>
      <w:b/>
      <w:i w:val="0"/>
    </w:rPr>
  </w:style>
  <w:style w:type="character" w:customStyle="1" w:styleId="WW8Num2z0">
    <w:name w:val="WW8Num2z0"/>
    <w:rsid w:val="00DB3E15"/>
    <w:rPr>
      <w:b/>
      <w:i w:val="0"/>
    </w:rPr>
  </w:style>
  <w:style w:type="character" w:customStyle="1" w:styleId="WW8Num6z1">
    <w:name w:val="WW8Num6z1"/>
    <w:rsid w:val="00DB3E15"/>
    <w:rPr>
      <w:rFonts w:ascii="Arial" w:hAnsi="Arial"/>
      <w:b/>
      <w:bCs/>
      <w:sz w:val="22"/>
      <w:szCs w:val="22"/>
    </w:rPr>
  </w:style>
  <w:style w:type="character" w:customStyle="1" w:styleId="WW8Num7z1">
    <w:name w:val="WW8Num7z1"/>
    <w:rsid w:val="00DB3E15"/>
    <w:rPr>
      <w:rFonts w:ascii="OpenSymbol" w:hAnsi="OpenSymbol" w:cs="OpenSymbol"/>
    </w:rPr>
  </w:style>
  <w:style w:type="character" w:customStyle="1" w:styleId="WW8Num7z3">
    <w:name w:val="WW8Num7z3"/>
    <w:rsid w:val="00DB3E15"/>
    <w:rPr>
      <w:rFonts w:ascii="Symbol" w:hAnsi="Symbol" w:cs="OpenSymbol"/>
    </w:rPr>
  </w:style>
  <w:style w:type="character" w:customStyle="1" w:styleId="WW8Num9z0">
    <w:name w:val="WW8Num9z0"/>
    <w:rsid w:val="00DB3E15"/>
    <w:rPr>
      <w:b/>
      <w:i w:val="0"/>
    </w:rPr>
  </w:style>
  <w:style w:type="character" w:customStyle="1" w:styleId="WW8Num10z0">
    <w:name w:val="WW8Num10z0"/>
    <w:rsid w:val="00DB3E15"/>
    <w:rPr>
      <w:b/>
      <w:i/>
    </w:rPr>
  </w:style>
  <w:style w:type="character" w:customStyle="1" w:styleId="WW8Num11z0">
    <w:name w:val="WW8Num11z0"/>
    <w:rsid w:val="00DB3E15"/>
    <w:rPr>
      <w:b/>
    </w:rPr>
  </w:style>
  <w:style w:type="character" w:customStyle="1" w:styleId="WW8Num16z0">
    <w:name w:val="WW8Num16z0"/>
    <w:rsid w:val="00DB3E15"/>
    <w:rPr>
      <w:b/>
      <w:i w:val="0"/>
    </w:rPr>
  </w:style>
  <w:style w:type="character" w:customStyle="1" w:styleId="WW8Num25z0">
    <w:name w:val="WW8Num25z0"/>
    <w:rsid w:val="00DB3E15"/>
    <w:rPr>
      <w:color w:val="auto"/>
    </w:rPr>
  </w:style>
  <w:style w:type="character" w:customStyle="1" w:styleId="WW8Num27z0">
    <w:name w:val="WW8Num27z0"/>
    <w:rsid w:val="00DB3E15"/>
    <w:rPr>
      <w:b w:val="0"/>
      <w:color w:val="auto"/>
    </w:rPr>
  </w:style>
  <w:style w:type="character" w:customStyle="1" w:styleId="WW8Num28z0">
    <w:name w:val="WW8Num28z0"/>
    <w:rsid w:val="00DB3E15"/>
    <w:rPr>
      <w:b/>
      <w:i w:val="0"/>
    </w:rPr>
  </w:style>
  <w:style w:type="character" w:customStyle="1" w:styleId="WW8Num29z0">
    <w:name w:val="WW8Num29z0"/>
    <w:rsid w:val="00DB3E15"/>
    <w:rPr>
      <w:color w:val="auto"/>
    </w:rPr>
  </w:style>
  <w:style w:type="character" w:customStyle="1" w:styleId="WW8Num30z0">
    <w:name w:val="WW8Num30z0"/>
    <w:rsid w:val="00DB3E15"/>
    <w:rPr>
      <w:color w:val="auto"/>
    </w:rPr>
  </w:style>
  <w:style w:type="character" w:customStyle="1" w:styleId="WW8Num31z0">
    <w:name w:val="WW8Num31z0"/>
    <w:rsid w:val="00DB3E15"/>
    <w:rPr>
      <w:color w:val="auto"/>
    </w:rPr>
  </w:style>
  <w:style w:type="character" w:customStyle="1" w:styleId="WW8Num32z0">
    <w:name w:val="WW8Num32z0"/>
    <w:rsid w:val="00DB3E15"/>
    <w:rPr>
      <w:rFonts w:ascii="Symbol" w:hAnsi="Symbol"/>
    </w:rPr>
  </w:style>
  <w:style w:type="character" w:customStyle="1" w:styleId="WW8Num32z1">
    <w:name w:val="WW8Num32z1"/>
    <w:rsid w:val="00DB3E15"/>
    <w:rPr>
      <w:rFonts w:ascii="Courier New" w:hAnsi="Courier New" w:cs="Courier New"/>
    </w:rPr>
  </w:style>
  <w:style w:type="character" w:customStyle="1" w:styleId="WW8Num32z2">
    <w:name w:val="WW8Num32z2"/>
    <w:rsid w:val="00DB3E15"/>
    <w:rPr>
      <w:rFonts w:ascii="Wingdings" w:hAnsi="Wingdings"/>
    </w:rPr>
  </w:style>
  <w:style w:type="character" w:customStyle="1" w:styleId="WW8Num34z0">
    <w:name w:val="WW8Num34z0"/>
    <w:rsid w:val="00DB3E15"/>
    <w:rPr>
      <w:b w:val="0"/>
      <w:color w:val="auto"/>
    </w:rPr>
  </w:style>
  <w:style w:type="character" w:customStyle="1" w:styleId="WW8Num35z0">
    <w:name w:val="WW8Num35z0"/>
    <w:rsid w:val="00DB3E15"/>
    <w:rPr>
      <w:rFonts w:ascii="Symbol" w:hAnsi="Symbol"/>
    </w:rPr>
  </w:style>
  <w:style w:type="character" w:customStyle="1" w:styleId="WW8Num35z1">
    <w:name w:val="WW8Num35z1"/>
    <w:rsid w:val="00DB3E15"/>
    <w:rPr>
      <w:rFonts w:ascii="Courier New" w:hAnsi="Courier New" w:cs="Courier New"/>
    </w:rPr>
  </w:style>
  <w:style w:type="character" w:customStyle="1" w:styleId="WW8Num35z2">
    <w:name w:val="WW8Num35z2"/>
    <w:rsid w:val="00DB3E15"/>
    <w:rPr>
      <w:rFonts w:ascii="Wingdings" w:hAnsi="Wingdings"/>
    </w:rPr>
  </w:style>
  <w:style w:type="character" w:customStyle="1" w:styleId="WW8Num36z0">
    <w:name w:val="WW8Num36z0"/>
    <w:rsid w:val="00DB3E15"/>
    <w:rPr>
      <w:color w:val="auto"/>
    </w:rPr>
  </w:style>
  <w:style w:type="character" w:customStyle="1" w:styleId="WW8Num37z0">
    <w:name w:val="WW8Num37z0"/>
    <w:rsid w:val="00DB3E15"/>
    <w:rPr>
      <w:color w:val="auto"/>
    </w:rPr>
  </w:style>
  <w:style w:type="character" w:customStyle="1" w:styleId="WW8Num38z0">
    <w:name w:val="WW8Num38z0"/>
    <w:rsid w:val="00DB3E15"/>
    <w:rPr>
      <w:rFonts w:ascii="Symbol" w:hAnsi="Symbol"/>
    </w:rPr>
  </w:style>
  <w:style w:type="character" w:customStyle="1" w:styleId="WW8Num38z1">
    <w:name w:val="WW8Num38z1"/>
    <w:rsid w:val="00DB3E15"/>
    <w:rPr>
      <w:rFonts w:ascii="Courier New" w:hAnsi="Courier New" w:cs="Courier New"/>
    </w:rPr>
  </w:style>
  <w:style w:type="character" w:customStyle="1" w:styleId="WW8Num38z2">
    <w:name w:val="WW8Num38z2"/>
    <w:rsid w:val="00DB3E15"/>
    <w:rPr>
      <w:rFonts w:ascii="Wingdings" w:hAnsi="Wingdings"/>
    </w:rPr>
  </w:style>
  <w:style w:type="character" w:customStyle="1" w:styleId="WW8Num39z0">
    <w:name w:val="WW8Num39z0"/>
    <w:rsid w:val="00DB3E15"/>
    <w:rPr>
      <w:color w:val="auto"/>
    </w:rPr>
  </w:style>
  <w:style w:type="character" w:customStyle="1" w:styleId="Domylnaczcionkaakapitu1">
    <w:name w:val="Domyślna czcionka akapitu1"/>
    <w:rsid w:val="00DB3E15"/>
  </w:style>
  <w:style w:type="character" w:customStyle="1" w:styleId="Domylnaczcionkaakapitu2">
    <w:name w:val="Domyślna czcionka akapitu2"/>
    <w:rsid w:val="00DB3E15"/>
  </w:style>
  <w:style w:type="character" w:customStyle="1" w:styleId="NagwekZnak">
    <w:name w:val="Nagłówek Znak"/>
    <w:rsid w:val="00DB3E15"/>
    <w:rPr>
      <w:sz w:val="24"/>
    </w:rPr>
  </w:style>
  <w:style w:type="character" w:customStyle="1" w:styleId="StopkaZnak">
    <w:name w:val="Stopka Znak"/>
    <w:rsid w:val="00DB3E15"/>
    <w:rPr>
      <w:sz w:val="24"/>
    </w:rPr>
  </w:style>
  <w:style w:type="character" w:customStyle="1" w:styleId="ListLabel1">
    <w:name w:val="ListLabel 1"/>
    <w:rsid w:val="00DB3E15"/>
    <w:rPr>
      <w:b/>
      <w:i/>
    </w:rPr>
  </w:style>
  <w:style w:type="character" w:customStyle="1" w:styleId="ListLabel2">
    <w:name w:val="ListLabel 2"/>
    <w:rsid w:val="00DB3E15"/>
    <w:rPr>
      <w:b/>
    </w:rPr>
  </w:style>
  <w:style w:type="character" w:customStyle="1" w:styleId="ListLabel3">
    <w:name w:val="ListLabel 3"/>
    <w:rsid w:val="00DB3E15"/>
    <w:rPr>
      <w:b/>
      <w:i/>
      <w:color w:val="00000A"/>
    </w:rPr>
  </w:style>
  <w:style w:type="character" w:customStyle="1" w:styleId="Znakinumeracji">
    <w:name w:val="Znaki numeracji"/>
    <w:rsid w:val="00DB3E15"/>
    <w:rPr>
      <w:rFonts w:ascii="Arial" w:hAnsi="Arial"/>
      <w:b/>
      <w:bCs/>
      <w:sz w:val="22"/>
      <w:szCs w:val="22"/>
    </w:rPr>
  </w:style>
  <w:style w:type="character" w:customStyle="1" w:styleId="Symbolewypunktowania">
    <w:name w:val="Symbole wypunktowania"/>
    <w:rsid w:val="00DB3E15"/>
    <w:rPr>
      <w:rFonts w:ascii="OpenSymbol" w:eastAsia="OpenSymbol" w:hAnsi="OpenSymbol" w:cs="OpenSymbol"/>
    </w:rPr>
  </w:style>
  <w:style w:type="character" w:customStyle="1" w:styleId="ListLabel4">
    <w:name w:val="ListLabel 4"/>
    <w:rsid w:val="00DB3E15"/>
    <w:rPr>
      <w:rFonts w:cs="Courier New"/>
    </w:rPr>
  </w:style>
  <w:style w:type="character" w:customStyle="1" w:styleId="ListLabel5">
    <w:name w:val="ListLabel 5"/>
    <w:rsid w:val="00DB3E15"/>
    <w:rPr>
      <w:color w:val="000000"/>
    </w:rPr>
  </w:style>
  <w:style w:type="paragraph" w:customStyle="1" w:styleId="Nagwek1">
    <w:name w:val="Nagłówek1"/>
    <w:basedOn w:val="Normalny"/>
    <w:next w:val="Tekstpodstawowy"/>
    <w:rsid w:val="00DB3E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B3E15"/>
    <w:pPr>
      <w:spacing w:after="120"/>
    </w:pPr>
  </w:style>
  <w:style w:type="paragraph" w:styleId="Lista">
    <w:name w:val="List"/>
    <w:basedOn w:val="Tekstpodstawowy"/>
    <w:semiHidden/>
    <w:rsid w:val="00DB3E15"/>
    <w:rPr>
      <w:rFonts w:cs="Tahoma"/>
    </w:rPr>
  </w:style>
  <w:style w:type="paragraph" w:customStyle="1" w:styleId="Podpis2">
    <w:name w:val="Podpis2"/>
    <w:basedOn w:val="Normalny"/>
    <w:rsid w:val="00DB3E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DB3E15"/>
    <w:pPr>
      <w:suppressLineNumbers/>
    </w:pPr>
    <w:rPr>
      <w:rFonts w:cs="Tahoma"/>
    </w:rPr>
  </w:style>
  <w:style w:type="paragraph" w:styleId="Nagwek">
    <w:name w:val="header"/>
    <w:next w:val="Tekstpodstawowy"/>
    <w:semiHidden/>
    <w:rsid w:val="00DB3E15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DB3E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">
    <w:name w:val="Tekst podstawowy wciÍty"/>
    <w:rsid w:val="00DB3E15"/>
    <w:pPr>
      <w:suppressAutoHyphens/>
    </w:pPr>
    <w:rPr>
      <w:rFonts w:eastAsia="Arial"/>
      <w:kern w:val="1"/>
      <w:sz w:val="28"/>
      <w:lang w:eastAsia="ar-SA"/>
    </w:rPr>
  </w:style>
  <w:style w:type="paragraph" w:customStyle="1" w:styleId="podpis">
    <w:name w:val="podpis"/>
    <w:rsid w:val="00DB3E15"/>
    <w:pPr>
      <w:suppressAutoHyphens/>
      <w:jc w:val="center"/>
    </w:pPr>
    <w:rPr>
      <w:rFonts w:eastAsia="Arial"/>
      <w:kern w:val="1"/>
      <w:sz w:val="28"/>
      <w:lang w:eastAsia="ar-SA"/>
    </w:rPr>
  </w:style>
  <w:style w:type="paragraph" w:customStyle="1" w:styleId="Akapitzlist1">
    <w:name w:val="Akapit z listą1"/>
    <w:rsid w:val="00DB3E15"/>
    <w:pPr>
      <w:widowControl w:val="0"/>
      <w:suppressAutoHyphens/>
      <w:ind w:left="720"/>
    </w:pPr>
    <w:rPr>
      <w:rFonts w:eastAsia="Arial"/>
      <w:kern w:val="1"/>
      <w:lang w:eastAsia="ar-SA"/>
    </w:rPr>
  </w:style>
  <w:style w:type="paragraph" w:styleId="Stopka">
    <w:name w:val="footer"/>
    <w:semiHidden/>
    <w:rsid w:val="00DB3E15"/>
    <w:pPr>
      <w:widowControl w:val="0"/>
      <w:suppressLineNumbers/>
      <w:tabs>
        <w:tab w:val="center" w:pos="4536"/>
        <w:tab w:val="right" w:pos="9072"/>
      </w:tabs>
      <w:suppressAutoHyphens/>
    </w:pPr>
    <w:rPr>
      <w:rFonts w:eastAsia="Arial"/>
      <w:kern w:val="1"/>
      <w:lang w:eastAsia="ar-SA"/>
    </w:rPr>
  </w:style>
  <w:style w:type="paragraph" w:customStyle="1" w:styleId="Tekstpodstawowywcity21">
    <w:name w:val="Tekst podstawowy wcięty 21"/>
    <w:rsid w:val="00DB3E15"/>
    <w:pPr>
      <w:widowControl w:val="0"/>
      <w:suppressAutoHyphens/>
      <w:ind w:left="709"/>
      <w:jc w:val="both"/>
    </w:pPr>
    <w:rPr>
      <w:rFonts w:eastAsia="Arial"/>
      <w:color w:val="000000"/>
      <w:kern w:val="1"/>
      <w:lang w:eastAsia="ar-SA"/>
    </w:rPr>
  </w:style>
  <w:style w:type="paragraph" w:styleId="Akapitzlist">
    <w:name w:val="List Paragraph"/>
    <w:basedOn w:val="Normalny"/>
    <w:qFormat/>
    <w:rsid w:val="00DB3E15"/>
    <w:pPr>
      <w:suppressAutoHyphens w:val="0"/>
      <w:ind w:left="720"/>
    </w:pPr>
  </w:style>
  <w:style w:type="paragraph" w:customStyle="1" w:styleId="Standard">
    <w:name w:val="Standard"/>
    <w:rsid w:val="00EE5D46"/>
    <w:pPr>
      <w:widowControl w:val="0"/>
      <w:suppressAutoHyphens/>
      <w:autoSpaceDN w:val="0"/>
      <w:textAlignment w:val="baseline"/>
    </w:pPr>
    <w:rPr>
      <w:rFonts w:eastAsia="Tahoma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3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483F"/>
    <w:rPr>
      <w:rFonts w:ascii="Tahoma" w:hAnsi="Tahoma" w:cs="Tahoma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C7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15"/>
    <w:pPr>
      <w:suppressAutoHyphens/>
    </w:pPr>
    <w:rPr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3E15"/>
    <w:rPr>
      <w:b/>
      <w:i w:val="0"/>
    </w:rPr>
  </w:style>
  <w:style w:type="character" w:customStyle="1" w:styleId="WW8Num2z0">
    <w:name w:val="WW8Num2z0"/>
    <w:rsid w:val="00DB3E15"/>
    <w:rPr>
      <w:b/>
      <w:i w:val="0"/>
    </w:rPr>
  </w:style>
  <w:style w:type="character" w:customStyle="1" w:styleId="WW8Num6z1">
    <w:name w:val="WW8Num6z1"/>
    <w:rsid w:val="00DB3E15"/>
    <w:rPr>
      <w:rFonts w:ascii="Arial" w:hAnsi="Arial"/>
      <w:b/>
      <w:bCs/>
      <w:sz w:val="22"/>
      <w:szCs w:val="22"/>
    </w:rPr>
  </w:style>
  <w:style w:type="character" w:customStyle="1" w:styleId="WW8Num7z1">
    <w:name w:val="WW8Num7z1"/>
    <w:rsid w:val="00DB3E15"/>
    <w:rPr>
      <w:rFonts w:ascii="OpenSymbol" w:hAnsi="OpenSymbol" w:cs="OpenSymbol"/>
    </w:rPr>
  </w:style>
  <w:style w:type="character" w:customStyle="1" w:styleId="WW8Num7z3">
    <w:name w:val="WW8Num7z3"/>
    <w:rsid w:val="00DB3E15"/>
    <w:rPr>
      <w:rFonts w:ascii="Symbol" w:hAnsi="Symbol" w:cs="OpenSymbol"/>
    </w:rPr>
  </w:style>
  <w:style w:type="character" w:customStyle="1" w:styleId="WW8Num9z0">
    <w:name w:val="WW8Num9z0"/>
    <w:rsid w:val="00DB3E15"/>
    <w:rPr>
      <w:b/>
      <w:i w:val="0"/>
    </w:rPr>
  </w:style>
  <w:style w:type="character" w:customStyle="1" w:styleId="WW8Num10z0">
    <w:name w:val="WW8Num10z0"/>
    <w:rsid w:val="00DB3E15"/>
    <w:rPr>
      <w:b/>
      <w:i/>
    </w:rPr>
  </w:style>
  <w:style w:type="character" w:customStyle="1" w:styleId="WW8Num11z0">
    <w:name w:val="WW8Num11z0"/>
    <w:rsid w:val="00DB3E15"/>
    <w:rPr>
      <w:b/>
    </w:rPr>
  </w:style>
  <w:style w:type="character" w:customStyle="1" w:styleId="WW8Num16z0">
    <w:name w:val="WW8Num16z0"/>
    <w:rsid w:val="00DB3E15"/>
    <w:rPr>
      <w:b/>
      <w:i w:val="0"/>
    </w:rPr>
  </w:style>
  <w:style w:type="character" w:customStyle="1" w:styleId="WW8Num25z0">
    <w:name w:val="WW8Num25z0"/>
    <w:rsid w:val="00DB3E15"/>
    <w:rPr>
      <w:color w:val="auto"/>
    </w:rPr>
  </w:style>
  <w:style w:type="character" w:customStyle="1" w:styleId="WW8Num27z0">
    <w:name w:val="WW8Num27z0"/>
    <w:rsid w:val="00DB3E15"/>
    <w:rPr>
      <w:b w:val="0"/>
      <w:color w:val="auto"/>
    </w:rPr>
  </w:style>
  <w:style w:type="character" w:customStyle="1" w:styleId="WW8Num28z0">
    <w:name w:val="WW8Num28z0"/>
    <w:rsid w:val="00DB3E15"/>
    <w:rPr>
      <w:b/>
      <w:i w:val="0"/>
    </w:rPr>
  </w:style>
  <w:style w:type="character" w:customStyle="1" w:styleId="WW8Num29z0">
    <w:name w:val="WW8Num29z0"/>
    <w:rsid w:val="00DB3E15"/>
    <w:rPr>
      <w:color w:val="auto"/>
    </w:rPr>
  </w:style>
  <w:style w:type="character" w:customStyle="1" w:styleId="WW8Num30z0">
    <w:name w:val="WW8Num30z0"/>
    <w:rsid w:val="00DB3E15"/>
    <w:rPr>
      <w:color w:val="auto"/>
    </w:rPr>
  </w:style>
  <w:style w:type="character" w:customStyle="1" w:styleId="WW8Num31z0">
    <w:name w:val="WW8Num31z0"/>
    <w:rsid w:val="00DB3E15"/>
    <w:rPr>
      <w:color w:val="auto"/>
    </w:rPr>
  </w:style>
  <w:style w:type="character" w:customStyle="1" w:styleId="WW8Num32z0">
    <w:name w:val="WW8Num32z0"/>
    <w:rsid w:val="00DB3E15"/>
    <w:rPr>
      <w:rFonts w:ascii="Symbol" w:hAnsi="Symbol"/>
    </w:rPr>
  </w:style>
  <w:style w:type="character" w:customStyle="1" w:styleId="WW8Num32z1">
    <w:name w:val="WW8Num32z1"/>
    <w:rsid w:val="00DB3E15"/>
    <w:rPr>
      <w:rFonts w:ascii="Courier New" w:hAnsi="Courier New" w:cs="Courier New"/>
    </w:rPr>
  </w:style>
  <w:style w:type="character" w:customStyle="1" w:styleId="WW8Num32z2">
    <w:name w:val="WW8Num32z2"/>
    <w:rsid w:val="00DB3E15"/>
    <w:rPr>
      <w:rFonts w:ascii="Wingdings" w:hAnsi="Wingdings"/>
    </w:rPr>
  </w:style>
  <w:style w:type="character" w:customStyle="1" w:styleId="WW8Num34z0">
    <w:name w:val="WW8Num34z0"/>
    <w:rsid w:val="00DB3E15"/>
    <w:rPr>
      <w:b w:val="0"/>
      <w:color w:val="auto"/>
    </w:rPr>
  </w:style>
  <w:style w:type="character" w:customStyle="1" w:styleId="WW8Num35z0">
    <w:name w:val="WW8Num35z0"/>
    <w:rsid w:val="00DB3E15"/>
    <w:rPr>
      <w:rFonts w:ascii="Symbol" w:hAnsi="Symbol"/>
    </w:rPr>
  </w:style>
  <w:style w:type="character" w:customStyle="1" w:styleId="WW8Num35z1">
    <w:name w:val="WW8Num35z1"/>
    <w:rsid w:val="00DB3E15"/>
    <w:rPr>
      <w:rFonts w:ascii="Courier New" w:hAnsi="Courier New" w:cs="Courier New"/>
    </w:rPr>
  </w:style>
  <w:style w:type="character" w:customStyle="1" w:styleId="WW8Num35z2">
    <w:name w:val="WW8Num35z2"/>
    <w:rsid w:val="00DB3E15"/>
    <w:rPr>
      <w:rFonts w:ascii="Wingdings" w:hAnsi="Wingdings"/>
    </w:rPr>
  </w:style>
  <w:style w:type="character" w:customStyle="1" w:styleId="WW8Num36z0">
    <w:name w:val="WW8Num36z0"/>
    <w:rsid w:val="00DB3E15"/>
    <w:rPr>
      <w:color w:val="auto"/>
    </w:rPr>
  </w:style>
  <w:style w:type="character" w:customStyle="1" w:styleId="WW8Num37z0">
    <w:name w:val="WW8Num37z0"/>
    <w:rsid w:val="00DB3E15"/>
    <w:rPr>
      <w:color w:val="auto"/>
    </w:rPr>
  </w:style>
  <w:style w:type="character" w:customStyle="1" w:styleId="WW8Num38z0">
    <w:name w:val="WW8Num38z0"/>
    <w:rsid w:val="00DB3E15"/>
    <w:rPr>
      <w:rFonts w:ascii="Symbol" w:hAnsi="Symbol"/>
    </w:rPr>
  </w:style>
  <w:style w:type="character" w:customStyle="1" w:styleId="WW8Num38z1">
    <w:name w:val="WW8Num38z1"/>
    <w:rsid w:val="00DB3E15"/>
    <w:rPr>
      <w:rFonts w:ascii="Courier New" w:hAnsi="Courier New" w:cs="Courier New"/>
    </w:rPr>
  </w:style>
  <w:style w:type="character" w:customStyle="1" w:styleId="WW8Num38z2">
    <w:name w:val="WW8Num38z2"/>
    <w:rsid w:val="00DB3E15"/>
    <w:rPr>
      <w:rFonts w:ascii="Wingdings" w:hAnsi="Wingdings"/>
    </w:rPr>
  </w:style>
  <w:style w:type="character" w:customStyle="1" w:styleId="WW8Num39z0">
    <w:name w:val="WW8Num39z0"/>
    <w:rsid w:val="00DB3E15"/>
    <w:rPr>
      <w:color w:val="auto"/>
    </w:rPr>
  </w:style>
  <w:style w:type="character" w:customStyle="1" w:styleId="Domylnaczcionkaakapitu1">
    <w:name w:val="Domyślna czcionka akapitu1"/>
    <w:rsid w:val="00DB3E15"/>
  </w:style>
  <w:style w:type="character" w:customStyle="1" w:styleId="Domylnaczcionkaakapitu2">
    <w:name w:val="Domyślna czcionka akapitu2"/>
    <w:rsid w:val="00DB3E15"/>
  </w:style>
  <w:style w:type="character" w:customStyle="1" w:styleId="NagwekZnak">
    <w:name w:val="Nagłówek Znak"/>
    <w:rsid w:val="00DB3E15"/>
    <w:rPr>
      <w:sz w:val="24"/>
    </w:rPr>
  </w:style>
  <w:style w:type="character" w:customStyle="1" w:styleId="StopkaZnak">
    <w:name w:val="Stopka Znak"/>
    <w:rsid w:val="00DB3E15"/>
    <w:rPr>
      <w:sz w:val="24"/>
    </w:rPr>
  </w:style>
  <w:style w:type="character" w:customStyle="1" w:styleId="ListLabel1">
    <w:name w:val="ListLabel 1"/>
    <w:rsid w:val="00DB3E15"/>
    <w:rPr>
      <w:b/>
      <w:i/>
    </w:rPr>
  </w:style>
  <w:style w:type="character" w:customStyle="1" w:styleId="ListLabel2">
    <w:name w:val="ListLabel 2"/>
    <w:rsid w:val="00DB3E15"/>
    <w:rPr>
      <w:b/>
    </w:rPr>
  </w:style>
  <w:style w:type="character" w:customStyle="1" w:styleId="ListLabel3">
    <w:name w:val="ListLabel 3"/>
    <w:rsid w:val="00DB3E15"/>
    <w:rPr>
      <w:b/>
      <w:i/>
      <w:color w:val="00000A"/>
    </w:rPr>
  </w:style>
  <w:style w:type="character" w:customStyle="1" w:styleId="Znakinumeracji">
    <w:name w:val="Znaki numeracji"/>
    <w:rsid w:val="00DB3E15"/>
    <w:rPr>
      <w:rFonts w:ascii="Arial" w:hAnsi="Arial"/>
      <w:b/>
      <w:bCs/>
      <w:sz w:val="22"/>
      <w:szCs w:val="22"/>
    </w:rPr>
  </w:style>
  <w:style w:type="character" w:customStyle="1" w:styleId="Symbolewypunktowania">
    <w:name w:val="Symbole wypunktowania"/>
    <w:rsid w:val="00DB3E15"/>
    <w:rPr>
      <w:rFonts w:ascii="OpenSymbol" w:eastAsia="OpenSymbol" w:hAnsi="OpenSymbol" w:cs="OpenSymbol"/>
    </w:rPr>
  </w:style>
  <w:style w:type="character" w:customStyle="1" w:styleId="ListLabel4">
    <w:name w:val="ListLabel 4"/>
    <w:rsid w:val="00DB3E15"/>
    <w:rPr>
      <w:rFonts w:cs="Courier New"/>
    </w:rPr>
  </w:style>
  <w:style w:type="character" w:customStyle="1" w:styleId="ListLabel5">
    <w:name w:val="ListLabel 5"/>
    <w:rsid w:val="00DB3E15"/>
    <w:rPr>
      <w:color w:val="000000"/>
    </w:rPr>
  </w:style>
  <w:style w:type="paragraph" w:customStyle="1" w:styleId="Nagwek1">
    <w:name w:val="Nagłówek1"/>
    <w:basedOn w:val="Normalny"/>
    <w:next w:val="Tekstpodstawowy"/>
    <w:rsid w:val="00DB3E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B3E15"/>
    <w:pPr>
      <w:spacing w:after="120"/>
    </w:pPr>
  </w:style>
  <w:style w:type="paragraph" w:styleId="Lista">
    <w:name w:val="List"/>
    <w:basedOn w:val="Tekstpodstawowy"/>
    <w:semiHidden/>
    <w:rsid w:val="00DB3E15"/>
    <w:rPr>
      <w:rFonts w:cs="Tahoma"/>
    </w:rPr>
  </w:style>
  <w:style w:type="paragraph" w:customStyle="1" w:styleId="Podpis2">
    <w:name w:val="Podpis2"/>
    <w:basedOn w:val="Normalny"/>
    <w:rsid w:val="00DB3E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DB3E15"/>
    <w:pPr>
      <w:suppressLineNumbers/>
    </w:pPr>
    <w:rPr>
      <w:rFonts w:cs="Tahoma"/>
    </w:rPr>
  </w:style>
  <w:style w:type="paragraph" w:styleId="Nagwek">
    <w:name w:val="header"/>
    <w:next w:val="Tekstpodstawowy"/>
    <w:semiHidden/>
    <w:rsid w:val="00DB3E15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DB3E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">
    <w:name w:val="Tekst podstawowy wciÍty"/>
    <w:rsid w:val="00DB3E15"/>
    <w:pPr>
      <w:suppressAutoHyphens/>
    </w:pPr>
    <w:rPr>
      <w:rFonts w:eastAsia="Arial"/>
      <w:kern w:val="1"/>
      <w:sz w:val="28"/>
      <w:lang w:eastAsia="ar-SA"/>
    </w:rPr>
  </w:style>
  <w:style w:type="paragraph" w:customStyle="1" w:styleId="podpis">
    <w:name w:val="podpis"/>
    <w:rsid w:val="00DB3E15"/>
    <w:pPr>
      <w:suppressAutoHyphens/>
      <w:jc w:val="center"/>
    </w:pPr>
    <w:rPr>
      <w:rFonts w:eastAsia="Arial"/>
      <w:kern w:val="1"/>
      <w:sz w:val="28"/>
      <w:lang w:eastAsia="ar-SA"/>
    </w:rPr>
  </w:style>
  <w:style w:type="paragraph" w:customStyle="1" w:styleId="Akapitzlist1">
    <w:name w:val="Akapit z listą1"/>
    <w:rsid w:val="00DB3E15"/>
    <w:pPr>
      <w:widowControl w:val="0"/>
      <w:suppressAutoHyphens/>
      <w:ind w:left="720"/>
    </w:pPr>
    <w:rPr>
      <w:rFonts w:eastAsia="Arial"/>
      <w:kern w:val="1"/>
      <w:lang w:eastAsia="ar-SA"/>
    </w:rPr>
  </w:style>
  <w:style w:type="paragraph" w:styleId="Stopka">
    <w:name w:val="footer"/>
    <w:semiHidden/>
    <w:rsid w:val="00DB3E15"/>
    <w:pPr>
      <w:widowControl w:val="0"/>
      <w:suppressLineNumbers/>
      <w:tabs>
        <w:tab w:val="center" w:pos="4536"/>
        <w:tab w:val="right" w:pos="9072"/>
      </w:tabs>
      <w:suppressAutoHyphens/>
    </w:pPr>
    <w:rPr>
      <w:rFonts w:eastAsia="Arial"/>
      <w:kern w:val="1"/>
      <w:lang w:eastAsia="ar-SA"/>
    </w:rPr>
  </w:style>
  <w:style w:type="paragraph" w:customStyle="1" w:styleId="Tekstpodstawowywcity21">
    <w:name w:val="Tekst podstawowy wcięty 21"/>
    <w:rsid w:val="00DB3E15"/>
    <w:pPr>
      <w:widowControl w:val="0"/>
      <w:suppressAutoHyphens/>
      <w:ind w:left="709"/>
      <w:jc w:val="both"/>
    </w:pPr>
    <w:rPr>
      <w:rFonts w:eastAsia="Arial"/>
      <w:color w:val="000000"/>
      <w:kern w:val="1"/>
      <w:lang w:eastAsia="ar-SA"/>
    </w:rPr>
  </w:style>
  <w:style w:type="paragraph" w:styleId="Akapitzlist">
    <w:name w:val="List Paragraph"/>
    <w:basedOn w:val="Normalny"/>
    <w:qFormat/>
    <w:rsid w:val="00DB3E15"/>
    <w:pPr>
      <w:suppressAutoHyphens w:val="0"/>
      <w:ind w:left="720"/>
    </w:pPr>
  </w:style>
  <w:style w:type="paragraph" w:customStyle="1" w:styleId="Standard">
    <w:name w:val="Standard"/>
    <w:rsid w:val="00EE5D46"/>
    <w:pPr>
      <w:widowControl w:val="0"/>
      <w:suppressAutoHyphens/>
      <w:autoSpaceDN w:val="0"/>
      <w:textAlignment w:val="baseline"/>
    </w:pPr>
    <w:rPr>
      <w:rFonts w:eastAsia="Tahoma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3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483F"/>
    <w:rPr>
      <w:rFonts w:ascii="Tahoma" w:hAnsi="Tahoma" w:cs="Tahoma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C7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3400C-64C4-45AB-852A-C3AB321C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SIR        /          /2002</vt:lpstr>
    </vt:vector>
  </TitlesOfParts>
  <Company>Zarząd Transportu Miejskiego w Lublinie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SIR        /          /2002</dc:title>
  <dc:creator>UM Lublin</dc:creator>
  <cp:lastModifiedBy>awilinska</cp:lastModifiedBy>
  <cp:revision>3</cp:revision>
  <cp:lastPrinted>2022-06-21T07:49:00Z</cp:lastPrinted>
  <dcterms:created xsi:type="dcterms:W3CDTF">2022-06-20T07:07:00Z</dcterms:created>
  <dcterms:modified xsi:type="dcterms:W3CDTF">2022-06-21T07:49:00Z</dcterms:modified>
</cp:coreProperties>
</file>