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7218" w14:textId="77777777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="003321F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D5A78">
        <w:rPr>
          <w:rFonts w:ascii="Times New Roman" w:hAnsi="Times New Roman" w:cs="Times New Roman"/>
          <w:sz w:val="22"/>
          <w:szCs w:val="22"/>
        </w:rPr>
        <w:t xml:space="preserve"> Nowy Targ</w:t>
      </w:r>
      <w:r w:rsidR="008670B7">
        <w:rPr>
          <w:rFonts w:ascii="Times New Roman" w:hAnsi="Times New Roman" w:cs="Times New Roman"/>
          <w:sz w:val="22"/>
          <w:szCs w:val="22"/>
        </w:rPr>
        <w:t xml:space="preserve"> 0</w:t>
      </w:r>
      <w:r w:rsidR="00BB6E40">
        <w:rPr>
          <w:rFonts w:ascii="Times New Roman" w:hAnsi="Times New Roman" w:cs="Times New Roman"/>
          <w:sz w:val="22"/>
          <w:szCs w:val="22"/>
        </w:rPr>
        <w:t>8</w:t>
      </w:r>
      <w:r w:rsidRPr="008D5A78">
        <w:rPr>
          <w:rFonts w:ascii="Times New Roman" w:hAnsi="Times New Roman" w:cs="Times New Roman"/>
          <w:sz w:val="22"/>
          <w:szCs w:val="22"/>
        </w:rPr>
        <w:t>.0</w:t>
      </w:r>
      <w:r w:rsidR="008670B7">
        <w:rPr>
          <w:rFonts w:ascii="Times New Roman" w:hAnsi="Times New Roman" w:cs="Times New Roman"/>
          <w:sz w:val="22"/>
          <w:szCs w:val="22"/>
        </w:rPr>
        <w:t>3</w:t>
      </w:r>
      <w:r w:rsidRPr="008D5A78">
        <w:rPr>
          <w:rFonts w:ascii="Times New Roman" w:hAnsi="Times New Roman" w:cs="Times New Roman"/>
          <w:sz w:val="22"/>
          <w:szCs w:val="22"/>
        </w:rPr>
        <w:t>.202</w:t>
      </w:r>
      <w:r w:rsidR="00BB6E40">
        <w:rPr>
          <w:rFonts w:ascii="Times New Roman" w:hAnsi="Times New Roman" w:cs="Times New Roman"/>
          <w:sz w:val="22"/>
          <w:szCs w:val="22"/>
        </w:rPr>
        <w:t>4</w:t>
      </w:r>
      <w:r w:rsidR="008670B7">
        <w:rPr>
          <w:rFonts w:ascii="Times New Roman" w:hAnsi="Times New Roman" w:cs="Times New Roman"/>
          <w:sz w:val="22"/>
          <w:szCs w:val="22"/>
        </w:rPr>
        <w:t xml:space="preserve"> </w:t>
      </w:r>
      <w:r w:rsidRPr="008D5A78">
        <w:rPr>
          <w:rFonts w:ascii="Times New Roman" w:hAnsi="Times New Roman" w:cs="Times New Roman"/>
          <w:sz w:val="22"/>
          <w:szCs w:val="22"/>
        </w:rPr>
        <w:t>r.</w:t>
      </w:r>
    </w:p>
    <w:p w14:paraId="72BFAC00" w14:textId="77777777" w:rsidR="00406939" w:rsidRPr="004D280C" w:rsidRDefault="00406939" w:rsidP="004D280C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E367F6D" w14:textId="77777777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8670B7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BB6E4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BC34327" w14:textId="77777777" w:rsidR="004B55FB" w:rsidRPr="00ED72C7" w:rsidRDefault="004B55FB" w:rsidP="004B55FB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p w14:paraId="1CF3FEBF" w14:textId="77777777" w:rsidR="004B55FB" w:rsidRPr="00864A01" w:rsidRDefault="004B55FB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</w:t>
      </w:r>
      <w:r w:rsidRPr="00864A01">
        <w:rPr>
          <w:rFonts w:ascii="Times New Roman" w:hAnsi="Times New Roman" w:cs="Times New Roman"/>
          <w:b/>
          <w:bCs/>
        </w:rPr>
        <w:t>Wszyscy Wykonawcy</w:t>
      </w:r>
    </w:p>
    <w:p w14:paraId="5780951D" w14:textId="77777777" w:rsidR="00D15911" w:rsidRPr="00D15911" w:rsidRDefault="00D15911" w:rsidP="00D15911">
      <w:pPr>
        <w:rPr>
          <w:rFonts w:ascii="Times New Roman" w:hAnsi="Times New Roman" w:cs="Times New Roman"/>
          <w:sz w:val="24"/>
        </w:rPr>
      </w:pPr>
    </w:p>
    <w:p w14:paraId="7AE56E6C" w14:textId="77777777" w:rsidR="003321F8" w:rsidRDefault="00D15911" w:rsidP="00B54165">
      <w:pPr>
        <w:pStyle w:val="Nagwek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865EB">
        <w:rPr>
          <w:rFonts w:ascii="Times New Roman" w:hAnsi="Times New Roman" w:cs="Times New Roman"/>
          <w:b/>
          <w:bCs/>
          <w:sz w:val="22"/>
          <w:szCs w:val="22"/>
        </w:rPr>
        <w:t>Zbiorcze zestawienie ofert</w:t>
      </w:r>
    </w:p>
    <w:p w14:paraId="4ECA0CDC" w14:textId="77777777" w:rsidR="00C865EB" w:rsidRPr="00C865EB" w:rsidRDefault="00C865EB" w:rsidP="00B54165">
      <w:pPr>
        <w:jc w:val="center"/>
      </w:pPr>
    </w:p>
    <w:p w14:paraId="385C35DB" w14:textId="7F12F94C" w:rsidR="004D280C" w:rsidRPr="00C865EB" w:rsidRDefault="00C865EB" w:rsidP="00B5416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865EB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 w:rsidR="008670B7" w:rsidRPr="00C865EB">
        <w:rPr>
          <w:rFonts w:ascii="Times New Roman" w:hAnsi="Times New Roman" w:cs="Times New Roman"/>
          <w:b/>
          <w:bCs/>
          <w:sz w:val="22"/>
          <w:szCs w:val="22"/>
        </w:rPr>
        <w:t>dostawę bielizny szpitalnej dla PSZS im. J. Pawła II w Nowym Targu</w:t>
      </w:r>
    </w:p>
    <w:p w14:paraId="448AD58B" w14:textId="77777777" w:rsidR="008670B7" w:rsidRDefault="008670B7" w:rsidP="003321F8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D2F1E2C" w14:textId="77777777" w:rsidR="00C865EB" w:rsidRDefault="00C865EB" w:rsidP="003321F8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3A54E4F" w14:textId="77777777" w:rsidR="00C865EB" w:rsidRPr="00C865EB" w:rsidRDefault="00C865EB" w:rsidP="003321F8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7B9FBBF" w14:textId="77777777" w:rsidR="003321F8" w:rsidRPr="00C865EB" w:rsidRDefault="00D15911" w:rsidP="003321F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65EB">
        <w:rPr>
          <w:rFonts w:ascii="Times New Roman" w:hAnsi="Times New Roman" w:cs="Times New Roman"/>
          <w:sz w:val="22"/>
          <w:szCs w:val="22"/>
          <w:u w:val="single"/>
        </w:rPr>
        <w:t>Kryteria wyboru najkorzystniejszej oferty:</w:t>
      </w:r>
      <w:r w:rsidRPr="00C865EB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64FBC06D" w14:textId="77777777" w:rsidR="004B55FB" w:rsidRPr="00C865EB" w:rsidRDefault="00D15911" w:rsidP="003321F8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865EB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D32BDB" w:rsidRPr="00C865EB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C865EB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p w14:paraId="291200F9" w14:textId="77777777" w:rsidR="00784D33" w:rsidRPr="00C865EB" w:rsidRDefault="004B55FB" w:rsidP="00ED72C7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65EB">
        <w:rPr>
          <w:rFonts w:ascii="Times New Roman" w:hAnsi="Times New Roman" w:cs="Times New Roman"/>
          <w:b/>
          <w:bCs/>
          <w:sz w:val="22"/>
          <w:szCs w:val="22"/>
        </w:rPr>
        <w:t xml:space="preserve">Cena – </w:t>
      </w:r>
      <w:r w:rsidR="00EE6FF7" w:rsidRPr="00C865EB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C865EB">
        <w:rPr>
          <w:rFonts w:ascii="Times New Roman" w:hAnsi="Times New Roman" w:cs="Times New Roman"/>
          <w:b/>
          <w:bCs/>
          <w:sz w:val="22"/>
          <w:szCs w:val="22"/>
        </w:rPr>
        <w:t xml:space="preserve">0% </w:t>
      </w:r>
    </w:p>
    <w:tbl>
      <w:tblPr>
        <w:tblW w:w="935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20"/>
        <w:gridCol w:w="2343"/>
      </w:tblGrid>
      <w:tr w:rsidR="00C21143" w:rsidRPr="00C865EB" w14:paraId="6A6BC78A" w14:textId="77777777" w:rsidTr="00E101D4">
        <w:trPr>
          <w:cantSplit/>
          <w:trHeight w:val="734"/>
        </w:trPr>
        <w:tc>
          <w:tcPr>
            <w:tcW w:w="993" w:type="dxa"/>
            <w:vAlign w:val="center"/>
          </w:tcPr>
          <w:p w14:paraId="32BC0F19" w14:textId="77777777" w:rsidR="00C21143" w:rsidRPr="00C865EB" w:rsidRDefault="00C21143" w:rsidP="00D94DF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865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6020" w:type="dxa"/>
            <w:vAlign w:val="center"/>
          </w:tcPr>
          <w:p w14:paraId="739C0639" w14:textId="77777777" w:rsidR="00C21143" w:rsidRPr="00C865EB" w:rsidRDefault="00C21143" w:rsidP="00D94DF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865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343" w:type="dxa"/>
            <w:vAlign w:val="center"/>
          </w:tcPr>
          <w:p w14:paraId="43A7B83C" w14:textId="77777777" w:rsidR="00A35ED3" w:rsidRPr="00C865EB" w:rsidRDefault="00871E5D" w:rsidP="00D94DF6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5EB">
              <w:rPr>
                <w:rFonts w:ascii="Times New Roman" w:hAnsi="Times New Roman" w:cs="Times New Roman"/>
                <w:b/>
                <w:bCs/>
              </w:rPr>
              <w:t>Numer pakietu</w:t>
            </w:r>
            <w:r w:rsidR="007E22E9" w:rsidRPr="00C865EB">
              <w:rPr>
                <w:rFonts w:ascii="Times New Roman" w:hAnsi="Times New Roman" w:cs="Times New Roman"/>
                <w:b/>
                <w:bCs/>
              </w:rPr>
              <w:t>/</w:t>
            </w:r>
            <w:r w:rsidRPr="00C86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1143" w:rsidRPr="00C865EB"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14:paraId="1453B5A2" w14:textId="77777777" w:rsidR="00C21143" w:rsidRPr="00C865EB" w:rsidRDefault="00A35ED3" w:rsidP="00D94DF6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5EB">
              <w:rPr>
                <w:rFonts w:ascii="Times New Roman" w:hAnsi="Times New Roman" w:cs="Times New Roman"/>
                <w:b/>
                <w:bCs/>
              </w:rPr>
              <w:t xml:space="preserve">                     zł</w:t>
            </w:r>
            <w:r w:rsidR="00C21143" w:rsidRPr="00C86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09E3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C21143" w:rsidRPr="00C865EB" w14:paraId="3966ECA0" w14:textId="77777777" w:rsidTr="00E101D4">
        <w:trPr>
          <w:cantSplit/>
          <w:trHeight w:val="522"/>
        </w:trPr>
        <w:tc>
          <w:tcPr>
            <w:tcW w:w="993" w:type="dxa"/>
          </w:tcPr>
          <w:p w14:paraId="43D2E21C" w14:textId="77777777" w:rsidR="00C21143" w:rsidRPr="00C865EB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865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20" w:type="dxa"/>
          </w:tcPr>
          <w:p w14:paraId="0C391202" w14:textId="77777777" w:rsidR="008C213D" w:rsidRDefault="00BD09E3" w:rsidP="00784D33">
            <w:pPr>
              <w:rPr>
                <w:rFonts w:ascii="Times New Roman" w:hAnsi="Times New Roman" w:cs="Times New Roman"/>
                <w:sz w:val="22"/>
              </w:rPr>
            </w:pPr>
            <w:r w:rsidRPr="002D0D59">
              <w:rPr>
                <w:rFonts w:ascii="Times New Roman" w:hAnsi="Times New Roman" w:cs="Times New Roman"/>
                <w:b/>
                <w:bCs/>
                <w:sz w:val="22"/>
              </w:rPr>
              <w:t xml:space="preserve">Dar </w:t>
            </w:r>
            <w:proofErr w:type="spellStart"/>
            <w:r w:rsidRPr="002D0D59">
              <w:rPr>
                <w:rFonts w:ascii="Times New Roman" w:hAnsi="Times New Roman" w:cs="Times New Roman"/>
                <w:b/>
                <w:bCs/>
                <w:sz w:val="22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Dariusz Wolski</w:t>
            </w:r>
          </w:p>
          <w:p w14:paraId="0474954C" w14:textId="77777777" w:rsidR="00BD09E3" w:rsidRDefault="00BD09E3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ul.1 Sierpnia 34A/51</w:t>
            </w:r>
          </w:p>
          <w:p w14:paraId="07902B6D" w14:textId="77777777" w:rsidR="00BD09E3" w:rsidRPr="00C865EB" w:rsidRDefault="00BD09E3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02-134 Warszawa</w:t>
            </w:r>
          </w:p>
        </w:tc>
        <w:tc>
          <w:tcPr>
            <w:tcW w:w="2343" w:type="dxa"/>
          </w:tcPr>
          <w:p w14:paraId="40DEAB85" w14:textId="77777777" w:rsidR="00C21143" w:rsidRPr="00C865EB" w:rsidRDefault="00BD09E3" w:rsidP="00BD09E3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3/14 040.00</w:t>
            </w:r>
            <w:r w:rsidR="008C213D" w:rsidRPr="00C865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21143" w:rsidRPr="00C865EB" w14:paraId="251C0353" w14:textId="77777777" w:rsidTr="00E101D4">
        <w:trPr>
          <w:cantSplit/>
          <w:trHeight w:val="522"/>
        </w:trPr>
        <w:tc>
          <w:tcPr>
            <w:tcW w:w="993" w:type="dxa"/>
          </w:tcPr>
          <w:p w14:paraId="3C9091C3" w14:textId="77777777" w:rsidR="00C21143" w:rsidRPr="00C865EB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865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20" w:type="dxa"/>
          </w:tcPr>
          <w:p w14:paraId="1134C54D" w14:textId="4381955E" w:rsidR="008C213D" w:rsidRPr="002D0D59" w:rsidRDefault="00F931A2" w:rsidP="00784D33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2D0D59">
              <w:rPr>
                <w:rFonts w:ascii="Times New Roman" w:hAnsi="Times New Roman" w:cs="Times New Roman"/>
                <w:sz w:val="22"/>
                <w:u w:val="single"/>
              </w:rPr>
              <w:t>Konsorcjum</w:t>
            </w:r>
            <w:r w:rsidR="002D0D59">
              <w:rPr>
                <w:rFonts w:ascii="Times New Roman" w:hAnsi="Times New Roman" w:cs="Times New Roman"/>
                <w:sz w:val="22"/>
                <w:u w:val="single"/>
              </w:rPr>
              <w:t>:</w:t>
            </w:r>
          </w:p>
          <w:p w14:paraId="3081DE2F" w14:textId="77777777" w:rsidR="00F931A2" w:rsidRPr="002D0D59" w:rsidRDefault="00F931A2" w:rsidP="00784D3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2D0D59">
              <w:rPr>
                <w:rFonts w:ascii="Times New Roman" w:hAnsi="Times New Roman" w:cs="Times New Roman"/>
                <w:b/>
                <w:bCs/>
                <w:sz w:val="22"/>
              </w:rPr>
              <w:t>Citonet</w:t>
            </w:r>
            <w:proofErr w:type="spellEnd"/>
            <w:r w:rsidRPr="002D0D59">
              <w:rPr>
                <w:rFonts w:ascii="Times New Roman" w:hAnsi="Times New Roman" w:cs="Times New Roman"/>
                <w:b/>
                <w:bCs/>
                <w:sz w:val="22"/>
              </w:rPr>
              <w:t xml:space="preserve"> - Kraków sp. z o.o.</w:t>
            </w:r>
          </w:p>
          <w:p w14:paraId="0135884B" w14:textId="77777777" w:rsidR="00F931A2" w:rsidRDefault="00F931A2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Gromadzka 52</w:t>
            </w:r>
          </w:p>
          <w:p w14:paraId="7DBA6934" w14:textId="77777777" w:rsidR="00F931A2" w:rsidRDefault="00F931A2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30-719 Kraków</w:t>
            </w:r>
          </w:p>
          <w:p w14:paraId="7362E66D" w14:textId="77777777" w:rsidR="00F931A2" w:rsidRPr="002D0D59" w:rsidRDefault="00F931A2" w:rsidP="00784D3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D0D59">
              <w:rPr>
                <w:rFonts w:ascii="Times New Roman" w:hAnsi="Times New Roman" w:cs="Times New Roman"/>
                <w:b/>
                <w:bCs/>
                <w:sz w:val="22"/>
              </w:rPr>
              <w:t>Toruńskie Zakłady Materiałów Opatrunkowych S.A.</w:t>
            </w:r>
          </w:p>
          <w:p w14:paraId="342ED69D" w14:textId="77777777" w:rsidR="00F931A2" w:rsidRDefault="00F931A2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Żółkiewskiego 20/26</w:t>
            </w:r>
          </w:p>
          <w:p w14:paraId="03EC17FC" w14:textId="77777777" w:rsidR="00F931A2" w:rsidRPr="00C865EB" w:rsidRDefault="00F931A2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87-100 Toruń</w:t>
            </w:r>
          </w:p>
        </w:tc>
        <w:tc>
          <w:tcPr>
            <w:tcW w:w="2343" w:type="dxa"/>
          </w:tcPr>
          <w:p w14:paraId="1360D4F3" w14:textId="77777777" w:rsidR="00F43694" w:rsidRDefault="00F931A2" w:rsidP="00784D3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1/173 956.44</w:t>
            </w:r>
          </w:p>
          <w:p w14:paraId="04D61CD0" w14:textId="77777777" w:rsidR="00F931A2" w:rsidRPr="00C865EB" w:rsidRDefault="00F931A2" w:rsidP="00784D3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2/76 370.70</w:t>
            </w:r>
          </w:p>
        </w:tc>
      </w:tr>
      <w:tr w:rsidR="006528BA" w:rsidRPr="00C865EB" w14:paraId="4360EC50" w14:textId="77777777" w:rsidTr="00E101D4">
        <w:trPr>
          <w:cantSplit/>
          <w:trHeight w:val="522"/>
        </w:trPr>
        <w:tc>
          <w:tcPr>
            <w:tcW w:w="993" w:type="dxa"/>
          </w:tcPr>
          <w:p w14:paraId="3EB83DA0" w14:textId="77777777" w:rsidR="006528BA" w:rsidRPr="00C865EB" w:rsidRDefault="006528B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865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020" w:type="dxa"/>
          </w:tcPr>
          <w:p w14:paraId="3D20FEFD" w14:textId="77777777" w:rsidR="008C213D" w:rsidRDefault="00F931A2" w:rsidP="00784D3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0D59">
              <w:rPr>
                <w:rFonts w:ascii="Times New Roman" w:hAnsi="Times New Roman" w:cs="Times New Roman"/>
                <w:b/>
                <w:bCs/>
                <w:sz w:val="22"/>
              </w:rPr>
              <w:t>Garmex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Andrzej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Jafiszow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Wojciech Kamiński sp. j.</w:t>
            </w:r>
          </w:p>
          <w:p w14:paraId="35E2FDE9" w14:textId="77777777" w:rsidR="00F931A2" w:rsidRDefault="00F931A2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Ignatki 40B</w:t>
            </w:r>
          </w:p>
          <w:p w14:paraId="6033B0DB" w14:textId="77777777" w:rsidR="00F931A2" w:rsidRPr="00C865EB" w:rsidRDefault="00F931A2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16-001 Kleosin</w:t>
            </w:r>
          </w:p>
        </w:tc>
        <w:tc>
          <w:tcPr>
            <w:tcW w:w="2343" w:type="dxa"/>
          </w:tcPr>
          <w:p w14:paraId="3A1499E6" w14:textId="77777777" w:rsidR="008C213D" w:rsidRPr="00C865EB" w:rsidRDefault="00F931A2" w:rsidP="00784D3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4/73 170.00</w:t>
            </w:r>
          </w:p>
        </w:tc>
      </w:tr>
      <w:tr w:rsidR="006528BA" w:rsidRPr="00C865EB" w14:paraId="0862BA21" w14:textId="77777777" w:rsidTr="00E101D4">
        <w:trPr>
          <w:cantSplit/>
          <w:trHeight w:val="522"/>
        </w:trPr>
        <w:tc>
          <w:tcPr>
            <w:tcW w:w="993" w:type="dxa"/>
          </w:tcPr>
          <w:p w14:paraId="78569825" w14:textId="77777777" w:rsidR="006528BA" w:rsidRPr="00C865EB" w:rsidRDefault="006528B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865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020" w:type="dxa"/>
          </w:tcPr>
          <w:p w14:paraId="2D17B08A" w14:textId="77777777" w:rsidR="00D94DF6" w:rsidRPr="002D0D59" w:rsidRDefault="00D94DF6" w:rsidP="00784D3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D0D59">
              <w:rPr>
                <w:rFonts w:ascii="Times New Roman" w:hAnsi="Times New Roman" w:cs="Times New Roman"/>
                <w:b/>
                <w:bCs/>
                <w:sz w:val="22"/>
              </w:rPr>
              <w:t xml:space="preserve">Zakład Produkcji Pościeli Świt </w:t>
            </w:r>
          </w:p>
          <w:p w14:paraId="00DC6398" w14:textId="77777777" w:rsidR="008C213D" w:rsidRDefault="00D94DF6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Wintoniak</w:t>
            </w:r>
            <w:proofErr w:type="spellEnd"/>
          </w:p>
          <w:p w14:paraId="21E5804F" w14:textId="77777777" w:rsidR="00D94DF6" w:rsidRDefault="00D94DF6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Błotna 5B</w:t>
            </w:r>
          </w:p>
          <w:p w14:paraId="7C78121D" w14:textId="77777777" w:rsidR="00D94DF6" w:rsidRPr="00C865EB" w:rsidRDefault="00D94DF6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65-133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Zieona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Góra</w:t>
            </w:r>
          </w:p>
        </w:tc>
        <w:tc>
          <w:tcPr>
            <w:tcW w:w="2343" w:type="dxa"/>
          </w:tcPr>
          <w:p w14:paraId="255BEFD0" w14:textId="77777777" w:rsidR="00060DB3" w:rsidRDefault="00D94DF6" w:rsidP="00784D3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1/95 571.00</w:t>
            </w:r>
          </w:p>
          <w:p w14:paraId="530BD7CD" w14:textId="77777777" w:rsidR="00D94DF6" w:rsidRPr="00C865EB" w:rsidRDefault="00D94DF6" w:rsidP="00784D3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2/47 232.00</w:t>
            </w:r>
          </w:p>
        </w:tc>
      </w:tr>
      <w:tr w:rsidR="00D94DF6" w:rsidRPr="00C865EB" w14:paraId="2BB34F8C" w14:textId="77777777" w:rsidTr="00E101D4">
        <w:trPr>
          <w:cantSplit/>
          <w:trHeight w:val="522"/>
        </w:trPr>
        <w:tc>
          <w:tcPr>
            <w:tcW w:w="993" w:type="dxa"/>
          </w:tcPr>
          <w:p w14:paraId="4E8B319E" w14:textId="77777777" w:rsidR="00D94DF6" w:rsidRPr="00C865EB" w:rsidRDefault="00D94DF6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020" w:type="dxa"/>
          </w:tcPr>
          <w:p w14:paraId="4CFB6BFD" w14:textId="77777777" w:rsidR="00D94DF6" w:rsidRDefault="00D94DF6" w:rsidP="00784D33">
            <w:pPr>
              <w:rPr>
                <w:rFonts w:ascii="Times New Roman" w:hAnsi="Times New Roman" w:cs="Times New Roman"/>
                <w:sz w:val="22"/>
              </w:rPr>
            </w:pPr>
            <w:r w:rsidRPr="002D0D59">
              <w:rPr>
                <w:rFonts w:ascii="Times New Roman" w:hAnsi="Times New Roman" w:cs="Times New Roman"/>
                <w:b/>
                <w:bCs/>
                <w:sz w:val="22"/>
              </w:rPr>
              <w:t xml:space="preserve">PPHU </w:t>
            </w:r>
            <w:proofErr w:type="spellStart"/>
            <w:r w:rsidRPr="002D0D59">
              <w:rPr>
                <w:rFonts w:ascii="Times New Roman" w:hAnsi="Times New Roman" w:cs="Times New Roman"/>
                <w:b/>
                <w:bCs/>
                <w:sz w:val="22"/>
              </w:rPr>
              <w:t>Wib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Włodzimierz Węgliński</w:t>
            </w:r>
          </w:p>
          <w:p w14:paraId="646AB0D5" w14:textId="77777777" w:rsidR="00D94DF6" w:rsidRDefault="00D94DF6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Słowackiego 37</w:t>
            </w:r>
          </w:p>
          <w:p w14:paraId="6C0ED91B" w14:textId="77777777" w:rsidR="00D94DF6" w:rsidRDefault="00D94DF6" w:rsidP="00784D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97-200 Tomaszów Mazowiecki</w:t>
            </w:r>
          </w:p>
        </w:tc>
        <w:tc>
          <w:tcPr>
            <w:tcW w:w="2343" w:type="dxa"/>
          </w:tcPr>
          <w:p w14:paraId="10ABD912" w14:textId="77777777" w:rsidR="00D94DF6" w:rsidRDefault="00D94DF6" w:rsidP="00784D3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2/40 938.09</w:t>
            </w:r>
          </w:p>
        </w:tc>
      </w:tr>
    </w:tbl>
    <w:p w14:paraId="18FF76B1" w14:textId="77777777" w:rsidR="00EF40FF" w:rsidRPr="00C865EB" w:rsidRDefault="00EF40FF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792D0F" w14:textId="77777777" w:rsidR="00D15911" w:rsidRPr="00C865EB" w:rsidRDefault="008670B7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C865EB">
        <w:rPr>
          <w:rFonts w:ascii="Times New Roman" w:hAnsi="Times New Roman" w:cs="Times New Roman"/>
          <w:sz w:val="22"/>
          <w:szCs w:val="22"/>
        </w:rPr>
        <w:t>.............</w:t>
      </w:r>
      <w:r w:rsidR="00C865EB">
        <w:rPr>
          <w:rFonts w:ascii="Times New Roman" w:hAnsi="Times New Roman" w:cs="Times New Roman"/>
          <w:sz w:val="22"/>
          <w:szCs w:val="22"/>
        </w:rPr>
        <w:t>.........</w:t>
      </w:r>
      <w:r w:rsidR="00192086">
        <w:rPr>
          <w:rFonts w:ascii="Times New Roman" w:hAnsi="Times New Roman" w:cs="Times New Roman"/>
          <w:sz w:val="22"/>
          <w:szCs w:val="22"/>
        </w:rPr>
        <w:t>.............</w:t>
      </w:r>
      <w:r w:rsidR="00C865EB">
        <w:rPr>
          <w:rFonts w:ascii="Times New Roman" w:hAnsi="Times New Roman" w:cs="Times New Roman"/>
          <w:sz w:val="22"/>
          <w:szCs w:val="22"/>
        </w:rPr>
        <w:t>.................</w:t>
      </w:r>
      <w:r w:rsidR="00192086">
        <w:rPr>
          <w:rFonts w:ascii="Times New Roman" w:hAnsi="Times New Roman" w:cs="Times New Roman"/>
          <w:sz w:val="22"/>
          <w:szCs w:val="22"/>
        </w:rPr>
        <w:t>.</w:t>
      </w:r>
    </w:p>
    <w:p w14:paraId="12C25A3D" w14:textId="77777777" w:rsidR="004D280C" w:rsidRPr="00C865EB" w:rsidRDefault="00D15911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 w:rsidRPr="00C865EB">
        <w:rPr>
          <w:rFonts w:ascii="Times New Roman" w:hAnsi="Times New Roman" w:cs="Times New Roman"/>
          <w:i/>
          <w:sz w:val="20"/>
          <w:szCs w:val="20"/>
        </w:rPr>
        <w:t>(podpis osoby sporządzającej protokół</w:t>
      </w:r>
      <w:r w:rsidRPr="00C865EB">
        <w:rPr>
          <w:rFonts w:ascii="Times New Roman" w:hAnsi="Times New Roman" w:cs="Times New Roman"/>
          <w:sz w:val="20"/>
          <w:szCs w:val="20"/>
        </w:rPr>
        <w:t>)</w:t>
      </w:r>
      <w:r w:rsidRPr="00C865EB">
        <w:rPr>
          <w:rFonts w:ascii="Times New Roman" w:hAnsi="Times New Roman" w:cs="Times New Roman"/>
          <w:sz w:val="20"/>
          <w:szCs w:val="20"/>
        </w:rPr>
        <w:tab/>
      </w:r>
    </w:p>
    <w:p w14:paraId="450C9C11" w14:textId="77777777" w:rsidR="00D15911" w:rsidRDefault="00D15911" w:rsidP="002D0D59">
      <w:pPr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65E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321F8" w:rsidRPr="00C865EB">
        <w:rPr>
          <w:rFonts w:ascii="Times New Roman" w:hAnsi="Times New Roman" w:cs="Times New Roman"/>
          <w:sz w:val="22"/>
          <w:szCs w:val="22"/>
        </w:rPr>
        <w:t xml:space="preserve">    </w:t>
      </w:r>
      <w:r w:rsidRPr="00C865EB">
        <w:rPr>
          <w:rFonts w:ascii="Times New Roman" w:hAnsi="Times New Roman" w:cs="Times New Roman"/>
          <w:sz w:val="22"/>
          <w:szCs w:val="22"/>
        </w:rPr>
        <w:t xml:space="preserve"> </w:t>
      </w:r>
      <w:r w:rsidR="008670B7" w:rsidRPr="00C865EB">
        <w:rPr>
          <w:rFonts w:ascii="Times New Roman" w:hAnsi="Times New Roman" w:cs="Times New Roman"/>
          <w:sz w:val="22"/>
          <w:szCs w:val="22"/>
        </w:rPr>
        <w:t>0</w:t>
      </w:r>
      <w:r w:rsidR="00BB6E40" w:rsidRPr="00C865EB">
        <w:rPr>
          <w:rFonts w:ascii="Times New Roman" w:hAnsi="Times New Roman" w:cs="Times New Roman"/>
          <w:sz w:val="22"/>
          <w:szCs w:val="22"/>
        </w:rPr>
        <w:t>8</w:t>
      </w:r>
      <w:r w:rsidRPr="00C865EB">
        <w:rPr>
          <w:rFonts w:ascii="Times New Roman" w:hAnsi="Times New Roman" w:cs="Times New Roman"/>
          <w:sz w:val="22"/>
          <w:szCs w:val="22"/>
        </w:rPr>
        <w:t>.0</w:t>
      </w:r>
      <w:r w:rsidR="008670B7" w:rsidRPr="00C865EB">
        <w:rPr>
          <w:rFonts w:ascii="Times New Roman" w:hAnsi="Times New Roman" w:cs="Times New Roman"/>
          <w:sz w:val="22"/>
          <w:szCs w:val="22"/>
        </w:rPr>
        <w:t>3</w:t>
      </w:r>
      <w:r w:rsidRPr="00C865EB">
        <w:rPr>
          <w:rFonts w:ascii="Times New Roman" w:hAnsi="Times New Roman" w:cs="Times New Roman"/>
          <w:sz w:val="22"/>
          <w:szCs w:val="22"/>
        </w:rPr>
        <w:t>.202</w:t>
      </w:r>
      <w:r w:rsidR="00BB6E40" w:rsidRPr="00C865EB">
        <w:rPr>
          <w:rFonts w:ascii="Times New Roman" w:hAnsi="Times New Roman" w:cs="Times New Roman"/>
          <w:sz w:val="22"/>
          <w:szCs w:val="22"/>
        </w:rPr>
        <w:t>4</w:t>
      </w:r>
      <w:r w:rsidRPr="00C865EB">
        <w:rPr>
          <w:rFonts w:ascii="Times New Roman" w:hAnsi="Times New Roman" w:cs="Times New Roman"/>
          <w:sz w:val="22"/>
          <w:szCs w:val="22"/>
        </w:rPr>
        <w:t xml:space="preserve"> r.  </w:t>
      </w:r>
    </w:p>
    <w:p w14:paraId="0FCC2413" w14:textId="77777777" w:rsidR="00D94DF6" w:rsidRPr="00C865EB" w:rsidRDefault="00D94DF6" w:rsidP="002D0D59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65EB">
        <w:rPr>
          <w:rFonts w:ascii="Times New Roman" w:hAnsi="Times New Roman" w:cs="Times New Roman"/>
          <w:sz w:val="22"/>
          <w:szCs w:val="22"/>
        </w:rPr>
        <w:t xml:space="preserve">Dyrektor </w:t>
      </w:r>
      <w:proofErr w:type="spellStart"/>
      <w:r w:rsidRPr="00C865EB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Pr="00C865EB">
        <w:rPr>
          <w:rFonts w:ascii="Times New Roman" w:hAnsi="Times New Roman" w:cs="Times New Roman"/>
          <w:sz w:val="22"/>
          <w:szCs w:val="22"/>
        </w:rPr>
        <w:t xml:space="preserve"> im. Jana Pawła II</w:t>
      </w:r>
    </w:p>
    <w:p w14:paraId="2590B5F6" w14:textId="77777777" w:rsidR="00D94DF6" w:rsidRPr="00C865EB" w:rsidRDefault="00D94DF6" w:rsidP="002D0D59">
      <w:pPr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865EB">
        <w:rPr>
          <w:rFonts w:ascii="Times New Roman" w:hAnsi="Times New Roman" w:cs="Times New Roman"/>
          <w:sz w:val="22"/>
          <w:szCs w:val="22"/>
        </w:rPr>
        <w:t>w Nowym Targu</w:t>
      </w:r>
    </w:p>
    <w:p w14:paraId="3BA155AA" w14:textId="77777777" w:rsidR="00D94DF6" w:rsidRPr="00C865EB" w:rsidRDefault="00D94DF6" w:rsidP="002D0D59">
      <w:pPr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865EB">
        <w:rPr>
          <w:rFonts w:ascii="Times New Roman" w:hAnsi="Times New Roman" w:cs="Times New Roman"/>
          <w:sz w:val="22"/>
          <w:szCs w:val="22"/>
        </w:rPr>
        <w:t>Marek Wierzba</w:t>
      </w:r>
    </w:p>
    <w:p w14:paraId="3760368C" w14:textId="77777777" w:rsidR="00D94DF6" w:rsidRPr="00C865EB" w:rsidRDefault="00D94DF6" w:rsidP="00D94DF6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1195FE5" w14:textId="77777777" w:rsidR="00D15911" w:rsidRPr="00C865EB" w:rsidRDefault="00D15911" w:rsidP="00D15911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5EB">
        <w:rPr>
          <w:rFonts w:ascii="Times New Roman" w:hAnsi="Times New Roman" w:cs="Times New Roman"/>
          <w:i/>
          <w:sz w:val="20"/>
          <w:szCs w:val="20"/>
        </w:rPr>
        <w:t xml:space="preserve">              (data i podpis kierownika zamawiającego lub osoby upoważnionej)</w:t>
      </w:r>
    </w:p>
    <w:p w14:paraId="45808F29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CF458D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0925" w14:textId="77777777" w:rsidR="00D94DF6" w:rsidRDefault="00D94DF6" w:rsidP="004446B1">
      <w:r>
        <w:separator/>
      </w:r>
    </w:p>
  </w:endnote>
  <w:endnote w:type="continuationSeparator" w:id="0">
    <w:p w14:paraId="20E95791" w14:textId="77777777" w:rsidR="00D94DF6" w:rsidRDefault="00D94DF6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CA8A" w14:textId="77777777" w:rsidR="00D94DF6" w:rsidRDefault="00D94DF6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6DCEF1C3" w14:textId="77777777" w:rsidR="00D94DF6" w:rsidRPr="007209DF" w:rsidRDefault="00D94DF6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TEL.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 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SPORZĄDZIŁ:</w:t>
    </w:r>
    <w:r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>
      <w:rPr>
        <w:rFonts w:ascii="Myriad Pro" w:hAnsi="Myriad Pro" w:cs="Myriad Arabic"/>
        <w:sz w:val="16"/>
        <w:szCs w:val="16"/>
        <w:lang w:val="en-US"/>
      </w:rPr>
      <w:t>D L  K. S.</w:t>
    </w:r>
  </w:p>
  <w:p w14:paraId="371DB9C1" w14:textId="77777777" w:rsidR="00D94DF6" w:rsidRPr="00A6396F" w:rsidRDefault="00D94DF6" w:rsidP="00287536">
    <w:pPr>
      <w:pStyle w:val="Stopka"/>
      <w:rPr>
        <w:rFonts w:ascii="Times New Roman" w:hAnsi="Times New Roman" w:cs="Times New Roman"/>
      </w:rPr>
    </w:pPr>
  </w:p>
  <w:p w14:paraId="0A6BFAF5" w14:textId="77777777" w:rsidR="00D94DF6" w:rsidRDefault="00D94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B9AA" w14:textId="77777777" w:rsidR="00D94DF6" w:rsidRDefault="00D94DF6" w:rsidP="004446B1">
      <w:r>
        <w:separator/>
      </w:r>
    </w:p>
  </w:footnote>
  <w:footnote w:type="continuationSeparator" w:id="0">
    <w:p w14:paraId="66A8084A" w14:textId="77777777" w:rsidR="00D94DF6" w:rsidRDefault="00D94DF6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76A9" w14:textId="77777777" w:rsidR="00E101D4" w:rsidRDefault="00E101D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E10D" w14:textId="77777777" w:rsidR="00D94DF6" w:rsidRPr="00DC15B7" w:rsidRDefault="00D94DF6" w:rsidP="00D94DF6">
    <w:pPr>
      <w:pStyle w:val="Nagwek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73C271" wp14:editId="4CF73BC5">
          <wp:simplePos x="0" y="0"/>
          <wp:positionH relativeFrom="margin">
            <wp:posOffset>-471170</wp:posOffset>
          </wp:positionH>
          <wp:positionV relativeFrom="paragraph">
            <wp:posOffset>-1540510</wp:posOffset>
          </wp:positionV>
          <wp:extent cx="7058025" cy="119062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Hlk98932558"/>
    <w:r>
      <w:rPr>
        <w:sz w:val="18"/>
        <w:szCs w:val="18"/>
      </w:rPr>
      <w:t>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937508">
    <w:abstractNumId w:val="0"/>
  </w:num>
  <w:num w:numId="2" w16cid:durableId="799961719">
    <w:abstractNumId w:val="50"/>
  </w:num>
  <w:num w:numId="3" w16cid:durableId="450904184">
    <w:abstractNumId w:val="32"/>
  </w:num>
  <w:num w:numId="4" w16cid:durableId="245000696">
    <w:abstractNumId w:val="45"/>
  </w:num>
  <w:num w:numId="5" w16cid:durableId="631639254">
    <w:abstractNumId w:val="26"/>
  </w:num>
  <w:num w:numId="6" w16cid:durableId="569343798">
    <w:abstractNumId w:val="34"/>
  </w:num>
  <w:num w:numId="7" w16cid:durableId="56711691">
    <w:abstractNumId w:val="24"/>
  </w:num>
  <w:num w:numId="8" w16cid:durableId="275257948">
    <w:abstractNumId w:val="48"/>
  </w:num>
  <w:num w:numId="9" w16cid:durableId="1229732527">
    <w:abstractNumId w:val="28"/>
  </w:num>
  <w:num w:numId="10" w16cid:durableId="1291546042">
    <w:abstractNumId w:val="23"/>
  </w:num>
  <w:num w:numId="11" w16cid:durableId="1296791739">
    <w:abstractNumId w:val="33"/>
  </w:num>
  <w:num w:numId="12" w16cid:durableId="1519848186">
    <w:abstractNumId w:val="41"/>
  </w:num>
  <w:num w:numId="13" w16cid:durableId="458961932">
    <w:abstractNumId w:val="20"/>
  </w:num>
  <w:num w:numId="14" w16cid:durableId="647632478">
    <w:abstractNumId w:val="42"/>
  </w:num>
  <w:num w:numId="15" w16cid:durableId="1273629995">
    <w:abstractNumId w:val="38"/>
  </w:num>
  <w:num w:numId="16" w16cid:durableId="701442586">
    <w:abstractNumId w:val="39"/>
  </w:num>
  <w:num w:numId="17" w16cid:durableId="957756600">
    <w:abstractNumId w:val="29"/>
  </w:num>
  <w:num w:numId="18" w16cid:durableId="774982879">
    <w:abstractNumId w:val="19"/>
  </w:num>
  <w:num w:numId="19" w16cid:durableId="1719426361">
    <w:abstractNumId w:val="25"/>
  </w:num>
  <w:num w:numId="20" w16cid:durableId="1287156140">
    <w:abstractNumId w:val="27"/>
  </w:num>
  <w:num w:numId="21" w16cid:durableId="777454382">
    <w:abstractNumId w:val="18"/>
  </w:num>
  <w:num w:numId="22" w16cid:durableId="159977541">
    <w:abstractNumId w:val="11"/>
  </w:num>
  <w:num w:numId="23" w16cid:durableId="1342855834">
    <w:abstractNumId w:val="44"/>
  </w:num>
  <w:num w:numId="24" w16cid:durableId="549613940">
    <w:abstractNumId w:val="47"/>
  </w:num>
  <w:num w:numId="25" w16cid:durableId="687680400">
    <w:abstractNumId w:val="37"/>
  </w:num>
  <w:num w:numId="26" w16cid:durableId="1211723093">
    <w:abstractNumId w:val="40"/>
  </w:num>
  <w:num w:numId="27" w16cid:durableId="1697734479">
    <w:abstractNumId w:val="21"/>
  </w:num>
  <w:num w:numId="28" w16cid:durableId="1556546340">
    <w:abstractNumId w:val="15"/>
  </w:num>
  <w:num w:numId="29" w16cid:durableId="915210628">
    <w:abstractNumId w:val="31"/>
  </w:num>
  <w:num w:numId="30" w16cid:durableId="1484354060">
    <w:abstractNumId w:val="30"/>
  </w:num>
  <w:num w:numId="31" w16cid:durableId="1910577256">
    <w:abstractNumId w:val="51"/>
  </w:num>
  <w:num w:numId="32" w16cid:durableId="259801175">
    <w:abstractNumId w:val="46"/>
  </w:num>
  <w:num w:numId="33" w16cid:durableId="1326779582">
    <w:abstractNumId w:val="17"/>
  </w:num>
  <w:num w:numId="34" w16cid:durableId="1072772389">
    <w:abstractNumId w:val="10"/>
  </w:num>
  <w:num w:numId="35" w16cid:durableId="1540776281">
    <w:abstractNumId w:val="14"/>
  </w:num>
  <w:num w:numId="36" w16cid:durableId="1318537226">
    <w:abstractNumId w:val="49"/>
  </w:num>
  <w:num w:numId="37" w16cid:durableId="1470396090">
    <w:abstractNumId w:val="12"/>
  </w:num>
  <w:num w:numId="38" w16cid:durableId="1868981631">
    <w:abstractNumId w:val="52"/>
  </w:num>
  <w:num w:numId="39" w16cid:durableId="1917594128">
    <w:abstractNumId w:val="13"/>
  </w:num>
  <w:num w:numId="40" w16cid:durableId="1370640911">
    <w:abstractNumId w:val="35"/>
  </w:num>
  <w:num w:numId="41" w16cid:durableId="1531650328">
    <w:abstractNumId w:val="22"/>
  </w:num>
  <w:num w:numId="42" w16cid:durableId="918631948">
    <w:abstractNumId w:val="16"/>
  </w:num>
  <w:num w:numId="43" w16cid:durableId="1673801855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B1"/>
    <w:rsid w:val="00000F2A"/>
    <w:rsid w:val="00003DFE"/>
    <w:rsid w:val="00037E2D"/>
    <w:rsid w:val="00041493"/>
    <w:rsid w:val="00043630"/>
    <w:rsid w:val="00046B75"/>
    <w:rsid w:val="00050730"/>
    <w:rsid w:val="00052156"/>
    <w:rsid w:val="000545AD"/>
    <w:rsid w:val="00060DB3"/>
    <w:rsid w:val="000763C4"/>
    <w:rsid w:val="00082C95"/>
    <w:rsid w:val="00091336"/>
    <w:rsid w:val="0009521F"/>
    <w:rsid w:val="000C1427"/>
    <w:rsid w:val="000C266E"/>
    <w:rsid w:val="000C341F"/>
    <w:rsid w:val="000D50F6"/>
    <w:rsid w:val="000D70E0"/>
    <w:rsid w:val="000E21A1"/>
    <w:rsid w:val="000E47DF"/>
    <w:rsid w:val="000F2402"/>
    <w:rsid w:val="000F3D77"/>
    <w:rsid w:val="000F6511"/>
    <w:rsid w:val="00131CEB"/>
    <w:rsid w:val="001375E7"/>
    <w:rsid w:val="00173AF8"/>
    <w:rsid w:val="00192086"/>
    <w:rsid w:val="00193A3F"/>
    <w:rsid w:val="00194E61"/>
    <w:rsid w:val="001A5CF4"/>
    <w:rsid w:val="001A7DE3"/>
    <w:rsid w:val="001D42BD"/>
    <w:rsid w:val="001D7F95"/>
    <w:rsid w:val="001E4A05"/>
    <w:rsid w:val="00220D7D"/>
    <w:rsid w:val="002210B2"/>
    <w:rsid w:val="00221C61"/>
    <w:rsid w:val="00224167"/>
    <w:rsid w:val="00242069"/>
    <w:rsid w:val="00243B71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0D59"/>
    <w:rsid w:val="002D11A9"/>
    <w:rsid w:val="002D5FB4"/>
    <w:rsid w:val="0031526C"/>
    <w:rsid w:val="00322E18"/>
    <w:rsid w:val="0033184F"/>
    <w:rsid w:val="003321F8"/>
    <w:rsid w:val="00334550"/>
    <w:rsid w:val="00334BE9"/>
    <w:rsid w:val="00342E22"/>
    <w:rsid w:val="0035063F"/>
    <w:rsid w:val="00350F5A"/>
    <w:rsid w:val="00351E5C"/>
    <w:rsid w:val="003608C8"/>
    <w:rsid w:val="00360D07"/>
    <w:rsid w:val="003730EF"/>
    <w:rsid w:val="003C7C33"/>
    <w:rsid w:val="003D4C02"/>
    <w:rsid w:val="003E2C36"/>
    <w:rsid w:val="003F75D1"/>
    <w:rsid w:val="00406939"/>
    <w:rsid w:val="00416A3A"/>
    <w:rsid w:val="00421AC0"/>
    <w:rsid w:val="004277D1"/>
    <w:rsid w:val="004446B1"/>
    <w:rsid w:val="004479DF"/>
    <w:rsid w:val="00451DA6"/>
    <w:rsid w:val="00455C0E"/>
    <w:rsid w:val="004A63E4"/>
    <w:rsid w:val="004A6B5E"/>
    <w:rsid w:val="004B55FB"/>
    <w:rsid w:val="004C0DB6"/>
    <w:rsid w:val="004D280C"/>
    <w:rsid w:val="004D670C"/>
    <w:rsid w:val="004E3FE1"/>
    <w:rsid w:val="004F13F1"/>
    <w:rsid w:val="004F4645"/>
    <w:rsid w:val="004F652B"/>
    <w:rsid w:val="005072E7"/>
    <w:rsid w:val="00523E6A"/>
    <w:rsid w:val="005252FD"/>
    <w:rsid w:val="00525899"/>
    <w:rsid w:val="005271D2"/>
    <w:rsid w:val="00536225"/>
    <w:rsid w:val="005419BD"/>
    <w:rsid w:val="00542D08"/>
    <w:rsid w:val="00543134"/>
    <w:rsid w:val="00546D58"/>
    <w:rsid w:val="00597307"/>
    <w:rsid w:val="005A53E9"/>
    <w:rsid w:val="005C0066"/>
    <w:rsid w:val="005C19A7"/>
    <w:rsid w:val="005C53CC"/>
    <w:rsid w:val="005D25D4"/>
    <w:rsid w:val="005D6A6A"/>
    <w:rsid w:val="005E30E9"/>
    <w:rsid w:val="006003C5"/>
    <w:rsid w:val="00611836"/>
    <w:rsid w:val="00617982"/>
    <w:rsid w:val="006209A3"/>
    <w:rsid w:val="00645095"/>
    <w:rsid w:val="0065036C"/>
    <w:rsid w:val="006528BA"/>
    <w:rsid w:val="00674F55"/>
    <w:rsid w:val="00676A1C"/>
    <w:rsid w:val="006C63FA"/>
    <w:rsid w:val="006C704B"/>
    <w:rsid w:val="006E3D76"/>
    <w:rsid w:val="006F0718"/>
    <w:rsid w:val="006F3890"/>
    <w:rsid w:val="0070140A"/>
    <w:rsid w:val="00703B6C"/>
    <w:rsid w:val="0070673D"/>
    <w:rsid w:val="0071380F"/>
    <w:rsid w:val="007209DF"/>
    <w:rsid w:val="00724109"/>
    <w:rsid w:val="00745360"/>
    <w:rsid w:val="00745549"/>
    <w:rsid w:val="0075049F"/>
    <w:rsid w:val="00777AB3"/>
    <w:rsid w:val="00777ECA"/>
    <w:rsid w:val="00784D33"/>
    <w:rsid w:val="00785855"/>
    <w:rsid w:val="00787903"/>
    <w:rsid w:val="007A20C7"/>
    <w:rsid w:val="007A68C9"/>
    <w:rsid w:val="007B4255"/>
    <w:rsid w:val="007B4821"/>
    <w:rsid w:val="007C1D8A"/>
    <w:rsid w:val="007E22E9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670B7"/>
    <w:rsid w:val="00871E5D"/>
    <w:rsid w:val="00871EEC"/>
    <w:rsid w:val="008747A1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213D"/>
    <w:rsid w:val="008C3578"/>
    <w:rsid w:val="008C7F0C"/>
    <w:rsid w:val="008D352C"/>
    <w:rsid w:val="008D3F55"/>
    <w:rsid w:val="008D5A78"/>
    <w:rsid w:val="008D7E29"/>
    <w:rsid w:val="008F7F76"/>
    <w:rsid w:val="00900C6A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2CFA"/>
    <w:rsid w:val="009F1F9F"/>
    <w:rsid w:val="00A0642E"/>
    <w:rsid w:val="00A27257"/>
    <w:rsid w:val="00A34AB9"/>
    <w:rsid w:val="00A35ED3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4165"/>
    <w:rsid w:val="00B5642B"/>
    <w:rsid w:val="00B618B2"/>
    <w:rsid w:val="00B70CE8"/>
    <w:rsid w:val="00B835A8"/>
    <w:rsid w:val="00B8392F"/>
    <w:rsid w:val="00B87776"/>
    <w:rsid w:val="00BA3C81"/>
    <w:rsid w:val="00BB1DD4"/>
    <w:rsid w:val="00BB6E40"/>
    <w:rsid w:val="00BD09E3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320B5"/>
    <w:rsid w:val="00C81401"/>
    <w:rsid w:val="00C865EB"/>
    <w:rsid w:val="00CA227F"/>
    <w:rsid w:val="00CA35A7"/>
    <w:rsid w:val="00CA3734"/>
    <w:rsid w:val="00CC5EC7"/>
    <w:rsid w:val="00CC7C33"/>
    <w:rsid w:val="00CE06B4"/>
    <w:rsid w:val="00CF458D"/>
    <w:rsid w:val="00CF5DD0"/>
    <w:rsid w:val="00CF7F1C"/>
    <w:rsid w:val="00D15911"/>
    <w:rsid w:val="00D200DB"/>
    <w:rsid w:val="00D21B72"/>
    <w:rsid w:val="00D32BDB"/>
    <w:rsid w:val="00D812C1"/>
    <w:rsid w:val="00D93C22"/>
    <w:rsid w:val="00D94DF6"/>
    <w:rsid w:val="00DA3406"/>
    <w:rsid w:val="00DA386A"/>
    <w:rsid w:val="00DB6D4A"/>
    <w:rsid w:val="00DC15B7"/>
    <w:rsid w:val="00DD265B"/>
    <w:rsid w:val="00DD2CEC"/>
    <w:rsid w:val="00DD2E4B"/>
    <w:rsid w:val="00DD3455"/>
    <w:rsid w:val="00DE4972"/>
    <w:rsid w:val="00E101D4"/>
    <w:rsid w:val="00E1684F"/>
    <w:rsid w:val="00E22DC4"/>
    <w:rsid w:val="00E33674"/>
    <w:rsid w:val="00E33A87"/>
    <w:rsid w:val="00E51D02"/>
    <w:rsid w:val="00E52C75"/>
    <w:rsid w:val="00E62B2B"/>
    <w:rsid w:val="00E721AD"/>
    <w:rsid w:val="00E72CCC"/>
    <w:rsid w:val="00E7405A"/>
    <w:rsid w:val="00E83706"/>
    <w:rsid w:val="00E84843"/>
    <w:rsid w:val="00E855EF"/>
    <w:rsid w:val="00EC3DB6"/>
    <w:rsid w:val="00EC5964"/>
    <w:rsid w:val="00ED63C3"/>
    <w:rsid w:val="00ED72C7"/>
    <w:rsid w:val="00EE6FF7"/>
    <w:rsid w:val="00EF40FF"/>
    <w:rsid w:val="00EF6A88"/>
    <w:rsid w:val="00F1091B"/>
    <w:rsid w:val="00F13C4D"/>
    <w:rsid w:val="00F146FA"/>
    <w:rsid w:val="00F14B76"/>
    <w:rsid w:val="00F15765"/>
    <w:rsid w:val="00F16BA1"/>
    <w:rsid w:val="00F218AB"/>
    <w:rsid w:val="00F41223"/>
    <w:rsid w:val="00F41240"/>
    <w:rsid w:val="00F43694"/>
    <w:rsid w:val="00F5013D"/>
    <w:rsid w:val="00F514C0"/>
    <w:rsid w:val="00F55939"/>
    <w:rsid w:val="00F57905"/>
    <w:rsid w:val="00F66313"/>
    <w:rsid w:val="00F81ADE"/>
    <w:rsid w:val="00F931A2"/>
    <w:rsid w:val="00FB60BD"/>
    <w:rsid w:val="00FC2890"/>
    <w:rsid w:val="00FC76DC"/>
    <w:rsid w:val="00FD2420"/>
    <w:rsid w:val="00FD2761"/>
    <w:rsid w:val="00FE5DF5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1A47"/>
  <w15:docId w15:val="{D0F946AF-D556-4140-B67C-79C7C27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  <w:style w:type="character" w:styleId="Odwoaniedokomentarza">
    <w:name w:val="annotation reference"/>
    <w:basedOn w:val="Domylnaczcionkaakapitu"/>
    <w:uiPriority w:val="99"/>
    <w:semiHidden/>
    <w:unhideWhenUsed/>
    <w:rsid w:val="00F93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1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1A2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1A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37A9-4088-4989-9224-9505F7E9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63</cp:revision>
  <cp:lastPrinted>2024-03-11T07:19:00Z</cp:lastPrinted>
  <dcterms:created xsi:type="dcterms:W3CDTF">2022-01-25T10:34:00Z</dcterms:created>
  <dcterms:modified xsi:type="dcterms:W3CDTF">2024-03-11T07:25:00Z</dcterms:modified>
</cp:coreProperties>
</file>