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A356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AD057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8805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4B080F" w:rsidRPr="004B080F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Wykonanie robót budowlanych polegających na wykonaniu nawierzchni placu z kostki betonowej przed Szkołą Podstawową nr 56 przy ul. Karpackiej 30 w Bydgoszczy</w:t>
      </w:r>
      <w:bookmarkStart w:id="0" w:name="_GoBack"/>
      <w:bookmarkEnd w:id="0"/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5E" w:rsidRDefault="0007425E" w:rsidP="00C63813">
      <w:r>
        <w:separator/>
      </w:r>
    </w:p>
  </w:endnote>
  <w:endnote w:type="continuationSeparator" w:id="0">
    <w:p w:rsidR="0007425E" w:rsidRDefault="0007425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5E" w:rsidRDefault="0007425E" w:rsidP="00C63813">
      <w:r>
        <w:separator/>
      </w:r>
    </w:p>
  </w:footnote>
  <w:footnote w:type="continuationSeparator" w:id="0">
    <w:p w:rsidR="0007425E" w:rsidRDefault="0007425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425E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1462F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356E"/>
    <w:rsid w:val="004A4425"/>
    <w:rsid w:val="004B080F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C58E7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507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057A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19D8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4</cp:revision>
  <cp:lastPrinted>2022-04-11T08:48:00Z</cp:lastPrinted>
  <dcterms:created xsi:type="dcterms:W3CDTF">2024-03-07T11:05:00Z</dcterms:created>
  <dcterms:modified xsi:type="dcterms:W3CDTF">2024-04-10T08:48:00Z</dcterms:modified>
</cp:coreProperties>
</file>