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2E7432AE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 zakresie art. 108 ust. 1 pkt 5 Pzp</w:t>
      </w:r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31C010E" w14:textId="77777777" w:rsidR="009C5E0E" w:rsidRDefault="009C5E0E" w:rsidP="002B74B6">
      <w:pPr>
        <w:pStyle w:val="Akapitzlist"/>
        <w:spacing w:line="360" w:lineRule="auto"/>
        <w:ind w:left="0" w:right="-3"/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1069F38A" w14:textId="5B37FFA9" w:rsidR="00BD129F" w:rsidRPr="00F728DB" w:rsidRDefault="004A1378" w:rsidP="00BD129F">
      <w:pPr>
        <w:spacing w:line="276" w:lineRule="auto"/>
        <w:ind w:left="284" w:right="280"/>
        <w:jc w:val="center"/>
        <w:rPr>
          <w:rFonts w:ascii="Arial" w:hAnsi="Arial" w:cs="Arial"/>
          <w:b/>
          <w:bCs/>
          <w:sz w:val="18"/>
          <w:szCs w:val="18"/>
        </w:rPr>
      </w:pPr>
      <w:bookmarkStart w:id="2" w:name="_Hlk72743285"/>
      <w:r>
        <w:rPr>
          <w:rFonts w:ascii="Arial" w:hAnsi="Arial" w:cs="Arial"/>
          <w:b/>
          <w:bCs/>
          <w:sz w:val="20"/>
          <w:szCs w:val="20"/>
        </w:rPr>
        <w:t>D</w:t>
      </w:r>
      <w:r w:rsidRPr="002A7BEB">
        <w:rPr>
          <w:rFonts w:ascii="Arial" w:hAnsi="Arial" w:cs="Arial"/>
          <w:b/>
          <w:bCs/>
          <w:sz w:val="20"/>
          <w:szCs w:val="20"/>
        </w:rPr>
        <w:t xml:space="preserve">ostawa </w:t>
      </w:r>
      <w:bookmarkEnd w:id="2"/>
      <w:r w:rsidRPr="00B5093E">
        <w:rPr>
          <w:rFonts w:ascii="Arial" w:hAnsi="Arial" w:cs="Arial"/>
          <w:b/>
          <w:bCs/>
          <w:sz w:val="20"/>
          <w:szCs w:val="20"/>
        </w:rPr>
        <w:t xml:space="preserve">komputerów przenośnych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B5093E">
        <w:rPr>
          <w:rFonts w:ascii="Arial" w:hAnsi="Arial" w:cs="Arial"/>
          <w:b/>
          <w:bCs/>
          <w:sz w:val="20"/>
          <w:szCs w:val="20"/>
        </w:rPr>
        <w:t>dla Grantobiorców Uniwersytetu Gdańskiego według 8 części</w:t>
      </w:r>
    </w:p>
    <w:p w14:paraId="79B8427E" w14:textId="77777777" w:rsidR="0072534A" w:rsidRPr="008A13D2" w:rsidRDefault="0072534A" w:rsidP="002B74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270F89F9" w14:textId="77777777" w:rsidR="002B74B6" w:rsidRDefault="002B74B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2CF00A31" w14:textId="28F05592" w:rsidR="008F3E67" w:rsidRPr="008A13D2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7AA6A240" w14:textId="77777777" w:rsidR="0017527D" w:rsidRPr="008A13D2" w:rsidRDefault="0017527D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ja-JP"/>
        </w:rPr>
      </w:pPr>
    </w:p>
    <w:p w14:paraId="0FC3BEBD" w14:textId="1A2CD752" w:rsidR="008F3E67" w:rsidRPr="008A13D2" w:rsidRDefault="008F3E67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r w:rsidR="00FD3196" w:rsidRPr="008A13D2">
        <w:rPr>
          <w:rFonts w:ascii="Arial" w:hAnsi="Arial" w:cs="Arial"/>
          <w:sz w:val="18"/>
          <w:szCs w:val="18"/>
        </w:rPr>
        <w:t xml:space="preserve">t.j.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 xml:space="preserve">2021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>poz. 275</w:t>
      </w:r>
      <w:r w:rsidR="00FD3196" w:rsidRPr="008A13D2">
        <w:rPr>
          <w:rFonts w:ascii="Arial" w:hAnsi="Arial" w:cs="Arial"/>
          <w:sz w:val="18"/>
          <w:szCs w:val="18"/>
        </w:rPr>
        <w:t xml:space="preserve"> z późn.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095CE093" w14:textId="77777777" w:rsidR="00094A63" w:rsidRPr="008A13D2" w:rsidRDefault="00094A63" w:rsidP="008A13D2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B22508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……………………………………………………………………………………………….........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......................................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. </w:t>
      </w:r>
    </w:p>
    <w:p w14:paraId="2A59153C" w14:textId="301FB57A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5A5EE457" w14:textId="77777777" w:rsidR="002B74B6" w:rsidRPr="008A13D2" w:rsidRDefault="002B74B6" w:rsidP="002B74B6">
      <w:pPr>
        <w:spacing w:line="360" w:lineRule="auto"/>
        <w:ind w:left="-142" w:right="-143" w:firstLine="426"/>
        <w:rPr>
          <w:rFonts w:ascii="Arial" w:hAnsi="Arial" w:cs="Arial"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50A2A19B" w14:textId="77777777" w:rsidR="003223C2" w:rsidRPr="008A13D2" w:rsidRDefault="003223C2" w:rsidP="008A13D2">
      <w:pPr>
        <w:spacing w:line="360" w:lineRule="auto"/>
        <w:ind w:left="567" w:right="-143"/>
        <w:rPr>
          <w:rFonts w:ascii="Arial" w:hAnsi="Arial" w:cs="Arial"/>
          <w:i/>
          <w:sz w:val="18"/>
          <w:szCs w:val="18"/>
        </w:rPr>
      </w:pPr>
    </w:p>
    <w:p w14:paraId="051F501E" w14:textId="5EA46BA6" w:rsidR="00EC32CE" w:rsidRPr="008A13D2" w:rsidRDefault="00EC32CE" w:rsidP="008A13D2">
      <w:pPr>
        <w:spacing w:line="360" w:lineRule="auto"/>
        <w:ind w:left="567" w:right="-143" w:hanging="567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280B8C1F" w:rsidR="000138B3" w:rsidRDefault="000138B3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 xml:space="preserve">………………………………. </w:t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  <w:t>………………………………</w:t>
      </w:r>
    </w:p>
    <w:p w14:paraId="16F90CEE" w14:textId="689129C0" w:rsidR="002B74B6" w:rsidRPr="008A13D2" w:rsidRDefault="002B74B6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</w:t>
      </w:r>
    </w:p>
    <w:p w14:paraId="6635622E" w14:textId="0182061D" w:rsidR="002B74B6" w:rsidRDefault="000138B3" w:rsidP="002B74B6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</w:p>
    <w:p w14:paraId="43F2DC84" w14:textId="77777777" w:rsidR="00BD129F" w:rsidRDefault="00BD129F" w:rsidP="002B74B6">
      <w:pPr>
        <w:ind w:right="-143"/>
        <w:jc w:val="both"/>
        <w:rPr>
          <w:rFonts w:ascii="Arial" w:hAnsi="Arial" w:cs="Arial"/>
          <w:i/>
          <w:color w:val="C00000"/>
          <w:sz w:val="16"/>
          <w:szCs w:val="16"/>
        </w:rPr>
      </w:pPr>
    </w:p>
    <w:p w14:paraId="7D2600E5" w14:textId="528142F7" w:rsidR="002B74B6" w:rsidRPr="00B33680" w:rsidRDefault="003B5346" w:rsidP="002B74B6">
      <w:pPr>
        <w:ind w:right="-143"/>
        <w:jc w:val="both"/>
        <w:rPr>
          <w:rFonts w:ascii="Arial" w:hAnsi="Arial" w:cs="Arial"/>
          <w:sz w:val="16"/>
          <w:szCs w:val="16"/>
        </w:rPr>
      </w:pPr>
      <w:r w:rsidRPr="00B33680">
        <w:rPr>
          <w:rFonts w:ascii="Arial" w:hAnsi="Arial" w:cs="Arial"/>
          <w:i/>
          <w:color w:val="C00000"/>
          <w:sz w:val="16"/>
          <w:szCs w:val="16"/>
        </w:rPr>
        <w:t xml:space="preserve"> </w:t>
      </w:r>
      <w:r w:rsidR="002B74B6" w:rsidRPr="00B33680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Oświadczenie musi być podpisane kwalifikowanym podpisem elektronicznym</w:t>
      </w:r>
      <w:r w:rsidR="002B74B6" w:rsidRPr="00B33680">
        <w:rPr>
          <w:rFonts w:ascii="Arial" w:hAnsi="Arial" w:cs="Arial"/>
          <w:b/>
          <w:bCs/>
          <w:color w:val="C00000"/>
          <w:sz w:val="18"/>
          <w:szCs w:val="18"/>
        </w:rPr>
        <w:t xml:space="preserve"> przez osobę(y) uprawnioną(e) </w:t>
      </w:r>
      <w:r w:rsidR="002B74B6" w:rsidRPr="00B33680">
        <w:rPr>
          <w:rFonts w:ascii="Arial" w:hAnsi="Arial" w:cs="Arial"/>
          <w:b/>
          <w:bCs/>
          <w:color w:val="C00000"/>
          <w:sz w:val="18"/>
          <w:szCs w:val="18"/>
        </w:rPr>
        <w:br/>
        <w:t>do składania oświadczeń woli w imieniu Wykonawcy, zgodnie z formą reprezentacji Wykonawcy określoną w dokumencie rejestracyjnym (ewidencyjnym), właściwym dla formy organizacyjnej Wykonawcy lub pełnomocnika</w:t>
      </w:r>
      <w:r w:rsidR="002B74B6" w:rsidRPr="00B33680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35FD40B0" w14:textId="77777777" w:rsidR="002B74B6" w:rsidRPr="00B33680" w:rsidRDefault="002B74B6" w:rsidP="002B74B6">
      <w:pPr>
        <w:spacing w:line="276" w:lineRule="auto"/>
        <w:ind w:right="-3"/>
        <w:rPr>
          <w:rFonts w:ascii="Arial" w:hAnsi="Arial" w:cs="Arial"/>
          <w:sz w:val="18"/>
          <w:szCs w:val="18"/>
        </w:rPr>
      </w:pPr>
    </w:p>
    <w:p w14:paraId="1D392613" w14:textId="4FA75E34" w:rsidR="009C7D25" w:rsidRPr="008A13D2" w:rsidRDefault="009C7D25" w:rsidP="008A13D2">
      <w:pPr>
        <w:spacing w:line="360" w:lineRule="auto"/>
        <w:ind w:left="5529" w:right="-143" w:firstLine="142"/>
        <w:rPr>
          <w:rFonts w:ascii="Arial" w:hAnsi="Arial" w:cs="Arial"/>
          <w:i/>
          <w:sz w:val="18"/>
          <w:szCs w:val="18"/>
        </w:rPr>
      </w:pPr>
    </w:p>
    <w:p w14:paraId="4F134019" w14:textId="5B3B7800" w:rsidR="009C7D25" w:rsidRPr="008A13D2" w:rsidRDefault="009773C0" w:rsidP="008A13D2">
      <w:pPr>
        <w:tabs>
          <w:tab w:val="left" w:pos="2130"/>
        </w:tabs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</w:p>
    <w:p w14:paraId="62486C05" w14:textId="7CE70C32" w:rsidR="000138B3" w:rsidRPr="008A13D2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sz w:val="16"/>
          <w:szCs w:val="16"/>
        </w:rPr>
      </w:pPr>
    </w:p>
    <w:sectPr w:rsidR="000138B3" w:rsidRPr="008A13D2" w:rsidSect="00A17524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1285" w14:textId="77777777" w:rsidR="00735B48" w:rsidRPr="00F728DB" w:rsidRDefault="00735B48" w:rsidP="00735B48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iCs/>
        <w:sz w:val="16"/>
        <w:szCs w:val="16"/>
      </w:rPr>
    </w:pPr>
    <w:r w:rsidRPr="00F728DB">
      <w:rPr>
        <w:rFonts w:ascii="Arial" w:hAnsi="Arial" w:cs="Arial"/>
        <w:iCs/>
        <w:sz w:val="16"/>
        <w:szCs w:val="16"/>
      </w:rPr>
      <w:t xml:space="preserve">Uniwersytet Gdański Centrum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, Dział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 </w:t>
    </w:r>
    <w:r w:rsidRPr="00F728DB">
      <w:rPr>
        <w:rFonts w:ascii="Arial" w:hAnsi="Arial" w:cs="Arial"/>
        <w:iCs/>
        <w:sz w:val="16"/>
        <w:szCs w:val="16"/>
      </w:rPr>
      <w:br/>
      <w:t xml:space="preserve">ul. Jana Bażyńskiego 8, 80-309 Gdańsk, e-mail: </w:t>
    </w:r>
    <w:hyperlink r:id="rId1" w:history="1">
      <w:r w:rsidRPr="00F728DB">
        <w:rPr>
          <w:rStyle w:val="Hipercze"/>
          <w:rFonts w:ascii="Arial" w:hAnsi="Arial" w:cs="Arial"/>
          <w:iCs/>
          <w:sz w:val="16"/>
          <w:szCs w:val="16"/>
        </w:rPr>
        <w:t>cpz@ug.edu.pl</w:t>
      </w:r>
    </w:hyperlink>
  </w:p>
  <w:p w14:paraId="66BBB944" w14:textId="1FF16D68" w:rsidR="00050BB6" w:rsidRPr="008A13D2" w:rsidRDefault="00735B48" w:rsidP="00BD129F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261A1"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956" w14:textId="59A1DEAB" w:rsidR="004E243D" w:rsidRDefault="004E243D" w:rsidP="009C5E0E">
    <w:pPr>
      <w:spacing w:after="60"/>
      <w:jc w:val="center"/>
      <w:rPr>
        <w:noProof/>
      </w:rPr>
    </w:pPr>
  </w:p>
  <w:p w14:paraId="31E82B93" w14:textId="77777777" w:rsidR="004E243D" w:rsidRDefault="004E243D" w:rsidP="009C5E0E">
    <w:pPr>
      <w:spacing w:after="60"/>
      <w:jc w:val="center"/>
      <w:rPr>
        <w:rFonts w:ascii="Calibri" w:hAnsi="Calibri" w:cs="Calibri"/>
        <w:b/>
        <w:sz w:val="20"/>
        <w:szCs w:val="20"/>
      </w:rPr>
    </w:pPr>
  </w:p>
  <w:p w14:paraId="02DB6DD3" w14:textId="402BFA22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27700E">
      <w:rPr>
        <w:rFonts w:ascii="Arial" w:hAnsi="Arial" w:cs="Arial"/>
        <w:b/>
        <w:sz w:val="16"/>
        <w:szCs w:val="16"/>
      </w:rPr>
      <w:t>4A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6D4438">
      <w:rPr>
        <w:rFonts w:ascii="Arial" w:hAnsi="Arial" w:cs="Arial"/>
        <w:sz w:val="16"/>
        <w:szCs w:val="16"/>
      </w:rPr>
      <w:t>B10</w:t>
    </w:r>
    <w:r w:rsidR="004E2B3B" w:rsidRPr="008A13D2">
      <w:rPr>
        <w:rFonts w:ascii="Arial" w:hAnsi="Arial" w:cs="Arial"/>
        <w:sz w:val="16"/>
        <w:szCs w:val="16"/>
      </w:rPr>
      <w:t>.291.1.</w:t>
    </w:r>
    <w:r w:rsidR="004A1378">
      <w:rPr>
        <w:rFonts w:ascii="Arial" w:hAnsi="Arial" w:cs="Arial"/>
        <w:sz w:val="16"/>
        <w:szCs w:val="16"/>
      </w:rPr>
      <w:t>100</w:t>
    </w:r>
    <w:r w:rsidR="00A77C25">
      <w:rPr>
        <w:rFonts w:ascii="Arial" w:hAnsi="Arial" w:cs="Arial"/>
        <w:sz w:val="16"/>
        <w:szCs w:val="16"/>
      </w:rPr>
      <w:t>.</w:t>
    </w:r>
    <w:r w:rsidR="004E2B3B" w:rsidRPr="008A13D2">
      <w:rPr>
        <w:rFonts w:ascii="Arial" w:hAnsi="Arial" w:cs="Arial"/>
        <w:sz w:val="16"/>
        <w:szCs w:val="16"/>
      </w:rPr>
      <w:t>202</w:t>
    </w:r>
    <w:r w:rsidR="00FA1F12">
      <w:rPr>
        <w:rFonts w:ascii="Arial" w:hAnsi="Arial" w:cs="Arial"/>
        <w:sz w:val="16"/>
        <w:szCs w:val="16"/>
      </w:rPr>
      <w:t>3</w:t>
    </w:r>
    <w:r w:rsidR="004E2B3B" w:rsidRPr="008A13D2">
      <w:rPr>
        <w:rFonts w:ascii="Arial" w:hAnsi="Arial" w:cs="Arial"/>
        <w:sz w:val="16"/>
        <w:szCs w:val="16"/>
      </w:rPr>
      <w:t>.</w:t>
    </w:r>
    <w:r w:rsidR="004A1378">
      <w:rPr>
        <w:rFonts w:ascii="Arial" w:hAnsi="Arial" w:cs="Arial"/>
        <w:sz w:val="16"/>
        <w:szCs w:val="16"/>
      </w:rPr>
      <w:t>BR</w:t>
    </w:r>
  </w:p>
  <w:p w14:paraId="0AFA78F7" w14:textId="45FF452A" w:rsidR="009C5E0E" w:rsidRPr="00B33680" w:rsidRDefault="009C5E0E" w:rsidP="009C5E0E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B33680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2833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0E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4B6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78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38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B48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5AFF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80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29F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DE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C6F43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43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Barbara Redzik</cp:lastModifiedBy>
  <cp:revision>54</cp:revision>
  <cp:lastPrinted>2023-01-24T13:41:00Z</cp:lastPrinted>
  <dcterms:created xsi:type="dcterms:W3CDTF">2021-10-19T08:52:00Z</dcterms:created>
  <dcterms:modified xsi:type="dcterms:W3CDTF">2023-06-21T10:57:00Z</dcterms:modified>
</cp:coreProperties>
</file>