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30361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140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E20C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303616" w:rsidRPr="00E14F60" w:rsidRDefault="00303616" w:rsidP="00303616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lang w:eastAsia="zh-CN"/>
        </w:rPr>
      </w:pPr>
      <w:r w:rsidRPr="00E14F60">
        <w:rPr>
          <w:rFonts w:ascii="Times New Roman" w:hAnsi="Times New Roman"/>
          <w:b/>
          <w:kern w:val="3"/>
          <w:lang w:eastAsia="zh-CN"/>
        </w:rPr>
        <w:t>„</w:t>
      </w:r>
      <w:r w:rsidRPr="00E14F60">
        <w:rPr>
          <w:rFonts w:ascii="Times New Roman" w:hAnsi="Times New Roman"/>
          <w:b/>
        </w:rPr>
        <w:t>Dostawa odczynników do oznaczania wirusa SARS-CoV2, grypy, Clostridium difficile, mechanizmów odporności KPC, NDM, VIM, IMP, OXA- 48, wirusa HPV metodami molekularnymi wraz z serwisowaniem systemu Cepheid Gene-Xpert na potrzeby COZL</w:t>
      </w:r>
      <w:r w:rsidRPr="00E14F60">
        <w:rPr>
          <w:rFonts w:ascii="Times New Roman" w:hAnsi="Times New Roman"/>
          <w:b/>
          <w:kern w:val="3"/>
          <w:lang w:eastAsia="zh-CN"/>
        </w:rPr>
        <w:t xml:space="preserve">”. 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16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03616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7E20C6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45</cp:revision>
  <cp:lastPrinted>2021-03-30T05:40:00Z</cp:lastPrinted>
  <dcterms:created xsi:type="dcterms:W3CDTF">2021-01-30T18:42:00Z</dcterms:created>
  <dcterms:modified xsi:type="dcterms:W3CDTF">2023-10-30T10:51:00Z</dcterms:modified>
</cp:coreProperties>
</file>