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E8" w:rsidRDefault="00AB0FE8" w:rsidP="00D91F9A">
      <w:pPr>
        <w:suppressAutoHyphens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Załącznik nr 3</w:t>
      </w:r>
    </w:p>
    <w:p w:rsidR="00AB0FE8" w:rsidRDefault="00AB0FE8" w:rsidP="00AB0FE8">
      <w:pPr>
        <w:suppressAutoHyphens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B0FE8" w:rsidRDefault="00AB0FE8" w:rsidP="00AB0FE8">
      <w:pPr>
        <w:suppressAutoHyphens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B0FE8" w:rsidRDefault="00AB0FE8" w:rsidP="00AB0FE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B0FE8" w:rsidRPr="003A301E" w:rsidRDefault="00AB0FE8" w:rsidP="00AB0FE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1.1 </w:t>
      </w:r>
      <w:r w:rsidRPr="003A301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FORMULARZ OFERTOWY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6929"/>
      </w:tblGrid>
      <w:tr w:rsidR="00AB0FE8" w:rsidRPr="003A301E" w:rsidTr="0009703E">
        <w:trPr>
          <w:cantSplit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Pełna nazwa oferenta: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0FE8" w:rsidRPr="003A301E" w:rsidTr="0009703E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B0FE8" w:rsidRPr="003A301E" w:rsidRDefault="00AB0FE8" w:rsidP="00AB0FE8">
      <w:pPr>
        <w:suppressAutoHyphens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151"/>
        <w:gridCol w:w="3475"/>
      </w:tblGrid>
      <w:tr w:rsidR="00AB0FE8" w:rsidRPr="003A301E" w:rsidTr="0009703E">
        <w:trPr>
          <w:cantSplit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Adres oferenta: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Ulica: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Nr:</w:t>
            </w:r>
          </w:p>
        </w:tc>
      </w:tr>
      <w:tr w:rsidR="00AB0FE8" w:rsidRPr="003A301E" w:rsidTr="0009703E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Kod pocztowy: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Miejscowość:</w:t>
            </w:r>
          </w:p>
        </w:tc>
      </w:tr>
      <w:tr w:rsidR="00AB0FE8" w:rsidRPr="003A301E" w:rsidTr="0009703E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 telefonu: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Fax:</w:t>
            </w:r>
          </w:p>
        </w:tc>
      </w:tr>
      <w:tr w:rsidR="00AB0FE8" w:rsidRPr="003A301E" w:rsidTr="0009703E"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e-mail: </w:t>
            </w:r>
          </w:p>
        </w:tc>
      </w:tr>
      <w:tr w:rsidR="00AB0FE8" w:rsidRPr="003A301E" w:rsidTr="0009703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NIP:</w:t>
            </w:r>
          </w:p>
        </w:tc>
      </w:tr>
      <w:tr w:rsidR="00AB0FE8" w:rsidRPr="003A301E" w:rsidTr="0009703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Bank: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FE8" w:rsidRPr="003A301E" w:rsidRDefault="00AB0FE8" w:rsidP="0009703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30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 konta:</w:t>
            </w:r>
          </w:p>
        </w:tc>
      </w:tr>
    </w:tbl>
    <w:p w:rsidR="00AB0FE8" w:rsidRPr="003A301E" w:rsidRDefault="00AB0FE8" w:rsidP="00AB0FE8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B0FE8" w:rsidRDefault="00AB0FE8" w:rsidP="00AB0FE8">
      <w:pPr>
        <w:rPr>
          <w:rFonts w:ascii="Times New Roman" w:eastAsia="Times New Roman" w:hAnsi="Times New Roman"/>
          <w:b/>
          <w:lang w:eastAsia="pl-PL"/>
        </w:rPr>
      </w:pPr>
      <w:r w:rsidRPr="00AB0FE8">
        <w:rPr>
          <w:rFonts w:ascii="Times New Roman" w:eastAsia="Times New Roman" w:hAnsi="Times New Roman"/>
          <w:lang w:eastAsia="pl-PL"/>
        </w:rPr>
        <w:t>Przedmiot zamówienia</w:t>
      </w:r>
      <w:r w:rsidRPr="00AB0FE8">
        <w:rPr>
          <w:rFonts w:ascii="Times New Roman" w:eastAsia="Times New Roman" w:hAnsi="Times New Roman"/>
          <w:b/>
          <w:lang w:eastAsia="pl-PL"/>
        </w:rPr>
        <w:t xml:space="preserve"> (</w:t>
      </w:r>
      <w:r w:rsidRPr="00AB0FE8">
        <w:rPr>
          <w:rFonts w:ascii="Times New Roman" w:eastAsia="Times New Roman" w:hAnsi="Times New Roman"/>
          <w:lang w:eastAsia="pl-PL"/>
        </w:rPr>
        <w:t>zgodnie z</w:t>
      </w:r>
      <w:r w:rsidRPr="00AB0FE8">
        <w:rPr>
          <w:rFonts w:ascii="Times New Roman" w:eastAsia="Times New Roman" w:hAnsi="Times New Roman"/>
          <w:b/>
          <w:lang w:eastAsia="pl-PL"/>
        </w:rPr>
        <w:t xml:space="preserve"> </w:t>
      </w:r>
      <w:r w:rsidRPr="00AB0FE8">
        <w:rPr>
          <w:rFonts w:ascii="Times New Roman" w:eastAsia="Times New Roman" w:hAnsi="Times New Roman"/>
          <w:lang w:eastAsia="pl-PL"/>
        </w:rPr>
        <w:t>wykazem aparatury medycznej</w:t>
      </w:r>
      <w:r w:rsidRPr="00AB0FE8">
        <w:rPr>
          <w:rFonts w:ascii="Times New Roman" w:eastAsia="Times New Roman" w:hAnsi="Times New Roman"/>
          <w:b/>
          <w:lang w:eastAsia="pl-PL"/>
        </w:rPr>
        <w:t>)</w:t>
      </w:r>
      <w:r>
        <w:rPr>
          <w:rFonts w:ascii="Times New Roman" w:eastAsia="Times New Roman" w:hAnsi="Times New Roman"/>
          <w:b/>
          <w:lang w:eastAsia="pl-PL"/>
        </w:rPr>
        <w:t xml:space="preserve"> - PAKIET NR 1</w:t>
      </w:r>
    </w:p>
    <w:p w:rsidR="00AB0FE8" w:rsidRDefault="00AB0FE8" w:rsidP="00AB0FE8">
      <w:pPr>
        <w:rPr>
          <w:rFonts w:ascii="Times New Roman" w:eastAsia="Times New Roman" w:hAnsi="Times New Roman"/>
          <w:b/>
          <w:lang w:eastAsia="pl-PL"/>
        </w:rPr>
      </w:pPr>
    </w:p>
    <w:p w:rsidR="00AB0FE8" w:rsidRDefault="00AB0FE8" w:rsidP="00AB0FE8">
      <w:pPr>
        <w:rPr>
          <w:rFonts w:ascii="Times New Roman" w:eastAsia="Times New Roman" w:hAnsi="Times New Roman"/>
          <w:b/>
          <w:lang w:eastAsia="pl-PL"/>
        </w:rPr>
      </w:pPr>
    </w:p>
    <w:p w:rsidR="00AB0FE8" w:rsidRPr="00AB0FE8" w:rsidRDefault="00AB0FE8" w:rsidP="00AB0FE8">
      <w:pPr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ZADANIE NR …………</w:t>
      </w:r>
      <w:r w:rsidR="001A0E12">
        <w:rPr>
          <w:rFonts w:ascii="Times New Roman" w:eastAsia="Times New Roman" w:hAnsi="Times New Roman"/>
          <w:b/>
          <w:lang w:eastAsia="pl-PL"/>
        </w:rPr>
        <w:t>*</w:t>
      </w:r>
    </w:p>
    <w:p w:rsidR="00AB0FE8" w:rsidRPr="009E1F8B" w:rsidRDefault="00AB0FE8" w:rsidP="00AB0FE8">
      <w:pPr>
        <w:rPr>
          <w:rFonts w:ascii="Times New Roman" w:eastAsia="Times New Roman" w:hAnsi="Times New Roman"/>
          <w:b/>
          <w:lang w:eastAsia="pl-PL"/>
        </w:rPr>
      </w:pPr>
    </w:p>
    <w:p w:rsidR="00AB0FE8" w:rsidRPr="00AA4D41" w:rsidRDefault="00AB0FE8" w:rsidP="00AB0FE8">
      <w:pPr>
        <w:tabs>
          <w:tab w:val="left" w:pos="817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4D4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AB0FE8" w:rsidRPr="00AA4D41" w:rsidRDefault="00AB0FE8" w:rsidP="00AB0FE8">
      <w:pPr>
        <w:widowControl w:val="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</w:pPr>
      <w:r w:rsidRPr="00AA4D41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>netto :</w:t>
      </w:r>
      <w:r w:rsidRPr="00AA4D41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>(cena łączna oferowanych zadań)</w:t>
      </w:r>
      <w:r w:rsidRPr="00AA4D41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>.zł   słownie:.............................................................. ...................</w:t>
      </w:r>
    </w:p>
    <w:p w:rsidR="00AB0FE8" w:rsidRDefault="00AB0FE8" w:rsidP="00AB0FE8">
      <w:pPr>
        <w:widowControl w:val="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</w:pPr>
    </w:p>
    <w:p w:rsidR="000F3B6F" w:rsidRPr="00AA4D41" w:rsidRDefault="000F3B6F" w:rsidP="00AB0FE8">
      <w:pPr>
        <w:widowControl w:val="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</w:pPr>
    </w:p>
    <w:p w:rsidR="00AB0FE8" w:rsidRDefault="00AB0FE8" w:rsidP="00AB0FE8">
      <w:pPr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</w:pPr>
      <w:r w:rsidRPr="0020775F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>brutto :</w:t>
      </w:r>
      <w:r w:rsidRPr="0020775F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pl-PL"/>
        </w:rPr>
        <w:tab/>
        <w:t>....................................................zł    słownie:.............................................................. ...................</w:t>
      </w:r>
    </w:p>
    <w:p w:rsidR="00AB0FE8" w:rsidRDefault="00AB0FE8" w:rsidP="00AB0FE8">
      <w:pPr>
        <w:rPr>
          <w:rFonts w:ascii="Times New Roman" w:eastAsia="Times New Roman" w:hAnsi="Times New Roman"/>
          <w:sz w:val="20"/>
          <w:szCs w:val="20"/>
        </w:rPr>
      </w:pPr>
    </w:p>
    <w:p w:rsidR="000F3B6F" w:rsidRPr="003A301E" w:rsidRDefault="000F3B6F" w:rsidP="00AB0FE8">
      <w:pPr>
        <w:rPr>
          <w:rFonts w:ascii="Times New Roman" w:eastAsia="Times New Roman" w:hAnsi="Times New Roman"/>
          <w:sz w:val="20"/>
          <w:szCs w:val="20"/>
        </w:rPr>
      </w:pPr>
    </w:p>
    <w:p w:rsidR="00AB0FE8" w:rsidRPr="00AA4D41" w:rsidRDefault="00AB0FE8" w:rsidP="00AB0FE8">
      <w:pPr>
        <w:numPr>
          <w:ilvl w:val="0"/>
          <w:numId w:val="10"/>
        </w:numPr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 xml:space="preserve">Termin wykonania zamówienia: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12 miesięcy od daty podpisania umowy/zlecenia</w:t>
      </w:r>
    </w:p>
    <w:p w:rsidR="00AB0FE8" w:rsidRPr="00AA4D41" w:rsidRDefault="00AB0FE8" w:rsidP="00AB0FE8">
      <w:pPr>
        <w:numPr>
          <w:ilvl w:val="0"/>
          <w:numId w:val="10"/>
        </w:num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Gwarantujemy, że ceny netto, podane w załączniku nr 1do specyfikacji, nie zostaną podwyższone przez okres trwania umowy.</w:t>
      </w:r>
    </w:p>
    <w:p w:rsidR="00AB0FE8" w:rsidRPr="00AA4D41" w:rsidRDefault="00AB0FE8" w:rsidP="00AB0FE8">
      <w:pPr>
        <w:numPr>
          <w:ilvl w:val="0"/>
          <w:numId w:val="10"/>
        </w:num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Termin płatności: 30 dni od daty otrzymania przez Zamawiającego faktury.</w:t>
      </w:r>
    </w:p>
    <w:p w:rsidR="00AB0FE8" w:rsidRDefault="00AB0FE8" w:rsidP="00AB0FE8">
      <w:pPr>
        <w:numPr>
          <w:ilvl w:val="0"/>
          <w:numId w:val="10"/>
        </w:numPr>
        <w:suppressAutoHyphens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Uważamy się za związanych niniejszą ofertą przez okres 30 dni od upływu terminu składania ofert.</w:t>
      </w:r>
    </w:p>
    <w:p w:rsidR="00AB0FE8" w:rsidRPr="00AA4D41" w:rsidRDefault="00AB0FE8" w:rsidP="00AB0FE8">
      <w:pPr>
        <w:numPr>
          <w:ilvl w:val="0"/>
          <w:numId w:val="10"/>
        </w:numPr>
        <w:tabs>
          <w:tab w:val="left" w:pos="720"/>
        </w:tabs>
        <w:suppressAutoHyphens/>
        <w:spacing w:before="120"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Oświadczamy, że w przypadku wyboru naszej oferty zobowiązujemy się do podpisania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umowy w oparciu o przedstawiony</w:t>
      </w: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 xml:space="preserve"> prze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z Zamawiającego „wzór umowy”</w:t>
      </w: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AB0FE8" w:rsidRPr="00AA4D41" w:rsidRDefault="00AB0FE8" w:rsidP="00AB0FE8">
      <w:pPr>
        <w:numPr>
          <w:ilvl w:val="0"/>
          <w:numId w:val="10"/>
        </w:numPr>
        <w:tabs>
          <w:tab w:val="left" w:pos="720"/>
        </w:tabs>
        <w:suppressAutoHyphens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Imię, nazwisko oraz numer telefonu osoby upoważnionej do kontaktu z Zamawiającym w sprawach związanych z postępowaniem przetargowym …………………………………….</w:t>
      </w:r>
    </w:p>
    <w:p w:rsidR="00AB0FE8" w:rsidRPr="00AA4D41" w:rsidRDefault="00AB0FE8" w:rsidP="00AB0FE8">
      <w:pPr>
        <w:numPr>
          <w:ilvl w:val="0"/>
          <w:numId w:val="10"/>
        </w:numPr>
        <w:tabs>
          <w:tab w:val="left" w:pos="720"/>
        </w:tabs>
        <w:suppressAutoHyphens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W przypadku wyboru naszej oferty, umowę podpisze: ………………………………………..</w:t>
      </w:r>
    </w:p>
    <w:p w:rsidR="00AB0FE8" w:rsidRPr="00AA4D41" w:rsidRDefault="00AB0FE8" w:rsidP="00AB0FE8">
      <w:pPr>
        <w:numPr>
          <w:ilvl w:val="0"/>
          <w:numId w:val="10"/>
        </w:numPr>
        <w:tabs>
          <w:tab w:val="left" w:pos="720"/>
        </w:tabs>
        <w:suppressAutoHyphens/>
        <w:ind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A4D41">
        <w:rPr>
          <w:rFonts w:ascii="Times New Roman" w:eastAsia="Times New Roman" w:hAnsi="Times New Roman"/>
          <w:sz w:val="20"/>
          <w:szCs w:val="20"/>
          <w:lang w:eastAsia="ar-SA"/>
        </w:rPr>
        <w:t>Imię, nazwisko oraz numer telefonu osoby upoważnionej do kontaktu z Zamawiającym w sprawach związanych z realizacją umowy zawartej w wyniku niniejszego postępowania ………………………………………………….</w:t>
      </w:r>
    </w:p>
    <w:p w:rsidR="00AB0FE8" w:rsidRPr="003A301E" w:rsidRDefault="00AB0FE8" w:rsidP="00AB0FE8">
      <w:pPr>
        <w:suppressAutoHyphens/>
        <w:overflowPunct w:val="0"/>
        <w:autoSpaceDE w:val="0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3B6F" w:rsidRDefault="00AB0FE8" w:rsidP="00AB0FE8">
      <w:pPr>
        <w:suppressAutoHyphens/>
        <w:overflowPunct w:val="0"/>
        <w:autoSpaceDE w:val="0"/>
        <w:ind w:left="4956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AB0FE8" w:rsidRPr="003A301E" w:rsidRDefault="00AB0FE8" w:rsidP="00AB0FE8">
      <w:pPr>
        <w:suppressAutoHyphens/>
        <w:overflowPunct w:val="0"/>
        <w:autoSpaceDE w:val="0"/>
        <w:ind w:left="4956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_______________________________</w:t>
      </w:r>
    </w:p>
    <w:p w:rsidR="00AB0FE8" w:rsidRPr="003A301E" w:rsidRDefault="00AB0FE8" w:rsidP="00AB0FE8">
      <w:pPr>
        <w:suppressAutoHyphens/>
        <w:overflowPunct w:val="0"/>
        <w:autoSpaceDE w:val="0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</w:t>
      </w:r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podpis osoby(osób) uprawnionej(</w:t>
      </w:r>
      <w:proofErr w:type="spellStart"/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>ych</w:t>
      </w:r>
      <w:proofErr w:type="spellEnd"/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>)</w:t>
      </w:r>
    </w:p>
    <w:p w:rsidR="00AB0FE8" w:rsidRDefault="00AB0FE8" w:rsidP="00AB0FE8">
      <w:pPr>
        <w:suppressAutoHyphens/>
        <w:overflowPunct w:val="0"/>
        <w:autoSpaceDE w:val="0"/>
        <w:ind w:left="4956"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>do reprezentowania Wykonawcy</w:t>
      </w:r>
    </w:p>
    <w:p w:rsidR="00905F1E" w:rsidRDefault="00905F1E" w:rsidP="00AB0FE8">
      <w:pPr>
        <w:suppressAutoHyphens/>
        <w:overflowPunct w:val="0"/>
        <w:autoSpaceDE w:val="0"/>
        <w:ind w:left="4956"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05F1E" w:rsidRDefault="00905F1E" w:rsidP="00AB0FE8">
      <w:pPr>
        <w:suppressAutoHyphens/>
        <w:overflowPunct w:val="0"/>
        <w:autoSpaceDE w:val="0"/>
        <w:ind w:left="4956"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05F1E" w:rsidRDefault="00905F1E" w:rsidP="00AB0FE8">
      <w:pPr>
        <w:suppressAutoHyphens/>
        <w:overflowPunct w:val="0"/>
        <w:autoSpaceDE w:val="0"/>
        <w:ind w:left="4956"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05F1E" w:rsidRDefault="00905F1E" w:rsidP="00AB0FE8">
      <w:pPr>
        <w:suppressAutoHyphens/>
        <w:overflowPunct w:val="0"/>
        <w:autoSpaceDE w:val="0"/>
        <w:ind w:left="4956"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05F1E" w:rsidRDefault="00905F1E" w:rsidP="00AB0FE8">
      <w:pPr>
        <w:suppressAutoHyphens/>
        <w:overflowPunct w:val="0"/>
        <w:autoSpaceDE w:val="0"/>
        <w:ind w:left="4956"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05F1E" w:rsidRDefault="00905F1E" w:rsidP="00AB0FE8">
      <w:pPr>
        <w:suppressAutoHyphens/>
        <w:overflowPunct w:val="0"/>
        <w:autoSpaceDE w:val="0"/>
        <w:ind w:left="4956"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05F1E" w:rsidRDefault="00905F1E" w:rsidP="00AB0FE8">
      <w:pPr>
        <w:suppressAutoHyphens/>
        <w:overflowPunct w:val="0"/>
        <w:autoSpaceDE w:val="0"/>
        <w:ind w:left="4956"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05F1E" w:rsidRDefault="00905F1E" w:rsidP="00AB0FE8">
      <w:pPr>
        <w:suppressAutoHyphens/>
        <w:overflowPunct w:val="0"/>
        <w:autoSpaceDE w:val="0"/>
        <w:ind w:left="4956"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05F1E" w:rsidRPr="003A301E" w:rsidRDefault="00905F1E" w:rsidP="00AB0FE8">
      <w:pPr>
        <w:suppressAutoHyphens/>
        <w:overflowPunct w:val="0"/>
        <w:autoSpaceDE w:val="0"/>
        <w:ind w:left="4956"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A4D41" w:rsidRPr="00905F1E" w:rsidRDefault="00AB0FE8" w:rsidP="00905F1E">
      <w:pPr>
        <w:suppressAutoHyphens/>
        <w:autoSpaceDE w:val="0"/>
        <w:ind w:left="360" w:right="7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A301E">
        <w:rPr>
          <w:rFonts w:ascii="Times New Roman" w:eastAsia="Times New Roman" w:hAnsi="Times New Roman"/>
          <w:sz w:val="20"/>
          <w:szCs w:val="20"/>
          <w:lang w:eastAsia="ar-SA"/>
        </w:rPr>
        <w:t xml:space="preserve">*/ </w:t>
      </w:r>
      <w:r w:rsidR="00905F1E">
        <w:rPr>
          <w:rFonts w:ascii="Times New Roman" w:eastAsia="Times New Roman" w:hAnsi="Times New Roman"/>
          <w:sz w:val="20"/>
          <w:szCs w:val="20"/>
          <w:lang w:eastAsia="ar-SA"/>
        </w:rPr>
        <w:t xml:space="preserve">należy wpisać </w:t>
      </w:r>
      <w:r w:rsidR="00905F1E" w:rsidRPr="00905F1E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numer zadania z pakietu nr 1</w:t>
      </w:r>
      <w:r w:rsidR="00905F1E">
        <w:rPr>
          <w:rFonts w:ascii="Times New Roman" w:eastAsia="Times New Roman" w:hAnsi="Times New Roman"/>
          <w:sz w:val="20"/>
          <w:szCs w:val="20"/>
          <w:lang w:eastAsia="ar-SA"/>
        </w:rPr>
        <w:t>, w przypadku kilku zadań należy złożyć odrębnie druki na każde z zadań.</w:t>
      </w:r>
    </w:p>
    <w:sectPr w:rsidR="00AA4D41" w:rsidRPr="00905F1E" w:rsidSect="007D5AC9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."/>
      <w:lvlJc w:val="left"/>
      <w:pPr>
        <w:tabs>
          <w:tab w:val="num" w:pos="1435"/>
        </w:tabs>
        <w:ind w:left="1435" w:hanging="360"/>
      </w:pPr>
      <w:rPr>
        <w:b w:val="0"/>
      </w:rPr>
    </w:lvl>
  </w:abstractNum>
  <w:abstractNum w:abstractNumId="3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-2520"/>
        </w:tabs>
        <w:ind w:left="-2597" w:hanging="283"/>
      </w:pPr>
      <w:rPr>
        <w:b w:val="0"/>
        <w:i w:val="0"/>
        <w:sz w:val="22"/>
      </w:rPr>
    </w:lvl>
  </w:abstractNum>
  <w:abstractNum w:abstractNumId="4">
    <w:nsid w:val="0000000A"/>
    <w:multiLevelType w:val="multilevel"/>
    <w:tmpl w:val="F1FCD466"/>
    <w:name w:val="WW8Num10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decimal"/>
      <w:lvlText w:val="2.%1. "/>
      <w:lvlJc w:val="left"/>
      <w:pPr>
        <w:tabs>
          <w:tab w:val="num" w:pos="720"/>
        </w:tabs>
        <w:ind w:left="283" w:hanging="283"/>
      </w:pPr>
      <w:rPr>
        <w:rFonts w:ascii="Times New Roman" w:eastAsia="Times New Roman" w:hAnsi="Times New Roman" w:cs="Times New Roman"/>
      </w:rPr>
    </w:lvl>
  </w:abstractNum>
  <w:abstractNum w:abstractNumId="7">
    <w:nsid w:val="0000001B"/>
    <w:multiLevelType w:val="multilevel"/>
    <w:tmpl w:val="7D9E79D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19851FD"/>
    <w:multiLevelType w:val="hybridMultilevel"/>
    <w:tmpl w:val="EE5CCB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184E07"/>
    <w:multiLevelType w:val="hybridMultilevel"/>
    <w:tmpl w:val="814CCA02"/>
    <w:lvl w:ilvl="0" w:tplc="0DFCCFA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60226F"/>
    <w:multiLevelType w:val="hybridMultilevel"/>
    <w:tmpl w:val="B6AEBA82"/>
    <w:lvl w:ilvl="0" w:tplc="8B6874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C4054"/>
    <w:multiLevelType w:val="hybridMultilevel"/>
    <w:tmpl w:val="82D48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6F24BA"/>
    <w:multiLevelType w:val="multilevel"/>
    <w:tmpl w:val="72FEE1E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19036E6"/>
    <w:multiLevelType w:val="hybridMultilevel"/>
    <w:tmpl w:val="23A4C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724E8"/>
    <w:multiLevelType w:val="multilevel"/>
    <w:tmpl w:val="D63AE7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855667C"/>
    <w:multiLevelType w:val="hybridMultilevel"/>
    <w:tmpl w:val="8BAE0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226BD"/>
    <w:multiLevelType w:val="singleLevel"/>
    <w:tmpl w:val="2DCEC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9513EE4"/>
    <w:multiLevelType w:val="singleLevel"/>
    <w:tmpl w:val="E2C66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AB64A0A"/>
    <w:multiLevelType w:val="hybridMultilevel"/>
    <w:tmpl w:val="367460EC"/>
    <w:lvl w:ilvl="0" w:tplc="D7101836">
      <w:start w:val="2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47F90"/>
    <w:multiLevelType w:val="hybridMultilevel"/>
    <w:tmpl w:val="71985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C52EAF"/>
    <w:multiLevelType w:val="hybridMultilevel"/>
    <w:tmpl w:val="07B89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FB6ABD"/>
    <w:multiLevelType w:val="multilevel"/>
    <w:tmpl w:val="EE283B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6">
    <w:nsid w:val="76CB295E"/>
    <w:multiLevelType w:val="hybridMultilevel"/>
    <w:tmpl w:val="F61295B0"/>
    <w:lvl w:ilvl="0" w:tplc="011CCB1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5F6BF9"/>
    <w:multiLevelType w:val="hybridMultilevel"/>
    <w:tmpl w:val="0B58A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</w:num>
  <w:num w:numId="3">
    <w:abstractNumId w:val="6"/>
    <w:lvlOverride w:ilvl="0">
      <w:startOverride w:val="1"/>
    </w:lvlOverride>
  </w:num>
  <w:num w:numId="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16"/>
  </w:num>
  <w:num w:numId="9">
    <w:abstractNumId w:val="10"/>
  </w:num>
  <w:num w:numId="10">
    <w:abstractNumId w:val="1"/>
  </w:num>
  <w:num w:numId="11">
    <w:abstractNumId w:val="20"/>
  </w:num>
  <w:num w:numId="12">
    <w:abstractNumId w:val="18"/>
  </w:num>
  <w:num w:numId="13">
    <w:abstractNumId w:val="24"/>
  </w:num>
  <w:num w:numId="14">
    <w:abstractNumId w:val="27"/>
  </w:num>
  <w:num w:numId="15">
    <w:abstractNumId w:val="21"/>
  </w:num>
  <w:num w:numId="16">
    <w:abstractNumId w:val="14"/>
  </w:num>
  <w:num w:numId="17">
    <w:abstractNumId w:val="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0"/>
  </w:num>
  <w:num w:numId="22">
    <w:abstractNumId w:val="19"/>
  </w:num>
  <w:num w:numId="23">
    <w:abstractNumId w:val="15"/>
  </w:num>
  <w:num w:numId="24">
    <w:abstractNumId w:val="13"/>
  </w:num>
  <w:num w:numId="25">
    <w:abstractNumId w:val="17"/>
  </w:num>
  <w:num w:numId="26">
    <w:abstractNumId w:val="11"/>
  </w:num>
  <w:num w:numId="27">
    <w:abstractNumId w:val="2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25"/>
    <w:rsid w:val="00016308"/>
    <w:rsid w:val="00090454"/>
    <w:rsid w:val="000D7526"/>
    <w:rsid w:val="000F3B6F"/>
    <w:rsid w:val="00123F25"/>
    <w:rsid w:val="00151FCD"/>
    <w:rsid w:val="001A0E12"/>
    <w:rsid w:val="001D0AF1"/>
    <w:rsid w:val="001F785C"/>
    <w:rsid w:val="002144E6"/>
    <w:rsid w:val="00291E28"/>
    <w:rsid w:val="002D366C"/>
    <w:rsid w:val="0030651D"/>
    <w:rsid w:val="00335D2D"/>
    <w:rsid w:val="00352321"/>
    <w:rsid w:val="00367514"/>
    <w:rsid w:val="003854D6"/>
    <w:rsid w:val="003A312F"/>
    <w:rsid w:val="003B063F"/>
    <w:rsid w:val="003B313C"/>
    <w:rsid w:val="003D621A"/>
    <w:rsid w:val="00402D2F"/>
    <w:rsid w:val="00443763"/>
    <w:rsid w:val="00461579"/>
    <w:rsid w:val="004847A1"/>
    <w:rsid w:val="00486F00"/>
    <w:rsid w:val="004878CB"/>
    <w:rsid w:val="00492DB6"/>
    <w:rsid w:val="004D0D5C"/>
    <w:rsid w:val="005233AF"/>
    <w:rsid w:val="00530386"/>
    <w:rsid w:val="005416C0"/>
    <w:rsid w:val="00552F58"/>
    <w:rsid w:val="005A2734"/>
    <w:rsid w:val="005B48ED"/>
    <w:rsid w:val="005B774E"/>
    <w:rsid w:val="005F4307"/>
    <w:rsid w:val="006B3B0A"/>
    <w:rsid w:val="006C5E46"/>
    <w:rsid w:val="006D7F04"/>
    <w:rsid w:val="00740429"/>
    <w:rsid w:val="00770CEA"/>
    <w:rsid w:val="007A0E11"/>
    <w:rsid w:val="007A68F3"/>
    <w:rsid w:val="007D5AC9"/>
    <w:rsid w:val="007E4262"/>
    <w:rsid w:val="00830245"/>
    <w:rsid w:val="008477CB"/>
    <w:rsid w:val="00861670"/>
    <w:rsid w:val="00863560"/>
    <w:rsid w:val="0088561F"/>
    <w:rsid w:val="00887E6F"/>
    <w:rsid w:val="008C68BE"/>
    <w:rsid w:val="00905F1E"/>
    <w:rsid w:val="00996952"/>
    <w:rsid w:val="009C58BC"/>
    <w:rsid w:val="009D4BDA"/>
    <w:rsid w:val="009E1F8B"/>
    <w:rsid w:val="009E43DC"/>
    <w:rsid w:val="009E4DE1"/>
    <w:rsid w:val="009F0C9F"/>
    <w:rsid w:val="00A13F85"/>
    <w:rsid w:val="00A30EFC"/>
    <w:rsid w:val="00A76E75"/>
    <w:rsid w:val="00AA4D41"/>
    <w:rsid w:val="00AB0FE8"/>
    <w:rsid w:val="00AF4A98"/>
    <w:rsid w:val="00B165E5"/>
    <w:rsid w:val="00B2409A"/>
    <w:rsid w:val="00B37201"/>
    <w:rsid w:val="00B800E1"/>
    <w:rsid w:val="00BB5AB0"/>
    <w:rsid w:val="00BE30B4"/>
    <w:rsid w:val="00BF753C"/>
    <w:rsid w:val="00C133FD"/>
    <w:rsid w:val="00C74274"/>
    <w:rsid w:val="00CA710A"/>
    <w:rsid w:val="00CC220B"/>
    <w:rsid w:val="00CE3D50"/>
    <w:rsid w:val="00D550E3"/>
    <w:rsid w:val="00D65172"/>
    <w:rsid w:val="00D71EAE"/>
    <w:rsid w:val="00D752BC"/>
    <w:rsid w:val="00D80CF4"/>
    <w:rsid w:val="00D91F9A"/>
    <w:rsid w:val="00E4453E"/>
    <w:rsid w:val="00E824D6"/>
    <w:rsid w:val="00E84B42"/>
    <w:rsid w:val="00EE7A78"/>
    <w:rsid w:val="00EF3DD1"/>
    <w:rsid w:val="00EF4B18"/>
    <w:rsid w:val="00F101D6"/>
    <w:rsid w:val="00F11E6A"/>
    <w:rsid w:val="00F25A06"/>
    <w:rsid w:val="00F57BA8"/>
    <w:rsid w:val="00F57C5B"/>
    <w:rsid w:val="00F9205E"/>
    <w:rsid w:val="00FD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23F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3F2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F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F25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3523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BF753C"/>
    <w:pPr>
      <w:suppressAutoHyphens/>
      <w:jc w:val="center"/>
    </w:pPr>
    <w:rPr>
      <w:rFonts w:ascii="Times New Roman" w:eastAsia="Times New Roman" w:hAnsi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FD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23F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3F2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F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F25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3523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BF753C"/>
    <w:pPr>
      <w:suppressAutoHyphens/>
      <w:jc w:val="center"/>
    </w:pPr>
    <w:rPr>
      <w:rFonts w:ascii="Times New Roman" w:eastAsia="Times New Roman" w:hAnsi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FD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A38A-1CC4-46D9-A36A-5ABF7174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Chodysz</dc:creator>
  <cp:lastModifiedBy>Bożena Chodysz</cp:lastModifiedBy>
  <cp:revision>2</cp:revision>
  <cp:lastPrinted>2019-05-23T06:44:00Z</cp:lastPrinted>
  <dcterms:created xsi:type="dcterms:W3CDTF">2019-05-27T12:04:00Z</dcterms:created>
  <dcterms:modified xsi:type="dcterms:W3CDTF">2019-05-27T12:04:00Z</dcterms:modified>
</cp:coreProperties>
</file>