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3411" w14:textId="1F913671" w:rsidR="00F85784" w:rsidRDefault="00F85784" w:rsidP="00F85784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>Załącznik nr 3 do SWZ</w:t>
      </w:r>
    </w:p>
    <w:p w14:paraId="3481A58F" w14:textId="77777777" w:rsidR="00F85784" w:rsidRDefault="00F85784" w:rsidP="00F63ECA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0F546E51" w14:textId="77777777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3518C2B6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37B7533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24BE8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2532319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1A65C7C" w14:textId="77777777" w:rsidR="00654060" w:rsidRPr="00006608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006608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5CEFCFE5" w:rsidR="00654060" w:rsidRDefault="00654060" w:rsidP="00CB6E9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CB6E9A" w:rsidRPr="00CB6E9A">
        <w:rPr>
          <w:rFonts w:ascii="Arial Narrow" w:hAnsi="Arial Narrow"/>
          <w:b/>
          <w:color w:val="000000"/>
        </w:rPr>
        <w:t>Sukcesywne świadczenie usług cateringowych dla jednostek organizacyjnych Uniwersytetu Medycznego im. Karola Marcinkowskiego w Poznaniu</w:t>
      </w:r>
      <w:r w:rsidRPr="00EE19E7">
        <w:rPr>
          <w:rFonts w:ascii="Arial Narrow" w:hAnsi="Arial Narrow"/>
          <w:b/>
          <w:color w:val="000000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 w:rsidR="00DE57BA">
        <w:rPr>
          <w:rFonts w:ascii="Arial Narrow" w:eastAsia="Times New Roman" w:hAnsi="Arial Narrow" w:cs="Arial"/>
          <w:b/>
        </w:rPr>
        <w:t>US/</w:t>
      </w:r>
      <w:r>
        <w:rPr>
          <w:rFonts w:ascii="Arial Narrow" w:eastAsia="Times New Roman" w:hAnsi="Arial Narrow" w:cs="Arial"/>
          <w:b/>
        </w:rPr>
        <w:t>TP</w:t>
      </w:r>
      <w:r w:rsidR="00F119ED">
        <w:rPr>
          <w:rFonts w:ascii="Arial Narrow" w:eastAsia="Times New Roman" w:hAnsi="Arial Narrow" w:cs="Arial"/>
          <w:b/>
        </w:rPr>
        <w:t>m</w:t>
      </w:r>
      <w:r w:rsidRPr="0045213C">
        <w:rPr>
          <w:rFonts w:ascii="Arial Narrow" w:eastAsia="Times New Roman" w:hAnsi="Arial Narrow" w:cs="Arial"/>
          <w:b/>
        </w:rPr>
        <w:t>-</w:t>
      </w:r>
      <w:r w:rsidR="00220574">
        <w:rPr>
          <w:rFonts w:ascii="Arial Narrow" w:eastAsia="Times New Roman" w:hAnsi="Arial Narrow" w:cs="Arial"/>
          <w:b/>
        </w:rPr>
        <w:t>1</w:t>
      </w:r>
      <w:r w:rsidR="00CB6E9A">
        <w:rPr>
          <w:rFonts w:ascii="Arial Narrow" w:eastAsia="Times New Roman" w:hAnsi="Arial Narrow" w:cs="Arial"/>
          <w:b/>
        </w:rPr>
        <w:t>2</w:t>
      </w:r>
      <w:r w:rsidR="006379BA">
        <w:rPr>
          <w:rFonts w:ascii="Arial Narrow" w:eastAsia="Times New Roman" w:hAnsi="Arial Narrow" w:cs="Arial"/>
          <w:b/>
        </w:rPr>
        <w:t>4</w:t>
      </w:r>
      <w:r w:rsidRPr="0045213C">
        <w:rPr>
          <w:rFonts w:ascii="Arial Narrow" w:eastAsia="Times New Roman" w:hAnsi="Arial Narrow" w:cs="Arial"/>
          <w:b/>
        </w:rPr>
        <w:t>/21),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2C402A17" w14:textId="77777777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Style w:val="Tabela-Siatka1"/>
        <w:tblW w:w="8926" w:type="dxa"/>
        <w:jc w:val="center"/>
        <w:tblLook w:val="04A0" w:firstRow="1" w:lastRow="0" w:firstColumn="1" w:lastColumn="0" w:noHBand="0" w:noVBand="1"/>
      </w:tblPr>
      <w:tblGrid>
        <w:gridCol w:w="3539"/>
        <w:gridCol w:w="1985"/>
        <w:gridCol w:w="1275"/>
        <w:gridCol w:w="2127"/>
      </w:tblGrid>
      <w:tr w:rsidR="00A654A0" w:rsidRPr="0072039B" w14:paraId="0A1FBE14" w14:textId="77777777" w:rsidTr="009507A1">
        <w:trPr>
          <w:jc w:val="center"/>
        </w:trPr>
        <w:tc>
          <w:tcPr>
            <w:tcW w:w="3539" w:type="dxa"/>
          </w:tcPr>
          <w:p w14:paraId="615910B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/>
                <w:bCs/>
                <w:sz w:val="22"/>
                <w:szCs w:val="22"/>
              </w:rPr>
              <w:t>Cena za poszczególne pakiety</w:t>
            </w:r>
          </w:p>
        </w:tc>
        <w:tc>
          <w:tcPr>
            <w:tcW w:w="1985" w:type="dxa"/>
          </w:tcPr>
          <w:p w14:paraId="64E620F1" w14:textId="428B5421" w:rsidR="00A654A0" w:rsidRPr="00A654A0" w:rsidRDefault="00A654A0" w:rsidP="00A654A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54A0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275" w:type="dxa"/>
          </w:tcPr>
          <w:p w14:paraId="7373D979" w14:textId="69D60EF3" w:rsidR="00A654A0" w:rsidRPr="00A654A0" w:rsidRDefault="00A654A0" w:rsidP="00A654A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54A0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127" w:type="dxa"/>
          </w:tcPr>
          <w:p w14:paraId="30E2DC07" w14:textId="654A6E3C" w:rsidR="00A654A0" w:rsidRPr="00A654A0" w:rsidRDefault="00A654A0" w:rsidP="00A654A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54A0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</w:tc>
      </w:tr>
      <w:tr w:rsidR="00A654A0" w:rsidRPr="0072039B" w14:paraId="662600B6" w14:textId="77777777" w:rsidTr="009507A1">
        <w:trPr>
          <w:jc w:val="center"/>
        </w:trPr>
        <w:tc>
          <w:tcPr>
            <w:tcW w:w="3539" w:type="dxa"/>
          </w:tcPr>
          <w:p w14:paraId="7ECBCE5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 xml:space="preserve">Pakiet 1* </w:t>
            </w:r>
          </w:p>
        </w:tc>
        <w:tc>
          <w:tcPr>
            <w:tcW w:w="1985" w:type="dxa"/>
          </w:tcPr>
          <w:p w14:paraId="43FA8E2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25A4B39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6BB6FD72" w14:textId="3E6AE374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2AFD442" w14:textId="77777777" w:rsidTr="009507A1">
        <w:trPr>
          <w:jc w:val="center"/>
        </w:trPr>
        <w:tc>
          <w:tcPr>
            <w:tcW w:w="3539" w:type="dxa"/>
          </w:tcPr>
          <w:p w14:paraId="5AF6418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 Wariant*</w:t>
            </w:r>
          </w:p>
        </w:tc>
        <w:tc>
          <w:tcPr>
            <w:tcW w:w="1985" w:type="dxa"/>
          </w:tcPr>
          <w:p w14:paraId="0A39BCB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5EC0B21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343C91BD" w14:textId="3A8A17D2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732A8CFB" w14:textId="77777777" w:rsidTr="009507A1">
        <w:trPr>
          <w:jc w:val="center"/>
        </w:trPr>
        <w:tc>
          <w:tcPr>
            <w:tcW w:w="3539" w:type="dxa"/>
          </w:tcPr>
          <w:p w14:paraId="7E6E9E3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2*</w:t>
            </w:r>
          </w:p>
        </w:tc>
        <w:tc>
          <w:tcPr>
            <w:tcW w:w="1985" w:type="dxa"/>
          </w:tcPr>
          <w:p w14:paraId="2EDCC73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39B4259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4B8DE06" w14:textId="217C542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92054E6" w14:textId="77777777" w:rsidTr="009507A1">
        <w:trPr>
          <w:jc w:val="center"/>
        </w:trPr>
        <w:tc>
          <w:tcPr>
            <w:tcW w:w="3539" w:type="dxa"/>
          </w:tcPr>
          <w:p w14:paraId="426F5C5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2 Wariant*</w:t>
            </w:r>
          </w:p>
        </w:tc>
        <w:tc>
          <w:tcPr>
            <w:tcW w:w="1985" w:type="dxa"/>
          </w:tcPr>
          <w:p w14:paraId="58490F8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036173FF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5354EE4" w14:textId="4F1212A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BA17954" w14:textId="77777777" w:rsidTr="009507A1">
        <w:trPr>
          <w:jc w:val="center"/>
        </w:trPr>
        <w:tc>
          <w:tcPr>
            <w:tcW w:w="3539" w:type="dxa"/>
          </w:tcPr>
          <w:p w14:paraId="5865CDC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3*</w:t>
            </w:r>
          </w:p>
        </w:tc>
        <w:tc>
          <w:tcPr>
            <w:tcW w:w="1985" w:type="dxa"/>
          </w:tcPr>
          <w:p w14:paraId="51B1B9B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72CD4AA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493228E" w14:textId="4CABB861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3400720" w14:textId="77777777" w:rsidTr="009507A1">
        <w:trPr>
          <w:jc w:val="center"/>
        </w:trPr>
        <w:tc>
          <w:tcPr>
            <w:tcW w:w="3539" w:type="dxa"/>
          </w:tcPr>
          <w:p w14:paraId="6CB859E3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4*</w:t>
            </w:r>
          </w:p>
        </w:tc>
        <w:tc>
          <w:tcPr>
            <w:tcW w:w="1985" w:type="dxa"/>
          </w:tcPr>
          <w:p w14:paraId="7779F4A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0EB7BCF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75D5984" w14:textId="48B6250A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9CF5BA9" w14:textId="77777777" w:rsidTr="009507A1">
        <w:trPr>
          <w:jc w:val="center"/>
        </w:trPr>
        <w:tc>
          <w:tcPr>
            <w:tcW w:w="3539" w:type="dxa"/>
          </w:tcPr>
          <w:p w14:paraId="5A5E3F4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5*</w:t>
            </w:r>
          </w:p>
        </w:tc>
        <w:tc>
          <w:tcPr>
            <w:tcW w:w="1985" w:type="dxa"/>
          </w:tcPr>
          <w:p w14:paraId="6372D08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7862668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6CAF3D4B" w14:textId="39D9ECE9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4766608A" w14:textId="77777777" w:rsidTr="009507A1">
        <w:trPr>
          <w:jc w:val="center"/>
        </w:trPr>
        <w:tc>
          <w:tcPr>
            <w:tcW w:w="3539" w:type="dxa"/>
          </w:tcPr>
          <w:p w14:paraId="42FC2E2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6*</w:t>
            </w:r>
          </w:p>
        </w:tc>
        <w:tc>
          <w:tcPr>
            <w:tcW w:w="1985" w:type="dxa"/>
          </w:tcPr>
          <w:p w14:paraId="1476E23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515FDC1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F8333C8" w14:textId="72055376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ECAA625" w14:textId="77777777" w:rsidTr="009507A1">
        <w:trPr>
          <w:jc w:val="center"/>
        </w:trPr>
        <w:tc>
          <w:tcPr>
            <w:tcW w:w="3539" w:type="dxa"/>
          </w:tcPr>
          <w:p w14:paraId="3D9262A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7* wariant I</w:t>
            </w:r>
          </w:p>
        </w:tc>
        <w:tc>
          <w:tcPr>
            <w:tcW w:w="1985" w:type="dxa"/>
          </w:tcPr>
          <w:p w14:paraId="0F95193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0290E22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33DF7650" w14:textId="658A37F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222842B" w14:textId="77777777" w:rsidTr="009507A1">
        <w:trPr>
          <w:jc w:val="center"/>
        </w:trPr>
        <w:tc>
          <w:tcPr>
            <w:tcW w:w="3539" w:type="dxa"/>
          </w:tcPr>
          <w:p w14:paraId="5F548D1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7* wariant II</w:t>
            </w:r>
          </w:p>
        </w:tc>
        <w:tc>
          <w:tcPr>
            <w:tcW w:w="1985" w:type="dxa"/>
          </w:tcPr>
          <w:p w14:paraId="736467B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2F82EF1F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9B4A4C9" w14:textId="0B3FF411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9A58474" w14:textId="77777777" w:rsidTr="009507A1">
        <w:trPr>
          <w:jc w:val="center"/>
        </w:trPr>
        <w:tc>
          <w:tcPr>
            <w:tcW w:w="3539" w:type="dxa"/>
          </w:tcPr>
          <w:p w14:paraId="7135349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lastRenderedPageBreak/>
              <w:t>Pakiet 7* wariant III</w:t>
            </w:r>
          </w:p>
        </w:tc>
        <w:tc>
          <w:tcPr>
            <w:tcW w:w="1985" w:type="dxa"/>
          </w:tcPr>
          <w:p w14:paraId="7AF4C79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4DCBFB9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212F964B" w14:textId="4D1C328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FD6C804" w14:textId="77777777" w:rsidTr="009507A1">
        <w:trPr>
          <w:jc w:val="center"/>
        </w:trPr>
        <w:tc>
          <w:tcPr>
            <w:tcW w:w="3539" w:type="dxa"/>
          </w:tcPr>
          <w:p w14:paraId="1DD71B6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8*</w:t>
            </w:r>
          </w:p>
        </w:tc>
        <w:tc>
          <w:tcPr>
            <w:tcW w:w="1985" w:type="dxa"/>
          </w:tcPr>
          <w:p w14:paraId="72E0AAD3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2C2B140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6042056B" w14:textId="257FA008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68FD51B" w14:textId="77777777" w:rsidTr="009507A1">
        <w:trPr>
          <w:jc w:val="center"/>
        </w:trPr>
        <w:tc>
          <w:tcPr>
            <w:tcW w:w="3539" w:type="dxa"/>
          </w:tcPr>
          <w:p w14:paraId="4DC41BB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9*</w:t>
            </w:r>
          </w:p>
        </w:tc>
        <w:tc>
          <w:tcPr>
            <w:tcW w:w="1985" w:type="dxa"/>
          </w:tcPr>
          <w:p w14:paraId="7F6B272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5A8031E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7691D24" w14:textId="0BABD7BD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89A48C5" w14:textId="77777777" w:rsidTr="009507A1">
        <w:trPr>
          <w:jc w:val="center"/>
        </w:trPr>
        <w:tc>
          <w:tcPr>
            <w:tcW w:w="3539" w:type="dxa"/>
          </w:tcPr>
          <w:p w14:paraId="26EF3D5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10*</w:t>
            </w:r>
          </w:p>
        </w:tc>
        <w:tc>
          <w:tcPr>
            <w:tcW w:w="1985" w:type="dxa"/>
          </w:tcPr>
          <w:p w14:paraId="5760F5E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629F0FD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311B003" w14:textId="0307F06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A0DDC5C" w14:textId="77777777" w:rsidTr="009507A1">
        <w:trPr>
          <w:jc w:val="center"/>
        </w:trPr>
        <w:tc>
          <w:tcPr>
            <w:tcW w:w="3539" w:type="dxa"/>
          </w:tcPr>
          <w:p w14:paraId="71E673B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11*</w:t>
            </w:r>
          </w:p>
        </w:tc>
        <w:tc>
          <w:tcPr>
            <w:tcW w:w="1985" w:type="dxa"/>
          </w:tcPr>
          <w:p w14:paraId="287761FC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5AE0FAE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30F17478" w14:textId="0B3066B6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E254419" w14:textId="77777777" w:rsidTr="009507A1">
        <w:trPr>
          <w:jc w:val="center"/>
        </w:trPr>
        <w:tc>
          <w:tcPr>
            <w:tcW w:w="3539" w:type="dxa"/>
          </w:tcPr>
          <w:p w14:paraId="40CB9B2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12**</w:t>
            </w:r>
          </w:p>
        </w:tc>
        <w:tc>
          <w:tcPr>
            <w:tcW w:w="1985" w:type="dxa"/>
          </w:tcPr>
          <w:p w14:paraId="457E4CA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290AD3B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E0CDA73" w14:textId="040759C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1125828" w14:textId="77777777" w:rsidTr="009507A1">
        <w:trPr>
          <w:jc w:val="center"/>
        </w:trPr>
        <w:tc>
          <w:tcPr>
            <w:tcW w:w="3539" w:type="dxa"/>
          </w:tcPr>
          <w:p w14:paraId="66B2302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13**</w:t>
            </w:r>
          </w:p>
        </w:tc>
        <w:tc>
          <w:tcPr>
            <w:tcW w:w="1985" w:type="dxa"/>
          </w:tcPr>
          <w:p w14:paraId="1263C9B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7AEB7C6E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5CEDFD11" w14:textId="1F682F4E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7BEE1F6A" w14:textId="77777777" w:rsidTr="009507A1">
        <w:trPr>
          <w:jc w:val="center"/>
        </w:trPr>
        <w:tc>
          <w:tcPr>
            <w:tcW w:w="3539" w:type="dxa"/>
          </w:tcPr>
          <w:p w14:paraId="27CCCE5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14**</w:t>
            </w:r>
          </w:p>
        </w:tc>
        <w:tc>
          <w:tcPr>
            <w:tcW w:w="1985" w:type="dxa"/>
          </w:tcPr>
          <w:p w14:paraId="17D66B6A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333D6C10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71501AC" w14:textId="37117189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18574636" w14:textId="77777777" w:rsidTr="009507A1">
        <w:trPr>
          <w:jc w:val="center"/>
        </w:trPr>
        <w:tc>
          <w:tcPr>
            <w:tcW w:w="3539" w:type="dxa"/>
          </w:tcPr>
          <w:p w14:paraId="7938102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15**</w:t>
            </w:r>
          </w:p>
        </w:tc>
        <w:tc>
          <w:tcPr>
            <w:tcW w:w="1985" w:type="dxa"/>
          </w:tcPr>
          <w:p w14:paraId="0C1458D6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58C38113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6CFAE1B" w14:textId="56676CBD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2EE4D2E8" w14:textId="77777777" w:rsidTr="009507A1">
        <w:trPr>
          <w:jc w:val="center"/>
        </w:trPr>
        <w:tc>
          <w:tcPr>
            <w:tcW w:w="3539" w:type="dxa"/>
          </w:tcPr>
          <w:p w14:paraId="672D379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16**</w:t>
            </w:r>
          </w:p>
        </w:tc>
        <w:tc>
          <w:tcPr>
            <w:tcW w:w="1985" w:type="dxa"/>
          </w:tcPr>
          <w:p w14:paraId="469C5521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0D1FC58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CBAA1FA" w14:textId="5F3B9DC0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67A3618" w14:textId="77777777" w:rsidTr="009507A1">
        <w:trPr>
          <w:jc w:val="center"/>
        </w:trPr>
        <w:tc>
          <w:tcPr>
            <w:tcW w:w="3539" w:type="dxa"/>
          </w:tcPr>
          <w:p w14:paraId="1B7BD504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17 **</w:t>
            </w:r>
          </w:p>
        </w:tc>
        <w:tc>
          <w:tcPr>
            <w:tcW w:w="1985" w:type="dxa"/>
          </w:tcPr>
          <w:p w14:paraId="5D531B05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04FC103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78A7BFE9" w14:textId="16E9089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304ACC58" w14:textId="77777777" w:rsidTr="009507A1">
        <w:trPr>
          <w:jc w:val="center"/>
        </w:trPr>
        <w:tc>
          <w:tcPr>
            <w:tcW w:w="3539" w:type="dxa"/>
          </w:tcPr>
          <w:p w14:paraId="297A18A7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18**</w:t>
            </w:r>
          </w:p>
        </w:tc>
        <w:tc>
          <w:tcPr>
            <w:tcW w:w="1985" w:type="dxa"/>
          </w:tcPr>
          <w:p w14:paraId="3BE470B8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18E66F69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C1081A7" w14:textId="55076CD1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02DC874A" w14:textId="77777777" w:rsidTr="009507A1">
        <w:trPr>
          <w:jc w:val="center"/>
        </w:trPr>
        <w:tc>
          <w:tcPr>
            <w:tcW w:w="3539" w:type="dxa"/>
          </w:tcPr>
          <w:p w14:paraId="408E1C4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Cs/>
                <w:sz w:val="22"/>
                <w:szCs w:val="22"/>
              </w:rPr>
              <w:t>Pakiet 19**</w:t>
            </w:r>
          </w:p>
        </w:tc>
        <w:tc>
          <w:tcPr>
            <w:tcW w:w="1985" w:type="dxa"/>
          </w:tcPr>
          <w:p w14:paraId="3457C95A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2CA1EA9D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26E0384C" w14:textId="5B4CCEAF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654A0" w:rsidRPr="0072039B" w14:paraId="5BAFDF86" w14:textId="77777777" w:rsidTr="009507A1">
        <w:trPr>
          <w:jc w:val="center"/>
        </w:trPr>
        <w:tc>
          <w:tcPr>
            <w:tcW w:w="3539" w:type="dxa"/>
          </w:tcPr>
          <w:p w14:paraId="613EE6E4" w14:textId="7E3BD0B2" w:rsidR="00A654A0" w:rsidRPr="0072039B" w:rsidRDefault="00A654A0" w:rsidP="00C3223C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039B">
              <w:rPr>
                <w:rFonts w:ascii="Arial Narrow" w:hAnsi="Arial Narrow"/>
                <w:b/>
                <w:bCs/>
                <w:sz w:val="22"/>
                <w:szCs w:val="22"/>
              </w:rPr>
              <w:t>Suma dla Pakietów 1 - 19</w:t>
            </w:r>
          </w:p>
        </w:tc>
        <w:tc>
          <w:tcPr>
            <w:tcW w:w="1985" w:type="dxa"/>
          </w:tcPr>
          <w:p w14:paraId="3BF0A6A2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</w:tcPr>
          <w:p w14:paraId="06C4B15B" w14:textId="77777777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7" w:type="dxa"/>
          </w:tcPr>
          <w:p w14:paraId="452C9DD5" w14:textId="5AB2571C" w:rsidR="00A654A0" w:rsidRPr="0072039B" w:rsidRDefault="00A654A0" w:rsidP="0072039B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6F24693C" w14:textId="77777777" w:rsidR="0072039B" w:rsidRDefault="0072039B" w:rsidP="0072039B">
      <w:pPr>
        <w:spacing w:before="120" w:after="12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*</w:t>
      </w:r>
      <w:r w:rsidRPr="00D75CAA">
        <w:rPr>
          <w:rFonts w:ascii="Arial Narrow" w:hAnsi="Arial Narrow" w:cs="Times New Roman"/>
          <w:bCs/>
          <w:lang w:eastAsia="pl-PL"/>
        </w:rPr>
        <w:t xml:space="preserve">wartość stanowi </w:t>
      </w:r>
      <w:r w:rsidRPr="00901886">
        <w:rPr>
          <w:rFonts w:ascii="Arial Narrow" w:hAnsi="Arial Narrow" w:cs="Times New Roman"/>
          <w:b/>
          <w:bCs/>
          <w:lang w:eastAsia="pl-PL"/>
        </w:rPr>
        <w:t>kwotę brutto  za 1 osobę</w:t>
      </w:r>
      <w:r>
        <w:rPr>
          <w:rFonts w:ascii="Arial Narrow" w:hAnsi="Arial Narrow" w:cs="Times New Roman"/>
          <w:bCs/>
          <w:lang w:eastAsia="pl-PL"/>
        </w:rPr>
        <w:t xml:space="preserve">  (przy grupie do 100 osób) dla danego pakietu</w:t>
      </w:r>
    </w:p>
    <w:p w14:paraId="62E610F1" w14:textId="77777777" w:rsidR="0072039B" w:rsidRDefault="0072039B" w:rsidP="0072039B">
      <w:pPr>
        <w:spacing w:before="120" w:after="24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** należy wpisać wartość całego pakietu dla całej grupy uczestników</w:t>
      </w:r>
    </w:p>
    <w:p w14:paraId="2F24C7FE" w14:textId="77777777" w:rsidR="0072039B" w:rsidRDefault="0072039B" w:rsidP="0072039B">
      <w:pPr>
        <w:spacing w:before="120" w:after="240"/>
        <w:jc w:val="both"/>
        <w:rPr>
          <w:rFonts w:ascii="Arial Narrow" w:hAnsi="Arial Narrow" w:cs="Times New Roman"/>
          <w:bCs/>
          <w:lang w:eastAsia="pl-PL"/>
        </w:rPr>
      </w:pPr>
      <w:r>
        <w:rPr>
          <w:rFonts w:ascii="Arial Narrow" w:hAnsi="Arial Narrow" w:cs="Times New Roman"/>
          <w:bCs/>
          <w:lang w:eastAsia="pl-PL"/>
        </w:rPr>
        <w:t>Wysokość rabatu dla zamówień powyżej 100 osób (dotyczy pakietów 1 -11)  ……………………………..</w:t>
      </w:r>
    </w:p>
    <w:p w14:paraId="40571F5F" w14:textId="57C227CF" w:rsidR="0072039B" w:rsidRDefault="0072039B" w:rsidP="0072039B">
      <w:pPr>
        <w:pStyle w:val="Tekstpodstawowy"/>
        <w:spacing w:after="240" w:line="276" w:lineRule="auto"/>
        <w:jc w:val="both"/>
        <w:rPr>
          <w:rFonts w:ascii="Arial Narrow" w:hAnsi="Arial Narrow" w:cs="Times New Roman"/>
          <w:bCs/>
          <w:sz w:val="22"/>
          <w:szCs w:val="22"/>
          <w:lang w:eastAsia="pl-PL"/>
        </w:rPr>
      </w:pP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Wysokość rabatu </w:t>
      </w:r>
      <w:r w:rsidRPr="00CC473B">
        <w:rPr>
          <w:rFonts w:ascii="Arial Narrow" w:hAnsi="Arial Narrow" w:cs="Times New Roman"/>
          <w:bCs/>
          <w:sz w:val="22"/>
          <w:szCs w:val="22"/>
          <w:lang w:eastAsia="pl-PL"/>
        </w:rPr>
        <w:t>przy zastosowaniu naczyń jednorazowego użytku</w:t>
      </w:r>
      <w:r>
        <w:rPr>
          <w:rFonts w:ascii="Arial Narrow" w:hAnsi="Arial Narrow" w:cs="Times New Roman"/>
          <w:bCs/>
          <w:sz w:val="22"/>
          <w:szCs w:val="22"/>
          <w:lang w:eastAsia="pl-PL"/>
        </w:rPr>
        <w:t xml:space="preserve">   </w:t>
      </w:r>
      <w:r w:rsidRPr="00763113">
        <w:rPr>
          <w:rFonts w:ascii="Arial Narrow" w:hAnsi="Arial Narrow" w:cs="Times New Roman"/>
          <w:bCs/>
          <w:sz w:val="22"/>
          <w:szCs w:val="22"/>
          <w:lang w:eastAsia="pl-PL"/>
        </w:rPr>
        <w:t>…………………………………..</w:t>
      </w:r>
    </w:p>
    <w:p w14:paraId="77C0BD6E" w14:textId="77777777" w:rsidR="00654060" w:rsidRPr="006279AD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302F34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77777777" w:rsidR="00654060" w:rsidRDefault="00654060" w:rsidP="00654060">
      <w:pPr>
        <w:pStyle w:val="Tekstpodstawowy21"/>
        <w:numPr>
          <w:ilvl w:val="0"/>
          <w:numId w:val="18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Default="00654060" w:rsidP="00654060">
      <w:pPr>
        <w:pStyle w:val="Tekstpodstawowy21"/>
        <w:numPr>
          <w:ilvl w:val="0"/>
          <w:numId w:val="18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0040B838" w14:textId="77777777" w:rsidR="00387D5F" w:rsidRPr="00387D5F" w:rsidRDefault="00387D5F" w:rsidP="00387D5F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7777777" w:rsidR="00654060" w:rsidRDefault="00654060" w:rsidP="00654060">
      <w:pPr>
        <w:pStyle w:val="Tekstpodstawowy21"/>
        <w:numPr>
          <w:ilvl w:val="0"/>
          <w:numId w:val="18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lastRenderedPageBreak/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3360426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B0D358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1AE283C" w14:textId="77777777" w:rsidR="00654060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Default="00654060" w:rsidP="00654060">
      <w:pPr>
        <w:pStyle w:val="Tekstpodstawowy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Default="00654060" w:rsidP="00654060">
      <w:pPr>
        <w:pStyle w:val="Tekstpodstawowy"/>
        <w:numPr>
          <w:ilvl w:val="1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D56056" w:rsidRDefault="00654060" w:rsidP="00654060">
      <w:pPr>
        <w:pStyle w:val="Tekstpodstawowy"/>
        <w:numPr>
          <w:ilvl w:val="0"/>
          <w:numId w:val="18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7AB2099" w14:textId="77777777" w:rsidR="00654060" w:rsidRPr="00D5605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41327628" w14:textId="77777777" w:rsidR="00AB306C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25133C35" w14:textId="77777777" w:rsidR="0072039B" w:rsidRPr="00D56056" w:rsidRDefault="0072039B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77777777" w:rsidR="00654060" w:rsidRDefault="00654060" w:rsidP="00654060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DF97FCA" w14:textId="77777777" w:rsidR="0072039B" w:rsidRDefault="0072039B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E04627" w14:textId="77777777" w:rsidR="00654060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5265AD22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1AFD0F6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0F03E83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B9B1CED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57BD25B" w14:textId="77777777" w:rsidR="00F119ED" w:rsidRDefault="00F119ED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A41AEEC" w14:textId="77777777" w:rsidR="00F119ED" w:rsidRDefault="00F119ED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8B19B53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24565B42" w:rsidR="00654060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F85784">
        <w:rPr>
          <w:rFonts w:ascii="Arial Narrow" w:eastAsia="Times New Roman" w:hAnsi="Arial Narrow" w:cs="Arial"/>
          <w:b/>
          <w:color w:val="000000" w:themeColor="text1"/>
          <w:lang w:eastAsia="zh-CN"/>
        </w:rPr>
        <w:t>3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941252" w14:textId="728C551B" w:rsidR="00654060" w:rsidRDefault="00654060" w:rsidP="0026594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265940" w:rsidRPr="00265940">
        <w:rPr>
          <w:rFonts w:ascii="Arial Narrow" w:hAnsi="Arial Narrow"/>
          <w:b/>
          <w:color w:val="000000"/>
        </w:rPr>
        <w:t xml:space="preserve">Sukcesywne świadczenie usług cateringowych dla jednostek organizacyjnych Uniwersytetu Medycznego im. Karola Marcinkowskiego </w:t>
      </w:r>
      <w:r w:rsidR="00265940">
        <w:rPr>
          <w:rFonts w:ascii="Arial Narrow" w:hAnsi="Arial Narrow"/>
          <w:b/>
          <w:color w:val="000000"/>
        </w:rPr>
        <w:br/>
      </w:r>
      <w:r w:rsidR="00265940" w:rsidRPr="00265940">
        <w:rPr>
          <w:rFonts w:ascii="Arial Narrow" w:hAnsi="Arial Narrow"/>
          <w:b/>
          <w:color w:val="000000"/>
        </w:rPr>
        <w:t>w Poznaniu</w:t>
      </w:r>
      <w:r w:rsidR="00265940" w:rsidRPr="00265940">
        <w:rPr>
          <w:rFonts w:ascii="Arial Narrow" w:eastAsia="Verdana" w:hAnsi="Arial Narrow"/>
          <w:b/>
          <w:color w:val="000000"/>
        </w:rPr>
        <w:t xml:space="preserve"> </w:t>
      </w:r>
      <w:r>
        <w:rPr>
          <w:rFonts w:ascii="Arial Narrow" w:eastAsia="Verdana" w:hAnsi="Arial Narrow"/>
          <w:b/>
        </w:rPr>
        <w:t>(</w:t>
      </w:r>
      <w:r w:rsidR="00A050F6">
        <w:rPr>
          <w:rFonts w:ascii="Arial Narrow" w:eastAsia="Verdana" w:hAnsi="Arial Narrow"/>
          <w:b/>
        </w:rPr>
        <w:t>US/</w:t>
      </w:r>
      <w:r>
        <w:rPr>
          <w:rFonts w:ascii="Arial Narrow" w:eastAsia="Verdana" w:hAnsi="Arial Narrow"/>
          <w:b/>
        </w:rPr>
        <w:t>TP</w:t>
      </w:r>
      <w:r w:rsidR="00F119ED">
        <w:rPr>
          <w:rFonts w:ascii="Arial Narrow" w:eastAsia="Verdana" w:hAnsi="Arial Narrow"/>
          <w:b/>
        </w:rPr>
        <w:t>m</w:t>
      </w:r>
      <w:r>
        <w:rPr>
          <w:rFonts w:ascii="Arial Narrow" w:eastAsia="Verdana" w:hAnsi="Arial Narrow"/>
          <w:b/>
        </w:rPr>
        <w:t>-</w:t>
      </w:r>
      <w:r w:rsidR="00841E62">
        <w:rPr>
          <w:rFonts w:ascii="Arial Narrow" w:eastAsia="Verdana" w:hAnsi="Arial Narrow"/>
          <w:b/>
        </w:rPr>
        <w:t>1</w:t>
      </w:r>
      <w:r w:rsidR="00265940">
        <w:rPr>
          <w:rFonts w:ascii="Arial Narrow" w:eastAsia="Verdana" w:hAnsi="Arial Narrow"/>
          <w:b/>
        </w:rPr>
        <w:t>2</w:t>
      </w:r>
      <w:r w:rsidR="006379BA">
        <w:rPr>
          <w:rFonts w:ascii="Arial Narrow" w:eastAsia="Verdana" w:hAnsi="Arial Narrow"/>
          <w:b/>
        </w:rPr>
        <w:t>4</w:t>
      </w:r>
      <w:r>
        <w:rPr>
          <w:rFonts w:ascii="Arial Narrow" w:eastAsia="Verdana" w:hAnsi="Arial Narrow"/>
          <w:b/>
        </w:rPr>
        <w:t>/21)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654060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7777777" w:rsidR="00654060" w:rsidRDefault="00654060" w:rsidP="00654060">
      <w:pPr>
        <w:numPr>
          <w:ilvl w:val="0"/>
          <w:numId w:val="19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F811B0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26F64092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17EBE4" w14:textId="32CBFA34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</w:t>
      </w:r>
      <w:r w:rsidR="00AB306C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824BE12" w14:textId="77777777" w:rsidR="0026594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40C17547" w14:textId="149CB05A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77777777" w:rsidR="00654060" w:rsidRDefault="00654060" w:rsidP="00654060">
      <w:pPr>
        <w:spacing w:after="120" w:line="276" w:lineRule="auto"/>
      </w:pPr>
    </w:p>
    <w:p w14:paraId="534A731D" w14:textId="77777777" w:rsidR="00654060" w:rsidRDefault="00654060" w:rsidP="00654060">
      <w:pPr>
        <w:spacing w:after="120" w:line="276" w:lineRule="auto"/>
      </w:pPr>
    </w:p>
    <w:p w14:paraId="5C64D306" w14:textId="77777777" w:rsidR="00AB306C" w:rsidRDefault="00AB306C" w:rsidP="00654060">
      <w:pPr>
        <w:spacing w:after="120" w:line="276" w:lineRule="auto"/>
      </w:pPr>
    </w:p>
    <w:p w14:paraId="23007F13" w14:textId="77777777" w:rsidR="00AB306C" w:rsidRDefault="00AB306C" w:rsidP="00654060">
      <w:pPr>
        <w:spacing w:after="120" w:line="276" w:lineRule="auto"/>
      </w:pPr>
    </w:p>
    <w:p w14:paraId="5A26312E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6398C4E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C83099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2FD5A7C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C853F62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EDD6181" w14:textId="77777777" w:rsidR="00265940" w:rsidRDefault="0026594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A2F10F9" w14:textId="6A8608B4" w:rsidR="00654060" w:rsidRDefault="00F85784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3</w:t>
      </w:r>
      <w:r w:rsidR="00654060">
        <w:rPr>
          <w:rFonts w:ascii="Arial Narrow" w:eastAsia="Times New Roman" w:hAnsi="Arial Narrow" w:cs="Arial"/>
          <w:b/>
          <w:color w:val="000000" w:themeColor="text1"/>
          <w:lang w:eastAsia="zh-CN"/>
        </w:rPr>
        <w:t>B do SWZ</w:t>
      </w:r>
    </w:p>
    <w:p w14:paraId="2AAB20D0" w14:textId="77777777" w:rsidR="00654060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Zamawiający:</w:t>
      </w:r>
      <w:r>
        <w:rPr>
          <w:rFonts w:ascii="Arial Narrow" w:hAnsi="Arial Narrow"/>
        </w:rPr>
        <w:t xml:space="preserve"> </w:t>
      </w:r>
    </w:p>
    <w:p w14:paraId="021684D0" w14:textId="77777777" w:rsidR="00654060" w:rsidRPr="00EB7D3B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00"/>
        </w:rPr>
        <w:t>Uniwersytet Medyczny im. Karola Marcinkows</w:t>
      </w:r>
      <w:r>
        <w:rPr>
          <w:rFonts w:ascii="Arial Narrow" w:hAnsi="Arial Narrow"/>
          <w:b/>
          <w:color w:val="000000"/>
        </w:rPr>
        <w:t xml:space="preserve">kiego </w:t>
      </w:r>
      <w:r>
        <w:rPr>
          <w:rFonts w:ascii="Arial Narrow" w:hAnsi="Arial Narrow"/>
          <w:b/>
          <w:color w:val="000000"/>
        </w:rPr>
        <w:br/>
      </w:r>
      <w:r w:rsidRPr="00036742">
        <w:rPr>
          <w:rFonts w:ascii="Arial Narrow" w:hAnsi="Arial Narrow"/>
          <w:b/>
          <w:color w:val="000000"/>
        </w:rPr>
        <w:t>ul. Fredry 10, 61-701 Poznań</w:t>
      </w:r>
    </w:p>
    <w:p w14:paraId="34F1CA59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………………………………………………….</w:t>
      </w:r>
    </w:p>
    <w:p w14:paraId="3AEC874F" w14:textId="77777777" w:rsidR="00654060" w:rsidRPr="00036742" w:rsidRDefault="00654060" w:rsidP="00654060">
      <w:pPr>
        <w:spacing w:after="120" w:line="276" w:lineRule="auto"/>
        <w:ind w:right="2407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(pełna nazwa/firma, adres, w </w:t>
      </w:r>
      <w:r>
        <w:rPr>
          <w:rFonts w:ascii="Arial Narrow" w:hAnsi="Arial Narrow"/>
          <w:i/>
        </w:rPr>
        <w:t>z</w:t>
      </w:r>
      <w:r w:rsidRPr="00036742">
        <w:rPr>
          <w:rFonts w:ascii="Arial Narrow" w:hAnsi="Arial Narrow"/>
          <w:i/>
        </w:rPr>
        <w:t>ależności od podmiotu: NIP/PESEL, KRS/</w:t>
      </w:r>
      <w:proofErr w:type="spellStart"/>
      <w:r w:rsidRPr="00036742">
        <w:rPr>
          <w:rFonts w:ascii="Arial Narrow" w:hAnsi="Arial Narrow"/>
          <w:i/>
        </w:rPr>
        <w:t>CEiDG</w:t>
      </w:r>
      <w:proofErr w:type="spellEnd"/>
      <w:r w:rsidRPr="00036742">
        <w:rPr>
          <w:rFonts w:ascii="Arial Narrow" w:hAnsi="Arial Narrow"/>
          <w:i/>
        </w:rPr>
        <w:t>)</w:t>
      </w:r>
    </w:p>
    <w:p w14:paraId="1F0FBD6A" w14:textId="77777777" w:rsidR="00654060" w:rsidRPr="00036742" w:rsidRDefault="00654060" w:rsidP="00654060">
      <w:pPr>
        <w:spacing w:after="120" w:line="276" w:lineRule="auto"/>
        <w:rPr>
          <w:rFonts w:ascii="Arial Narrow" w:hAnsi="Arial Narrow"/>
        </w:rPr>
      </w:pPr>
      <w:r w:rsidRPr="00036742">
        <w:rPr>
          <w:rFonts w:ascii="Arial Narrow" w:hAnsi="Arial Narrow"/>
          <w:u w:val="single"/>
        </w:rPr>
        <w:t>reprezentowany przez:</w:t>
      </w:r>
      <w:r>
        <w:rPr>
          <w:rFonts w:ascii="Arial Narrow" w:hAnsi="Arial Narrow"/>
          <w:u w:val="single"/>
        </w:rPr>
        <w:t xml:space="preserve">   </w:t>
      </w:r>
      <w:r w:rsidRPr="00036742">
        <w:rPr>
          <w:rFonts w:ascii="Arial Narrow" w:hAnsi="Arial Narrow"/>
        </w:rPr>
        <w:t>…………………………………</w:t>
      </w:r>
    </w:p>
    <w:p w14:paraId="39E24B92" w14:textId="77777777" w:rsidR="00654060" w:rsidRPr="00036742" w:rsidRDefault="00654060" w:rsidP="00654060">
      <w:pPr>
        <w:spacing w:after="120" w:line="276" w:lineRule="auto"/>
        <w:ind w:right="4534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(imię, nazwisko, stanowisko podstawa do reprezentacji)</w:t>
      </w:r>
    </w:p>
    <w:p w14:paraId="397A057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9318A5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C95F897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14:paraId="406E746C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</w:t>
      </w:r>
      <w:r w:rsidRPr="00CC65C9">
        <w:rPr>
          <w:rFonts w:ascii="Arial Narrow" w:hAnsi="Arial Narrow" w:cs="Arial"/>
          <w:b/>
        </w:rPr>
        <w:t>125 ust. 1 ustawy z dnia 11 września 2019 r.</w:t>
      </w:r>
    </w:p>
    <w:p w14:paraId="68753C95" w14:textId="77777777" w:rsidR="00654060" w:rsidRPr="00CC65C9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CC65C9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</w:t>
      </w:r>
    </w:p>
    <w:p w14:paraId="5C8DAACF" w14:textId="5F4018AF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>DOTYCZĄCE SPEŁNIANIA W</w:t>
      </w:r>
      <w:r w:rsidR="00C46B65">
        <w:rPr>
          <w:rFonts w:ascii="Arial Narrow" w:hAnsi="Arial Narrow" w:cs="Arial"/>
          <w:b/>
          <w:u w:val="single"/>
        </w:rPr>
        <w:t xml:space="preserve">ARUNKÓW UDZIAŁU W POSTĘPOWANIU </w:t>
      </w:r>
    </w:p>
    <w:p w14:paraId="41DEB26C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0EE597" w14:textId="6EDC537D" w:rsidR="00654060" w:rsidRDefault="00654060" w:rsidP="0026594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="00265940" w:rsidRPr="00265940">
        <w:rPr>
          <w:rFonts w:ascii="Arial Narrow" w:hAnsi="Arial Narrow"/>
          <w:b/>
          <w:color w:val="000000"/>
        </w:rPr>
        <w:t xml:space="preserve">Sukcesywne świadczenie usług cateringowych dla jednostek organizacyjnych Uniwersytetu Medycznego im. Karola Marcinkowskiego </w:t>
      </w:r>
      <w:r w:rsidR="00265940">
        <w:rPr>
          <w:rFonts w:ascii="Arial Narrow" w:hAnsi="Arial Narrow"/>
          <w:b/>
          <w:color w:val="000000"/>
        </w:rPr>
        <w:br/>
      </w:r>
      <w:r w:rsidR="00265940" w:rsidRPr="00265940">
        <w:rPr>
          <w:rFonts w:ascii="Arial Narrow" w:hAnsi="Arial Narrow"/>
          <w:b/>
          <w:color w:val="000000"/>
        </w:rPr>
        <w:t>w Poznaniu</w:t>
      </w:r>
      <w:r>
        <w:rPr>
          <w:rFonts w:ascii="Arial Narrow" w:hAnsi="Arial Narrow" w:cs="Arial"/>
          <w:b/>
          <w:bCs/>
          <w:iCs/>
        </w:rPr>
        <w:t xml:space="preserve"> (</w:t>
      </w:r>
      <w:r w:rsidR="00A050F6">
        <w:rPr>
          <w:rFonts w:ascii="Arial Narrow" w:hAnsi="Arial Narrow" w:cs="Arial"/>
          <w:b/>
          <w:bCs/>
          <w:iCs/>
        </w:rPr>
        <w:t>US/</w:t>
      </w:r>
      <w:r>
        <w:rPr>
          <w:rFonts w:ascii="Arial Narrow" w:hAnsi="Arial Narrow" w:cs="Arial"/>
          <w:b/>
          <w:bCs/>
          <w:iCs/>
        </w:rPr>
        <w:t>TP</w:t>
      </w:r>
      <w:r w:rsidR="00F119ED">
        <w:rPr>
          <w:rFonts w:ascii="Arial Narrow" w:hAnsi="Arial Narrow" w:cs="Arial"/>
          <w:b/>
          <w:bCs/>
          <w:iCs/>
        </w:rPr>
        <w:t>m</w:t>
      </w:r>
      <w:r>
        <w:rPr>
          <w:rFonts w:ascii="Arial Narrow" w:hAnsi="Arial Narrow" w:cs="Arial"/>
          <w:b/>
          <w:bCs/>
          <w:iCs/>
        </w:rPr>
        <w:t>-</w:t>
      </w:r>
      <w:r w:rsidR="00265940">
        <w:rPr>
          <w:rFonts w:ascii="Arial Narrow" w:hAnsi="Arial Narrow" w:cs="Arial"/>
          <w:b/>
          <w:bCs/>
          <w:iCs/>
        </w:rPr>
        <w:t>12</w:t>
      </w:r>
      <w:r w:rsidR="006379BA">
        <w:rPr>
          <w:rFonts w:ascii="Arial Narrow" w:hAnsi="Arial Narrow" w:cs="Arial"/>
          <w:b/>
          <w:bCs/>
          <w:iCs/>
        </w:rPr>
        <w:t>4</w:t>
      </w:r>
      <w:r>
        <w:rPr>
          <w:rFonts w:ascii="Arial Narrow" w:hAnsi="Arial Narrow" w:cs="Arial"/>
          <w:b/>
          <w:bCs/>
          <w:iCs/>
        </w:rPr>
        <w:t>/21)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</w:rPr>
        <w:t xml:space="preserve">z pełną świadomością konsekwencji wprowadzenia zamawiającego w błąd przy przedstawianiu informacji oświadczam, </w:t>
      </w:r>
      <w:r>
        <w:rPr>
          <w:rFonts w:ascii="Arial Narrow" w:hAnsi="Arial Narrow" w:cs="Arial"/>
        </w:rPr>
        <w:t>że</w:t>
      </w:r>
      <w:r w:rsidRPr="00036742">
        <w:rPr>
          <w:rFonts w:ascii="Arial Narrow" w:hAnsi="Arial Narrow" w:cs="Arial"/>
        </w:rPr>
        <w:t>:</w:t>
      </w:r>
    </w:p>
    <w:p w14:paraId="1F8ABD3B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88A3F13" w14:textId="77777777" w:rsidR="00654060" w:rsidRPr="00036742" w:rsidRDefault="00654060" w:rsidP="00654060">
      <w:pPr>
        <w:spacing w:after="120" w:line="276" w:lineRule="auto"/>
        <w:jc w:val="center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spełniam warunki udziału w postępowaniu określone przez </w:t>
      </w:r>
      <w:r>
        <w:rPr>
          <w:rFonts w:ascii="Arial Narrow" w:hAnsi="Arial Narrow" w:cs="Arial"/>
        </w:rPr>
        <w:t>Z</w:t>
      </w:r>
      <w:r w:rsidRPr="00036742">
        <w:rPr>
          <w:rFonts w:ascii="Arial Narrow" w:hAnsi="Arial Narrow" w:cs="Arial"/>
        </w:rPr>
        <w:t xml:space="preserve">amawiającego w </w:t>
      </w:r>
      <w:r>
        <w:rPr>
          <w:rFonts w:ascii="Arial Narrow" w:hAnsi="Arial Narrow" w:cs="Arial"/>
        </w:rPr>
        <w:t xml:space="preserve">pkt </w:t>
      </w:r>
      <w:r w:rsidRPr="00C35823">
        <w:rPr>
          <w:rFonts w:ascii="Arial Narrow" w:hAnsi="Arial Narrow" w:cs="Arial"/>
        </w:rPr>
        <w:t xml:space="preserve">18.1 </w:t>
      </w:r>
      <w:r>
        <w:rPr>
          <w:rFonts w:ascii="Arial Narrow" w:hAnsi="Arial Narrow" w:cs="Arial"/>
        </w:rPr>
        <w:t>SWZ.</w:t>
      </w:r>
    </w:p>
    <w:p w14:paraId="5AA2900C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297CF587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</w:p>
    <w:p w14:paraId="39E3F55D" w14:textId="77777777" w:rsidR="00654060" w:rsidRPr="00036742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14:paraId="7948C8E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</w:t>
      </w:r>
    </w:p>
    <w:p w14:paraId="785010C5" w14:textId="77777777" w:rsidR="00654060" w:rsidRDefault="00654060" w:rsidP="00654060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2A04117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8EDDC02" w14:textId="77777777" w:rsidR="00654060" w:rsidRDefault="00654060" w:rsidP="00654060">
      <w:pPr>
        <w:spacing w:after="120" w:line="276" w:lineRule="auto"/>
        <w:jc w:val="both"/>
      </w:pPr>
    </w:p>
    <w:p w14:paraId="6517B2F9" w14:textId="77777777" w:rsidR="00AB306C" w:rsidRDefault="00AB306C" w:rsidP="00654060">
      <w:pPr>
        <w:spacing w:after="120" w:line="276" w:lineRule="auto"/>
        <w:jc w:val="both"/>
      </w:pPr>
    </w:p>
    <w:p w14:paraId="7923C9DD" w14:textId="77777777" w:rsidR="00265940" w:rsidRDefault="00265940" w:rsidP="00654060">
      <w:pPr>
        <w:spacing w:after="120" w:line="276" w:lineRule="auto"/>
        <w:jc w:val="both"/>
      </w:pPr>
    </w:p>
    <w:p w14:paraId="6D041E64" w14:textId="77777777" w:rsidR="00265940" w:rsidRDefault="00265940" w:rsidP="00654060">
      <w:pPr>
        <w:spacing w:after="120" w:line="276" w:lineRule="auto"/>
        <w:jc w:val="both"/>
      </w:pPr>
    </w:p>
    <w:p w14:paraId="520ECCF3" w14:textId="77777777" w:rsidR="00265940" w:rsidRDefault="00265940" w:rsidP="00654060">
      <w:pPr>
        <w:spacing w:after="120" w:line="276" w:lineRule="auto"/>
        <w:jc w:val="both"/>
      </w:pPr>
    </w:p>
    <w:p w14:paraId="1CD97267" w14:textId="77777777" w:rsidR="00265940" w:rsidRDefault="00265940" w:rsidP="00654060">
      <w:pPr>
        <w:spacing w:after="120" w:line="276" w:lineRule="auto"/>
        <w:jc w:val="both"/>
      </w:pPr>
    </w:p>
    <w:p w14:paraId="685BF325" w14:textId="2F4BD92C" w:rsidR="00654060" w:rsidRPr="006B054C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A8BB679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3DF704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95A2E5D" w14:textId="77777777" w:rsidR="00654060" w:rsidRPr="00FA7019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FA7019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3EE72873" w:rsidR="00654060" w:rsidRDefault="00654060" w:rsidP="00F85784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na </w:t>
      </w:r>
      <w:r w:rsidR="00F85784" w:rsidRPr="00F85784">
        <w:rPr>
          <w:rFonts w:ascii="Arial Narrow" w:hAnsi="Arial Narrow"/>
        </w:rPr>
        <w:t xml:space="preserve">Sukcesywne świadczenie usług cateringowych dla jednostek organizacyjnych Uniwersytetu Medycznego </w:t>
      </w:r>
      <w:r w:rsidR="00F85784">
        <w:rPr>
          <w:rFonts w:ascii="Arial Narrow" w:hAnsi="Arial Narrow"/>
        </w:rPr>
        <w:br/>
      </w:r>
      <w:r w:rsidR="00F85784" w:rsidRPr="00F85784">
        <w:rPr>
          <w:rFonts w:ascii="Arial Narrow" w:hAnsi="Arial Narrow"/>
        </w:rPr>
        <w:t>im. Karola Marcinkowskiego w Poznaniu</w:t>
      </w:r>
      <w:r w:rsidRPr="007122C7">
        <w:rPr>
          <w:rFonts w:ascii="Arial Narrow" w:hAnsi="Arial Narrow"/>
        </w:rPr>
        <w:t xml:space="preserve"> </w:t>
      </w:r>
      <w:r w:rsidRPr="00FA7019">
        <w:rPr>
          <w:rFonts w:ascii="Arial Narrow" w:hAnsi="Arial Narrow"/>
          <w:b/>
          <w:lang w:val="x-none"/>
        </w:rPr>
        <w:t xml:space="preserve"> </w:t>
      </w:r>
      <w:r w:rsidRPr="00FA7019">
        <w:rPr>
          <w:rFonts w:ascii="Arial Narrow" w:hAnsi="Arial Narrow"/>
          <w:b/>
        </w:rPr>
        <w:t>(</w:t>
      </w:r>
      <w:r w:rsidR="00A050F6">
        <w:rPr>
          <w:rFonts w:ascii="Arial Narrow" w:hAnsi="Arial Narrow"/>
          <w:b/>
        </w:rPr>
        <w:t>US/</w:t>
      </w:r>
      <w:r w:rsidR="00C46BEE">
        <w:rPr>
          <w:rFonts w:ascii="Arial Narrow" w:hAnsi="Arial Narrow"/>
          <w:b/>
        </w:rPr>
        <w:t>T</w:t>
      </w:r>
      <w:r w:rsidR="00220574">
        <w:rPr>
          <w:rFonts w:ascii="Arial Narrow" w:hAnsi="Arial Narrow"/>
          <w:b/>
        </w:rPr>
        <w:t>P</w:t>
      </w:r>
      <w:r w:rsidR="00F119ED">
        <w:rPr>
          <w:rFonts w:ascii="Arial Narrow" w:hAnsi="Arial Narrow"/>
          <w:b/>
        </w:rPr>
        <w:t>m</w:t>
      </w:r>
      <w:r w:rsidRPr="00FA7019">
        <w:rPr>
          <w:rFonts w:ascii="Arial Narrow" w:hAnsi="Arial Narrow"/>
          <w:b/>
        </w:rPr>
        <w:t>-</w:t>
      </w:r>
      <w:r w:rsidR="006379BA">
        <w:rPr>
          <w:rFonts w:ascii="Arial Narrow" w:hAnsi="Arial Narrow"/>
          <w:b/>
        </w:rPr>
        <w:t>1</w:t>
      </w:r>
      <w:r w:rsidR="00F85784">
        <w:rPr>
          <w:rFonts w:ascii="Arial Narrow" w:hAnsi="Arial Narrow"/>
          <w:b/>
        </w:rPr>
        <w:t>2</w:t>
      </w:r>
      <w:r w:rsidR="006379BA">
        <w:rPr>
          <w:rFonts w:ascii="Arial Narrow" w:hAnsi="Arial Narrow"/>
          <w:b/>
        </w:rPr>
        <w:t>4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1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441B43B8" w14:textId="77777777" w:rsidR="00474B44" w:rsidRPr="00FA7019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804A469" w14:textId="77777777" w:rsidR="00BC1694" w:rsidRPr="00912173" w:rsidRDefault="00BC1694" w:rsidP="00BC1694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35240DF6" w14:textId="77777777" w:rsidR="00BC1694" w:rsidRPr="00912173" w:rsidRDefault="00BC1694" w:rsidP="00BC1694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14:paraId="43386A96" w14:textId="77777777" w:rsidR="00BC1694" w:rsidRPr="00912173" w:rsidRDefault="00BC1694" w:rsidP="00BC1694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665DDCA0" w14:textId="77777777" w:rsidR="00BC1694" w:rsidRPr="00912173" w:rsidRDefault="00BC1694" w:rsidP="00BC1694">
      <w:pPr>
        <w:spacing w:after="0" w:line="240" w:lineRule="auto"/>
        <w:ind w:left="425"/>
        <w:rPr>
          <w:rFonts w:ascii="Arial Narrow" w:hAnsi="Arial Narrow"/>
        </w:rPr>
      </w:pPr>
    </w:p>
    <w:p w14:paraId="39E5C1B0" w14:textId="77777777" w:rsidR="00BC1694" w:rsidRPr="00912173" w:rsidRDefault="00BC1694" w:rsidP="00BC1694">
      <w:pPr>
        <w:numPr>
          <w:ilvl w:val="0"/>
          <w:numId w:val="31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E44556E" w14:textId="77777777" w:rsidR="00BC1694" w:rsidRPr="00912173" w:rsidRDefault="00BC1694" w:rsidP="00BC1694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E8E244B" w14:textId="77777777" w:rsidR="00BC1694" w:rsidRPr="00912173" w:rsidRDefault="00BC1694" w:rsidP="00BC1694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132817" w14:textId="77777777" w:rsidR="00BC1694" w:rsidRPr="00912173" w:rsidRDefault="00BC1694" w:rsidP="00BC1694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FF5C1D7" w14:textId="77777777" w:rsidR="00BC1694" w:rsidRPr="00912173" w:rsidRDefault="00BC1694" w:rsidP="00BC1694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21A1385" w14:textId="77777777" w:rsidR="00BC1694" w:rsidRPr="00912173" w:rsidRDefault="00BC1694" w:rsidP="00BC1694">
      <w:pPr>
        <w:spacing w:after="0" w:line="240" w:lineRule="auto"/>
        <w:ind w:left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342B1A" w14:textId="77777777" w:rsidR="00654060" w:rsidRPr="00B44D92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604492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7755255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E48654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0243AB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DEADA66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5C96EBF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BAA5A3E" w14:textId="77777777" w:rsidR="00474B44" w:rsidRPr="00604492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27A7D" w14:textId="77777777" w:rsidR="00654060" w:rsidRDefault="00654060" w:rsidP="00654060">
      <w:pPr>
        <w:spacing w:after="0" w:line="240" w:lineRule="auto"/>
        <w:rPr>
          <w:i/>
          <w:sz w:val="14"/>
          <w:szCs w:val="18"/>
        </w:rPr>
      </w:pPr>
    </w:p>
    <w:p w14:paraId="4DF3F449" w14:textId="77777777" w:rsidR="00654060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8436FEE" w14:textId="77777777" w:rsidR="00F85784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E29A7A6" w14:textId="77777777" w:rsidR="00F85784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D6BBAEC" w14:textId="77777777" w:rsidR="00BC1694" w:rsidRDefault="00BC169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48EEAEE6" w14:textId="77777777" w:rsidR="00BC1694" w:rsidRDefault="00BC169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7B88C1E" w14:textId="77777777" w:rsidR="00BC1694" w:rsidRDefault="00BC169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3F1148E5" w14:textId="77777777" w:rsidR="00F85784" w:rsidRPr="006B054C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2EF830A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5982ED66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0EDA48EF" w14:textId="77777777" w:rsidR="00654060" w:rsidRDefault="00654060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672CBB5C" w14:textId="77777777" w:rsidR="00654060" w:rsidRPr="00585D27" w:rsidRDefault="00654060" w:rsidP="00654060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585D27">
        <w:rPr>
          <w:rFonts w:ascii="Arial Narrow" w:hAnsi="Arial Narrow"/>
          <w:b/>
          <w:szCs w:val="24"/>
        </w:rPr>
        <w:t>WYKAZ ZREALIZOWANYCH ZAMÓWIEŃ</w:t>
      </w:r>
    </w:p>
    <w:p w14:paraId="3A1C9DA7" w14:textId="3E7C73A6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585D27">
        <w:rPr>
          <w:rFonts w:ascii="Arial Narrow" w:hAnsi="Arial Narrow"/>
          <w:b/>
          <w:szCs w:val="24"/>
        </w:rPr>
        <w:t xml:space="preserve">(wg § </w:t>
      </w:r>
      <w:r>
        <w:rPr>
          <w:rFonts w:ascii="Arial Narrow" w:hAnsi="Arial Narrow"/>
          <w:b/>
          <w:szCs w:val="24"/>
        </w:rPr>
        <w:t>9</w:t>
      </w:r>
      <w:r w:rsidRPr="00585D27">
        <w:rPr>
          <w:rFonts w:ascii="Arial Narrow" w:hAnsi="Arial Narrow"/>
          <w:b/>
          <w:szCs w:val="24"/>
        </w:rPr>
        <w:t xml:space="preserve"> ust. </w:t>
      </w:r>
      <w:r>
        <w:rPr>
          <w:rFonts w:ascii="Arial Narrow" w:hAnsi="Arial Narrow"/>
          <w:b/>
          <w:szCs w:val="24"/>
        </w:rPr>
        <w:t xml:space="preserve">1 </w:t>
      </w:r>
      <w:r w:rsidRPr="00585D27">
        <w:rPr>
          <w:rFonts w:ascii="Arial Narrow" w:hAnsi="Arial Narrow"/>
          <w:b/>
          <w:szCs w:val="24"/>
        </w:rPr>
        <w:t xml:space="preserve">pkt </w:t>
      </w:r>
      <w:r w:rsidR="00246FD7">
        <w:rPr>
          <w:rFonts w:ascii="Arial Narrow" w:hAnsi="Arial Narrow"/>
          <w:b/>
          <w:szCs w:val="24"/>
        </w:rPr>
        <w:t>2</w:t>
      </w:r>
      <w:r w:rsidRPr="00585D27">
        <w:rPr>
          <w:rFonts w:ascii="Arial Narrow" w:hAnsi="Arial Narrow"/>
          <w:b/>
          <w:szCs w:val="24"/>
        </w:rPr>
        <w:t xml:space="preserve">) </w:t>
      </w:r>
      <w:proofErr w:type="spellStart"/>
      <w:r w:rsidRPr="00585D27">
        <w:rPr>
          <w:rFonts w:ascii="Arial Narrow" w:hAnsi="Arial Narrow"/>
          <w:b/>
          <w:szCs w:val="24"/>
        </w:rPr>
        <w:t>Rozp</w:t>
      </w:r>
      <w:proofErr w:type="spellEnd"/>
      <w:r w:rsidRPr="00585D27">
        <w:rPr>
          <w:rFonts w:ascii="Arial Narrow" w:hAnsi="Arial Narrow"/>
          <w:b/>
          <w:szCs w:val="24"/>
        </w:rPr>
        <w:t xml:space="preserve">. </w:t>
      </w:r>
      <w:r w:rsidRPr="0053320B">
        <w:rPr>
          <w:rFonts w:ascii="Arial Narrow" w:hAnsi="Arial Narrow"/>
          <w:b/>
          <w:szCs w:val="24"/>
        </w:rPr>
        <w:t>Minist</w:t>
      </w:r>
      <w:r>
        <w:rPr>
          <w:rFonts w:ascii="Arial Narrow" w:hAnsi="Arial Narrow"/>
          <w:b/>
          <w:szCs w:val="24"/>
        </w:rPr>
        <w:t xml:space="preserve">ra Rozwoju, Pracy i Technologii </w:t>
      </w:r>
      <w:r w:rsidRPr="00585D27">
        <w:rPr>
          <w:rFonts w:ascii="Arial Narrow" w:hAnsi="Arial Narrow"/>
          <w:b/>
          <w:szCs w:val="24"/>
        </w:rPr>
        <w:t>z dn. 2</w:t>
      </w:r>
      <w:r>
        <w:rPr>
          <w:rFonts w:ascii="Arial Narrow" w:hAnsi="Arial Narrow"/>
          <w:b/>
          <w:szCs w:val="24"/>
        </w:rPr>
        <w:t>3</w:t>
      </w:r>
      <w:r w:rsidRPr="00585D27"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>12</w:t>
      </w:r>
      <w:r w:rsidRPr="00585D27">
        <w:rPr>
          <w:rFonts w:ascii="Arial Narrow" w:hAnsi="Arial Narrow"/>
          <w:b/>
          <w:szCs w:val="24"/>
        </w:rPr>
        <w:t>.20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 w sprawie </w:t>
      </w:r>
      <w:r w:rsidRPr="0053320B">
        <w:rPr>
          <w:rFonts w:ascii="Arial Narrow" w:hAnsi="Arial Narrow"/>
          <w:b/>
          <w:szCs w:val="24"/>
        </w:rPr>
        <w:t>podmiotowych środków dowodowych oraz innych dokumentów lub oświadczeń, jakich może</w:t>
      </w:r>
      <w:r>
        <w:rPr>
          <w:rFonts w:ascii="Arial Narrow" w:hAnsi="Arial Narrow"/>
          <w:b/>
          <w:szCs w:val="24"/>
        </w:rPr>
        <w:t xml:space="preserve"> żądać zamawiający od wykonawcy</w:t>
      </w:r>
      <w:r w:rsidRPr="00585D27">
        <w:rPr>
          <w:rFonts w:ascii="Arial Narrow" w:hAnsi="Arial Narrow"/>
          <w:b/>
          <w:szCs w:val="24"/>
        </w:rPr>
        <w:t xml:space="preserve"> – Dz.U. z 20</w:t>
      </w:r>
      <w:r>
        <w:rPr>
          <w:rFonts w:ascii="Arial Narrow" w:hAnsi="Arial Narrow"/>
          <w:b/>
          <w:szCs w:val="24"/>
        </w:rPr>
        <w:t>20</w:t>
      </w:r>
      <w:r w:rsidRPr="00585D27">
        <w:rPr>
          <w:rFonts w:ascii="Arial Narrow" w:hAnsi="Arial Narrow"/>
          <w:b/>
          <w:szCs w:val="24"/>
        </w:rPr>
        <w:t xml:space="preserve">r. poz. </w:t>
      </w:r>
      <w:r>
        <w:rPr>
          <w:rFonts w:ascii="Arial Narrow" w:hAnsi="Arial Narrow"/>
          <w:b/>
          <w:szCs w:val="24"/>
        </w:rPr>
        <w:t>2415</w:t>
      </w:r>
      <w:r w:rsidRPr="00585D27">
        <w:rPr>
          <w:rFonts w:ascii="Arial Narrow" w:hAnsi="Arial Narrow"/>
          <w:b/>
          <w:szCs w:val="24"/>
        </w:rPr>
        <w:t>)</w:t>
      </w:r>
    </w:p>
    <w:p w14:paraId="76D8D25A" w14:textId="77777777" w:rsidR="00654060" w:rsidRPr="006B054C" w:rsidRDefault="00654060" w:rsidP="00654060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770AB9DB" w14:textId="77777777" w:rsidR="00654060" w:rsidRPr="006B054C" w:rsidRDefault="00654060" w:rsidP="00654060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 xml:space="preserve"> Nazwa Wykonawcy:</w:t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890DCD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31E36C6E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6B054C">
        <w:rPr>
          <w:rFonts w:ascii="Arial Narrow" w:hAnsi="Arial Narrow"/>
          <w:szCs w:val="24"/>
        </w:rPr>
        <w:t>Adres:</w:t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</w:r>
      <w:r w:rsidRPr="006B054C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7CC394A5" w14:textId="77777777" w:rsidR="00654060" w:rsidRPr="006B054C" w:rsidRDefault="00654060" w:rsidP="00654060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4B6F3F" w:rsidRPr="004B6F3F" w14:paraId="4569E4E6" w14:textId="77777777" w:rsidTr="00550E65">
        <w:tc>
          <w:tcPr>
            <w:tcW w:w="556" w:type="dxa"/>
          </w:tcPr>
          <w:p w14:paraId="32214D74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133" w:type="dxa"/>
          </w:tcPr>
          <w:p w14:paraId="42A51955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Zleceniodawca</w:t>
            </w:r>
          </w:p>
          <w:p w14:paraId="52C9A293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(nazwa, adres, tel. kontaktowy)</w:t>
            </w:r>
          </w:p>
        </w:tc>
        <w:tc>
          <w:tcPr>
            <w:tcW w:w="1331" w:type="dxa"/>
          </w:tcPr>
          <w:p w14:paraId="1C6ED34C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Termin wykonania</w:t>
            </w:r>
          </w:p>
        </w:tc>
        <w:tc>
          <w:tcPr>
            <w:tcW w:w="2535" w:type="dxa"/>
          </w:tcPr>
          <w:p w14:paraId="62ACC1AE" w14:textId="77777777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Przedmiot zamówienia oraz liczba osób dla której przygotowano usługę</w:t>
            </w:r>
          </w:p>
        </w:tc>
        <w:tc>
          <w:tcPr>
            <w:tcW w:w="3079" w:type="dxa"/>
          </w:tcPr>
          <w:p w14:paraId="188F1D76" w14:textId="759B19A1" w:rsidR="004B6F3F" w:rsidRPr="004B6F3F" w:rsidRDefault="004B6F3F" w:rsidP="004B6F3F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  <w:r w:rsidRPr="004B6F3F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Wartość usługi</w:t>
            </w:r>
            <w:r w:rsidR="000874BE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 xml:space="preserve"> (brutto)</w:t>
            </w:r>
          </w:p>
        </w:tc>
      </w:tr>
      <w:tr w:rsidR="004B6F3F" w:rsidRPr="004B6F3F" w14:paraId="3642F621" w14:textId="77777777" w:rsidTr="00550E65">
        <w:tc>
          <w:tcPr>
            <w:tcW w:w="556" w:type="dxa"/>
          </w:tcPr>
          <w:p w14:paraId="0A7F2BC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4BBEBA5F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6F00A2E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06757FD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4B4FB98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0E24D66E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FCD92AD" w14:textId="77777777" w:rsidTr="00550E65">
        <w:tc>
          <w:tcPr>
            <w:tcW w:w="556" w:type="dxa"/>
          </w:tcPr>
          <w:p w14:paraId="41E9245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2824A521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20DFB65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4161CDF0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602656D6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39DE4A1A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13261743" w14:textId="77777777" w:rsidTr="00550E65">
        <w:tc>
          <w:tcPr>
            <w:tcW w:w="556" w:type="dxa"/>
          </w:tcPr>
          <w:p w14:paraId="2C80B869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133" w:type="dxa"/>
          </w:tcPr>
          <w:p w14:paraId="612F6B82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  <w:p w14:paraId="733C527C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</w:tcPr>
          <w:p w14:paraId="6C354D57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2535" w:type="dxa"/>
          </w:tcPr>
          <w:p w14:paraId="53E4EAD4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079" w:type="dxa"/>
          </w:tcPr>
          <w:p w14:paraId="1011BA55" w14:textId="77777777" w:rsidR="004B6F3F" w:rsidRPr="004B6F3F" w:rsidRDefault="004B6F3F" w:rsidP="004B6F3F">
            <w:pPr>
              <w:suppressAutoHyphens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  <w:tr w:rsidR="004B6F3F" w:rsidRPr="004B6F3F" w14:paraId="355DE96B" w14:textId="77777777" w:rsidTr="00550E65">
        <w:tc>
          <w:tcPr>
            <w:tcW w:w="556" w:type="dxa"/>
          </w:tcPr>
          <w:p w14:paraId="37572AA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14:paraId="260BFCD2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14:paraId="34EEC7F3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</w:tcPr>
          <w:p w14:paraId="47798FF1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14:paraId="1D93E226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</w:tcPr>
          <w:p w14:paraId="4D579E3A" w14:textId="77777777" w:rsidR="004B6F3F" w:rsidRPr="004B6F3F" w:rsidRDefault="004B6F3F" w:rsidP="004B6F3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8B3C2C1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3432520" w14:textId="77777777" w:rsidR="00654060" w:rsidRPr="006B054C" w:rsidRDefault="00654060" w:rsidP="00654060">
      <w:pPr>
        <w:spacing w:after="120" w:line="276" w:lineRule="auto"/>
        <w:rPr>
          <w:rFonts w:ascii="Arial Narrow" w:hAnsi="Arial Narrow" w:cs="Arial"/>
        </w:rPr>
      </w:pPr>
    </w:p>
    <w:p w14:paraId="71F4339C" w14:textId="77777777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10B23349" w14:textId="675E0759" w:rsidR="00654060" w:rsidRPr="00C46B65" w:rsidRDefault="00654060" w:rsidP="00C46B65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</w:t>
      </w:r>
      <w:r w:rsidR="00C46B65">
        <w:rPr>
          <w:rFonts w:ascii="Arial Narrow" w:hAnsi="Arial Narrow" w:cs="Times New Roman"/>
          <w:i/>
          <w:color w:val="FF0000"/>
          <w:lang w:eastAsia="pl-PL"/>
        </w:rPr>
        <w:t xml:space="preserve"> zaufanym lub podpisem osobistym</w:t>
      </w:r>
    </w:p>
    <w:p w14:paraId="2BE5BD52" w14:textId="77777777" w:rsidR="00654060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1613A6D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0AF3CAB1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5B39A34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162F95AF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3A8E176B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8252A3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4D1E26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42E7D35A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BA6F911" w14:textId="77777777" w:rsidR="00210897" w:rsidRDefault="00210897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6 do SWZ</w:t>
      </w:r>
    </w:p>
    <w:p w14:paraId="2FADF132" w14:textId="77777777" w:rsidR="00210897" w:rsidRPr="00DE57BA" w:rsidRDefault="00210897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3F0AD3D8" w14:textId="77777777" w:rsidR="00210897" w:rsidRPr="00DE57BA" w:rsidRDefault="00210897" w:rsidP="00210897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1D6DE6A7" w14:textId="77777777" w:rsidR="00210897" w:rsidRPr="00DE57BA" w:rsidRDefault="00210897" w:rsidP="00210897">
      <w:pPr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DE57BA">
        <w:rPr>
          <w:rFonts w:ascii="Arial Narrow" w:hAnsi="Arial Narrow"/>
          <w:b/>
          <w:szCs w:val="24"/>
        </w:rPr>
        <w:t>WYKAZ SPRZĘTU</w:t>
      </w:r>
    </w:p>
    <w:p w14:paraId="1C365EB3" w14:textId="476D868A" w:rsidR="00210897" w:rsidRPr="00DE57BA" w:rsidRDefault="00210897" w:rsidP="00210897">
      <w:pPr>
        <w:spacing w:after="120" w:line="276" w:lineRule="auto"/>
        <w:jc w:val="center"/>
        <w:rPr>
          <w:rFonts w:ascii="Arial Narrow" w:hAnsi="Arial Narrow"/>
          <w:szCs w:val="24"/>
        </w:rPr>
      </w:pPr>
      <w:r w:rsidRPr="00DE57BA">
        <w:rPr>
          <w:rFonts w:ascii="Arial Narrow" w:hAnsi="Arial Narrow"/>
          <w:b/>
          <w:szCs w:val="24"/>
        </w:rPr>
        <w:t>(wg § 9 ust. 1 pkt 1</w:t>
      </w:r>
      <w:r w:rsidR="00246FD7">
        <w:rPr>
          <w:rFonts w:ascii="Arial Narrow" w:hAnsi="Arial Narrow"/>
          <w:b/>
          <w:szCs w:val="24"/>
        </w:rPr>
        <w:t>0</w:t>
      </w:r>
      <w:r w:rsidRPr="00DE57BA">
        <w:rPr>
          <w:rFonts w:ascii="Arial Narrow" w:hAnsi="Arial Narrow"/>
          <w:b/>
          <w:szCs w:val="24"/>
        </w:rPr>
        <w:t xml:space="preserve">) </w:t>
      </w:r>
      <w:proofErr w:type="spellStart"/>
      <w:r w:rsidRPr="00DE57BA">
        <w:rPr>
          <w:rFonts w:ascii="Arial Narrow" w:hAnsi="Arial Narrow"/>
          <w:b/>
          <w:szCs w:val="24"/>
        </w:rPr>
        <w:t>Rozp</w:t>
      </w:r>
      <w:proofErr w:type="spellEnd"/>
      <w:r w:rsidRPr="00DE57BA">
        <w:rPr>
          <w:rFonts w:ascii="Arial Narrow" w:hAnsi="Arial Narrow"/>
          <w:b/>
          <w:szCs w:val="24"/>
        </w:rPr>
        <w:t>. Ministra Rozwoju, Pracy i Technologii z dn. 23.12.2020 w sprawie podmiotowych środków dowodowych oraz innych dokumentów lub oświadczeń, jakich może żądać zamawiający od wykonawcy – Dz.U. z 2020r. poz. 2415)</w:t>
      </w:r>
    </w:p>
    <w:p w14:paraId="6CDBBE2F" w14:textId="77777777" w:rsidR="00210897" w:rsidRPr="00DE57BA" w:rsidRDefault="00210897" w:rsidP="00210897">
      <w:pPr>
        <w:spacing w:after="120" w:line="276" w:lineRule="auto"/>
        <w:jc w:val="center"/>
        <w:rPr>
          <w:rFonts w:ascii="Arial Narrow" w:hAnsi="Arial Narrow"/>
          <w:szCs w:val="24"/>
        </w:rPr>
      </w:pPr>
    </w:p>
    <w:p w14:paraId="451C0404" w14:textId="77777777" w:rsidR="00210897" w:rsidRPr="00DE57BA" w:rsidRDefault="00210897" w:rsidP="00210897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DE57BA">
        <w:rPr>
          <w:rFonts w:ascii="Arial Narrow" w:hAnsi="Arial Narrow"/>
          <w:szCs w:val="24"/>
        </w:rPr>
        <w:t xml:space="preserve"> Nazwa Wykonawcy:</w:t>
      </w:r>
      <w:r w:rsidRPr="00DE57BA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5ED2D981" w14:textId="77777777" w:rsidR="00210897" w:rsidRPr="00DE57BA" w:rsidRDefault="00210897" w:rsidP="00210897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59EF11B6" w14:textId="77777777" w:rsidR="00210897" w:rsidRPr="00DE57BA" w:rsidRDefault="00210897" w:rsidP="00210897">
      <w:pPr>
        <w:spacing w:after="120" w:line="276" w:lineRule="auto"/>
        <w:jc w:val="both"/>
        <w:rPr>
          <w:rFonts w:ascii="Arial Narrow" w:hAnsi="Arial Narrow"/>
          <w:szCs w:val="24"/>
        </w:rPr>
      </w:pPr>
      <w:r w:rsidRPr="00DE57BA">
        <w:rPr>
          <w:rFonts w:ascii="Arial Narrow" w:hAnsi="Arial Narrow"/>
          <w:szCs w:val="24"/>
        </w:rPr>
        <w:t>Adres:</w:t>
      </w:r>
      <w:r w:rsidRPr="00DE57BA">
        <w:rPr>
          <w:rFonts w:ascii="Arial Narrow" w:hAnsi="Arial Narrow"/>
          <w:szCs w:val="24"/>
        </w:rPr>
        <w:tab/>
      </w:r>
      <w:r w:rsidRPr="00DE57BA">
        <w:rPr>
          <w:rFonts w:ascii="Arial Narrow" w:hAnsi="Arial Narrow"/>
          <w:szCs w:val="24"/>
        </w:rPr>
        <w:tab/>
      </w:r>
      <w:r w:rsidRPr="00DE57BA"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438769E1" w14:textId="77777777" w:rsidR="00210897" w:rsidRPr="00DE57BA" w:rsidRDefault="00210897" w:rsidP="00210897">
      <w:pPr>
        <w:spacing w:after="120" w:line="276" w:lineRule="auto"/>
        <w:jc w:val="both"/>
        <w:rPr>
          <w:rFonts w:ascii="Arial Narrow" w:hAnsi="Arial Narrow"/>
          <w:szCs w:val="24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614"/>
        <w:gridCol w:w="3951"/>
        <w:gridCol w:w="4389"/>
      </w:tblGrid>
      <w:tr w:rsidR="00210897" w:rsidRPr="00DE57BA" w14:paraId="41657226" w14:textId="77777777" w:rsidTr="00550E65">
        <w:tc>
          <w:tcPr>
            <w:tcW w:w="614" w:type="dxa"/>
          </w:tcPr>
          <w:p w14:paraId="3CF5B2C2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L.p.</w:t>
            </w:r>
          </w:p>
        </w:tc>
        <w:tc>
          <w:tcPr>
            <w:tcW w:w="3951" w:type="dxa"/>
          </w:tcPr>
          <w:p w14:paraId="38D78409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Wykaz sprzętu (samochodów chłodni)</w:t>
            </w:r>
          </w:p>
        </w:tc>
        <w:tc>
          <w:tcPr>
            <w:tcW w:w="4389" w:type="dxa"/>
          </w:tcPr>
          <w:p w14:paraId="3EF112A7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 xml:space="preserve">Podstawa dysponowania </w:t>
            </w:r>
          </w:p>
        </w:tc>
      </w:tr>
      <w:tr w:rsidR="00210897" w:rsidRPr="00DE57BA" w14:paraId="3753406A" w14:textId="77777777" w:rsidTr="00550E65">
        <w:tc>
          <w:tcPr>
            <w:tcW w:w="614" w:type="dxa"/>
          </w:tcPr>
          <w:p w14:paraId="6BD901B4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1.</w:t>
            </w:r>
            <w:r w:rsidRPr="00DE57BA">
              <w:rPr>
                <w:rFonts w:ascii="Arial Narrow" w:eastAsia="Calibri" w:hAnsi="Arial Narrow" w:cs="Times New Roman"/>
              </w:rPr>
              <w:br/>
            </w:r>
            <w:r w:rsidRPr="00DE57BA">
              <w:rPr>
                <w:rFonts w:ascii="Arial Narrow" w:eastAsia="Calibri" w:hAnsi="Arial Narrow" w:cs="Times New Roman"/>
              </w:rPr>
              <w:br/>
            </w:r>
          </w:p>
        </w:tc>
        <w:tc>
          <w:tcPr>
            <w:tcW w:w="3951" w:type="dxa"/>
          </w:tcPr>
          <w:p w14:paraId="7F2357CA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389" w:type="dxa"/>
          </w:tcPr>
          <w:p w14:paraId="09EBD4E6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10897" w:rsidRPr="00DE57BA" w14:paraId="69ED19D5" w14:textId="77777777" w:rsidTr="00550E65">
        <w:tc>
          <w:tcPr>
            <w:tcW w:w="614" w:type="dxa"/>
          </w:tcPr>
          <w:p w14:paraId="0FDAF994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2.</w:t>
            </w:r>
            <w:r w:rsidRPr="00DE57BA">
              <w:rPr>
                <w:rFonts w:ascii="Arial Narrow" w:eastAsia="Calibri" w:hAnsi="Arial Narrow" w:cs="Times New Roman"/>
              </w:rPr>
              <w:br/>
            </w:r>
            <w:r w:rsidRPr="00DE57BA">
              <w:rPr>
                <w:rFonts w:ascii="Arial Narrow" w:eastAsia="Calibri" w:hAnsi="Arial Narrow" w:cs="Times New Roman"/>
              </w:rPr>
              <w:br/>
            </w:r>
          </w:p>
        </w:tc>
        <w:tc>
          <w:tcPr>
            <w:tcW w:w="3951" w:type="dxa"/>
          </w:tcPr>
          <w:p w14:paraId="5EA558CA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389" w:type="dxa"/>
          </w:tcPr>
          <w:p w14:paraId="084C15CD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10897" w:rsidRPr="00DE57BA" w14:paraId="4F02598E" w14:textId="77777777" w:rsidTr="00550E65">
        <w:tc>
          <w:tcPr>
            <w:tcW w:w="614" w:type="dxa"/>
          </w:tcPr>
          <w:p w14:paraId="480501B4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  <w:r w:rsidRPr="00DE57BA">
              <w:rPr>
                <w:rFonts w:ascii="Arial Narrow" w:eastAsia="Calibri" w:hAnsi="Arial Narrow" w:cs="Times New Roman"/>
              </w:rPr>
              <w:t>3.</w:t>
            </w:r>
            <w:r w:rsidRPr="00DE57BA">
              <w:rPr>
                <w:rFonts w:ascii="Arial Narrow" w:eastAsia="Calibri" w:hAnsi="Arial Narrow" w:cs="Times New Roman"/>
              </w:rPr>
              <w:br/>
            </w:r>
            <w:r w:rsidRPr="00DE57BA">
              <w:rPr>
                <w:rFonts w:ascii="Arial Narrow" w:eastAsia="Calibri" w:hAnsi="Arial Narrow" w:cs="Times New Roman"/>
              </w:rPr>
              <w:br/>
            </w:r>
          </w:p>
        </w:tc>
        <w:tc>
          <w:tcPr>
            <w:tcW w:w="3951" w:type="dxa"/>
          </w:tcPr>
          <w:p w14:paraId="031F43DD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389" w:type="dxa"/>
          </w:tcPr>
          <w:p w14:paraId="617B3738" w14:textId="77777777" w:rsidR="00210897" w:rsidRPr="00DE57BA" w:rsidRDefault="00210897" w:rsidP="00550E6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283270E2" w14:textId="77777777" w:rsidR="00210897" w:rsidRPr="00DE57BA" w:rsidRDefault="00210897" w:rsidP="00210897">
      <w:pPr>
        <w:spacing w:after="120" w:line="276" w:lineRule="auto"/>
        <w:rPr>
          <w:rFonts w:ascii="Arial Narrow" w:hAnsi="Arial Narrow" w:cs="Arial"/>
        </w:rPr>
      </w:pPr>
    </w:p>
    <w:p w14:paraId="32214ED7" w14:textId="77777777" w:rsidR="00210897" w:rsidRPr="00DE57BA" w:rsidRDefault="00210897" w:rsidP="00210897">
      <w:pPr>
        <w:spacing w:after="120" w:line="276" w:lineRule="auto"/>
        <w:rPr>
          <w:rFonts w:ascii="Arial Narrow" w:hAnsi="Arial Narrow" w:cs="Arial"/>
        </w:rPr>
      </w:pPr>
    </w:p>
    <w:p w14:paraId="42DA658C" w14:textId="77777777" w:rsidR="00210897" w:rsidRPr="00DE57BA" w:rsidRDefault="00210897" w:rsidP="0021089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DE57BA"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4F7684B9" w14:textId="77777777" w:rsidR="00210897" w:rsidRPr="00DE57BA" w:rsidRDefault="00210897" w:rsidP="0021089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DE57BA">
        <w:rPr>
          <w:rFonts w:ascii="Arial Narrow" w:hAnsi="Arial Narrow"/>
        </w:rPr>
        <w:t xml:space="preserve">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DE57BA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10CE9762" w14:textId="77777777" w:rsidR="00210897" w:rsidRDefault="00210897" w:rsidP="0021089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  <w:r w:rsidRPr="006B054C">
        <w:rPr>
          <w:rFonts w:ascii="Arial Narrow" w:hAnsi="Arial Narrow"/>
          <w:sz w:val="22"/>
        </w:rPr>
        <w:tab/>
      </w:r>
    </w:p>
    <w:p w14:paraId="60924CD6" w14:textId="77777777" w:rsidR="00210897" w:rsidRDefault="00210897" w:rsidP="0021089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52A3EB2D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p w14:paraId="75820220" w14:textId="77777777" w:rsidR="00210897" w:rsidRDefault="00210897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 w:val="22"/>
        </w:rPr>
      </w:pPr>
    </w:p>
    <w:sectPr w:rsidR="00210897" w:rsidSect="00837522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931" w16cex:dateUtc="2021-07-23T13:05:00Z"/>
  <w16cex:commentExtensible w16cex:durableId="24A5589A" w16cex:dateUtc="2021-07-23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C1BE6" w16cid:durableId="24C8DA1A"/>
  <w16cid:commentId w16cid:paraId="17567352" w16cid:durableId="24C8E5CF"/>
  <w16cid:commentId w16cid:paraId="25F14C44" w16cid:durableId="24C8DC5C"/>
  <w16cid:commentId w16cid:paraId="56CED351" w16cid:durableId="24C8DC89"/>
  <w16cid:commentId w16cid:paraId="6CFE35A2" w16cid:durableId="24C8DCFA"/>
  <w16cid:commentId w16cid:paraId="6745D863" w16cid:durableId="24C8E147"/>
  <w16cid:commentId w16cid:paraId="26087FF8" w16cid:durableId="24C8E3AF"/>
  <w16cid:commentId w16cid:paraId="052A997F" w16cid:durableId="24C8E444"/>
  <w16cid:commentId w16cid:paraId="4C7A21FA" w16cid:durableId="24C8E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CEF4" w14:textId="77777777" w:rsidR="00C639FB" w:rsidRDefault="00C639FB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C639FB" w:rsidRDefault="00C639FB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34E3" w14:textId="3D079757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E0FC8F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0A33F42" w14:textId="77777777" w:rsidR="00C639FB" w:rsidRPr="00C20B1A" w:rsidRDefault="00C639FB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C639FB" w:rsidRDefault="00C639F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548F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D72C" w14:textId="77777777" w:rsidR="00C639FB" w:rsidRDefault="00C639FB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C639FB" w:rsidRDefault="00C639FB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0545D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9" w15:restartNumberingAfterBreak="0">
    <w:nsid w:val="1DCF4AD7"/>
    <w:multiLevelType w:val="hybridMultilevel"/>
    <w:tmpl w:val="B49EC0DA"/>
    <w:lvl w:ilvl="0" w:tplc="1DFCA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10841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C26A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52378F5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26665109"/>
    <w:multiLevelType w:val="hybridMultilevel"/>
    <w:tmpl w:val="0868D57C"/>
    <w:lvl w:ilvl="0" w:tplc="2586F9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3B27B2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3AED46B4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40276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C0288"/>
    <w:multiLevelType w:val="multilevel"/>
    <w:tmpl w:val="59603F5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3" w15:restartNumberingAfterBreak="0">
    <w:nsid w:val="3F9A33ED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E3296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1F06410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3AF4F61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8BE59AE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6B37B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1DB1742"/>
    <w:multiLevelType w:val="hybridMultilevel"/>
    <w:tmpl w:val="827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15780"/>
    <w:multiLevelType w:val="hybridMultilevel"/>
    <w:tmpl w:val="BFFCD426"/>
    <w:lvl w:ilvl="0" w:tplc="61D6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F5097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5B895BB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5DDB778C"/>
    <w:multiLevelType w:val="hybridMultilevel"/>
    <w:tmpl w:val="DB420492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5F11535E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8295D"/>
    <w:multiLevelType w:val="hybridMultilevel"/>
    <w:tmpl w:val="651EAEB8"/>
    <w:lvl w:ilvl="0" w:tplc="CDC0DB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6" w15:restartNumberingAfterBreak="0">
    <w:nsid w:val="746B0606"/>
    <w:multiLevelType w:val="hybridMultilevel"/>
    <w:tmpl w:val="D1B2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C11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63469"/>
    <w:multiLevelType w:val="hybridMultilevel"/>
    <w:tmpl w:val="17FC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B33DB"/>
    <w:multiLevelType w:val="hybridMultilevel"/>
    <w:tmpl w:val="0818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5"/>
  </w:num>
  <w:num w:numId="13">
    <w:abstractNumId w:val="49"/>
  </w:num>
  <w:num w:numId="14">
    <w:abstractNumId w:val="35"/>
  </w:num>
  <w:num w:numId="15">
    <w:abstractNumId w:val="27"/>
  </w:num>
  <w:num w:numId="16">
    <w:abstractNumId w:val="38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9"/>
  </w:num>
  <w:num w:numId="22">
    <w:abstractNumId w:val="58"/>
  </w:num>
  <w:num w:numId="23">
    <w:abstractNumId w:val="36"/>
  </w:num>
  <w:num w:numId="24">
    <w:abstractNumId w:val="51"/>
  </w:num>
  <w:num w:numId="25">
    <w:abstractNumId w:val="4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4"/>
  </w:num>
  <w:num w:numId="29">
    <w:abstractNumId w:val="23"/>
  </w:num>
  <w:num w:numId="30">
    <w:abstractNumId w:val="22"/>
  </w:num>
  <w:num w:numId="31">
    <w:abstractNumId w:val="16"/>
  </w:num>
  <w:num w:numId="32">
    <w:abstractNumId w:val="37"/>
  </w:num>
  <w:num w:numId="33">
    <w:abstractNumId w:val="31"/>
  </w:num>
  <w:num w:numId="34">
    <w:abstractNumId w:val="34"/>
  </w:num>
  <w:num w:numId="35">
    <w:abstractNumId w:val="41"/>
  </w:num>
  <w:num w:numId="36">
    <w:abstractNumId w:val="54"/>
  </w:num>
  <w:num w:numId="37">
    <w:abstractNumId w:val="66"/>
  </w:num>
  <w:num w:numId="38">
    <w:abstractNumId w:val="59"/>
  </w:num>
  <w:num w:numId="39">
    <w:abstractNumId w:val="40"/>
  </w:num>
  <w:num w:numId="40">
    <w:abstractNumId w:val="44"/>
  </w:num>
  <w:num w:numId="41">
    <w:abstractNumId w:val="67"/>
  </w:num>
  <w:num w:numId="42">
    <w:abstractNumId w:val="48"/>
  </w:num>
  <w:num w:numId="43">
    <w:abstractNumId w:val="24"/>
  </w:num>
  <w:num w:numId="44">
    <w:abstractNumId w:val="52"/>
  </w:num>
  <w:num w:numId="45">
    <w:abstractNumId w:val="50"/>
  </w:num>
  <w:num w:numId="46">
    <w:abstractNumId w:val="46"/>
  </w:num>
  <w:num w:numId="47">
    <w:abstractNumId w:val="30"/>
  </w:num>
  <w:num w:numId="48">
    <w:abstractNumId w:val="39"/>
  </w:num>
  <w:num w:numId="49">
    <w:abstractNumId w:val="47"/>
  </w:num>
  <w:num w:numId="50">
    <w:abstractNumId w:val="43"/>
  </w:num>
  <w:num w:numId="51">
    <w:abstractNumId w:val="60"/>
  </w:num>
  <w:num w:numId="52">
    <w:abstractNumId w:val="61"/>
  </w:num>
  <w:num w:numId="53">
    <w:abstractNumId w:val="33"/>
  </w:num>
  <w:num w:numId="54">
    <w:abstractNumId w:val="57"/>
  </w:num>
  <w:num w:numId="55">
    <w:abstractNumId w:val="32"/>
  </w:num>
  <w:num w:numId="56">
    <w:abstractNumId w:val="68"/>
  </w:num>
  <w:num w:numId="57">
    <w:abstractNumId w:val="53"/>
  </w:num>
  <w:num w:numId="58">
    <w:abstractNumId w:val="29"/>
  </w:num>
  <w:num w:numId="59">
    <w:abstractNumId w:val="20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647A7"/>
    <w:rsid w:val="000660F5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5722"/>
    <w:rsid w:val="000A5D3A"/>
    <w:rsid w:val="000B1F25"/>
    <w:rsid w:val="000B426B"/>
    <w:rsid w:val="000B6B87"/>
    <w:rsid w:val="000B7251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4030"/>
    <w:rsid w:val="001912B5"/>
    <w:rsid w:val="00192989"/>
    <w:rsid w:val="00193817"/>
    <w:rsid w:val="001957E7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211C"/>
    <w:rsid w:val="001F3AAD"/>
    <w:rsid w:val="001F4B52"/>
    <w:rsid w:val="001F6A76"/>
    <w:rsid w:val="002030B4"/>
    <w:rsid w:val="00205698"/>
    <w:rsid w:val="00207F14"/>
    <w:rsid w:val="00210897"/>
    <w:rsid w:val="00212505"/>
    <w:rsid w:val="00220574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6FD7"/>
    <w:rsid w:val="00247347"/>
    <w:rsid w:val="00247463"/>
    <w:rsid w:val="00260BF7"/>
    <w:rsid w:val="00260D8A"/>
    <w:rsid w:val="00265940"/>
    <w:rsid w:val="00267B25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1A6E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F0DBE"/>
    <w:rsid w:val="002F206C"/>
    <w:rsid w:val="002F25B6"/>
    <w:rsid w:val="002F68FC"/>
    <w:rsid w:val="002F7E81"/>
    <w:rsid w:val="003036A3"/>
    <w:rsid w:val="0030496C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6937"/>
    <w:rsid w:val="003A3B20"/>
    <w:rsid w:val="003B5C78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F3F"/>
    <w:rsid w:val="004C6030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3182F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51B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162A"/>
    <w:rsid w:val="006B64C4"/>
    <w:rsid w:val="006C0A02"/>
    <w:rsid w:val="006C4DFA"/>
    <w:rsid w:val="006C688A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703ACA"/>
    <w:rsid w:val="00705330"/>
    <w:rsid w:val="00705E9F"/>
    <w:rsid w:val="00706BC4"/>
    <w:rsid w:val="00716577"/>
    <w:rsid w:val="0071680F"/>
    <w:rsid w:val="007179C6"/>
    <w:rsid w:val="0072039B"/>
    <w:rsid w:val="007209A3"/>
    <w:rsid w:val="007310E7"/>
    <w:rsid w:val="007413EB"/>
    <w:rsid w:val="00743047"/>
    <w:rsid w:val="00744E42"/>
    <w:rsid w:val="00746C9E"/>
    <w:rsid w:val="00754311"/>
    <w:rsid w:val="00760184"/>
    <w:rsid w:val="0076410B"/>
    <w:rsid w:val="007669A0"/>
    <w:rsid w:val="007715AD"/>
    <w:rsid w:val="00773601"/>
    <w:rsid w:val="0078143B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5CCD"/>
    <w:rsid w:val="007F7043"/>
    <w:rsid w:val="00800530"/>
    <w:rsid w:val="008022A1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40F7"/>
    <w:rsid w:val="00876583"/>
    <w:rsid w:val="008805E3"/>
    <w:rsid w:val="008825C6"/>
    <w:rsid w:val="00882670"/>
    <w:rsid w:val="008906BA"/>
    <w:rsid w:val="0089548F"/>
    <w:rsid w:val="00896F17"/>
    <w:rsid w:val="008A0881"/>
    <w:rsid w:val="008A1F84"/>
    <w:rsid w:val="008A2882"/>
    <w:rsid w:val="008A3FD1"/>
    <w:rsid w:val="008A46B4"/>
    <w:rsid w:val="008B2BB0"/>
    <w:rsid w:val="008B3887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7D5"/>
    <w:rsid w:val="008F1883"/>
    <w:rsid w:val="0090701B"/>
    <w:rsid w:val="00907E7D"/>
    <w:rsid w:val="00913D57"/>
    <w:rsid w:val="00914F04"/>
    <w:rsid w:val="009167CD"/>
    <w:rsid w:val="00920689"/>
    <w:rsid w:val="00921EA4"/>
    <w:rsid w:val="00922670"/>
    <w:rsid w:val="00930F5D"/>
    <w:rsid w:val="00931B6B"/>
    <w:rsid w:val="009342F8"/>
    <w:rsid w:val="009359D7"/>
    <w:rsid w:val="00936B76"/>
    <w:rsid w:val="009507A1"/>
    <w:rsid w:val="009517A0"/>
    <w:rsid w:val="00956CF4"/>
    <w:rsid w:val="009645AD"/>
    <w:rsid w:val="00967A3B"/>
    <w:rsid w:val="009721C2"/>
    <w:rsid w:val="00980CD0"/>
    <w:rsid w:val="0098406E"/>
    <w:rsid w:val="0098549E"/>
    <w:rsid w:val="00991141"/>
    <w:rsid w:val="00993C9D"/>
    <w:rsid w:val="009B0BA4"/>
    <w:rsid w:val="009B22D8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50F6"/>
    <w:rsid w:val="00A13C81"/>
    <w:rsid w:val="00A152F7"/>
    <w:rsid w:val="00A170F0"/>
    <w:rsid w:val="00A26517"/>
    <w:rsid w:val="00A26E88"/>
    <w:rsid w:val="00A305EC"/>
    <w:rsid w:val="00A31352"/>
    <w:rsid w:val="00A32C12"/>
    <w:rsid w:val="00A33FD4"/>
    <w:rsid w:val="00A36481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54A0"/>
    <w:rsid w:val="00A66B48"/>
    <w:rsid w:val="00A70A2C"/>
    <w:rsid w:val="00A73F4F"/>
    <w:rsid w:val="00A745B2"/>
    <w:rsid w:val="00A74745"/>
    <w:rsid w:val="00A7665E"/>
    <w:rsid w:val="00A856F2"/>
    <w:rsid w:val="00A91C26"/>
    <w:rsid w:val="00A93F59"/>
    <w:rsid w:val="00A94A40"/>
    <w:rsid w:val="00A96AE8"/>
    <w:rsid w:val="00A97F58"/>
    <w:rsid w:val="00AA1FD9"/>
    <w:rsid w:val="00AB080B"/>
    <w:rsid w:val="00AB306C"/>
    <w:rsid w:val="00AB3A34"/>
    <w:rsid w:val="00AC1E46"/>
    <w:rsid w:val="00AC53FE"/>
    <w:rsid w:val="00AD4A9C"/>
    <w:rsid w:val="00AD5A0A"/>
    <w:rsid w:val="00AE25C0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1C6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19ED"/>
    <w:rsid w:val="00F13DA8"/>
    <w:rsid w:val="00F17090"/>
    <w:rsid w:val="00F20701"/>
    <w:rsid w:val="00F2270D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3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192E-56DB-4D0F-9604-27B4F621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(011969)</cp:lastModifiedBy>
  <cp:revision>14</cp:revision>
  <cp:lastPrinted>2021-02-19T13:15:00Z</cp:lastPrinted>
  <dcterms:created xsi:type="dcterms:W3CDTF">2021-08-20T06:39:00Z</dcterms:created>
  <dcterms:modified xsi:type="dcterms:W3CDTF">2021-09-30T07:56:00Z</dcterms:modified>
</cp:coreProperties>
</file>