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6F7805A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Pr="0008178A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1393" w14:textId="77777777" w:rsid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40A84A" w14:textId="6A7E36F4" w:rsidR="0008178A" w:rsidRP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="0008178A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5A84FE1E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8.85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" fillcolor="silver" strokeweight=".5pt">
                <v:textbox inset="7.45pt,3.85pt,7.45pt,3.85pt">
                  <w:txbxContent>
                    <w:p w14:paraId="64F29305" w14:textId="77777777" w:rsidR="004B42F7" w:rsidRPr="0008178A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1393" w14:textId="77777777" w:rsid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40A84A" w14:textId="6A7E36F4" w:rsidR="0008178A" w:rsidRP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="0008178A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5A84FE1E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1C6DE425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EE60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ED61C5C" w14:textId="77777777" w:rsidR="00EE60FF" w:rsidRDefault="00EE60FF" w:rsidP="00EE60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70AC2C0" w14:textId="77777777" w:rsidR="00EE60FF" w:rsidRPr="00102DBA" w:rsidRDefault="00EE60FF" w:rsidP="00EE60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p w14:paraId="4AF8AD9B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58A9D" w14:textId="345B7AC1" w:rsidR="001726BE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informacje zawarte w oświadczeni</w:t>
      </w:r>
      <w:r w:rsidR="001726BE" w:rsidRPr="00C37C79">
        <w:rPr>
          <w:rFonts w:asciiTheme="minorHAnsi" w:hAnsiTheme="minorHAnsi" w:cstheme="minorHAnsi"/>
          <w:sz w:val="18"/>
          <w:szCs w:val="18"/>
        </w:rPr>
        <w:t>ach</w:t>
      </w:r>
      <w:r w:rsidRPr="00C37C79">
        <w:rPr>
          <w:rFonts w:asciiTheme="minorHAnsi" w:hAnsiTheme="minorHAnsi" w:cstheme="minorHAnsi"/>
          <w:sz w:val="18"/>
          <w:szCs w:val="18"/>
        </w:rPr>
        <w:t xml:space="preserve">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BE00E8" w:rsidRPr="00C37C79">
        <w:rPr>
          <w:rFonts w:asciiTheme="minorHAnsi" w:hAnsiTheme="minorHAnsi" w:cstheme="minorHAnsi"/>
          <w:sz w:val="18"/>
          <w:szCs w:val="18"/>
        </w:rPr>
        <w:t>, tj.:</w:t>
      </w:r>
    </w:p>
    <w:p w14:paraId="46F51D90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BE7901C" w14:textId="39E5C71B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C37C79">
        <w:rPr>
          <w:rFonts w:asciiTheme="minorHAnsi" w:hAnsiTheme="minorHAnsi" w:cstheme="minorHAnsi"/>
          <w:sz w:val="18"/>
          <w:szCs w:val="18"/>
        </w:rPr>
        <w:t xml:space="preserve">o których mowa art. 108 ust. 1 pkt 3-6 ustawy </w:t>
      </w:r>
      <w:proofErr w:type="spellStart"/>
      <w:r w:rsidR="004B42F7"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C37C79">
        <w:rPr>
          <w:rFonts w:asciiTheme="minorHAnsi" w:hAnsiTheme="minorHAnsi" w:cstheme="minorHAnsi"/>
          <w:sz w:val="18"/>
          <w:szCs w:val="18"/>
        </w:rPr>
        <w:t xml:space="preserve">, </w:t>
      </w:r>
      <w:r w:rsidRPr="00C37C79">
        <w:rPr>
          <w:rFonts w:asciiTheme="minorHAnsi" w:hAnsiTheme="minorHAnsi" w:cstheme="minorHAnsi"/>
          <w:sz w:val="18"/>
          <w:szCs w:val="18"/>
        </w:rPr>
        <w:t>oraz</w:t>
      </w:r>
    </w:p>
    <w:p w14:paraId="6E65D977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0AEDC74" w14:textId="34F81EED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o których mowa w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</w:t>
      </w:r>
      <w:r w:rsidR="000436A5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(według załącznika 2A do SWZ i 2B /jeśli dotyczy/ do SWZ)</w:t>
      </w:r>
    </w:p>
    <w:p w14:paraId="5556747F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3C6E0C22" w:rsidR="004B42F7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są nadal aktualne</w:t>
      </w:r>
      <w:r w:rsidR="002F3A11" w:rsidRPr="00C37C79">
        <w:rPr>
          <w:rFonts w:asciiTheme="minorHAnsi" w:hAnsiTheme="minorHAnsi" w:cstheme="minorHAnsi"/>
          <w:sz w:val="18"/>
          <w:szCs w:val="18"/>
        </w:rPr>
        <w:t>,</w:t>
      </w:r>
      <w:r w:rsidRPr="00C37C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D6FBF45" w14:textId="2662F5A8" w:rsidR="00CE59AC" w:rsidRPr="00C37C79" w:rsidRDefault="002F3A11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ednocześnie oświadczamy, iż w realizację zamówienia nie będzie zaangażowany jakikolwiek podmiot</w:t>
      </w:r>
      <w:r w:rsidR="00B0610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, naruszający powyższe rygory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i 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esteśmy świadomi konsekwencji prawnych i finansow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ych naruszenia powyższych zastrzeżeń. </w:t>
      </w:r>
    </w:p>
    <w:p w14:paraId="67CD7690" w14:textId="504A65ED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35195A" w14:textId="7D1A6CE1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CFF61C" w14:textId="77777777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2D99091F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1B2F47" w14:textId="4CF17D3A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5DEA04" w14:textId="18E794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347A40" w14:textId="0342AC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2FDC2237" w14:textId="2B19601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872C9E" w14:textId="67C764F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794114" w14:textId="31C284F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E72E1E1" w14:textId="68501D6C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485AA46" w14:textId="76E22ACD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D90DF79" w14:textId="19DA1F78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FF5F165" w14:textId="7777777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59C392C" w14:textId="77777777" w:rsidR="004B42F7" w:rsidRPr="00C37C79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54A2F5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A461" w14:textId="77777777" w:rsidR="00040594" w:rsidRDefault="00040594">
      <w:r>
        <w:separator/>
      </w:r>
    </w:p>
  </w:endnote>
  <w:endnote w:type="continuationSeparator" w:id="0">
    <w:p w14:paraId="750B9D94" w14:textId="77777777" w:rsidR="00040594" w:rsidRDefault="0004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40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5F3E" w14:textId="77777777" w:rsidR="00040594" w:rsidRDefault="00040594">
      <w:r>
        <w:separator/>
      </w:r>
    </w:p>
  </w:footnote>
  <w:footnote w:type="continuationSeparator" w:id="0">
    <w:p w14:paraId="6B2004D3" w14:textId="77777777" w:rsidR="00040594" w:rsidRDefault="0004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0594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439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587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A9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0F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65</cp:revision>
  <cp:lastPrinted>2021-04-26T12:14:00Z</cp:lastPrinted>
  <dcterms:created xsi:type="dcterms:W3CDTF">2021-05-12T10:50:00Z</dcterms:created>
  <dcterms:modified xsi:type="dcterms:W3CDTF">2022-05-25T09:17:00Z</dcterms:modified>
</cp:coreProperties>
</file>