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689AAA8" w14:textId="77777777" w:rsidR="00531CAB" w:rsidRDefault="00531CAB" w:rsidP="00531CAB">
      <w:pPr>
        <w:jc w:val="center"/>
        <w:rPr>
          <w:rFonts w:ascii="Arial" w:eastAsia="Calibri" w:hAnsi="Arial" w:cs="Arial"/>
          <w:b/>
          <w:iCs/>
          <w:color w:val="C00000"/>
        </w:rPr>
      </w:pPr>
      <w:r>
        <w:rPr>
          <w:rFonts w:ascii="Arial" w:hAnsi="Arial" w:cs="Arial"/>
          <w:b/>
          <w:iCs/>
          <w:color w:val="C00000"/>
        </w:rPr>
        <w:t xml:space="preserve">Korekta z dnia 09.03.2023 r. </w:t>
      </w:r>
    </w:p>
    <w:p w14:paraId="6722BC9B" w14:textId="77777777" w:rsidR="00852E15" w:rsidRPr="00993061" w:rsidRDefault="00852E15" w:rsidP="00993061">
      <w:pPr>
        <w:tabs>
          <w:tab w:val="right" w:pos="9355"/>
        </w:tabs>
        <w:jc w:val="right"/>
        <w:rPr>
          <w:rFonts w:ascii="Arial" w:hAnsi="Arial" w:cs="Arial"/>
          <w:sz w:val="22"/>
          <w:szCs w:val="22"/>
        </w:rPr>
      </w:pPr>
      <w:r w:rsidRPr="00993061">
        <w:rPr>
          <w:rFonts w:ascii="Arial" w:hAnsi="Arial" w:cs="Arial"/>
          <w:b/>
          <w:sz w:val="22"/>
          <w:szCs w:val="22"/>
        </w:rPr>
        <w:tab/>
      </w:r>
    </w:p>
    <w:p w14:paraId="3AAA7A86" w14:textId="77777777" w:rsidR="00993061" w:rsidRPr="00993061" w:rsidRDefault="00993061" w:rsidP="00993061">
      <w:pPr>
        <w:tabs>
          <w:tab w:val="right" w:pos="9355"/>
        </w:tabs>
        <w:jc w:val="right"/>
        <w:rPr>
          <w:rFonts w:ascii="Arial" w:hAnsi="Arial" w:cs="Arial"/>
        </w:rPr>
      </w:pPr>
      <w:r w:rsidRPr="00993061">
        <w:rPr>
          <w:rFonts w:ascii="Arial" w:hAnsi="Arial" w:cs="Arial"/>
          <w:b/>
          <w:sz w:val="20"/>
          <w:szCs w:val="22"/>
        </w:rPr>
        <w:t>Załącznik nr 1 do SWZ</w:t>
      </w:r>
    </w:p>
    <w:p w14:paraId="392B35F4" w14:textId="77777777" w:rsidR="00852E15" w:rsidRPr="0064230C" w:rsidRDefault="00852E15" w:rsidP="00852E15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632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2"/>
        <w:gridCol w:w="5670"/>
      </w:tblGrid>
      <w:tr w:rsidR="00852E15" w:rsidRPr="0064230C" w14:paraId="53362579" w14:textId="77777777" w:rsidTr="00C83218">
        <w:trPr>
          <w:trHeight w:val="1496"/>
        </w:trPr>
        <w:tc>
          <w:tcPr>
            <w:tcW w:w="3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4C6E7"/>
          </w:tcPr>
          <w:p w14:paraId="49C1B239" w14:textId="77777777" w:rsidR="00852E15" w:rsidRPr="0064230C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26DF13B8" w14:textId="77777777" w:rsidR="00852E15" w:rsidRPr="0064230C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704399B" w14:textId="77777777"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822DF40" w14:textId="77777777"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DB8253" w14:textId="77777777"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C238F75" w14:textId="77777777" w:rsidR="00852E15" w:rsidRPr="0064230C" w:rsidRDefault="00852E15" w:rsidP="005568A1">
            <w:pPr>
              <w:spacing w:line="276" w:lineRule="auto"/>
              <w:ind w:right="-1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434529" w14:textId="77777777" w:rsidR="00852E15" w:rsidRPr="0064230C" w:rsidRDefault="00852E15" w:rsidP="005568A1">
            <w:pPr>
              <w:spacing w:line="276" w:lineRule="auto"/>
              <w:ind w:right="-1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4230C">
              <w:rPr>
                <w:rFonts w:ascii="Arial" w:hAnsi="Arial" w:cs="Arial"/>
                <w:i/>
                <w:sz w:val="22"/>
                <w:szCs w:val="22"/>
              </w:rPr>
              <w:t>(nazwa Wykonawcy/Wykonawców)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</w:tcPr>
          <w:p w14:paraId="7EC0FE92" w14:textId="77777777" w:rsidR="00852E15" w:rsidRPr="0064230C" w:rsidRDefault="00852E15" w:rsidP="005568A1">
            <w:pPr>
              <w:snapToGrid w:val="0"/>
              <w:spacing w:line="276" w:lineRule="auto"/>
              <w:ind w:right="-1"/>
              <w:rPr>
                <w:rFonts w:ascii="Arial" w:hAnsi="Arial" w:cs="Arial"/>
                <w:sz w:val="22"/>
                <w:szCs w:val="22"/>
              </w:rPr>
            </w:pPr>
          </w:p>
          <w:p w14:paraId="4CF32E95" w14:textId="77777777" w:rsidR="00DF1E76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4EFA99" w14:textId="77777777" w:rsidR="00DF1E76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F08BB5" w14:textId="77777777" w:rsidR="00DF1E76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F2C8D93" w14:textId="77777777" w:rsidR="003544BE" w:rsidRPr="0064230C" w:rsidRDefault="00DF1E76" w:rsidP="003544B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4230C">
              <w:rPr>
                <w:rFonts w:ascii="Arial" w:hAnsi="Arial" w:cs="Arial"/>
                <w:b/>
                <w:sz w:val="22"/>
                <w:szCs w:val="22"/>
              </w:rPr>
              <w:t>FORMULARZ OFERTY</w:t>
            </w:r>
          </w:p>
          <w:p w14:paraId="2B400CC2" w14:textId="77777777" w:rsidR="00852E15" w:rsidRPr="0064230C" w:rsidRDefault="00852E15" w:rsidP="005568A1">
            <w:pPr>
              <w:pStyle w:val="Nagwek6"/>
              <w:spacing w:line="276" w:lineRule="auto"/>
              <w:ind w:right="-1"/>
              <w:rPr>
                <w:b w:val="0"/>
                <w:bCs w:val="0"/>
                <w:sz w:val="22"/>
                <w:szCs w:val="22"/>
              </w:rPr>
            </w:pPr>
          </w:p>
        </w:tc>
      </w:tr>
    </w:tbl>
    <w:p w14:paraId="5F48793C" w14:textId="77777777" w:rsidR="00852E15" w:rsidRPr="0064230C" w:rsidRDefault="00852E15" w:rsidP="00852E15">
      <w:pPr>
        <w:spacing w:before="120" w:line="276" w:lineRule="auto"/>
        <w:ind w:left="2127" w:right="-1" w:hanging="2127"/>
        <w:jc w:val="both"/>
        <w:rPr>
          <w:rFonts w:ascii="Arial" w:hAnsi="Arial" w:cs="Arial"/>
          <w:sz w:val="22"/>
          <w:szCs w:val="22"/>
        </w:rPr>
      </w:pPr>
    </w:p>
    <w:p w14:paraId="7A5FCA4F" w14:textId="1CA65B93" w:rsidR="00852E15" w:rsidRPr="0064230C" w:rsidRDefault="00852E15" w:rsidP="00852E15">
      <w:pPr>
        <w:spacing w:line="276" w:lineRule="auto"/>
        <w:ind w:right="-1"/>
        <w:jc w:val="right"/>
        <w:rPr>
          <w:rFonts w:ascii="Arial" w:hAnsi="Arial" w:cs="Arial"/>
          <w:b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Do:</w:t>
      </w:r>
      <w:r w:rsidR="005B1C8B">
        <w:rPr>
          <w:rFonts w:ascii="Arial" w:hAnsi="Arial" w:cs="Arial"/>
          <w:b/>
          <w:sz w:val="22"/>
          <w:szCs w:val="22"/>
        </w:rPr>
        <w:t xml:space="preserve"> </w:t>
      </w:r>
      <w:r w:rsidRPr="0064230C">
        <w:rPr>
          <w:rFonts w:ascii="Arial" w:hAnsi="Arial" w:cs="Arial"/>
          <w:b/>
          <w:sz w:val="22"/>
          <w:szCs w:val="22"/>
        </w:rPr>
        <w:t xml:space="preserve">Gmina Nowy Tomyśl </w:t>
      </w:r>
    </w:p>
    <w:p w14:paraId="47E13EE5" w14:textId="77777777" w:rsidR="00852E15" w:rsidRPr="0064230C" w:rsidRDefault="00852E15" w:rsidP="00852E15">
      <w:pPr>
        <w:spacing w:line="276" w:lineRule="auto"/>
        <w:ind w:right="-1"/>
        <w:jc w:val="right"/>
        <w:rPr>
          <w:rFonts w:ascii="Arial" w:hAnsi="Arial" w:cs="Arial"/>
          <w:b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64-300 Nowy Tomyśl</w:t>
      </w:r>
    </w:p>
    <w:p w14:paraId="2736BD52" w14:textId="77777777" w:rsidR="00852E15" w:rsidRPr="0064230C" w:rsidRDefault="00852E15" w:rsidP="00852E15">
      <w:pPr>
        <w:spacing w:line="276" w:lineRule="auto"/>
        <w:ind w:right="-1"/>
        <w:jc w:val="right"/>
        <w:rPr>
          <w:rFonts w:ascii="Arial" w:hAnsi="Arial" w:cs="Arial"/>
          <w:b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Ul. Poznańska 33</w:t>
      </w:r>
    </w:p>
    <w:p w14:paraId="7A09BC5E" w14:textId="77777777" w:rsidR="00256AD3" w:rsidRPr="0064230C" w:rsidRDefault="00256AD3" w:rsidP="00DF1E76">
      <w:pPr>
        <w:spacing w:line="237" w:lineRule="auto"/>
        <w:ind w:right="257"/>
        <w:rPr>
          <w:rFonts w:ascii="Arial" w:hAnsi="Arial"/>
          <w:b/>
          <w:sz w:val="22"/>
          <w:szCs w:val="22"/>
        </w:rPr>
      </w:pPr>
    </w:p>
    <w:p w14:paraId="628C4A39" w14:textId="77777777" w:rsidR="00852E15" w:rsidRPr="0064230C" w:rsidRDefault="00852E15" w:rsidP="00852E15">
      <w:pPr>
        <w:autoSpaceDE w:val="0"/>
        <w:spacing w:line="276" w:lineRule="auto"/>
        <w:ind w:right="-1"/>
        <w:jc w:val="both"/>
        <w:rPr>
          <w:rFonts w:ascii="Arial" w:hAnsi="Arial" w:cs="Arial"/>
          <w:bCs/>
          <w:sz w:val="22"/>
          <w:szCs w:val="22"/>
        </w:rPr>
      </w:pPr>
    </w:p>
    <w:p w14:paraId="3B085216" w14:textId="77777777" w:rsidR="00852E15" w:rsidRPr="0064230C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 xml:space="preserve">MY NIŻEJ </w:t>
      </w:r>
      <w:r w:rsidR="00B4265B" w:rsidRPr="0064230C">
        <w:rPr>
          <w:rFonts w:ascii="Arial" w:hAnsi="Arial" w:cs="Arial"/>
          <w:b/>
          <w:sz w:val="22"/>
          <w:szCs w:val="22"/>
        </w:rPr>
        <w:t>WSKAZAN</w:t>
      </w:r>
      <w:r w:rsidRPr="0064230C">
        <w:rPr>
          <w:rFonts w:ascii="Arial" w:hAnsi="Arial" w:cs="Arial"/>
          <w:b/>
          <w:sz w:val="22"/>
          <w:szCs w:val="22"/>
        </w:rPr>
        <w:t>I</w:t>
      </w:r>
      <w:r w:rsidR="0014124E" w:rsidRPr="0064230C">
        <w:rPr>
          <w:rFonts w:ascii="Arial" w:hAnsi="Arial" w:cs="Arial"/>
          <w:b/>
          <w:sz w:val="22"/>
          <w:szCs w:val="22"/>
        </w:rPr>
        <w:t>:</w:t>
      </w:r>
    </w:p>
    <w:p w14:paraId="4941E69D" w14:textId="77777777" w:rsidR="00852E15" w:rsidRPr="0064230C" w:rsidRDefault="00852E15" w:rsidP="00852E15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  <w:sz w:val="22"/>
          <w:szCs w:val="22"/>
        </w:rPr>
      </w:pPr>
    </w:p>
    <w:p w14:paraId="0038FFF6" w14:textId="77777777" w:rsidR="00852E15" w:rsidRPr="0064230C" w:rsidRDefault="00852E15" w:rsidP="00852E15">
      <w:pPr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……………………………………………………………………………………..………………………</w:t>
      </w:r>
    </w:p>
    <w:p w14:paraId="25C03B90" w14:textId="77777777"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>działając w imieniu i na rzecz :</w:t>
      </w:r>
    </w:p>
    <w:p w14:paraId="5AB9C9D2" w14:textId="77777777" w:rsidR="00852E15" w:rsidRPr="0064230C" w:rsidRDefault="00852E15" w:rsidP="00852E15">
      <w:pPr>
        <w:jc w:val="both"/>
        <w:rPr>
          <w:rFonts w:ascii="Arial" w:hAnsi="Arial" w:cs="Arial"/>
          <w:sz w:val="22"/>
          <w:szCs w:val="22"/>
        </w:rPr>
      </w:pPr>
    </w:p>
    <w:p w14:paraId="24806298" w14:textId="77777777" w:rsidR="00852E15" w:rsidRDefault="00852E15" w:rsidP="00852E15">
      <w:pPr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……………………………………………………………………………………..……………………</w:t>
      </w:r>
    </w:p>
    <w:p w14:paraId="6C532ADF" w14:textId="77777777" w:rsidR="000C680A" w:rsidRPr="0064230C" w:rsidRDefault="000C680A" w:rsidP="00852E15">
      <w:pPr>
        <w:jc w:val="both"/>
        <w:rPr>
          <w:rFonts w:ascii="Arial" w:hAnsi="Arial" w:cs="Arial"/>
          <w:sz w:val="22"/>
          <w:szCs w:val="22"/>
        </w:rPr>
      </w:pPr>
    </w:p>
    <w:p w14:paraId="4DA09C0E" w14:textId="77777777" w:rsidR="003544BE" w:rsidRPr="0064230C" w:rsidRDefault="00196AE7" w:rsidP="003544BE">
      <w:pPr>
        <w:spacing w:line="360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proofErr w:type="spellStart"/>
      <w:r w:rsidRPr="00196AE7">
        <w:rPr>
          <w:rFonts w:ascii="Arial" w:hAnsi="Arial" w:cs="Arial"/>
          <w:b/>
          <w:sz w:val="22"/>
          <w:szCs w:val="22"/>
          <w:lang w:eastAsia="pl-PL"/>
        </w:rPr>
        <w:t>tel</w:t>
      </w:r>
      <w:proofErr w:type="spellEnd"/>
      <w:r w:rsidRPr="00196AE7">
        <w:rPr>
          <w:rFonts w:ascii="Arial" w:hAnsi="Arial" w:cs="Arial"/>
          <w:b/>
          <w:sz w:val="22"/>
          <w:szCs w:val="22"/>
          <w:lang w:eastAsia="pl-PL"/>
        </w:rPr>
        <w:t>:………………………...</w:t>
      </w:r>
      <w:r w:rsidR="003544BE" w:rsidRPr="0064230C">
        <w:rPr>
          <w:rFonts w:ascii="Arial" w:hAnsi="Arial" w:cs="Arial"/>
          <w:b/>
          <w:bCs/>
          <w:sz w:val="22"/>
          <w:szCs w:val="22"/>
          <w:lang w:eastAsia="pl-PL"/>
        </w:rPr>
        <w:t>e-mail: …………………………..</w:t>
      </w:r>
    </w:p>
    <w:p w14:paraId="258FA66B" w14:textId="77777777" w:rsidR="003544BE" w:rsidRPr="0064230C" w:rsidRDefault="003544BE" w:rsidP="003544BE">
      <w:pPr>
        <w:rPr>
          <w:rFonts w:ascii="Arial" w:hAnsi="Arial" w:cs="Arial"/>
          <w:sz w:val="22"/>
          <w:szCs w:val="22"/>
          <w:lang w:eastAsia="pl-PL"/>
        </w:rPr>
      </w:pPr>
    </w:p>
    <w:p w14:paraId="12F02ED7" w14:textId="77777777"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wpisanym do </w:t>
      </w:r>
      <w:r w:rsidRPr="0064230C">
        <w:rPr>
          <w:rFonts w:ascii="Arial" w:hAnsi="Arial" w:cs="Arial"/>
          <w:b/>
          <w:sz w:val="22"/>
          <w:szCs w:val="22"/>
          <w:lang w:eastAsia="pl-PL"/>
        </w:rPr>
        <w:t>Centralnej Ewidencji Działalności Gospodarczej</w:t>
      </w:r>
    </w:p>
    <w:p w14:paraId="2341AB06" w14:textId="77777777"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NIP 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>, REGON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, </w:t>
      </w:r>
    </w:p>
    <w:p w14:paraId="294AD282" w14:textId="77777777"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367A8A16" w14:textId="77777777" w:rsidR="003544BE" w:rsidRPr="0064230C" w:rsidRDefault="003544BE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zarejestrowanego w Sądzie Rejonowym 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 wpisanego do </w:t>
      </w:r>
      <w:r w:rsidRPr="0064230C">
        <w:rPr>
          <w:rFonts w:ascii="Arial" w:hAnsi="Arial" w:cs="Arial"/>
          <w:b/>
          <w:sz w:val="22"/>
          <w:szCs w:val="22"/>
          <w:lang w:eastAsia="pl-PL"/>
        </w:rPr>
        <w:t>Krajowego Rejestru Sądowego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 pod numerem </w:t>
      </w:r>
      <w:r w:rsidRPr="0064230C">
        <w:rPr>
          <w:rFonts w:ascii="Arial" w:hAnsi="Arial" w:cs="Arial"/>
          <w:sz w:val="22"/>
          <w:szCs w:val="22"/>
        </w:rPr>
        <w:t>……..……………………………………</w:t>
      </w:r>
      <w:r w:rsidRPr="0064230C">
        <w:rPr>
          <w:rFonts w:ascii="Arial" w:hAnsi="Arial" w:cs="Arial"/>
          <w:sz w:val="22"/>
          <w:szCs w:val="22"/>
          <w:lang w:eastAsia="pl-PL"/>
        </w:rPr>
        <w:t xml:space="preserve">wysokość kapitału zakładowego * </w:t>
      </w:r>
      <w:r w:rsidRPr="0062328F">
        <w:rPr>
          <w:rFonts w:ascii="Arial" w:hAnsi="Arial" w:cs="Arial"/>
          <w:sz w:val="18"/>
          <w:szCs w:val="18"/>
          <w:lang w:eastAsia="pl-PL"/>
        </w:rPr>
        <w:t>(</w:t>
      </w:r>
      <w:r w:rsidRPr="0062328F">
        <w:rPr>
          <w:rFonts w:ascii="Arial" w:hAnsi="Arial" w:cs="Arial"/>
          <w:i/>
          <w:sz w:val="18"/>
          <w:szCs w:val="18"/>
          <w:lang w:eastAsia="pl-PL"/>
        </w:rPr>
        <w:t>niepotrzebne skreślić</w:t>
      </w:r>
      <w:r w:rsidRPr="0062328F">
        <w:rPr>
          <w:rFonts w:ascii="Arial" w:hAnsi="Arial" w:cs="Arial"/>
          <w:sz w:val="18"/>
          <w:szCs w:val="18"/>
          <w:lang w:eastAsia="pl-PL"/>
        </w:rPr>
        <w:t>)</w:t>
      </w:r>
    </w:p>
    <w:p w14:paraId="16104510" w14:textId="77777777" w:rsidR="00DF1E76" w:rsidRPr="0064230C" w:rsidRDefault="00DF1E76" w:rsidP="003544BE">
      <w:pPr>
        <w:spacing w:line="360" w:lineRule="auto"/>
        <w:rPr>
          <w:rFonts w:ascii="Arial" w:hAnsi="Arial" w:cs="Arial"/>
          <w:sz w:val="22"/>
          <w:szCs w:val="22"/>
          <w:lang w:eastAsia="pl-PL"/>
        </w:rPr>
      </w:pPr>
    </w:p>
    <w:p w14:paraId="09362CD7" w14:textId="2198CF11" w:rsidR="00852E15" w:rsidRPr="0064230C" w:rsidRDefault="003544BE" w:rsidP="001B18EC">
      <w:pPr>
        <w:spacing w:before="148"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w odpowiedzi na ogłoszenie w trybie podstawowym bez negocjacji, o którym mowa w art. 275 pkt 1 ustawy 11 września 2019 r. Prawo zamówień publicznych (tekst jedn. Dz. U. z 20</w:t>
      </w:r>
      <w:r w:rsidR="00865F03">
        <w:rPr>
          <w:rFonts w:ascii="Arial" w:hAnsi="Arial" w:cs="Arial"/>
          <w:bCs/>
          <w:sz w:val="22"/>
          <w:szCs w:val="22"/>
        </w:rPr>
        <w:t>2</w:t>
      </w:r>
      <w:r w:rsidR="005B1C8B">
        <w:rPr>
          <w:rFonts w:ascii="Arial" w:hAnsi="Arial" w:cs="Arial"/>
          <w:bCs/>
          <w:sz w:val="22"/>
          <w:szCs w:val="22"/>
        </w:rPr>
        <w:t>2</w:t>
      </w:r>
      <w:r w:rsidRPr="0064230C">
        <w:rPr>
          <w:rFonts w:ascii="Arial" w:hAnsi="Arial" w:cs="Arial"/>
          <w:bCs/>
          <w:sz w:val="22"/>
          <w:szCs w:val="22"/>
        </w:rPr>
        <w:t xml:space="preserve"> r. poz. </w:t>
      </w:r>
      <w:r w:rsidR="005B1C8B">
        <w:rPr>
          <w:rFonts w:ascii="Arial" w:hAnsi="Arial" w:cs="Arial"/>
          <w:bCs/>
          <w:sz w:val="22"/>
          <w:szCs w:val="22"/>
        </w:rPr>
        <w:t>1710</w:t>
      </w:r>
      <w:r w:rsidRPr="0064230C">
        <w:rPr>
          <w:rFonts w:ascii="Arial" w:hAnsi="Arial" w:cs="Arial"/>
          <w:bCs/>
          <w:sz w:val="22"/>
          <w:szCs w:val="22"/>
        </w:rPr>
        <w:t xml:space="preserve"> z późn. zm.)</w:t>
      </w:r>
      <w:r w:rsidR="008301F3">
        <w:rPr>
          <w:rFonts w:ascii="Arial" w:hAnsi="Arial" w:cs="Arial"/>
          <w:bCs/>
          <w:sz w:val="22"/>
          <w:szCs w:val="22"/>
        </w:rPr>
        <w:t xml:space="preserve"> na zadanie pn.</w:t>
      </w:r>
      <w:r w:rsidR="00EC7F49" w:rsidRPr="00EC7F49">
        <w:rPr>
          <w:rFonts w:ascii="Arial" w:hAnsi="Arial" w:cs="Arial"/>
          <w:sz w:val="22"/>
          <w:szCs w:val="22"/>
        </w:rPr>
        <w:t xml:space="preserve"> </w:t>
      </w:r>
      <w:r w:rsidR="00EC7F49" w:rsidRPr="00EC7F49">
        <w:rPr>
          <w:rFonts w:ascii="Arial" w:hAnsi="Arial" w:cs="Arial"/>
          <w:b/>
          <w:sz w:val="22"/>
          <w:szCs w:val="22"/>
        </w:rPr>
        <w:t>Zakup 2 szt. serwerów wraz z systemem operacyjnym w ramach realizacji projektu grantowego „Cyfrowa Gmina”,</w:t>
      </w:r>
    </w:p>
    <w:p w14:paraId="7E62E627" w14:textId="77777777" w:rsidR="00852E15" w:rsidRPr="0064230C" w:rsidRDefault="00852E15" w:rsidP="00852E15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22"/>
          <w:szCs w:val="22"/>
        </w:rPr>
      </w:pPr>
    </w:p>
    <w:p w14:paraId="33247342" w14:textId="77777777" w:rsidR="00852E15" w:rsidRPr="0064230C" w:rsidRDefault="00852E15" w:rsidP="00C83218">
      <w:pPr>
        <w:pStyle w:val="Zwykytekst1"/>
        <w:numPr>
          <w:ilvl w:val="2"/>
          <w:numId w:val="4"/>
        </w:numPr>
        <w:spacing w:before="120" w:after="24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SKŁADAMY OFERTĘ</w:t>
      </w:r>
      <w:r w:rsidRPr="0064230C">
        <w:rPr>
          <w:rFonts w:ascii="Arial" w:hAnsi="Arial" w:cs="Arial"/>
          <w:sz w:val="22"/>
          <w:szCs w:val="22"/>
        </w:rPr>
        <w:t xml:space="preserve"> na wykonanie przedmiotu zamówienia zgodnie ze Specyfikacją Warunków Zamówienia</w:t>
      </w:r>
      <w:r w:rsidR="008301F3">
        <w:rPr>
          <w:rFonts w:ascii="Arial" w:hAnsi="Arial" w:cs="Arial"/>
          <w:sz w:val="22"/>
          <w:szCs w:val="22"/>
        </w:rPr>
        <w:t>.</w:t>
      </w:r>
    </w:p>
    <w:p w14:paraId="18668604" w14:textId="3352285B" w:rsidR="00852E15" w:rsidRPr="0064230C" w:rsidRDefault="00852E15" w:rsidP="00C83218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lastRenderedPageBreak/>
        <w:t>OŚWIADCZAMY,</w:t>
      </w:r>
      <w:r w:rsidRPr="0064230C">
        <w:rPr>
          <w:rFonts w:ascii="Arial" w:hAnsi="Arial" w:cs="Arial"/>
          <w:sz w:val="22"/>
          <w:szCs w:val="22"/>
        </w:rPr>
        <w:t xml:space="preserve"> że zapoznaliśmy się ze Specyfikacją Warunków Zamówienia (SWZ) oraz wyjaśnieniami i zmianami SWZ przekazanymi przez Zamawiającego i uznajemy się za związanych określonymi w nich postanowieniami i zasadami postępowania</w:t>
      </w:r>
      <w:r w:rsidR="00634D0C">
        <w:rPr>
          <w:rFonts w:ascii="Arial" w:hAnsi="Arial" w:cs="Arial"/>
          <w:sz w:val="22"/>
          <w:szCs w:val="22"/>
        </w:rPr>
        <w:t xml:space="preserve"> </w:t>
      </w:r>
      <w:r w:rsidR="00EF720A">
        <w:rPr>
          <w:rFonts w:ascii="Arial" w:hAnsi="Arial" w:cs="Arial"/>
          <w:sz w:val="22"/>
          <w:szCs w:val="22"/>
        </w:rPr>
        <w:t xml:space="preserve">                          </w:t>
      </w:r>
      <w:r w:rsidR="00A5464E" w:rsidRPr="0064230C">
        <w:rPr>
          <w:rFonts w:ascii="Arial" w:hAnsi="Arial" w:cs="Arial"/>
          <w:sz w:val="22"/>
          <w:szCs w:val="22"/>
        </w:rPr>
        <w:t xml:space="preserve">nr </w:t>
      </w:r>
      <w:r w:rsidR="00A5464E" w:rsidRPr="002F00C4">
        <w:rPr>
          <w:rFonts w:ascii="Arial" w:hAnsi="Arial" w:cs="Arial"/>
          <w:sz w:val="22"/>
          <w:szCs w:val="22"/>
        </w:rPr>
        <w:t>ZP.271.</w:t>
      </w:r>
      <w:r w:rsidR="005B1C8B">
        <w:rPr>
          <w:rFonts w:ascii="Arial" w:hAnsi="Arial" w:cs="Arial"/>
          <w:sz w:val="22"/>
          <w:szCs w:val="22"/>
        </w:rPr>
        <w:t>15</w:t>
      </w:r>
      <w:r w:rsidR="00833098" w:rsidRPr="002F00C4">
        <w:rPr>
          <w:rFonts w:ascii="Arial" w:hAnsi="Arial" w:cs="Arial"/>
          <w:sz w:val="22"/>
          <w:szCs w:val="22"/>
        </w:rPr>
        <w:t>.202</w:t>
      </w:r>
      <w:r w:rsidR="005B1C8B">
        <w:rPr>
          <w:rFonts w:ascii="Arial" w:hAnsi="Arial" w:cs="Arial"/>
          <w:sz w:val="22"/>
          <w:szCs w:val="22"/>
        </w:rPr>
        <w:t>3</w:t>
      </w:r>
    </w:p>
    <w:p w14:paraId="30301588" w14:textId="101376E5" w:rsidR="0014124E" w:rsidRDefault="00852E15" w:rsidP="00C83218">
      <w:pPr>
        <w:pStyle w:val="Zwykytekst1"/>
        <w:numPr>
          <w:ilvl w:val="2"/>
          <w:numId w:val="4"/>
        </w:numPr>
        <w:spacing w:before="120"/>
        <w:ind w:left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iCs/>
          <w:sz w:val="22"/>
          <w:szCs w:val="22"/>
        </w:rPr>
        <w:t xml:space="preserve">OFERUJEMY </w:t>
      </w:r>
      <w:r w:rsidRPr="0064230C">
        <w:rPr>
          <w:rFonts w:ascii="Arial" w:hAnsi="Arial" w:cs="Arial"/>
          <w:sz w:val="22"/>
          <w:szCs w:val="22"/>
        </w:rPr>
        <w:t>wykonanie przedmiotu zamówienia</w:t>
      </w:r>
      <w:r w:rsidR="0014124E" w:rsidRPr="0064230C">
        <w:rPr>
          <w:rFonts w:ascii="Arial" w:hAnsi="Arial" w:cs="Arial"/>
          <w:sz w:val="22"/>
          <w:szCs w:val="22"/>
        </w:rPr>
        <w:t>:</w:t>
      </w:r>
      <w:r w:rsidR="00196AE7">
        <w:rPr>
          <w:rFonts w:ascii="Arial" w:hAnsi="Arial" w:cs="Arial"/>
          <w:sz w:val="22"/>
          <w:szCs w:val="22"/>
        </w:rPr>
        <w:t>*</w:t>
      </w:r>
    </w:p>
    <w:p w14:paraId="3FB6C039" w14:textId="77777777" w:rsidR="008B63FD" w:rsidRPr="0064230C" w:rsidRDefault="008B63FD" w:rsidP="008B63FD">
      <w:pPr>
        <w:pStyle w:val="Zwykytekst1"/>
        <w:spacing w:before="120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3.1 za cenę:</w:t>
      </w:r>
    </w:p>
    <w:p w14:paraId="60F91EED" w14:textId="77777777" w:rsidR="00196AE7" w:rsidRDefault="00196AE7" w:rsidP="00196A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0244A3B" w14:textId="77777777" w:rsidR="00812BD0" w:rsidRDefault="00812BD0" w:rsidP="00196AE7">
      <w:pPr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6"/>
        <w:gridCol w:w="2243"/>
        <w:gridCol w:w="1334"/>
        <w:gridCol w:w="1075"/>
        <w:gridCol w:w="1275"/>
        <w:gridCol w:w="1133"/>
        <w:gridCol w:w="1833"/>
      </w:tblGrid>
      <w:tr w:rsidR="002635FA" w14:paraId="0BC0090A" w14:textId="77777777" w:rsidTr="00726015">
        <w:tc>
          <w:tcPr>
            <w:tcW w:w="676" w:type="dxa"/>
            <w:shd w:val="clear" w:color="auto" w:fill="F2F2F2" w:themeFill="background1" w:themeFillShade="F2"/>
          </w:tcPr>
          <w:p w14:paraId="1B409500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2243" w:type="dxa"/>
            <w:shd w:val="clear" w:color="auto" w:fill="F2F2F2" w:themeFill="background1" w:themeFillShade="F2"/>
          </w:tcPr>
          <w:p w14:paraId="17A0D321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Przedmiot dostawy</w:t>
            </w:r>
          </w:p>
        </w:tc>
        <w:tc>
          <w:tcPr>
            <w:tcW w:w="1334" w:type="dxa"/>
            <w:shd w:val="clear" w:color="auto" w:fill="F2F2F2" w:themeFill="background1" w:themeFillShade="F2"/>
          </w:tcPr>
          <w:p w14:paraId="0FD06053" w14:textId="77777777" w:rsidR="002635FA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Cena</w:t>
            </w:r>
          </w:p>
          <w:p w14:paraId="480C00A1" w14:textId="77777777" w:rsidR="002635FA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Jednostkowa</w:t>
            </w:r>
          </w:p>
          <w:p w14:paraId="0F810E56" w14:textId="77777777" w:rsidR="002635FA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Netto (zł)</w:t>
            </w:r>
          </w:p>
        </w:tc>
        <w:tc>
          <w:tcPr>
            <w:tcW w:w="1075" w:type="dxa"/>
            <w:shd w:val="clear" w:color="auto" w:fill="F2F2F2" w:themeFill="background1" w:themeFillShade="F2"/>
          </w:tcPr>
          <w:p w14:paraId="650FB7A8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Liczba sztuk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14:paraId="27058DA3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Cena łączna netto</w:t>
            </w:r>
          </w:p>
          <w:p w14:paraId="1B176562" w14:textId="77777777" w:rsidR="002635FA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(kol.3x kol.4)</w:t>
            </w:r>
          </w:p>
        </w:tc>
        <w:tc>
          <w:tcPr>
            <w:tcW w:w="1133" w:type="dxa"/>
            <w:shd w:val="clear" w:color="auto" w:fill="F2F2F2" w:themeFill="background1" w:themeFillShade="F2"/>
          </w:tcPr>
          <w:p w14:paraId="6B9918CC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635FA">
              <w:rPr>
                <w:rFonts w:ascii="Arial" w:hAnsi="Arial" w:cs="Arial"/>
                <w:b/>
                <w:bCs/>
                <w:sz w:val="16"/>
                <w:szCs w:val="16"/>
              </w:rPr>
              <w:t>Kwota VAT</w:t>
            </w:r>
          </w:p>
        </w:tc>
        <w:tc>
          <w:tcPr>
            <w:tcW w:w="1833" w:type="dxa"/>
            <w:shd w:val="clear" w:color="auto" w:fill="F2F2F2" w:themeFill="background1" w:themeFillShade="F2"/>
          </w:tcPr>
          <w:p w14:paraId="6B592CCA" w14:textId="77777777" w:rsidR="00300FC6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Kwota ogółem</w:t>
            </w:r>
          </w:p>
          <w:p w14:paraId="571823C3" w14:textId="77777777" w:rsid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Brutto (zł)</w:t>
            </w:r>
          </w:p>
          <w:p w14:paraId="5420DCB6" w14:textId="77777777" w:rsidR="002635FA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(kol.5 + kol. 6)</w:t>
            </w:r>
          </w:p>
        </w:tc>
      </w:tr>
      <w:tr w:rsidR="002635FA" w14:paraId="67356948" w14:textId="77777777" w:rsidTr="00726015">
        <w:tc>
          <w:tcPr>
            <w:tcW w:w="676" w:type="dxa"/>
            <w:shd w:val="clear" w:color="auto" w:fill="FFF2CC" w:themeFill="accent4" w:themeFillTint="33"/>
          </w:tcPr>
          <w:p w14:paraId="61276CB8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43" w:type="dxa"/>
            <w:shd w:val="clear" w:color="auto" w:fill="FFF2CC" w:themeFill="accent4" w:themeFillTint="33"/>
          </w:tcPr>
          <w:p w14:paraId="4082AF80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34" w:type="dxa"/>
            <w:shd w:val="clear" w:color="auto" w:fill="FFF2CC" w:themeFill="accent4" w:themeFillTint="33"/>
          </w:tcPr>
          <w:p w14:paraId="7093A77A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75" w:type="dxa"/>
            <w:shd w:val="clear" w:color="auto" w:fill="FFF2CC" w:themeFill="accent4" w:themeFillTint="33"/>
          </w:tcPr>
          <w:p w14:paraId="6B8CD553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75" w:type="dxa"/>
            <w:shd w:val="clear" w:color="auto" w:fill="FFF2CC" w:themeFill="accent4" w:themeFillTint="33"/>
          </w:tcPr>
          <w:p w14:paraId="14E0C179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3" w:type="dxa"/>
            <w:shd w:val="clear" w:color="auto" w:fill="FFF2CC" w:themeFill="accent4" w:themeFillTint="33"/>
          </w:tcPr>
          <w:p w14:paraId="0D6AFD3A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833" w:type="dxa"/>
            <w:shd w:val="clear" w:color="auto" w:fill="FFF2CC" w:themeFill="accent4" w:themeFillTint="33"/>
          </w:tcPr>
          <w:p w14:paraId="5C814B5F" w14:textId="77777777" w:rsidR="00300FC6" w:rsidRPr="002635FA" w:rsidRDefault="002635FA" w:rsidP="002635F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</w:tr>
      <w:tr w:rsidR="002635FA" w14:paraId="2EC80FDC" w14:textId="77777777" w:rsidTr="00726015">
        <w:tc>
          <w:tcPr>
            <w:tcW w:w="676" w:type="dxa"/>
          </w:tcPr>
          <w:p w14:paraId="0714CCF8" w14:textId="2AAB096C" w:rsidR="00300FC6" w:rsidRPr="00726015" w:rsidRDefault="00726015" w:rsidP="0072601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015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43" w:type="dxa"/>
          </w:tcPr>
          <w:p w14:paraId="44080974" w14:textId="77777777" w:rsidR="002635FA" w:rsidRDefault="00EC7F49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Serwer wraz z systemem operacyjnym </w:t>
            </w:r>
          </w:p>
          <w:p w14:paraId="035F8C4C" w14:textId="77777777" w:rsidR="002635FA" w:rsidRDefault="002635FA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395FB55" w14:textId="77777777" w:rsidR="002635FA" w:rsidRDefault="002635FA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Producent :</w:t>
            </w:r>
          </w:p>
          <w:p w14:paraId="2BD79671" w14:textId="77777777" w:rsidR="002635FA" w:rsidRDefault="002635FA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……………………………….</w:t>
            </w:r>
            <w:r w:rsidR="00A50278">
              <w:rPr>
                <w:rFonts w:ascii="Arial" w:hAnsi="Arial" w:cs="Arial"/>
                <w:b/>
                <w:bCs/>
                <w:sz w:val="16"/>
                <w:szCs w:val="16"/>
              </w:rPr>
              <w:t>*</w:t>
            </w:r>
          </w:p>
          <w:p w14:paraId="08B32720" w14:textId="77777777" w:rsidR="00A50278" w:rsidRDefault="00A50278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BF0A155" w14:textId="77777777" w:rsidR="00A50278" w:rsidRDefault="00A50278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Model:</w:t>
            </w:r>
          </w:p>
          <w:p w14:paraId="396A2840" w14:textId="77777777" w:rsidR="00A50278" w:rsidRDefault="00A50278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………………………………*</w:t>
            </w:r>
          </w:p>
          <w:p w14:paraId="3896E815" w14:textId="77777777" w:rsidR="00A50278" w:rsidRDefault="00A50278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523663" w14:textId="77777777" w:rsidR="00A50278" w:rsidRPr="002635FA" w:rsidRDefault="00A50278" w:rsidP="00196AE7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(*wypełnia Wykonawca) </w:t>
            </w:r>
          </w:p>
        </w:tc>
        <w:tc>
          <w:tcPr>
            <w:tcW w:w="1334" w:type="dxa"/>
          </w:tcPr>
          <w:p w14:paraId="3CFD35C1" w14:textId="77777777" w:rsidR="00300FC6" w:rsidRDefault="00300FC6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903F305" w14:textId="56B1C13B" w:rsidR="00EC7F49" w:rsidRPr="002635FA" w:rsidRDefault="00EC7F49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5" w:type="dxa"/>
          </w:tcPr>
          <w:p w14:paraId="76ADE0B4" w14:textId="77777777" w:rsidR="00300FC6" w:rsidRDefault="00300FC6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B299F1" w14:textId="77777777" w:rsidR="009565BA" w:rsidRDefault="009565BA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78EF2B8" w14:textId="21BFA80E" w:rsidR="009565BA" w:rsidRPr="002635FA" w:rsidRDefault="009565BA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 sztuki</w:t>
            </w:r>
          </w:p>
        </w:tc>
        <w:tc>
          <w:tcPr>
            <w:tcW w:w="1275" w:type="dxa"/>
          </w:tcPr>
          <w:p w14:paraId="12021F8A" w14:textId="77777777" w:rsidR="00300FC6" w:rsidRPr="002635FA" w:rsidRDefault="00300FC6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</w:tcPr>
          <w:p w14:paraId="7680A86D" w14:textId="77777777" w:rsidR="00300FC6" w:rsidRPr="002635FA" w:rsidRDefault="00300FC6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33" w:type="dxa"/>
          </w:tcPr>
          <w:p w14:paraId="40CA5FC0" w14:textId="77777777" w:rsidR="00300FC6" w:rsidRPr="002635FA" w:rsidRDefault="00300FC6" w:rsidP="00EC7F4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14:paraId="4C152CDC" w14:textId="77777777" w:rsidR="00812BD0" w:rsidRPr="00F43191" w:rsidRDefault="00812BD0" w:rsidP="00196A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66C7C4" w14:textId="77777777" w:rsidR="00416848" w:rsidRDefault="00416848" w:rsidP="00416848">
      <w:pPr>
        <w:jc w:val="both"/>
        <w:rPr>
          <w:rFonts w:ascii="Arial" w:hAnsi="Arial" w:cs="Arial"/>
          <w:sz w:val="20"/>
          <w:szCs w:val="20"/>
        </w:rPr>
      </w:pPr>
    </w:p>
    <w:p w14:paraId="790A8DDB" w14:textId="77777777" w:rsidR="00FE6D63" w:rsidRPr="00FE6D63" w:rsidRDefault="00FC3E1C" w:rsidP="00FE6D63">
      <w:pPr>
        <w:pStyle w:val="Default"/>
        <w:rPr>
          <w:rFonts w:ascii="Arial" w:hAnsi="Arial" w:cs="Arial"/>
          <w:kern w:val="0"/>
          <w:sz w:val="22"/>
          <w:szCs w:val="22"/>
          <w:lang w:eastAsia="pl-PL"/>
        </w:rPr>
      </w:pPr>
      <w:r w:rsidRPr="00FE6D63">
        <w:rPr>
          <w:rFonts w:ascii="Arial" w:hAnsi="Arial" w:cs="Arial"/>
          <w:b/>
          <w:bCs/>
          <w:sz w:val="22"/>
          <w:szCs w:val="22"/>
        </w:rPr>
        <w:t xml:space="preserve">            3.2 </w:t>
      </w:r>
      <w:r w:rsidR="00FE6D63" w:rsidRPr="00FE6D63">
        <w:rPr>
          <w:rFonts w:ascii="Arial" w:hAnsi="Arial" w:cs="Arial"/>
          <w:b/>
          <w:bCs/>
          <w:sz w:val="22"/>
          <w:szCs w:val="22"/>
          <w:lang w:eastAsia="pl-PL"/>
        </w:rPr>
        <w:t xml:space="preserve">Wymagania Zamawiającego dotyczące zakresu przedmiotu zamówienia: </w:t>
      </w:r>
    </w:p>
    <w:p w14:paraId="24F0FABA" w14:textId="7C2735ED" w:rsidR="00196AE7" w:rsidRPr="00FE6D63" w:rsidRDefault="00FE6D63" w:rsidP="00FE6D63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E6D63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Tabela : Zestawienie parametrów technicznych </w:t>
      </w:r>
      <w:r w:rsidR="00EC7F49">
        <w:rPr>
          <w:rFonts w:ascii="Arial" w:hAnsi="Arial" w:cs="Arial"/>
          <w:b/>
          <w:bCs/>
          <w:color w:val="000000"/>
          <w:sz w:val="22"/>
          <w:szCs w:val="22"/>
          <w:lang w:eastAsia="pl-PL"/>
        </w:rPr>
        <w:t xml:space="preserve">oferowanych serwerów </w:t>
      </w:r>
    </w:p>
    <w:p w14:paraId="4BCF8843" w14:textId="77777777" w:rsidR="00FC3E1C" w:rsidRDefault="00FC3E1C" w:rsidP="00196A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Normal"/>
        <w:tblW w:w="9758" w:type="dxa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1711"/>
        <w:gridCol w:w="4253"/>
        <w:gridCol w:w="3329"/>
      </w:tblGrid>
      <w:tr w:rsidR="00A33A43" w:rsidRPr="00A33A43" w14:paraId="7F7ABDA4" w14:textId="77777777" w:rsidTr="005557E2">
        <w:trPr>
          <w:trHeight w:val="495"/>
        </w:trPr>
        <w:tc>
          <w:tcPr>
            <w:tcW w:w="465" w:type="dxa"/>
            <w:shd w:val="clear" w:color="auto" w:fill="E7E6E6" w:themeFill="background2"/>
          </w:tcPr>
          <w:p w14:paraId="73AB523F" w14:textId="77777777" w:rsidR="00A33A43" w:rsidRPr="0062328F" w:rsidRDefault="00A33A43" w:rsidP="00A33A43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14:paraId="0E7F27E9" w14:textId="77777777" w:rsidR="00A33A43" w:rsidRPr="00A33A43" w:rsidRDefault="00A33A43" w:rsidP="00A33A4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3A43">
              <w:rPr>
                <w:rFonts w:ascii="Arial" w:hAnsi="Arial" w:cs="Arial"/>
                <w:b/>
                <w:sz w:val="16"/>
                <w:szCs w:val="16"/>
              </w:rPr>
              <w:t>L.p.</w:t>
            </w:r>
            <w:proofErr w:type="spellEnd"/>
          </w:p>
        </w:tc>
        <w:tc>
          <w:tcPr>
            <w:tcW w:w="1711" w:type="dxa"/>
            <w:shd w:val="clear" w:color="auto" w:fill="E7E6E6" w:themeFill="background2"/>
          </w:tcPr>
          <w:p w14:paraId="3F2AD436" w14:textId="77777777" w:rsidR="00AC6DEC" w:rsidRDefault="00A33A43" w:rsidP="00A33A4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  <w:lang w:val="pl-PL"/>
              </w:rPr>
              <w:t>Nazwa</w:t>
            </w:r>
          </w:p>
          <w:p w14:paraId="691BE8CB" w14:textId="77777777" w:rsidR="00AC6DEC" w:rsidRDefault="00A33A43" w:rsidP="00A33A4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  <w:lang w:val="pl-PL"/>
              </w:rPr>
              <w:t>elementu,</w:t>
            </w:r>
          </w:p>
          <w:p w14:paraId="6EBE9107" w14:textId="1123E652" w:rsidR="00AC6DEC" w:rsidRDefault="00A33A43" w:rsidP="00A33A4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  <w:lang w:val="pl-PL"/>
              </w:rPr>
              <w:t>parametru</w:t>
            </w:r>
            <w:r w:rsidR="009C7B4C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technicznego </w:t>
            </w:r>
            <w:r w:rsidRPr="00A33A43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 lub</w:t>
            </w:r>
          </w:p>
          <w:p w14:paraId="1FCEBF38" w14:textId="77777777" w:rsidR="00A33A43" w:rsidRPr="00A33A43" w:rsidRDefault="00A33A43" w:rsidP="00A33A43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  <w:lang w:val="pl-PL"/>
              </w:rPr>
              <w:t>cechy</w:t>
            </w:r>
          </w:p>
        </w:tc>
        <w:tc>
          <w:tcPr>
            <w:tcW w:w="4253" w:type="dxa"/>
            <w:shd w:val="clear" w:color="auto" w:fill="E7E6E6" w:themeFill="background2"/>
          </w:tcPr>
          <w:p w14:paraId="598A7C9E" w14:textId="3D8EA16B" w:rsidR="00A33A43" w:rsidRPr="00A33A43" w:rsidRDefault="002D646F" w:rsidP="00A33A43">
            <w:pPr>
              <w:pStyle w:val="TableParagraph"/>
              <w:spacing w:before="4" w:line="276" w:lineRule="auto"/>
              <w:ind w:left="0"/>
              <w:jc w:val="center"/>
              <w:rPr>
                <w:sz w:val="16"/>
                <w:szCs w:val="16"/>
                <w:lang w:val="pl-PL"/>
              </w:rPr>
            </w:pPr>
            <w:r w:rsidRPr="002D646F">
              <w:rPr>
                <w:b/>
                <w:bCs/>
                <w:sz w:val="16"/>
                <w:szCs w:val="16"/>
                <w:lang w:val="pl-PL"/>
              </w:rPr>
              <w:t>Wartości minimalne wymagane przez Zamawiającego</w:t>
            </w:r>
          </w:p>
          <w:p w14:paraId="28133692" w14:textId="172775D0" w:rsidR="00AC6DEC" w:rsidRDefault="002D646F" w:rsidP="002D646F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  <w:lang w:val="pl-PL"/>
              </w:rPr>
            </w:pPr>
            <w:r>
              <w:rPr>
                <w:b/>
                <w:sz w:val="16"/>
                <w:szCs w:val="16"/>
                <w:lang w:val="pl-PL"/>
              </w:rPr>
              <w:t>(</w:t>
            </w:r>
            <w:r w:rsidR="00A33A43" w:rsidRPr="00A33A43">
              <w:rPr>
                <w:b/>
                <w:sz w:val="16"/>
                <w:szCs w:val="16"/>
                <w:lang w:val="pl-PL"/>
              </w:rPr>
              <w:t>Wymagane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="00A33A43" w:rsidRPr="00A33A43">
              <w:rPr>
                <w:b/>
                <w:sz w:val="16"/>
                <w:szCs w:val="16"/>
                <w:lang w:val="pl-PL"/>
              </w:rPr>
              <w:t>minimalne</w:t>
            </w:r>
            <w:r>
              <w:rPr>
                <w:b/>
                <w:sz w:val="16"/>
                <w:szCs w:val="16"/>
                <w:lang w:val="pl-PL"/>
              </w:rPr>
              <w:t xml:space="preserve"> </w:t>
            </w:r>
            <w:r w:rsidR="00A33A43" w:rsidRPr="00A33A43">
              <w:rPr>
                <w:b/>
                <w:sz w:val="16"/>
                <w:szCs w:val="16"/>
                <w:lang w:val="pl-PL"/>
              </w:rPr>
              <w:t>parametry</w:t>
            </w:r>
          </w:p>
          <w:p w14:paraId="04214301" w14:textId="16EA807E" w:rsidR="00A33A43" w:rsidRPr="00A33A43" w:rsidRDefault="00A33A43" w:rsidP="00AC6DEC">
            <w:pPr>
              <w:pStyle w:val="TableParagraph"/>
              <w:spacing w:line="276" w:lineRule="auto"/>
              <w:jc w:val="center"/>
              <w:rPr>
                <w:b/>
                <w:sz w:val="16"/>
                <w:szCs w:val="16"/>
                <w:lang w:val="pl-PL"/>
              </w:rPr>
            </w:pPr>
            <w:r w:rsidRPr="00A33A43">
              <w:rPr>
                <w:b/>
                <w:sz w:val="16"/>
                <w:szCs w:val="16"/>
                <w:lang w:val="pl-PL"/>
              </w:rPr>
              <w:t xml:space="preserve">techniczne </w:t>
            </w:r>
            <w:r w:rsidR="002D646F">
              <w:rPr>
                <w:b/>
                <w:sz w:val="16"/>
                <w:szCs w:val="16"/>
                <w:lang w:val="pl-PL"/>
              </w:rPr>
              <w:t>)</w:t>
            </w:r>
          </w:p>
        </w:tc>
        <w:tc>
          <w:tcPr>
            <w:tcW w:w="3329" w:type="dxa"/>
            <w:shd w:val="clear" w:color="auto" w:fill="E7E6E6" w:themeFill="background2"/>
          </w:tcPr>
          <w:p w14:paraId="0B14272D" w14:textId="77777777" w:rsidR="00310D44" w:rsidRPr="0062328F" w:rsidRDefault="00A33A43" w:rsidP="00A33A43">
            <w:pPr>
              <w:pStyle w:val="Default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62328F">
              <w:rPr>
                <w:b/>
                <w:bCs/>
                <w:sz w:val="20"/>
                <w:szCs w:val="20"/>
                <w:lang w:val="pl-PL"/>
              </w:rPr>
              <w:t xml:space="preserve">Wartości oferowane przez Wykonawcę </w:t>
            </w:r>
          </w:p>
          <w:p w14:paraId="1F2FAA76" w14:textId="77777777" w:rsidR="00A33A43" w:rsidRPr="0062328F" w:rsidRDefault="00A33A43" w:rsidP="00A33A43">
            <w:pPr>
              <w:pStyle w:val="Default"/>
              <w:jc w:val="center"/>
              <w:rPr>
                <w:color w:val="FF0000"/>
                <w:sz w:val="13"/>
                <w:szCs w:val="13"/>
                <w:lang w:val="pl-PL"/>
              </w:rPr>
            </w:pPr>
            <w:r w:rsidRPr="0062328F">
              <w:rPr>
                <w:b/>
                <w:bCs/>
                <w:color w:val="FF0000"/>
                <w:sz w:val="20"/>
                <w:szCs w:val="20"/>
                <w:lang w:val="pl-PL"/>
              </w:rPr>
              <w:t>(tę kolumnę wypełnia Wykonawca)</w:t>
            </w:r>
            <w:r w:rsidRPr="0062328F">
              <w:rPr>
                <w:b/>
                <w:bCs/>
                <w:color w:val="FF0000"/>
                <w:sz w:val="13"/>
                <w:szCs w:val="13"/>
                <w:lang w:val="pl-PL"/>
              </w:rPr>
              <w:t xml:space="preserve">1 </w:t>
            </w:r>
          </w:p>
          <w:p w14:paraId="02AB44CA" w14:textId="77777777" w:rsidR="00A33A43" w:rsidRPr="00A33A43" w:rsidRDefault="00A33A43" w:rsidP="00A33A43">
            <w:pPr>
              <w:pStyle w:val="TableParagraph"/>
              <w:spacing w:before="4" w:line="276" w:lineRule="auto"/>
              <w:ind w:left="0"/>
              <w:jc w:val="center"/>
              <w:rPr>
                <w:sz w:val="16"/>
                <w:szCs w:val="16"/>
                <w:lang w:val="pl-PL"/>
              </w:rPr>
            </w:pPr>
          </w:p>
        </w:tc>
      </w:tr>
      <w:tr w:rsidR="009C7B4C" w14:paraId="23B2962C" w14:textId="77777777" w:rsidTr="005557E2">
        <w:trPr>
          <w:trHeight w:val="187"/>
        </w:trPr>
        <w:tc>
          <w:tcPr>
            <w:tcW w:w="465" w:type="dxa"/>
          </w:tcPr>
          <w:p w14:paraId="22CA28A1" w14:textId="77777777" w:rsidR="009C7B4C" w:rsidRPr="00A33A43" w:rsidRDefault="009C7B4C" w:rsidP="009C7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1.</w:t>
            </w:r>
          </w:p>
        </w:tc>
        <w:tc>
          <w:tcPr>
            <w:tcW w:w="1711" w:type="dxa"/>
          </w:tcPr>
          <w:p w14:paraId="40857032" w14:textId="230269DD" w:rsidR="009C7B4C" w:rsidRPr="006768A0" w:rsidRDefault="009C7B4C" w:rsidP="009C7B4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Obudowa</w:t>
            </w:r>
            <w:proofErr w:type="spellEnd"/>
          </w:p>
        </w:tc>
        <w:tc>
          <w:tcPr>
            <w:tcW w:w="4253" w:type="dxa"/>
            <w:vAlign w:val="center"/>
          </w:tcPr>
          <w:p w14:paraId="5A2E017C" w14:textId="4B1B2E8F" w:rsidR="009C7B4C" w:rsidRPr="006768A0" w:rsidRDefault="009C7B4C" w:rsidP="009C7B4C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Obudowa typu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Rack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o wysokości max 1U</w:t>
            </w:r>
            <w:r w:rsidRPr="006768A0">
              <w:rPr>
                <w:rFonts w:ascii="Arial" w:hAnsi="Arial" w:cs="Arial"/>
                <w:sz w:val="18"/>
                <w:szCs w:val="18"/>
                <w:lang w:val="x-none" w:eastAsia="en-US"/>
              </w:rPr>
              <w:t xml:space="preserve"> </w:t>
            </w: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z możliwością instalacji  10 dysków 2.5" Hot-Plug wraz z kompletem wysuwanych szyn umożliwiających montaż w szafie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rack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19’ i wysuwanie serwera do celów serwisowych oraz organizatorem do kabli.</w:t>
            </w:r>
          </w:p>
        </w:tc>
        <w:tc>
          <w:tcPr>
            <w:tcW w:w="3329" w:type="dxa"/>
          </w:tcPr>
          <w:p w14:paraId="31FBCB4A" w14:textId="77777777" w:rsidR="009C7B4C" w:rsidRPr="00634D0C" w:rsidRDefault="009C7B4C" w:rsidP="009C7B4C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9C7B4C" w:rsidRPr="00A33A43" w14:paraId="356FF0AF" w14:textId="77777777" w:rsidTr="005557E2">
        <w:trPr>
          <w:trHeight w:val="2447"/>
        </w:trPr>
        <w:tc>
          <w:tcPr>
            <w:tcW w:w="465" w:type="dxa"/>
          </w:tcPr>
          <w:p w14:paraId="1537E9FB" w14:textId="77777777" w:rsidR="009C7B4C" w:rsidRPr="00A33A43" w:rsidRDefault="009C7B4C" w:rsidP="009C7B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2.</w:t>
            </w:r>
          </w:p>
        </w:tc>
        <w:tc>
          <w:tcPr>
            <w:tcW w:w="1711" w:type="dxa"/>
          </w:tcPr>
          <w:p w14:paraId="635B2737" w14:textId="77777777" w:rsidR="009C7B4C" w:rsidRPr="006768A0" w:rsidRDefault="009C7B4C" w:rsidP="009C7B4C">
            <w:pPr>
              <w:pStyle w:val="Standard"/>
              <w:numPr>
                <w:ilvl w:val="0"/>
                <w:numId w:val="23"/>
              </w:numPr>
              <w:spacing w:line="256" w:lineRule="auto"/>
              <w:ind w:left="461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Procesor</w:t>
            </w:r>
            <w:proofErr w:type="spellEnd"/>
          </w:p>
          <w:p w14:paraId="1D180D6A" w14:textId="2EA3F783" w:rsidR="009C7B4C" w:rsidRPr="006768A0" w:rsidRDefault="009C7B4C" w:rsidP="009C7B4C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  <w:vAlign w:val="center"/>
          </w:tcPr>
          <w:p w14:paraId="3650A25F" w14:textId="77777777" w:rsidR="009C7B4C" w:rsidRPr="005557E2" w:rsidRDefault="009C7B4C" w:rsidP="009C7B4C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5557E2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Zainstalowany 1 procesory o łącznej liczbie minimum 12 rdzeni i łącznej liczbie wątków min. 24, taktowanie bazowe min. 2.1 GHz, turbo min. 3.3 GHz dedykowane do pracy z zaoferowanym serwerem. </w:t>
            </w:r>
          </w:p>
          <w:p w14:paraId="4E71E676" w14:textId="77777777" w:rsidR="009C7B4C" w:rsidRPr="005557E2" w:rsidRDefault="009C7B4C" w:rsidP="009C7B4C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5557E2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Pojedynczy procesor musi umożliwiać osiągnięcie wyniku min. 23 500 punktów w benchmarku: </w:t>
            </w:r>
            <w:hyperlink r:id="rId7" w:history="1">
              <w:r w:rsidRPr="005557E2">
                <w:rPr>
                  <w:rStyle w:val="Hipercze"/>
                  <w:rFonts w:ascii="Arial" w:hAnsi="Arial" w:cs="Arial"/>
                  <w:sz w:val="18"/>
                  <w:szCs w:val="18"/>
                  <w:lang w:val="pl-PL" w:eastAsia="en-US"/>
                </w:rPr>
                <w:t>https://www.cpubenchmark.net/</w:t>
              </w:r>
            </w:hyperlink>
            <w:r w:rsidRPr="005557E2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(przedmiotowy środek dowodowy: wykonawca musi dostarczyć potwierdzenie wyniku w ofercie w formie wydruku ze strony internetowej benchmarku)</w:t>
            </w:r>
          </w:p>
          <w:p w14:paraId="014A52E9" w14:textId="752A38B2" w:rsidR="009C7B4C" w:rsidRPr="006768A0" w:rsidRDefault="009C7B4C" w:rsidP="009C7B4C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329" w:type="dxa"/>
          </w:tcPr>
          <w:p w14:paraId="1B5B602E" w14:textId="77777777" w:rsidR="009C7B4C" w:rsidRPr="0062328F" w:rsidRDefault="009C7B4C" w:rsidP="009C7B4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28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  <w:t>(UWAGA: Należy również podać nazwę producenta oraz model oferowanego procesora)</w:t>
            </w:r>
          </w:p>
          <w:p w14:paraId="1B858CA5" w14:textId="77777777" w:rsidR="009C7B4C" w:rsidRPr="00310D44" w:rsidRDefault="009C7B4C" w:rsidP="009C7B4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D44">
              <w:rPr>
                <w:rFonts w:ascii="Arial" w:hAnsi="Arial" w:cs="Arial"/>
                <w:b/>
                <w:bCs/>
                <w:sz w:val="18"/>
                <w:szCs w:val="18"/>
              </w:rPr>
              <w:t>Producent:</w:t>
            </w:r>
          </w:p>
          <w:p w14:paraId="6D71634D" w14:textId="77777777" w:rsidR="009C7B4C" w:rsidRPr="00310D44" w:rsidRDefault="009C7B4C" w:rsidP="009C7B4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D4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………………………………………….</w:t>
            </w:r>
          </w:p>
          <w:p w14:paraId="31FB82DD" w14:textId="77777777" w:rsidR="009C7B4C" w:rsidRPr="00310D44" w:rsidRDefault="009C7B4C" w:rsidP="009C7B4C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D44">
              <w:rPr>
                <w:rFonts w:ascii="Arial" w:hAnsi="Arial" w:cs="Arial"/>
                <w:b/>
                <w:bCs/>
                <w:sz w:val="18"/>
                <w:szCs w:val="18"/>
              </w:rPr>
              <w:t>Model:</w:t>
            </w:r>
          </w:p>
          <w:p w14:paraId="18D81A26" w14:textId="77777777" w:rsidR="009C7B4C" w:rsidRPr="00310D44" w:rsidRDefault="009C7B4C" w:rsidP="009C7B4C">
            <w:pPr>
              <w:pStyle w:val="TableParagraph"/>
              <w:tabs>
                <w:tab w:val="left" w:pos="321"/>
              </w:tabs>
              <w:spacing w:line="276" w:lineRule="auto"/>
              <w:ind w:right="329"/>
              <w:jc w:val="center"/>
              <w:rPr>
                <w:sz w:val="18"/>
                <w:szCs w:val="18"/>
                <w:lang w:val="pl-PL"/>
              </w:rPr>
            </w:pPr>
            <w:r w:rsidRPr="00310D44">
              <w:rPr>
                <w:b/>
                <w:bCs/>
                <w:sz w:val="18"/>
                <w:szCs w:val="18"/>
              </w:rPr>
              <w:t>……………..............................................</w:t>
            </w:r>
          </w:p>
        </w:tc>
      </w:tr>
      <w:tr w:rsidR="006768A0" w:rsidRPr="00A33A43" w14:paraId="7259BC17" w14:textId="77777777" w:rsidTr="005557E2">
        <w:trPr>
          <w:trHeight w:val="354"/>
        </w:trPr>
        <w:tc>
          <w:tcPr>
            <w:tcW w:w="465" w:type="dxa"/>
          </w:tcPr>
          <w:p w14:paraId="22712AFD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3.</w:t>
            </w:r>
          </w:p>
        </w:tc>
        <w:tc>
          <w:tcPr>
            <w:tcW w:w="1711" w:type="dxa"/>
          </w:tcPr>
          <w:p w14:paraId="6A8AF556" w14:textId="7FDD876F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Płyta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główna</w:t>
            </w:r>
            <w:proofErr w:type="spellEnd"/>
          </w:p>
        </w:tc>
        <w:tc>
          <w:tcPr>
            <w:tcW w:w="4253" w:type="dxa"/>
          </w:tcPr>
          <w:p w14:paraId="6FF2E4BE" w14:textId="78920ABB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Płyta główna z możliwością zainstalowania minimum dwóch procesorów.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Płyta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główna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musi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być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zaprojektowana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przez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producenta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serwera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3329" w:type="dxa"/>
          </w:tcPr>
          <w:p w14:paraId="783D7045" w14:textId="4B61004C" w:rsidR="008E72C4" w:rsidRPr="0062328F" w:rsidRDefault="008E72C4" w:rsidP="008E72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2328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pl-PL"/>
              </w:rPr>
              <w:t>(UWAGA: Należy również podać nazwę producenta)</w:t>
            </w:r>
          </w:p>
          <w:p w14:paraId="57208216" w14:textId="77777777" w:rsidR="008E72C4" w:rsidRDefault="008E72C4" w:rsidP="008E72C4">
            <w:pPr>
              <w:pStyle w:val="Default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</w:p>
          <w:p w14:paraId="68090911" w14:textId="635536B4" w:rsidR="008E72C4" w:rsidRPr="00310D44" w:rsidRDefault="008E72C4" w:rsidP="008E72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D44">
              <w:rPr>
                <w:rFonts w:ascii="Arial" w:hAnsi="Arial" w:cs="Arial"/>
                <w:b/>
                <w:bCs/>
                <w:sz w:val="18"/>
                <w:szCs w:val="18"/>
              </w:rPr>
              <w:t>Producent:</w:t>
            </w:r>
          </w:p>
          <w:p w14:paraId="3DADB0B6" w14:textId="77777777" w:rsidR="008E72C4" w:rsidRPr="00310D44" w:rsidRDefault="008E72C4" w:rsidP="008E72C4">
            <w:pPr>
              <w:pStyle w:val="Defaul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10D44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………………………………………….</w:t>
            </w:r>
          </w:p>
          <w:p w14:paraId="543E3A91" w14:textId="77777777" w:rsidR="006768A0" w:rsidRPr="00D91E87" w:rsidRDefault="006768A0" w:rsidP="006768A0">
            <w:pPr>
              <w:pStyle w:val="TableParagraph"/>
              <w:tabs>
                <w:tab w:val="left" w:pos="319"/>
              </w:tabs>
              <w:spacing w:line="276" w:lineRule="auto"/>
              <w:ind w:left="158" w:right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14:paraId="2A465C8F" w14:textId="77777777" w:rsidTr="005557E2">
        <w:trPr>
          <w:trHeight w:val="388"/>
        </w:trPr>
        <w:tc>
          <w:tcPr>
            <w:tcW w:w="465" w:type="dxa"/>
          </w:tcPr>
          <w:p w14:paraId="7791C260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lastRenderedPageBreak/>
              <w:t>4.</w:t>
            </w:r>
          </w:p>
        </w:tc>
        <w:tc>
          <w:tcPr>
            <w:tcW w:w="1711" w:type="dxa"/>
          </w:tcPr>
          <w:p w14:paraId="2DDADF2D" w14:textId="03E738AD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Pamięć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operacyjna</w:t>
            </w:r>
            <w:proofErr w:type="spellEnd"/>
          </w:p>
        </w:tc>
        <w:tc>
          <w:tcPr>
            <w:tcW w:w="4253" w:type="dxa"/>
          </w:tcPr>
          <w:p w14:paraId="15B2A7EA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Minimum 128 GB RDIMM DDR4 3200 MHz ECC w modułach o pojemności 32 GB każdy.</w:t>
            </w:r>
          </w:p>
          <w:p w14:paraId="01E078C7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Płyta główna z minimum 16 slotami na pamięć. </w:t>
            </w:r>
          </w:p>
          <w:p w14:paraId="40B09664" w14:textId="1B8629AF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Obsługa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zabezpieczeń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: Memory Rank Sparing, Lockstep</w:t>
            </w:r>
          </w:p>
        </w:tc>
        <w:tc>
          <w:tcPr>
            <w:tcW w:w="3329" w:type="dxa"/>
          </w:tcPr>
          <w:p w14:paraId="51865A63" w14:textId="77777777" w:rsidR="006768A0" w:rsidRPr="00D91E87" w:rsidRDefault="006768A0" w:rsidP="006768A0">
            <w:pPr>
              <w:pStyle w:val="TableParagraph"/>
              <w:spacing w:line="276" w:lineRule="auto"/>
              <w:ind w:left="111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14:paraId="300B4122" w14:textId="77777777" w:rsidTr="005557E2">
        <w:trPr>
          <w:trHeight w:val="954"/>
        </w:trPr>
        <w:tc>
          <w:tcPr>
            <w:tcW w:w="465" w:type="dxa"/>
          </w:tcPr>
          <w:p w14:paraId="6859B68F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5.</w:t>
            </w:r>
          </w:p>
        </w:tc>
        <w:tc>
          <w:tcPr>
            <w:tcW w:w="1711" w:type="dxa"/>
          </w:tcPr>
          <w:p w14:paraId="54BD7945" w14:textId="3FEFA365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Porty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rozszerzeń</w:t>
            </w:r>
            <w:proofErr w:type="spellEnd"/>
          </w:p>
        </w:tc>
        <w:tc>
          <w:tcPr>
            <w:tcW w:w="4253" w:type="dxa"/>
          </w:tcPr>
          <w:p w14:paraId="76847ADE" w14:textId="77777777" w:rsidR="00531CAB" w:rsidRPr="00531CAB" w:rsidRDefault="00531CAB" w:rsidP="00531CAB">
            <w:pPr>
              <w:widowControl w:val="0"/>
              <w:autoSpaceDE w:val="0"/>
              <w:autoSpaceDN w:val="0"/>
              <w:rPr>
                <w:rFonts w:ascii="Arial" w:eastAsiaTheme="minorHAnsi" w:hAnsi="Arial" w:cs="Arial"/>
                <w:strike/>
                <w:sz w:val="18"/>
                <w:szCs w:val="18"/>
                <w:lang w:eastAsia="en-US"/>
              </w:rPr>
            </w:pPr>
            <w:r w:rsidRPr="00531CAB">
              <w:rPr>
                <w:rFonts w:ascii="Arial" w:eastAsiaTheme="minorHAnsi" w:hAnsi="Arial" w:cs="Arial"/>
                <w:strike/>
                <w:sz w:val="18"/>
                <w:szCs w:val="18"/>
                <w:lang w:eastAsia="en-US"/>
              </w:rPr>
              <w:t>Co najmniej 3 aktywne gniazda PCI-Express x16 generacji 3, co najmniej 1 gniazdo PCI Express x16 generacji 4</w:t>
            </w:r>
          </w:p>
          <w:p w14:paraId="4C836A8D" w14:textId="536A9F64" w:rsidR="006768A0" w:rsidRPr="00531CAB" w:rsidRDefault="00531CAB" w:rsidP="00531CAB">
            <w:pPr>
              <w:rPr>
                <w:rFonts w:ascii="Arial" w:eastAsia="Calibri" w:hAnsi="Arial" w:cs="Arial"/>
                <w:color w:val="FF0000"/>
                <w:sz w:val="18"/>
                <w:szCs w:val="18"/>
                <w:lang w:val="pl-PL"/>
              </w:rPr>
            </w:pPr>
            <w:r w:rsidRPr="00531CAB">
              <w:rPr>
                <w:rFonts w:ascii="Arial" w:hAnsi="Arial" w:cs="Arial"/>
                <w:color w:val="FF0000"/>
                <w:sz w:val="18"/>
                <w:szCs w:val="18"/>
                <w:lang w:val="pl-PL" w:eastAsia="en-US"/>
              </w:rPr>
              <w:t>Co najmniej 2 aktywne gniazda PCI-Express x16 generacji 3, co najmniej 1 gniazdo PCI Express x16 generacji 4</w:t>
            </w:r>
          </w:p>
        </w:tc>
        <w:tc>
          <w:tcPr>
            <w:tcW w:w="3329" w:type="dxa"/>
          </w:tcPr>
          <w:p w14:paraId="689B7CAF" w14:textId="77777777" w:rsidR="006768A0" w:rsidRPr="006768A0" w:rsidRDefault="006768A0" w:rsidP="006768A0">
            <w:pPr>
              <w:pStyle w:val="TableParagraph"/>
              <w:tabs>
                <w:tab w:val="left" w:pos="321"/>
              </w:tabs>
              <w:spacing w:line="276" w:lineRule="auto"/>
              <w:ind w:left="158" w:right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:rsidRPr="005B1C8B" w14:paraId="0A877E0A" w14:textId="77777777" w:rsidTr="005557E2">
        <w:trPr>
          <w:trHeight w:val="163"/>
        </w:trPr>
        <w:tc>
          <w:tcPr>
            <w:tcW w:w="465" w:type="dxa"/>
          </w:tcPr>
          <w:p w14:paraId="3ACE7CFC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1711" w:type="dxa"/>
          </w:tcPr>
          <w:p w14:paraId="56D5BE37" w14:textId="77777777" w:rsidR="006768A0" w:rsidRPr="006768A0" w:rsidRDefault="006768A0" w:rsidP="006768A0">
            <w:pPr>
              <w:pStyle w:val="Standard"/>
              <w:numPr>
                <w:ilvl w:val="0"/>
                <w:numId w:val="23"/>
              </w:numPr>
              <w:spacing w:line="256" w:lineRule="auto"/>
              <w:ind w:left="461"/>
              <w:textAlignment w:val="baseline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Dysk twardy</w:t>
            </w:r>
          </w:p>
          <w:p w14:paraId="1E9D9BE7" w14:textId="675C3121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D3392C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Zatoki dyskowe gotowe do zainstalowania min. 10 dysków, NLSAS/SAS, 2,5’</w:t>
            </w:r>
          </w:p>
          <w:p w14:paraId="7C4500FB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7E439FA2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Zainstalowane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dyski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035003C4" w14:textId="77777777" w:rsidR="006768A0" w:rsidRPr="006768A0" w:rsidRDefault="006768A0" w:rsidP="006768A0">
            <w:pPr>
              <w:pStyle w:val="Standard"/>
              <w:numPr>
                <w:ilvl w:val="0"/>
                <w:numId w:val="24"/>
              </w:numPr>
              <w:spacing w:line="25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2x 960 GB SSD 6Gbps </w:t>
            </w:r>
          </w:p>
          <w:p w14:paraId="1F72A3EB" w14:textId="2FAD17B3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5 x 600GB, 2.5", SAS 10 000 RPM</w:t>
            </w:r>
          </w:p>
        </w:tc>
        <w:tc>
          <w:tcPr>
            <w:tcW w:w="3329" w:type="dxa"/>
          </w:tcPr>
          <w:p w14:paraId="0C072E4A" w14:textId="77777777" w:rsidR="006768A0" w:rsidRPr="00634D0C" w:rsidRDefault="006768A0" w:rsidP="006768A0">
            <w:pPr>
              <w:pStyle w:val="TableParagraph"/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6768A0" w:rsidRPr="00A33A43" w14:paraId="63A20C71" w14:textId="77777777" w:rsidTr="005557E2">
        <w:trPr>
          <w:trHeight w:val="1788"/>
        </w:trPr>
        <w:tc>
          <w:tcPr>
            <w:tcW w:w="465" w:type="dxa"/>
          </w:tcPr>
          <w:p w14:paraId="0AFAFF1B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7.</w:t>
            </w:r>
          </w:p>
        </w:tc>
        <w:tc>
          <w:tcPr>
            <w:tcW w:w="1711" w:type="dxa"/>
          </w:tcPr>
          <w:p w14:paraId="5A196E7F" w14:textId="52CA76C4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Kontroler</w:t>
            </w:r>
            <w:proofErr w:type="spellEnd"/>
          </w:p>
        </w:tc>
        <w:tc>
          <w:tcPr>
            <w:tcW w:w="4253" w:type="dxa"/>
          </w:tcPr>
          <w:p w14:paraId="499F095E" w14:textId="1E72E8ED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Serwer wyposażony w kontroler sprzętowy z min. 2GB cache, zapewniający obsługę min. 8 napędów dyskowych SAS oraz obsługujący poziomy: RAID 0/1/10/5/50/6/60.</w:t>
            </w:r>
          </w:p>
        </w:tc>
        <w:tc>
          <w:tcPr>
            <w:tcW w:w="3329" w:type="dxa"/>
          </w:tcPr>
          <w:p w14:paraId="75374013" w14:textId="77777777" w:rsidR="006768A0" w:rsidRPr="00D91E87" w:rsidRDefault="006768A0" w:rsidP="006768A0">
            <w:pPr>
              <w:pStyle w:val="TableParagraph"/>
              <w:tabs>
                <w:tab w:val="left" w:pos="319"/>
              </w:tabs>
              <w:spacing w:line="276" w:lineRule="auto"/>
              <w:ind w:left="158" w:right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:rsidRPr="006768A0" w14:paraId="554BE9ED" w14:textId="77777777" w:rsidTr="005557E2">
        <w:trPr>
          <w:trHeight w:val="206"/>
        </w:trPr>
        <w:tc>
          <w:tcPr>
            <w:tcW w:w="465" w:type="dxa"/>
          </w:tcPr>
          <w:p w14:paraId="5AC4287C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8.</w:t>
            </w:r>
          </w:p>
        </w:tc>
        <w:tc>
          <w:tcPr>
            <w:tcW w:w="1711" w:type="dxa"/>
          </w:tcPr>
          <w:p w14:paraId="32520A4B" w14:textId="45372CE8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Interfejsy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sieciowe</w:t>
            </w:r>
            <w:proofErr w:type="spellEnd"/>
          </w:p>
        </w:tc>
        <w:tc>
          <w:tcPr>
            <w:tcW w:w="4253" w:type="dxa"/>
          </w:tcPr>
          <w:p w14:paraId="395E8DBC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- 4 interfejsy sieciowe 1Gb Ethernet w standardzie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BaseT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. </w:t>
            </w:r>
          </w:p>
          <w:p w14:paraId="51F68A8D" w14:textId="1B2CA692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329" w:type="dxa"/>
          </w:tcPr>
          <w:p w14:paraId="7A2E1797" w14:textId="77777777" w:rsidR="006768A0" w:rsidRPr="006768A0" w:rsidRDefault="006768A0" w:rsidP="006768A0">
            <w:pPr>
              <w:pStyle w:val="TableParagraph"/>
              <w:spacing w:line="276" w:lineRule="auto"/>
              <w:ind w:left="111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14:paraId="1710EB8A" w14:textId="77777777" w:rsidTr="005557E2">
        <w:trPr>
          <w:trHeight w:val="332"/>
        </w:trPr>
        <w:tc>
          <w:tcPr>
            <w:tcW w:w="465" w:type="dxa"/>
          </w:tcPr>
          <w:p w14:paraId="5C59FC7E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9.</w:t>
            </w:r>
          </w:p>
        </w:tc>
        <w:tc>
          <w:tcPr>
            <w:tcW w:w="1711" w:type="dxa"/>
          </w:tcPr>
          <w:p w14:paraId="03384DFC" w14:textId="7271C205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Karta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graficzna</w:t>
            </w:r>
            <w:proofErr w:type="spellEnd"/>
          </w:p>
        </w:tc>
        <w:tc>
          <w:tcPr>
            <w:tcW w:w="4253" w:type="dxa"/>
          </w:tcPr>
          <w:p w14:paraId="0667D8DB" w14:textId="7B7043A1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Zintegrowana z płytą główną karta graficzna</w:t>
            </w:r>
          </w:p>
        </w:tc>
        <w:tc>
          <w:tcPr>
            <w:tcW w:w="3329" w:type="dxa"/>
          </w:tcPr>
          <w:p w14:paraId="58F701E7" w14:textId="77777777" w:rsidR="006768A0" w:rsidRPr="00D91E87" w:rsidRDefault="006768A0" w:rsidP="006768A0">
            <w:pPr>
              <w:pStyle w:val="TableParagraph"/>
              <w:tabs>
                <w:tab w:val="left" w:pos="319"/>
              </w:tabs>
              <w:spacing w:line="276" w:lineRule="auto"/>
              <w:ind w:left="300" w:right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:rsidRPr="00A33A43" w14:paraId="59C1420E" w14:textId="77777777" w:rsidTr="005557E2">
        <w:trPr>
          <w:trHeight w:val="162"/>
        </w:trPr>
        <w:tc>
          <w:tcPr>
            <w:tcW w:w="465" w:type="dxa"/>
          </w:tcPr>
          <w:p w14:paraId="7F28C0D4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10.</w:t>
            </w:r>
          </w:p>
        </w:tc>
        <w:tc>
          <w:tcPr>
            <w:tcW w:w="1711" w:type="dxa"/>
          </w:tcPr>
          <w:p w14:paraId="597A91F4" w14:textId="0E1AAEF2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Porty</w:t>
            </w:r>
          </w:p>
        </w:tc>
        <w:tc>
          <w:tcPr>
            <w:tcW w:w="4253" w:type="dxa"/>
          </w:tcPr>
          <w:p w14:paraId="1CDF6BA1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Co najmniej 3 x USB 3.1 gen. 1  na panelu tylnym oraz 1 x USB (2.0 lub 3.0)  na panelu przednim.</w:t>
            </w:r>
          </w:p>
          <w:p w14:paraId="4E3E311B" w14:textId="4230C7F2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1x VGA</w:t>
            </w:r>
          </w:p>
        </w:tc>
        <w:tc>
          <w:tcPr>
            <w:tcW w:w="3329" w:type="dxa"/>
          </w:tcPr>
          <w:p w14:paraId="42EEAF20" w14:textId="77777777" w:rsidR="006768A0" w:rsidRPr="00D91E87" w:rsidRDefault="006768A0" w:rsidP="006768A0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:rsidRPr="00A33A43" w14:paraId="25B81333" w14:textId="77777777" w:rsidTr="005557E2">
        <w:trPr>
          <w:trHeight w:val="162"/>
        </w:trPr>
        <w:tc>
          <w:tcPr>
            <w:tcW w:w="465" w:type="dxa"/>
          </w:tcPr>
          <w:p w14:paraId="660FEE59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11.</w:t>
            </w:r>
          </w:p>
        </w:tc>
        <w:tc>
          <w:tcPr>
            <w:tcW w:w="1711" w:type="dxa"/>
          </w:tcPr>
          <w:p w14:paraId="0C37AF51" w14:textId="5B8D1DBE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Zasilacz</w:t>
            </w:r>
            <w:proofErr w:type="spellEnd"/>
          </w:p>
        </w:tc>
        <w:tc>
          <w:tcPr>
            <w:tcW w:w="4253" w:type="dxa"/>
          </w:tcPr>
          <w:p w14:paraId="4F4D67E1" w14:textId="64735B30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2 szt., typu Hot-plug, redundantne, każdy o mocy minimum 750W.</w:t>
            </w:r>
          </w:p>
        </w:tc>
        <w:tc>
          <w:tcPr>
            <w:tcW w:w="3329" w:type="dxa"/>
          </w:tcPr>
          <w:p w14:paraId="6796F814" w14:textId="77777777" w:rsidR="006768A0" w:rsidRPr="00D91E87" w:rsidRDefault="006768A0" w:rsidP="006768A0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14:paraId="46D0E96E" w14:textId="77777777" w:rsidTr="005557E2">
        <w:trPr>
          <w:trHeight w:val="394"/>
        </w:trPr>
        <w:tc>
          <w:tcPr>
            <w:tcW w:w="465" w:type="dxa"/>
          </w:tcPr>
          <w:p w14:paraId="21C54FA4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12.</w:t>
            </w:r>
          </w:p>
        </w:tc>
        <w:tc>
          <w:tcPr>
            <w:tcW w:w="1711" w:type="dxa"/>
          </w:tcPr>
          <w:p w14:paraId="298CFE54" w14:textId="52B62F3C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Chłodzenie</w:t>
            </w:r>
            <w:proofErr w:type="spellEnd"/>
          </w:p>
        </w:tc>
        <w:tc>
          <w:tcPr>
            <w:tcW w:w="4253" w:type="dxa"/>
          </w:tcPr>
          <w:p w14:paraId="21059563" w14:textId="387E3D32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Zestaw wentylatorów redundantnych typu hot-plug</w:t>
            </w:r>
          </w:p>
        </w:tc>
        <w:tc>
          <w:tcPr>
            <w:tcW w:w="3329" w:type="dxa"/>
          </w:tcPr>
          <w:p w14:paraId="6E40CBA2" w14:textId="77777777" w:rsidR="006768A0" w:rsidRPr="0062328F" w:rsidRDefault="006768A0" w:rsidP="006768A0">
            <w:pPr>
              <w:pStyle w:val="Akapitzlist"/>
              <w:suppressAutoHyphens w:val="0"/>
              <w:spacing w:line="276" w:lineRule="auto"/>
              <w:ind w:left="442"/>
              <w:contextualSpacing w:val="0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</w:tc>
      </w:tr>
      <w:tr w:rsidR="006768A0" w:rsidRPr="00A33A43" w14:paraId="4623F168" w14:textId="77777777" w:rsidTr="005557E2">
        <w:trPr>
          <w:trHeight w:val="1136"/>
        </w:trPr>
        <w:tc>
          <w:tcPr>
            <w:tcW w:w="465" w:type="dxa"/>
          </w:tcPr>
          <w:p w14:paraId="57980A3C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13.</w:t>
            </w:r>
          </w:p>
        </w:tc>
        <w:tc>
          <w:tcPr>
            <w:tcW w:w="1711" w:type="dxa"/>
          </w:tcPr>
          <w:p w14:paraId="7ECD8180" w14:textId="34BEC9BD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Karta/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moduł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zarządzający</w:t>
            </w:r>
            <w:proofErr w:type="spellEnd"/>
          </w:p>
        </w:tc>
        <w:tc>
          <w:tcPr>
            <w:tcW w:w="4253" w:type="dxa"/>
            <w:vAlign w:val="center"/>
          </w:tcPr>
          <w:p w14:paraId="5DFE6B33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Niezależna od system operacyjnego, zintegrowana z płytą główną serwera lub jako dodatkowa karta w slocie PCI Express, jednak nie może ona powodować zmniejszenia minimalnej liczby gniazd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PCIe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w serwerze, posiadająca minimalną funkcjonalność:</w:t>
            </w:r>
          </w:p>
          <w:p w14:paraId="04635AAC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monitorowanie podzespołów serwera: temperatura, zasilacze, wentylatory, procesory, pamięć RAM, kontrolery macierzowe i dyski(fizyczne i logiczne), karty sieciowe</w:t>
            </w:r>
          </w:p>
          <w:p w14:paraId="729A3579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wparcie dla agentów zarządzających oraz możliwość pracy w trybie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bezagentowym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– bez agentów zarządzania instalowanych w systemie operacyjnym z generowaniem alertów SNMP</w:t>
            </w:r>
          </w:p>
          <w:p w14:paraId="21025D9E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dostęp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karty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zarządzającej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poprzez</w:t>
            </w:r>
            <w:proofErr w:type="spellEnd"/>
          </w:p>
          <w:p w14:paraId="72CE3735" w14:textId="77777777" w:rsidR="006768A0" w:rsidRPr="006768A0" w:rsidRDefault="006768A0" w:rsidP="006768A0">
            <w:pPr>
              <w:pStyle w:val="Akapitzlist"/>
              <w:numPr>
                <w:ilvl w:val="1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dedykowany port RJ45 z tyłu serwera</w:t>
            </w:r>
          </w:p>
          <w:p w14:paraId="6C28F106" w14:textId="77777777" w:rsidR="006768A0" w:rsidRPr="006768A0" w:rsidRDefault="006768A0" w:rsidP="006768A0">
            <w:pPr>
              <w:pStyle w:val="Akapitzlist"/>
              <w:numPr>
                <w:ilvl w:val="1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współdzielony port zintegrowanej karty sieciowej serwera  </w:t>
            </w:r>
          </w:p>
          <w:p w14:paraId="79B36E49" w14:textId="77777777" w:rsidR="006768A0" w:rsidRPr="006768A0" w:rsidRDefault="006768A0" w:rsidP="006768A0">
            <w:pPr>
              <w:pStyle w:val="Akapitzlist"/>
              <w:numPr>
                <w:ilvl w:val="1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z poziomu przeglądarki webowej (GUI)</w:t>
            </w:r>
          </w:p>
          <w:p w14:paraId="739AD124" w14:textId="77777777" w:rsidR="006768A0" w:rsidRPr="006768A0" w:rsidRDefault="006768A0" w:rsidP="006768A0">
            <w:pPr>
              <w:pStyle w:val="Akapitzlist"/>
              <w:numPr>
                <w:ilvl w:val="1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 xml:space="preserve">z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>poziomu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>linii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>komend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>zgodnie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 xml:space="preserve"> z DMTF System Management Architecture for Server Hardware, Server Management Command Line Protocol (SM CLP)</w:t>
            </w:r>
          </w:p>
          <w:p w14:paraId="15563E34" w14:textId="77777777" w:rsidR="006768A0" w:rsidRPr="006768A0" w:rsidRDefault="006768A0" w:rsidP="006768A0">
            <w:pPr>
              <w:pStyle w:val="Akapitzlist"/>
              <w:numPr>
                <w:ilvl w:val="1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z poziomu skryptu (XML/Perl)</w:t>
            </w:r>
          </w:p>
          <w:p w14:paraId="289D0890" w14:textId="77777777" w:rsidR="006768A0" w:rsidRPr="006768A0" w:rsidRDefault="006768A0" w:rsidP="006768A0">
            <w:pPr>
              <w:pStyle w:val="Akapitzlist"/>
              <w:numPr>
                <w:ilvl w:val="1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en-GB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>poprzez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>interfejs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en-GB"/>
              </w:rPr>
              <w:t xml:space="preserve"> IPMI 2.0 (Intelligent Platform Management Interface)</w:t>
            </w:r>
          </w:p>
          <w:p w14:paraId="2B5E5494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wbudowane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narzędzia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diagnostyczne</w:t>
            </w:r>
            <w:proofErr w:type="spellEnd"/>
          </w:p>
          <w:p w14:paraId="5CDF8A8E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zdalna konfiguracji serwera(BIOS) i instalacji systemu operacyjnego</w:t>
            </w:r>
          </w:p>
          <w:p w14:paraId="06D34CCB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obsługa mechanizmu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remote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support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 - automatyczne połączenie karty z serwisem producenta sprzętu, automatyczne przesyłanie alertów, zgłoszeń serwisowych i zdalne monitorowanie</w:t>
            </w:r>
          </w:p>
          <w:p w14:paraId="7335CE1A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wbudowany mechanizm logowania zdarzeń serwera i karty zarządzającej w tym włączanie/wyłączanie serwera, restart, zmiany w konfiguracji, logowanie użytkowników</w:t>
            </w:r>
          </w:p>
          <w:p w14:paraId="7230AAC9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przesyłanie alertów poprzez e-mail oraz przekierowanie SNMP (SNMP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passthrough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14:paraId="5014DE39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obsługa zdalnego serwera logowania (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remote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syslog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14:paraId="4B9E1EA0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wirtualna zdalna konsola, tekstowa i graficzna, z dostępem do myszy i klawiatury i możliwością podłączenia wirtualnych napędów FDD, CD/DVD i USB i wirtualnych folderów</w:t>
            </w:r>
          </w:p>
          <w:p w14:paraId="0C09CBE0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mechanizm przechwytywania, nagrywania i odtwarzania sekwencji video dla ostatniej awarii  i ostatniego startu serwera a także nagrywanie na żądanie</w:t>
            </w:r>
          </w:p>
          <w:p w14:paraId="6EDF0B7E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funkcja zdalnej konsoli szeregowej -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Textcons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przez SSH (wirtualny port szeregowy) z funkcją nagrywania i odtwarzania sekwencji zdarzeń i aktywności</w:t>
            </w:r>
          </w:p>
          <w:p w14:paraId="7DC8C6AC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monitorowanie zasilania oraz zużycia energii przez serwer w czasie rzeczywistym z możliwością graficznej prezentacji</w:t>
            </w:r>
          </w:p>
          <w:p w14:paraId="1A7AB5E3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konfiguracja maksymalnego poziomu pobieranej mocy przez serwer (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capping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)</w:t>
            </w:r>
          </w:p>
          <w:p w14:paraId="70A0939D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zdalna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aktualizacja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oprogramowania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(firmware)</w:t>
            </w:r>
          </w:p>
          <w:p w14:paraId="5B4BD92E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możliwość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równoczesnej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obsługi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przez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6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administratorów</w:t>
            </w:r>
            <w:proofErr w:type="spellEnd"/>
          </w:p>
          <w:p w14:paraId="07D7B054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autentykacja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dwuskładnikowa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(Kerberos)</w:t>
            </w:r>
          </w:p>
          <w:p w14:paraId="7894283B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wsparcie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dla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Microsoft Active Directory</w:t>
            </w:r>
          </w:p>
          <w:p w14:paraId="66D85598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obsługa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SSL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</w:rPr>
              <w:t xml:space="preserve"> SSH</w:t>
            </w:r>
          </w:p>
          <w:p w14:paraId="1458934B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enkrypcja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AES/3DES oraz RC4 dla zdalnej konsoli</w:t>
            </w:r>
          </w:p>
          <w:p w14:paraId="25176D61" w14:textId="77777777" w:rsidR="006768A0" w:rsidRPr="006768A0" w:rsidRDefault="006768A0" w:rsidP="006768A0">
            <w:pPr>
              <w:pStyle w:val="Akapitzlist"/>
              <w:numPr>
                <w:ilvl w:val="0"/>
                <w:numId w:val="25"/>
              </w:numPr>
              <w:suppressAutoHyphens w:val="0"/>
              <w:jc w:val="both"/>
              <w:textAlignment w:val="baseline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wsparcie dla IPv4 oraz iPv6, obsługa SNMP v3 oraz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RESTful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API</w:t>
            </w:r>
          </w:p>
          <w:p w14:paraId="4274D373" w14:textId="0ECBE082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możliwość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>autokonfiguracji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/>
              </w:rPr>
              <w:t xml:space="preserve"> sieci karty zarządzającej (DNS/DHCP)</w:t>
            </w:r>
          </w:p>
        </w:tc>
        <w:tc>
          <w:tcPr>
            <w:tcW w:w="3329" w:type="dxa"/>
          </w:tcPr>
          <w:p w14:paraId="16E0B8F3" w14:textId="77777777" w:rsidR="006768A0" w:rsidRPr="00D91E87" w:rsidRDefault="006768A0" w:rsidP="006768A0">
            <w:pPr>
              <w:pStyle w:val="TableParagraph"/>
              <w:tabs>
                <w:tab w:val="left" w:pos="321"/>
              </w:tabs>
              <w:spacing w:line="276" w:lineRule="auto"/>
              <w:ind w:left="300" w:right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:rsidRPr="00563A65" w14:paraId="56E09F56" w14:textId="77777777" w:rsidTr="005557E2">
        <w:trPr>
          <w:trHeight w:val="1136"/>
        </w:trPr>
        <w:tc>
          <w:tcPr>
            <w:tcW w:w="465" w:type="dxa"/>
          </w:tcPr>
          <w:p w14:paraId="6BF10649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lastRenderedPageBreak/>
              <w:t>14.</w:t>
            </w:r>
          </w:p>
        </w:tc>
        <w:tc>
          <w:tcPr>
            <w:tcW w:w="1711" w:type="dxa"/>
          </w:tcPr>
          <w:p w14:paraId="188B00C1" w14:textId="4F6C3D14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Wsparcie dla systemów operacyjnych i systemów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wirtualizacyjnych</w:t>
            </w:r>
            <w:proofErr w:type="spellEnd"/>
          </w:p>
        </w:tc>
        <w:tc>
          <w:tcPr>
            <w:tcW w:w="4253" w:type="dxa"/>
          </w:tcPr>
          <w:p w14:paraId="0BC2ACBD" w14:textId="3E708C88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Co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najmniej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 xml:space="preserve"> Microsoft Windows Server, Red Hat Enterprise Linux (RHEL), VMware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ESXi</w:t>
            </w:r>
            <w:proofErr w:type="spellEnd"/>
          </w:p>
        </w:tc>
        <w:tc>
          <w:tcPr>
            <w:tcW w:w="3329" w:type="dxa"/>
          </w:tcPr>
          <w:p w14:paraId="466975FF" w14:textId="77777777" w:rsidR="006768A0" w:rsidRPr="006768A0" w:rsidRDefault="006768A0" w:rsidP="006768A0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68A0" w14:paraId="1AC9160B" w14:textId="77777777" w:rsidTr="005557E2">
        <w:trPr>
          <w:trHeight w:val="1030"/>
        </w:trPr>
        <w:tc>
          <w:tcPr>
            <w:tcW w:w="465" w:type="dxa"/>
          </w:tcPr>
          <w:p w14:paraId="024D8F12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15.</w:t>
            </w:r>
          </w:p>
        </w:tc>
        <w:tc>
          <w:tcPr>
            <w:tcW w:w="1711" w:type="dxa"/>
          </w:tcPr>
          <w:p w14:paraId="74765D6F" w14:textId="1335AA2A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Karty pamięci zoptymalizowane do rozruchu</w:t>
            </w:r>
          </w:p>
        </w:tc>
        <w:tc>
          <w:tcPr>
            <w:tcW w:w="4253" w:type="dxa"/>
          </w:tcPr>
          <w:p w14:paraId="0EAEE392" w14:textId="7ECC04CF" w:rsidR="006768A0" w:rsidRPr="006768A0" w:rsidRDefault="006768A0" w:rsidP="006768A0">
            <w:pPr>
              <w:numPr>
                <w:ilvl w:val="0"/>
                <w:numId w:val="21"/>
              </w:numPr>
              <w:tabs>
                <w:tab w:val="left" w:pos="720"/>
              </w:tabs>
              <w:spacing w:line="252" w:lineRule="auto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Serwer powinien posiadać wewnętrzną pamięć typu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flash</w:t>
            </w:r>
            <w:proofErr w:type="spellEnd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(np. na karty SD), do przechowywania obrazu rozruchowego </w:t>
            </w: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hypervisora</w:t>
            </w:r>
            <w:proofErr w:type="spellEnd"/>
          </w:p>
        </w:tc>
        <w:tc>
          <w:tcPr>
            <w:tcW w:w="3329" w:type="dxa"/>
          </w:tcPr>
          <w:p w14:paraId="665D0D03" w14:textId="77777777" w:rsidR="006768A0" w:rsidRPr="00D91E87" w:rsidRDefault="006768A0" w:rsidP="006768A0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14:paraId="0D7A4B19" w14:textId="77777777" w:rsidTr="005557E2">
        <w:trPr>
          <w:trHeight w:val="471"/>
        </w:trPr>
        <w:tc>
          <w:tcPr>
            <w:tcW w:w="465" w:type="dxa"/>
          </w:tcPr>
          <w:p w14:paraId="2F5F5154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16.</w:t>
            </w:r>
          </w:p>
        </w:tc>
        <w:tc>
          <w:tcPr>
            <w:tcW w:w="1711" w:type="dxa"/>
          </w:tcPr>
          <w:p w14:paraId="76BFD93B" w14:textId="4BF7A303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Gwarancja</w:t>
            </w:r>
            <w:proofErr w:type="spellEnd"/>
          </w:p>
        </w:tc>
        <w:tc>
          <w:tcPr>
            <w:tcW w:w="4253" w:type="dxa"/>
            <w:vAlign w:val="center"/>
          </w:tcPr>
          <w:p w14:paraId="38FDA4D8" w14:textId="73E17D5F" w:rsidR="006768A0" w:rsidRPr="006768A0" w:rsidRDefault="006768A0" w:rsidP="006768A0">
            <w:pPr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Wymagane minimum </w:t>
            </w:r>
            <w:r w:rsidRPr="006768A0">
              <w:rPr>
                <w:rFonts w:ascii="Arial" w:hAnsi="Arial" w:cs="Arial"/>
                <w:b/>
                <w:sz w:val="18"/>
                <w:szCs w:val="18"/>
                <w:lang w:val="pl-PL" w:eastAsia="en-US"/>
              </w:rPr>
              <w:t>36 miesięcy</w:t>
            </w: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 xml:space="preserve"> gwarancji producenta realizowanej w miejscu instalacji sprzętu, z czasem reakcji do następnego dnia roboczego od przyjęcia zgłoszenia, możliwość zgłaszania awarii w trybie 365x7x24 poprzez ogólnopolską linię telefoniczną producenta.</w:t>
            </w:r>
          </w:p>
        </w:tc>
        <w:tc>
          <w:tcPr>
            <w:tcW w:w="3329" w:type="dxa"/>
          </w:tcPr>
          <w:p w14:paraId="75A9C869" w14:textId="77777777" w:rsidR="006768A0" w:rsidRPr="0062328F" w:rsidRDefault="006768A0" w:rsidP="006768A0">
            <w:pPr>
              <w:pStyle w:val="TableParagraph"/>
              <w:spacing w:line="276" w:lineRule="auto"/>
              <w:ind w:right="0"/>
              <w:jc w:val="center"/>
              <w:rPr>
                <w:sz w:val="18"/>
                <w:szCs w:val="18"/>
                <w:lang w:val="pl-PL"/>
              </w:rPr>
            </w:pPr>
          </w:p>
        </w:tc>
      </w:tr>
      <w:tr w:rsidR="006768A0" w14:paraId="150138C8" w14:textId="77777777" w:rsidTr="005557E2">
        <w:trPr>
          <w:trHeight w:val="390"/>
        </w:trPr>
        <w:tc>
          <w:tcPr>
            <w:tcW w:w="465" w:type="dxa"/>
          </w:tcPr>
          <w:p w14:paraId="279FC7BD" w14:textId="77777777" w:rsidR="006768A0" w:rsidRPr="00A33A43" w:rsidRDefault="006768A0" w:rsidP="006768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3A43">
              <w:rPr>
                <w:rFonts w:ascii="Arial" w:hAnsi="Arial" w:cs="Arial"/>
                <w:b/>
                <w:sz w:val="16"/>
                <w:szCs w:val="16"/>
              </w:rPr>
              <w:t>17.</w:t>
            </w:r>
          </w:p>
        </w:tc>
        <w:tc>
          <w:tcPr>
            <w:tcW w:w="1711" w:type="dxa"/>
          </w:tcPr>
          <w:p w14:paraId="37BE6657" w14:textId="7F18A75C" w:rsidR="006768A0" w:rsidRPr="006768A0" w:rsidRDefault="006768A0" w:rsidP="006768A0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6768A0">
              <w:rPr>
                <w:rFonts w:ascii="Arial" w:hAnsi="Arial" w:cs="Arial"/>
                <w:sz w:val="18"/>
                <w:szCs w:val="18"/>
                <w:lang w:eastAsia="en-US"/>
              </w:rPr>
              <w:t>Inne</w:t>
            </w:r>
            <w:proofErr w:type="spellEnd"/>
          </w:p>
        </w:tc>
        <w:tc>
          <w:tcPr>
            <w:tcW w:w="4253" w:type="dxa"/>
            <w:vAlign w:val="center"/>
          </w:tcPr>
          <w:p w14:paraId="2C938F3D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Urządzenia muszą być zakupione w oficjalnym kanale dystrybucyjnym producenta. Na żądanie Zamawiającego, Wykonawca musi przedstawić oświadczenie producenta oferowanego serwera, potwierdzające pochodzenie urządzenia z oficjalnego kanału dystrybucyjnego producenta.</w:t>
            </w:r>
          </w:p>
          <w:p w14:paraId="33EAD607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  <w:r w:rsidRPr="006768A0">
              <w:rPr>
                <w:rFonts w:ascii="Arial" w:hAnsi="Arial" w:cs="Arial"/>
                <w:sz w:val="18"/>
                <w:szCs w:val="18"/>
                <w:lang w:val="pl-PL" w:eastAsia="en-US"/>
              </w:rPr>
              <w:t>Oferowany model serwera musi posiadać deklarację zgodności CE.</w:t>
            </w:r>
          </w:p>
          <w:p w14:paraId="53218D3A" w14:textId="77777777" w:rsidR="006768A0" w:rsidRPr="006768A0" w:rsidRDefault="006768A0" w:rsidP="006768A0">
            <w:pPr>
              <w:pStyle w:val="Standard"/>
              <w:spacing w:line="256" w:lineRule="auto"/>
              <w:jc w:val="both"/>
              <w:rPr>
                <w:rFonts w:ascii="Arial" w:hAnsi="Arial" w:cs="Arial"/>
                <w:sz w:val="18"/>
                <w:szCs w:val="18"/>
                <w:lang w:val="pl-PL" w:eastAsia="en-US"/>
              </w:rPr>
            </w:pPr>
          </w:p>
          <w:p w14:paraId="42531F34" w14:textId="4C18A57C" w:rsidR="006768A0" w:rsidRPr="006768A0" w:rsidRDefault="006768A0" w:rsidP="006768A0">
            <w:pPr>
              <w:shd w:val="clear" w:color="auto" w:fill="FFFFFF"/>
              <w:rPr>
                <w:rFonts w:ascii="Arial" w:eastAsia="Calibri" w:hAnsi="Arial" w:cs="Arial"/>
                <w:sz w:val="18"/>
                <w:szCs w:val="18"/>
                <w:lang w:val="pl-PL"/>
              </w:rPr>
            </w:pPr>
          </w:p>
        </w:tc>
        <w:tc>
          <w:tcPr>
            <w:tcW w:w="3329" w:type="dxa"/>
          </w:tcPr>
          <w:p w14:paraId="09E0ED6E" w14:textId="77777777" w:rsidR="006768A0" w:rsidRPr="00D91E87" w:rsidRDefault="006768A0" w:rsidP="006768A0">
            <w:pPr>
              <w:pStyle w:val="TableParagraph"/>
              <w:spacing w:line="276" w:lineRule="auto"/>
              <w:jc w:val="center"/>
              <w:rPr>
                <w:sz w:val="18"/>
                <w:szCs w:val="18"/>
                <w:lang w:val="pl-PL"/>
              </w:rPr>
            </w:pPr>
          </w:p>
        </w:tc>
      </w:tr>
    </w:tbl>
    <w:p w14:paraId="7F0D6655" w14:textId="77777777" w:rsidR="00FC3E1C" w:rsidRPr="006725DA" w:rsidRDefault="006725DA" w:rsidP="00196A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6725DA">
        <w:rPr>
          <w:rFonts w:ascii="Arial" w:hAnsi="Arial" w:cs="Arial"/>
          <w:b/>
          <w:bCs/>
          <w:sz w:val="22"/>
          <w:szCs w:val="22"/>
          <w:vertAlign w:val="superscript"/>
        </w:rPr>
        <w:t>1</w:t>
      </w:r>
      <w:r w:rsidRPr="006725DA">
        <w:rPr>
          <w:rFonts w:ascii="Arial" w:hAnsi="Arial" w:cs="Arial"/>
          <w:b/>
          <w:bCs/>
          <w:sz w:val="16"/>
          <w:szCs w:val="16"/>
        </w:rPr>
        <w:t xml:space="preserve">Jeśli Wykonawca oferuje sprzęt w pełni odpowiadający wymaganiom opisanym w kol. „Wartości minimalne wymagane przez Zamawiającego”, wówczas w kol. „Wartości oferowane przez Wykonawcę” należy wpisać: </w:t>
      </w:r>
      <w:r w:rsidRPr="006725DA">
        <w:rPr>
          <w:rFonts w:ascii="Arial" w:hAnsi="Arial" w:cs="Arial"/>
          <w:b/>
          <w:bCs/>
          <w:color w:val="FF0000"/>
          <w:sz w:val="16"/>
          <w:szCs w:val="16"/>
        </w:rPr>
        <w:t>„TAK”</w:t>
      </w:r>
      <w:r w:rsidRPr="006725DA">
        <w:rPr>
          <w:rFonts w:ascii="Arial" w:hAnsi="Arial" w:cs="Arial"/>
          <w:b/>
          <w:bCs/>
          <w:sz w:val="16"/>
          <w:szCs w:val="16"/>
        </w:rPr>
        <w:t>. Jeśli natomiast Wykonawca oferuje sprzęt o innych parametrach niż opisane w kol. „Wartości minimalne wymagane przez Zamawiającego”, wówczas w kol. „Wartości oferowane przez Wykonawcę” należy opisać wartości oferowane przez Wykonawcę.</w:t>
      </w:r>
    </w:p>
    <w:p w14:paraId="401BC1F1" w14:textId="77777777" w:rsidR="00FC3E1C" w:rsidRDefault="00FC3E1C" w:rsidP="00196A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3EC0628" w14:textId="77777777" w:rsidR="00FC3E1C" w:rsidRPr="007E455E" w:rsidRDefault="00FC3E1C" w:rsidP="00196AE7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10B4EA93" w14:textId="77777777" w:rsidR="008B1468" w:rsidRPr="007E455E" w:rsidRDefault="008B63FD" w:rsidP="008B1468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pl-PL"/>
        </w:rPr>
      </w:pPr>
      <w:r w:rsidRPr="007E455E">
        <w:rPr>
          <w:rFonts w:ascii="Arial" w:hAnsi="Arial" w:cs="Arial"/>
          <w:b/>
          <w:sz w:val="22"/>
          <w:szCs w:val="22"/>
        </w:rPr>
        <w:t>3.</w:t>
      </w:r>
      <w:r w:rsidR="00755308" w:rsidRPr="007E455E">
        <w:rPr>
          <w:rFonts w:ascii="Arial" w:hAnsi="Arial" w:cs="Arial"/>
          <w:b/>
          <w:sz w:val="22"/>
          <w:szCs w:val="22"/>
        </w:rPr>
        <w:t>3</w:t>
      </w:r>
      <w:r w:rsidR="00EC7F49">
        <w:rPr>
          <w:rFonts w:ascii="Arial" w:hAnsi="Arial" w:cs="Arial"/>
          <w:b/>
          <w:sz w:val="22"/>
          <w:szCs w:val="22"/>
        </w:rPr>
        <w:t xml:space="preserve"> </w:t>
      </w:r>
      <w:r w:rsidR="006725DA" w:rsidRPr="006725DA">
        <w:rPr>
          <w:rFonts w:ascii="Arial" w:hAnsi="Arial" w:cs="Arial"/>
          <w:bCs/>
          <w:sz w:val="22"/>
          <w:szCs w:val="22"/>
        </w:rPr>
        <w:t xml:space="preserve">Oferujemy </w:t>
      </w:r>
      <w:r w:rsidR="006725DA" w:rsidRPr="006725DA">
        <w:rPr>
          <w:rFonts w:ascii="Arial" w:hAnsi="Arial" w:cs="Arial"/>
          <w:bCs/>
          <w:sz w:val="22"/>
          <w:szCs w:val="22"/>
          <w:lang w:eastAsia="pl-PL"/>
        </w:rPr>
        <w:t>o</w:t>
      </w:r>
      <w:r w:rsidR="008B1468" w:rsidRPr="006725DA">
        <w:rPr>
          <w:rFonts w:ascii="Arial" w:hAnsi="Arial" w:cs="Arial"/>
          <w:bCs/>
          <w:sz w:val="22"/>
          <w:szCs w:val="22"/>
          <w:lang w:eastAsia="pl-PL"/>
        </w:rPr>
        <w:t>kres gwarancji:</w:t>
      </w:r>
      <w:r w:rsidR="00EC7F49">
        <w:rPr>
          <w:rFonts w:ascii="Arial" w:hAnsi="Arial" w:cs="Arial"/>
          <w:b/>
          <w:bCs/>
          <w:sz w:val="22"/>
          <w:szCs w:val="22"/>
          <w:lang w:eastAsia="pl-PL"/>
        </w:rPr>
        <w:t xml:space="preserve">…… miesięcy (minimum 36 miesięcy </w:t>
      </w:r>
      <w:r w:rsidR="008B1468" w:rsidRPr="007E455E">
        <w:rPr>
          <w:rFonts w:ascii="Arial" w:hAnsi="Arial" w:cs="Arial"/>
          <w:b/>
          <w:bCs/>
          <w:sz w:val="22"/>
          <w:szCs w:val="22"/>
          <w:lang w:eastAsia="pl-PL"/>
        </w:rPr>
        <w:t>)</w:t>
      </w:r>
    </w:p>
    <w:p w14:paraId="65803B07" w14:textId="77777777" w:rsidR="00812BD0" w:rsidRDefault="00812BD0" w:rsidP="002D646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0365583C" w14:textId="77777777" w:rsidR="00196AE7" w:rsidRPr="00F43191" w:rsidRDefault="00196AE7" w:rsidP="00196AE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1F69D5B" w14:textId="509EE891" w:rsidR="00C41771" w:rsidRPr="0064230C" w:rsidRDefault="00852E15" w:rsidP="00C83218">
      <w:pPr>
        <w:pStyle w:val="Zwykytekst1"/>
        <w:numPr>
          <w:ilvl w:val="2"/>
          <w:numId w:val="4"/>
        </w:numPr>
        <w:spacing w:before="120" w:after="240" w:line="360" w:lineRule="auto"/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ZOBOWIĄZUJEMY SIĘ</w:t>
      </w:r>
      <w:r w:rsidRPr="0064230C">
        <w:rPr>
          <w:rFonts w:ascii="Arial" w:hAnsi="Arial" w:cs="Arial"/>
          <w:sz w:val="22"/>
          <w:szCs w:val="22"/>
        </w:rPr>
        <w:t xml:space="preserve"> do</w:t>
      </w:r>
      <w:r w:rsidR="00DA43D4" w:rsidRPr="0064230C">
        <w:rPr>
          <w:rFonts w:ascii="Arial" w:hAnsi="Arial" w:cs="Arial"/>
          <w:sz w:val="22"/>
          <w:szCs w:val="22"/>
        </w:rPr>
        <w:t xml:space="preserve"> wykonania</w:t>
      </w:r>
      <w:r w:rsidRPr="0064230C">
        <w:rPr>
          <w:rFonts w:ascii="Arial" w:hAnsi="Arial" w:cs="Arial"/>
          <w:sz w:val="22"/>
          <w:szCs w:val="22"/>
        </w:rPr>
        <w:t xml:space="preserve"> przedmiotu zamówienia </w:t>
      </w:r>
      <w:r w:rsidRPr="0064230C">
        <w:rPr>
          <w:rFonts w:ascii="Arial" w:hAnsi="Arial" w:cs="Arial"/>
          <w:b/>
          <w:bCs/>
          <w:sz w:val="22"/>
          <w:szCs w:val="22"/>
        </w:rPr>
        <w:t>w terminie</w:t>
      </w:r>
      <w:r w:rsidR="009565BA">
        <w:rPr>
          <w:rFonts w:ascii="Arial" w:hAnsi="Arial" w:cs="Arial"/>
          <w:b/>
          <w:bCs/>
          <w:sz w:val="22"/>
          <w:szCs w:val="22"/>
        </w:rPr>
        <w:t xml:space="preserve"> </w:t>
      </w:r>
      <w:r w:rsidR="0019278E">
        <w:rPr>
          <w:rFonts w:ascii="Arial" w:hAnsi="Arial" w:cs="Arial"/>
          <w:b/>
          <w:bCs/>
          <w:sz w:val="22"/>
          <w:szCs w:val="22"/>
        </w:rPr>
        <w:t>określonym w SWZ.</w:t>
      </w:r>
    </w:p>
    <w:p w14:paraId="4CFFA8AA" w14:textId="77777777" w:rsidR="00852E15" w:rsidRPr="0064230C" w:rsidRDefault="003F0930" w:rsidP="001C057D">
      <w:pPr>
        <w:pStyle w:val="Zwykytekst1"/>
        <w:tabs>
          <w:tab w:val="left" w:pos="284"/>
        </w:tabs>
        <w:spacing w:before="120" w:after="24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bCs/>
          <w:sz w:val="22"/>
          <w:szCs w:val="22"/>
        </w:rPr>
        <w:t>5.</w:t>
      </w:r>
      <w:r w:rsidR="00852E15" w:rsidRPr="0064230C">
        <w:rPr>
          <w:rFonts w:ascii="Arial" w:hAnsi="Arial" w:cs="Arial"/>
          <w:b/>
          <w:sz w:val="22"/>
          <w:szCs w:val="22"/>
        </w:rPr>
        <w:t xml:space="preserve">AKCEPTUJEMY </w:t>
      </w:r>
      <w:r w:rsidR="00852E15" w:rsidRPr="0064230C">
        <w:rPr>
          <w:rFonts w:ascii="Arial" w:hAnsi="Arial" w:cs="Arial"/>
          <w:sz w:val="22"/>
          <w:szCs w:val="22"/>
        </w:rPr>
        <w:t>warunki płatności określone przez Zamawiającego w Specyfikacji Warunków Zamówienia</w:t>
      </w:r>
    </w:p>
    <w:p w14:paraId="06F65E39" w14:textId="77777777" w:rsidR="00DF1E76" w:rsidRPr="0064230C" w:rsidRDefault="00852E15" w:rsidP="00DF1E76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>6.</w:t>
      </w:r>
      <w:r w:rsidRPr="0064230C">
        <w:rPr>
          <w:rFonts w:ascii="Arial" w:hAnsi="Arial" w:cs="Arial"/>
          <w:b/>
          <w:sz w:val="22"/>
          <w:szCs w:val="22"/>
        </w:rPr>
        <w:tab/>
        <w:t>JESTEŚMY</w:t>
      </w:r>
      <w:r w:rsidRPr="0064230C">
        <w:rPr>
          <w:rFonts w:ascii="Arial" w:hAnsi="Arial" w:cs="Arial"/>
          <w:sz w:val="22"/>
          <w:szCs w:val="22"/>
        </w:rPr>
        <w:t xml:space="preserve"> związani ofertą przez czas wskazany w Specyfikacji Warunków Zamówienia.</w:t>
      </w:r>
    </w:p>
    <w:p w14:paraId="16A9E72E" w14:textId="78BC792F" w:rsidR="0062328F" w:rsidRPr="00493FB6" w:rsidRDefault="00DF1E76" w:rsidP="00493FB6">
      <w:pPr>
        <w:pStyle w:val="Zwykytekst1"/>
        <w:tabs>
          <w:tab w:val="left" w:pos="360"/>
        </w:tabs>
        <w:spacing w:after="240" w:line="360" w:lineRule="auto"/>
        <w:ind w:left="360" w:hanging="360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 xml:space="preserve">7.  </w:t>
      </w:r>
      <w:r w:rsidRPr="0064230C">
        <w:rPr>
          <w:rFonts w:ascii="Arial" w:hAnsi="Arial" w:cs="Arial"/>
          <w:bCs/>
          <w:sz w:val="22"/>
          <w:szCs w:val="22"/>
        </w:rPr>
        <w:t>Następujące zakresy rzeczowe wchodzące w przedmiot zamówienia zamierzam (-my) zlecić następującym podwykonawcom:</w:t>
      </w:r>
    </w:p>
    <w:tbl>
      <w:tblPr>
        <w:tblW w:w="0" w:type="auto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9"/>
        <w:gridCol w:w="4421"/>
      </w:tblGrid>
      <w:tr w:rsidR="00DF1E76" w:rsidRPr="0064230C" w14:paraId="3BAC4360" w14:textId="77777777" w:rsidTr="000A19F2">
        <w:trPr>
          <w:trHeight w:val="900"/>
        </w:trPr>
        <w:tc>
          <w:tcPr>
            <w:tcW w:w="4439" w:type="dxa"/>
            <w:shd w:val="clear" w:color="auto" w:fill="E7E6E6"/>
          </w:tcPr>
          <w:p w14:paraId="0F1684B0" w14:textId="77777777" w:rsidR="00DF1E76" w:rsidRPr="008301F3" w:rsidRDefault="00DF1E76" w:rsidP="00C8321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1F3">
              <w:rPr>
                <w:rFonts w:ascii="Arial" w:hAnsi="Arial" w:cs="Arial"/>
                <w:b/>
                <w:sz w:val="22"/>
                <w:szCs w:val="22"/>
              </w:rPr>
              <w:t>Podwykonawca (firma lub nazwa, adres)</w:t>
            </w:r>
          </w:p>
        </w:tc>
        <w:tc>
          <w:tcPr>
            <w:tcW w:w="4421" w:type="dxa"/>
            <w:shd w:val="clear" w:color="auto" w:fill="E7E6E6"/>
          </w:tcPr>
          <w:p w14:paraId="6DED1785" w14:textId="77777777" w:rsidR="00DF1E76" w:rsidRPr="008301F3" w:rsidRDefault="00DF1E76" w:rsidP="00C83218">
            <w:pPr>
              <w:spacing w:before="240"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01F3">
              <w:rPr>
                <w:rFonts w:ascii="Arial" w:hAnsi="Arial" w:cs="Arial"/>
                <w:b/>
                <w:sz w:val="22"/>
                <w:szCs w:val="22"/>
              </w:rPr>
              <w:t>Zakres rzeczowy</w:t>
            </w:r>
            <w:r w:rsidRPr="008301F3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</w:tc>
      </w:tr>
      <w:tr w:rsidR="00DF1E76" w:rsidRPr="0064230C" w14:paraId="4E6E4C76" w14:textId="77777777" w:rsidTr="00DF1E76">
        <w:trPr>
          <w:trHeight w:val="837"/>
        </w:trPr>
        <w:tc>
          <w:tcPr>
            <w:tcW w:w="4439" w:type="dxa"/>
          </w:tcPr>
          <w:p w14:paraId="5AA18FAB" w14:textId="77777777"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03116C24" w14:textId="77777777"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DF1E76" w:rsidRPr="0064230C" w14:paraId="08AE74C7" w14:textId="77777777" w:rsidTr="00DF1E76">
        <w:trPr>
          <w:trHeight w:val="848"/>
        </w:trPr>
        <w:tc>
          <w:tcPr>
            <w:tcW w:w="4439" w:type="dxa"/>
          </w:tcPr>
          <w:p w14:paraId="78782B39" w14:textId="77777777"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21" w:type="dxa"/>
          </w:tcPr>
          <w:p w14:paraId="351F312E" w14:textId="77777777" w:rsidR="00DF1E76" w:rsidRPr="0064230C" w:rsidRDefault="00DF1E76" w:rsidP="00C83218">
            <w:pPr>
              <w:spacing w:before="240" w:after="2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7C29936" w14:textId="77777777" w:rsidR="00DF1E76" w:rsidRPr="0064230C" w:rsidRDefault="00DF1E76" w:rsidP="00C8321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 xml:space="preserve">Nazwy (firmy) podwykonawców, na których zasoby powołuję (-jemy) się na zasadach określonych w art. 118 PZP, w celu wykazania spełniania warunków udziału w postępowaniu: </w:t>
      </w: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</w:t>
      </w:r>
    </w:p>
    <w:p w14:paraId="6F7C78D1" w14:textId="77777777" w:rsidR="00DF1E76" w:rsidRPr="0064230C" w:rsidRDefault="00DF1E76" w:rsidP="00C83218">
      <w:pPr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Następujące informacje zawarte w mojej (naszej) ofercie stanowią tajemnicę przedsiębiorstwa:</w:t>
      </w:r>
    </w:p>
    <w:p w14:paraId="1533DFB7" w14:textId="77777777" w:rsidR="00DF1E76" w:rsidRPr="0064230C" w:rsidRDefault="00DF1E76" w:rsidP="00DF1E76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………………………………………………………………………..………………………………</w:t>
      </w:r>
    </w:p>
    <w:p w14:paraId="021A37A4" w14:textId="77777777" w:rsidR="00DF1E76" w:rsidRPr="0064230C" w:rsidRDefault="00DF1E76" w:rsidP="00DF1E76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 xml:space="preserve">Uzasadnienie zastrzeżenia ww. informacji jako tajemnicy przedsiębiorstwa zostało załączone do mojej (naszej) oferty. </w:t>
      </w:r>
    </w:p>
    <w:p w14:paraId="42D53EFB" w14:textId="77777777" w:rsidR="00DF1E76" w:rsidRPr="0064230C" w:rsidRDefault="00DF1E76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Wszelką korespondencję w sprawie niniejszego postępowania należy kierować na:</w:t>
      </w:r>
    </w:p>
    <w:p w14:paraId="09DE0A11" w14:textId="5449067F" w:rsidR="00371B6C" w:rsidRPr="0064230C" w:rsidRDefault="00DF1E76" w:rsidP="00371B6C">
      <w:pPr>
        <w:tabs>
          <w:tab w:val="left" w:pos="426"/>
        </w:tabs>
        <w:ind w:left="426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bCs/>
          <w:sz w:val="22"/>
          <w:szCs w:val="22"/>
        </w:rPr>
        <w:t>e-mail:</w:t>
      </w:r>
      <w:r w:rsidR="00371B6C" w:rsidRPr="0064230C">
        <w:rPr>
          <w:rFonts w:ascii="Arial" w:hAnsi="Arial" w:cs="Arial"/>
          <w:sz w:val="22"/>
          <w:szCs w:val="22"/>
        </w:rPr>
        <w:t>………………………………………………………………………..…………………………</w:t>
      </w:r>
    </w:p>
    <w:p w14:paraId="2634E15B" w14:textId="77777777" w:rsidR="00371B6C" w:rsidRPr="0064230C" w:rsidRDefault="00371B6C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 xml:space="preserve">Oświadczam (-my), </w:t>
      </w:r>
      <w:r w:rsidR="00852E15" w:rsidRPr="0064230C">
        <w:rPr>
          <w:rFonts w:ascii="Arial" w:hAnsi="Arial" w:cs="Arial"/>
          <w:sz w:val="22"/>
          <w:szCs w:val="22"/>
        </w:rPr>
        <w:t xml:space="preserve">że </w:t>
      </w:r>
      <w:r w:rsidRPr="0064230C">
        <w:rPr>
          <w:rFonts w:ascii="Arial" w:hAnsi="Arial" w:cs="Arial"/>
          <w:sz w:val="22"/>
          <w:szCs w:val="22"/>
        </w:rPr>
        <w:t>zapoznałem (-</w:t>
      </w:r>
      <w:r w:rsidR="00852E15" w:rsidRPr="0064230C">
        <w:rPr>
          <w:rFonts w:ascii="Arial" w:hAnsi="Arial" w:cs="Arial"/>
          <w:sz w:val="22"/>
          <w:szCs w:val="22"/>
        </w:rPr>
        <w:t>liśmy się</w:t>
      </w:r>
      <w:r w:rsidRPr="0064230C">
        <w:rPr>
          <w:rFonts w:ascii="Arial" w:hAnsi="Arial" w:cs="Arial"/>
          <w:sz w:val="22"/>
          <w:szCs w:val="22"/>
        </w:rPr>
        <w:t>)</w:t>
      </w:r>
      <w:r w:rsidR="00852E15" w:rsidRPr="0064230C">
        <w:rPr>
          <w:rFonts w:ascii="Arial" w:hAnsi="Arial" w:cs="Arial"/>
          <w:sz w:val="22"/>
          <w:szCs w:val="22"/>
        </w:rPr>
        <w:t xml:space="preserve"> z </w:t>
      </w:r>
      <w:r w:rsidR="00852E15" w:rsidRPr="0064230C">
        <w:rPr>
          <w:rFonts w:ascii="Arial" w:hAnsi="Arial" w:cs="Arial"/>
          <w:iCs/>
          <w:sz w:val="22"/>
          <w:szCs w:val="22"/>
        </w:rPr>
        <w:t>Istotnymi dla Stron postanowieniami umowy</w:t>
      </w:r>
      <w:r w:rsidR="00852E15" w:rsidRPr="0064230C">
        <w:rPr>
          <w:rFonts w:ascii="Arial" w:hAnsi="Arial" w:cs="Arial"/>
          <w:sz w:val="22"/>
          <w:szCs w:val="22"/>
        </w:rPr>
        <w:t>, określonymi w Specyfikacji Warunków Zamówienia i zobowiązujemy się, w przypadku wyboru naszej oferty, do zawarcia umowy zgodnej z ofertą, na warunkach określonych w Specyfikacji Warunków Zamówienia, w miejscu i terminie wyznaczonym pr</w:t>
      </w:r>
      <w:r w:rsidR="00412A33" w:rsidRPr="0064230C">
        <w:rPr>
          <w:rFonts w:ascii="Arial" w:hAnsi="Arial" w:cs="Arial"/>
          <w:sz w:val="22"/>
          <w:szCs w:val="22"/>
        </w:rPr>
        <w:t>zez Zamawiającego</w:t>
      </w:r>
      <w:r w:rsidRPr="0064230C">
        <w:rPr>
          <w:rFonts w:ascii="Arial" w:hAnsi="Arial" w:cs="Arial"/>
          <w:sz w:val="22"/>
          <w:szCs w:val="22"/>
        </w:rPr>
        <w:t>.</w:t>
      </w:r>
    </w:p>
    <w:p w14:paraId="55B615DB" w14:textId="77777777" w:rsidR="00371B6C" w:rsidRPr="0064230C" w:rsidRDefault="00371B6C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>Oświadczam (-my), iż realizując zamówienie będę (-</w:t>
      </w:r>
      <w:proofErr w:type="spellStart"/>
      <w:r w:rsidRPr="0064230C">
        <w:rPr>
          <w:rFonts w:ascii="Arial" w:hAnsi="Arial" w:cs="Arial"/>
          <w:sz w:val="22"/>
          <w:szCs w:val="22"/>
          <w:lang w:eastAsia="pl-PL"/>
        </w:rPr>
        <w:t>dziemy</w:t>
      </w:r>
      <w:proofErr w:type="spellEnd"/>
      <w:r w:rsidRPr="0064230C">
        <w:rPr>
          <w:rFonts w:ascii="Arial" w:hAnsi="Arial" w:cs="Arial"/>
          <w:sz w:val="22"/>
          <w:szCs w:val="22"/>
          <w:lang w:eastAsia="pl-PL"/>
        </w:rPr>
        <w:t xml:space="preserve">) stosować przepisy rozporządzenia Parlamentu Europejskiego i Rady (UE) 2016/679 z dnia 27 kwietnia 2016 r. w sprawie ochrony osób fizycznych w związku z przetwarzaniem danych osobowych i </w:t>
      </w:r>
      <w:r w:rsidRPr="0064230C">
        <w:rPr>
          <w:rFonts w:ascii="Arial" w:hAnsi="Arial" w:cs="Arial"/>
          <w:sz w:val="22"/>
          <w:szCs w:val="22"/>
          <w:lang w:eastAsia="pl-PL"/>
        </w:rPr>
        <w:br/>
        <w:t xml:space="preserve">w sprawie swobodnego przepływu takich danych oraz uchylenia dyrektywy 95/46/WE (ogólne rozporządzenie o ochronie danych, Dz. Urz. UE L 2016 r. nr. 119 s. 1 – „RODO”). </w:t>
      </w:r>
    </w:p>
    <w:p w14:paraId="45715C6F" w14:textId="77777777" w:rsidR="002D5C19" w:rsidRPr="008B63FD" w:rsidRDefault="00371B6C" w:rsidP="002D5C19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sz w:val="22"/>
          <w:szCs w:val="22"/>
          <w:lang w:eastAsia="pl-PL"/>
        </w:rPr>
        <w:t>Oświadczam (-my), że wypełniłem (-</w:t>
      </w:r>
      <w:proofErr w:type="spellStart"/>
      <w:r w:rsidRPr="0064230C">
        <w:rPr>
          <w:rFonts w:ascii="Arial" w:hAnsi="Arial" w:cs="Arial"/>
          <w:sz w:val="22"/>
          <w:szCs w:val="22"/>
          <w:lang w:eastAsia="pl-PL"/>
        </w:rPr>
        <w:t>niliśmy</w:t>
      </w:r>
      <w:proofErr w:type="spellEnd"/>
      <w:r w:rsidRPr="0064230C">
        <w:rPr>
          <w:rFonts w:ascii="Arial" w:hAnsi="Arial" w:cs="Arial"/>
          <w:sz w:val="22"/>
          <w:szCs w:val="22"/>
          <w:lang w:eastAsia="pl-PL"/>
        </w:rPr>
        <w:t xml:space="preserve">) obowiązki informacyjne przewidziane w art. 13 lub art. 14 RODO wobec osób fizycznych, od których dane osobowe bezpośrednio lub pośrednio pozyskaliśmy w celu ubiegania się o udzielenie zamówienia publicznego </w:t>
      </w:r>
      <w:r w:rsidRPr="0064230C">
        <w:rPr>
          <w:rFonts w:ascii="Arial" w:hAnsi="Arial" w:cs="Arial"/>
          <w:sz w:val="22"/>
          <w:szCs w:val="22"/>
          <w:lang w:eastAsia="pl-PL"/>
        </w:rPr>
        <w:br/>
        <w:t>w niniejszym postępowaniu.</w:t>
      </w:r>
    </w:p>
    <w:p w14:paraId="28F3DB0D" w14:textId="77777777" w:rsidR="008B63FD" w:rsidRPr="008B63FD" w:rsidRDefault="008B63FD" w:rsidP="008B63FD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8B63FD">
        <w:rPr>
          <w:rFonts w:ascii="Arial" w:hAnsi="Arial" w:cs="Arial"/>
          <w:bCs/>
          <w:sz w:val="22"/>
          <w:szCs w:val="22"/>
        </w:rPr>
        <w:t xml:space="preserve">Rodzaj przedsiębiorstwa jakim jest Wykonawca </w:t>
      </w:r>
      <w:r w:rsidRPr="008B63FD">
        <w:rPr>
          <w:rFonts w:ascii="Arial" w:hAnsi="Arial" w:cs="Arial"/>
          <w:bCs/>
          <w:i/>
          <w:sz w:val="22"/>
          <w:szCs w:val="22"/>
        </w:rPr>
        <w:t>(zaznaczyć właściwą opcję):</w:t>
      </w:r>
    </w:p>
    <w:p w14:paraId="2E275B90" w14:textId="77777777"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eastAsia="MS Gothic" w:hAnsi="Segoe UI Symbol" w:cs="Segoe UI Symbol"/>
          <w:bCs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>mikroprzedsiębiorstw</w:t>
      </w:r>
      <w:r w:rsidR="00FC446D">
        <w:rPr>
          <w:rFonts w:ascii="Arial" w:hAnsi="Arial" w:cs="Arial"/>
          <w:bCs/>
          <w:color w:val="000000"/>
          <w:sz w:val="22"/>
          <w:szCs w:val="22"/>
        </w:rPr>
        <w:t>o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6F074FC" w14:textId="77777777"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sz w:val="22"/>
          <w:szCs w:val="22"/>
        </w:rPr>
        <w:t>☐</w:t>
      </w:r>
      <w:r w:rsidRPr="008B63FD">
        <w:rPr>
          <w:rFonts w:ascii="Arial" w:hAnsi="Arial" w:cs="Arial"/>
          <w:bCs/>
          <w:sz w:val="22"/>
          <w:szCs w:val="22"/>
        </w:rPr>
        <w:t xml:space="preserve">     mał</w:t>
      </w:r>
      <w:r w:rsidR="00FC446D">
        <w:rPr>
          <w:rFonts w:ascii="Arial" w:hAnsi="Arial" w:cs="Arial"/>
          <w:bCs/>
          <w:sz w:val="22"/>
          <w:szCs w:val="22"/>
        </w:rPr>
        <w:t>e</w:t>
      </w:r>
      <w:r w:rsidRPr="008B63FD">
        <w:rPr>
          <w:rFonts w:ascii="Arial" w:hAnsi="Arial" w:cs="Arial"/>
          <w:bCs/>
          <w:sz w:val="22"/>
          <w:szCs w:val="22"/>
        </w:rPr>
        <w:t xml:space="preserve"> przedsiębiorstw</w:t>
      </w:r>
      <w:r w:rsidR="00FC446D">
        <w:rPr>
          <w:rFonts w:ascii="Arial" w:hAnsi="Arial" w:cs="Arial"/>
          <w:bCs/>
          <w:sz w:val="22"/>
          <w:szCs w:val="22"/>
        </w:rPr>
        <w:t>o</w:t>
      </w:r>
      <w:r w:rsidRPr="008B63FD">
        <w:rPr>
          <w:rFonts w:ascii="Arial" w:hAnsi="Arial" w:cs="Arial"/>
          <w:bCs/>
          <w:sz w:val="22"/>
          <w:szCs w:val="22"/>
        </w:rPr>
        <w:t>;</w:t>
      </w:r>
    </w:p>
    <w:p w14:paraId="41C4C0F0" w14:textId="77777777"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    średni</w:t>
      </w:r>
      <w:r w:rsidR="00FC446D">
        <w:rPr>
          <w:rFonts w:ascii="Arial" w:hAnsi="Arial" w:cs="Arial"/>
          <w:bCs/>
          <w:color w:val="000000"/>
          <w:sz w:val="22"/>
          <w:szCs w:val="22"/>
        </w:rPr>
        <w:t>e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przedsiębiorstw</w:t>
      </w:r>
      <w:r w:rsidR="00FC446D">
        <w:rPr>
          <w:rFonts w:ascii="Arial" w:hAnsi="Arial" w:cs="Arial"/>
          <w:bCs/>
          <w:color w:val="000000"/>
          <w:sz w:val="22"/>
          <w:szCs w:val="22"/>
        </w:rPr>
        <w:t>o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>;</w:t>
      </w:r>
    </w:p>
    <w:p w14:paraId="342A856A" w14:textId="77777777"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    jednoosobowa działalność gospodarcza;</w:t>
      </w:r>
    </w:p>
    <w:p w14:paraId="5E4CFF42" w14:textId="77777777"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    osoba fizyczna nieprowadząca działalności gospodarczej;</w:t>
      </w:r>
    </w:p>
    <w:p w14:paraId="4AE97951" w14:textId="77777777" w:rsidR="008B63FD" w:rsidRPr="008B63FD" w:rsidRDefault="008B63FD" w:rsidP="008B63FD">
      <w:pPr>
        <w:pStyle w:val="Akapitzlist"/>
        <w:spacing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8B63FD">
        <w:rPr>
          <w:rFonts w:ascii="Segoe UI Symbol" w:eastAsia="MS Gothic" w:hAnsi="Segoe UI Symbol" w:cs="Segoe UI Symbol"/>
          <w:bCs/>
          <w:color w:val="000000"/>
          <w:sz w:val="22"/>
          <w:szCs w:val="22"/>
        </w:rPr>
        <w:t>☐</w:t>
      </w:r>
      <w:r w:rsidRPr="008B63FD">
        <w:rPr>
          <w:rFonts w:ascii="Arial" w:hAnsi="Arial" w:cs="Arial"/>
          <w:bCs/>
          <w:color w:val="000000"/>
          <w:sz w:val="22"/>
          <w:szCs w:val="22"/>
        </w:rPr>
        <w:t xml:space="preserve"> inny rodzaj</w:t>
      </w:r>
    </w:p>
    <w:p w14:paraId="79DFF94E" w14:textId="77777777" w:rsidR="008B63FD" w:rsidRPr="008B63FD" w:rsidRDefault="008B63FD" w:rsidP="008B63FD">
      <w:pPr>
        <w:tabs>
          <w:tab w:val="left" w:pos="360"/>
        </w:tabs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 xml:space="preserve">W przypadku Wykonawców składających ofertę wspólną należy wypełnić dla każdego podmiotu osobno. </w:t>
      </w:r>
    </w:p>
    <w:p w14:paraId="206C2038" w14:textId="77777777" w:rsidR="008B63FD" w:rsidRPr="008B63FD" w:rsidRDefault="008B63FD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>Mikroprzedsiębiorstwo: przedsiębiorstwo, które zatrudnia mniej niż 10 osób i którego roczny obrót lub roczna suma bilansowa nie przekracza 2 milionów EURO.</w:t>
      </w:r>
    </w:p>
    <w:p w14:paraId="6F1CD9FC" w14:textId="77777777" w:rsidR="008B63FD" w:rsidRPr="008B63FD" w:rsidRDefault="008B63FD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lastRenderedPageBreak/>
        <w:t>Małe przedsiębiorstwo: przedsiębiorstwo, które zatrudnia mniej niż 50 osób i kt</w:t>
      </w:r>
      <w:r w:rsidR="003E1BF5">
        <w:rPr>
          <w:rFonts w:ascii="Arial" w:hAnsi="Arial" w:cs="Arial"/>
          <w:bCs/>
          <w:i/>
          <w:iCs/>
          <w:sz w:val="16"/>
          <w:szCs w:val="16"/>
        </w:rPr>
        <w:t>ó</w:t>
      </w:r>
      <w:r w:rsidRPr="008B63FD">
        <w:rPr>
          <w:rFonts w:ascii="Arial" w:hAnsi="Arial" w:cs="Arial"/>
          <w:bCs/>
          <w:i/>
          <w:iCs/>
          <w:sz w:val="16"/>
          <w:szCs w:val="16"/>
        </w:rPr>
        <w:t>r</w:t>
      </w:r>
      <w:r w:rsidR="003E1BF5">
        <w:rPr>
          <w:rFonts w:ascii="Arial" w:hAnsi="Arial" w:cs="Arial"/>
          <w:bCs/>
          <w:i/>
          <w:iCs/>
          <w:sz w:val="16"/>
          <w:szCs w:val="16"/>
        </w:rPr>
        <w:t>e</w:t>
      </w:r>
      <w:r w:rsidRPr="008B63FD">
        <w:rPr>
          <w:rFonts w:ascii="Arial" w:hAnsi="Arial" w:cs="Arial"/>
          <w:bCs/>
          <w:i/>
          <w:iCs/>
          <w:sz w:val="16"/>
          <w:szCs w:val="16"/>
        </w:rPr>
        <w:t xml:space="preserve">go roczny obrót lub roczna suma bilansowa nie przekracza 10 milionów EURO. </w:t>
      </w:r>
    </w:p>
    <w:p w14:paraId="40E389FD" w14:textId="2DFB19AA" w:rsidR="008B63FD" w:rsidRDefault="008B63FD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  <w:r w:rsidRPr="008B63FD">
        <w:rPr>
          <w:rFonts w:ascii="Arial" w:hAnsi="Arial" w:cs="Arial"/>
          <w:bCs/>
          <w:i/>
          <w:iCs/>
          <w:sz w:val="16"/>
          <w:szCs w:val="16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 w14:paraId="15145CC3" w14:textId="49375BB0" w:rsidR="009B458E" w:rsidRDefault="009B458E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6BC54747" w14:textId="0A4C4E8E" w:rsidR="009B458E" w:rsidRDefault="009B458E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2C6E5675" w14:textId="77777777" w:rsidR="009B458E" w:rsidRPr="008B63FD" w:rsidRDefault="009B458E" w:rsidP="008B63FD">
      <w:pPr>
        <w:spacing w:line="360" w:lineRule="auto"/>
        <w:ind w:left="360" w:right="28"/>
        <w:jc w:val="both"/>
        <w:rPr>
          <w:rFonts w:ascii="Arial" w:hAnsi="Arial" w:cs="Arial"/>
          <w:bCs/>
          <w:i/>
          <w:iCs/>
          <w:sz w:val="16"/>
          <w:szCs w:val="16"/>
        </w:rPr>
      </w:pPr>
    </w:p>
    <w:p w14:paraId="7431890C" w14:textId="77777777" w:rsidR="00852E15" w:rsidRPr="0064230C" w:rsidRDefault="00852E15" w:rsidP="00C83218">
      <w:pPr>
        <w:numPr>
          <w:ilvl w:val="0"/>
          <w:numId w:val="6"/>
        </w:numPr>
        <w:tabs>
          <w:tab w:val="left" w:pos="426"/>
        </w:tabs>
        <w:ind w:left="426"/>
        <w:jc w:val="both"/>
        <w:rPr>
          <w:rFonts w:ascii="Arial" w:hAnsi="Arial" w:cs="Arial"/>
          <w:bCs/>
          <w:sz w:val="22"/>
          <w:szCs w:val="22"/>
        </w:rPr>
      </w:pPr>
      <w:r w:rsidRPr="0064230C">
        <w:rPr>
          <w:rFonts w:ascii="Arial" w:hAnsi="Arial" w:cs="Arial"/>
          <w:b/>
          <w:sz w:val="22"/>
          <w:szCs w:val="22"/>
        </w:rPr>
        <w:t xml:space="preserve">ZAŁĄCZNIKAMI </w:t>
      </w:r>
      <w:r w:rsidRPr="0064230C">
        <w:rPr>
          <w:rFonts w:ascii="Arial" w:hAnsi="Arial" w:cs="Arial"/>
          <w:sz w:val="22"/>
          <w:szCs w:val="22"/>
        </w:rPr>
        <w:t>do oferty, stanowiącymi jej integralną część są:</w:t>
      </w:r>
    </w:p>
    <w:p w14:paraId="2B637EE8" w14:textId="77777777" w:rsidR="00852E15" w:rsidRPr="0064230C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1._____________________________________________________________________</w:t>
      </w:r>
    </w:p>
    <w:p w14:paraId="23085357" w14:textId="77777777" w:rsidR="00852E15" w:rsidRPr="0064230C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1171E7E8" w14:textId="77777777" w:rsidR="00852E15" w:rsidRPr="0064230C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2._____________________________________________________________________</w:t>
      </w:r>
    </w:p>
    <w:p w14:paraId="59DA64B4" w14:textId="77777777" w:rsidR="00852E15" w:rsidRPr="0064230C" w:rsidRDefault="00852E15" w:rsidP="00852E15">
      <w:pPr>
        <w:pStyle w:val="Zwykytekst1"/>
        <w:tabs>
          <w:tab w:val="left" w:pos="735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2A563ACA" w14:textId="77777777" w:rsidR="00852E15" w:rsidRPr="0064230C" w:rsidRDefault="00852E15" w:rsidP="00852E15">
      <w:pPr>
        <w:pStyle w:val="Zwykytekst1"/>
        <w:tabs>
          <w:tab w:val="left" w:pos="735"/>
        </w:tabs>
        <w:ind w:left="360"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3______________________________________________________________________</w:t>
      </w:r>
    </w:p>
    <w:p w14:paraId="491A125A" w14:textId="130BBF52" w:rsidR="00852E15" w:rsidRDefault="00852E15" w:rsidP="00852E15">
      <w:pPr>
        <w:pStyle w:val="Zwykytekst1"/>
        <w:ind w:right="-1"/>
        <w:jc w:val="both"/>
        <w:rPr>
          <w:rFonts w:ascii="Arial" w:hAnsi="Arial" w:cs="Arial"/>
          <w:sz w:val="22"/>
          <w:szCs w:val="22"/>
        </w:rPr>
      </w:pPr>
    </w:p>
    <w:p w14:paraId="44B760F0" w14:textId="102B1F95" w:rsidR="00110474" w:rsidRPr="0064230C" w:rsidRDefault="00110474" w:rsidP="00852E15">
      <w:pPr>
        <w:pStyle w:val="Zwykytekst1"/>
        <w:ind w:right="-1"/>
        <w:jc w:val="both"/>
        <w:rPr>
          <w:rFonts w:ascii="Arial" w:hAnsi="Arial" w:cs="Arial"/>
          <w:sz w:val="22"/>
          <w:szCs w:val="22"/>
        </w:rPr>
      </w:pPr>
      <w:r w:rsidRPr="00110474">
        <w:rPr>
          <w:rFonts w:ascii="Arial" w:hAnsi="Arial" w:cs="Arial"/>
          <w:b/>
          <w:bCs/>
          <w:sz w:val="22"/>
          <w:szCs w:val="22"/>
        </w:rPr>
        <w:t xml:space="preserve">16. Informacje dodatkowe </w:t>
      </w:r>
      <w:r w:rsidRPr="00110474">
        <w:rPr>
          <w:rFonts w:ascii="Arial" w:hAnsi="Arial" w:cs="Arial"/>
          <w:sz w:val="22"/>
          <w:szCs w:val="22"/>
        </w:rPr>
        <w:t>( jeśli dotyczy)</w:t>
      </w:r>
      <w:r>
        <w:rPr>
          <w:rFonts w:ascii="Arial" w:hAnsi="Arial" w:cs="Arial"/>
          <w:sz w:val="22"/>
          <w:szCs w:val="22"/>
        </w:rPr>
        <w:t>: ________________________________</w:t>
      </w:r>
    </w:p>
    <w:p w14:paraId="083EDEAA" w14:textId="77777777" w:rsidR="00852E15" w:rsidRPr="0064230C" w:rsidRDefault="00852E15" w:rsidP="00852E15">
      <w:pPr>
        <w:pStyle w:val="Zwykytekst1"/>
        <w:ind w:right="-1"/>
        <w:jc w:val="both"/>
        <w:rPr>
          <w:rFonts w:ascii="Arial" w:hAnsi="Arial" w:cs="Arial"/>
          <w:sz w:val="22"/>
          <w:szCs w:val="22"/>
        </w:rPr>
      </w:pPr>
    </w:p>
    <w:p w14:paraId="5471D94A" w14:textId="77777777" w:rsidR="00110474" w:rsidRDefault="00110474" w:rsidP="0019688A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0EDE912" w14:textId="77777777" w:rsidR="00110474" w:rsidRDefault="00110474" w:rsidP="0019688A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3509AB88" w14:textId="77777777" w:rsidR="00110474" w:rsidRDefault="00110474" w:rsidP="0019688A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41BB4BD2" w14:textId="77777777" w:rsidR="00110474" w:rsidRDefault="00110474" w:rsidP="0019688A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</w:p>
    <w:p w14:paraId="6EF0DCAC" w14:textId="5D432189" w:rsidR="00DF1E76" w:rsidRPr="0064230C" w:rsidRDefault="00852E15" w:rsidP="0019688A">
      <w:pPr>
        <w:pStyle w:val="Zwykytekst1"/>
        <w:tabs>
          <w:tab w:val="left" w:pos="5670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4230C">
        <w:rPr>
          <w:rFonts w:ascii="Arial" w:hAnsi="Arial" w:cs="Arial"/>
          <w:sz w:val="22"/>
          <w:szCs w:val="22"/>
        </w:rPr>
        <w:t>__</w:t>
      </w:r>
      <w:r w:rsidR="00833098" w:rsidRPr="0064230C">
        <w:rPr>
          <w:rFonts w:ascii="Arial" w:hAnsi="Arial" w:cs="Arial"/>
          <w:sz w:val="22"/>
          <w:szCs w:val="22"/>
        </w:rPr>
        <w:t>________________ dnia __ __ 202</w:t>
      </w:r>
      <w:r w:rsidR="005557E2">
        <w:rPr>
          <w:rFonts w:ascii="Arial" w:hAnsi="Arial" w:cs="Arial"/>
          <w:sz w:val="22"/>
          <w:szCs w:val="22"/>
        </w:rPr>
        <w:t>3</w:t>
      </w:r>
      <w:r w:rsidRPr="0064230C">
        <w:rPr>
          <w:rFonts w:ascii="Arial" w:hAnsi="Arial" w:cs="Arial"/>
          <w:sz w:val="22"/>
          <w:szCs w:val="22"/>
        </w:rPr>
        <w:t xml:space="preserve"> roku</w:t>
      </w:r>
      <w:r w:rsidRPr="0064230C">
        <w:rPr>
          <w:rFonts w:ascii="Arial" w:hAnsi="Arial" w:cs="Arial"/>
          <w:sz w:val="22"/>
          <w:szCs w:val="22"/>
        </w:rPr>
        <w:tab/>
      </w:r>
    </w:p>
    <w:p w14:paraId="294EA62D" w14:textId="77777777" w:rsidR="00DF1E76" w:rsidRPr="0064230C" w:rsidRDefault="00DF1E76" w:rsidP="0014124E">
      <w:pPr>
        <w:jc w:val="both"/>
        <w:rPr>
          <w:rFonts w:ascii="Arial" w:hAnsi="Arial" w:cs="Arial"/>
          <w:sz w:val="22"/>
          <w:szCs w:val="22"/>
        </w:rPr>
      </w:pPr>
    </w:p>
    <w:p w14:paraId="4949D135" w14:textId="77777777" w:rsidR="00DF1E76" w:rsidRPr="00EC7F49" w:rsidRDefault="0019688A" w:rsidP="00DF1E76">
      <w:pPr>
        <w:rPr>
          <w:rFonts w:ascii="Arial" w:hAnsi="Arial" w:cs="Arial"/>
          <w:bCs/>
          <w:i/>
          <w:sz w:val="20"/>
          <w:szCs w:val="20"/>
        </w:rPr>
      </w:pPr>
      <w:bookmarkStart w:id="0" w:name="_Hlk60047166"/>
      <w:r>
        <w:rPr>
          <w:rFonts w:ascii="Arial" w:hAnsi="Arial" w:cs="Arial"/>
          <w:bCs/>
          <w:i/>
          <w:sz w:val="22"/>
          <w:szCs w:val="22"/>
        </w:rPr>
        <w:br/>
      </w:r>
      <w:r w:rsidR="00DF1E76" w:rsidRPr="00EC7F49">
        <w:rPr>
          <w:rFonts w:ascii="Arial" w:hAnsi="Arial" w:cs="Arial"/>
          <w:bCs/>
          <w:i/>
          <w:sz w:val="20"/>
          <w:szCs w:val="20"/>
        </w:rPr>
        <w:t>Dokument musi być złożony pod rygorem nieważności</w:t>
      </w:r>
      <w:r w:rsidR="00DF1E76" w:rsidRPr="00EC7F49">
        <w:rPr>
          <w:rFonts w:ascii="Arial" w:hAnsi="Arial" w:cs="Arial"/>
          <w:bCs/>
          <w:i/>
          <w:sz w:val="20"/>
          <w:szCs w:val="20"/>
        </w:rPr>
        <w:tab/>
      </w:r>
      <w:r w:rsidR="00DF1E76" w:rsidRPr="00EC7F49">
        <w:rPr>
          <w:rFonts w:ascii="Arial" w:hAnsi="Arial" w:cs="Arial"/>
          <w:bCs/>
          <w:i/>
          <w:sz w:val="20"/>
          <w:szCs w:val="20"/>
        </w:rPr>
        <w:br/>
        <w:t>w formie elektronicznej, o której mowa w art. 78(1) KC</w:t>
      </w:r>
      <w:r w:rsidR="00DF1E76" w:rsidRPr="00EC7F49">
        <w:rPr>
          <w:rFonts w:ascii="Arial" w:hAnsi="Arial" w:cs="Arial"/>
          <w:bCs/>
          <w:i/>
          <w:sz w:val="20"/>
          <w:szCs w:val="20"/>
        </w:rPr>
        <w:br/>
        <w:t xml:space="preserve">(tj. podpisany kwalifikowanym podpisem elektronicznym) </w:t>
      </w:r>
    </w:p>
    <w:p w14:paraId="2FEBB552" w14:textId="77777777" w:rsidR="00DF1E76" w:rsidRPr="00EC7F49" w:rsidRDefault="00DF1E76" w:rsidP="00DF1E76">
      <w:pPr>
        <w:rPr>
          <w:rFonts w:ascii="Arial" w:hAnsi="Arial" w:cs="Arial"/>
          <w:bCs/>
          <w:i/>
          <w:sz w:val="20"/>
          <w:szCs w:val="20"/>
        </w:rPr>
      </w:pPr>
      <w:r w:rsidRPr="00EC7F49">
        <w:rPr>
          <w:rFonts w:ascii="Arial" w:hAnsi="Arial" w:cs="Arial"/>
          <w:bCs/>
          <w:i/>
          <w:sz w:val="20"/>
          <w:szCs w:val="20"/>
        </w:rPr>
        <w:t>lub w postaci elektronicznej  opatrzonej podpisem zaufanym</w:t>
      </w:r>
    </w:p>
    <w:p w14:paraId="0097E72E" w14:textId="77777777" w:rsidR="00DF1E76" w:rsidRPr="00EC7F49" w:rsidRDefault="00DF1E76" w:rsidP="00DF1E76">
      <w:pPr>
        <w:rPr>
          <w:rFonts w:ascii="Arial" w:hAnsi="Arial" w:cs="Arial"/>
          <w:bCs/>
          <w:sz w:val="20"/>
          <w:szCs w:val="20"/>
        </w:rPr>
      </w:pPr>
      <w:r w:rsidRPr="00EC7F49">
        <w:rPr>
          <w:rFonts w:ascii="Arial" w:hAnsi="Arial" w:cs="Arial"/>
          <w:bCs/>
          <w:i/>
          <w:sz w:val="20"/>
          <w:szCs w:val="20"/>
        </w:rPr>
        <w:t xml:space="preserve">lub podpisem osobistym </w:t>
      </w:r>
      <w:bookmarkEnd w:id="0"/>
    </w:p>
    <w:p w14:paraId="5E8C81C3" w14:textId="77777777" w:rsidR="002D5C19" w:rsidRDefault="002D5C19" w:rsidP="0014124E">
      <w:pPr>
        <w:jc w:val="both"/>
        <w:rPr>
          <w:rFonts w:ascii="Arial" w:hAnsi="Arial" w:cs="Arial"/>
          <w:sz w:val="22"/>
          <w:szCs w:val="22"/>
        </w:rPr>
      </w:pPr>
    </w:p>
    <w:p w14:paraId="4F5AFC91" w14:textId="77777777" w:rsidR="002D5C19" w:rsidRDefault="002D5C19" w:rsidP="0014124E">
      <w:pPr>
        <w:jc w:val="both"/>
        <w:rPr>
          <w:rFonts w:ascii="Arial" w:hAnsi="Arial" w:cs="Arial"/>
          <w:sz w:val="22"/>
          <w:szCs w:val="22"/>
        </w:rPr>
      </w:pPr>
    </w:p>
    <w:p w14:paraId="70982D1A" w14:textId="77777777" w:rsidR="002D5C19" w:rsidRPr="0062328F" w:rsidRDefault="002D5C19" w:rsidP="002D5C19">
      <w:pPr>
        <w:jc w:val="both"/>
        <w:rPr>
          <w:rFonts w:ascii="Arial" w:hAnsi="Arial" w:cs="Arial"/>
          <w:sz w:val="18"/>
          <w:szCs w:val="18"/>
        </w:rPr>
      </w:pPr>
      <w:r w:rsidRPr="0062328F">
        <w:rPr>
          <w:rFonts w:ascii="Arial" w:hAnsi="Arial" w:cs="Arial"/>
          <w:sz w:val="18"/>
          <w:szCs w:val="18"/>
        </w:rPr>
        <w:t>*niepotrzebne skreślić</w:t>
      </w:r>
    </w:p>
    <w:sectPr w:rsidR="002D5C19" w:rsidRPr="0062328F" w:rsidSect="009558BA">
      <w:headerReference w:type="default" r:id="rId8"/>
      <w:footerReference w:type="default" r:id="rId9"/>
      <w:footnotePr>
        <w:pos w:val="beneathText"/>
      </w:footnotePr>
      <w:pgSz w:w="11905" w:h="16837"/>
      <w:pgMar w:top="1304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1DB1C" w14:textId="77777777" w:rsidR="00BE45DD" w:rsidRDefault="00BE45DD">
      <w:r>
        <w:separator/>
      </w:r>
    </w:p>
  </w:endnote>
  <w:endnote w:type="continuationSeparator" w:id="0">
    <w:p w14:paraId="758756B8" w14:textId="77777777" w:rsidR="00BE45DD" w:rsidRDefault="00BE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MS Mincho"/>
    <w:charset w:val="EE"/>
    <w:family w:val="auto"/>
    <w:pitch w:val="default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3F9C8" w14:textId="77777777" w:rsidR="00B165E6" w:rsidRPr="00785B6F" w:rsidRDefault="00D063BA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B165E6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9B58B4">
      <w:rPr>
        <w:rFonts w:ascii="Verdana" w:hAnsi="Verdana"/>
        <w:noProof/>
        <w:sz w:val="16"/>
        <w:szCs w:val="16"/>
      </w:rPr>
      <w:t>1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357C" w14:textId="77777777" w:rsidR="00BE45DD" w:rsidRDefault="00BE45DD">
      <w:r>
        <w:separator/>
      </w:r>
    </w:p>
  </w:footnote>
  <w:footnote w:type="continuationSeparator" w:id="0">
    <w:p w14:paraId="7CCD539D" w14:textId="77777777" w:rsidR="00BE45DD" w:rsidRDefault="00BE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488BC" w14:textId="77777777" w:rsidR="00B165E6" w:rsidRDefault="00B165E6" w:rsidP="002D4FF3">
    <w:pPr>
      <w:tabs>
        <w:tab w:val="right" w:pos="9355"/>
      </w:tabs>
      <w:jc w:val="both"/>
      <w:rPr>
        <w:rFonts w:ascii="Calibri" w:hAnsi="Calibri"/>
        <w:b/>
        <w:sz w:val="20"/>
        <w:szCs w:val="22"/>
      </w:rPr>
    </w:pPr>
  </w:p>
  <w:p w14:paraId="09FE71D0" w14:textId="1FE324BF" w:rsidR="001B18EC" w:rsidRDefault="00B165E6" w:rsidP="002D4FF3">
    <w:pPr>
      <w:tabs>
        <w:tab w:val="right" w:pos="9355"/>
      </w:tabs>
      <w:jc w:val="both"/>
      <w:rPr>
        <w:rFonts w:ascii="Calibri" w:hAnsi="Calibri"/>
        <w:b/>
        <w:sz w:val="20"/>
        <w:szCs w:val="22"/>
      </w:rPr>
    </w:pPr>
    <w:r w:rsidRPr="002F00C4">
      <w:rPr>
        <w:rFonts w:ascii="Calibri" w:hAnsi="Calibri"/>
        <w:b/>
        <w:sz w:val="20"/>
        <w:szCs w:val="22"/>
      </w:rPr>
      <w:t xml:space="preserve">Numer sprawy: </w:t>
    </w:r>
    <w:r w:rsidR="00A5464E" w:rsidRPr="002F00C4">
      <w:rPr>
        <w:rFonts w:ascii="Calibri" w:hAnsi="Calibri"/>
        <w:b/>
        <w:sz w:val="20"/>
        <w:szCs w:val="22"/>
      </w:rPr>
      <w:t>ZP.271.</w:t>
    </w:r>
    <w:r w:rsidR="005B1C8B">
      <w:rPr>
        <w:rFonts w:ascii="Calibri" w:hAnsi="Calibri"/>
        <w:b/>
        <w:sz w:val="20"/>
        <w:szCs w:val="22"/>
      </w:rPr>
      <w:t>15.2023</w:t>
    </w:r>
  </w:p>
  <w:p w14:paraId="0160E00E" w14:textId="77777777" w:rsidR="00993061" w:rsidRDefault="001B18EC" w:rsidP="002D4FF3">
    <w:pPr>
      <w:tabs>
        <w:tab w:val="right" w:pos="9355"/>
      </w:tabs>
      <w:jc w:val="both"/>
      <w:rPr>
        <w:rFonts w:ascii="Calibri" w:hAnsi="Calibri"/>
        <w:b/>
        <w:sz w:val="20"/>
        <w:szCs w:val="22"/>
      </w:rPr>
    </w:pPr>
    <w:r w:rsidRPr="007D6700">
      <w:rPr>
        <w:noProof/>
        <w:lang w:eastAsia="pl-PL"/>
      </w:rPr>
      <w:drawing>
        <wp:inline distT="0" distB="0" distL="0" distR="0" wp14:anchorId="1850F2BA" wp14:editId="747C898E">
          <wp:extent cx="5615305" cy="594360"/>
          <wp:effectExtent l="0" t="0" r="444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530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5E6" w:rsidRPr="002F00C4">
      <w:rPr>
        <w:rFonts w:ascii="Calibri" w:hAnsi="Calibri"/>
        <w:b/>
        <w:sz w:val="20"/>
        <w:szCs w:val="22"/>
      </w:rPr>
      <w:tab/>
    </w:r>
  </w:p>
  <w:p w14:paraId="7C8021FE" w14:textId="77777777" w:rsidR="00993061" w:rsidRDefault="00993061" w:rsidP="002D4FF3">
    <w:pPr>
      <w:tabs>
        <w:tab w:val="right" w:pos="9355"/>
      </w:tabs>
      <w:jc w:val="both"/>
      <w:rPr>
        <w:rFonts w:ascii="Calibri" w:hAnsi="Calibri"/>
        <w:b/>
        <w:sz w:val="20"/>
        <w:szCs w:val="22"/>
      </w:rPr>
    </w:pPr>
  </w:p>
  <w:p w14:paraId="5AA51438" w14:textId="77777777" w:rsidR="00B165E6" w:rsidRPr="002D4FF3" w:rsidRDefault="00B165E6" w:rsidP="002D4F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none"/>
      <w:suff w:val="nothing"/>
      <w:lvlText w:val="10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C7B287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48016D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7" w15:restartNumberingAfterBreak="0">
    <w:nsid w:val="00000008"/>
    <w:multiLevelType w:val="multilevel"/>
    <w:tmpl w:val="E2268D8A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 w15:restartNumberingAfterBreak="0">
    <w:nsid w:val="00000009"/>
    <w:multiLevelType w:val="multilevel"/>
    <w:tmpl w:val="00000009"/>
    <w:name w:val="WW8Num16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9" w15:restartNumberingAfterBreak="0">
    <w:nsid w:val="0000000A"/>
    <w:multiLevelType w:val="multilevel"/>
    <w:tmpl w:val="CCBE4980"/>
    <w:name w:val="WW8Num10"/>
    <w:lvl w:ilvl="0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8"/>
      <w:numFmt w:val="decimal"/>
      <w:isLgl/>
      <w:lvlText w:val="%1.%2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720"/>
        </w:tabs>
        <w:ind w:left="3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80"/>
        </w:tabs>
        <w:ind w:left="4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440"/>
        </w:tabs>
        <w:ind w:left="4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800"/>
        </w:tabs>
        <w:ind w:left="4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60"/>
        </w:tabs>
        <w:ind w:left="5160" w:hanging="2160"/>
      </w:pPr>
      <w:rPr>
        <w:rFonts w:cs="Times New Roman" w:hint="default"/>
      </w:rPr>
    </w:lvl>
  </w:abstractNum>
  <w:abstractNum w:abstractNumId="10" w15:restartNumberingAfterBreak="0">
    <w:nsid w:val="0000000B"/>
    <w:multiLevelType w:val="multilevel"/>
    <w:tmpl w:val="9016FD5C"/>
    <w:name w:val="WW8Num11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11" w15:restartNumberingAfterBreak="0">
    <w:nsid w:val="0000000C"/>
    <w:multiLevelType w:val="multilevel"/>
    <w:tmpl w:val="CF30019E"/>
    <w:name w:val="WW8Num12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0000000D"/>
    <w:multiLevelType w:val="multilevel"/>
    <w:tmpl w:val="05D038FE"/>
    <w:name w:val="WW8Num13"/>
    <w:lvl w:ilvl="0">
      <w:start w:val="19"/>
      <w:numFmt w:val="decimal"/>
      <w:lvlText w:val="%1."/>
      <w:lvlJc w:val="left"/>
      <w:pPr>
        <w:tabs>
          <w:tab w:val="num" w:pos="555"/>
        </w:tabs>
        <w:ind w:left="555" w:hanging="51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125"/>
        </w:tabs>
        <w:ind w:left="112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85"/>
        </w:tabs>
        <w:ind w:left="14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5"/>
        </w:tabs>
        <w:ind w:left="1845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05"/>
        </w:tabs>
        <w:ind w:left="2205" w:hanging="2160"/>
      </w:pPr>
      <w:rPr>
        <w:rFonts w:cs="Times New Roman" w:hint="default"/>
      </w:rPr>
    </w:lvl>
  </w:abstractNum>
  <w:abstractNum w:abstractNumId="13" w15:restartNumberingAfterBreak="0">
    <w:nsid w:val="0000000E"/>
    <w:multiLevelType w:val="multilevel"/>
    <w:tmpl w:val="1ECE4AD8"/>
    <w:name w:val="WW8Num14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ascii="Verdana" w:eastAsia="Times New Roman" w:hAnsi="Verdana" w:cs="Times New Roman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BA3AC4B2"/>
    <w:name w:val="WW8Num17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/>
        <w:i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6" w15:restartNumberingAfterBreak="0">
    <w:nsid w:val="00000012"/>
    <w:multiLevelType w:val="singleLevel"/>
    <w:tmpl w:val="00000012"/>
    <w:name w:val="WW8Num18"/>
    <w:lvl w:ilvl="0">
      <w:start w:val="1"/>
      <w:numFmt w:val="none"/>
      <w:suff w:val="nothing"/>
      <w:lvlText w:val="b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00000013"/>
    <w:multiLevelType w:val="singleLevel"/>
    <w:tmpl w:val="78D88900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</w:abstractNum>
  <w:abstractNum w:abstractNumId="18" w15:restartNumberingAfterBreak="0">
    <w:nsid w:val="00000014"/>
    <w:multiLevelType w:val="multilevel"/>
    <w:tmpl w:val="00000014"/>
    <w:name w:val="WW8Num20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0000015"/>
    <w:multiLevelType w:val="singleLevel"/>
    <w:tmpl w:val="00000015"/>
    <w:name w:val="WW8Num21"/>
    <w:lvl w:ilvl="0">
      <w:start w:val="1"/>
      <w:numFmt w:val="none"/>
      <w:suff w:val="nothing"/>
      <w:lvlText w:val="a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00000016"/>
    <w:multiLevelType w:val="multilevel"/>
    <w:tmpl w:val="D99827BE"/>
    <w:name w:val="WW8Num2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4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21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</w:abstractNum>
  <w:abstractNum w:abstractNumId="22" w15:restartNumberingAfterBreak="0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0000001A"/>
    <w:multiLevelType w:val="multilevel"/>
    <w:tmpl w:val="8A289B80"/>
    <w:name w:val="WW8Num26"/>
    <w:lvl w:ilvl="0">
      <w:start w:val="1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35"/>
        </w:tabs>
        <w:ind w:left="735" w:hanging="720"/>
      </w:pPr>
      <w:rPr>
        <w:rFonts w:cs="Times New Roman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6" w15:restartNumberingAfterBreak="0">
    <w:nsid w:val="0000001C"/>
    <w:multiLevelType w:val="singleLevel"/>
    <w:tmpl w:val="0000001C"/>
    <w:name w:val="WW8Num29"/>
    <w:lvl w:ilvl="0">
      <w:start w:val="1"/>
      <w:numFmt w:val="none"/>
      <w:suff w:val="nothing"/>
      <w:lvlText w:val="9."/>
      <w:lvlJc w:val="left"/>
      <w:pPr>
        <w:tabs>
          <w:tab w:val="num" w:pos="960"/>
        </w:tabs>
        <w:ind w:left="960" w:hanging="360"/>
      </w:pPr>
      <w:rPr>
        <w:rFonts w:cs="Times New Roman"/>
      </w:rPr>
    </w:lvl>
  </w:abstractNum>
  <w:abstractNum w:abstractNumId="27" w15:restartNumberingAfterBreak="0">
    <w:nsid w:val="0000001D"/>
    <w:multiLevelType w:val="multilevel"/>
    <w:tmpl w:val="18DCEFC4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28" w15:restartNumberingAfterBreak="0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 w15:restartNumberingAfterBreak="0">
    <w:nsid w:val="00000020"/>
    <w:multiLevelType w:val="multilevel"/>
    <w:tmpl w:val="00000020"/>
    <w:name w:val="WWNum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</w:lvl>
  </w:abstractNum>
  <w:abstractNum w:abstractNumId="3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ascii="Tahoma" w:hAnsi="Tahoma" w:cs="Times New Roman"/>
        <w:b w:val="0"/>
        <w:i w:val="0"/>
        <w:sz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2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Times New Roman" w:hAnsi="Times New Roman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34" w15:restartNumberingAfterBreak="0">
    <w:nsid w:val="00000026"/>
    <w:multiLevelType w:val="multilevel"/>
    <w:tmpl w:val="F698D9C4"/>
    <w:name w:val="WW8Num38"/>
    <w:lvl w:ilvl="0">
      <w:start w:val="1"/>
      <w:numFmt w:val="decimal"/>
      <w:lvlText w:val="%1."/>
      <w:lvlJc w:val="left"/>
      <w:pPr>
        <w:tabs>
          <w:tab w:val="num" w:pos="373"/>
        </w:tabs>
        <w:ind w:left="373" w:hanging="360"/>
      </w:pPr>
      <w:rPr>
        <w:rFonts w:ascii="Calibri" w:eastAsia="Times New Roman" w:hAnsi="Calibri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3"/>
        </w:tabs>
        <w:ind w:left="733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93"/>
        </w:tabs>
        <w:ind w:left="1093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53"/>
        </w:tabs>
        <w:ind w:left="145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13"/>
        </w:tabs>
        <w:ind w:left="181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73"/>
        </w:tabs>
        <w:ind w:left="217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33"/>
        </w:tabs>
        <w:ind w:left="253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93"/>
        </w:tabs>
        <w:ind w:left="289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53"/>
        </w:tabs>
        <w:ind w:left="3253" w:hanging="360"/>
      </w:pPr>
      <w:rPr>
        <w:rFonts w:cs="Times New Roman"/>
      </w:rPr>
    </w:lvl>
  </w:abstractNum>
  <w:abstractNum w:abstractNumId="35" w15:restartNumberingAfterBreak="0">
    <w:nsid w:val="00000027"/>
    <w:multiLevelType w:val="multilevel"/>
    <w:tmpl w:val="00000027"/>
    <w:name w:val="WW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6" w15:restartNumberingAfterBreak="0">
    <w:nsid w:val="00000029"/>
    <w:multiLevelType w:val="multilevel"/>
    <w:tmpl w:val="00000029"/>
    <w:name w:val="WW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00D17B6D"/>
    <w:multiLevelType w:val="hybridMultilevel"/>
    <w:tmpl w:val="A0987120"/>
    <w:lvl w:ilvl="0" w:tplc="DA06A630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AA16E57"/>
    <w:multiLevelType w:val="multilevel"/>
    <w:tmpl w:val="0409001D"/>
    <w:name w:val="WW8Num222223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 w15:restartNumberingAfterBreak="0">
    <w:nsid w:val="0D2456E9"/>
    <w:multiLevelType w:val="multilevel"/>
    <w:tmpl w:val="CEAAE9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0" w15:restartNumberingAfterBreak="0">
    <w:nsid w:val="12BD7F49"/>
    <w:multiLevelType w:val="multilevel"/>
    <w:tmpl w:val="E4646A8C"/>
    <w:name w:val="WWNum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1" w15:restartNumberingAfterBreak="0">
    <w:nsid w:val="18790BA8"/>
    <w:multiLevelType w:val="hybridMultilevel"/>
    <w:tmpl w:val="D0444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9D6F98"/>
    <w:multiLevelType w:val="multilevel"/>
    <w:tmpl w:val="E5300ECA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254D3337"/>
    <w:multiLevelType w:val="hybridMultilevel"/>
    <w:tmpl w:val="F3CC88E0"/>
    <w:lvl w:ilvl="0" w:tplc="4F168DCC">
      <w:start w:val="1"/>
      <w:numFmt w:val="lowerLetter"/>
      <w:lvlText w:val="%1)"/>
      <w:lvlJc w:val="left"/>
      <w:pPr>
        <w:ind w:left="11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F2681E"/>
    <w:multiLevelType w:val="hybridMultilevel"/>
    <w:tmpl w:val="0DE2FCB8"/>
    <w:lvl w:ilvl="0" w:tplc="45DEDD74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C88086B"/>
    <w:multiLevelType w:val="hybridMultilevel"/>
    <w:tmpl w:val="4AEC9634"/>
    <w:lvl w:ilvl="0" w:tplc="03649256">
      <w:start w:val="1"/>
      <w:numFmt w:val="lowerLetter"/>
      <w:lvlText w:val="%1)"/>
      <w:lvlJc w:val="left"/>
      <w:pPr>
        <w:ind w:left="11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7782E6B"/>
    <w:multiLevelType w:val="hybridMultilevel"/>
    <w:tmpl w:val="220A48E0"/>
    <w:lvl w:ilvl="0" w:tplc="45AE769C">
      <w:start w:val="8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0E42BE"/>
    <w:multiLevelType w:val="multilevel"/>
    <w:tmpl w:val="23ACF0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9" w15:restartNumberingAfterBreak="0">
    <w:nsid w:val="3CFA7C73"/>
    <w:multiLevelType w:val="hybridMultilevel"/>
    <w:tmpl w:val="43D49EBA"/>
    <w:name w:val="WW8Num742222222222"/>
    <w:lvl w:ilvl="0" w:tplc="F7A8B4C4">
      <w:start w:val="1"/>
      <w:numFmt w:val="lowerLetter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0" w15:restartNumberingAfterBreak="0">
    <w:nsid w:val="3DB50A46"/>
    <w:multiLevelType w:val="multilevel"/>
    <w:tmpl w:val="C8AE4CEC"/>
    <w:name w:val="WW8Num7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75"/>
        </w:tabs>
        <w:ind w:left="2175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51" w15:restartNumberingAfterBreak="0">
    <w:nsid w:val="3E2675E5"/>
    <w:multiLevelType w:val="multilevel"/>
    <w:tmpl w:val="C1206CB6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4A4167E6"/>
    <w:multiLevelType w:val="hybridMultilevel"/>
    <w:tmpl w:val="6AF6FAF8"/>
    <w:lvl w:ilvl="0" w:tplc="B6F8B754">
      <w:start w:val="2"/>
      <w:numFmt w:val="lowerLetter"/>
      <w:lvlText w:val="%1)"/>
      <w:lvlJc w:val="left"/>
      <w:pPr>
        <w:ind w:left="262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F292C29"/>
    <w:multiLevelType w:val="hybridMultilevel"/>
    <w:tmpl w:val="3F0C177E"/>
    <w:lvl w:ilvl="0" w:tplc="2D7E8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F757B1C"/>
    <w:multiLevelType w:val="hybridMultilevel"/>
    <w:tmpl w:val="B1F0D0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22E7D4F"/>
    <w:multiLevelType w:val="hybridMultilevel"/>
    <w:tmpl w:val="090C6DC2"/>
    <w:name w:val="WW8Num7222"/>
    <w:lvl w:ilvl="0" w:tplc="897AB8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6" w15:restartNumberingAfterBreak="0">
    <w:nsid w:val="52460B29"/>
    <w:multiLevelType w:val="multilevel"/>
    <w:tmpl w:val="A83A509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rlito" w:hAnsi="Carlito" w:cs="Carlito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Carlito" w:hAnsi="Carlito" w:cs="Carlito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Carlito" w:hAnsi="Carlito" w:cs="Carlito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Carlito" w:hAnsi="Carlito" w:cs="Carlito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Carlito" w:hAnsi="Carlito" w:cs="Carlito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Carlito" w:hAnsi="Carlito" w:cs="Carlito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Carlito" w:hAnsi="Carlito" w:cs="Carlito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Carlito" w:hAnsi="Carlito" w:cs="Carlito" w:hint="default"/>
      </w:rPr>
    </w:lvl>
  </w:abstractNum>
  <w:abstractNum w:abstractNumId="57" w15:restartNumberingAfterBreak="0">
    <w:nsid w:val="550D113B"/>
    <w:multiLevelType w:val="hybridMultilevel"/>
    <w:tmpl w:val="37F8B30A"/>
    <w:lvl w:ilvl="0" w:tplc="7A326376">
      <w:start w:val="1"/>
      <w:numFmt w:val="lowerLetter"/>
      <w:lvlText w:val="%1)"/>
      <w:lvlJc w:val="left"/>
      <w:pPr>
        <w:ind w:left="111" w:hanging="20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0"/>
        <w:szCs w:val="20"/>
        <w:lang w:val="pl-PL" w:eastAsia="en-US" w:bidi="ar-SA"/>
      </w:rPr>
    </w:lvl>
    <w:lvl w:ilvl="1" w:tplc="28E40AB6">
      <w:numFmt w:val="bullet"/>
      <w:lvlText w:val="•"/>
      <w:lvlJc w:val="left"/>
      <w:pPr>
        <w:ind w:left="778" w:hanging="209"/>
      </w:pPr>
      <w:rPr>
        <w:rFonts w:hint="default"/>
        <w:lang w:val="pl-PL" w:eastAsia="en-US" w:bidi="ar-SA"/>
      </w:rPr>
    </w:lvl>
    <w:lvl w:ilvl="2" w:tplc="63F0519A">
      <w:numFmt w:val="bullet"/>
      <w:lvlText w:val="•"/>
      <w:lvlJc w:val="left"/>
      <w:pPr>
        <w:ind w:left="1436" w:hanging="209"/>
      </w:pPr>
      <w:rPr>
        <w:rFonts w:hint="default"/>
        <w:lang w:val="pl-PL" w:eastAsia="en-US" w:bidi="ar-SA"/>
      </w:rPr>
    </w:lvl>
    <w:lvl w:ilvl="3" w:tplc="120EEFA4">
      <w:numFmt w:val="bullet"/>
      <w:lvlText w:val="•"/>
      <w:lvlJc w:val="left"/>
      <w:pPr>
        <w:ind w:left="2095" w:hanging="209"/>
      </w:pPr>
      <w:rPr>
        <w:rFonts w:hint="default"/>
        <w:lang w:val="pl-PL" w:eastAsia="en-US" w:bidi="ar-SA"/>
      </w:rPr>
    </w:lvl>
    <w:lvl w:ilvl="4" w:tplc="F2148D28">
      <w:numFmt w:val="bullet"/>
      <w:lvlText w:val="•"/>
      <w:lvlJc w:val="left"/>
      <w:pPr>
        <w:ind w:left="2753" w:hanging="209"/>
      </w:pPr>
      <w:rPr>
        <w:rFonts w:hint="default"/>
        <w:lang w:val="pl-PL" w:eastAsia="en-US" w:bidi="ar-SA"/>
      </w:rPr>
    </w:lvl>
    <w:lvl w:ilvl="5" w:tplc="C6DEC44E">
      <w:numFmt w:val="bullet"/>
      <w:lvlText w:val="•"/>
      <w:lvlJc w:val="left"/>
      <w:pPr>
        <w:ind w:left="3412" w:hanging="209"/>
      </w:pPr>
      <w:rPr>
        <w:rFonts w:hint="default"/>
        <w:lang w:val="pl-PL" w:eastAsia="en-US" w:bidi="ar-SA"/>
      </w:rPr>
    </w:lvl>
    <w:lvl w:ilvl="6" w:tplc="9F84FECE">
      <w:numFmt w:val="bullet"/>
      <w:lvlText w:val="•"/>
      <w:lvlJc w:val="left"/>
      <w:pPr>
        <w:ind w:left="4070" w:hanging="209"/>
      </w:pPr>
      <w:rPr>
        <w:rFonts w:hint="default"/>
        <w:lang w:val="pl-PL" w:eastAsia="en-US" w:bidi="ar-SA"/>
      </w:rPr>
    </w:lvl>
    <w:lvl w:ilvl="7" w:tplc="EA5A011A">
      <w:numFmt w:val="bullet"/>
      <w:lvlText w:val="•"/>
      <w:lvlJc w:val="left"/>
      <w:pPr>
        <w:ind w:left="4728" w:hanging="209"/>
      </w:pPr>
      <w:rPr>
        <w:rFonts w:hint="default"/>
        <w:lang w:val="pl-PL" w:eastAsia="en-US" w:bidi="ar-SA"/>
      </w:rPr>
    </w:lvl>
    <w:lvl w:ilvl="8" w:tplc="B5F61C38">
      <w:numFmt w:val="bullet"/>
      <w:lvlText w:val="•"/>
      <w:lvlJc w:val="left"/>
      <w:pPr>
        <w:ind w:left="5387" w:hanging="209"/>
      </w:pPr>
      <w:rPr>
        <w:rFonts w:hint="default"/>
        <w:lang w:val="pl-PL" w:eastAsia="en-US" w:bidi="ar-SA"/>
      </w:rPr>
    </w:lvl>
  </w:abstractNum>
  <w:abstractNum w:abstractNumId="58" w15:restartNumberingAfterBreak="0">
    <w:nsid w:val="58C9514A"/>
    <w:multiLevelType w:val="hybridMultilevel"/>
    <w:tmpl w:val="B36A713A"/>
    <w:lvl w:ilvl="0" w:tplc="17FC7A64">
      <w:start w:val="1"/>
      <w:numFmt w:val="lowerLetter"/>
      <w:lvlText w:val="%1)"/>
      <w:lvlJc w:val="left"/>
      <w:pPr>
        <w:ind w:left="109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6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CB130AE"/>
    <w:multiLevelType w:val="multilevel"/>
    <w:tmpl w:val="81181C58"/>
    <w:styleLink w:val="WWNum7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0" w15:restartNumberingAfterBreak="0">
    <w:nsid w:val="5ECD2E35"/>
    <w:multiLevelType w:val="multilevel"/>
    <w:tmpl w:val="7E8422BA"/>
    <w:name w:val="WW8Num7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1" w15:restartNumberingAfterBreak="0">
    <w:nsid w:val="677B2CD2"/>
    <w:multiLevelType w:val="hybridMultilevel"/>
    <w:tmpl w:val="13D663B4"/>
    <w:lvl w:ilvl="0" w:tplc="7B863C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68526E0D"/>
    <w:multiLevelType w:val="hybridMultilevel"/>
    <w:tmpl w:val="3530D80E"/>
    <w:lvl w:ilvl="0" w:tplc="431CE18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97B520E"/>
    <w:multiLevelType w:val="multilevel"/>
    <w:tmpl w:val="7E8422BA"/>
    <w:name w:val="WW8Num72222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 w:hint="default"/>
      </w:rPr>
    </w:lvl>
  </w:abstractNum>
  <w:abstractNum w:abstractNumId="64" w15:restartNumberingAfterBreak="0">
    <w:nsid w:val="6CFF2E80"/>
    <w:multiLevelType w:val="hybridMultilevel"/>
    <w:tmpl w:val="707CC91E"/>
    <w:name w:val="WW8Num74222222222222"/>
    <w:lvl w:ilvl="0" w:tplc="1DC0D636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6FAF6B8C"/>
    <w:multiLevelType w:val="hybridMultilevel"/>
    <w:tmpl w:val="CF4E9894"/>
    <w:lvl w:ilvl="0" w:tplc="CBD8A7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2BE4114"/>
    <w:multiLevelType w:val="multilevel"/>
    <w:tmpl w:val="9FE48DF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arlito" w:hAnsi="Carlito" w:cs="Carlito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Carlito" w:hAnsi="Carlito" w:cs="Carlito" w:hint="default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Carlito" w:hAnsi="Carlito" w:cs="Carlito" w:hint="default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Carlito" w:hAnsi="Carlito" w:cs="Carlito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Carlito" w:hAnsi="Carlito" w:cs="Carlito" w:hint="default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Carlito" w:hAnsi="Carlito" w:cs="Carlito" w:hint="default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Carlito" w:hAnsi="Carlito" w:cs="Carlito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Carlito" w:hAnsi="Carlito" w:cs="Carlito" w:hint="default"/>
      </w:rPr>
    </w:lvl>
  </w:abstractNum>
  <w:abstractNum w:abstractNumId="67" w15:restartNumberingAfterBreak="0">
    <w:nsid w:val="730255BE"/>
    <w:multiLevelType w:val="hybridMultilevel"/>
    <w:tmpl w:val="99502B58"/>
    <w:lvl w:ilvl="0" w:tplc="434400CC">
      <w:start w:val="3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3FE2462A">
      <w:start w:val="1"/>
      <w:numFmt w:val="decimal"/>
      <w:lvlText w:val="%3."/>
      <w:lvlJc w:val="left"/>
      <w:pPr>
        <w:ind w:left="2325" w:hanging="360"/>
      </w:pPr>
      <w:rPr>
        <w:rFonts w:ascii="Arial" w:hAnsi="Arial" w:cs="Arial" w:hint="default"/>
        <w:b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num w:numId="1" w16cid:durableId="303900798">
    <w:abstractNumId w:val="6"/>
  </w:num>
  <w:num w:numId="2" w16cid:durableId="888027775">
    <w:abstractNumId w:val="28"/>
  </w:num>
  <w:num w:numId="3" w16cid:durableId="673147641">
    <w:abstractNumId w:val="42"/>
  </w:num>
  <w:num w:numId="4" w16cid:durableId="1199775048">
    <w:abstractNumId w:val="67"/>
  </w:num>
  <w:num w:numId="5" w16cid:durableId="1820271165">
    <w:abstractNumId w:val="48"/>
  </w:num>
  <w:num w:numId="6" w16cid:durableId="986783663">
    <w:abstractNumId w:val="47"/>
  </w:num>
  <w:num w:numId="7" w16cid:durableId="2060938881">
    <w:abstractNumId w:val="61"/>
  </w:num>
  <w:num w:numId="8" w16cid:durableId="1471287009">
    <w:abstractNumId w:val="54"/>
  </w:num>
  <w:num w:numId="9" w16cid:durableId="341664792">
    <w:abstractNumId w:val="65"/>
  </w:num>
  <w:num w:numId="10" w16cid:durableId="154212875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48404190">
    <w:abstractNumId w:val="53"/>
  </w:num>
  <w:num w:numId="12" w16cid:durableId="1705667097">
    <w:abstractNumId w:val="57"/>
  </w:num>
  <w:num w:numId="13" w16cid:durableId="1351105928">
    <w:abstractNumId w:val="37"/>
  </w:num>
  <w:num w:numId="14" w16cid:durableId="884945749">
    <w:abstractNumId w:val="44"/>
  </w:num>
  <w:num w:numId="15" w16cid:durableId="2055764062">
    <w:abstractNumId w:val="58"/>
  </w:num>
  <w:num w:numId="16" w16cid:durableId="1296452416">
    <w:abstractNumId w:val="45"/>
  </w:num>
  <w:num w:numId="17" w16cid:durableId="1931156028">
    <w:abstractNumId w:val="46"/>
  </w:num>
  <w:num w:numId="18" w16cid:durableId="518006076">
    <w:abstractNumId w:val="43"/>
  </w:num>
  <w:num w:numId="19" w16cid:durableId="70082982">
    <w:abstractNumId w:val="51"/>
  </w:num>
  <w:num w:numId="20" w16cid:durableId="951784811">
    <w:abstractNumId w:val="52"/>
  </w:num>
  <w:num w:numId="21" w16cid:durableId="1838425909">
    <w:abstractNumId w:val="66"/>
  </w:num>
  <w:num w:numId="22" w16cid:durableId="803743309">
    <w:abstractNumId w:val="56"/>
  </w:num>
  <w:num w:numId="23" w16cid:durableId="669865849">
    <w:abstractNumId w:val="41"/>
  </w:num>
  <w:num w:numId="24" w16cid:durableId="1229344201">
    <w:abstractNumId w:val="62"/>
  </w:num>
  <w:num w:numId="25" w16cid:durableId="1807234275">
    <w:abstractNumId w:val="5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C76"/>
    <w:rsid w:val="00000D63"/>
    <w:rsid w:val="00001EC4"/>
    <w:rsid w:val="0000291B"/>
    <w:rsid w:val="000036C8"/>
    <w:rsid w:val="00003F7D"/>
    <w:rsid w:val="000055B6"/>
    <w:rsid w:val="00005742"/>
    <w:rsid w:val="00005DD8"/>
    <w:rsid w:val="000069CE"/>
    <w:rsid w:val="00006F0C"/>
    <w:rsid w:val="00007AF0"/>
    <w:rsid w:val="00010D77"/>
    <w:rsid w:val="00011105"/>
    <w:rsid w:val="000121E9"/>
    <w:rsid w:val="00012FE0"/>
    <w:rsid w:val="00013134"/>
    <w:rsid w:val="00015FE1"/>
    <w:rsid w:val="00017BF7"/>
    <w:rsid w:val="00020069"/>
    <w:rsid w:val="0002088B"/>
    <w:rsid w:val="00021128"/>
    <w:rsid w:val="000212A4"/>
    <w:rsid w:val="000218EB"/>
    <w:rsid w:val="00022019"/>
    <w:rsid w:val="00022788"/>
    <w:rsid w:val="00022B85"/>
    <w:rsid w:val="00025091"/>
    <w:rsid w:val="000256E3"/>
    <w:rsid w:val="00025ECE"/>
    <w:rsid w:val="00027541"/>
    <w:rsid w:val="00027C5E"/>
    <w:rsid w:val="00031077"/>
    <w:rsid w:val="00032BB6"/>
    <w:rsid w:val="00033CCB"/>
    <w:rsid w:val="00033EAF"/>
    <w:rsid w:val="0003480C"/>
    <w:rsid w:val="000366DC"/>
    <w:rsid w:val="00036E35"/>
    <w:rsid w:val="00037C8E"/>
    <w:rsid w:val="00040A4B"/>
    <w:rsid w:val="0004139F"/>
    <w:rsid w:val="00041C40"/>
    <w:rsid w:val="000423D5"/>
    <w:rsid w:val="0004406C"/>
    <w:rsid w:val="000444C3"/>
    <w:rsid w:val="00045B1A"/>
    <w:rsid w:val="00046084"/>
    <w:rsid w:val="000461E0"/>
    <w:rsid w:val="00046435"/>
    <w:rsid w:val="000468A4"/>
    <w:rsid w:val="0004718B"/>
    <w:rsid w:val="0005014C"/>
    <w:rsid w:val="0005034D"/>
    <w:rsid w:val="000519FA"/>
    <w:rsid w:val="00052404"/>
    <w:rsid w:val="00055FDC"/>
    <w:rsid w:val="00056B29"/>
    <w:rsid w:val="00056C29"/>
    <w:rsid w:val="00057EDF"/>
    <w:rsid w:val="000604AF"/>
    <w:rsid w:val="000608DA"/>
    <w:rsid w:val="00060E7C"/>
    <w:rsid w:val="0006151A"/>
    <w:rsid w:val="00061920"/>
    <w:rsid w:val="00061C2B"/>
    <w:rsid w:val="00062D77"/>
    <w:rsid w:val="00063949"/>
    <w:rsid w:val="00065BD3"/>
    <w:rsid w:val="00065E28"/>
    <w:rsid w:val="00066226"/>
    <w:rsid w:val="00067C9E"/>
    <w:rsid w:val="00070760"/>
    <w:rsid w:val="00071913"/>
    <w:rsid w:val="00071F98"/>
    <w:rsid w:val="00073A4C"/>
    <w:rsid w:val="00077027"/>
    <w:rsid w:val="000775FC"/>
    <w:rsid w:val="00080261"/>
    <w:rsid w:val="00080BC4"/>
    <w:rsid w:val="000821C2"/>
    <w:rsid w:val="00082438"/>
    <w:rsid w:val="00082515"/>
    <w:rsid w:val="00082FED"/>
    <w:rsid w:val="00084755"/>
    <w:rsid w:val="0008562E"/>
    <w:rsid w:val="00086F04"/>
    <w:rsid w:val="0008772E"/>
    <w:rsid w:val="0009054B"/>
    <w:rsid w:val="00091094"/>
    <w:rsid w:val="000911B8"/>
    <w:rsid w:val="00092464"/>
    <w:rsid w:val="00093C3E"/>
    <w:rsid w:val="0009401F"/>
    <w:rsid w:val="00095805"/>
    <w:rsid w:val="00095D5D"/>
    <w:rsid w:val="00096097"/>
    <w:rsid w:val="00096390"/>
    <w:rsid w:val="00096849"/>
    <w:rsid w:val="00097697"/>
    <w:rsid w:val="000A00D8"/>
    <w:rsid w:val="000A01F8"/>
    <w:rsid w:val="000A021B"/>
    <w:rsid w:val="000A16CC"/>
    <w:rsid w:val="000A19E8"/>
    <w:rsid w:val="000A19F2"/>
    <w:rsid w:val="000A1C88"/>
    <w:rsid w:val="000A1E4C"/>
    <w:rsid w:val="000A2E39"/>
    <w:rsid w:val="000A3B5D"/>
    <w:rsid w:val="000A5D29"/>
    <w:rsid w:val="000A620F"/>
    <w:rsid w:val="000A719F"/>
    <w:rsid w:val="000A7D0F"/>
    <w:rsid w:val="000B0638"/>
    <w:rsid w:val="000B0D5E"/>
    <w:rsid w:val="000B1147"/>
    <w:rsid w:val="000B149C"/>
    <w:rsid w:val="000B1AD7"/>
    <w:rsid w:val="000B2AF3"/>
    <w:rsid w:val="000B2D31"/>
    <w:rsid w:val="000B39ED"/>
    <w:rsid w:val="000B46D6"/>
    <w:rsid w:val="000B47D9"/>
    <w:rsid w:val="000B4D10"/>
    <w:rsid w:val="000B5605"/>
    <w:rsid w:val="000B5D72"/>
    <w:rsid w:val="000B79B7"/>
    <w:rsid w:val="000B7BE0"/>
    <w:rsid w:val="000C00E8"/>
    <w:rsid w:val="000C0154"/>
    <w:rsid w:val="000C0302"/>
    <w:rsid w:val="000C0471"/>
    <w:rsid w:val="000C4370"/>
    <w:rsid w:val="000C439A"/>
    <w:rsid w:val="000C46F9"/>
    <w:rsid w:val="000C4AAB"/>
    <w:rsid w:val="000C680A"/>
    <w:rsid w:val="000C7FEE"/>
    <w:rsid w:val="000D1514"/>
    <w:rsid w:val="000D1C47"/>
    <w:rsid w:val="000D1D6E"/>
    <w:rsid w:val="000D2366"/>
    <w:rsid w:val="000D46CC"/>
    <w:rsid w:val="000D50AA"/>
    <w:rsid w:val="000D5DB7"/>
    <w:rsid w:val="000D634A"/>
    <w:rsid w:val="000D6B4A"/>
    <w:rsid w:val="000D6FA1"/>
    <w:rsid w:val="000D71F3"/>
    <w:rsid w:val="000D73C6"/>
    <w:rsid w:val="000E1A01"/>
    <w:rsid w:val="000E1A54"/>
    <w:rsid w:val="000E28DF"/>
    <w:rsid w:val="000E2E4B"/>
    <w:rsid w:val="000E36D5"/>
    <w:rsid w:val="000E4217"/>
    <w:rsid w:val="000E52F1"/>
    <w:rsid w:val="000E5F55"/>
    <w:rsid w:val="000E65E8"/>
    <w:rsid w:val="000E7BC7"/>
    <w:rsid w:val="000F267C"/>
    <w:rsid w:val="000F2D1B"/>
    <w:rsid w:val="000F3A75"/>
    <w:rsid w:val="000F4118"/>
    <w:rsid w:val="000F4BC2"/>
    <w:rsid w:val="000F4F48"/>
    <w:rsid w:val="000F571E"/>
    <w:rsid w:val="000F5D7D"/>
    <w:rsid w:val="000F752F"/>
    <w:rsid w:val="001018BC"/>
    <w:rsid w:val="00102910"/>
    <w:rsid w:val="00103192"/>
    <w:rsid w:val="00105586"/>
    <w:rsid w:val="0010583C"/>
    <w:rsid w:val="001077B4"/>
    <w:rsid w:val="00110474"/>
    <w:rsid w:val="001104DF"/>
    <w:rsid w:val="00110C94"/>
    <w:rsid w:val="00111310"/>
    <w:rsid w:val="00111F7C"/>
    <w:rsid w:val="0011274E"/>
    <w:rsid w:val="001134D4"/>
    <w:rsid w:val="001137BF"/>
    <w:rsid w:val="00113C8C"/>
    <w:rsid w:val="00114212"/>
    <w:rsid w:val="00114CC4"/>
    <w:rsid w:val="00115A3E"/>
    <w:rsid w:val="00115FBC"/>
    <w:rsid w:val="0011630D"/>
    <w:rsid w:val="00117690"/>
    <w:rsid w:val="00117D29"/>
    <w:rsid w:val="00120C2B"/>
    <w:rsid w:val="00120D60"/>
    <w:rsid w:val="00122F57"/>
    <w:rsid w:val="00123B94"/>
    <w:rsid w:val="001260B9"/>
    <w:rsid w:val="00126336"/>
    <w:rsid w:val="00126757"/>
    <w:rsid w:val="00126D1B"/>
    <w:rsid w:val="001271F2"/>
    <w:rsid w:val="00127586"/>
    <w:rsid w:val="00127871"/>
    <w:rsid w:val="001310A7"/>
    <w:rsid w:val="0013112E"/>
    <w:rsid w:val="00131899"/>
    <w:rsid w:val="00131F43"/>
    <w:rsid w:val="00134A7E"/>
    <w:rsid w:val="00134B4D"/>
    <w:rsid w:val="00137088"/>
    <w:rsid w:val="00137250"/>
    <w:rsid w:val="00137A74"/>
    <w:rsid w:val="00137C8F"/>
    <w:rsid w:val="001406C1"/>
    <w:rsid w:val="00140ADF"/>
    <w:rsid w:val="00140DC0"/>
    <w:rsid w:val="0014124E"/>
    <w:rsid w:val="00142163"/>
    <w:rsid w:val="001425A0"/>
    <w:rsid w:val="00142B01"/>
    <w:rsid w:val="00142F52"/>
    <w:rsid w:val="00144F9E"/>
    <w:rsid w:val="0014516C"/>
    <w:rsid w:val="00146297"/>
    <w:rsid w:val="0014639D"/>
    <w:rsid w:val="00146635"/>
    <w:rsid w:val="001504DE"/>
    <w:rsid w:val="001510ED"/>
    <w:rsid w:val="00152314"/>
    <w:rsid w:val="001530F3"/>
    <w:rsid w:val="001536DC"/>
    <w:rsid w:val="00153819"/>
    <w:rsid w:val="00154155"/>
    <w:rsid w:val="00154570"/>
    <w:rsid w:val="0015521F"/>
    <w:rsid w:val="0015552A"/>
    <w:rsid w:val="0015598E"/>
    <w:rsid w:val="001575DB"/>
    <w:rsid w:val="001576A8"/>
    <w:rsid w:val="001608D8"/>
    <w:rsid w:val="0016099A"/>
    <w:rsid w:val="0016287A"/>
    <w:rsid w:val="0016288F"/>
    <w:rsid w:val="00164684"/>
    <w:rsid w:val="00164A34"/>
    <w:rsid w:val="00166570"/>
    <w:rsid w:val="00166664"/>
    <w:rsid w:val="0016712A"/>
    <w:rsid w:val="00167499"/>
    <w:rsid w:val="001701C7"/>
    <w:rsid w:val="00170802"/>
    <w:rsid w:val="00170941"/>
    <w:rsid w:val="00171C99"/>
    <w:rsid w:val="00172F96"/>
    <w:rsid w:val="00173142"/>
    <w:rsid w:val="001746FC"/>
    <w:rsid w:val="00174A29"/>
    <w:rsid w:val="00175395"/>
    <w:rsid w:val="00175D54"/>
    <w:rsid w:val="00176199"/>
    <w:rsid w:val="00176D82"/>
    <w:rsid w:val="00177510"/>
    <w:rsid w:val="001775B4"/>
    <w:rsid w:val="00181C54"/>
    <w:rsid w:val="00182B05"/>
    <w:rsid w:val="0018307F"/>
    <w:rsid w:val="0018362D"/>
    <w:rsid w:val="0018413B"/>
    <w:rsid w:val="001843E4"/>
    <w:rsid w:val="00184D83"/>
    <w:rsid w:val="00185CD6"/>
    <w:rsid w:val="00186BE7"/>
    <w:rsid w:val="00190D55"/>
    <w:rsid w:val="00190D7C"/>
    <w:rsid w:val="00190DA1"/>
    <w:rsid w:val="001914C7"/>
    <w:rsid w:val="00191F6A"/>
    <w:rsid w:val="001920E6"/>
    <w:rsid w:val="0019278E"/>
    <w:rsid w:val="001933A9"/>
    <w:rsid w:val="001935F2"/>
    <w:rsid w:val="0019686D"/>
    <w:rsid w:val="0019688A"/>
    <w:rsid w:val="00196AE7"/>
    <w:rsid w:val="001A095C"/>
    <w:rsid w:val="001A2155"/>
    <w:rsid w:val="001A2744"/>
    <w:rsid w:val="001A2A22"/>
    <w:rsid w:val="001A2D72"/>
    <w:rsid w:val="001A2F8A"/>
    <w:rsid w:val="001A303D"/>
    <w:rsid w:val="001A355F"/>
    <w:rsid w:val="001A3E2B"/>
    <w:rsid w:val="001A6633"/>
    <w:rsid w:val="001A72FF"/>
    <w:rsid w:val="001A738C"/>
    <w:rsid w:val="001A791A"/>
    <w:rsid w:val="001A7955"/>
    <w:rsid w:val="001B1162"/>
    <w:rsid w:val="001B18EC"/>
    <w:rsid w:val="001B1D00"/>
    <w:rsid w:val="001B2A0E"/>
    <w:rsid w:val="001B4995"/>
    <w:rsid w:val="001B64BA"/>
    <w:rsid w:val="001C01AB"/>
    <w:rsid w:val="001C057D"/>
    <w:rsid w:val="001C0FF8"/>
    <w:rsid w:val="001C269C"/>
    <w:rsid w:val="001C37A8"/>
    <w:rsid w:val="001C38D0"/>
    <w:rsid w:val="001C4615"/>
    <w:rsid w:val="001C593E"/>
    <w:rsid w:val="001C633C"/>
    <w:rsid w:val="001C7BDE"/>
    <w:rsid w:val="001D0F37"/>
    <w:rsid w:val="001D10EC"/>
    <w:rsid w:val="001D1A89"/>
    <w:rsid w:val="001D1F6B"/>
    <w:rsid w:val="001D31B0"/>
    <w:rsid w:val="001D35BD"/>
    <w:rsid w:val="001D406A"/>
    <w:rsid w:val="001D4096"/>
    <w:rsid w:val="001D48A4"/>
    <w:rsid w:val="001D57DC"/>
    <w:rsid w:val="001D6AA2"/>
    <w:rsid w:val="001D765E"/>
    <w:rsid w:val="001D7F59"/>
    <w:rsid w:val="001E01FB"/>
    <w:rsid w:val="001E0E05"/>
    <w:rsid w:val="001E1956"/>
    <w:rsid w:val="001E2529"/>
    <w:rsid w:val="001E2A01"/>
    <w:rsid w:val="001E4278"/>
    <w:rsid w:val="001E4466"/>
    <w:rsid w:val="001E56FD"/>
    <w:rsid w:val="001E7266"/>
    <w:rsid w:val="001F00AB"/>
    <w:rsid w:val="001F07EC"/>
    <w:rsid w:val="001F26A4"/>
    <w:rsid w:val="001F2705"/>
    <w:rsid w:val="001F2D9C"/>
    <w:rsid w:val="001F32C7"/>
    <w:rsid w:val="001F3FA5"/>
    <w:rsid w:val="001F4B32"/>
    <w:rsid w:val="001F4F64"/>
    <w:rsid w:val="001F5DA3"/>
    <w:rsid w:val="001F6AFC"/>
    <w:rsid w:val="001F788D"/>
    <w:rsid w:val="001F7D2E"/>
    <w:rsid w:val="00201797"/>
    <w:rsid w:val="00202490"/>
    <w:rsid w:val="0020321F"/>
    <w:rsid w:val="00203B6F"/>
    <w:rsid w:val="00205B48"/>
    <w:rsid w:val="00206023"/>
    <w:rsid w:val="0021038F"/>
    <w:rsid w:val="00210931"/>
    <w:rsid w:val="00210CA7"/>
    <w:rsid w:val="002113AD"/>
    <w:rsid w:val="0021186A"/>
    <w:rsid w:val="00213AEC"/>
    <w:rsid w:val="00214228"/>
    <w:rsid w:val="002156F3"/>
    <w:rsid w:val="00215F39"/>
    <w:rsid w:val="00216454"/>
    <w:rsid w:val="00217E25"/>
    <w:rsid w:val="0022014E"/>
    <w:rsid w:val="002216A4"/>
    <w:rsid w:val="002216BE"/>
    <w:rsid w:val="00221810"/>
    <w:rsid w:val="002224FA"/>
    <w:rsid w:val="00224310"/>
    <w:rsid w:val="0022516E"/>
    <w:rsid w:val="00225EDE"/>
    <w:rsid w:val="00226B5D"/>
    <w:rsid w:val="002273D9"/>
    <w:rsid w:val="00230B01"/>
    <w:rsid w:val="00231929"/>
    <w:rsid w:val="002323AA"/>
    <w:rsid w:val="0023252D"/>
    <w:rsid w:val="00232D0A"/>
    <w:rsid w:val="00232F12"/>
    <w:rsid w:val="0023348D"/>
    <w:rsid w:val="00233968"/>
    <w:rsid w:val="00233ED6"/>
    <w:rsid w:val="00234974"/>
    <w:rsid w:val="00234CED"/>
    <w:rsid w:val="00234FA4"/>
    <w:rsid w:val="00236C19"/>
    <w:rsid w:val="0023708C"/>
    <w:rsid w:val="00237338"/>
    <w:rsid w:val="0024165D"/>
    <w:rsid w:val="00241AA4"/>
    <w:rsid w:val="00241DE4"/>
    <w:rsid w:val="00242713"/>
    <w:rsid w:val="002427B0"/>
    <w:rsid w:val="00243353"/>
    <w:rsid w:val="002433D6"/>
    <w:rsid w:val="002435FE"/>
    <w:rsid w:val="00243B89"/>
    <w:rsid w:val="00243E44"/>
    <w:rsid w:val="0024410E"/>
    <w:rsid w:val="00244198"/>
    <w:rsid w:val="00245F93"/>
    <w:rsid w:val="00246579"/>
    <w:rsid w:val="00246790"/>
    <w:rsid w:val="00247B43"/>
    <w:rsid w:val="00250ABB"/>
    <w:rsid w:val="00250E7B"/>
    <w:rsid w:val="00251E73"/>
    <w:rsid w:val="00252CB7"/>
    <w:rsid w:val="00253076"/>
    <w:rsid w:val="002535FF"/>
    <w:rsid w:val="002538F2"/>
    <w:rsid w:val="0025419B"/>
    <w:rsid w:val="0025485D"/>
    <w:rsid w:val="0025525E"/>
    <w:rsid w:val="00255A69"/>
    <w:rsid w:val="00256086"/>
    <w:rsid w:val="00256AD3"/>
    <w:rsid w:val="00257386"/>
    <w:rsid w:val="002601E7"/>
    <w:rsid w:val="00260DBF"/>
    <w:rsid w:val="00261264"/>
    <w:rsid w:val="00263218"/>
    <w:rsid w:val="002635FA"/>
    <w:rsid w:val="00263B18"/>
    <w:rsid w:val="00263DAF"/>
    <w:rsid w:val="002642A1"/>
    <w:rsid w:val="002643D0"/>
    <w:rsid w:val="002644EA"/>
    <w:rsid w:val="002649CC"/>
    <w:rsid w:val="002657ED"/>
    <w:rsid w:val="002669AF"/>
    <w:rsid w:val="00267294"/>
    <w:rsid w:val="00270344"/>
    <w:rsid w:val="00270AC7"/>
    <w:rsid w:val="00274B1A"/>
    <w:rsid w:val="002750CD"/>
    <w:rsid w:val="002753FE"/>
    <w:rsid w:val="0027794B"/>
    <w:rsid w:val="00277E02"/>
    <w:rsid w:val="00281103"/>
    <w:rsid w:val="002832FD"/>
    <w:rsid w:val="002838DC"/>
    <w:rsid w:val="00283D7A"/>
    <w:rsid w:val="00283EF5"/>
    <w:rsid w:val="0028420B"/>
    <w:rsid w:val="0028688C"/>
    <w:rsid w:val="002915FE"/>
    <w:rsid w:val="00291DE8"/>
    <w:rsid w:val="00292C8D"/>
    <w:rsid w:val="00292F1E"/>
    <w:rsid w:val="002932A8"/>
    <w:rsid w:val="002943CC"/>
    <w:rsid w:val="00294C12"/>
    <w:rsid w:val="0029542D"/>
    <w:rsid w:val="002A1A4C"/>
    <w:rsid w:val="002A42A9"/>
    <w:rsid w:val="002A43DD"/>
    <w:rsid w:val="002A50AE"/>
    <w:rsid w:val="002A5333"/>
    <w:rsid w:val="002B0D26"/>
    <w:rsid w:val="002B0DD0"/>
    <w:rsid w:val="002B0E44"/>
    <w:rsid w:val="002B1707"/>
    <w:rsid w:val="002B196F"/>
    <w:rsid w:val="002B1F69"/>
    <w:rsid w:val="002B2EEC"/>
    <w:rsid w:val="002B3427"/>
    <w:rsid w:val="002B5293"/>
    <w:rsid w:val="002B6AE1"/>
    <w:rsid w:val="002B7708"/>
    <w:rsid w:val="002B7893"/>
    <w:rsid w:val="002C3229"/>
    <w:rsid w:val="002C5310"/>
    <w:rsid w:val="002C58EA"/>
    <w:rsid w:val="002C6E22"/>
    <w:rsid w:val="002D0AEA"/>
    <w:rsid w:val="002D12C2"/>
    <w:rsid w:val="002D3B86"/>
    <w:rsid w:val="002D3D24"/>
    <w:rsid w:val="002D429B"/>
    <w:rsid w:val="002D44AC"/>
    <w:rsid w:val="002D49D0"/>
    <w:rsid w:val="002D4A11"/>
    <w:rsid w:val="002D4B74"/>
    <w:rsid w:val="002D4FF3"/>
    <w:rsid w:val="002D5C19"/>
    <w:rsid w:val="002D646F"/>
    <w:rsid w:val="002D6767"/>
    <w:rsid w:val="002D75AC"/>
    <w:rsid w:val="002D7AF2"/>
    <w:rsid w:val="002D7F2E"/>
    <w:rsid w:val="002E31A2"/>
    <w:rsid w:val="002E6267"/>
    <w:rsid w:val="002E6B0E"/>
    <w:rsid w:val="002E6E46"/>
    <w:rsid w:val="002F00C4"/>
    <w:rsid w:val="002F155C"/>
    <w:rsid w:val="002F1A4E"/>
    <w:rsid w:val="002F2ED2"/>
    <w:rsid w:val="002F334C"/>
    <w:rsid w:val="002F3F6E"/>
    <w:rsid w:val="002F5E18"/>
    <w:rsid w:val="002F6B7D"/>
    <w:rsid w:val="002F7BC7"/>
    <w:rsid w:val="00300FC6"/>
    <w:rsid w:val="00302FEE"/>
    <w:rsid w:val="00303541"/>
    <w:rsid w:val="003041A1"/>
    <w:rsid w:val="00304379"/>
    <w:rsid w:val="00304FC2"/>
    <w:rsid w:val="00306410"/>
    <w:rsid w:val="00306758"/>
    <w:rsid w:val="0030735F"/>
    <w:rsid w:val="0030739C"/>
    <w:rsid w:val="003075C0"/>
    <w:rsid w:val="003101C4"/>
    <w:rsid w:val="00310B50"/>
    <w:rsid w:val="00310D44"/>
    <w:rsid w:val="00311A01"/>
    <w:rsid w:val="0031216F"/>
    <w:rsid w:val="00312310"/>
    <w:rsid w:val="00312BBB"/>
    <w:rsid w:val="00313B9C"/>
    <w:rsid w:val="00313F7C"/>
    <w:rsid w:val="003143DE"/>
    <w:rsid w:val="00314BC4"/>
    <w:rsid w:val="0031514B"/>
    <w:rsid w:val="00317036"/>
    <w:rsid w:val="00317785"/>
    <w:rsid w:val="00317FC5"/>
    <w:rsid w:val="00320782"/>
    <w:rsid w:val="00321EE0"/>
    <w:rsid w:val="003222CF"/>
    <w:rsid w:val="0032342C"/>
    <w:rsid w:val="00323507"/>
    <w:rsid w:val="00324ECD"/>
    <w:rsid w:val="00324EDB"/>
    <w:rsid w:val="0032525F"/>
    <w:rsid w:val="00325690"/>
    <w:rsid w:val="003263D0"/>
    <w:rsid w:val="00326E2A"/>
    <w:rsid w:val="00330A30"/>
    <w:rsid w:val="00331D6B"/>
    <w:rsid w:val="00331DFD"/>
    <w:rsid w:val="00332381"/>
    <w:rsid w:val="003329FD"/>
    <w:rsid w:val="00332D87"/>
    <w:rsid w:val="0033327A"/>
    <w:rsid w:val="00333691"/>
    <w:rsid w:val="00334D04"/>
    <w:rsid w:val="00337728"/>
    <w:rsid w:val="00337B97"/>
    <w:rsid w:val="00341D3C"/>
    <w:rsid w:val="00341E30"/>
    <w:rsid w:val="00342140"/>
    <w:rsid w:val="00342959"/>
    <w:rsid w:val="003432D0"/>
    <w:rsid w:val="00343436"/>
    <w:rsid w:val="00343AAA"/>
    <w:rsid w:val="00344FBF"/>
    <w:rsid w:val="003455BC"/>
    <w:rsid w:val="0034623E"/>
    <w:rsid w:val="003463F6"/>
    <w:rsid w:val="00346749"/>
    <w:rsid w:val="00347579"/>
    <w:rsid w:val="00347B07"/>
    <w:rsid w:val="003515CD"/>
    <w:rsid w:val="00353740"/>
    <w:rsid w:val="00353D6C"/>
    <w:rsid w:val="003544BE"/>
    <w:rsid w:val="00354696"/>
    <w:rsid w:val="00355D36"/>
    <w:rsid w:val="00355F1C"/>
    <w:rsid w:val="003561C2"/>
    <w:rsid w:val="003567CA"/>
    <w:rsid w:val="00356DE7"/>
    <w:rsid w:val="00357FA7"/>
    <w:rsid w:val="00362A96"/>
    <w:rsid w:val="00362C8E"/>
    <w:rsid w:val="0037072B"/>
    <w:rsid w:val="00370E55"/>
    <w:rsid w:val="00371228"/>
    <w:rsid w:val="00371B6C"/>
    <w:rsid w:val="0037258F"/>
    <w:rsid w:val="00372C92"/>
    <w:rsid w:val="00372E04"/>
    <w:rsid w:val="003731C3"/>
    <w:rsid w:val="0038019C"/>
    <w:rsid w:val="00382FB4"/>
    <w:rsid w:val="0038332A"/>
    <w:rsid w:val="00383378"/>
    <w:rsid w:val="00383560"/>
    <w:rsid w:val="003838EB"/>
    <w:rsid w:val="00383EC4"/>
    <w:rsid w:val="00385EAF"/>
    <w:rsid w:val="00386BFB"/>
    <w:rsid w:val="0038768F"/>
    <w:rsid w:val="0038778C"/>
    <w:rsid w:val="003902B2"/>
    <w:rsid w:val="003909B6"/>
    <w:rsid w:val="00391684"/>
    <w:rsid w:val="00392D78"/>
    <w:rsid w:val="00393572"/>
    <w:rsid w:val="0039431C"/>
    <w:rsid w:val="00395589"/>
    <w:rsid w:val="00396CC0"/>
    <w:rsid w:val="00397590"/>
    <w:rsid w:val="00397D00"/>
    <w:rsid w:val="003A0BFC"/>
    <w:rsid w:val="003A1136"/>
    <w:rsid w:val="003A27B1"/>
    <w:rsid w:val="003A3CFE"/>
    <w:rsid w:val="003A4370"/>
    <w:rsid w:val="003A5AA9"/>
    <w:rsid w:val="003A6E31"/>
    <w:rsid w:val="003B0DBC"/>
    <w:rsid w:val="003B14BE"/>
    <w:rsid w:val="003B1CA8"/>
    <w:rsid w:val="003B1E1C"/>
    <w:rsid w:val="003B1FB2"/>
    <w:rsid w:val="003B3014"/>
    <w:rsid w:val="003B3432"/>
    <w:rsid w:val="003B4DC0"/>
    <w:rsid w:val="003B4EAF"/>
    <w:rsid w:val="003B5621"/>
    <w:rsid w:val="003B5678"/>
    <w:rsid w:val="003B6113"/>
    <w:rsid w:val="003B61D9"/>
    <w:rsid w:val="003B62D8"/>
    <w:rsid w:val="003B641A"/>
    <w:rsid w:val="003B72D7"/>
    <w:rsid w:val="003B7A95"/>
    <w:rsid w:val="003B7F32"/>
    <w:rsid w:val="003C014B"/>
    <w:rsid w:val="003C14A6"/>
    <w:rsid w:val="003C30D3"/>
    <w:rsid w:val="003C3668"/>
    <w:rsid w:val="003C698B"/>
    <w:rsid w:val="003C784C"/>
    <w:rsid w:val="003D19ED"/>
    <w:rsid w:val="003D378B"/>
    <w:rsid w:val="003D4171"/>
    <w:rsid w:val="003D4DDC"/>
    <w:rsid w:val="003D4E83"/>
    <w:rsid w:val="003D57B7"/>
    <w:rsid w:val="003D79E0"/>
    <w:rsid w:val="003D7FB1"/>
    <w:rsid w:val="003E10FA"/>
    <w:rsid w:val="003E1944"/>
    <w:rsid w:val="003E1BEB"/>
    <w:rsid w:val="003E1BF5"/>
    <w:rsid w:val="003E2EA1"/>
    <w:rsid w:val="003E3FC2"/>
    <w:rsid w:val="003E483F"/>
    <w:rsid w:val="003E4EE6"/>
    <w:rsid w:val="003E64B7"/>
    <w:rsid w:val="003E6D3E"/>
    <w:rsid w:val="003F0564"/>
    <w:rsid w:val="003F0930"/>
    <w:rsid w:val="003F17FD"/>
    <w:rsid w:val="003F1888"/>
    <w:rsid w:val="003F5DE9"/>
    <w:rsid w:val="003F6555"/>
    <w:rsid w:val="003F6AD5"/>
    <w:rsid w:val="003F6E33"/>
    <w:rsid w:val="003F6EF7"/>
    <w:rsid w:val="003F754C"/>
    <w:rsid w:val="004003C4"/>
    <w:rsid w:val="00400E53"/>
    <w:rsid w:val="00401CA4"/>
    <w:rsid w:val="00402145"/>
    <w:rsid w:val="0040265B"/>
    <w:rsid w:val="004027E9"/>
    <w:rsid w:val="00402C9F"/>
    <w:rsid w:val="004030C9"/>
    <w:rsid w:val="00403B58"/>
    <w:rsid w:val="004044DC"/>
    <w:rsid w:val="004054FC"/>
    <w:rsid w:val="00405B2B"/>
    <w:rsid w:val="00406D26"/>
    <w:rsid w:val="00407703"/>
    <w:rsid w:val="00411DBA"/>
    <w:rsid w:val="00411FEE"/>
    <w:rsid w:val="00412A33"/>
    <w:rsid w:val="00412D5D"/>
    <w:rsid w:val="004131DC"/>
    <w:rsid w:val="00413DEA"/>
    <w:rsid w:val="00414037"/>
    <w:rsid w:val="004145A1"/>
    <w:rsid w:val="00415634"/>
    <w:rsid w:val="00415A01"/>
    <w:rsid w:val="00416848"/>
    <w:rsid w:val="004178E8"/>
    <w:rsid w:val="00420035"/>
    <w:rsid w:val="00421BFF"/>
    <w:rsid w:val="00422C04"/>
    <w:rsid w:val="00422E43"/>
    <w:rsid w:val="0042496C"/>
    <w:rsid w:val="00425131"/>
    <w:rsid w:val="00425806"/>
    <w:rsid w:val="00425D4E"/>
    <w:rsid w:val="00426490"/>
    <w:rsid w:val="0042656A"/>
    <w:rsid w:val="004301AD"/>
    <w:rsid w:val="004308F5"/>
    <w:rsid w:val="00431E89"/>
    <w:rsid w:val="00434B6D"/>
    <w:rsid w:val="0043572A"/>
    <w:rsid w:val="004357E7"/>
    <w:rsid w:val="00435FB1"/>
    <w:rsid w:val="00436528"/>
    <w:rsid w:val="004374FD"/>
    <w:rsid w:val="004376EA"/>
    <w:rsid w:val="00440117"/>
    <w:rsid w:val="00440CA5"/>
    <w:rsid w:val="00440DDF"/>
    <w:rsid w:val="00441B6C"/>
    <w:rsid w:val="00442D01"/>
    <w:rsid w:val="00443FFC"/>
    <w:rsid w:val="004457EF"/>
    <w:rsid w:val="00445CE8"/>
    <w:rsid w:val="00446741"/>
    <w:rsid w:val="004469D6"/>
    <w:rsid w:val="00450251"/>
    <w:rsid w:val="0045076F"/>
    <w:rsid w:val="004526DB"/>
    <w:rsid w:val="00452D34"/>
    <w:rsid w:val="004600D8"/>
    <w:rsid w:val="004605D1"/>
    <w:rsid w:val="00460746"/>
    <w:rsid w:val="00461B69"/>
    <w:rsid w:val="00461C24"/>
    <w:rsid w:val="0046304C"/>
    <w:rsid w:val="004634B4"/>
    <w:rsid w:val="004638E9"/>
    <w:rsid w:val="0046461B"/>
    <w:rsid w:val="00464AB0"/>
    <w:rsid w:val="00464E3A"/>
    <w:rsid w:val="00465A5A"/>
    <w:rsid w:val="00466F6D"/>
    <w:rsid w:val="004705DA"/>
    <w:rsid w:val="00471E2C"/>
    <w:rsid w:val="004732B6"/>
    <w:rsid w:val="0047414C"/>
    <w:rsid w:val="00474287"/>
    <w:rsid w:val="00475B55"/>
    <w:rsid w:val="00477C53"/>
    <w:rsid w:val="004802D6"/>
    <w:rsid w:val="0048095D"/>
    <w:rsid w:val="00481397"/>
    <w:rsid w:val="00482349"/>
    <w:rsid w:val="00482A87"/>
    <w:rsid w:val="00483291"/>
    <w:rsid w:val="00484B25"/>
    <w:rsid w:val="0048552D"/>
    <w:rsid w:val="00485596"/>
    <w:rsid w:val="0048560C"/>
    <w:rsid w:val="00486284"/>
    <w:rsid w:val="004862EE"/>
    <w:rsid w:val="00487E73"/>
    <w:rsid w:val="004914BD"/>
    <w:rsid w:val="00491768"/>
    <w:rsid w:val="0049181C"/>
    <w:rsid w:val="00491B31"/>
    <w:rsid w:val="004925F2"/>
    <w:rsid w:val="0049286B"/>
    <w:rsid w:val="00493FB6"/>
    <w:rsid w:val="00494927"/>
    <w:rsid w:val="004958B3"/>
    <w:rsid w:val="00495DB3"/>
    <w:rsid w:val="004A1106"/>
    <w:rsid w:val="004A3492"/>
    <w:rsid w:val="004A3579"/>
    <w:rsid w:val="004A3E5D"/>
    <w:rsid w:val="004A5A54"/>
    <w:rsid w:val="004A5D19"/>
    <w:rsid w:val="004A6743"/>
    <w:rsid w:val="004A6D7D"/>
    <w:rsid w:val="004A7BF6"/>
    <w:rsid w:val="004B0690"/>
    <w:rsid w:val="004B0781"/>
    <w:rsid w:val="004B09B7"/>
    <w:rsid w:val="004B1012"/>
    <w:rsid w:val="004B2320"/>
    <w:rsid w:val="004B3F11"/>
    <w:rsid w:val="004B55E9"/>
    <w:rsid w:val="004B58D3"/>
    <w:rsid w:val="004B59BA"/>
    <w:rsid w:val="004B5AA9"/>
    <w:rsid w:val="004B6DE2"/>
    <w:rsid w:val="004B708C"/>
    <w:rsid w:val="004C12A3"/>
    <w:rsid w:val="004C2B8D"/>
    <w:rsid w:val="004C2C19"/>
    <w:rsid w:val="004C3088"/>
    <w:rsid w:val="004C348D"/>
    <w:rsid w:val="004C6302"/>
    <w:rsid w:val="004C6B75"/>
    <w:rsid w:val="004C733E"/>
    <w:rsid w:val="004D06CB"/>
    <w:rsid w:val="004D0C56"/>
    <w:rsid w:val="004D0E23"/>
    <w:rsid w:val="004D2728"/>
    <w:rsid w:val="004D2B34"/>
    <w:rsid w:val="004D339C"/>
    <w:rsid w:val="004D4D8D"/>
    <w:rsid w:val="004D4DF2"/>
    <w:rsid w:val="004D5D43"/>
    <w:rsid w:val="004D6454"/>
    <w:rsid w:val="004D735B"/>
    <w:rsid w:val="004E0CE6"/>
    <w:rsid w:val="004E0D6F"/>
    <w:rsid w:val="004E0DA8"/>
    <w:rsid w:val="004E17A6"/>
    <w:rsid w:val="004E1E93"/>
    <w:rsid w:val="004E3A6B"/>
    <w:rsid w:val="004E45BA"/>
    <w:rsid w:val="004E47E0"/>
    <w:rsid w:val="004E5673"/>
    <w:rsid w:val="004E64FE"/>
    <w:rsid w:val="004E6609"/>
    <w:rsid w:val="004E66A5"/>
    <w:rsid w:val="004E6C05"/>
    <w:rsid w:val="004E6E4E"/>
    <w:rsid w:val="004E7CD5"/>
    <w:rsid w:val="004F0336"/>
    <w:rsid w:val="004F0376"/>
    <w:rsid w:val="004F3FB6"/>
    <w:rsid w:val="004F54CF"/>
    <w:rsid w:val="004F57D8"/>
    <w:rsid w:val="004F6A76"/>
    <w:rsid w:val="00500C8A"/>
    <w:rsid w:val="00501479"/>
    <w:rsid w:val="00501EE0"/>
    <w:rsid w:val="0050266C"/>
    <w:rsid w:val="00502F0A"/>
    <w:rsid w:val="005051EA"/>
    <w:rsid w:val="00505B4B"/>
    <w:rsid w:val="00506FCC"/>
    <w:rsid w:val="00507404"/>
    <w:rsid w:val="0051196E"/>
    <w:rsid w:val="00512D3F"/>
    <w:rsid w:val="005153ED"/>
    <w:rsid w:val="00515C95"/>
    <w:rsid w:val="00515FF8"/>
    <w:rsid w:val="00516510"/>
    <w:rsid w:val="0051707C"/>
    <w:rsid w:val="00517F9B"/>
    <w:rsid w:val="00520175"/>
    <w:rsid w:val="00520181"/>
    <w:rsid w:val="00521DD7"/>
    <w:rsid w:val="005223DD"/>
    <w:rsid w:val="005226E8"/>
    <w:rsid w:val="005273B4"/>
    <w:rsid w:val="00531CAB"/>
    <w:rsid w:val="005322D6"/>
    <w:rsid w:val="00532E20"/>
    <w:rsid w:val="00533444"/>
    <w:rsid w:val="0053383B"/>
    <w:rsid w:val="0053399C"/>
    <w:rsid w:val="005350D0"/>
    <w:rsid w:val="00535732"/>
    <w:rsid w:val="005357F7"/>
    <w:rsid w:val="00535C8D"/>
    <w:rsid w:val="00536950"/>
    <w:rsid w:val="00537419"/>
    <w:rsid w:val="00537577"/>
    <w:rsid w:val="0053778D"/>
    <w:rsid w:val="00537A7B"/>
    <w:rsid w:val="00540E2E"/>
    <w:rsid w:val="005420D0"/>
    <w:rsid w:val="005426BA"/>
    <w:rsid w:val="00542E99"/>
    <w:rsid w:val="00544441"/>
    <w:rsid w:val="00544583"/>
    <w:rsid w:val="00546806"/>
    <w:rsid w:val="00547E19"/>
    <w:rsid w:val="005514C4"/>
    <w:rsid w:val="00551BFE"/>
    <w:rsid w:val="00552C52"/>
    <w:rsid w:val="00554926"/>
    <w:rsid w:val="005557E2"/>
    <w:rsid w:val="00556212"/>
    <w:rsid w:val="005565BD"/>
    <w:rsid w:val="005568A1"/>
    <w:rsid w:val="005572E4"/>
    <w:rsid w:val="00560185"/>
    <w:rsid w:val="00560A76"/>
    <w:rsid w:val="00560C7C"/>
    <w:rsid w:val="005613BD"/>
    <w:rsid w:val="0056297B"/>
    <w:rsid w:val="0056323A"/>
    <w:rsid w:val="00563643"/>
    <w:rsid w:val="00563A65"/>
    <w:rsid w:val="0056407A"/>
    <w:rsid w:val="005648C0"/>
    <w:rsid w:val="00564DC4"/>
    <w:rsid w:val="00566449"/>
    <w:rsid w:val="00566C1C"/>
    <w:rsid w:val="00567209"/>
    <w:rsid w:val="00567A00"/>
    <w:rsid w:val="00570021"/>
    <w:rsid w:val="00571DFD"/>
    <w:rsid w:val="00573746"/>
    <w:rsid w:val="00576AA9"/>
    <w:rsid w:val="00577D9D"/>
    <w:rsid w:val="00580397"/>
    <w:rsid w:val="00580659"/>
    <w:rsid w:val="005843C7"/>
    <w:rsid w:val="00584604"/>
    <w:rsid w:val="0058466D"/>
    <w:rsid w:val="00584B3F"/>
    <w:rsid w:val="00585548"/>
    <w:rsid w:val="005875B9"/>
    <w:rsid w:val="005877CC"/>
    <w:rsid w:val="005877D1"/>
    <w:rsid w:val="005901F2"/>
    <w:rsid w:val="0059036F"/>
    <w:rsid w:val="00590A6E"/>
    <w:rsid w:val="00591509"/>
    <w:rsid w:val="00591E7B"/>
    <w:rsid w:val="00593138"/>
    <w:rsid w:val="00593584"/>
    <w:rsid w:val="0059390B"/>
    <w:rsid w:val="00594642"/>
    <w:rsid w:val="005946A8"/>
    <w:rsid w:val="00595081"/>
    <w:rsid w:val="00595766"/>
    <w:rsid w:val="00596F00"/>
    <w:rsid w:val="005A01D2"/>
    <w:rsid w:val="005A34F7"/>
    <w:rsid w:val="005A4881"/>
    <w:rsid w:val="005A4FAB"/>
    <w:rsid w:val="005A7136"/>
    <w:rsid w:val="005B1409"/>
    <w:rsid w:val="005B1C8B"/>
    <w:rsid w:val="005B1EAC"/>
    <w:rsid w:val="005B20C0"/>
    <w:rsid w:val="005B5008"/>
    <w:rsid w:val="005B52C6"/>
    <w:rsid w:val="005B72D6"/>
    <w:rsid w:val="005C08CA"/>
    <w:rsid w:val="005C3AF5"/>
    <w:rsid w:val="005C4310"/>
    <w:rsid w:val="005C4828"/>
    <w:rsid w:val="005C48EA"/>
    <w:rsid w:val="005C4BC2"/>
    <w:rsid w:val="005C5149"/>
    <w:rsid w:val="005C566F"/>
    <w:rsid w:val="005C5E4E"/>
    <w:rsid w:val="005D00FA"/>
    <w:rsid w:val="005D078B"/>
    <w:rsid w:val="005D2050"/>
    <w:rsid w:val="005D2EFD"/>
    <w:rsid w:val="005D32C1"/>
    <w:rsid w:val="005D354E"/>
    <w:rsid w:val="005D4EEC"/>
    <w:rsid w:val="005D591C"/>
    <w:rsid w:val="005D59CE"/>
    <w:rsid w:val="005D6B5D"/>
    <w:rsid w:val="005E0648"/>
    <w:rsid w:val="005E0755"/>
    <w:rsid w:val="005E2107"/>
    <w:rsid w:val="005E23B4"/>
    <w:rsid w:val="005E3022"/>
    <w:rsid w:val="005E34BD"/>
    <w:rsid w:val="005E3B43"/>
    <w:rsid w:val="005E3F5B"/>
    <w:rsid w:val="005E48FA"/>
    <w:rsid w:val="005E6463"/>
    <w:rsid w:val="005E6B28"/>
    <w:rsid w:val="005E7749"/>
    <w:rsid w:val="005F0525"/>
    <w:rsid w:val="005F3045"/>
    <w:rsid w:val="005F4327"/>
    <w:rsid w:val="005F4CE6"/>
    <w:rsid w:val="005F55B2"/>
    <w:rsid w:val="005F5FC7"/>
    <w:rsid w:val="005F60B8"/>
    <w:rsid w:val="005F673C"/>
    <w:rsid w:val="005F6A69"/>
    <w:rsid w:val="005F6B89"/>
    <w:rsid w:val="005F6CA3"/>
    <w:rsid w:val="005F7864"/>
    <w:rsid w:val="0060083F"/>
    <w:rsid w:val="00602055"/>
    <w:rsid w:val="006037D4"/>
    <w:rsid w:val="006040A4"/>
    <w:rsid w:val="00605556"/>
    <w:rsid w:val="006058BF"/>
    <w:rsid w:val="00606D14"/>
    <w:rsid w:val="0060753E"/>
    <w:rsid w:val="00607A81"/>
    <w:rsid w:val="00610525"/>
    <w:rsid w:val="00610BA7"/>
    <w:rsid w:val="00611609"/>
    <w:rsid w:val="00613124"/>
    <w:rsid w:val="0061354E"/>
    <w:rsid w:val="006135B2"/>
    <w:rsid w:val="00613D59"/>
    <w:rsid w:val="00614640"/>
    <w:rsid w:val="00614985"/>
    <w:rsid w:val="00614FB8"/>
    <w:rsid w:val="006152EF"/>
    <w:rsid w:val="00615C1C"/>
    <w:rsid w:val="006169A4"/>
    <w:rsid w:val="00616EC6"/>
    <w:rsid w:val="006176AB"/>
    <w:rsid w:val="006176FB"/>
    <w:rsid w:val="006206F5"/>
    <w:rsid w:val="0062328F"/>
    <w:rsid w:val="00623DCE"/>
    <w:rsid w:val="00624847"/>
    <w:rsid w:val="006253E3"/>
    <w:rsid w:val="006253EB"/>
    <w:rsid w:val="00625822"/>
    <w:rsid w:val="0062611A"/>
    <w:rsid w:val="00626288"/>
    <w:rsid w:val="006312F9"/>
    <w:rsid w:val="0063141D"/>
    <w:rsid w:val="006320C8"/>
    <w:rsid w:val="00632135"/>
    <w:rsid w:val="00632293"/>
    <w:rsid w:val="006332CC"/>
    <w:rsid w:val="00633D7B"/>
    <w:rsid w:val="00634214"/>
    <w:rsid w:val="0063424F"/>
    <w:rsid w:val="00634D0C"/>
    <w:rsid w:val="00634E99"/>
    <w:rsid w:val="00636026"/>
    <w:rsid w:val="0064214F"/>
    <w:rsid w:val="00642172"/>
    <w:rsid w:val="0064230C"/>
    <w:rsid w:val="0064251A"/>
    <w:rsid w:val="00642F4F"/>
    <w:rsid w:val="00642F70"/>
    <w:rsid w:val="00643182"/>
    <w:rsid w:val="0064478B"/>
    <w:rsid w:val="00644C27"/>
    <w:rsid w:val="00645B70"/>
    <w:rsid w:val="00645CB8"/>
    <w:rsid w:val="00645D20"/>
    <w:rsid w:val="00646629"/>
    <w:rsid w:val="006468BF"/>
    <w:rsid w:val="006469BD"/>
    <w:rsid w:val="00646AE2"/>
    <w:rsid w:val="00646EAD"/>
    <w:rsid w:val="00647810"/>
    <w:rsid w:val="00650790"/>
    <w:rsid w:val="006520B0"/>
    <w:rsid w:val="00652123"/>
    <w:rsid w:val="006540C6"/>
    <w:rsid w:val="00655EA0"/>
    <w:rsid w:val="006564B1"/>
    <w:rsid w:val="006570FC"/>
    <w:rsid w:val="00661A41"/>
    <w:rsid w:val="00662134"/>
    <w:rsid w:val="00663135"/>
    <w:rsid w:val="0066330C"/>
    <w:rsid w:val="00663729"/>
    <w:rsid w:val="00663DE6"/>
    <w:rsid w:val="006656AC"/>
    <w:rsid w:val="0066637A"/>
    <w:rsid w:val="00672000"/>
    <w:rsid w:val="006724D8"/>
    <w:rsid w:val="006725DA"/>
    <w:rsid w:val="00674F4F"/>
    <w:rsid w:val="006750D8"/>
    <w:rsid w:val="00675B61"/>
    <w:rsid w:val="00675EEF"/>
    <w:rsid w:val="006768A0"/>
    <w:rsid w:val="00677BBE"/>
    <w:rsid w:val="006800A0"/>
    <w:rsid w:val="00680103"/>
    <w:rsid w:val="00681EC8"/>
    <w:rsid w:val="00682CB2"/>
    <w:rsid w:val="00683103"/>
    <w:rsid w:val="006837E3"/>
    <w:rsid w:val="006838A8"/>
    <w:rsid w:val="006844B6"/>
    <w:rsid w:val="00684653"/>
    <w:rsid w:val="00685F37"/>
    <w:rsid w:val="00690A57"/>
    <w:rsid w:val="00691585"/>
    <w:rsid w:val="00694ED8"/>
    <w:rsid w:val="006957FC"/>
    <w:rsid w:val="00696A67"/>
    <w:rsid w:val="00696D99"/>
    <w:rsid w:val="00697760"/>
    <w:rsid w:val="006A0401"/>
    <w:rsid w:val="006A12F9"/>
    <w:rsid w:val="006A23D3"/>
    <w:rsid w:val="006A3091"/>
    <w:rsid w:val="006A3E0D"/>
    <w:rsid w:val="006A3FA2"/>
    <w:rsid w:val="006A529A"/>
    <w:rsid w:val="006A5567"/>
    <w:rsid w:val="006A72AF"/>
    <w:rsid w:val="006B0B7E"/>
    <w:rsid w:val="006B14D5"/>
    <w:rsid w:val="006B2092"/>
    <w:rsid w:val="006B2353"/>
    <w:rsid w:val="006B31D0"/>
    <w:rsid w:val="006B3AD6"/>
    <w:rsid w:val="006B5B7A"/>
    <w:rsid w:val="006C0AE2"/>
    <w:rsid w:val="006C1BFF"/>
    <w:rsid w:val="006C2CFE"/>
    <w:rsid w:val="006C30EF"/>
    <w:rsid w:val="006C3A19"/>
    <w:rsid w:val="006C3C20"/>
    <w:rsid w:val="006C4951"/>
    <w:rsid w:val="006C4DCB"/>
    <w:rsid w:val="006C64DD"/>
    <w:rsid w:val="006C6897"/>
    <w:rsid w:val="006C6A87"/>
    <w:rsid w:val="006C6D0D"/>
    <w:rsid w:val="006D0572"/>
    <w:rsid w:val="006D0CE4"/>
    <w:rsid w:val="006D2247"/>
    <w:rsid w:val="006D4B97"/>
    <w:rsid w:val="006D511A"/>
    <w:rsid w:val="006D6AE4"/>
    <w:rsid w:val="006D7DFB"/>
    <w:rsid w:val="006D7FAD"/>
    <w:rsid w:val="006E0C9B"/>
    <w:rsid w:val="006E1827"/>
    <w:rsid w:val="006E21DA"/>
    <w:rsid w:val="006E39D4"/>
    <w:rsid w:val="006E3CD4"/>
    <w:rsid w:val="006E42D4"/>
    <w:rsid w:val="006E6771"/>
    <w:rsid w:val="006E6BAC"/>
    <w:rsid w:val="006E7D5B"/>
    <w:rsid w:val="006F0397"/>
    <w:rsid w:val="006F1FEC"/>
    <w:rsid w:val="006F2689"/>
    <w:rsid w:val="006F2B4B"/>
    <w:rsid w:val="006F2E00"/>
    <w:rsid w:val="006F2EA4"/>
    <w:rsid w:val="006F328B"/>
    <w:rsid w:val="006F3658"/>
    <w:rsid w:val="006F37AE"/>
    <w:rsid w:val="006F3A40"/>
    <w:rsid w:val="006F43B6"/>
    <w:rsid w:val="006F55DA"/>
    <w:rsid w:val="006F6103"/>
    <w:rsid w:val="006F6E1C"/>
    <w:rsid w:val="006F7A06"/>
    <w:rsid w:val="006F7AC4"/>
    <w:rsid w:val="006F7DC0"/>
    <w:rsid w:val="0070055E"/>
    <w:rsid w:val="00701C28"/>
    <w:rsid w:val="007026FC"/>
    <w:rsid w:val="00703A38"/>
    <w:rsid w:val="0070635F"/>
    <w:rsid w:val="00706AD2"/>
    <w:rsid w:val="007071AB"/>
    <w:rsid w:val="00707E0B"/>
    <w:rsid w:val="00710924"/>
    <w:rsid w:val="0071094C"/>
    <w:rsid w:val="007109B0"/>
    <w:rsid w:val="00710D51"/>
    <w:rsid w:val="0071134D"/>
    <w:rsid w:val="00711402"/>
    <w:rsid w:val="00711709"/>
    <w:rsid w:val="0071180B"/>
    <w:rsid w:val="00712590"/>
    <w:rsid w:val="00712DD5"/>
    <w:rsid w:val="00712F5B"/>
    <w:rsid w:val="00712FB3"/>
    <w:rsid w:val="00713A00"/>
    <w:rsid w:val="00713C36"/>
    <w:rsid w:val="00714CEF"/>
    <w:rsid w:val="00717C78"/>
    <w:rsid w:val="00722C4B"/>
    <w:rsid w:val="00722DFB"/>
    <w:rsid w:val="00723229"/>
    <w:rsid w:val="00723332"/>
    <w:rsid w:val="00724675"/>
    <w:rsid w:val="00724F2A"/>
    <w:rsid w:val="00726015"/>
    <w:rsid w:val="007304C3"/>
    <w:rsid w:val="007305B5"/>
    <w:rsid w:val="00731661"/>
    <w:rsid w:val="00734353"/>
    <w:rsid w:val="0073489C"/>
    <w:rsid w:val="007349D8"/>
    <w:rsid w:val="00735D68"/>
    <w:rsid w:val="00736345"/>
    <w:rsid w:val="00736E1E"/>
    <w:rsid w:val="007402BF"/>
    <w:rsid w:val="00740BEB"/>
    <w:rsid w:val="00740BF7"/>
    <w:rsid w:val="007412CC"/>
    <w:rsid w:val="00741600"/>
    <w:rsid w:val="00742964"/>
    <w:rsid w:val="00743C6F"/>
    <w:rsid w:val="00746FB1"/>
    <w:rsid w:val="00747632"/>
    <w:rsid w:val="00750949"/>
    <w:rsid w:val="00750955"/>
    <w:rsid w:val="007513E5"/>
    <w:rsid w:val="0075199C"/>
    <w:rsid w:val="00752436"/>
    <w:rsid w:val="00752762"/>
    <w:rsid w:val="007540E4"/>
    <w:rsid w:val="00755308"/>
    <w:rsid w:val="00755A7A"/>
    <w:rsid w:val="00755B19"/>
    <w:rsid w:val="0075761F"/>
    <w:rsid w:val="00760212"/>
    <w:rsid w:val="00761A8F"/>
    <w:rsid w:val="00762969"/>
    <w:rsid w:val="00762DF8"/>
    <w:rsid w:val="0076319A"/>
    <w:rsid w:val="007636AC"/>
    <w:rsid w:val="00764318"/>
    <w:rsid w:val="00765B5A"/>
    <w:rsid w:val="007674C1"/>
    <w:rsid w:val="00770386"/>
    <w:rsid w:val="00770560"/>
    <w:rsid w:val="00770953"/>
    <w:rsid w:val="0077132B"/>
    <w:rsid w:val="00772F7B"/>
    <w:rsid w:val="00773F60"/>
    <w:rsid w:val="0077468C"/>
    <w:rsid w:val="00774A53"/>
    <w:rsid w:val="00774AC1"/>
    <w:rsid w:val="007758EF"/>
    <w:rsid w:val="007769B8"/>
    <w:rsid w:val="00776F19"/>
    <w:rsid w:val="00780720"/>
    <w:rsid w:val="00780E4F"/>
    <w:rsid w:val="0078221E"/>
    <w:rsid w:val="00783DDA"/>
    <w:rsid w:val="00784121"/>
    <w:rsid w:val="007857DE"/>
    <w:rsid w:val="00785B6F"/>
    <w:rsid w:val="00792D42"/>
    <w:rsid w:val="00792E51"/>
    <w:rsid w:val="00793864"/>
    <w:rsid w:val="00794D39"/>
    <w:rsid w:val="00795351"/>
    <w:rsid w:val="00796017"/>
    <w:rsid w:val="0079694B"/>
    <w:rsid w:val="00796CE7"/>
    <w:rsid w:val="00796DAB"/>
    <w:rsid w:val="00796DEA"/>
    <w:rsid w:val="007973CB"/>
    <w:rsid w:val="007A07CC"/>
    <w:rsid w:val="007A137B"/>
    <w:rsid w:val="007A271A"/>
    <w:rsid w:val="007A289A"/>
    <w:rsid w:val="007A3449"/>
    <w:rsid w:val="007A3789"/>
    <w:rsid w:val="007A5818"/>
    <w:rsid w:val="007A5E1C"/>
    <w:rsid w:val="007A7C72"/>
    <w:rsid w:val="007B113C"/>
    <w:rsid w:val="007B1762"/>
    <w:rsid w:val="007B19F6"/>
    <w:rsid w:val="007B1AE5"/>
    <w:rsid w:val="007B28DE"/>
    <w:rsid w:val="007B3816"/>
    <w:rsid w:val="007B3A85"/>
    <w:rsid w:val="007B3B1A"/>
    <w:rsid w:val="007B4B04"/>
    <w:rsid w:val="007B4F70"/>
    <w:rsid w:val="007B51B1"/>
    <w:rsid w:val="007B54F6"/>
    <w:rsid w:val="007B56E9"/>
    <w:rsid w:val="007B5A11"/>
    <w:rsid w:val="007B5B63"/>
    <w:rsid w:val="007B7A41"/>
    <w:rsid w:val="007C1F74"/>
    <w:rsid w:val="007C22B2"/>
    <w:rsid w:val="007C335A"/>
    <w:rsid w:val="007C3836"/>
    <w:rsid w:val="007C3E36"/>
    <w:rsid w:val="007C4331"/>
    <w:rsid w:val="007C6CC0"/>
    <w:rsid w:val="007C75CC"/>
    <w:rsid w:val="007D00E8"/>
    <w:rsid w:val="007D0CA9"/>
    <w:rsid w:val="007D153E"/>
    <w:rsid w:val="007D1AD6"/>
    <w:rsid w:val="007D1C33"/>
    <w:rsid w:val="007D1F60"/>
    <w:rsid w:val="007D22EC"/>
    <w:rsid w:val="007D292C"/>
    <w:rsid w:val="007D2B4B"/>
    <w:rsid w:val="007D3445"/>
    <w:rsid w:val="007D354C"/>
    <w:rsid w:val="007D3B44"/>
    <w:rsid w:val="007D4D7E"/>
    <w:rsid w:val="007D54F6"/>
    <w:rsid w:val="007D580D"/>
    <w:rsid w:val="007D62EB"/>
    <w:rsid w:val="007D74D6"/>
    <w:rsid w:val="007D7AE0"/>
    <w:rsid w:val="007D7B0C"/>
    <w:rsid w:val="007D7B8F"/>
    <w:rsid w:val="007E119A"/>
    <w:rsid w:val="007E1AD6"/>
    <w:rsid w:val="007E1D9D"/>
    <w:rsid w:val="007E455E"/>
    <w:rsid w:val="007E7061"/>
    <w:rsid w:val="007E7A7F"/>
    <w:rsid w:val="007F183A"/>
    <w:rsid w:val="007F1BB8"/>
    <w:rsid w:val="007F3275"/>
    <w:rsid w:val="007F344C"/>
    <w:rsid w:val="007F355C"/>
    <w:rsid w:val="007F51E4"/>
    <w:rsid w:val="007F6B29"/>
    <w:rsid w:val="007F778C"/>
    <w:rsid w:val="007F7FCE"/>
    <w:rsid w:val="00800388"/>
    <w:rsid w:val="00800597"/>
    <w:rsid w:val="00802966"/>
    <w:rsid w:val="008038AB"/>
    <w:rsid w:val="00803F04"/>
    <w:rsid w:val="00805291"/>
    <w:rsid w:val="0080610A"/>
    <w:rsid w:val="0080729C"/>
    <w:rsid w:val="00810863"/>
    <w:rsid w:val="008122FC"/>
    <w:rsid w:val="00812BD0"/>
    <w:rsid w:val="00813070"/>
    <w:rsid w:val="00813C07"/>
    <w:rsid w:val="00813F78"/>
    <w:rsid w:val="00815C26"/>
    <w:rsid w:val="00815F7E"/>
    <w:rsid w:val="008165CC"/>
    <w:rsid w:val="008179DB"/>
    <w:rsid w:val="0082125A"/>
    <w:rsid w:val="00821802"/>
    <w:rsid w:val="00821DB3"/>
    <w:rsid w:val="00821EC5"/>
    <w:rsid w:val="00822F17"/>
    <w:rsid w:val="00823BF2"/>
    <w:rsid w:val="0082601E"/>
    <w:rsid w:val="008261D9"/>
    <w:rsid w:val="00830000"/>
    <w:rsid w:val="008301F3"/>
    <w:rsid w:val="00833098"/>
    <w:rsid w:val="0083513E"/>
    <w:rsid w:val="008372EA"/>
    <w:rsid w:val="00840249"/>
    <w:rsid w:val="0084083E"/>
    <w:rsid w:val="00840E83"/>
    <w:rsid w:val="0084165C"/>
    <w:rsid w:val="00841DCD"/>
    <w:rsid w:val="0084296D"/>
    <w:rsid w:val="0084317C"/>
    <w:rsid w:val="0084335A"/>
    <w:rsid w:val="00843782"/>
    <w:rsid w:val="0084443B"/>
    <w:rsid w:val="0084604B"/>
    <w:rsid w:val="0084732E"/>
    <w:rsid w:val="00850452"/>
    <w:rsid w:val="00850D8D"/>
    <w:rsid w:val="00851070"/>
    <w:rsid w:val="00851FDD"/>
    <w:rsid w:val="008523E8"/>
    <w:rsid w:val="00852E15"/>
    <w:rsid w:val="0085445F"/>
    <w:rsid w:val="008553F3"/>
    <w:rsid w:val="00856591"/>
    <w:rsid w:val="00856702"/>
    <w:rsid w:val="008568C2"/>
    <w:rsid w:val="00860603"/>
    <w:rsid w:val="0086108B"/>
    <w:rsid w:val="00861182"/>
    <w:rsid w:val="0086179F"/>
    <w:rsid w:val="008621C9"/>
    <w:rsid w:val="00865F03"/>
    <w:rsid w:val="00870539"/>
    <w:rsid w:val="00871822"/>
    <w:rsid w:val="00872C0D"/>
    <w:rsid w:val="008732C6"/>
    <w:rsid w:val="008735FF"/>
    <w:rsid w:val="00874354"/>
    <w:rsid w:val="00874AD7"/>
    <w:rsid w:val="00874E1B"/>
    <w:rsid w:val="00875FE7"/>
    <w:rsid w:val="008771CF"/>
    <w:rsid w:val="00880361"/>
    <w:rsid w:val="008806D9"/>
    <w:rsid w:val="00880EE2"/>
    <w:rsid w:val="008818F6"/>
    <w:rsid w:val="00881A63"/>
    <w:rsid w:val="00884F8A"/>
    <w:rsid w:val="00885D76"/>
    <w:rsid w:val="00886E8F"/>
    <w:rsid w:val="00890362"/>
    <w:rsid w:val="008905EE"/>
    <w:rsid w:val="00890BC1"/>
    <w:rsid w:val="00891140"/>
    <w:rsid w:val="00891AAF"/>
    <w:rsid w:val="00892151"/>
    <w:rsid w:val="00892F71"/>
    <w:rsid w:val="008953B6"/>
    <w:rsid w:val="00896939"/>
    <w:rsid w:val="008975F1"/>
    <w:rsid w:val="008A1243"/>
    <w:rsid w:val="008A1F84"/>
    <w:rsid w:val="008A3ED1"/>
    <w:rsid w:val="008A4667"/>
    <w:rsid w:val="008A4EA5"/>
    <w:rsid w:val="008A4F54"/>
    <w:rsid w:val="008A69A0"/>
    <w:rsid w:val="008A7580"/>
    <w:rsid w:val="008A7F08"/>
    <w:rsid w:val="008B00E5"/>
    <w:rsid w:val="008B016D"/>
    <w:rsid w:val="008B078E"/>
    <w:rsid w:val="008B1468"/>
    <w:rsid w:val="008B195A"/>
    <w:rsid w:val="008B2982"/>
    <w:rsid w:val="008B3097"/>
    <w:rsid w:val="008B38AD"/>
    <w:rsid w:val="008B3BC1"/>
    <w:rsid w:val="008B42B2"/>
    <w:rsid w:val="008B63FD"/>
    <w:rsid w:val="008C0F01"/>
    <w:rsid w:val="008C142F"/>
    <w:rsid w:val="008C3983"/>
    <w:rsid w:val="008C4552"/>
    <w:rsid w:val="008C56F6"/>
    <w:rsid w:val="008C663D"/>
    <w:rsid w:val="008D10BB"/>
    <w:rsid w:val="008D2F4B"/>
    <w:rsid w:val="008D40CA"/>
    <w:rsid w:val="008D4B50"/>
    <w:rsid w:val="008D59C6"/>
    <w:rsid w:val="008D60DB"/>
    <w:rsid w:val="008E26B3"/>
    <w:rsid w:val="008E29F5"/>
    <w:rsid w:val="008E3E8B"/>
    <w:rsid w:val="008E5137"/>
    <w:rsid w:val="008E5C4C"/>
    <w:rsid w:val="008E6C12"/>
    <w:rsid w:val="008E72C4"/>
    <w:rsid w:val="008E7488"/>
    <w:rsid w:val="008E795F"/>
    <w:rsid w:val="008E7B89"/>
    <w:rsid w:val="008E7EBB"/>
    <w:rsid w:val="008F182E"/>
    <w:rsid w:val="008F4049"/>
    <w:rsid w:val="0090081D"/>
    <w:rsid w:val="00902518"/>
    <w:rsid w:val="00902932"/>
    <w:rsid w:val="00902C1C"/>
    <w:rsid w:val="00902C88"/>
    <w:rsid w:val="00903647"/>
    <w:rsid w:val="00903D08"/>
    <w:rsid w:val="00904D87"/>
    <w:rsid w:val="0090580A"/>
    <w:rsid w:val="009061D7"/>
    <w:rsid w:val="009069C2"/>
    <w:rsid w:val="00906EBC"/>
    <w:rsid w:val="009077F1"/>
    <w:rsid w:val="00910192"/>
    <w:rsid w:val="0091083F"/>
    <w:rsid w:val="00913F70"/>
    <w:rsid w:val="009145B3"/>
    <w:rsid w:val="009148F4"/>
    <w:rsid w:val="00914B8E"/>
    <w:rsid w:val="00915119"/>
    <w:rsid w:val="00915339"/>
    <w:rsid w:val="009168B1"/>
    <w:rsid w:val="0091697F"/>
    <w:rsid w:val="0092065E"/>
    <w:rsid w:val="009210E1"/>
    <w:rsid w:val="00921436"/>
    <w:rsid w:val="00921666"/>
    <w:rsid w:val="009222EC"/>
    <w:rsid w:val="00922AA1"/>
    <w:rsid w:val="00922C7B"/>
    <w:rsid w:val="009233D7"/>
    <w:rsid w:val="009248EB"/>
    <w:rsid w:val="0092492D"/>
    <w:rsid w:val="00926450"/>
    <w:rsid w:val="00927A41"/>
    <w:rsid w:val="0093128B"/>
    <w:rsid w:val="00931838"/>
    <w:rsid w:val="00932298"/>
    <w:rsid w:val="00932349"/>
    <w:rsid w:val="009323BC"/>
    <w:rsid w:val="00934803"/>
    <w:rsid w:val="00934D69"/>
    <w:rsid w:val="00935B4E"/>
    <w:rsid w:val="00936546"/>
    <w:rsid w:val="009370F3"/>
    <w:rsid w:val="00940210"/>
    <w:rsid w:val="0094129F"/>
    <w:rsid w:val="0094155A"/>
    <w:rsid w:val="009422B6"/>
    <w:rsid w:val="0094249B"/>
    <w:rsid w:val="00943AB7"/>
    <w:rsid w:val="00945B60"/>
    <w:rsid w:val="00947EDB"/>
    <w:rsid w:val="00950A05"/>
    <w:rsid w:val="0095151E"/>
    <w:rsid w:val="00952107"/>
    <w:rsid w:val="0095280B"/>
    <w:rsid w:val="009531B4"/>
    <w:rsid w:val="009534B5"/>
    <w:rsid w:val="009537E9"/>
    <w:rsid w:val="00954009"/>
    <w:rsid w:val="009549EF"/>
    <w:rsid w:val="009551B7"/>
    <w:rsid w:val="009558BA"/>
    <w:rsid w:val="0095645D"/>
    <w:rsid w:val="009565BA"/>
    <w:rsid w:val="00956FE8"/>
    <w:rsid w:val="009573A6"/>
    <w:rsid w:val="00957B34"/>
    <w:rsid w:val="009601F6"/>
    <w:rsid w:val="00960DBE"/>
    <w:rsid w:val="00962819"/>
    <w:rsid w:val="00963EDF"/>
    <w:rsid w:val="00964455"/>
    <w:rsid w:val="009650AA"/>
    <w:rsid w:val="00965160"/>
    <w:rsid w:val="00965797"/>
    <w:rsid w:val="00965CC7"/>
    <w:rsid w:val="00966042"/>
    <w:rsid w:val="00966AD4"/>
    <w:rsid w:val="00966EAA"/>
    <w:rsid w:val="00967CB1"/>
    <w:rsid w:val="00971578"/>
    <w:rsid w:val="009726F6"/>
    <w:rsid w:val="00972F0A"/>
    <w:rsid w:val="00973D04"/>
    <w:rsid w:val="0097428A"/>
    <w:rsid w:val="00974917"/>
    <w:rsid w:val="00975090"/>
    <w:rsid w:val="00975D04"/>
    <w:rsid w:val="00976C16"/>
    <w:rsid w:val="00977B13"/>
    <w:rsid w:val="00977C8B"/>
    <w:rsid w:val="00977DBF"/>
    <w:rsid w:val="009821D1"/>
    <w:rsid w:val="00984D77"/>
    <w:rsid w:val="0098797B"/>
    <w:rsid w:val="00987A81"/>
    <w:rsid w:val="00987D8F"/>
    <w:rsid w:val="00990127"/>
    <w:rsid w:val="00991213"/>
    <w:rsid w:val="009913EA"/>
    <w:rsid w:val="00993061"/>
    <w:rsid w:val="00993D5C"/>
    <w:rsid w:val="0099446D"/>
    <w:rsid w:val="00995AD2"/>
    <w:rsid w:val="00995BDA"/>
    <w:rsid w:val="00995C5F"/>
    <w:rsid w:val="00996DC4"/>
    <w:rsid w:val="009972CF"/>
    <w:rsid w:val="009A0239"/>
    <w:rsid w:val="009A20EE"/>
    <w:rsid w:val="009A2D0A"/>
    <w:rsid w:val="009A2E1A"/>
    <w:rsid w:val="009A3070"/>
    <w:rsid w:val="009A309B"/>
    <w:rsid w:val="009A31F0"/>
    <w:rsid w:val="009A3B62"/>
    <w:rsid w:val="009A416A"/>
    <w:rsid w:val="009A4674"/>
    <w:rsid w:val="009A491C"/>
    <w:rsid w:val="009A4FD8"/>
    <w:rsid w:val="009A5048"/>
    <w:rsid w:val="009A6A39"/>
    <w:rsid w:val="009A6AEC"/>
    <w:rsid w:val="009A6CE5"/>
    <w:rsid w:val="009A7288"/>
    <w:rsid w:val="009A73AF"/>
    <w:rsid w:val="009A75A5"/>
    <w:rsid w:val="009B01D4"/>
    <w:rsid w:val="009B2C46"/>
    <w:rsid w:val="009B34D8"/>
    <w:rsid w:val="009B3944"/>
    <w:rsid w:val="009B397A"/>
    <w:rsid w:val="009B4157"/>
    <w:rsid w:val="009B458E"/>
    <w:rsid w:val="009B4629"/>
    <w:rsid w:val="009B4F80"/>
    <w:rsid w:val="009B58B4"/>
    <w:rsid w:val="009B5B9B"/>
    <w:rsid w:val="009B5DA7"/>
    <w:rsid w:val="009B63F0"/>
    <w:rsid w:val="009B6ECD"/>
    <w:rsid w:val="009C0161"/>
    <w:rsid w:val="009C0BE3"/>
    <w:rsid w:val="009C19B5"/>
    <w:rsid w:val="009C1EFC"/>
    <w:rsid w:val="009C2C7C"/>
    <w:rsid w:val="009C39BF"/>
    <w:rsid w:val="009C421B"/>
    <w:rsid w:val="009C45C8"/>
    <w:rsid w:val="009C5C8E"/>
    <w:rsid w:val="009C61CF"/>
    <w:rsid w:val="009C6C5B"/>
    <w:rsid w:val="009C6D8A"/>
    <w:rsid w:val="009C7B4C"/>
    <w:rsid w:val="009D0065"/>
    <w:rsid w:val="009D130D"/>
    <w:rsid w:val="009D1DF2"/>
    <w:rsid w:val="009D2574"/>
    <w:rsid w:val="009D3051"/>
    <w:rsid w:val="009D34AE"/>
    <w:rsid w:val="009D3613"/>
    <w:rsid w:val="009D4A3D"/>
    <w:rsid w:val="009D5481"/>
    <w:rsid w:val="009D5A50"/>
    <w:rsid w:val="009D7CFB"/>
    <w:rsid w:val="009D7D43"/>
    <w:rsid w:val="009E02B6"/>
    <w:rsid w:val="009E0373"/>
    <w:rsid w:val="009E10CE"/>
    <w:rsid w:val="009E16F6"/>
    <w:rsid w:val="009E1846"/>
    <w:rsid w:val="009E2A21"/>
    <w:rsid w:val="009E3E8D"/>
    <w:rsid w:val="009E421E"/>
    <w:rsid w:val="009E6B6F"/>
    <w:rsid w:val="009E74B4"/>
    <w:rsid w:val="009E785D"/>
    <w:rsid w:val="009F0F6E"/>
    <w:rsid w:val="009F2051"/>
    <w:rsid w:val="009F2BC6"/>
    <w:rsid w:val="009F3822"/>
    <w:rsid w:val="009F4FEA"/>
    <w:rsid w:val="009F5371"/>
    <w:rsid w:val="009F5772"/>
    <w:rsid w:val="009F5847"/>
    <w:rsid w:val="009F6672"/>
    <w:rsid w:val="009F6B27"/>
    <w:rsid w:val="00A002E1"/>
    <w:rsid w:val="00A00A1B"/>
    <w:rsid w:val="00A00DF9"/>
    <w:rsid w:val="00A033F5"/>
    <w:rsid w:val="00A04C34"/>
    <w:rsid w:val="00A05116"/>
    <w:rsid w:val="00A06A17"/>
    <w:rsid w:val="00A06F8E"/>
    <w:rsid w:val="00A07C93"/>
    <w:rsid w:val="00A1059D"/>
    <w:rsid w:val="00A10BB4"/>
    <w:rsid w:val="00A11082"/>
    <w:rsid w:val="00A11B8F"/>
    <w:rsid w:val="00A1234F"/>
    <w:rsid w:val="00A136EF"/>
    <w:rsid w:val="00A14829"/>
    <w:rsid w:val="00A150D5"/>
    <w:rsid w:val="00A159E7"/>
    <w:rsid w:val="00A169D2"/>
    <w:rsid w:val="00A17963"/>
    <w:rsid w:val="00A22918"/>
    <w:rsid w:val="00A22DDB"/>
    <w:rsid w:val="00A238C8"/>
    <w:rsid w:val="00A23A6A"/>
    <w:rsid w:val="00A25FCE"/>
    <w:rsid w:val="00A2766A"/>
    <w:rsid w:val="00A31752"/>
    <w:rsid w:val="00A319E7"/>
    <w:rsid w:val="00A31FE5"/>
    <w:rsid w:val="00A3261C"/>
    <w:rsid w:val="00A33A43"/>
    <w:rsid w:val="00A33B5A"/>
    <w:rsid w:val="00A34777"/>
    <w:rsid w:val="00A35AC1"/>
    <w:rsid w:val="00A3660C"/>
    <w:rsid w:val="00A36D0D"/>
    <w:rsid w:val="00A37435"/>
    <w:rsid w:val="00A40EE7"/>
    <w:rsid w:val="00A41608"/>
    <w:rsid w:val="00A42086"/>
    <w:rsid w:val="00A42B10"/>
    <w:rsid w:val="00A42C81"/>
    <w:rsid w:val="00A43A4D"/>
    <w:rsid w:val="00A447E8"/>
    <w:rsid w:val="00A447F4"/>
    <w:rsid w:val="00A450E9"/>
    <w:rsid w:val="00A453EC"/>
    <w:rsid w:val="00A4721B"/>
    <w:rsid w:val="00A47300"/>
    <w:rsid w:val="00A47380"/>
    <w:rsid w:val="00A4739A"/>
    <w:rsid w:val="00A476D5"/>
    <w:rsid w:val="00A50278"/>
    <w:rsid w:val="00A50975"/>
    <w:rsid w:val="00A538E6"/>
    <w:rsid w:val="00A54031"/>
    <w:rsid w:val="00A5464E"/>
    <w:rsid w:val="00A54A91"/>
    <w:rsid w:val="00A54B87"/>
    <w:rsid w:val="00A55121"/>
    <w:rsid w:val="00A553A9"/>
    <w:rsid w:val="00A55997"/>
    <w:rsid w:val="00A55A74"/>
    <w:rsid w:val="00A55E96"/>
    <w:rsid w:val="00A602C7"/>
    <w:rsid w:val="00A6084F"/>
    <w:rsid w:val="00A60B14"/>
    <w:rsid w:val="00A61037"/>
    <w:rsid w:val="00A6255D"/>
    <w:rsid w:val="00A628D2"/>
    <w:rsid w:val="00A63170"/>
    <w:rsid w:val="00A63EC4"/>
    <w:rsid w:val="00A65B36"/>
    <w:rsid w:val="00A66239"/>
    <w:rsid w:val="00A66B2A"/>
    <w:rsid w:val="00A66D98"/>
    <w:rsid w:val="00A67D95"/>
    <w:rsid w:val="00A70237"/>
    <w:rsid w:val="00A704A9"/>
    <w:rsid w:val="00A71520"/>
    <w:rsid w:val="00A71882"/>
    <w:rsid w:val="00A7239B"/>
    <w:rsid w:val="00A72C8E"/>
    <w:rsid w:val="00A72DFE"/>
    <w:rsid w:val="00A7398E"/>
    <w:rsid w:val="00A739C2"/>
    <w:rsid w:val="00A7483C"/>
    <w:rsid w:val="00A74C08"/>
    <w:rsid w:val="00A74EEC"/>
    <w:rsid w:val="00A75133"/>
    <w:rsid w:val="00A757AE"/>
    <w:rsid w:val="00A76410"/>
    <w:rsid w:val="00A76F69"/>
    <w:rsid w:val="00A77510"/>
    <w:rsid w:val="00A77A8C"/>
    <w:rsid w:val="00A77A99"/>
    <w:rsid w:val="00A77AA4"/>
    <w:rsid w:val="00A80176"/>
    <w:rsid w:val="00A80B3F"/>
    <w:rsid w:val="00A81F73"/>
    <w:rsid w:val="00A82466"/>
    <w:rsid w:val="00A83992"/>
    <w:rsid w:val="00A8415F"/>
    <w:rsid w:val="00A84499"/>
    <w:rsid w:val="00A84F33"/>
    <w:rsid w:val="00A85491"/>
    <w:rsid w:val="00A87BD6"/>
    <w:rsid w:val="00A9059A"/>
    <w:rsid w:val="00A9220C"/>
    <w:rsid w:val="00A922F8"/>
    <w:rsid w:val="00A93563"/>
    <w:rsid w:val="00A93ACE"/>
    <w:rsid w:val="00A93C0F"/>
    <w:rsid w:val="00A947EC"/>
    <w:rsid w:val="00A94A94"/>
    <w:rsid w:val="00A94CA8"/>
    <w:rsid w:val="00A96CDC"/>
    <w:rsid w:val="00A96F92"/>
    <w:rsid w:val="00A97E25"/>
    <w:rsid w:val="00AA2550"/>
    <w:rsid w:val="00AA4C3C"/>
    <w:rsid w:val="00AA7197"/>
    <w:rsid w:val="00AA7F43"/>
    <w:rsid w:val="00AB0D32"/>
    <w:rsid w:val="00AB128C"/>
    <w:rsid w:val="00AB28A3"/>
    <w:rsid w:val="00AB4B2E"/>
    <w:rsid w:val="00AB5B83"/>
    <w:rsid w:val="00AB5CBC"/>
    <w:rsid w:val="00AB5EE6"/>
    <w:rsid w:val="00AB6C06"/>
    <w:rsid w:val="00AC123A"/>
    <w:rsid w:val="00AC1A41"/>
    <w:rsid w:val="00AC2C3B"/>
    <w:rsid w:val="00AC425F"/>
    <w:rsid w:val="00AC4F05"/>
    <w:rsid w:val="00AC574B"/>
    <w:rsid w:val="00AC6BAD"/>
    <w:rsid w:val="00AC6DEC"/>
    <w:rsid w:val="00AC7245"/>
    <w:rsid w:val="00AC7501"/>
    <w:rsid w:val="00AC773B"/>
    <w:rsid w:val="00AD040C"/>
    <w:rsid w:val="00AD1014"/>
    <w:rsid w:val="00AD1380"/>
    <w:rsid w:val="00AD1CBB"/>
    <w:rsid w:val="00AD1D1E"/>
    <w:rsid w:val="00AD2298"/>
    <w:rsid w:val="00AD30AE"/>
    <w:rsid w:val="00AD3266"/>
    <w:rsid w:val="00AD38E1"/>
    <w:rsid w:val="00AD4310"/>
    <w:rsid w:val="00AD45D1"/>
    <w:rsid w:val="00AD5EEC"/>
    <w:rsid w:val="00AD7A4B"/>
    <w:rsid w:val="00AE0541"/>
    <w:rsid w:val="00AE0E14"/>
    <w:rsid w:val="00AE1FAE"/>
    <w:rsid w:val="00AE3149"/>
    <w:rsid w:val="00AE378C"/>
    <w:rsid w:val="00AE3816"/>
    <w:rsid w:val="00AE4E3A"/>
    <w:rsid w:val="00AE5DFE"/>
    <w:rsid w:val="00AE756B"/>
    <w:rsid w:val="00AF1551"/>
    <w:rsid w:val="00AF3550"/>
    <w:rsid w:val="00AF5117"/>
    <w:rsid w:val="00AF5A85"/>
    <w:rsid w:val="00AF60D0"/>
    <w:rsid w:val="00AF7263"/>
    <w:rsid w:val="00AF78BC"/>
    <w:rsid w:val="00AF7A29"/>
    <w:rsid w:val="00AF7D33"/>
    <w:rsid w:val="00B00256"/>
    <w:rsid w:val="00B01980"/>
    <w:rsid w:val="00B03E87"/>
    <w:rsid w:val="00B04A25"/>
    <w:rsid w:val="00B050D6"/>
    <w:rsid w:val="00B07021"/>
    <w:rsid w:val="00B07DBD"/>
    <w:rsid w:val="00B10938"/>
    <w:rsid w:val="00B1208C"/>
    <w:rsid w:val="00B121C7"/>
    <w:rsid w:val="00B12CD5"/>
    <w:rsid w:val="00B14A3F"/>
    <w:rsid w:val="00B163A4"/>
    <w:rsid w:val="00B165E6"/>
    <w:rsid w:val="00B16D73"/>
    <w:rsid w:val="00B17B6B"/>
    <w:rsid w:val="00B21FA2"/>
    <w:rsid w:val="00B22486"/>
    <w:rsid w:val="00B22E8B"/>
    <w:rsid w:val="00B232B4"/>
    <w:rsid w:val="00B2588C"/>
    <w:rsid w:val="00B27436"/>
    <w:rsid w:val="00B277EB"/>
    <w:rsid w:val="00B2795D"/>
    <w:rsid w:val="00B30BD4"/>
    <w:rsid w:val="00B313AE"/>
    <w:rsid w:val="00B31DCD"/>
    <w:rsid w:val="00B325DC"/>
    <w:rsid w:val="00B32A68"/>
    <w:rsid w:val="00B35155"/>
    <w:rsid w:val="00B358FD"/>
    <w:rsid w:val="00B35E5F"/>
    <w:rsid w:val="00B36CBA"/>
    <w:rsid w:val="00B408B8"/>
    <w:rsid w:val="00B41BFD"/>
    <w:rsid w:val="00B41F81"/>
    <w:rsid w:val="00B4265B"/>
    <w:rsid w:val="00B43576"/>
    <w:rsid w:val="00B43D7D"/>
    <w:rsid w:val="00B445A6"/>
    <w:rsid w:val="00B47CBA"/>
    <w:rsid w:val="00B5015F"/>
    <w:rsid w:val="00B51C7B"/>
    <w:rsid w:val="00B53258"/>
    <w:rsid w:val="00B5342C"/>
    <w:rsid w:val="00B566FC"/>
    <w:rsid w:val="00B637FC"/>
    <w:rsid w:val="00B64125"/>
    <w:rsid w:val="00B659DD"/>
    <w:rsid w:val="00B65EEB"/>
    <w:rsid w:val="00B67F40"/>
    <w:rsid w:val="00B70AC2"/>
    <w:rsid w:val="00B714EC"/>
    <w:rsid w:val="00B7368B"/>
    <w:rsid w:val="00B737D8"/>
    <w:rsid w:val="00B73B89"/>
    <w:rsid w:val="00B74973"/>
    <w:rsid w:val="00B7610E"/>
    <w:rsid w:val="00B77FB1"/>
    <w:rsid w:val="00B801F7"/>
    <w:rsid w:val="00B80AFA"/>
    <w:rsid w:val="00B80E51"/>
    <w:rsid w:val="00B81360"/>
    <w:rsid w:val="00B81714"/>
    <w:rsid w:val="00B81DED"/>
    <w:rsid w:val="00B83BD5"/>
    <w:rsid w:val="00B84256"/>
    <w:rsid w:val="00B84A28"/>
    <w:rsid w:val="00B86059"/>
    <w:rsid w:val="00B864E9"/>
    <w:rsid w:val="00B905CE"/>
    <w:rsid w:val="00B911AF"/>
    <w:rsid w:val="00B91A37"/>
    <w:rsid w:val="00B93E28"/>
    <w:rsid w:val="00B94FC5"/>
    <w:rsid w:val="00B9655D"/>
    <w:rsid w:val="00BA1592"/>
    <w:rsid w:val="00BA3747"/>
    <w:rsid w:val="00BA5368"/>
    <w:rsid w:val="00BA56AA"/>
    <w:rsid w:val="00BA5724"/>
    <w:rsid w:val="00BA5B40"/>
    <w:rsid w:val="00BA628C"/>
    <w:rsid w:val="00BA6903"/>
    <w:rsid w:val="00BA6D71"/>
    <w:rsid w:val="00BB0241"/>
    <w:rsid w:val="00BB039E"/>
    <w:rsid w:val="00BB1A22"/>
    <w:rsid w:val="00BB1DEB"/>
    <w:rsid w:val="00BB1E9C"/>
    <w:rsid w:val="00BB24CB"/>
    <w:rsid w:val="00BB2AB4"/>
    <w:rsid w:val="00BB3D38"/>
    <w:rsid w:val="00BB3E09"/>
    <w:rsid w:val="00BB3E9D"/>
    <w:rsid w:val="00BB5155"/>
    <w:rsid w:val="00BB54D8"/>
    <w:rsid w:val="00BB57FE"/>
    <w:rsid w:val="00BB5CB6"/>
    <w:rsid w:val="00BB73C3"/>
    <w:rsid w:val="00BB7E7B"/>
    <w:rsid w:val="00BC08A3"/>
    <w:rsid w:val="00BC17A1"/>
    <w:rsid w:val="00BC2DD8"/>
    <w:rsid w:val="00BC3587"/>
    <w:rsid w:val="00BC482B"/>
    <w:rsid w:val="00BC4919"/>
    <w:rsid w:val="00BC4C80"/>
    <w:rsid w:val="00BC5595"/>
    <w:rsid w:val="00BC57F9"/>
    <w:rsid w:val="00BC6062"/>
    <w:rsid w:val="00BC6A3B"/>
    <w:rsid w:val="00BC6BCF"/>
    <w:rsid w:val="00BD130D"/>
    <w:rsid w:val="00BD1A11"/>
    <w:rsid w:val="00BD4131"/>
    <w:rsid w:val="00BD4715"/>
    <w:rsid w:val="00BD4FC1"/>
    <w:rsid w:val="00BD5556"/>
    <w:rsid w:val="00BD5BE1"/>
    <w:rsid w:val="00BD62BB"/>
    <w:rsid w:val="00BD66E6"/>
    <w:rsid w:val="00BD6A2C"/>
    <w:rsid w:val="00BD736C"/>
    <w:rsid w:val="00BD77F0"/>
    <w:rsid w:val="00BE08EA"/>
    <w:rsid w:val="00BE0F42"/>
    <w:rsid w:val="00BE0FF5"/>
    <w:rsid w:val="00BE16CB"/>
    <w:rsid w:val="00BE1E8A"/>
    <w:rsid w:val="00BE2D8B"/>
    <w:rsid w:val="00BE3600"/>
    <w:rsid w:val="00BE371E"/>
    <w:rsid w:val="00BE3F9B"/>
    <w:rsid w:val="00BE3FA6"/>
    <w:rsid w:val="00BE45DD"/>
    <w:rsid w:val="00BE4BDC"/>
    <w:rsid w:val="00BE4E7B"/>
    <w:rsid w:val="00BE6170"/>
    <w:rsid w:val="00BF1020"/>
    <w:rsid w:val="00BF141F"/>
    <w:rsid w:val="00BF1839"/>
    <w:rsid w:val="00BF2525"/>
    <w:rsid w:val="00BF430F"/>
    <w:rsid w:val="00BF45BB"/>
    <w:rsid w:val="00BF53EC"/>
    <w:rsid w:val="00BF58E9"/>
    <w:rsid w:val="00BF6213"/>
    <w:rsid w:val="00C00516"/>
    <w:rsid w:val="00C00521"/>
    <w:rsid w:val="00C00C85"/>
    <w:rsid w:val="00C01A5F"/>
    <w:rsid w:val="00C01ABF"/>
    <w:rsid w:val="00C01B47"/>
    <w:rsid w:val="00C02976"/>
    <w:rsid w:val="00C031B3"/>
    <w:rsid w:val="00C0389E"/>
    <w:rsid w:val="00C038AA"/>
    <w:rsid w:val="00C0493F"/>
    <w:rsid w:val="00C05874"/>
    <w:rsid w:val="00C073C6"/>
    <w:rsid w:val="00C10C68"/>
    <w:rsid w:val="00C1104D"/>
    <w:rsid w:val="00C11263"/>
    <w:rsid w:val="00C11814"/>
    <w:rsid w:val="00C1338C"/>
    <w:rsid w:val="00C1427C"/>
    <w:rsid w:val="00C145E6"/>
    <w:rsid w:val="00C14924"/>
    <w:rsid w:val="00C14FEB"/>
    <w:rsid w:val="00C1540A"/>
    <w:rsid w:val="00C15AE4"/>
    <w:rsid w:val="00C2043E"/>
    <w:rsid w:val="00C20C2D"/>
    <w:rsid w:val="00C215A6"/>
    <w:rsid w:val="00C2179D"/>
    <w:rsid w:val="00C2246D"/>
    <w:rsid w:val="00C22B04"/>
    <w:rsid w:val="00C245F4"/>
    <w:rsid w:val="00C2495B"/>
    <w:rsid w:val="00C24B50"/>
    <w:rsid w:val="00C25972"/>
    <w:rsid w:val="00C277FA"/>
    <w:rsid w:val="00C309D1"/>
    <w:rsid w:val="00C30DEA"/>
    <w:rsid w:val="00C3269B"/>
    <w:rsid w:val="00C33308"/>
    <w:rsid w:val="00C33E14"/>
    <w:rsid w:val="00C34BAD"/>
    <w:rsid w:val="00C35526"/>
    <w:rsid w:val="00C3617B"/>
    <w:rsid w:val="00C37227"/>
    <w:rsid w:val="00C402C8"/>
    <w:rsid w:val="00C41771"/>
    <w:rsid w:val="00C421AC"/>
    <w:rsid w:val="00C42710"/>
    <w:rsid w:val="00C42C65"/>
    <w:rsid w:val="00C43196"/>
    <w:rsid w:val="00C4537D"/>
    <w:rsid w:val="00C45BE9"/>
    <w:rsid w:val="00C46B0E"/>
    <w:rsid w:val="00C4768B"/>
    <w:rsid w:val="00C500A7"/>
    <w:rsid w:val="00C50979"/>
    <w:rsid w:val="00C50983"/>
    <w:rsid w:val="00C51C1B"/>
    <w:rsid w:val="00C51DDC"/>
    <w:rsid w:val="00C52036"/>
    <w:rsid w:val="00C54524"/>
    <w:rsid w:val="00C55867"/>
    <w:rsid w:val="00C56361"/>
    <w:rsid w:val="00C57C16"/>
    <w:rsid w:val="00C57D9C"/>
    <w:rsid w:val="00C6070B"/>
    <w:rsid w:val="00C60DB0"/>
    <w:rsid w:val="00C61521"/>
    <w:rsid w:val="00C619F2"/>
    <w:rsid w:val="00C62D4A"/>
    <w:rsid w:val="00C638A8"/>
    <w:rsid w:val="00C67B8D"/>
    <w:rsid w:val="00C67BEC"/>
    <w:rsid w:val="00C70584"/>
    <w:rsid w:val="00C70AD9"/>
    <w:rsid w:val="00C71E03"/>
    <w:rsid w:val="00C72214"/>
    <w:rsid w:val="00C7360C"/>
    <w:rsid w:val="00C737CA"/>
    <w:rsid w:val="00C73D3F"/>
    <w:rsid w:val="00C749B3"/>
    <w:rsid w:val="00C749BE"/>
    <w:rsid w:val="00C74F06"/>
    <w:rsid w:val="00C75628"/>
    <w:rsid w:val="00C75D66"/>
    <w:rsid w:val="00C76213"/>
    <w:rsid w:val="00C771C5"/>
    <w:rsid w:val="00C77B0C"/>
    <w:rsid w:val="00C80339"/>
    <w:rsid w:val="00C83218"/>
    <w:rsid w:val="00C84188"/>
    <w:rsid w:val="00C842C3"/>
    <w:rsid w:val="00C8502D"/>
    <w:rsid w:val="00C850D5"/>
    <w:rsid w:val="00C85190"/>
    <w:rsid w:val="00C85F21"/>
    <w:rsid w:val="00C86530"/>
    <w:rsid w:val="00C867EA"/>
    <w:rsid w:val="00C87277"/>
    <w:rsid w:val="00C90433"/>
    <w:rsid w:val="00C9045E"/>
    <w:rsid w:val="00C90D93"/>
    <w:rsid w:val="00C9178A"/>
    <w:rsid w:val="00C94C58"/>
    <w:rsid w:val="00C9564A"/>
    <w:rsid w:val="00C9680D"/>
    <w:rsid w:val="00C96FA9"/>
    <w:rsid w:val="00C97B0C"/>
    <w:rsid w:val="00C97CD7"/>
    <w:rsid w:val="00CA0330"/>
    <w:rsid w:val="00CA13AC"/>
    <w:rsid w:val="00CA1789"/>
    <w:rsid w:val="00CA1790"/>
    <w:rsid w:val="00CA1A6F"/>
    <w:rsid w:val="00CA1E23"/>
    <w:rsid w:val="00CA2573"/>
    <w:rsid w:val="00CA3337"/>
    <w:rsid w:val="00CA3839"/>
    <w:rsid w:val="00CA4BA8"/>
    <w:rsid w:val="00CA73CC"/>
    <w:rsid w:val="00CA7A5D"/>
    <w:rsid w:val="00CB022D"/>
    <w:rsid w:val="00CB1B90"/>
    <w:rsid w:val="00CB2123"/>
    <w:rsid w:val="00CB23CC"/>
    <w:rsid w:val="00CB2CDC"/>
    <w:rsid w:val="00CB300A"/>
    <w:rsid w:val="00CB36B6"/>
    <w:rsid w:val="00CB3783"/>
    <w:rsid w:val="00CB3A0E"/>
    <w:rsid w:val="00CB410E"/>
    <w:rsid w:val="00CB66B7"/>
    <w:rsid w:val="00CB7713"/>
    <w:rsid w:val="00CC118A"/>
    <w:rsid w:val="00CC17DF"/>
    <w:rsid w:val="00CC2194"/>
    <w:rsid w:val="00CC256D"/>
    <w:rsid w:val="00CC2C0D"/>
    <w:rsid w:val="00CC342C"/>
    <w:rsid w:val="00CC4042"/>
    <w:rsid w:val="00CC598B"/>
    <w:rsid w:val="00CC606D"/>
    <w:rsid w:val="00CC68D7"/>
    <w:rsid w:val="00CD0744"/>
    <w:rsid w:val="00CD15FE"/>
    <w:rsid w:val="00CD183A"/>
    <w:rsid w:val="00CD30DD"/>
    <w:rsid w:val="00CD3A40"/>
    <w:rsid w:val="00CD3EFD"/>
    <w:rsid w:val="00CD46E8"/>
    <w:rsid w:val="00CD470A"/>
    <w:rsid w:val="00CD4ED0"/>
    <w:rsid w:val="00CD60BC"/>
    <w:rsid w:val="00CD76D3"/>
    <w:rsid w:val="00CD7BD7"/>
    <w:rsid w:val="00CE0626"/>
    <w:rsid w:val="00CE0A64"/>
    <w:rsid w:val="00CE1F9D"/>
    <w:rsid w:val="00CE3516"/>
    <w:rsid w:val="00CE37A1"/>
    <w:rsid w:val="00CE3B22"/>
    <w:rsid w:val="00CE45C7"/>
    <w:rsid w:val="00CE7061"/>
    <w:rsid w:val="00CF07C2"/>
    <w:rsid w:val="00CF17D0"/>
    <w:rsid w:val="00CF4544"/>
    <w:rsid w:val="00CF5921"/>
    <w:rsid w:val="00CF5B5D"/>
    <w:rsid w:val="00CF704B"/>
    <w:rsid w:val="00CF7722"/>
    <w:rsid w:val="00D00373"/>
    <w:rsid w:val="00D0137F"/>
    <w:rsid w:val="00D01A85"/>
    <w:rsid w:val="00D024A3"/>
    <w:rsid w:val="00D02DC5"/>
    <w:rsid w:val="00D03EE5"/>
    <w:rsid w:val="00D04824"/>
    <w:rsid w:val="00D04A0F"/>
    <w:rsid w:val="00D05E50"/>
    <w:rsid w:val="00D063BA"/>
    <w:rsid w:val="00D11F08"/>
    <w:rsid w:val="00D1235D"/>
    <w:rsid w:val="00D12992"/>
    <w:rsid w:val="00D13E4B"/>
    <w:rsid w:val="00D14009"/>
    <w:rsid w:val="00D143A8"/>
    <w:rsid w:val="00D1497B"/>
    <w:rsid w:val="00D153E9"/>
    <w:rsid w:val="00D15690"/>
    <w:rsid w:val="00D166FD"/>
    <w:rsid w:val="00D16729"/>
    <w:rsid w:val="00D16C4B"/>
    <w:rsid w:val="00D174E2"/>
    <w:rsid w:val="00D17C36"/>
    <w:rsid w:val="00D20F6F"/>
    <w:rsid w:val="00D224CC"/>
    <w:rsid w:val="00D22B9A"/>
    <w:rsid w:val="00D2385C"/>
    <w:rsid w:val="00D24217"/>
    <w:rsid w:val="00D24707"/>
    <w:rsid w:val="00D2479A"/>
    <w:rsid w:val="00D26164"/>
    <w:rsid w:val="00D27523"/>
    <w:rsid w:val="00D27DB8"/>
    <w:rsid w:val="00D30ADA"/>
    <w:rsid w:val="00D32504"/>
    <w:rsid w:val="00D3389E"/>
    <w:rsid w:val="00D367DB"/>
    <w:rsid w:val="00D3728F"/>
    <w:rsid w:val="00D3731E"/>
    <w:rsid w:val="00D401F7"/>
    <w:rsid w:val="00D40273"/>
    <w:rsid w:val="00D4046B"/>
    <w:rsid w:val="00D40ED0"/>
    <w:rsid w:val="00D41072"/>
    <w:rsid w:val="00D410A6"/>
    <w:rsid w:val="00D41677"/>
    <w:rsid w:val="00D42584"/>
    <w:rsid w:val="00D430C3"/>
    <w:rsid w:val="00D432D3"/>
    <w:rsid w:val="00D43EE2"/>
    <w:rsid w:val="00D43F50"/>
    <w:rsid w:val="00D44C7E"/>
    <w:rsid w:val="00D45648"/>
    <w:rsid w:val="00D45B47"/>
    <w:rsid w:val="00D45F27"/>
    <w:rsid w:val="00D46FFC"/>
    <w:rsid w:val="00D51223"/>
    <w:rsid w:val="00D51B00"/>
    <w:rsid w:val="00D51F5C"/>
    <w:rsid w:val="00D5208A"/>
    <w:rsid w:val="00D524F4"/>
    <w:rsid w:val="00D53C76"/>
    <w:rsid w:val="00D544AF"/>
    <w:rsid w:val="00D560A0"/>
    <w:rsid w:val="00D569F5"/>
    <w:rsid w:val="00D57822"/>
    <w:rsid w:val="00D6000E"/>
    <w:rsid w:val="00D61BD9"/>
    <w:rsid w:val="00D62BF5"/>
    <w:rsid w:val="00D6497C"/>
    <w:rsid w:val="00D64B16"/>
    <w:rsid w:val="00D6526D"/>
    <w:rsid w:val="00D6526E"/>
    <w:rsid w:val="00D67EBA"/>
    <w:rsid w:val="00D7231B"/>
    <w:rsid w:val="00D72431"/>
    <w:rsid w:val="00D72802"/>
    <w:rsid w:val="00D7288B"/>
    <w:rsid w:val="00D72DC8"/>
    <w:rsid w:val="00D72DCB"/>
    <w:rsid w:val="00D72E97"/>
    <w:rsid w:val="00D738B8"/>
    <w:rsid w:val="00D73C4B"/>
    <w:rsid w:val="00D77A99"/>
    <w:rsid w:val="00D80B2C"/>
    <w:rsid w:val="00D80F6F"/>
    <w:rsid w:val="00D815DD"/>
    <w:rsid w:val="00D81A3A"/>
    <w:rsid w:val="00D82B3A"/>
    <w:rsid w:val="00D82B8B"/>
    <w:rsid w:val="00D83003"/>
    <w:rsid w:val="00D830BE"/>
    <w:rsid w:val="00D83710"/>
    <w:rsid w:val="00D83E50"/>
    <w:rsid w:val="00D86D15"/>
    <w:rsid w:val="00D911D3"/>
    <w:rsid w:val="00D91966"/>
    <w:rsid w:val="00D91DFB"/>
    <w:rsid w:val="00D91E13"/>
    <w:rsid w:val="00D91E87"/>
    <w:rsid w:val="00D92C30"/>
    <w:rsid w:val="00D9314F"/>
    <w:rsid w:val="00D93232"/>
    <w:rsid w:val="00D934D4"/>
    <w:rsid w:val="00D944FF"/>
    <w:rsid w:val="00D9671B"/>
    <w:rsid w:val="00D96A38"/>
    <w:rsid w:val="00DA07E4"/>
    <w:rsid w:val="00DA1A33"/>
    <w:rsid w:val="00DA2AC6"/>
    <w:rsid w:val="00DA43D4"/>
    <w:rsid w:val="00DA44A6"/>
    <w:rsid w:val="00DA45A3"/>
    <w:rsid w:val="00DA4680"/>
    <w:rsid w:val="00DA5273"/>
    <w:rsid w:val="00DA578D"/>
    <w:rsid w:val="00DA5977"/>
    <w:rsid w:val="00DA786F"/>
    <w:rsid w:val="00DA7BB7"/>
    <w:rsid w:val="00DB009E"/>
    <w:rsid w:val="00DB0526"/>
    <w:rsid w:val="00DB1197"/>
    <w:rsid w:val="00DB1D8D"/>
    <w:rsid w:val="00DB2C81"/>
    <w:rsid w:val="00DB4EF2"/>
    <w:rsid w:val="00DB61CF"/>
    <w:rsid w:val="00DB7462"/>
    <w:rsid w:val="00DB7809"/>
    <w:rsid w:val="00DC0EF6"/>
    <w:rsid w:val="00DC0FFC"/>
    <w:rsid w:val="00DC1BB5"/>
    <w:rsid w:val="00DC202F"/>
    <w:rsid w:val="00DC2078"/>
    <w:rsid w:val="00DC2A7A"/>
    <w:rsid w:val="00DC3A4C"/>
    <w:rsid w:val="00DC59CA"/>
    <w:rsid w:val="00DC66B0"/>
    <w:rsid w:val="00DD2C84"/>
    <w:rsid w:val="00DD30D5"/>
    <w:rsid w:val="00DD3685"/>
    <w:rsid w:val="00DD3D28"/>
    <w:rsid w:val="00DD4306"/>
    <w:rsid w:val="00DD4778"/>
    <w:rsid w:val="00DD48EC"/>
    <w:rsid w:val="00DD5ED4"/>
    <w:rsid w:val="00DD7314"/>
    <w:rsid w:val="00DE00BD"/>
    <w:rsid w:val="00DE09BC"/>
    <w:rsid w:val="00DE0AAE"/>
    <w:rsid w:val="00DE0FE4"/>
    <w:rsid w:val="00DE20F7"/>
    <w:rsid w:val="00DE5640"/>
    <w:rsid w:val="00DE56CB"/>
    <w:rsid w:val="00DE608C"/>
    <w:rsid w:val="00DE7A4E"/>
    <w:rsid w:val="00DF1B76"/>
    <w:rsid w:val="00DF1E76"/>
    <w:rsid w:val="00DF2939"/>
    <w:rsid w:val="00DF3606"/>
    <w:rsid w:val="00DF606C"/>
    <w:rsid w:val="00DF6AC4"/>
    <w:rsid w:val="00DF7338"/>
    <w:rsid w:val="00E00380"/>
    <w:rsid w:val="00E01214"/>
    <w:rsid w:val="00E014DB"/>
    <w:rsid w:val="00E04A97"/>
    <w:rsid w:val="00E04F19"/>
    <w:rsid w:val="00E053EC"/>
    <w:rsid w:val="00E06C4A"/>
    <w:rsid w:val="00E07672"/>
    <w:rsid w:val="00E10243"/>
    <w:rsid w:val="00E10B58"/>
    <w:rsid w:val="00E10D48"/>
    <w:rsid w:val="00E11F15"/>
    <w:rsid w:val="00E12ABF"/>
    <w:rsid w:val="00E13C4B"/>
    <w:rsid w:val="00E14CF4"/>
    <w:rsid w:val="00E170DF"/>
    <w:rsid w:val="00E175B7"/>
    <w:rsid w:val="00E213B3"/>
    <w:rsid w:val="00E21B29"/>
    <w:rsid w:val="00E21D35"/>
    <w:rsid w:val="00E22DF9"/>
    <w:rsid w:val="00E249CC"/>
    <w:rsid w:val="00E25462"/>
    <w:rsid w:val="00E25FE6"/>
    <w:rsid w:val="00E27180"/>
    <w:rsid w:val="00E273EC"/>
    <w:rsid w:val="00E30434"/>
    <w:rsid w:val="00E31229"/>
    <w:rsid w:val="00E31359"/>
    <w:rsid w:val="00E31E87"/>
    <w:rsid w:val="00E33C71"/>
    <w:rsid w:val="00E33E01"/>
    <w:rsid w:val="00E347AD"/>
    <w:rsid w:val="00E359B0"/>
    <w:rsid w:val="00E36A5F"/>
    <w:rsid w:val="00E378E9"/>
    <w:rsid w:val="00E4029B"/>
    <w:rsid w:val="00E4138B"/>
    <w:rsid w:val="00E4146F"/>
    <w:rsid w:val="00E4226D"/>
    <w:rsid w:val="00E4461C"/>
    <w:rsid w:val="00E44F2B"/>
    <w:rsid w:val="00E456BD"/>
    <w:rsid w:val="00E5076E"/>
    <w:rsid w:val="00E50CDD"/>
    <w:rsid w:val="00E50E2A"/>
    <w:rsid w:val="00E510AA"/>
    <w:rsid w:val="00E5125F"/>
    <w:rsid w:val="00E52B94"/>
    <w:rsid w:val="00E52F6C"/>
    <w:rsid w:val="00E536FB"/>
    <w:rsid w:val="00E549AF"/>
    <w:rsid w:val="00E5509F"/>
    <w:rsid w:val="00E554D8"/>
    <w:rsid w:val="00E55EDA"/>
    <w:rsid w:val="00E5655D"/>
    <w:rsid w:val="00E565A6"/>
    <w:rsid w:val="00E56EFA"/>
    <w:rsid w:val="00E57FFA"/>
    <w:rsid w:val="00E60807"/>
    <w:rsid w:val="00E60ACF"/>
    <w:rsid w:val="00E60B62"/>
    <w:rsid w:val="00E60B95"/>
    <w:rsid w:val="00E61048"/>
    <w:rsid w:val="00E61903"/>
    <w:rsid w:val="00E6437A"/>
    <w:rsid w:val="00E6482D"/>
    <w:rsid w:val="00E649B4"/>
    <w:rsid w:val="00E649F6"/>
    <w:rsid w:val="00E659F5"/>
    <w:rsid w:val="00E661E3"/>
    <w:rsid w:val="00E668EA"/>
    <w:rsid w:val="00E67094"/>
    <w:rsid w:val="00E67110"/>
    <w:rsid w:val="00E672BB"/>
    <w:rsid w:val="00E67DE3"/>
    <w:rsid w:val="00E708B6"/>
    <w:rsid w:val="00E70F91"/>
    <w:rsid w:val="00E7147B"/>
    <w:rsid w:val="00E715AF"/>
    <w:rsid w:val="00E71B8B"/>
    <w:rsid w:val="00E71D32"/>
    <w:rsid w:val="00E72540"/>
    <w:rsid w:val="00E72D2B"/>
    <w:rsid w:val="00E73807"/>
    <w:rsid w:val="00E73D0A"/>
    <w:rsid w:val="00E74F6F"/>
    <w:rsid w:val="00E75E76"/>
    <w:rsid w:val="00E767F5"/>
    <w:rsid w:val="00E776FB"/>
    <w:rsid w:val="00E804D5"/>
    <w:rsid w:val="00E80DD7"/>
    <w:rsid w:val="00E81BAF"/>
    <w:rsid w:val="00E82C60"/>
    <w:rsid w:val="00E832CD"/>
    <w:rsid w:val="00E848D5"/>
    <w:rsid w:val="00E8541A"/>
    <w:rsid w:val="00E86BA2"/>
    <w:rsid w:val="00E871BD"/>
    <w:rsid w:val="00E91537"/>
    <w:rsid w:val="00E91583"/>
    <w:rsid w:val="00E922CA"/>
    <w:rsid w:val="00E92300"/>
    <w:rsid w:val="00E9291B"/>
    <w:rsid w:val="00E92F77"/>
    <w:rsid w:val="00E94160"/>
    <w:rsid w:val="00E9501B"/>
    <w:rsid w:val="00EA045E"/>
    <w:rsid w:val="00EA18C5"/>
    <w:rsid w:val="00EA1AFA"/>
    <w:rsid w:val="00EA20F8"/>
    <w:rsid w:val="00EA3670"/>
    <w:rsid w:val="00EA47A8"/>
    <w:rsid w:val="00EA4FE8"/>
    <w:rsid w:val="00EA617A"/>
    <w:rsid w:val="00EA6B47"/>
    <w:rsid w:val="00EA7FD8"/>
    <w:rsid w:val="00EB045C"/>
    <w:rsid w:val="00EB047F"/>
    <w:rsid w:val="00EB0DA0"/>
    <w:rsid w:val="00EB2D34"/>
    <w:rsid w:val="00EB33C1"/>
    <w:rsid w:val="00EB4D89"/>
    <w:rsid w:val="00EB50BB"/>
    <w:rsid w:val="00EB68F7"/>
    <w:rsid w:val="00EB7806"/>
    <w:rsid w:val="00EC06A9"/>
    <w:rsid w:val="00EC2BC3"/>
    <w:rsid w:val="00EC39DA"/>
    <w:rsid w:val="00EC3B95"/>
    <w:rsid w:val="00EC42DE"/>
    <w:rsid w:val="00EC7567"/>
    <w:rsid w:val="00EC7F49"/>
    <w:rsid w:val="00ED1B60"/>
    <w:rsid w:val="00ED23F2"/>
    <w:rsid w:val="00ED2791"/>
    <w:rsid w:val="00ED3131"/>
    <w:rsid w:val="00ED3FBD"/>
    <w:rsid w:val="00ED3FD4"/>
    <w:rsid w:val="00ED64D0"/>
    <w:rsid w:val="00ED6B3C"/>
    <w:rsid w:val="00ED6ED3"/>
    <w:rsid w:val="00EE08CF"/>
    <w:rsid w:val="00EE10C6"/>
    <w:rsid w:val="00EE1193"/>
    <w:rsid w:val="00EE19A9"/>
    <w:rsid w:val="00EE3DE0"/>
    <w:rsid w:val="00EE3FF1"/>
    <w:rsid w:val="00EE4FCB"/>
    <w:rsid w:val="00EE6AB9"/>
    <w:rsid w:val="00EE6D5E"/>
    <w:rsid w:val="00EF1301"/>
    <w:rsid w:val="00EF50A2"/>
    <w:rsid w:val="00EF6724"/>
    <w:rsid w:val="00EF720A"/>
    <w:rsid w:val="00EF7499"/>
    <w:rsid w:val="00EF77D9"/>
    <w:rsid w:val="00F00286"/>
    <w:rsid w:val="00F007D5"/>
    <w:rsid w:val="00F01F45"/>
    <w:rsid w:val="00F02753"/>
    <w:rsid w:val="00F028FC"/>
    <w:rsid w:val="00F050FA"/>
    <w:rsid w:val="00F06112"/>
    <w:rsid w:val="00F074DC"/>
    <w:rsid w:val="00F10B47"/>
    <w:rsid w:val="00F10BD5"/>
    <w:rsid w:val="00F10F7C"/>
    <w:rsid w:val="00F10F84"/>
    <w:rsid w:val="00F111EC"/>
    <w:rsid w:val="00F11420"/>
    <w:rsid w:val="00F11739"/>
    <w:rsid w:val="00F12A90"/>
    <w:rsid w:val="00F12E66"/>
    <w:rsid w:val="00F13D25"/>
    <w:rsid w:val="00F147CE"/>
    <w:rsid w:val="00F14B49"/>
    <w:rsid w:val="00F1514B"/>
    <w:rsid w:val="00F1532E"/>
    <w:rsid w:val="00F154A3"/>
    <w:rsid w:val="00F16ED2"/>
    <w:rsid w:val="00F17272"/>
    <w:rsid w:val="00F212D7"/>
    <w:rsid w:val="00F21660"/>
    <w:rsid w:val="00F232D6"/>
    <w:rsid w:val="00F23D0B"/>
    <w:rsid w:val="00F23D2E"/>
    <w:rsid w:val="00F24623"/>
    <w:rsid w:val="00F301EB"/>
    <w:rsid w:val="00F308BD"/>
    <w:rsid w:val="00F32337"/>
    <w:rsid w:val="00F3403D"/>
    <w:rsid w:val="00F364FE"/>
    <w:rsid w:val="00F36612"/>
    <w:rsid w:val="00F37556"/>
    <w:rsid w:val="00F40223"/>
    <w:rsid w:val="00F41A23"/>
    <w:rsid w:val="00F42BB9"/>
    <w:rsid w:val="00F44262"/>
    <w:rsid w:val="00F444D7"/>
    <w:rsid w:val="00F44674"/>
    <w:rsid w:val="00F44A29"/>
    <w:rsid w:val="00F46582"/>
    <w:rsid w:val="00F47CB2"/>
    <w:rsid w:val="00F50B11"/>
    <w:rsid w:val="00F52EE6"/>
    <w:rsid w:val="00F5328C"/>
    <w:rsid w:val="00F54292"/>
    <w:rsid w:val="00F54347"/>
    <w:rsid w:val="00F546A3"/>
    <w:rsid w:val="00F54BF5"/>
    <w:rsid w:val="00F54E52"/>
    <w:rsid w:val="00F56394"/>
    <w:rsid w:val="00F6061A"/>
    <w:rsid w:val="00F612AF"/>
    <w:rsid w:val="00F61A14"/>
    <w:rsid w:val="00F63968"/>
    <w:rsid w:val="00F64309"/>
    <w:rsid w:val="00F65C92"/>
    <w:rsid w:val="00F67CB1"/>
    <w:rsid w:val="00F714E9"/>
    <w:rsid w:val="00F71BF4"/>
    <w:rsid w:val="00F72AD0"/>
    <w:rsid w:val="00F75644"/>
    <w:rsid w:val="00F75A6D"/>
    <w:rsid w:val="00F76DFD"/>
    <w:rsid w:val="00F773A8"/>
    <w:rsid w:val="00F778E7"/>
    <w:rsid w:val="00F81412"/>
    <w:rsid w:val="00F83773"/>
    <w:rsid w:val="00F83EED"/>
    <w:rsid w:val="00F83F35"/>
    <w:rsid w:val="00F84971"/>
    <w:rsid w:val="00F84FA9"/>
    <w:rsid w:val="00F859C9"/>
    <w:rsid w:val="00F85C65"/>
    <w:rsid w:val="00F85DA2"/>
    <w:rsid w:val="00F861EF"/>
    <w:rsid w:val="00F867E7"/>
    <w:rsid w:val="00F86ADD"/>
    <w:rsid w:val="00F90315"/>
    <w:rsid w:val="00F90620"/>
    <w:rsid w:val="00F9131A"/>
    <w:rsid w:val="00F9206B"/>
    <w:rsid w:val="00F93205"/>
    <w:rsid w:val="00F939FF"/>
    <w:rsid w:val="00F94DD3"/>
    <w:rsid w:val="00F9534B"/>
    <w:rsid w:val="00F954BA"/>
    <w:rsid w:val="00F95A2B"/>
    <w:rsid w:val="00F965EF"/>
    <w:rsid w:val="00F96BE5"/>
    <w:rsid w:val="00F97141"/>
    <w:rsid w:val="00F973E1"/>
    <w:rsid w:val="00F977FF"/>
    <w:rsid w:val="00FA0F28"/>
    <w:rsid w:val="00FA269D"/>
    <w:rsid w:val="00FA368E"/>
    <w:rsid w:val="00FA37B1"/>
    <w:rsid w:val="00FA5F20"/>
    <w:rsid w:val="00FA7463"/>
    <w:rsid w:val="00FB00A3"/>
    <w:rsid w:val="00FB0538"/>
    <w:rsid w:val="00FB05D6"/>
    <w:rsid w:val="00FB05D7"/>
    <w:rsid w:val="00FB0EAA"/>
    <w:rsid w:val="00FB1937"/>
    <w:rsid w:val="00FB2880"/>
    <w:rsid w:val="00FB2ACD"/>
    <w:rsid w:val="00FB34C4"/>
    <w:rsid w:val="00FC129A"/>
    <w:rsid w:val="00FC1582"/>
    <w:rsid w:val="00FC24EE"/>
    <w:rsid w:val="00FC2D55"/>
    <w:rsid w:val="00FC2E45"/>
    <w:rsid w:val="00FC3E1C"/>
    <w:rsid w:val="00FC446D"/>
    <w:rsid w:val="00FC51BF"/>
    <w:rsid w:val="00FC56E0"/>
    <w:rsid w:val="00FC59A6"/>
    <w:rsid w:val="00FC6CEB"/>
    <w:rsid w:val="00FD18FB"/>
    <w:rsid w:val="00FD2FEB"/>
    <w:rsid w:val="00FD3E5B"/>
    <w:rsid w:val="00FD3F51"/>
    <w:rsid w:val="00FD4C4B"/>
    <w:rsid w:val="00FD590F"/>
    <w:rsid w:val="00FD64A8"/>
    <w:rsid w:val="00FD6696"/>
    <w:rsid w:val="00FD67DE"/>
    <w:rsid w:val="00FD693B"/>
    <w:rsid w:val="00FE0734"/>
    <w:rsid w:val="00FE21BF"/>
    <w:rsid w:val="00FE34D9"/>
    <w:rsid w:val="00FE622D"/>
    <w:rsid w:val="00FE6D63"/>
    <w:rsid w:val="00FE7140"/>
    <w:rsid w:val="00FF0549"/>
    <w:rsid w:val="00FF07C9"/>
    <w:rsid w:val="00FF0A62"/>
    <w:rsid w:val="00FF100F"/>
    <w:rsid w:val="00FF1118"/>
    <w:rsid w:val="00FF1774"/>
    <w:rsid w:val="00FF17D2"/>
    <w:rsid w:val="00FF1B08"/>
    <w:rsid w:val="00FF285A"/>
    <w:rsid w:val="00FF3CD8"/>
    <w:rsid w:val="00FF4C0D"/>
    <w:rsid w:val="00FF4F00"/>
    <w:rsid w:val="00FF54C9"/>
    <w:rsid w:val="00FF5DC9"/>
    <w:rsid w:val="00FF6282"/>
    <w:rsid w:val="00FF62FE"/>
    <w:rsid w:val="00FF798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C7AB1D"/>
  <w15:docId w15:val="{83A37933-6C7C-4DDB-AEC1-A264F868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B0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C4310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C4310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C4310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C4310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C4310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5C4310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C4310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C4310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C4310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A635F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link w:val="Nagwek2"/>
    <w:uiPriority w:val="99"/>
    <w:locked/>
    <w:rsid w:val="00965160"/>
    <w:rPr>
      <w:rFonts w:cs="Times New Roman"/>
      <w:b/>
      <w:bCs/>
      <w:sz w:val="22"/>
      <w:szCs w:val="22"/>
      <w:lang w:eastAsia="ar-SA" w:bidi="ar-SA"/>
    </w:rPr>
  </w:style>
  <w:style w:type="character" w:customStyle="1" w:styleId="Nagwek3Znak">
    <w:name w:val="Nagłówek 3 Znak"/>
    <w:link w:val="Nagwek3"/>
    <w:uiPriority w:val="9"/>
    <w:semiHidden/>
    <w:rsid w:val="00BA635F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link w:val="Nagwek4"/>
    <w:uiPriority w:val="9"/>
    <w:semiHidden/>
    <w:rsid w:val="00BA635F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link w:val="Nagwek5"/>
    <w:uiPriority w:val="9"/>
    <w:semiHidden/>
    <w:rsid w:val="00BA635F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link w:val="Nagwek6"/>
    <w:uiPriority w:val="99"/>
    <w:locked/>
    <w:rsid w:val="002B6AE1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Nagwek7Znak">
    <w:name w:val="Nagłówek 7 Znak"/>
    <w:link w:val="Nagwek7"/>
    <w:uiPriority w:val="9"/>
    <w:semiHidden/>
    <w:rsid w:val="00BA635F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link w:val="Nagwek8"/>
    <w:uiPriority w:val="9"/>
    <w:rsid w:val="00BA635F"/>
    <w:rPr>
      <w:rFonts w:ascii="Calibri" w:hAnsi="Calibri"/>
      <w:i/>
      <w:iCs/>
      <w:sz w:val="24"/>
      <w:szCs w:val="24"/>
      <w:lang w:eastAsia="ar-SA"/>
    </w:rPr>
  </w:style>
  <w:style w:type="character" w:customStyle="1" w:styleId="Nagwek9Znak">
    <w:name w:val="Nagłówek 9 Znak"/>
    <w:link w:val="Nagwek9"/>
    <w:uiPriority w:val="9"/>
    <w:semiHidden/>
    <w:rsid w:val="00BA635F"/>
    <w:rPr>
      <w:rFonts w:ascii="Cambria" w:eastAsia="Times New Roman" w:hAnsi="Cambria" w:cs="Times New Roman"/>
      <w:lang w:eastAsia="ar-SA"/>
    </w:rPr>
  </w:style>
  <w:style w:type="character" w:customStyle="1" w:styleId="WW8Num5z0">
    <w:name w:val="WW8Num5z0"/>
    <w:uiPriority w:val="99"/>
    <w:rsid w:val="005C4310"/>
    <w:rPr>
      <w:rFonts w:ascii="Verdana" w:hAnsi="Verdana"/>
      <w:sz w:val="20"/>
    </w:rPr>
  </w:style>
  <w:style w:type="character" w:customStyle="1" w:styleId="WW8Num8z1">
    <w:name w:val="WW8Num8z1"/>
    <w:uiPriority w:val="99"/>
    <w:rsid w:val="005C4310"/>
  </w:style>
  <w:style w:type="character" w:customStyle="1" w:styleId="WW8Num10z0">
    <w:name w:val="WW8Num10z0"/>
    <w:uiPriority w:val="99"/>
    <w:rsid w:val="005C4310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5C4310"/>
  </w:style>
  <w:style w:type="character" w:customStyle="1" w:styleId="WW8Num23z0">
    <w:name w:val="WW8Num23z0"/>
    <w:uiPriority w:val="99"/>
    <w:rsid w:val="005C4310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5C4310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5C4310"/>
    <w:rPr>
      <w:rFonts w:ascii="Times New Roman" w:hAnsi="Times New Roman"/>
    </w:rPr>
  </w:style>
  <w:style w:type="character" w:customStyle="1" w:styleId="WW8Num30z0">
    <w:name w:val="WW8Num30z0"/>
    <w:uiPriority w:val="99"/>
    <w:rsid w:val="005C4310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5C4310"/>
  </w:style>
  <w:style w:type="character" w:customStyle="1" w:styleId="WW-Absatz-Standardschriftart">
    <w:name w:val="WW-Absatz-Standardschriftart"/>
    <w:uiPriority w:val="99"/>
    <w:rsid w:val="005C4310"/>
  </w:style>
  <w:style w:type="character" w:customStyle="1" w:styleId="WW-Absatz-Standardschriftart1">
    <w:name w:val="WW-Absatz-Standardschriftart1"/>
    <w:uiPriority w:val="99"/>
    <w:rsid w:val="005C4310"/>
  </w:style>
  <w:style w:type="character" w:customStyle="1" w:styleId="WW-Absatz-Standardschriftart11">
    <w:name w:val="WW-Absatz-Standardschriftart11"/>
    <w:uiPriority w:val="99"/>
    <w:rsid w:val="005C4310"/>
  </w:style>
  <w:style w:type="character" w:customStyle="1" w:styleId="WW8Num6z0">
    <w:name w:val="WW8Num6z0"/>
    <w:uiPriority w:val="99"/>
    <w:rsid w:val="005C4310"/>
  </w:style>
  <w:style w:type="character" w:customStyle="1" w:styleId="WW8Num9z1">
    <w:name w:val="WW8Num9z1"/>
    <w:uiPriority w:val="99"/>
    <w:rsid w:val="005C4310"/>
  </w:style>
  <w:style w:type="character" w:customStyle="1" w:styleId="WW8Num11z0">
    <w:name w:val="WW8Num11z0"/>
    <w:uiPriority w:val="99"/>
    <w:rsid w:val="005C4310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5C4310"/>
  </w:style>
  <w:style w:type="character" w:customStyle="1" w:styleId="WW8Num26z0">
    <w:name w:val="WW8Num26z0"/>
    <w:uiPriority w:val="99"/>
    <w:rsid w:val="005C4310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5C4310"/>
  </w:style>
  <w:style w:type="character" w:customStyle="1" w:styleId="WW8Num1z0">
    <w:name w:val="WW8Num1z0"/>
    <w:uiPriority w:val="99"/>
    <w:rsid w:val="005C4310"/>
    <w:rPr>
      <w:rFonts w:ascii="Symbol" w:hAnsi="Symbol"/>
    </w:rPr>
  </w:style>
  <w:style w:type="character" w:customStyle="1" w:styleId="WW8Num2z0">
    <w:name w:val="WW8Num2z0"/>
    <w:uiPriority w:val="99"/>
    <w:rsid w:val="005C4310"/>
    <w:rPr>
      <w:rFonts w:ascii="Symbol" w:hAnsi="Symbol"/>
    </w:rPr>
  </w:style>
  <w:style w:type="character" w:customStyle="1" w:styleId="WW8Num5z5">
    <w:name w:val="WW8Num5z5"/>
    <w:uiPriority w:val="99"/>
    <w:rsid w:val="005C4310"/>
    <w:rPr>
      <w:b/>
    </w:rPr>
  </w:style>
  <w:style w:type="character" w:customStyle="1" w:styleId="WW8Num7z0">
    <w:name w:val="WW8Num7z0"/>
    <w:uiPriority w:val="99"/>
    <w:rsid w:val="005C4310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5C4310"/>
    <w:rPr>
      <w:rFonts w:ascii="Verdana" w:hAnsi="Verdana"/>
      <w:sz w:val="20"/>
    </w:rPr>
  </w:style>
  <w:style w:type="character" w:customStyle="1" w:styleId="WW8Num13z0">
    <w:name w:val="WW8Num13z0"/>
    <w:uiPriority w:val="99"/>
    <w:rsid w:val="005C4310"/>
  </w:style>
  <w:style w:type="character" w:customStyle="1" w:styleId="WW8Num16z0">
    <w:name w:val="WW8Num16z0"/>
    <w:uiPriority w:val="99"/>
    <w:rsid w:val="005C4310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5C4310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5C4310"/>
  </w:style>
  <w:style w:type="character" w:customStyle="1" w:styleId="WW8Num26z1">
    <w:name w:val="WW8Num26z1"/>
    <w:uiPriority w:val="99"/>
    <w:rsid w:val="005C4310"/>
  </w:style>
  <w:style w:type="character" w:customStyle="1" w:styleId="WW8Num27z0">
    <w:name w:val="WW8Num27z0"/>
    <w:uiPriority w:val="99"/>
    <w:rsid w:val="005C4310"/>
    <w:rPr>
      <w:rFonts w:ascii="Verdana" w:hAnsi="Verdana"/>
      <w:sz w:val="20"/>
    </w:rPr>
  </w:style>
  <w:style w:type="character" w:customStyle="1" w:styleId="WW8Num28z0">
    <w:name w:val="WW8Num28z0"/>
    <w:uiPriority w:val="99"/>
    <w:rsid w:val="005C4310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5C4310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5C4310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5C4310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5C4310"/>
  </w:style>
  <w:style w:type="character" w:customStyle="1" w:styleId="WW8Num37z0">
    <w:name w:val="WW8Num37z0"/>
    <w:uiPriority w:val="99"/>
    <w:rsid w:val="005C4310"/>
    <w:rPr>
      <w:rFonts w:ascii="Verdana" w:hAnsi="Verdana"/>
      <w:sz w:val="20"/>
    </w:rPr>
  </w:style>
  <w:style w:type="character" w:customStyle="1" w:styleId="WW8Num38z0">
    <w:name w:val="WW8Num38z0"/>
    <w:uiPriority w:val="99"/>
    <w:rsid w:val="005C4310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5C4310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5C4310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5C4310"/>
  </w:style>
  <w:style w:type="character" w:customStyle="1" w:styleId="WW8Num45z0">
    <w:name w:val="WW8Num45z0"/>
    <w:uiPriority w:val="99"/>
    <w:rsid w:val="005C4310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5C4310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5C4310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5C4310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5C4310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5C4310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5C4310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5C4310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5C4310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5C4310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5C4310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5C4310"/>
    <w:rPr>
      <w:rFonts w:ascii="Verdana" w:hAnsi="Verdana"/>
      <w:sz w:val="20"/>
    </w:rPr>
  </w:style>
  <w:style w:type="character" w:customStyle="1" w:styleId="WW8Num61z0">
    <w:name w:val="WW8Num61z0"/>
    <w:uiPriority w:val="99"/>
    <w:rsid w:val="005C4310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5C4310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5C4310"/>
    <w:rPr>
      <w:rFonts w:ascii="Verdana" w:hAnsi="Verdana"/>
      <w:sz w:val="20"/>
    </w:rPr>
  </w:style>
  <w:style w:type="character" w:customStyle="1" w:styleId="WW8Num64z1">
    <w:name w:val="WW8Num64z1"/>
    <w:uiPriority w:val="99"/>
    <w:rsid w:val="005C4310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5C4310"/>
    <w:rPr>
      <w:rFonts w:ascii="Arial" w:hAnsi="Arial"/>
      <w:sz w:val="24"/>
    </w:rPr>
  </w:style>
  <w:style w:type="character" w:customStyle="1" w:styleId="WW8Num65z0">
    <w:name w:val="WW8Num65z0"/>
    <w:uiPriority w:val="99"/>
    <w:rsid w:val="005C4310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5C4310"/>
    <w:rPr>
      <w:rFonts w:ascii="Arial" w:hAnsi="Arial"/>
      <w:sz w:val="24"/>
    </w:rPr>
  </w:style>
  <w:style w:type="character" w:customStyle="1" w:styleId="WW8Num69z0">
    <w:name w:val="WW8Num69z0"/>
    <w:uiPriority w:val="99"/>
    <w:rsid w:val="005C4310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5C4310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5C4310"/>
    <w:rPr>
      <w:rFonts w:ascii="Times New Roman" w:hAnsi="Times New Roman"/>
    </w:rPr>
  </w:style>
  <w:style w:type="character" w:customStyle="1" w:styleId="WW8Num72z0">
    <w:name w:val="WW8Num72z0"/>
    <w:uiPriority w:val="99"/>
    <w:rsid w:val="005C4310"/>
    <w:rPr>
      <w:rFonts w:ascii="Verdana" w:hAnsi="Verdana"/>
      <w:sz w:val="20"/>
    </w:rPr>
  </w:style>
  <w:style w:type="character" w:customStyle="1" w:styleId="WW8Num73z0">
    <w:name w:val="WW8Num73z0"/>
    <w:uiPriority w:val="99"/>
    <w:rsid w:val="005C4310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5C4310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5C4310"/>
    <w:rPr>
      <w:rFonts w:ascii="Verdana" w:hAnsi="Verdana"/>
      <w:sz w:val="20"/>
    </w:rPr>
  </w:style>
  <w:style w:type="character" w:customStyle="1" w:styleId="WW8Num75z1">
    <w:name w:val="WW8Num75z1"/>
    <w:uiPriority w:val="99"/>
    <w:rsid w:val="005C4310"/>
    <w:rPr>
      <w:rFonts w:ascii="Arial" w:hAnsi="Arial"/>
      <w:sz w:val="24"/>
    </w:rPr>
  </w:style>
  <w:style w:type="character" w:customStyle="1" w:styleId="WW8Num80z0">
    <w:name w:val="WW8Num80z0"/>
    <w:uiPriority w:val="99"/>
    <w:rsid w:val="005C4310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5C4310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5C4310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5C4310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5C4310"/>
  </w:style>
  <w:style w:type="character" w:customStyle="1" w:styleId="tekstdokbold">
    <w:name w:val="tekst dok. bold"/>
    <w:uiPriority w:val="99"/>
    <w:rsid w:val="005C4310"/>
    <w:rPr>
      <w:b/>
    </w:rPr>
  </w:style>
  <w:style w:type="character" w:customStyle="1" w:styleId="Znakiprzypiswdolnych">
    <w:name w:val="Znaki przypisów dolnych"/>
    <w:uiPriority w:val="99"/>
    <w:rsid w:val="005C4310"/>
    <w:rPr>
      <w:rFonts w:cs="Times New Roman"/>
      <w:vertAlign w:val="superscript"/>
    </w:rPr>
  </w:style>
  <w:style w:type="character" w:styleId="Numerstrony">
    <w:name w:val="page number"/>
    <w:uiPriority w:val="99"/>
    <w:rsid w:val="005C4310"/>
    <w:rPr>
      <w:rFonts w:cs="Times New Roman"/>
    </w:rPr>
  </w:style>
  <w:style w:type="character" w:styleId="Hipercze">
    <w:name w:val="Hyperlink"/>
    <w:uiPriority w:val="99"/>
    <w:rsid w:val="005C4310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5C4310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5C4310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5C4310"/>
    <w:rPr>
      <w:rFonts w:cs="Times New Roman"/>
      <w:b/>
      <w:bCs/>
    </w:rPr>
  </w:style>
  <w:style w:type="character" w:styleId="Uwydatnienie">
    <w:name w:val="Emphasis"/>
    <w:uiPriority w:val="99"/>
    <w:qFormat/>
    <w:rsid w:val="005C4310"/>
    <w:rPr>
      <w:rFonts w:cs="Times New Roman"/>
      <w:i/>
      <w:iCs/>
    </w:rPr>
  </w:style>
  <w:style w:type="character" w:customStyle="1" w:styleId="zwyklyZnakZnak">
    <w:name w:val="zwykl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5C4310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5C4310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5C4310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5C4310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5C4310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5C4310"/>
    <w:rPr>
      <w:rFonts w:ascii="Arial" w:hAnsi="Arial" w:cs="Arial"/>
    </w:rPr>
  </w:style>
  <w:style w:type="character" w:customStyle="1" w:styleId="TekstpodstawowyZnak">
    <w:name w:val="Tekst podstawowy Znak"/>
    <w:aliases w:val="a2 Znak Znak1"/>
    <w:link w:val="Tekstpodstawowy"/>
    <w:locked/>
    <w:rsid w:val="00965160"/>
    <w:rPr>
      <w:rFonts w:ascii="Arial" w:hAnsi="Arial" w:cs="Arial"/>
      <w:sz w:val="24"/>
      <w:szCs w:val="24"/>
      <w:lang w:eastAsia="ar-SA" w:bidi="ar-SA"/>
    </w:rPr>
  </w:style>
  <w:style w:type="paragraph" w:styleId="Lista">
    <w:name w:val="List"/>
    <w:basedOn w:val="Normalny"/>
    <w:uiPriority w:val="99"/>
    <w:rsid w:val="005C4310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5C4310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5C4310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5C431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5C4310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uiPriority w:val="10"/>
    <w:qFormat/>
    <w:rsid w:val="005C4310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link w:val="Tytu0"/>
    <w:uiPriority w:val="10"/>
    <w:rsid w:val="00BA635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5C4310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link w:val="Podtytu"/>
    <w:uiPriority w:val="11"/>
    <w:rsid w:val="00BA635F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5C4310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5C4310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uiPriority w:val="99"/>
    <w:rsid w:val="005C431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link w:val="Tekstpodstawowywcity"/>
    <w:uiPriority w:val="99"/>
    <w:locked/>
    <w:rsid w:val="002B6AE1"/>
    <w:rPr>
      <w:rFonts w:cs="Times New Roman"/>
      <w:b/>
      <w:bCs/>
      <w:sz w:val="25"/>
      <w:szCs w:val="25"/>
      <w:lang w:eastAsia="ar-SA" w:bidi="ar-SA"/>
    </w:rPr>
  </w:style>
  <w:style w:type="paragraph" w:customStyle="1" w:styleId="rozdzia">
    <w:name w:val="rozdział"/>
    <w:basedOn w:val="Normalny"/>
    <w:uiPriority w:val="99"/>
    <w:rsid w:val="005C4310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5C4310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rsid w:val="005C4310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5C4310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C431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5C4310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5C4310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5C4310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5C4310"/>
    <w:rPr>
      <w:sz w:val="20"/>
      <w:szCs w:val="20"/>
    </w:rPr>
  </w:style>
  <w:style w:type="character" w:customStyle="1" w:styleId="TekstprzypisudolnegoZnak">
    <w:name w:val="Tekst przypisu dolnego Znak"/>
    <w:aliases w:val=" Znak12 Znak"/>
    <w:link w:val="Tekstprzypisudolnego"/>
    <w:uiPriority w:val="99"/>
    <w:semiHidden/>
    <w:locked/>
    <w:rsid w:val="00965160"/>
    <w:rPr>
      <w:rFonts w:cs="Times New Roman"/>
      <w:lang w:eastAsia="ar-SA" w:bidi="ar-SA"/>
    </w:rPr>
  </w:style>
  <w:style w:type="paragraph" w:styleId="Stopka">
    <w:name w:val="footer"/>
    <w:aliases w:val=" Znak11"/>
    <w:basedOn w:val="Normalny"/>
    <w:link w:val="Stopka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link w:val="Stopka"/>
    <w:uiPriority w:val="99"/>
    <w:locked/>
    <w:rsid w:val="006C1BFF"/>
    <w:rPr>
      <w:rFonts w:cs="Times New Roman"/>
      <w:sz w:val="24"/>
      <w:szCs w:val="24"/>
      <w:lang w:eastAsia="ar-SA" w:bidi="ar-SA"/>
    </w:rPr>
  </w:style>
  <w:style w:type="paragraph" w:styleId="Nagwek">
    <w:name w:val="header"/>
    <w:aliases w:val=" Znak10"/>
    <w:basedOn w:val="Normalny"/>
    <w:link w:val="NagwekZnak"/>
    <w:uiPriority w:val="99"/>
    <w:rsid w:val="005C43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link w:val="Nagwek"/>
    <w:uiPriority w:val="99"/>
    <w:locked/>
    <w:rsid w:val="00585548"/>
    <w:rPr>
      <w:rFonts w:cs="Times New Roman"/>
      <w:sz w:val="24"/>
      <w:szCs w:val="24"/>
      <w:lang w:eastAsia="ar-SA" w:bidi="ar-SA"/>
    </w:rPr>
  </w:style>
  <w:style w:type="paragraph" w:customStyle="1" w:styleId="Wcicienormalne1">
    <w:name w:val="Wcięcie normalne1"/>
    <w:basedOn w:val="Normalny"/>
    <w:next w:val="Normalny"/>
    <w:uiPriority w:val="99"/>
    <w:rsid w:val="005C4310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5C431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5C4310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5C4310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5C4310"/>
    <w:pPr>
      <w:keepNext/>
      <w:suppressAutoHyphens/>
      <w:spacing w:before="240" w:line="240" w:lineRule="exact"/>
      <w:ind w:left="720" w:hanging="720"/>
      <w:jc w:val="both"/>
    </w:pPr>
    <w:rPr>
      <w:sz w:val="24"/>
      <w:lang w:val="en-GB" w:eastAsia="ar-SA"/>
    </w:rPr>
  </w:style>
  <w:style w:type="paragraph" w:customStyle="1" w:styleId="AAAAA">
    <w:name w:val="AAAAA"/>
    <w:uiPriority w:val="99"/>
    <w:rsid w:val="005C4310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Tekstblokowy1">
    <w:name w:val="Tekst blokowy1"/>
    <w:basedOn w:val="Normalny"/>
    <w:uiPriority w:val="99"/>
    <w:rsid w:val="005C4310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5C4310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2B6AE1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link w:val="Tekstkomentarza"/>
    <w:uiPriority w:val="99"/>
    <w:locked/>
    <w:rsid w:val="002B6AE1"/>
    <w:rPr>
      <w:rFonts w:cs="Times New Roman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5C4310"/>
    <w:rPr>
      <w:b/>
      <w:bCs/>
    </w:rPr>
  </w:style>
  <w:style w:type="character" w:customStyle="1" w:styleId="TematkomentarzaZnak">
    <w:name w:val="Temat komentarza Znak"/>
    <w:aliases w:val=" Znak8 Znak"/>
    <w:link w:val="Tematkomentarza"/>
    <w:uiPriority w:val="99"/>
    <w:locked/>
    <w:rsid w:val="002B6AE1"/>
    <w:rPr>
      <w:rFonts w:cs="Times New Roman"/>
      <w:b/>
      <w:bCs/>
      <w:lang w:eastAsia="ar-SA" w:bidi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5C431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link w:val="Tekstdymka"/>
    <w:uiPriority w:val="99"/>
    <w:locked/>
    <w:rsid w:val="002B6AE1"/>
    <w:rPr>
      <w:rFonts w:ascii="Tahoma" w:hAnsi="Tahoma" w:cs="Tahoma"/>
      <w:sz w:val="16"/>
      <w:szCs w:val="16"/>
      <w:lang w:eastAsia="ar-SA" w:bidi="ar-SA"/>
    </w:rPr>
  </w:style>
  <w:style w:type="paragraph" w:customStyle="1" w:styleId="xl24">
    <w:name w:val="xl24"/>
    <w:basedOn w:val="Normalny"/>
    <w:uiPriority w:val="99"/>
    <w:rsid w:val="005C4310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5C4310"/>
    <w:pPr>
      <w:spacing w:before="280" w:after="280"/>
    </w:pPr>
  </w:style>
  <w:style w:type="paragraph" w:customStyle="1" w:styleId="xl26">
    <w:name w:val="xl26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5C4310"/>
    <w:pPr>
      <w:spacing w:before="280" w:after="280"/>
    </w:pPr>
  </w:style>
  <w:style w:type="paragraph" w:customStyle="1" w:styleId="xl28">
    <w:name w:val="xl28"/>
    <w:basedOn w:val="Normalny"/>
    <w:uiPriority w:val="99"/>
    <w:rsid w:val="005C4310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5C4310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5C4310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5C4310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5C4310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5C4310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5C4310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uiPriority w:val="99"/>
    <w:rsid w:val="005C4310"/>
    <w:pPr>
      <w:spacing w:before="280" w:after="280"/>
      <w:jc w:val="center"/>
    </w:pPr>
  </w:style>
  <w:style w:type="paragraph" w:customStyle="1" w:styleId="xl65">
    <w:name w:val="xl65"/>
    <w:basedOn w:val="Normalny"/>
    <w:uiPriority w:val="99"/>
    <w:rsid w:val="005C4310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uiPriority w:val="99"/>
    <w:rsid w:val="005C4310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uiPriority w:val="99"/>
    <w:rsid w:val="005C4310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uiPriority w:val="99"/>
    <w:rsid w:val="005C431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uiPriority w:val="99"/>
    <w:rsid w:val="005C4310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uiPriority w:val="99"/>
    <w:rsid w:val="005C43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5C4310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5C4310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5C4310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5C4310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5C4310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5C4310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5C4310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5C4310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5C4310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5C4310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5C4310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5C4310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5C4310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rsid w:val="005C4310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5C4310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5C4310"/>
    <w:rPr>
      <w:sz w:val="20"/>
      <w:szCs w:val="20"/>
    </w:rPr>
  </w:style>
  <w:style w:type="character" w:customStyle="1" w:styleId="TekstprzypisukocowegoZnak">
    <w:name w:val="Tekst przypisu końcowego Znak"/>
    <w:aliases w:val=" Znak6 Znak"/>
    <w:link w:val="Tekstprzypisukocowego"/>
    <w:uiPriority w:val="99"/>
    <w:semiHidden/>
    <w:rsid w:val="00BA635F"/>
    <w:rPr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5C4310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5C4310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5C4310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Przem1">
    <w:name w:val="Przem1"/>
    <w:uiPriority w:val="99"/>
    <w:rsid w:val="005C4310"/>
    <w:pPr>
      <w:widowControl w:val="0"/>
      <w:suppressAutoHyphens/>
    </w:pPr>
    <w:rPr>
      <w:color w:val="000000"/>
      <w:sz w:val="28"/>
      <w:lang w:eastAsia="ar-SA"/>
    </w:rPr>
  </w:style>
  <w:style w:type="paragraph" w:customStyle="1" w:styleId="Tekstpodstawowy21">
    <w:name w:val="Tekst podstawowy 21"/>
    <w:basedOn w:val="Normalny"/>
    <w:uiPriority w:val="99"/>
    <w:rsid w:val="005C4310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5C4310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5C4310"/>
  </w:style>
  <w:style w:type="paragraph" w:customStyle="1" w:styleId="Tekstpodstawowywcity21">
    <w:name w:val="Tekst podstawowy wcięty 21"/>
    <w:basedOn w:val="Normalny"/>
    <w:uiPriority w:val="99"/>
    <w:rsid w:val="005C4310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5C4310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5C4310"/>
  </w:style>
  <w:style w:type="paragraph" w:customStyle="1" w:styleId="tekstost">
    <w:name w:val="tekst ost"/>
    <w:basedOn w:val="Normalny"/>
    <w:uiPriority w:val="99"/>
    <w:rsid w:val="005C4310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5C4310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5C4310"/>
    <w:pPr>
      <w:suppressLineNumbers/>
    </w:pPr>
  </w:style>
  <w:style w:type="paragraph" w:customStyle="1" w:styleId="Nagwektabeli">
    <w:name w:val="Nagłówek tabeli"/>
    <w:basedOn w:val="Zawartotabeli"/>
    <w:uiPriority w:val="99"/>
    <w:rsid w:val="005C431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5C4310"/>
  </w:style>
  <w:style w:type="paragraph" w:styleId="Lista2">
    <w:name w:val="List 2"/>
    <w:basedOn w:val="Normalny"/>
    <w:uiPriority w:val="99"/>
    <w:rsid w:val="00D27523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6A0401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34D9"/>
    <w:pPr>
      <w:spacing w:after="120" w:line="480" w:lineRule="auto"/>
    </w:pPr>
  </w:style>
  <w:style w:type="character" w:customStyle="1" w:styleId="Tekstpodstawowy2Znak">
    <w:name w:val="Tekst podstawowy 2 Znak"/>
    <w:aliases w:val=" Znak5 Znak"/>
    <w:link w:val="Tekstpodstawowy2"/>
    <w:uiPriority w:val="99"/>
    <w:locked/>
    <w:rsid w:val="00FE34D9"/>
    <w:rPr>
      <w:rFonts w:cs="Times New Roman"/>
      <w:sz w:val="24"/>
      <w:szCs w:val="24"/>
      <w:lang w:eastAsia="ar-SA" w:bidi="ar-SA"/>
    </w:rPr>
  </w:style>
  <w:style w:type="paragraph" w:customStyle="1" w:styleId="Style7">
    <w:name w:val="Style7"/>
    <w:basedOn w:val="Normalny"/>
    <w:uiPriority w:val="99"/>
    <w:rsid w:val="00FE34D9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34D9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34D9"/>
  </w:style>
  <w:style w:type="paragraph" w:customStyle="1" w:styleId="Kolorowalistaakcent11">
    <w:name w:val="Kolorowa lista — akcent 11"/>
    <w:basedOn w:val="Normalny"/>
    <w:uiPriority w:val="72"/>
    <w:qFormat/>
    <w:rsid w:val="0094129F"/>
    <w:pPr>
      <w:ind w:left="708"/>
    </w:pPr>
  </w:style>
  <w:style w:type="table" w:styleId="Tabela-Siatka">
    <w:name w:val="Table Grid"/>
    <w:basedOn w:val="Standardowy"/>
    <w:rsid w:val="00CC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A63EC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A63EC4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A63EC4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A63EC4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D430C3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link w:val="Zwykytekst"/>
    <w:locked/>
    <w:rsid w:val="00D430C3"/>
    <w:rPr>
      <w:rFonts w:ascii="Courier New" w:hAnsi="Courier New" w:cs="Times New Roman"/>
    </w:rPr>
  </w:style>
  <w:style w:type="character" w:customStyle="1" w:styleId="FontStyle31">
    <w:name w:val="Font Style31"/>
    <w:uiPriority w:val="99"/>
    <w:rsid w:val="0058554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3D79E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link w:val="Tekstpodstawowywcity2"/>
    <w:uiPriority w:val="99"/>
    <w:locked/>
    <w:rsid w:val="003D79E0"/>
    <w:rPr>
      <w:rFonts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rsid w:val="002B6AE1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2B6AE1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uiPriority w:val="99"/>
    <w:rsid w:val="002B6AE1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link w:val="Tekstpodstawowy3"/>
    <w:uiPriority w:val="99"/>
    <w:locked/>
    <w:rsid w:val="002B6AE1"/>
    <w:rPr>
      <w:rFonts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2B6AE1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2B6AE1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2B6AE1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2B6AE1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126757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126757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E75E7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link w:val="Tekstpodstawowywcity3"/>
    <w:uiPriority w:val="99"/>
    <w:locked/>
    <w:rsid w:val="00E75E76"/>
    <w:rPr>
      <w:rFonts w:cs="Times New Roman"/>
      <w:sz w:val="16"/>
      <w:szCs w:val="16"/>
      <w:lang w:eastAsia="ar-SA" w:bidi="ar-SA"/>
    </w:rPr>
  </w:style>
  <w:style w:type="paragraph" w:customStyle="1" w:styleId="Rub1">
    <w:name w:val="Rub1"/>
    <w:basedOn w:val="Normalny"/>
    <w:uiPriority w:val="99"/>
    <w:rsid w:val="00625822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625822"/>
    <w:pPr>
      <w:autoSpaceDE w:val="0"/>
      <w:autoSpaceDN w:val="0"/>
    </w:pPr>
    <w:rPr>
      <w:rFonts w:ascii="Arial" w:hAnsi="Arial" w:cs="Arial"/>
      <w:szCs w:val="24"/>
    </w:rPr>
  </w:style>
  <w:style w:type="paragraph" w:customStyle="1" w:styleId="ust">
    <w:name w:val="ust"/>
    <w:uiPriority w:val="99"/>
    <w:rsid w:val="007349D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B">
    <w:name w:val="B"/>
    <w:uiPriority w:val="99"/>
    <w:rsid w:val="008A3ED1"/>
    <w:pPr>
      <w:spacing w:before="240" w:line="240" w:lineRule="exact"/>
      <w:ind w:left="720"/>
      <w:jc w:val="both"/>
    </w:pPr>
    <w:rPr>
      <w:sz w:val="24"/>
      <w:lang w:val="en-GB" w:eastAsia="en-US"/>
    </w:rPr>
  </w:style>
  <w:style w:type="character" w:styleId="Odwoanieprzypisukocowego">
    <w:name w:val="endnote reference"/>
    <w:uiPriority w:val="99"/>
    <w:rsid w:val="00C37227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BD77F0"/>
    <w:rPr>
      <w:sz w:val="24"/>
    </w:rPr>
  </w:style>
  <w:style w:type="character" w:customStyle="1" w:styleId="FontStyle17">
    <w:name w:val="Font Style17"/>
    <w:uiPriority w:val="99"/>
    <w:rsid w:val="00783DDA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966AD4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B65EEB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0B46D6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0B46D6"/>
    <w:rPr>
      <w:rFonts w:cs="Wingdings"/>
      <w:sz w:val="18"/>
      <w:szCs w:val="18"/>
    </w:rPr>
  </w:style>
  <w:style w:type="character" w:customStyle="1" w:styleId="ListLabel4">
    <w:name w:val="ListLabel 4"/>
    <w:rsid w:val="000B46D6"/>
    <w:rPr>
      <w:rFonts w:cs="Wingdings 2"/>
      <w:sz w:val="18"/>
      <w:szCs w:val="18"/>
    </w:rPr>
  </w:style>
  <w:style w:type="character" w:customStyle="1" w:styleId="ListLabel5">
    <w:name w:val="ListLabel 5"/>
    <w:rsid w:val="000B46D6"/>
    <w:rPr>
      <w:rFonts w:cs="StarSymbol"/>
      <w:sz w:val="18"/>
      <w:szCs w:val="18"/>
    </w:rPr>
  </w:style>
  <w:style w:type="character" w:customStyle="1" w:styleId="ListLabel1">
    <w:name w:val="ListLabel 1"/>
    <w:rsid w:val="000B46D6"/>
    <w:rPr>
      <w:rFonts w:cs="Symbol"/>
      <w:sz w:val="18"/>
      <w:szCs w:val="18"/>
    </w:rPr>
  </w:style>
  <w:style w:type="character" w:customStyle="1" w:styleId="ListLabel2">
    <w:name w:val="ListLabel 2"/>
    <w:rsid w:val="000B46D6"/>
    <w:rPr>
      <w:rFonts w:cs="Times New Roman"/>
    </w:rPr>
  </w:style>
  <w:style w:type="character" w:customStyle="1" w:styleId="ListLabel6">
    <w:name w:val="ListLabel 6"/>
    <w:rsid w:val="000B46D6"/>
    <w:rPr>
      <w:rFonts w:cs="Symbol"/>
    </w:rPr>
  </w:style>
  <w:style w:type="paragraph" w:customStyle="1" w:styleId="Default">
    <w:name w:val="Default"/>
    <w:basedOn w:val="Normalny"/>
    <w:rsid w:val="000B46D6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B4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sz w:val="20"/>
      <w:szCs w:val="20"/>
    </w:rPr>
  </w:style>
  <w:style w:type="paragraph" w:customStyle="1" w:styleId="Domylnie">
    <w:name w:val="Domyślnie"/>
    <w:rsid w:val="000B46D6"/>
    <w:pPr>
      <w:widowControl w:val="0"/>
      <w:suppressAutoHyphens/>
      <w:spacing w:after="200" w:line="276" w:lineRule="auto"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0B46D6"/>
  </w:style>
  <w:style w:type="paragraph" w:customStyle="1" w:styleId="Znak1">
    <w:name w:val="Znak1"/>
    <w:basedOn w:val="Normalny"/>
    <w:rsid w:val="004D339C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532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nyWebZnak">
    <w:name w:val="Normalny (Web) Znak"/>
    <w:link w:val="NormalnyWeb"/>
    <w:rsid w:val="00C500A7"/>
    <w:rPr>
      <w:lang w:val="pl-PL" w:eastAsia="ar-SA" w:bidi="ar-SA"/>
    </w:rPr>
  </w:style>
  <w:style w:type="paragraph" w:customStyle="1" w:styleId="Nagwek20">
    <w:name w:val="Nagłówek2"/>
    <w:basedOn w:val="Normalny"/>
    <w:next w:val="Tekstpodstawowy"/>
    <w:rsid w:val="00D57822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D57822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D57822"/>
  </w:style>
  <w:style w:type="paragraph" w:styleId="Mapadokumentu">
    <w:name w:val="Document Map"/>
    <w:basedOn w:val="Normalny"/>
    <w:link w:val="MapadokumentuZnak"/>
    <w:uiPriority w:val="99"/>
    <w:semiHidden/>
    <w:unhideWhenUsed/>
    <w:rsid w:val="0077132B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77132B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3E64B7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4A3E5D"/>
  </w:style>
  <w:style w:type="paragraph" w:customStyle="1" w:styleId="Styl3">
    <w:name w:val="Styl3"/>
    <w:basedOn w:val="Normalny"/>
    <w:rsid w:val="00AB4B2E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A447F4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0F4118"/>
  </w:style>
  <w:style w:type="paragraph" w:customStyle="1" w:styleId="listparagraph">
    <w:name w:val="listparagraph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0F411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rsid w:val="006A3FA2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A54B87"/>
  </w:style>
  <w:style w:type="character" w:customStyle="1" w:styleId="HTML-wstpniesformatowanyZnak">
    <w:name w:val="HTML - wstępnie sformatowany Znak"/>
    <w:link w:val="HTML-wstpniesformatowany"/>
    <w:uiPriority w:val="99"/>
    <w:rsid w:val="002224FA"/>
    <w:rPr>
      <w:rFonts w:ascii="Courier New" w:hAnsi="Courier New" w:cs="Courier New"/>
    </w:rPr>
  </w:style>
  <w:style w:type="character" w:customStyle="1" w:styleId="WW-Znakinumeracji11111111111111111111">
    <w:name w:val="WW-Znaki numeracji11111111111111111111"/>
    <w:rsid w:val="00C215A6"/>
  </w:style>
  <w:style w:type="paragraph" w:customStyle="1" w:styleId="WW-Tekstpodstawowy2">
    <w:name w:val="WW-Tekst podstawowy 2"/>
    <w:basedOn w:val="Normalny"/>
    <w:rsid w:val="00C215A6"/>
    <w:pPr>
      <w:widowControl w:val="0"/>
    </w:pPr>
    <w:rPr>
      <w:rFonts w:ascii="Arial" w:eastAsia="Arial Unicode MS" w:hAnsi="Arial"/>
      <w:b/>
      <w:szCs w:val="20"/>
      <w:lang w:eastAsia="pl-PL"/>
    </w:rPr>
  </w:style>
  <w:style w:type="paragraph" w:customStyle="1" w:styleId="WW-Zawartotabeli1111">
    <w:name w:val="WW-Zawartość tabeli1111"/>
    <w:basedOn w:val="Tekstpodstawowy"/>
    <w:rsid w:val="00281103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lang w:eastAsia="pl-PL"/>
    </w:rPr>
  </w:style>
  <w:style w:type="paragraph" w:customStyle="1" w:styleId="Kolorowalistaakcent12">
    <w:name w:val="Kolorowa lista — akcent 12"/>
    <w:basedOn w:val="Normalny"/>
    <w:uiPriority w:val="34"/>
    <w:qFormat/>
    <w:rsid w:val="00022019"/>
    <w:pPr>
      <w:widowControl w:val="0"/>
      <w:ind w:left="708"/>
    </w:pPr>
    <w:rPr>
      <w:rFonts w:ascii="Thorndale" w:eastAsia="HG Mincho Light J" w:hAnsi="Thorndale"/>
      <w:color w:val="000000"/>
      <w:lang w:eastAsia="pl-PL"/>
    </w:rPr>
  </w:style>
  <w:style w:type="paragraph" w:customStyle="1" w:styleId="TableParagraph">
    <w:name w:val="Table Paragraph"/>
    <w:basedOn w:val="Normalny"/>
    <w:uiPriority w:val="1"/>
    <w:qFormat/>
    <w:rsid w:val="00022019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Znak4ZnakZnakZnak1">
    <w:name w:val="Znak4 Znak Znak Znak1"/>
    <w:rsid w:val="004D0C56"/>
    <w:rPr>
      <w:rFonts w:ascii="Arial" w:hAnsi="Arial" w:cs="Arial"/>
      <w:b/>
      <w:bCs/>
      <w:i/>
      <w:iCs/>
      <w:sz w:val="24"/>
      <w:szCs w:val="24"/>
      <w:lang w:val="pl-PL"/>
    </w:rPr>
  </w:style>
  <w:style w:type="paragraph" w:styleId="Akapitzlist">
    <w:name w:val="List Paragraph"/>
    <w:aliases w:val="CW_Lista,wypunktowanie,L1,Numerowanie,2 heading,A_wyliczenie,K-P_odwolanie,Akapit z listą5,maz_wyliczenie,opis dzialania,WYPUNKTOWANIE Akapit z listą,Akapit z listą 1,Table of contents numbered,normalny tekst,Akapit z listą3,Normal2"/>
    <w:basedOn w:val="Normalny"/>
    <w:link w:val="AkapitzlistZnak"/>
    <w:uiPriority w:val="99"/>
    <w:qFormat/>
    <w:rsid w:val="00371B6C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CW_Lista Znak,wypunktowanie Znak,L1 Znak,Numerowanie Znak,2 heading Znak,A_wyliczenie Znak,K-P_odwolanie Znak,Akapit z listą5 Znak,maz_wyliczenie Znak,opis dzialania Znak,WYPUNKTOWANIE Akapit z listą Znak,Akapit z listą 1 Znak"/>
    <w:link w:val="Akapitzlist"/>
    <w:uiPriority w:val="99"/>
    <w:qFormat/>
    <w:locked/>
    <w:rsid w:val="00371B6C"/>
    <w:rPr>
      <w:lang w:eastAsia="ar-SA"/>
    </w:rPr>
  </w:style>
  <w:style w:type="character" w:styleId="Tekstzastpczy">
    <w:name w:val="Placeholder Text"/>
    <w:basedOn w:val="Domylnaczcionkaakapitu"/>
    <w:uiPriority w:val="99"/>
    <w:semiHidden/>
    <w:rsid w:val="002635FA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D91E8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WWNum70">
    <w:name w:val="WWNum70"/>
    <w:rsid w:val="006768A0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7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3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18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84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23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25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920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85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1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1735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>Microsoft</Company>
  <LinksUpToDate>false</LinksUpToDate>
  <CharactersWithSpaces>12127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Kornosz</dc:creator>
  <cp:keywords/>
  <dc:description/>
  <cp:lastModifiedBy>Rafał Kornosz</cp:lastModifiedBy>
  <cp:revision>44</cp:revision>
  <cp:lastPrinted>2015-10-01T12:20:00Z</cp:lastPrinted>
  <dcterms:created xsi:type="dcterms:W3CDTF">2022-05-09T12:11:00Z</dcterms:created>
  <dcterms:modified xsi:type="dcterms:W3CDTF">2023-03-09T11:37:00Z</dcterms:modified>
  <cp:category/>
</cp:coreProperties>
</file>