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C" w:rsidRPr="002D0E87" w:rsidRDefault="006F1B7C" w:rsidP="002D0E87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D0E8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BB16D4" w:rsidRPr="002D0E8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4</w:t>
      </w:r>
      <w:r w:rsidRPr="002D0E8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6F1B7C" w:rsidRPr="002D0E87" w:rsidRDefault="009A31B4" w:rsidP="002D0E87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</w:t>
      </w:r>
      <w:r w:rsidR="00D011D9" w:rsidRPr="002D0E8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9F77F3" w:rsidRPr="002D0E8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0</w:t>
      </w:r>
      <w:r w:rsidR="00897770" w:rsidRPr="002D0E8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8</w:t>
      </w:r>
      <w:r w:rsidR="00D011D9" w:rsidRPr="002D0E8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9F77F3" w:rsidRPr="002D0E8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="00D011D9" w:rsidRPr="002D0E8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</w:t>
      </w:r>
      <w:r w:rsidR="0038097C" w:rsidRPr="002D0E8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IR</w:t>
      </w:r>
    </w:p>
    <w:p w:rsidR="006F1B7C" w:rsidRPr="002D0E87" w:rsidRDefault="00FA7051" w:rsidP="002D0E87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2D0E87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OŚWIADCZENIE WYKONAWCY</w:t>
      </w:r>
      <w:r w:rsidR="009F77F3" w:rsidRPr="002D0E87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/PODWYKONAWCY*</w:t>
      </w:r>
      <w:r w:rsidR="006F1B7C" w:rsidRPr="002D0E87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6F1B7C" w:rsidRPr="002D0E87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:rsidR="006F1B7C" w:rsidRPr="002D0E87" w:rsidRDefault="006F1B7C" w:rsidP="002D0E87">
      <w:pPr>
        <w:widowControl/>
        <w:tabs>
          <w:tab w:val="left" w:pos="0"/>
        </w:tabs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D0E87">
        <w:rPr>
          <w:rFonts w:eastAsia="Calibri" w:cs="Times New Roman"/>
          <w:b/>
          <w:bCs/>
          <w:kern w:val="0"/>
          <w:lang w:eastAsia="en-US" w:bidi="ar-SA"/>
        </w:rPr>
        <w:t>składane na podstawie art. 125 ust. 1 us</w:t>
      </w:r>
      <w:r w:rsidR="000115A3" w:rsidRPr="002D0E87">
        <w:rPr>
          <w:rFonts w:eastAsia="Calibri" w:cs="Times New Roman"/>
          <w:b/>
          <w:bCs/>
          <w:kern w:val="0"/>
          <w:lang w:eastAsia="en-US" w:bidi="ar-SA"/>
        </w:rPr>
        <w:t>tawy z dnia 11 września 2019 r.</w:t>
      </w:r>
      <w:r w:rsidRPr="002D0E87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897770" w:rsidRPr="002D0E87">
        <w:rPr>
          <w:rFonts w:eastAsia="Calibri" w:cs="Times New Roman"/>
          <w:b/>
          <w:bCs/>
          <w:kern w:val="0"/>
          <w:lang w:eastAsia="en-US" w:bidi="ar-SA"/>
        </w:rPr>
        <w:br/>
      </w:r>
      <w:r w:rsidR="000115A3" w:rsidRPr="002D0E87">
        <w:rPr>
          <w:rFonts w:eastAsia="Times New Roman" w:cs="Times New Roman"/>
          <w:lang w:bidi="ar-SA"/>
        </w:rPr>
        <w:t xml:space="preserve">– </w:t>
      </w:r>
      <w:r w:rsidRPr="002D0E87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2D0E87">
        <w:rPr>
          <w:rFonts w:eastAsia="Calibri" w:cs="Times New Roman"/>
          <w:b/>
          <w:kern w:val="0"/>
          <w:lang w:eastAsia="en-US" w:bidi="ar-SA"/>
        </w:rPr>
        <w:t xml:space="preserve">(Dz. U. </w:t>
      </w:r>
      <w:r w:rsidR="00A62C74" w:rsidRPr="002D0E87">
        <w:rPr>
          <w:rFonts w:eastAsia="Calibri" w:cs="Times New Roman"/>
          <w:b/>
          <w:kern w:val="0"/>
          <w:lang w:eastAsia="en-US" w:bidi="ar-SA"/>
        </w:rPr>
        <w:t>z 2021 r., poz. 1129</w:t>
      </w:r>
      <w:r w:rsidR="00620AB5" w:rsidRPr="002D0E87">
        <w:rPr>
          <w:rFonts w:eastAsia="Calibri" w:cs="Times New Roman"/>
          <w:b/>
          <w:kern w:val="0"/>
          <w:lang w:eastAsia="en-US" w:bidi="ar-SA"/>
        </w:rPr>
        <w:t xml:space="preserve"> z późn. zm.</w:t>
      </w:r>
      <w:r w:rsidR="00620AB5" w:rsidRPr="002D0E87">
        <w:rPr>
          <w:rStyle w:val="Odwoanieprzypisudolnego"/>
          <w:rFonts w:eastAsia="Calibri" w:cs="Times New Roman"/>
          <w:b/>
          <w:kern w:val="0"/>
          <w:lang w:eastAsia="en-US" w:bidi="ar-SA"/>
        </w:rPr>
        <w:footnoteReference w:id="1"/>
      </w:r>
      <w:r w:rsidRPr="002D0E87">
        <w:rPr>
          <w:rFonts w:eastAsia="Calibri" w:cs="Times New Roman"/>
          <w:b/>
          <w:kern w:val="0"/>
          <w:lang w:eastAsia="en-US" w:bidi="ar-SA"/>
        </w:rPr>
        <w:t>)</w:t>
      </w:r>
      <w:r w:rsidRPr="002D0E87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2D0E87" w:rsidRPr="002D0E87" w:rsidRDefault="009F77F3" w:rsidP="002D0E87">
      <w:pPr>
        <w:widowControl/>
        <w:suppressAutoHyphens w:val="0"/>
        <w:autoSpaceDN/>
        <w:spacing w:after="160" w:line="320" w:lineRule="exact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2D0E87">
        <w:rPr>
          <w:rFonts w:eastAsia="Times New Roman" w:cs="Times New Roman"/>
          <w:kern w:val="0"/>
          <w:sz w:val="18"/>
          <w:szCs w:val="18"/>
          <w:lang w:eastAsia="ar-SA" w:bidi="ar-SA"/>
        </w:rPr>
        <w:t>* niepotrzebne skreślić</w:t>
      </w:r>
    </w:p>
    <w:p w:rsidR="006F1B7C" w:rsidRPr="002D0E87" w:rsidRDefault="006F1B7C" w:rsidP="002D0E87">
      <w:pPr>
        <w:widowControl/>
        <w:suppressAutoHyphens w:val="0"/>
        <w:autoSpaceDN/>
        <w:spacing w:after="160" w:line="320" w:lineRule="exact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2D0E87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6F1B7C" w:rsidRPr="002D0E87" w:rsidRDefault="00F22155" w:rsidP="003659B5">
      <w:pPr>
        <w:keepNext/>
        <w:widowControl/>
        <w:numPr>
          <w:ilvl w:val="0"/>
          <w:numId w:val="7"/>
        </w:numPr>
        <w:shd w:val="clear" w:color="auto" w:fill="A6A6A6" w:themeFill="background1" w:themeFillShade="A6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 w:rsidRPr="002D0E87">
        <w:rPr>
          <w:rFonts w:eastAsia="Times New Roman" w:cs="Times New Roman"/>
          <w:b/>
          <w:bCs/>
          <w:kern w:val="0"/>
          <w:lang w:eastAsia="pl-PL" w:bidi="ar-SA"/>
        </w:rPr>
        <w:t>Informacje na temat p</w:t>
      </w:r>
      <w:r w:rsidR="006F1B7C" w:rsidRPr="002D0E87">
        <w:rPr>
          <w:rFonts w:eastAsia="Times New Roman" w:cs="Times New Roman"/>
          <w:b/>
          <w:bCs/>
          <w:kern w:val="0"/>
          <w:lang w:eastAsia="pl-PL" w:bidi="ar-SA"/>
        </w:rPr>
        <w:t xml:space="preserve">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687"/>
      </w:tblGrid>
      <w:tr w:rsidR="006F1B7C" w:rsidRPr="002D0E87" w:rsidTr="000D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tcBorders>
              <w:bottom w:val="none" w:sz="0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96" w:type="pct"/>
            <w:tcBorders>
              <w:bottom w:val="none" w:sz="0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2D0E87" w:rsidTr="000D3E16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96" w:type="pct"/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2D0E87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2D0E87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2D0E87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6F1B7C" w:rsidRPr="002D0E87" w:rsidTr="007770C7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2D0E87" w:rsidRDefault="00E44410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Nazwa nadana </w:t>
            </w:r>
            <w:r w:rsidR="006F1B7C" w:rsidRPr="002D0E87">
              <w:rPr>
                <w:rFonts w:eastAsia="Calibri" w:cs="Times New Roman"/>
                <w:kern w:val="0"/>
                <w:lang w:eastAsia="en-GB" w:bidi="ar-SA"/>
              </w:rPr>
              <w:t xml:space="preserve">zamówieniu: </w:t>
            </w:r>
          </w:p>
        </w:tc>
        <w:tc>
          <w:tcPr>
            <w:tcW w:w="2396" w:type="pct"/>
          </w:tcPr>
          <w:p w:rsidR="006F1B7C" w:rsidRPr="002D0E87" w:rsidRDefault="00A62C74" w:rsidP="002D0E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2D0E87">
              <w:rPr>
                <w:rFonts w:cs="Times New Roman"/>
                <w:bCs/>
              </w:rPr>
              <w:t xml:space="preserve">Wykonanie </w:t>
            </w:r>
            <w:r w:rsidR="007F28E3" w:rsidRPr="002D0E87">
              <w:rPr>
                <w:rFonts w:cs="Times New Roman"/>
                <w:bCs/>
              </w:rPr>
              <w:t xml:space="preserve">robót budowlanych polegających na remoncie pomieszczeń w budynku nr 3 </w:t>
            </w:r>
            <w:r w:rsidR="007F28E3" w:rsidRPr="002D0E87">
              <w:rPr>
                <w:rFonts w:cs="Times New Roman"/>
                <w:bCs/>
              </w:rPr>
              <w:br/>
              <w:t>oraz w budynku nr 110 na terenie Centrum Szkolenia Policji w Legionowie</w:t>
            </w:r>
          </w:p>
        </w:tc>
      </w:tr>
      <w:tr w:rsidR="006F1B7C" w:rsidRPr="002D0E87" w:rsidTr="000D3E16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96" w:type="pct"/>
          </w:tcPr>
          <w:p w:rsidR="006F1B7C" w:rsidRPr="002D0E87" w:rsidRDefault="00A62C74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 w:rsidRPr="002D0E87">
              <w:rPr>
                <w:rFonts w:eastAsia="Calibri" w:cs="Times New Roman"/>
                <w:kern w:val="0"/>
                <w:lang w:eastAsia="en-GB" w:bidi="ar-SA"/>
              </w:rPr>
              <w:t>0</w:t>
            </w:r>
            <w:r w:rsidR="007F28E3" w:rsidRPr="002D0E87">
              <w:rPr>
                <w:rFonts w:eastAsia="Calibri" w:cs="Times New Roman"/>
                <w:kern w:val="0"/>
                <w:lang w:eastAsia="en-GB" w:bidi="ar-SA"/>
              </w:rPr>
              <w:t>8</w:t>
            </w:r>
            <w:r w:rsidR="006F1B7C" w:rsidRPr="002D0E87">
              <w:rPr>
                <w:rFonts w:eastAsia="Calibri" w:cs="Times New Roman"/>
                <w:kern w:val="0"/>
                <w:lang w:eastAsia="en-GB" w:bidi="ar-SA"/>
              </w:rPr>
              <w:t>/2</w:t>
            </w:r>
            <w:r w:rsidRPr="002D0E87">
              <w:rPr>
                <w:rFonts w:eastAsia="Calibri" w:cs="Times New Roman"/>
                <w:kern w:val="0"/>
                <w:lang w:eastAsia="en-GB" w:bidi="ar-SA"/>
              </w:rPr>
              <w:t>2</w:t>
            </w:r>
            <w:r w:rsidR="006F1B7C" w:rsidRPr="002D0E87">
              <w:rPr>
                <w:rFonts w:eastAsia="Calibri" w:cs="Times New Roman"/>
                <w:kern w:val="0"/>
                <w:lang w:eastAsia="en-GB" w:bidi="ar-SA"/>
              </w:rPr>
              <w:t>/</w:t>
            </w:r>
            <w:r w:rsidR="00CA348D" w:rsidRPr="002D0E87">
              <w:rPr>
                <w:rFonts w:eastAsia="Calibri" w:cs="Times New Roman"/>
                <w:kern w:val="0"/>
                <w:lang w:eastAsia="en-GB" w:bidi="ar-SA"/>
              </w:rPr>
              <w:t>IR</w:t>
            </w:r>
            <w:bookmarkEnd w:id="2"/>
          </w:p>
        </w:tc>
      </w:tr>
    </w:tbl>
    <w:bookmarkEnd w:id="0"/>
    <w:p w:rsidR="006F1B7C" w:rsidRPr="002D0E87" w:rsidRDefault="006F1B7C" w:rsidP="003659B5">
      <w:pPr>
        <w:keepNext/>
        <w:widowControl/>
        <w:numPr>
          <w:ilvl w:val="0"/>
          <w:numId w:val="7"/>
        </w:numPr>
        <w:shd w:val="clear" w:color="auto" w:fill="A6A6A6" w:themeFill="background1" w:themeFillShade="A6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2D0E87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6F1B7C" w:rsidRPr="002D0E87" w:rsidTr="000D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2D0E87" w:rsidTr="000D3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715" w:type="dxa"/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2D0E87" w:rsidTr="000D3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715" w:type="dxa"/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2D0E87" w:rsidTr="003442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4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2D0E87" w:rsidTr="00344232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2D0E87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2D0E87" w:rsidTr="00344232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2D0E87" w:rsidTr="00344232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344232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</w:tcBorders>
          </w:tcPr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6F1B7C" w:rsidRPr="002D0E87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2D0E87">
              <w:rPr>
                <w:rFonts w:eastAsia="Calibri" w:cs="Times New Roman"/>
                <w:kern w:val="0"/>
                <w:lang w:eastAsia="en-GB" w:bidi="ar-SA"/>
              </w:rPr>
              <w:t>Adres e-mail: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  <w:p w:rsidR="006F1B7C" w:rsidRPr="006F1B7C" w:rsidRDefault="006F1B7C" w:rsidP="002D0E8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2D0E87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6F1B7C" w:rsidRPr="006E5C30" w:rsidRDefault="006F1B7C" w:rsidP="0041650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6E5C30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lastRenderedPageBreak/>
              <w:t>Czy Wykonawca jest mikroprzedsiębiorstwem</w:t>
            </w:r>
            <w:r w:rsidR="00416503" w:rsidRPr="006E5C30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,</w:t>
            </w:r>
            <w:r w:rsidRPr="006E5C30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 małym lub średnim przedsiębiorstwem</w:t>
            </w:r>
            <w:r w:rsidRPr="006E5C30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2"/>
            </w:r>
            <w:r w:rsidR="00416503" w:rsidRPr="006E5C30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, jednoosobową działalnością gospodarczą </w:t>
            </w:r>
            <w:r w:rsidR="002D0E87" w:rsidRPr="006E5C30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br/>
            </w:r>
            <w:r w:rsidR="00416503" w:rsidRPr="006E5C30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lub osobą fizyczną nieprowadzącą działalności gospodarczej</w:t>
            </w:r>
            <w:r w:rsidRPr="006E5C30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416503" w:rsidRPr="00416503" w:rsidRDefault="00D53850" w:rsidP="0041650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="00416503" w:rsidRPr="00416503">
              <w:rPr>
                <w:rFonts w:eastAsia="Times New Roman" w:cs="Times New Roman"/>
                <w:kern w:val="0"/>
                <w:lang w:bidi="ar-SA"/>
              </w:rPr>
              <w:t>mikroprzedsiębiorstwem;</w:t>
            </w:r>
          </w:p>
          <w:p w:rsidR="00416503" w:rsidRPr="00416503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małym przedsiębiorstwem;</w:t>
            </w:r>
          </w:p>
          <w:p w:rsidR="00416503" w:rsidRPr="00416503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średnim przedsiębiorstwem;</w:t>
            </w:r>
          </w:p>
          <w:p w:rsidR="00416503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jednoosobową działalnością gospodarczą;</w:t>
            </w:r>
          </w:p>
          <w:p w:rsidR="00416503" w:rsidRDefault="00416503" w:rsidP="00416503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 xml:space="preserve">osobą fizyczną nieprowadzącą działalności </w:t>
            </w:r>
            <w:r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gospodarczej</w:t>
            </w:r>
          </w:p>
          <w:p w:rsidR="00FE39E8" w:rsidRPr="006E5C30" w:rsidRDefault="00FE39E8" w:rsidP="00416503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8"/>
                <w:szCs w:val="8"/>
                <w:lang w:eastAsia="en-GB" w:bidi="ar-SA"/>
              </w:rPr>
            </w:pPr>
          </w:p>
          <w:p w:rsidR="006F1B7C" w:rsidRPr="006E5C30" w:rsidRDefault="00FE39E8" w:rsidP="00FE39E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8"/>
                <w:szCs w:val="18"/>
                <w:lang w:eastAsia="en-GB" w:bidi="ar-SA"/>
              </w:rPr>
            </w:pPr>
            <w:r w:rsidRPr="006E5C30">
              <w:rPr>
                <w:rFonts w:eastAsia="Calibri" w:cs="Times New Roman"/>
                <w:bCs/>
                <w:i/>
                <w:kern w:val="0"/>
                <w:sz w:val="18"/>
                <w:szCs w:val="18"/>
                <w:lang w:eastAsia="en-GB" w:bidi="ar-SA"/>
              </w:rPr>
              <w:t>zaznaczyć odpowiednie</w:t>
            </w:r>
          </w:p>
        </w:tc>
      </w:tr>
      <w:tr w:rsidR="006F1B7C" w:rsidRPr="006F1B7C" w:rsidTr="00C05002">
        <w:trPr>
          <w:trHeight w:val="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E5C3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6E5C30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Czy Wykonawca bierze udział w postępowaniu o udzielenie zamówienia wspólnie z innymi Wykonawcami</w:t>
            </w:r>
            <w:r w:rsidRPr="006E5C30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3"/>
            </w:r>
            <w:r w:rsidRPr="006E5C30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742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6F1B7C" w:rsidRPr="006E5C3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6E5C30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Jeżeli tak, proszę dopilnować, aby pozostali uczestnicy przedstawili odrębne oświadczenia</w:t>
            </w:r>
            <w:r w:rsidRPr="006E5C30">
              <w:rPr>
                <w:rFonts w:eastAsia="Calibri" w:cs="Times New Roman"/>
                <w:kern w:val="0"/>
                <w:sz w:val="23"/>
                <w:szCs w:val="23"/>
                <w:vertAlign w:val="superscript"/>
                <w:lang w:eastAsia="en-GB" w:bidi="ar-SA"/>
              </w:rPr>
              <w:footnoteReference w:id="4"/>
            </w:r>
            <w:r w:rsidRPr="006E5C30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.</w:t>
            </w:r>
          </w:p>
        </w:tc>
      </w:tr>
      <w:tr w:rsidR="006F1B7C" w:rsidRPr="006F1B7C" w:rsidTr="006E5C30">
        <w:trPr>
          <w:trHeight w:val="10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115A3" w:rsidRPr="00C05002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C0500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tak:</w:t>
            </w:r>
          </w:p>
          <w:p w:rsidR="006F1B7C" w:rsidRPr="00C05002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C0500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a) Proszę wskazać rolę Wykonawcy w grupie (lider, odpow</w:t>
            </w:r>
            <w:r w:rsidR="002D0E87" w:rsidRPr="00C0500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iedzialny za określone zadania i</w:t>
            </w:r>
            <w:r w:rsidRPr="00C0500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td.):</w:t>
            </w:r>
          </w:p>
          <w:p w:rsidR="000115A3" w:rsidRPr="00C05002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16"/>
                <w:szCs w:val="16"/>
                <w:lang w:eastAsia="en-GB" w:bidi="ar-SA"/>
              </w:rPr>
            </w:pPr>
          </w:p>
          <w:p w:rsidR="006F1B7C" w:rsidRPr="00C05002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C0500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b) Proszę wskazać pozostałych Wykonawców biorących </w:t>
            </w:r>
            <w:r w:rsidR="002D0E87" w:rsidRPr="00C0500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wspólnie udział w postępowaniu </w:t>
            </w:r>
            <w:r w:rsidR="00C05002" w:rsidRPr="00C0500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C0500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 udzielenie zamówienia:</w:t>
            </w:r>
          </w:p>
          <w:p w:rsidR="000115A3" w:rsidRPr="00C05002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16"/>
                <w:szCs w:val="16"/>
                <w:lang w:eastAsia="en-GB" w:bidi="ar-SA"/>
              </w:rPr>
            </w:pPr>
          </w:p>
          <w:p w:rsidR="006F1B7C" w:rsidRPr="006F1B7C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C0500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F1B7C" w:rsidRPr="000115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6F1B7C" w:rsidRPr="006F1B7C" w:rsidTr="006E5C30">
        <w:trPr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6F1B7C" w:rsidRPr="006F1B7C" w:rsidTr="00C05002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c):</w:t>
            </w:r>
          </w:p>
        </w:tc>
      </w:tr>
    </w:tbl>
    <w:p w:rsidR="006F1B7C" w:rsidRPr="006F1B7C" w:rsidRDefault="006F1B7C" w:rsidP="003659B5">
      <w:pPr>
        <w:keepNext/>
        <w:widowControl/>
        <w:numPr>
          <w:ilvl w:val="0"/>
          <w:numId w:val="7"/>
        </w:numPr>
        <w:shd w:val="clear" w:color="auto" w:fill="A6A6A6" w:themeFill="background1" w:themeFillShade="A6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82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46"/>
        <w:gridCol w:w="4776"/>
      </w:tblGrid>
      <w:tr w:rsidR="006F1B7C" w:rsidRPr="006F1B7C" w:rsidTr="0032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3" w:name="_Hlk62043074"/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776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161AA7">
        <w:trPr>
          <w:trHeight w:val="3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B65398" w:rsidRPr="00C05002" w:rsidRDefault="006F1B7C" w:rsidP="000115A3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</w:t>
            </w:r>
            <w:r w:rsid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m, że nie podlegam wykluczeniu </w:t>
            </w:r>
            <w:r w:rsid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z postępowania na podstawie</w:t>
            </w:r>
            <w:r w:rsidR="00B65398"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:</w:t>
            </w:r>
          </w:p>
          <w:p w:rsidR="00B65398" w:rsidRPr="00C05002" w:rsidRDefault="00B65398" w:rsidP="00B65398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-   </w:t>
            </w:r>
            <w:r w:rsidR="006F1B7C"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art. 108 ust. 1</w:t>
            </w: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ustawy</w:t>
            </w:r>
            <w:r w:rsidR="006F1B7C"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-   </w:t>
            </w:r>
            <w:r w:rsidR="006F1B7C"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art. 109 ust. 1 pkt 1 – 10 ustawy</w:t>
            </w:r>
          </w:p>
          <w:p w:rsidR="001A0729" w:rsidRPr="00C05002" w:rsidRDefault="001A0729" w:rsidP="001A0729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Oświadczam, że nie zachodzą w stosunku </w:t>
            </w:r>
            <w:r w:rsidR="00C05002"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do mnie przesłanki wykluczenia z postępowania </w:t>
            </w:r>
            <w:r w:rsid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na podstawie:</w:t>
            </w:r>
          </w:p>
          <w:p w:rsidR="006F1B7C" w:rsidRPr="00C05002" w:rsidRDefault="00B65398" w:rsidP="00B65398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-   art. 7 ust. 1 ustawy z dnia 13 kwietnia 2022 r. </w:t>
            </w: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  <w:t xml:space="preserve">o </w:t>
            </w:r>
            <w:r w:rsidRPr="00C05002">
              <w:rPr>
                <w:rFonts w:eastAsia="Times New Roman" w:cs="Times New Roman"/>
                <w:i/>
                <w:kern w:val="0"/>
                <w:sz w:val="22"/>
                <w:szCs w:val="22"/>
                <w:lang w:eastAsia="ar-SA" w:bidi="ar-SA"/>
              </w:rPr>
              <w:t xml:space="preserve">szczególnych rozwiązaniach w zakresie przeciwdziałania wspieraniu agresji na Ukrainę </w:t>
            </w:r>
            <w:r w:rsidR="00C05002">
              <w:rPr>
                <w:rFonts w:eastAsia="Times New Roman" w:cs="Times New Roman"/>
                <w:i/>
                <w:kern w:val="0"/>
                <w:sz w:val="22"/>
                <w:szCs w:val="22"/>
                <w:lang w:eastAsia="ar-SA" w:bidi="ar-SA"/>
              </w:rPr>
              <w:br/>
            </w:r>
            <w:r w:rsidRPr="00C05002">
              <w:rPr>
                <w:rFonts w:eastAsia="Times New Roman" w:cs="Times New Roman"/>
                <w:i/>
                <w:kern w:val="0"/>
                <w:sz w:val="22"/>
                <w:szCs w:val="22"/>
                <w:lang w:eastAsia="ar-SA" w:bidi="ar-SA"/>
              </w:rPr>
              <w:t>oraz sł</w:t>
            </w:r>
            <w:r w:rsidR="002D0E87" w:rsidRPr="00C05002">
              <w:rPr>
                <w:rFonts w:eastAsia="Times New Roman" w:cs="Times New Roman"/>
                <w:i/>
                <w:kern w:val="0"/>
                <w:sz w:val="22"/>
                <w:szCs w:val="22"/>
                <w:lang w:eastAsia="ar-SA" w:bidi="ar-SA"/>
              </w:rPr>
              <w:t xml:space="preserve">użące ochronie bezpieczeństwa </w:t>
            </w:r>
            <w:r w:rsidRPr="00C05002">
              <w:rPr>
                <w:rFonts w:eastAsia="Times New Roman" w:cs="Times New Roman"/>
                <w:i/>
                <w:kern w:val="0"/>
                <w:sz w:val="22"/>
                <w:szCs w:val="22"/>
                <w:lang w:eastAsia="ar-SA" w:bidi="ar-SA"/>
              </w:rPr>
              <w:t>narodowego</w:t>
            </w: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(Dz. U. z 2022 r., poz. 835)</w:t>
            </w:r>
            <w:r w:rsidR="001A0729" w:rsidRPr="00C05002">
              <w:rPr>
                <w:rStyle w:val="Odwoanieprzypisudolnego"/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footnoteReference w:id="5"/>
            </w:r>
            <w:r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6F1B7C" w:rsidRP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i spełniam warunki udziału w </w:t>
            </w:r>
            <w:r w:rsidR="00C05002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postępowaniu</w:t>
            </w:r>
          </w:p>
        </w:tc>
        <w:tc>
          <w:tcPr>
            <w:tcW w:w="4776" w:type="dxa"/>
          </w:tcPr>
          <w:p w:rsidR="001A0729" w:rsidRDefault="001A0729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1A0729" w:rsidRPr="00D53850" w:rsidRDefault="001A0729" w:rsidP="001A0729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1A0729" w:rsidRDefault="001A0729" w:rsidP="001A0729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:rsidR="001A0729" w:rsidRDefault="001A0729" w:rsidP="001A0729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:rsidR="001A0729" w:rsidRPr="00D53850" w:rsidRDefault="001A0729" w:rsidP="001A0729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1A0729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bookmarkEnd w:id="3"/>
      <w:tr w:rsidR="006F1B7C" w:rsidRPr="006F1B7C" w:rsidTr="00327D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B65398" w:rsidRPr="006E5C3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6E5C30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lastRenderedPageBreak/>
              <w:t>Oświadczam, że zachodzą w stosunku do mnie podstawy wykluczenia z post</w:t>
            </w:r>
            <w:r w:rsidR="000115A3" w:rsidRPr="006E5C30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ępowania </w:t>
            </w:r>
            <w:r w:rsidR="00C05002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br/>
            </w:r>
            <w:r w:rsidRPr="006E5C30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na podstawie art.  …………................ ustawy </w:t>
            </w:r>
            <w:r w:rsidRPr="006E5C30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>(podać mającą zastosowanie podstawę wykluczenia spośród wymienionych w art. 108 ust. 1 pkt 1, 2 i 5</w:t>
            </w:r>
            <w:r w:rsidR="000115A3" w:rsidRPr="006E5C30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 xml:space="preserve"> lub art. 109 </w:t>
            </w:r>
            <w:r w:rsidR="006E5C30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br/>
            </w:r>
            <w:r w:rsidR="000115A3" w:rsidRPr="006E5C30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 xml:space="preserve">ust. 1 pkt 2 – 5 </w:t>
            </w:r>
            <w:r w:rsidRPr="006E5C30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>i 7 – 10 ustawy).</w:t>
            </w:r>
            <w:r w:rsidRPr="006E5C30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6F1B7C" w:rsidRPr="006E5C30" w:rsidRDefault="006F1B7C" w:rsidP="00B65398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6E5C30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Jednocześnie</w:t>
            </w:r>
            <w:r w:rsidR="00B65398" w:rsidRPr="006E5C30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 </w:t>
            </w:r>
            <w:r w:rsidRPr="006E5C30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oświadczam, że w związku </w:t>
            </w:r>
            <w:r w:rsidR="00B65398" w:rsidRPr="006E5C30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br/>
            </w:r>
            <w:r w:rsidRPr="006E5C30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z ww. okoli</w:t>
            </w:r>
            <w:r w:rsidR="000115A3" w:rsidRPr="006E5C30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 xml:space="preserve">cznością, </w:t>
            </w:r>
            <w:r w:rsidRPr="006E5C30">
              <w:rPr>
                <w:rFonts w:eastAsia="Times New Roman" w:cs="Times New Roman"/>
                <w:kern w:val="0"/>
                <w:sz w:val="23"/>
                <w:szCs w:val="23"/>
                <w:lang w:bidi="ar-SA"/>
              </w:rPr>
              <w:t>na podstawie art. 110 ust. 2 ustawy podjąłem następujące środki naprawcze:</w:t>
            </w:r>
          </w:p>
        </w:tc>
        <w:tc>
          <w:tcPr>
            <w:tcW w:w="4776" w:type="dxa"/>
          </w:tcPr>
          <w:p w:rsidR="006F1B7C" w:rsidRPr="006F1B7C" w:rsidRDefault="006F1B7C" w:rsidP="00161AA7">
            <w:pPr>
              <w:widowControl/>
              <w:suppressAutoHyphens w:val="0"/>
              <w:autoSpaceDN/>
              <w:spacing w:before="80" w:after="8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proszę opisać przedsięwzięte środki naprawcze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na p</w:t>
            </w:r>
            <w:r w:rsidR="000115A3">
              <w:rPr>
                <w:rFonts w:eastAsia="Calibri" w:cs="Times New Roman"/>
                <w:kern w:val="0"/>
                <w:lang w:eastAsia="en-GB" w:bidi="ar-SA"/>
              </w:rPr>
              <w:t>odstawie art. 110 ust. 2 …………….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 ………………………………………………....</w:t>
            </w:r>
          </w:p>
          <w:p w:rsidR="006F1B7C" w:rsidRPr="006F1B7C" w:rsidRDefault="006F1B7C" w:rsidP="00161AA7">
            <w:pPr>
              <w:widowControl/>
              <w:suppressAutoHyphens w:val="0"/>
              <w:autoSpaceDN/>
              <w:spacing w:before="80" w:after="8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161AA7">
            <w:pPr>
              <w:widowControl/>
              <w:suppressAutoHyphens w:val="0"/>
              <w:autoSpaceDN/>
              <w:spacing w:before="80" w:after="8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161AA7">
            <w:pPr>
              <w:widowControl/>
              <w:suppressAutoHyphens w:val="0"/>
              <w:autoSpaceDN/>
              <w:spacing w:before="80" w:after="8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161AA7">
            <w:pPr>
              <w:widowControl/>
              <w:suppressAutoHyphens w:val="0"/>
              <w:autoSpaceDN/>
              <w:spacing w:before="80" w:after="8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161AA7">
            <w:pPr>
              <w:widowControl/>
              <w:suppressAutoHyphens w:val="0"/>
              <w:autoSpaceDN/>
              <w:spacing w:before="80" w:after="8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</w:tc>
      </w:tr>
    </w:tbl>
    <w:p w:rsidR="006F1B7C" w:rsidRPr="006F1B7C" w:rsidRDefault="006F1B7C" w:rsidP="003659B5">
      <w:pPr>
        <w:keepNext/>
        <w:widowControl/>
        <w:numPr>
          <w:ilvl w:val="0"/>
          <w:numId w:val="7"/>
        </w:numPr>
        <w:shd w:val="clear" w:color="auto" w:fill="A6A6A6" w:themeFill="background1" w:themeFillShade="A6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7928"/>
        <w:gridCol w:w="1884"/>
      </w:tblGrid>
      <w:tr w:rsidR="006F1B7C" w:rsidRPr="006F1B7C" w:rsidTr="00161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tcBorders>
              <w:bottom w:val="none" w:sz="0" w:space="0" w:color="auto"/>
            </w:tcBorders>
          </w:tcPr>
          <w:p w:rsidR="006F1B7C" w:rsidRPr="00161AA7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Podstawy wykluczenia: </w:t>
            </w:r>
          </w:p>
        </w:tc>
        <w:tc>
          <w:tcPr>
            <w:tcW w:w="1884" w:type="dxa"/>
            <w:tcBorders>
              <w:bottom w:val="none" w:sz="0" w:space="0" w:color="auto"/>
            </w:tcBorders>
          </w:tcPr>
          <w:p w:rsidR="006F1B7C" w:rsidRPr="00161AA7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Odpowiedź: </w:t>
            </w:r>
          </w:p>
        </w:tc>
      </w:tr>
      <w:tr w:rsidR="006F1B7C" w:rsidRPr="006F1B7C" w:rsidTr="00161AA7">
        <w:trPr>
          <w:trHeight w:val="7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:rsidR="006F1B7C" w:rsidRPr="00161AA7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Spełniam warunki udziału w postępowaniu</w:t>
            </w:r>
            <w:r w:rsidR="000D3E16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określone przez zamawiającego </w:t>
            </w: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w </w:t>
            </w:r>
            <w:r w:rsidRPr="00161AA7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>Specyfikacji Warunków Zamówienia</w:t>
            </w: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</w:p>
        </w:tc>
        <w:tc>
          <w:tcPr>
            <w:tcW w:w="1884" w:type="dxa"/>
          </w:tcPr>
          <w:p w:rsidR="006F1B7C" w:rsidRPr="00161AA7" w:rsidRDefault="00D53850" w:rsidP="00161AA7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="00161AA7"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tr w:rsidR="006F1B7C" w:rsidRPr="006F1B7C" w:rsidTr="00161AA7">
        <w:trPr>
          <w:trHeight w:val="30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6F1B7C" w:rsidRPr="00161AA7" w:rsidRDefault="006F1B7C" w:rsidP="00966928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Posiadam </w:t>
            </w:r>
            <w:r w:rsidR="00CA348D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wykaz robót budowlanych wykonanych nie wcześniej niż w okresie ostatnich pięciu lat, a jeżeli okres prowadzenia działalności jest krótszy – w tym okresie: minimum 2 (dwóch) robót budowlanych odpowiadających swym rodzajem robotom budowlanym stanowiących przedmiot zamówienia, o wartości nie mniejszej niż </w:t>
            </w:r>
            <w:r w:rsidR="00864655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4</w:t>
            </w:r>
            <w:r w:rsidR="00B65398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00</w:t>
            </w:r>
            <w:r w:rsidR="00A62C74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 000,00</w:t>
            </w:r>
            <w:r w:rsidR="00CA348D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zł (słownie: </w:t>
            </w:r>
            <w:r w:rsidR="00864655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czterysta</w:t>
            </w:r>
            <w:r w:rsidR="00B65398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tysięcy</w:t>
            </w:r>
            <w:r w:rsidR="00A62C74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r w:rsidR="00CA348D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złotych 00/100) brutto każda, wraz z podaniem ich rodzaju, wartości, daty i miejsca wykonania oraz podmiotów, na rzecz których roboty te zostały wykonane, oraz załączeniem dowodów określających, że roboty te zostały wykonane należycie, przy czym dowodami, o których mowa, są referencje bądź inne dokumenty sporządzone przez podmiot, na rzecz którego roboty budowl</w:t>
            </w:r>
            <w:r w:rsidR="00102B4F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a</w:t>
            </w:r>
            <w:r w:rsidR="00CA348D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ne zostały wykonane, a jeżeli Wykonawca z przyczyn</w:t>
            </w:r>
            <w:r w:rsidR="00327D25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r w:rsidR="00CA348D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niezależnych od niego nie jest wstanie uzyskać tych dokumentów – inne odpowiednie dokumenty</w:t>
            </w:r>
            <w:r w:rsidR="005C290B" w:rsidRPr="00161AA7">
              <w:rPr>
                <w:rFonts w:eastAsia="Calibr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;</w:t>
            </w:r>
          </w:p>
          <w:p w:rsidR="00CA348D" w:rsidRPr="00161AA7" w:rsidRDefault="00CA348D" w:rsidP="00CA348D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61AA7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61AA7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61AA7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61AA7">
              <w:rPr>
                <w:rFonts w:eastAsia="Calibri" w:cs="Times New Roman"/>
                <w:bCs w:val="0"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</w:tc>
      </w:tr>
      <w:tr w:rsidR="005D20D3" w:rsidRPr="006F1B7C" w:rsidTr="00161A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:rsidR="005D20D3" w:rsidRPr="00161AA7" w:rsidRDefault="005D20D3" w:rsidP="00C05002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2.</w:t>
            </w: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ab/>
              <w:t>Dysponuję</w:t>
            </w:r>
            <w:r w:rsidR="00CA348D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osobami zdolnymi do wykonania zamówienia posiadającymi wymagane </w:t>
            </w:r>
            <w:r w:rsidR="00E9625C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u</w:t>
            </w:r>
            <w:r w:rsidR="00CA348D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prawnienia zgodnie z ustawą z dnia 7 lipca </w:t>
            </w:r>
            <w:r w:rsidR="00E9625C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1</w:t>
            </w:r>
            <w:r w:rsidR="00CA348D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994 r. </w:t>
            </w:r>
            <w:r w:rsidR="00CA348D" w:rsidRPr="00161AA7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>Prawo budowlane</w:t>
            </w:r>
            <w:r w:rsidR="006A3011" w:rsidRPr="00161AA7">
              <w:rPr>
                <w:rFonts w:eastAsia="Calibri" w:cs="Times New Roman"/>
                <w:i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="006A3011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(Dz. U.  z 2021 r. poz. 2351, z 2022 r., poz. 88)</w:t>
            </w:r>
            <w:r w:rsidR="00E9625C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, w pełni pozwalające n</w:t>
            </w:r>
            <w:r w:rsidR="00CA348D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a r</w:t>
            </w:r>
            <w:r w:rsidR="00C05002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ealizację przedmiotu zamówienia</w:t>
            </w:r>
          </w:p>
          <w:p w:rsidR="00AA2960" w:rsidRPr="00161AA7" w:rsidRDefault="00AA2960" w:rsidP="00C05002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1884" w:type="dxa"/>
          </w:tcPr>
          <w:p w:rsidR="00D53850" w:rsidRPr="00161AA7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5D20D3" w:rsidRPr="00161AA7" w:rsidRDefault="005D20D3" w:rsidP="0072435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3"/>
                <w:szCs w:val="23"/>
                <w:lang w:eastAsia="en-GB" w:bidi="ar-SA"/>
              </w:rPr>
            </w:pPr>
          </w:p>
        </w:tc>
      </w:tr>
      <w:tr w:rsidR="00E9625C" w:rsidRPr="006F1B7C" w:rsidTr="00161AA7">
        <w:trPr>
          <w:trHeight w:val="1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:rsidR="00E9625C" w:rsidRDefault="00E9625C" w:rsidP="00161AA7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</w:pP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3.</w:t>
            </w:r>
            <w:r w:rsidR="006C6B20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</w:t>
            </w: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Posiadam</w:t>
            </w:r>
            <w:r w:rsidR="006C6B20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ubezpieczenie</w:t>
            </w:r>
            <w:r w:rsidR="006C6B20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od odpowiedzialności</w:t>
            </w:r>
            <w:r w:rsidR="006C6B20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 </w:t>
            </w: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nie niższą niż </w:t>
            </w:r>
            <w:r w:rsidR="00161AA7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10</w:t>
            </w:r>
            <w:r w:rsidR="00B65398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0</w:t>
            </w:r>
            <w:r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 xml:space="preserve"> 000,00 zł (słownie: </w:t>
            </w:r>
            <w:r w:rsidR="00161AA7" w:rsidRPr="00161AA7">
              <w:rPr>
                <w:rFonts w:eastAsia="Calibri" w:cs="Times New Roman"/>
                <w:kern w:val="0"/>
                <w:sz w:val="23"/>
                <w:szCs w:val="23"/>
                <w:lang w:eastAsia="en-GB" w:bidi="ar-SA"/>
              </w:rPr>
              <w:t>sto tysięcy złotych)</w:t>
            </w:r>
          </w:p>
          <w:p w:rsidR="00161AA7" w:rsidRPr="00161AA7" w:rsidRDefault="00161AA7" w:rsidP="00161AA7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</w:tc>
        <w:tc>
          <w:tcPr>
            <w:tcW w:w="1884" w:type="dxa"/>
          </w:tcPr>
          <w:p w:rsidR="00E9625C" w:rsidRPr="00161AA7" w:rsidRDefault="00E9625C" w:rsidP="00E9625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  <w:r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Tak  </w:t>
            </w:r>
            <w:r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sym w:font="Symbol" w:char="F07F"/>
            </w:r>
            <w:r w:rsidRPr="00161AA7"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  <w:t xml:space="preserve"> Nie</w:t>
            </w:r>
          </w:p>
          <w:p w:rsidR="00E9625C" w:rsidRPr="00161AA7" w:rsidRDefault="00E9625C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3"/>
                <w:szCs w:val="23"/>
                <w:lang w:eastAsia="en-GB" w:bidi="ar-SA"/>
              </w:rPr>
            </w:pPr>
          </w:p>
        </w:tc>
      </w:tr>
      <w:tr w:rsidR="00A86FDB" w:rsidRPr="006F1B7C" w:rsidTr="00161A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:rsidR="00A86FDB" w:rsidRPr="00A86FDB" w:rsidRDefault="00A86FDB" w:rsidP="006C6B20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lastRenderedPageBreak/>
              <w:t>4.</w:t>
            </w:r>
            <w:r w:rsidR="00A62C74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en-GB" w:bidi="ar-SA"/>
              </w:rPr>
              <w:t>Dysponuję</w:t>
            </w:r>
            <w:r w:rsidR="006C6DD1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Pr="00A86FDB">
              <w:rPr>
                <w:rFonts w:eastAsia="Calibri" w:cs="Times New Roman"/>
                <w:kern w:val="0"/>
                <w:lang w:eastAsia="en-GB" w:bidi="ar-SA"/>
              </w:rPr>
              <w:t>minimum</w:t>
            </w:r>
            <w:r w:rsidR="006C6DD1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en-GB" w:bidi="ar-SA"/>
              </w:rPr>
              <w:t>d</w:t>
            </w:r>
            <w:r w:rsidR="006C6DD1">
              <w:rPr>
                <w:rFonts w:eastAsia="Calibri" w:cs="Times New Roman"/>
                <w:kern w:val="0"/>
                <w:lang w:eastAsia="en-GB" w:bidi="ar-SA"/>
              </w:rPr>
              <w:t>wiema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osobami</w:t>
            </w:r>
            <w:r w:rsidR="006C6DD1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zatrudnionymi </w:t>
            </w:r>
            <w:r w:rsidRPr="00A86FDB">
              <w:rPr>
                <w:rFonts w:eastAsia="Calibri" w:cs="Times New Roman"/>
                <w:kern w:val="0"/>
                <w:lang w:eastAsia="en-GB" w:bidi="ar-SA"/>
              </w:rPr>
              <w:t>na podstawie stosunku pracy zgodnie z art. 95 ustawy, które będą wykonywały wskazane poniżej czynności w trakcie realizacji zamówienia:</w:t>
            </w:r>
          </w:p>
          <w:p w:rsidR="006C6DD1" w:rsidRPr="00915425" w:rsidRDefault="00A86FDB" w:rsidP="006C6DD1">
            <w:pPr>
              <w:pStyle w:val="Lista21"/>
              <w:ind w:left="306" w:hanging="142"/>
              <w:jc w:val="both"/>
            </w:pPr>
            <w:r w:rsidRPr="00A86FDB">
              <w:rPr>
                <w:rFonts w:eastAsia="Calibri"/>
                <w:kern w:val="0"/>
                <w:lang w:eastAsia="en-GB"/>
              </w:rPr>
              <w:tab/>
            </w:r>
            <w:r w:rsidR="006C6DD1" w:rsidRPr="00915425">
              <w:t>– roboty budowlane,</w:t>
            </w:r>
          </w:p>
          <w:p w:rsidR="006C6DD1" w:rsidRDefault="006C6DD1" w:rsidP="006C6DD1">
            <w:pPr>
              <w:pStyle w:val="Lista21"/>
              <w:ind w:left="993" w:hanging="687"/>
              <w:jc w:val="both"/>
            </w:pPr>
            <w:r w:rsidRPr="00915425">
              <w:t>– roboty malarskie</w:t>
            </w:r>
            <w:r>
              <w:t>,</w:t>
            </w:r>
          </w:p>
          <w:p w:rsidR="006C6DD1" w:rsidRDefault="006C6DD1" w:rsidP="006C6DD1">
            <w:pPr>
              <w:pStyle w:val="Lista21"/>
              <w:ind w:left="993" w:hanging="687"/>
              <w:jc w:val="both"/>
            </w:pPr>
            <w:r w:rsidRPr="00915425">
              <w:t>– roboty</w:t>
            </w:r>
            <w:r>
              <w:t xml:space="preserve"> instalacyjne wodno-kanalizacyjne i sanitarne,</w:t>
            </w:r>
          </w:p>
          <w:p w:rsidR="00A86FDB" w:rsidRDefault="006C6DD1" w:rsidP="006C6DD1">
            <w:pPr>
              <w:pStyle w:val="Lista21"/>
              <w:ind w:left="993" w:hanging="687"/>
              <w:jc w:val="both"/>
            </w:pPr>
            <w:r w:rsidRPr="00915425">
              <w:t>– roboty</w:t>
            </w:r>
            <w:r>
              <w:t xml:space="preserve"> instalacyjne elektryczne</w:t>
            </w:r>
          </w:p>
          <w:p w:rsidR="006C6DD1" w:rsidRPr="006C6DD1" w:rsidRDefault="006C6DD1" w:rsidP="006C6DD1">
            <w:pPr>
              <w:pStyle w:val="Lista21"/>
              <w:ind w:left="993" w:hanging="687"/>
              <w:jc w:val="both"/>
              <w:rPr>
                <w:sz w:val="12"/>
                <w:szCs w:val="12"/>
              </w:rPr>
            </w:pPr>
          </w:p>
        </w:tc>
        <w:tc>
          <w:tcPr>
            <w:tcW w:w="1884" w:type="dxa"/>
          </w:tcPr>
          <w:p w:rsidR="00A86FDB" w:rsidRPr="00D53850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A86FDB" w:rsidRPr="00D53850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</w:tc>
      </w:tr>
    </w:tbl>
    <w:p w:rsidR="006F1B7C" w:rsidRPr="00E7376A" w:rsidRDefault="006F1B7C" w:rsidP="003659B5">
      <w:pPr>
        <w:pStyle w:val="Akapitzlist"/>
        <w:keepNext/>
        <w:numPr>
          <w:ilvl w:val="0"/>
          <w:numId w:val="7"/>
        </w:numPr>
        <w:shd w:val="clear" w:color="auto" w:fill="A6A6A6" w:themeFill="background1" w:themeFillShade="A6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7928"/>
        <w:gridCol w:w="1862"/>
      </w:tblGrid>
      <w:tr w:rsidR="006F1B7C" w:rsidRPr="006F1B7C" w:rsidTr="00365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951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6F1B7C" w:rsidTr="003659B5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</w:t>
            </w:r>
            <w:r w:rsidR="005D20D3">
              <w:rPr>
                <w:rFonts w:eastAsia="Calibri" w:cs="Times New Roman"/>
                <w:kern w:val="0"/>
                <w:lang w:eastAsia="en-GB" w:bidi="ar-SA"/>
              </w:rPr>
              <w:t xml:space="preserve">konawca polega na zdolnościach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951" w:type="pct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7A2BD9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12"/>
                <w:szCs w:val="12"/>
                <w:lang w:eastAsia="en-GB" w:bidi="ar-SA"/>
              </w:rPr>
            </w:pPr>
          </w:p>
        </w:tc>
      </w:tr>
      <w:tr w:rsidR="006F1B7C" w:rsidRPr="006F1B7C" w:rsidTr="00327D25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6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bookmarkEnd w:id="1"/>
    </w:tbl>
    <w:p w:rsidR="005D20D3" w:rsidRPr="005D20D3" w:rsidRDefault="005D20D3" w:rsidP="005D20D3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"/>
          <w:szCs w:val="2"/>
          <w:lang w:eastAsia="pl-PL" w:bidi="ar-SA"/>
        </w:rPr>
      </w:pPr>
    </w:p>
    <w:p w:rsidR="00ED4EED" w:rsidRPr="00ED4EED" w:rsidRDefault="00ED4EED" w:rsidP="003659B5">
      <w:pPr>
        <w:keepNext/>
        <w:widowControl/>
        <w:numPr>
          <w:ilvl w:val="0"/>
          <w:numId w:val="7"/>
        </w:numPr>
        <w:shd w:val="clear" w:color="auto" w:fill="A6A6A6" w:themeFill="background1" w:themeFillShade="A6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ED4EED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powierzenia części zamówienia </w:t>
      </w:r>
      <w:r w:rsidR="004946EF">
        <w:rPr>
          <w:rFonts w:eastAsia="Times New Roman" w:cs="Times New Roman"/>
          <w:b/>
          <w:bCs/>
          <w:kern w:val="0"/>
          <w:lang w:eastAsia="pl-PL" w:bidi="ar-SA"/>
        </w:rPr>
        <w:t>P</w:t>
      </w:r>
      <w:r w:rsidRPr="00ED4EED">
        <w:rPr>
          <w:rFonts w:eastAsia="Times New Roman" w:cs="Times New Roman"/>
          <w:b/>
          <w:bCs/>
          <w:kern w:val="0"/>
          <w:lang w:eastAsia="pl-PL" w:bidi="ar-SA"/>
        </w:rPr>
        <w:t xml:space="preserve">odwykonawcom </w:t>
      </w:r>
    </w:p>
    <w:tbl>
      <w:tblPr>
        <w:tblStyle w:val="Tabelasiatki1jasnaakcent311"/>
        <w:tblW w:w="541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6098"/>
      </w:tblGrid>
      <w:tr w:rsidR="00ED4EED" w:rsidRPr="00ED4EED" w:rsidTr="0032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tcBorders>
              <w:bottom w:val="none" w:sz="0" w:space="0" w:color="auto"/>
            </w:tcBorders>
            <w:vAlign w:val="center"/>
          </w:tcPr>
          <w:p w:rsidR="00ED4EED" w:rsidRPr="00ED4EED" w:rsidRDefault="00ED4EED" w:rsidP="00ED4EED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ED4EED">
              <w:rPr>
                <w:rFonts w:eastAsia="Times New Roman" w:cs="Times New Roman"/>
                <w:kern w:val="0"/>
                <w:lang w:eastAsia="ar-SA" w:bidi="ar-SA"/>
              </w:rPr>
              <w:t xml:space="preserve">Oświadczamy, że powierzymy </w:t>
            </w:r>
            <w:r w:rsidR="00404EEA">
              <w:rPr>
                <w:rFonts w:eastAsia="Times New Roman" w:cs="Times New Roman"/>
                <w:kern w:val="0"/>
                <w:lang w:eastAsia="ar-SA" w:bidi="ar-SA"/>
              </w:rPr>
              <w:t>P</w:t>
            </w:r>
            <w:r w:rsidRPr="00ED4EED">
              <w:rPr>
                <w:rFonts w:eastAsia="Times New Roman" w:cs="Times New Roman"/>
                <w:kern w:val="0"/>
                <w:lang w:eastAsia="ar-SA" w:bidi="ar-SA"/>
              </w:rPr>
              <w:t>odwykonawcom następujące części zamówienia:</w:t>
            </w:r>
          </w:p>
          <w:p w:rsidR="00ED4EED" w:rsidRPr="00ED4EED" w:rsidRDefault="00ED4EED" w:rsidP="00ED4EED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3111" w:type="pct"/>
            <w:tcBorders>
              <w:bottom w:val="none" w:sz="0" w:space="0" w:color="auto"/>
            </w:tcBorders>
          </w:tcPr>
          <w:p w:rsidR="00ED4EED" w:rsidRPr="00ED4EED" w:rsidRDefault="00ED4EED" w:rsidP="00ED4EED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D4EED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ED4EED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ED4EED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  <w:p w:rsidR="00ED4EED" w:rsidRPr="00ED4EED" w:rsidRDefault="00ED4EED" w:rsidP="00ED4EED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ED4EE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Wykaz części zamówienia, której wykonanie Wykonawca powierzy </w:t>
            </w:r>
            <w:r w:rsidR="00404EEA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P</w:t>
            </w:r>
            <w:r w:rsidRPr="00ED4EE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odwykonawcom:</w:t>
            </w:r>
          </w:p>
          <w:p w:rsidR="00ED4EED" w:rsidRPr="00ED4EED" w:rsidRDefault="00ED4EED" w:rsidP="00966928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……………………………………………………………</w:t>
            </w:r>
          </w:p>
          <w:p w:rsidR="00ED4EED" w:rsidRPr="00ED4EED" w:rsidRDefault="00ED4EED" w:rsidP="00966928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……………………………………….…...………………</w:t>
            </w:r>
          </w:p>
          <w:p w:rsidR="00ED4EED" w:rsidRPr="00ED4EED" w:rsidRDefault="00ED4EED" w:rsidP="00966928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……………………………………………………………</w:t>
            </w:r>
          </w:p>
          <w:p w:rsidR="00ED4EED" w:rsidRPr="00ED4EED" w:rsidRDefault="00ED4EED" w:rsidP="00966928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……………………………………………………………</w:t>
            </w:r>
          </w:p>
        </w:tc>
      </w:tr>
      <w:tr w:rsidR="00ED4EED" w:rsidRPr="00ED4EED" w:rsidTr="00327D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D4EED" w:rsidRPr="00ED4EED" w:rsidRDefault="00ED4EED" w:rsidP="00404EEA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ED4EED">
              <w:rPr>
                <w:rFonts w:eastAsia="Calibri" w:cs="Times New Roman"/>
                <w:kern w:val="0"/>
                <w:lang w:eastAsia="en-GB" w:bidi="ar-SA"/>
              </w:rPr>
              <w:t xml:space="preserve">Wykonawca zobowiązany jest uzupełnić oświadczenie </w:t>
            </w:r>
            <w:r w:rsidR="006C6DD1">
              <w:rPr>
                <w:rFonts w:eastAsia="Calibri" w:cs="Times New Roman"/>
                <w:kern w:val="0"/>
                <w:lang w:eastAsia="en-GB" w:bidi="ar-SA"/>
              </w:rPr>
              <w:t xml:space="preserve">w części F, tylko w przypadku, </w:t>
            </w:r>
            <w:r w:rsidR="006C6DD1">
              <w:rPr>
                <w:rFonts w:eastAsia="Calibri" w:cs="Times New Roman"/>
                <w:kern w:val="0"/>
                <w:lang w:eastAsia="en-GB" w:bidi="ar-SA"/>
              </w:rPr>
              <w:br/>
            </w:r>
            <w:r w:rsidRPr="00ED4EED">
              <w:rPr>
                <w:rFonts w:eastAsia="Calibri" w:cs="Times New Roman"/>
                <w:kern w:val="0"/>
                <w:lang w:eastAsia="en-GB" w:bidi="ar-SA"/>
              </w:rPr>
              <w:t xml:space="preserve">gdy zamierza zlecić wykonanie części zamówienia </w:t>
            </w:r>
            <w:r w:rsidR="00404EEA">
              <w:rPr>
                <w:rFonts w:eastAsia="Calibri" w:cs="Times New Roman"/>
                <w:kern w:val="0"/>
                <w:lang w:eastAsia="en-GB" w:bidi="ar-SA"/>
              </w:rPr>
              <w:t>P</w:t>
            </w:r>
            <w:r w:rsidRPr="00ED4EED">
              <w:rPr>
                <w:rFonts w:eastAsia="Calibri" w:cs="Times New Roman"/>
                <w:kern w:val="0"/>
                <w:lang w:eastAsia="en-GB" w:bidi="ar-SA"/>
              </w:rPr>
              <w:t>odwykonawcom.</w:t>
            </w:r>
          </w:p>
        </w:tc>
      </w:tr>
    </w:tbl>
    <w:p w:rsidR="00404EEA" w:rsidRDefault="00404EEA" w:rsidP="006C6DD1">
      <w:pPr>
        <w:keepNext/>
        <w:widowControl/>
        <w:numPr>
          <w:ilvl w:val="0"/>
          <w:numId w:val="7"/>
        </w:numPr>
        <w:shd w:val="clear" w:color="auto" w:fill="A6A6A6" w:themeFill="background1" w:themeFillShade="A6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404EEA" w:rsidRPr="006C6DD1" w:rsidRDefault="00404EEA" w:rsidP="006C6DD1">
      <w:pPr>
        <w:widowControl/>
        <w:suppressAutoHyphens w:val="0"/>
        <w:autoSpaceDN/>
        <w:spacing w:before="80" w:after="80"/>
        <w:jc w:val="both"/>
        <w:textAlignment w:val="auto"/>
        <w:rPr>
          <w:rFonts w:eastAsia="Calibri" w:cs="Times New Roman"/>
          <w:b/>
          <w:bCs/>
          <w:kern w:val="0"/>
          <w:sz w:val="8"/>
          <w:szCs w:val="8"/>
          <w:lang w:eastAsia="en-GB" w:bidi="ar-SA"/>
        </w:rPr>
      </w:pPr>
    </w:p>
    <w:p w:rsidR="006F1B7C" w:rsidRDefault="006F1B7C" w:rsidP="00404EEA">
      <w:pPr>
        <w:widowControl/>
        <w:suppressAutoHyphens w:val="0"/>
        <w:autoSpaceDN/>
        <w:spacing w:before="80" w:after="8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6F1B7C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</w:t>
      </w:r>
      <w:r w:rsidR="007A2BD9">
        <w:rPr>
          <w:rFonts w:eastAsia="Calibri" w:cs="Times New Roman"/>
          <w:b/>
          <w:bCs/>
          <w:kern w:val="0"/>
          <w:lang w:eastAsia="en-GB" w:bidi="ar-SA"/>
        </w:rPr>
        <w:t>zy przedstawianiu informacji.</w:t>
      </w:r>
    </w:p>
    <w:p w:rsidR="007A2BD9" w:rsidRPr="007A2BD9" w:rsidRDefault="007A2BD9" w:rsidP="007A2BD9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4"/>
          <w:szCs w:val="4"/>
          <w:lang w:eastAsia="en-GB" w:bidi="ar-SA"/>
        </w:rPr>
      </w:pPr>
    </w:p>
    <w:p w:rsidR="007A2BD9" w:rsidRPr="007A2BD9" w:rsidRDefault="007A2BD9" w:rsidP="007A2BD9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2"/>
          <w:szCs w:val="2"/>
          <w:lang w:eastAsia="en-GB" w:bidi="ar-SA"/>
        </w:rPr>
      </w:pPr>
    </w:p>
    <w:p w:rsidR="006F1B7C" w:rsidRDefault="006F1B7C" w:rsidP="006F1B7C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6F1B7C">
        <w:rPr>
          <w:rFonts w:eastAsia="Arial" w:cs="Times New Roman"/>
          <w:kern w:val="0"/>
          <w:lang w:bidi="ar-SA"/>
        </w:rPr>
        <w:t>……………</w:t>
      </w:r>
      <w:r w:rsidRPr="006F1B7C">
        <w:rPr>
          <w:rFonts w:eastAsia="Times New Roman" w:cs="Times New Roman"/>
          <w:kern w:val="0"/>
          <w:lang w:bidi="ar-SA"/>
        </w:rPr>
        <w:t>.…........</w:t>
      </w:r>
      <w:r w:rsidR="00E7376A">
        <w:rPr>
          <w:rFonts w:eastAsia="Times New Roman" w:cs="Times New Roman"/>
          <w:kern w:val="0"/>
          <w:lang w:bidi="ar-SA"/>
        </w:rPr>
        <w:t xml:space="preserve">.............................…., </w:t>
      </w:r>
      <w:r w:rsidRPr="006F1B7C">
        <w:rPr>
          <w:rFonts w:eastAsia="Times New Roman" w:cs="Times New Roman"/>
          <w:kern w:val="0"/>
          <w:lang w:bidi="ar-SA"/>
        </w:rPr>
        <w:t>dnia ……………..…………......... r.</w:t>
      </w:r>
    </w:p>
    <w:p w:rsidR="00E7376A" w:rsidRPr="00551CA3" w:rsidRDefault="00E7376A" w:rsidP="00E7376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             </w:t>
      </w:r>
      <w:r w:rsidR="00551CA3"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</w:t>
      </w:r>
      <w:r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(miejscowość),</w:t>
      </w:r>
    </w:p>
    <w:p w:rsidR="00AD4000" w:rsidRDefault="00AD4000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p w:rsidR="006C6B20" w:rsidRDefault="006C6B20" w:rsidP="006C6DD1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6C6B20" w:rsidRDefault="006C6B20" w:rsidP="006C6DD1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6C6DD1" w:rsidRDefault="006C6DD1" w:rsidP="006C6DD1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6C6DD1" w:rsidRDefault="006C6DD1" w:rsidP="006C6DD1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A0729" w:rsidRPr="001A0729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1A0729" w:rsidRPr="001A0729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6C6B20" w:rsidRDefault="006C6B20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6C6B20" w:rsidRDefault="006C6B20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6C6B20" w:rsidRDefault="006C6B20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sectPr w:rsidR="006C6B20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BC" w:rsidRDefault="004114BC" w:rsidP="000F1D63">
      <w:r>
        <w:separator/>
      </w:r>
    </w:p>
  </w:endnote>
  <w:endnote w:type="continuationSeparator" w:id="0">
    <w:p w:rsidR="004114BC" w:rsidRDefault="004114B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BC" w:rsidRDefault="004114BC" w:rsidP="000F1D63">
      <w:r>
        <w:separator/>
      </w:r>
    </w:p>
  </w:footnote>
  <w:footnote w:type="continuationSeparator" w:id="0">
    <w:p w:rsidR="004114BC" w:rsidRDefault="004114BC" w:rsidP="000F1D63">
      <w:r>
        <w:continuationSeparator/>
      </w:r>
    </w:p>
  </w:footnote>
  <w:footnote w:id="1">
    <w:p w:rsidR="00CD5093" w:rsidRPr="002D0E87" w:rsidRDefault="00CD5093" w:rsidP="00620AB5">
      <w:pPr>
        <w:pStyle w:val="Tekstprzypisudolnego"/>
        <w:ind w:left="-141" w:hanging="284"/>
        <w:rPr>
          <w:rFonts w:eastAsiaTheme="minorHAnsi"/>
          <w:sz w:val="18"/>
          <w:szCs w:val="18"/>
          <w:lang w:eastAsia="en-US"/>
        </w:rPr>
      </w:pPr>
      <w:r w:rsidRPr="002D0E87">
        <w:rPr>
          <w:rStyle w:val="Odwoanieprzypisudolnego"/>
          <w:sz w:val="18"/>
          <w:szCs w:val="18"/>
        </w:rPr>
        <w:footnoteRef/>
      </w:r>
      <w:r w:rsidRPr="002D0E87">
        <w:rPr>
          <w:rFonts w:eastAsiaTheme="minorHAnsi"/>
          <w:sz w:val="18"/>
          <w:szCs w:val="18"/>
          <w:lang w:eastAsia="en-US"/>
        </w:rPr>
        <w:tab/>
        <w:t>Zmiany tekstu jednolitego wymienionej ustawy zostały ogłoszone w Dz. U. z 2021 r., poz. 1129, 1598, 2054, 2269 i z 2022 r., poz. 25.</w:t>
      </w:r>
    </w:p>
    <w:p w:rsidR="00CD5093" w:rsidRDefault="00CD5093">
      <w:pPr>
        <w:pStyle w:val="Tekstprzypisudolnego"/>
      </w:pPr>
    </w:p>
  </w:footnote>
  <w:footnote w:id="2">
    <w:p w:rsidR="00CD5093" w:rsidRPr="00864655" w:rsidRDefault="00CD5093" w:rsidP="00FA3CFF">
      <w:pPr>
        <w:pStyle w:val="Tekstprzypisudolnego"/>
        <w:ind w:left="-142" w:hanging="284"/>
        <w:jc w:val="both"/>
        <w:rPr>
          <w:rStyle w:val="DeltaViewInsertion"/>
          <w:b w:val="0"/>
          <w:sz w:val="16"/>
          <w:szCs w:val="16"/>
        </w:rPr>
      </w:pPr>
      <w:r w:rsidRPr="00864655">
        <w:rPr>
          <w:rStyle w:val="Odwoanieprzypisudolnego"/>
          <w:sz w:val="16"/>
          <w:szCs w:val="16"/>
        </w:rPr>
        <w:footnoteRef/>
      </w:r>
      <w:r w:rsidRPr="00864655">
        <w:rPr>
          <w:sz w:val="16"/>
          <w:szCs w:val="16"/>
        </w:rPr>
        <w:tab/>
        <w:t xml:space="preserve">Por. </w:t>
      </w:r>
      <w:r w:rsidRPr="00864655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Pr="00864655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864655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864655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3">
    <w:p w:rsidR="00CD5093" w:rsidRPr="00864655" w:rsidRDefault="00CD5093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864655">
        <w:rPr>
          <w:sz w:val="16"/>
          <w:szCs w:val="16"/>
          <w:vertAlign w:val="superscript"/>
        </w:rPr>
        <w:footnoteRef/>
      </w:r>
      <w:r w:rsidRPr="00864655">
        <w:rPr>
          <w:sz w:val="16"/>
          <w:szCs w:val="16"/>
        </w:rPr>
        <w:tab/>
        <w:t>Zwłaszcza w ramach grupy, konsorcjum, spółki joint venture lub podobnego podmiotu.</w:t>
      </w:r>
    </w:p>
  </w:footnote>
  <w:footnote w:id="4">
    <w:p w:rsidR="00CD5093" w:rsidRPr="00864655" w:rsidRDefault="00CD5093" w:rsidP="00864655">
      <w:pPr>
        <w:pStyle w:val="Tekstprzypisudolnego"/>
        <w:ind w:left="-142" w:hanging="284"/>
        <w:jc w:val="both"/>
        <w:rPr>
          <w:sz w:val="16"/>
          <w:szCs w:val="16"/>
        </w:rPr>
      </w:pPr>
      <w:r w:rsidRPr="00864655">
        <w:rPr>
          <w:rStyle w:val="Odwoanieprzypisudolnego"/>
          <w:sz w:val="16"/>
          <w:szCs w:val="16"/>
        </w:rPr>
        <w:footnoteRef/>
      </w:r>
      <w:r w:rsidRPr="00864655">
        <w:rPr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864655">
        <w:rPr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</w:t>
      </w:r>
      <w:r>
        <w:rPr>
          <w:sz w:val="16"/>
          <w:szCs w:val="16"/>
        </w:rPr>
        <w:t>powaniu lub kryteriów selekcji.</w:t>
      </w:r>
    </w:p>
  </w:footnote>
  <w:footnote w:id="5">
    <w:p w:rsidR="00CD5093" w:rsidRPr="00864655" w:rsidRDefault="00CD5093" w:rsidP="00222886">
      <w:pPr>
        <w:ind w:left="-142" w:hanging="284"/>
        <w:jc w:val="both"/>
        <w:rPr>
          <w:rFonts w:eastAsia="Calibri" w:cs="Times New Roman"/>
          <w:color w:val="222222"/>
          <w:kern w:val="0"/>
          <w:sz w:val="16"/>
          <w:szCs w:val="16"/>
          <w:lang w:eastAsia="en-US" w:bidi="ar-SA"/>
        </w:rPr>
      </w:pPr>
      <w:r w:rsidRPr="00864655">
        <w:rPr>
          <w:rStyle w:val="Odwoanieprzypisudolnego"/>
          <w:sz w:val="16"/>
          <w:szCs w:val="16"/>
        </w:rPr>
        <w:footnoteRef/>
      </w:r>
      <w:r w:rsidRPr="008646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864655">
        <w:rPr>
          <w:rFonts w:eastAsia="Arial" w:cs="Times New Roman"/>
          <w:color w:val="222222"/>
          <w:kern w:val="1"/>
          <w:sz w:val="16"/>
          <w:szCs w:val="16"/>
        </w:rPr>
        <w:t xml:space="preserve">Zgodnie z treścią art. 7 ust. 1 ustawy z dnia 13 kwietnia 2022 r. </w:t>
      </w:r>
      <w:r w:rsidRPr="00864655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o szczególnych rozwiązaniach w zakresie przeciwdziałania wspieraniu agresji </w:t>
      </w:r>
      <w:r>
        <w:rPr>
          <w:rFonts w:eastAsia="Arial" w:cs="Times New Roman"/>
          <w:i/>
          <w:iCs/>
          <w:color w:val="222222"/>
          <w:kern w:val="1"/>
          <w:sz w:val="16"/>
          <w:szCs w:val="16"/>
        </w:rPr>
        <w:br/>
      </w:r>
      <w:r w:rsidRPr="00864655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na Ukrainę oraz służących ochronie bezpieczeństwa narodowego, zwanej dalej </w:t>
      </w:r>
      <w:r w:rsidRPr="00864655">
        <w:rPr>
          <w:rFonts w:eastAsia="Arial" w:cs="Times New Roman"/>
          <w:i/>
          <w:iCs/>
          <w:kern w:val="1"/>
          <w:sz w:val="16"/>
          <w:szCs w:val="16"/>
        </w:rPr>
        <w:t>„ustawą o szczególnych rozwiązaniach</w:t>
      </w:r>
      <w:r w:rsidRPr="00864655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”, </w:t>
      </w:r>
      <w:r w:rsidRPr="00864655">
        <w:rPr>
          <w:rFonts w:eastAsia="Arial" w:cs="Times New Roman"/>
          <w:color w:val="222222"/>
          <w:kern w:val="1"/>
          <w:sz w:val="16"/>
          <w:szCs w:val="16"/>
        </w:rPr>
        <w:t xml:space="preserve">z </w:t>
      </w:r>
      <w:r w:rsidRPr="00864655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postępowania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864655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o udzielenie zamówienia publicznego lub konkursu prowadzonego na podstawie ustawy wyklucza się:</w:t>
      </w:r>
    </w:p>
    <w:p w:rsidR="00CD5093" w:rsidRPr="00222886" w:rsidRDefault="00CD5093" w:rsidP="001A0729">
      <w:pPr>
        <w:widowControl/>
        <w:autoSpaceDN/>
        <w:jc w:val="both"/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</w:pPr>
      <w:r w:rsidRPr="00222886">
        <w:rPr>
          <w:rFonts w:eastAsia="Times New Roman" w:cs="Times New Roman"/>
          <w:color w:val="222222"/>
          <w:kern w:val="16"/>
          <w:sz w:val="16"/>
          <w:szCs w:val="16"/>
          <w:lang w:eastAsia="pl-PL"/>
        </w:rPr>
        <w:t>1)</w:t>
      </w: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wykonawcę oraz uczestnika konkursu wymienionego w wykazach określonych w rozporządzeniu 765/2006 i rozporządzeniu 269/2014 </w:t>
      </w: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222886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222886">
        <w:rPr>
          <w:rFonts w:eastAsia="Arial" w:cs="Times New Roman"/>
          <w:i/>
          <w:iCs/>
          <w:kern w:val="1"/>
          <w:sz w:val="16"/>
          <w:szCs w:val="16"/>
        </w:rPr>
        <w:t xml:space="preserve"> o szczególnych rozwiązaniach</w:t>
      </w: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;</w:t>
      </w:r>
    </w:p>
    <w:p w:rsidR="00CD5093" w:rsidRPr="00222886" w:rsidRDefault="00CD5093" w:rsidP="001A0729">
      <w:pPr>
        <w:widowControl/>
        <w:autoSpaceDN/>
        <w:jc w:val="both"/>
        <w:rPr>
          <w:rFonts w:eastAsia="Calibri" w:cs="Times New Roman"/>
          <w:color w:val="222222"/>
          <w:kern w:val="1"/>
          <w:sz w:val="16"/>
          <w:szCs w:val="16"/>
          <w:lang w:eastAsia="en-US"/>
        </w:rPr>
      </w:pPr>
      <w:r w:rsidRPr="00222886">
        <w:rPr>
          <w:rFonts w:eastAsia="Arial" w:cs="Times New Roman"/>
          <w:color w:val="222222"/>
          <w:kern w:val="1"/>
          <w:sz w:val="16"/>
          <w:szCs w:val="16"/>
        </w:rPr>
        <w:t xml:space="preserve">2) </w:t>
      </w: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222886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przeciwdziałaniu praniu p</w:t>
      </w:r>
      <w:bookmarkStart w:id="4" w:name="_GoBack"/>
      <w:bookmarkEnd w:id="4"/>
      <w:r w:rsidRPr="00222886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ieniędzy oraz finansowaniu terroryzmu</w:t>
      </w: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2022 r. poz. 593 i 655) jest osoba wymieniona w wykazach określonych </w:t>
      </w: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o którym mowa w art. 1 pkt 3 </w:t>
      </w:r>
      <w:r w:rsidRPr="00222886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222886">
        <w:rPr>
          <w:rFonts w:eastAsia="Arial" w:cs="Times New Roman"/>
          <w:iCs/>
          <w:kern w:val="1"/>
          <w:sz w:val="16"/>
          <w:szCs w:val="16"/>
        </w:rPr>
        <w:t xml:space="preserve"> </w:t>
      </w:r>
      <w:r w:rsidRPr="00222886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222886">
        <w:rPr>
          <w:rFonts w:eastAsia="Times New Roman" w:cs="Times New Roman"/>
          <w:kern w:val="1"/>
          <w:sz w:val="16"/>
          <w:szCs w:val="16"/>
          <w:lang w:eastAsia="pl-PL"/>
        </w:rPr>
        <w:t>;</w:t>
      </w:r>
    </w:p>
    <w:p w:rsidR="00CD5093" w:rsidRPr="00864655" w:rsidRDefault="00CD5093" w:rsidP="006A3011">
      <w:pPr>
        <w:widowControl/>
        <w:autoSpaceDN/>
        <w:jc w:val="both"/>
        <w:rPr>
          <w:sz w:val="16"/>
          <w:szCs w:val="16"/>
        </w:rPr>
      </w:pP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222886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rachunkowości</w:t>
      </w: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 w:rsidRPr="00222886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222886">
        <w:rPr>
          <w:rFonts w:eastAsia="Arial" w:cs="Times New Roman"/>
          <w:iCs/>
          <w:color w:val="FF0000"/>
          <w:kern w:val="1"/>
          <w:sz w:val="16"/>
          <w:szCs w:val="16"/>
        </w:rPr>
        <w:t xml:space="preserve"> </w:t>
      </w:r>
      <w:r w:rsidRPr="00222886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222886">
        <w:rPr>
          <w:rFonts w:eastAsia="Times New Roman" w:cs="Times New Roman"/>
          <w:i/>
          <w:kern w:val="1"/>
          <w:sz w:val="16"/>
          <w:szCs w:val="16"/>
          <w:lang w:eastAsia="pl-PL"/>
        </w:rPr>
        <w:t>.</w:t>
      </w:r>
    </w:p>
  </w:footnote>
  <w:footnote w:id="6">
    <w:p w:rsidR="00CD5093" w:rsidRDefault="00CD5093" w:rsidP="005D20D3">
      <w:pPr>
        <w:pStyle w:val="Tekstprzypisudolnego"/>
        <w:ind w:left="-142" w:hanging="284"/>
        <w:jc w:val="both"/>
        <w:rPr>
          <w:sz w:val="16"/>
          <w:szCs w:val="16"/>
        </w:rPr>
      </w:pPr>
      <w:r w:rsidRPr="006C6DD1">
        <w:rPr>
          <w:sz w:val="16"/>
          <w:szCs w:val="16"/>
          <w:vertAlign w:val="superscript"/>
        </w:rPr>
        <w:footnoteRef/>
      </w:r>
      <w:r w:rsidRPr="006C6DD1">
        <w:rPr>
          <w:sz w:val="16"/>
          <w:szCs w:val="16"/>
        </w:rPr>
        <w:tab/>
        <w:t>Wykonawca</w:t>
      </w:r>
      <w:r w:rsidRPr="00FA3CFF">
        <w:rPr>
          <w:sz w:val="16"/>
          <w:szCs w:val="16"/>
        </w:rPr>
        <w:t>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>postępowaniu lub kryteriów selekcji, w zakresie, w jakim Wykonawca powołuje się na jego zasoby.</w:t>
      </w:r>
    </w:p>
    <w:p w:rsidR="00CD5093" w:rsidRPr="007A2BD9" w:rsidRDefault="00CD5093" w:rsidP="006F1B7C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1BE6524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0"/>
  </w:num>
  <w:num w:numId="7">
    <w:abstractNumId w:val="28"/>
  </w:num>
  <w:num w:numId="8">
    <w:abstractNumId w:val="35"/>
  </w:num>
  <w:num w:numId="9">
    <w:abstractNumId w:val="23"/>
  </w:num>
  <w:num w:numId="10">
    <w:abstractNumId w:val="41"/>
  </w:num>
  <w:num w:numId="11">
    <w:abstractNumId w:val="15"/>
  </w:num>
  <w:num w:numId="12">
    <w:abstractNumId w:val="38"/>
  </w:num>
  <w:num w:numId="13">
    <w:abstractNumId w:val="44"/>
  </w:num>
  <w:num w:numId="14">
    <w:abstractNumId w:val="26"/>
  </w:num>
  <w:num w:numId="15">
    <w:abstractNumId w:val="39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7"/>
  </w:num>
  <w:num w:numId="27">
    <w:abstractNumId w:val="42"/>
  </w:num>
  <w:num w:numId="28">
    <w:abstractNumId w:val="43"/>
  </w:num>
  <w:num w:numId="29">
    <w:abstractNumId w:val="31"/>
  </w:num>
  <w:num w:numId="30">
    <w:abstractNumId w:val="20"/>
  </w:num>
  <w:num w:numId="31">
    <w:abstractNumId w:val="8"/>
  </w:num>
  <w:num w:numId="32">
    <w:abstractNumId w:val="19"/>
  </w:num>
  <w:num w:numId="33">
    <w:abstractNumId w:val="27"/>
  </w:num>
  <w:num w:numId="34">
    <w:abstractNumId w:val="45"/>
  </w:num>
  <w:num w:numId="35">
    <w:abstractNumId w:val="4"/>
  </w:num>
  <w:num w:numId="36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193E"/>
    <w:rsid w:val="00012B05"/>
    <w:rsid w:val="00012DAF"/>
    <w:rsid w:val="00017888"/>
    <w:rsid w:val="0002048E"/>
    <w:rsid w:val="0002214D"/>
    <w:rsid w:val="00022FDA"/>
    <w:rsid w:val="000237FF"/>
    <w:rsid w:val="0003044C"/>
    <w:rsid w:val="00030C5F"/>
    <w:rsid w:val="00034B25"/>
    <w:rsid w:val="00035CBB"/>
    <w:rsid w:val="000367A4"/>
    <w:rsid w:val="00036F0B"/>
    <w:rsid w:val="000433A1"/>
    <w:rsid w:val="00046C24"/>
    <w:rsid w:val="00052754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88B"/>
    <w:rsid w:val="0007195D"/>
    <w:rsid w:val="00071997"/>
    <w:rsid w:val="00073DC7"/>
    <w:rsid w:val="000747FF"/>
    <w:rsid w:val="00075290"/>
    <w:rsid w:val="00076B13"/>
    <w:rsid w:val="0007740D"/>
    <w:rsid w:val="0008117B"/>
    <w:rsid w:val="00082C46"/>
    <w:rsid w:val="00083541"/>
    <w:rsid w:val="00084548"/>
    <w:rsid w:val="00085B0A"/>
    <w:rsid w:val="00085FE4"/>
    <w:rsid w:val="00092EF3"/>
    <w:rsid w:val="000A03C0"/>
    <w:rsid w:val="000A08A1"/>
    <w:rsid w:val="000A2D9B"/>
    <w:rsid w:val="000A4553"/>
    <w:rsid w:val="000A65FB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BEF"/>
    <w:rsid w:val="000C4DC6"/>
    <w:rsid w:val="000C7F09"/>
    <w:rsid w:val="000D02FA"/>
    <w:rsid w:val="000D07F6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0F44"/>
    <w:rsid w:val="000F1D63"/>
    <w:rsid w:val="000F5371"/>
    <w:rsid w:val="000F6940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770"/>
    <w:rsid w:val="00123B61"/>
    <w:rsid w:val="001240DA"/>
    <w:rsid w:val="00130D74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651F"/>
    <w:rsid w:val="0014692E"/>
    <w:rsid w:val="00147B2A"/>
    <w:rsid w:val="00150240"/>
    <w:rsid w:val="001553E0"/>
    <w:rsid w:val="001576BA"/>
    <w:rsid w:val="00160F24"/>
    <w:rsid w:val="00161AA7"/>
    <w:rsid w:val="0016247C"/>
    <w:rsid w:val="001673A5"/>
    <w:rsid w:val="001707E6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DBD"/>
    <w:rsid w:val="00194493"/>
    <w:rsid w:val="001A0729"/>
    <w:rsid w:val="001A27A2"/>
    <w:rsid w:val="001A72F0"/>
    <w:rsid w:val="001A7A17"/>
    <w:rsid w:val="001B152E"/>
    <w:rsid w:val="001B1743"/>
    <w:rsid w:val="001C043E"/>
    <w:rsid w:val="001C4D5D"/>
    <w:rsid w:val="001C5F64"/>
    <w:rsid w:val="001C60C0"/>
    <w:rsid w:val="001D3082"/>
    <w:rsid w:val="001D4B6A"/>
    <w:rsid w:val="001D62E1"/>
    <w:rsid w:val="001D73E1"/>
    <w:rsid w:val="001D7B3E"/>
    <w:rsid w:val="001E6428"/>
    <w:rsid w:val="001F1504"/>
    <w:rsid w:val="001F46FC"/>
    <w:rsid w:val="001F5616"/>
    <w:rsid w:val="001F703A"/>
    <w:rsid w:val="001F7221"/>
    <w:rsid w:val="00201D7C"/>
    <w:rsid w:val="002023B9"/>
    <w:rsid w:val="0020262A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2886"/>
    <w:rsid w:val="00223F6A"/>
    <w:rsid w:val="00224482"/>
    <w:rsid w:val="00224906"/>
    <w:rsid w:val="00225057"/>
    <w:rsid w:val="0022672E"/>
    <w:rsid w:val="00226A28"/>
    <w:rsid w:val="00227BF7"/>
    <w:rsid w:val="002316D2"/>
    <w:rsid w:val="00231EC8"/>
    <w:rsid w:val="002334AD"/>
    <w:rsid w:val="0023688A"/>
    <w:rsid w:val="00241D51"/>
    <w:rsid w:val="00243DB1"/>
    <w:rsid w:val="002460BE"/>
    <w:rsid w:val="002500CD"/>
    <w:rsid w:val="00251EDB"/>
    <w:rsid w:val="00256192"/>
    <w:rsid w:val="00260658"/>
    <w:rsid w:val="00261533"/>
    <w:rsid w:val="00261A07"/>
    <w:rsid w:val="00264162"/>
    <w:rsid w:val="00265BF0"/>
    <w:rsid w:val="00267555"/>
    <w:rsid w:val="0026789F"/>
    <w:rsid w:val="00271775"/>
    <w:rsid w:val="00272A8D"/>
    <w:rsid w:val="00273B85"/>
    <w:rsid w:val="0027697D"/>
    <w:rsid w:val="00277480"/>
    <w:rsid w:val="0027798F"/>
    <w:rsid w:val="00291078"/>
    <w:rsid w:val="002931A5"/>
    <w:rsid w:val="0029571E"/>
    <w:rsid w:val="0029657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0E87"/>
    <w:rsid w:val="002D1D4C"/>
    <w:rsid w:val="002D2362"/>
    <w:rsid w:val="002D4E5D"/>
    <w:rsid w:val="002D58C8"/>
    <w:rsid w:val="002E07EF"/>
    <w:rsid w:val="002E11F5"/>
    <w:rsid w:val="002E4290"/>
    <w:rsid w:val="002E4B66"/>
    <w:rsid w:val="002E62EF"/>
    <w:rsid w:val="002F07BD"/>
    <w:rsid w:val="002F1D13"/>
    <w:rsid w:val="002F2550"/>
    <w:rsid w:val="002F2FC8"/>
    <w:rsid w:val="003014A3"/>
    <w:rsid w:val="00302809"/>
    <w:rsid w:val="00306460"/>
    <w:rsid w:val="0030723C"/>
    <w:rsid w:val="003074E7"/>
    <w:rsid w:val="003076B2"/>
    <w:rsid w:val="0031100C"/>
    <w:rsid w:val="0031162F"/>
    <w:rsid w:val="003118E1"/>
    <w:rsid w:val="0031321A"/>
    <w:rsid w:val="00315DFB"/>
    <w:rsid w:val="00317828"/>
    <w:rsid w:val="00320E1F"/>
    <w:rsid w:val="00325578"/>
    <w:rsid w:val="00327D25"/>
    <w:rsid w:val="003305FE"/>
    <w:rsid w:val="00330611"/>
    <w:rsid w:val="00334BB0"/>
    <w:rsid w:val="00335A73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55AB"/>
    <w:rsid w:val="003561D2"/>
    <w:rsid w:val="00360E31"/>
    <w:rsid w:val="003631F2"/>
    <w:rsid w:val="003648FA"/>
    <w:rsid w:val="003656A1"/>
    <w:rsid w:val="003659B5"/>
    <w:rsid w:val="003660E5"/>
    <w:rsid w:val="00366FAA"/>
    <w:rsid w:val="003702FB"/>
    <w:rsid w:val="0037379E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4572"/>
    <w:rsid w:val="00397055"/>
    <w:rsid w:val="003A2B50"/>
    <w:rsid w:val="003A2C98"/>
    <w:rsid w:val="003A4152"/>
    <w:rsid w:val="003A7329"/>
    <w:rsid w:val="003B0ADC"/>
    <w:rsid w:val="003B13EF"/>
    <w:rsid w:val="003B270B"/>
    <w:rsid w:val="003B3CBD"/>
    <w:rsid w:val="003B5EAF"/>
    <w:rsid w:val="003C19DC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5E7E"/>
    <w:rsid w:val="003E63AF"/>
    <w:rsid w:val="003E788F"/>
    <w:rsid w:val="003E7DB1"/>
    <w:rsid w:val="003F05C7"/>
    <w:rsid w:val="003F0AF7"/>
    <w:rsid w:val="003F0D81"/>
    <w:rsid w:val="003F201A"/>
    <w:rsid w:val="003F28EE"/>
    <w:rsid w:val="003F2E7F"/>
    <w:rsid w:val="003F325F"/>
    <w:rsid w:val="003F352B"/>
    <w:rsid w:val="003F4C49"/>
    <w:rsid w:val="003F6C5A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14BC"/>
    <w:rsid w:val="004146D9"/>
    <w:rsid w:val="00414BD8"/>
    <w:rsid w:val="00416503"/>
    <w:rsid w:val="004170A4"/>
    <w:rsid w:val="00421787"/>
    <w:rsid w:val="004270A1"/>
    <w:rsid w:val="00427BCC"/>
    <w:rsid w:val="004314B2"/>
    <w:rsid w:val="0043162D"/>
    <w:rsid w:val="00431968"/>
    <w:rsid w:val="004331AC"/>
    <w:rsid w:val="00434E8F"/>
    <w:rsid w:val="00436089"/>
    <w:rsid w:val="00436944"/>
    <w:rsid w:val="004372E9"/>
    <w:rsid w:val="0043754B"/>
    <w:rsid w:val="00440916"/>
    <w:rsid w:val="00442B47"/>
    <w:rsid w:val="00450A76"/>
    <w:rsid w:val="00452A23"/>
    <w:rsid w:val="004542C9"/>
    <w:rsid w:val="00455095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CAF"/>
    <w:rsid w:val="004940AA"/>
    <w:rsid w:val="004944C4"/>
    <w:rsid w:val="004946EF"/>
    <w:rsid w:val="004964A9"/>
    <w:rsid w:val="004979FD"/>
    <w:rsid w:val="004A04FB"/>
    <w:rsid w:val="004A1903"/>
    <w:rsid w:val="004A561A"/>
    <w:rsid w:val="004A584B"/>
    <w:rsid w:val="004A68E1"/>
    <w:rsid w:val="004A6B7F"/>
    <w:rsid w:val="004A7168"/>
    <w:rsid w:val="004B16DE"/>
    <w:rsid w:val="004B2D44"/>
    <w:rsid w:val="004B409E"/>
    <w:rsid w:val="004B6046"/>
    <w:rsid w:val="004C021D"/>
    <w:rsid w:val="004C2C76"/>
    <w:rsid w:val="004C520A"/>
    <w:rsid w:val="004C5221"/>
    <w:rsid w:val="004C5E4A"/>
    <w:rsid w:val="004D4B17"/>
    <w:rsid w:val="004D799A"/>
    <w:rsid w:val="004E1C94"/>
    <w:rsid w:val="004E1D0B"/>
    <w:rsid w:val="004E3BA7"/>
    <w:rsid w:val="004E4667"/>
    <w:rsid w:val="004E6415"/>
    <w:rsid w:val="004E72B0"/>
    <w:rsid w:val="004F1AE1"/>
    <w:rsid w:val="004F4902"/>
    <w:rsid w:val="004F51B4"/>
    <w:rsid w:val="004F6ABB"/>
    <w:rsid w:val="004F7449"/>
    <w:rsid w:val="0050029B"/>
    <w:rsid w:val="0050496E"/>
    <w:rsid w:val="00510EFC"/>
    <w:rsid w:val="00511873"/>
    <w:rsid w:val="00512133"/>
    <w:rsid w:val="005232DA"/>
    <w:rsid w:val="0052482E"/>
    <w:rsid w:val="00526FEE"/>
    <w:rsid w:val="005279FD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063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1A89"/>
    <w:rsid w:val="00561C13"/>
    <w:rsid w:val="00563337"/>
    <w:rsid w:val="00574B1D"/>
    <w:rsid w:val="00576608"/>
    <w:rsid w:val="00577779"/>
    <w:rsid w:val="0058007B"/>
    <w:rsid w:val="00580D7E"/>
    <w:rsid w:val="00582BC5"/>
    <w:rsid w:val="00582D7F"/>
    <w:rsid w:val="0058449C"/>
    <w:rsid w:val="00584530"/>
    <w:rsid w:val="00584C61"/>
    <w:rsid w:val="00585CE8"/>
    <w:rsid w:val="005907FD"/>
    <w:rsid w:val="005916EF"/>
    <w:rsid w:val="005920B2"/>
    <w:rsid w:val="005942E7"/>
    <w:rsid w:val="005944C5"/>
    <w:rsid w:val="005A2DD4"/>
    <w:rsid w:val="005A4E38"/>
    <w:rsid w:val="005A5955"/>
    <w:rsid w:val="005B2054"/>
    <w:rsid w:val="005B69C4"/>
    <w:rsid w:val="005C0A3E"/>
    <w:rsid w:val="005C290B"/>
    <w:rsid w:val="005C5352"/>
    <w:rsid w:val="005C5F1F"/>
    <w:rsid w:val="005C6E90"/>
    <w:rsid w:val="005C76A4"/>
    <w:rsid w:val="005D20D3"/>
    <w:rsid w:val="005D2CB1"/>
    <w:rsid w:val="005D4247"/>
    <w:rsid w:val="005D5C4E"/>
    <w:rsid w:val="005D6E37"/>
    <w:rsid w:val="005E0544"/>
    <w:rsid w:val="005E29BE"/>
    <w:rsid w:val="005E49A5"/>
    <w:rsid w:val="005E4B40"/>
    <w:rsid w:val="005F02CA"/>
    <w:rsid w:val="005F3173"/>
    <w:rsid w:val="005F3E3F"/>
    <w:rsid w:val="005F410C"/>
    <w:rsid w:val="005F4514"/>
    <w:rsid w:val="005F65B0"/>
    <w:rsid w:val="005F6DCA"/>
    <w:rsid w:val="006024BB"/>
    <w:rsid w:val="00603E4C"/>
    <w:rsid w:val="00606265"/>
    <w:rsid w:val="00613860"/>
    <w:rsid w:val="00613B5F"/>
    <w:rsid w:val="0061536A"/>
    <w:rsid w:val="006172E8"/>
    <w:rsid w:val="00617812"/>
    <w:rsid w:val="00620AB5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513A"/>
    <w:rsid w:val="00636999"/>
    <w:rsid w:val="006459C7"/>
    <w:rsid w:val="00645B09"/>
    <w:rsid w:val="00646D55"/>
    <w:rsid w:val="00655F0F"/>
    <w:rsid w:val="00657C51"/>
    <w:rsid w:val="00660599"/>
    <w:rsid w:val="006637EF"/>
    <w:rsid w:val="006653F0"/>
    <w:rsid w:val="00666526"/>
    <w:rsid w:val="0066654C"/>
    <w:rsid w:val="00671857"/>
    <w:rsid w:val="00675885"/>
    <w:rsid w:val="00677E28"/>
    <w:rsid w:val="00680B9A"/>
    <w:rsid w:val="00681D9C"/>
    <w:rsid w:val="0068254A"/>
    <w:rsid w:val="00682B74"/>
    <w:rsid w:val="00685ED2"/>
    <w:rsid w:val="006875E8"/>
    <w:rsid w:val="00694AA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967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6B20"/>
    <w:rsid w:val="006C6DD1"/>
    <w:rsid w:val="006C7130"/>
    <w:rsid w:val="006D3AF5"/>
    <w:rsid w:val="006D69B8"/>
    <w:rsid w:val="006D7939"/>
    <w:rsid w:val="006E5C30"/>
    <w:rsid w:val="006F04E3"/>
    <w:rsid w:val="006F1B7C"/>
    <w:rsid w:val="007005D5"/>
    <w:rsid w:val="007044B7"/>
    <w:rsid w:val="00705E52"/>
    <w:rsid w:val="00706113"/>
    <w:rsid w:val="00707FD7"/>
    <w:rsid w:val="007104D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3001E"/>
    <w:rsid w:val="00732069"/>
    <w:rsid w:val="007355FF"/>
    <w:rsid w:val="00735A29"/>
    <w:rsid w:val="00736F69"/>
    <w:rsid w:val="0074116D"/>
    <w:rsid w:val="007420C5"/>
    <w:rsid w:val="00745D49"/>
    <w:rsid w:val="00746390"/>
    <w:rsid w:val="007468BF"/>
    <w:rsid w:val="00746DE6"/>
    <w:rsid w:val="0074789E"/>
    <w:rsid w:val="0075437B"/>
    <w:rsid w:val="00756FBA"/>
    <w:rsid w:val="00757485"/>
    <w:rsid w:val="007603DF"/>
    <w:rsid w:val="00766F7D"/>
    <w:rsid w:val="007770C7"/>
    <w:rsid w:val="00780F46"/>
    <w:rsid w:val="00780FD9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12D"/>
    <w:rsid w:val="00796E75"/>
    <w:rsid w:val="00797745"/>
    <w:rsid w:val="00797C5F"/>
    <w:rsid w:val="007A1047"/>
    <w:rsid w:val="007A2BD9"/>
    <w:rsid w:val="007A3ECA"/>
    <w:rsid w:val="007A4825"/>
    <w:rsid w:val="007A5AAE"/>
    <w:rsid w:val="007A74A0"/>
    <w:rsid w:val="007B08B9"/>
    <w:rsid w:val="007B32A1"/>
    <w:rsid w:val="007C00F0"/>
    <w:rsid w:val="007C1D51"/>
    <w:rsid w:val="007C1DB7"/>
    <w:rsid w:val="007C26C3"/>
    <w:rsid w:val="007C50E7"/>
    <w:rsid w:val="007C6D09"/>
    <w:rsid w:val="007C750B"/>
    <w:rsid w:val="007D0A08"/>
    <w:rsid w:val="007D0FA4"/>
    <w:rsid w:val="007D2956"/>
    <w:rsid w:val="007D3C53"/>
    <w:rsid w:val="007D4B87"/>
    <w:rsid w:val="007D5F17"/>
    <w:rsid w:val="007D7469"/>
    <w:rsid w:val="007E0320"/>
    <w:rsid w:val="007E2084"/>
    <w:rsid w:val="007E2C93"/>
    <w:rsid w:val="007E3290"/>
    <w:rsid w:val="007E413A"/>
    <w:rsid w:val="007E7EDD"/>
    <w:rsid w:val="007F0394"/>
    <w:rsid w:val="007F040A"/>
    <w:rsid w:val="007F0614"/>
    <w:rsid w:val="007F28E3"/>
    <w:rsid w:val="007F5071"/>
    <w:rsid w:val="007F7912"/>
    <w:rsid w:val="00801AF6"/>
    <w:rsid w:val="0080484E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30872"/>
    <w:rsid w:val="00831A42"/>
    <w:rsid w:val="008359E6"/>
    <w:rsid w:val="00836133"/>
    <w:rsid w:val="00836414"/>
    <w:rsid w:val="00844363"/>
    <w:rsid w:val="00847D0A"/>
    <w:rsid w:val="008509E2"/>
    <w:rsid w:val="00850B46"/>
    <w:rsid w:val="0085271F"/>
    <w:rsid w:val="00852F29"/>
    <w:rsid w:val="00853885"/>
    <w:rsid w:val="008543A0"/>
    <w:rsid w:val="0085749A"/>
    <w:rsid w:val="00864655"/>
    <w:rsid w:val="00864786"/>
    <w:rsid w:val="00865E61"/>
    <w:rsid w:val="00866EC2"/>
    <w:rsid w:val="008702B9"/>
    <w:rsid w:val="00871376"/>
    <w:rsid w:val="008727A3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4AC2"/>
    <w:rsid w:val="00885FD1"/>
    <w:rsid w:val="00890A69"/>
    <w:rsid w:val="008934FC"/>
    <w:rsid w:val="00893628"/>
    <w:rsid w:val="00893C42"/>
    <w:rsid w:val="008948EA"/>
    <w:rsid w:val="00895382"/>
    <w:rsid w:val="00895624"/>
    <w:rsid w:val="00897770"/>
    <w:rsid w:val="008A09C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5A5C"/>
    <w:rsid w:val="008C77D3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0A4"/>
    <w:rsid w:val="008F5C55"/>
    <w:rsid w:val="008F65F5"/>
    <w:rsid w:val="009018D2"/>
    <w:rsid w:val="00901ED2"/>
    <w:rsid w:val="00905C41"/>
    <w:rsid w:val="009075FB"/>
    <w:rsid w:val="009119A4"/>
    <w:rsid w:val="00913C9D"/>
    <w:rsid w:val="00913F8C"/>
    <w:rsid w:val="009147E5"/>
    <w:rsid w:val="00920D00"/>
    <w:rsid w:val="00922BB2"/>
    <w:rsid w:val="00922FCC"/>
    <w:rsid w:val="00923497"/>
    <w:rsid w:val="00924654"/>
    <w:rsid w:val="00924C6C"/>
    <w:rsid w:val="00927E99"/>
    <w:rsid w:val="009333B4"/>
    <w:rsid w:val="00934580"/>
    <w:rsid w:val="009346C4"/>
    <w:rsid w:val="009404BD"/>
    <w:rsid w:val="0094128B"/>
    <w:rsid w:val="00942332"/>
    <w:rsid w:val="00943FB5"/>
    <w:rsid w:val="0094521E"/>
    <w:rsid w:val="00945326"/>
    <w:rsid w:val="00952AEE"/>
    <w:rsid w:val="00956AFC"/>
    <w:rsid w:val="009615F3"/>
    <w:rsid w:val="00964179"/>
    <w:rsid w:val="009668D6"/>
    <w:rsid w:val="00966928"/>
    <w:rsid w:val="0096696D"/>
    <w:rsid w:val="00966BFC"/>
    <w:rsid w:val="00967C89"/>
    <w:rsid w:val="009705F4"/>
    <w:rsid w:val="009708A9"/>
    <w:rsid w:val="00970C4F"/>
    <w:rsid w:val="0097394D"/>
    <w:rsid w:val="00974EB6"/>
    <w:rsid w:val="00982305"/>
    <w:rsid w:val="00982342"/>
    <w:rsid w:val="00986902"/>
    <w:rsid w:val="0098762E"/>
    <w:rsid w:val="00991D58"/>
    <w:rsid w:val="0099291B"/>
    <w:rsid w:val="00992D3A"/>
    <w:rsid w:val="00996E2B"/>
    <w:rsid w:val="009A31B4"/>
    <w:rsid w:val="009A62AB"/>
    <w:rsid w:val="009A70BC"/>
    <w:rsid w:val="009A76FB"/>
    <w:rsid w:val="009B1D64"/>
    <w:rsid w:val="009B4315"/>
    <w:rsid w:val="009B54F9"/>
    <w:rsid w:val="009C052A"/>
    <w:rsid w:val="009C4257"/>
    <w:rsid w:val="009D0E04"/>
    <w:rsid w:val="009D4A38"/>
    <w:rsid w:val="009D5C30"/>
    <w:rsid w:val="009E2A02"/>
    <w:rsid w:val="009E2B60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467"/>
    <w:rsid w:val="00A0485F"/>
    <w:rsid w:val="00A069CF"/>
    <w:rsid w:val="00A106AB"/>
    <w:rsid w:val="00A11337"/>
    <w:rsid w:val="00A120E2"/>
    <w:rsid w:val="00A15866"/>
    <w:rsid w:val="00A15EEB"/>
    <w:rsid w:val="00A20E4F"/>
    <w:rsid w:val="00A22FC3"/>
    <w:rsid w:val="00A23772"/>
    <w:rsid w:val="00A312F7"/>
    <w:rsid w:val="00A32E8F"/>
    <w:rsid w:val="00A3512E"/>
    <w:rsid w:val="00A354F8"/>
    <w:rsid w:val="00A36465"/>
    <w:rsid w:val="00A44BBC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A1A"/>
    <w:rsid w:val="00A85D7A"/>
    <w:rsid w:val="00A86FDB"/>
    <w:rsid w:val="00A91C4C"/>
    <w:rsid w:val="00A922F5"/>
    <w:rsid w:val="00A96562"/>
    <w:rsid w:val="00AA2960"/>
    <w:rsid w:val="00AA55A7"/>
    <w:rsid w:val="00AA5B3F"/>
    <w:rsid w:val="00AA7879"/>
    <w:rsid w:val="00AC2666"/>
    <w:rsid w:val="00AC3AEC"/>
    <w:rsid w:val="00AC443A"/>
    <w:rsid w:val="00AD1AD4"/>
    <w:rsid w:val="00AD34DA"/>
    <w:rsid w:val="00AD4000"/>
    <w:rsid w:val="00AD4377"/>
    <w:rsid w:val="00AD454F"/>
    <w:rsid w:val="00AD4DA3"/>
    <w:rsid w:val="00AD7E1B"/>
    <w:rsid w:val="00AD7EAD"/>
    <w:rsid w:val="00AE476A"/>
    <w:rsid w:val="00AE4799"/>
    <w:rsid w:val="00AE7E4E"/>
    <w:rsid w:val="00AF3BCE"/>
    <w:rsid w:val="00AF4287"/>
    <w:rsid w:val="00B01510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35FE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16"/>
    <w:rsid w:val="00B373D4"/>
    <w:rsid w:val="00B37933"/>
    <w:rsid w:val="00B40D08"/>
    <w:rsid w:val="00B421D6"/>
    <w:rsid w:val="00B43797"/>
    <w:rsid w:val="00B437B4"/>
    <w:rsid w:val="00B43C3B"/>
    <w:rsid w:val="00B4482E"/>
    <w:rsid w:val="00B50498"/>
    <w:rsid w:val="00B50682"/>
    <w:rsid w:val="00B506E5"/>
    <w:rsid w:val="00B50E40"/>
    <w:rsid w:val="00B604E2"/>
    <w:rsid w:val="00B6157B"/>
    <w:rsid w:val="00B65398"/>
    <w:rsid w:val="00B7209C"/>
    <w:rsid w:val="00B756B1"/>
    <w:rsid w:val="00B8014A"/>
    <w:rsid w:val="00B84061"/>
    <w:rsid w:val="00B85024"/>
    <w:rsid w:val="00B8784F"/>
    <w:rsid w:val="00B94371"/>
    <w:rsid w:val="00BA08F0"/>
    <w:rsid w:val="00BA2897"/>
    <w:rsid w:val="00BA2DD2"/>
    <w:rsid w:val="00BA4732"/>
    <w:rsid w:val="00BA4AEA"/>
    <w:rsid w:val="00BA739C"/>
    <w:rsid w:val="00BB16D4"/>
    <w:rsid w:val="00BB2F8D"/>
    <w:rsid w:val="00BB46E7"/>
    <w:rsid w:val="00BB7D39"/>
    <w:rsid w:val="00BC3AB0"/>
    <w:rsid w:val="00BD0BF5"/>
    <w:rsid w:val="00BD297A"/>
    <w:rsid w:val="00BD3CF9"/>
    <w:rsid w:val="00BD448A"/>
    <w:rsid w:val="00BD4BC5"/>
    <w:rsid w:val="00BE0A82"/>
    <w:rsid w:val="00BE1227"/>
    <w:rsid w:val="00BE4592"/>
    <w:rsid w:val="00BF295A"/>
    <w:rsid w:val="00BF4248"/>
    <w:rsid w:val="00BF4C82"/>
    <w:rsid w:val="00BF7A99"/>
    <w:rsid w:val="00C00B79"/>
    <w:rsid w:val="00C03C37"/>
    <w:rsid w:val="00C03E7A"/>
    <w:rsid w:val="00C04145"/>
    <w:rsid w:val="00C05002"/>
    <w:rsid w:val="00C06080"/>
    <w:rsid w:val="00C0730D"/>
    <w:rsid w:val="00C11DE8"/>
    <w:rsid w:val="00C144DF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1C87"/>
    <w:rsid w:val="00C54340"/>
    <w:rsid w:val="00C55887"/>
    <w:rsid w:val="00C561D8"/>
    <w:rsid w:val="00C60775"/>
    <w:rsid w:val="00C61CCE"/>
    <w:rsid w:val="00C640D7"/>
    <w:rsid w:val="00C642EF"/>
    <w:rsid w:val="00C64E18"/>
    <w:rsid w:val="00C6550D"/>
    <w:rsid w:val="00C65751"/>
    <w:rsid w:val="00C65AF8"/>
    <w:rsid w:val="00C70B1B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CD6"/>
    <w:rsid w:val="00C87C6B"/>
    <w:rsid w:val="00C90F06"/>
    <w:rsid w:val="00C93180"/>
    <w:rsid w:val="00C94320"/>
    <w:rsid w:val="00C94E6F"/>
    <w:rsid w:val="00C97480"/>
    <w:rsid w:val="00CA0D5B"/>
    <w:rsid w:val="00CA16D1"/>
    <w:rsid w:val="00CA348D"/>
    <w:rsid w:val="00CA3C96"/>
    <w:rsid w:val="00CA5609"/>
    <w:rsid w:val="00CA5DC9"/>
    <w:rsid w:val="00CA7A0F"/>
    <w:rsid w:val="00CB2152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5093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4A38"/>
    <w:rsid w:val="00D1791B"/>
    <w:rsid w:val="00D20A91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6C5"/>
    <w:rsid w:val="00D53850"/>
    <w:rsid w:val="00D55139"/>
    <w:rsid w:val="00D60485"/>
    <w:rsid w:val="00D70963"/>
    <w:rsid w:val="00D723B6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20E5"/>
    <w:rsid w:val="00DB29A7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7DF2"/>
    <w:rsid w:val="00DE0B55"/>
    <w:rsid w:val="00DE4D0F"/>
    <w:rsid w:val="00DE5894"/>
    <w:rsid w:val="00DF080D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E9F"/>
    <w:rsid w:val="00E36321"/>
    <w:rsid w:val="00E36846"/>
    <w:rsid w:val="00E36D3C"/>
    <w:rsid w:val="00E413C5"/>
    <w:rsid w:val="00E437F8"/>
    <w:rsid w:val="00E44410"/>
    <w:rsid w:val="00E46E81"/>
    <w:rsid w:val="00E50479"/>
    <w:rsid w:val="00E50D52"/>
    <w:rsid w:val="00E50F46"/>
    <w:rsid w:val="00E5137D"/>
    <w:rsid w:val="00E54140"/>
    <w:rsid w:val="00E54587"/>
    <w:rsid w:val="00E60CB7"/>
    <w:rsid w:val="00E61DBD"/>
    <w:rsid w:val="00E625FD"/>
    <w:rsid w:val="00E639EF"/>
    <w:rsid w:val="00E648B2"/>
    <w:rsid w:val="00E673AD"/>
    <w:rsid w:val="00E67B65"/>
    <w:rsid w:val="00E70128"/>
    <w:rsid w:val="00E70564"/>
    <w:rsid w:val="00E7217D"/>
    <w:rsid w:val="00E7376A"/>
    <w:rsid w:val="00E75A86"/>
    <w:rsid w:val="00E761C3"/>
    <w:rsid w:val="00E76FEB"/>
    <w:rsid w:val="00E81E4A"/>
    <w:rsid w:val="00E83C64"/>
    <w:rsid w:val="00E86DF1"/>
    <w:rsid w:val="00E91068"/>
    <w:rsid w:val="00E91148"/>
    <w:rsid w:val="00E92129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5CC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289E"/>
    <w:rsid w:val="00ED28E8"/>
    <w:rsid w:val="00ED360F"/>
    <w:rsid w:val="00ED3C03"/>
    <w:rsid w:val="00ED49C2"/>
    <w:rsid w:val="00ED4D6E"/>
    <w:rsid w:val="00ED4EED"/>
    <w:rsid w:val="00ED74D6"/>
    <w:rsid w:val="00ED7DEE"/>
    <w:rsid w:val="00EE186A"/>
    <w:rsid w:val="00EE6072"/>
    <w:rsid w:val="00EF2EE2"/>
    <w:rsid w:val="00EF3274"/>
    <w:rsid w:val="00EF6A8F"/>
    <w:rsid w:val="00F01C92"/>
    <w:rsid w:val="00F03B85"/>
    <w:rsid w:val="00F05438"/>
    <w:rsid w:val="00F054DA"/>
    <w:rsid w:val="00F064E6"/>
    <w:rsid w:val="00F06D85"/>
    <w:rsid w:val="00F06E82"/>
    <w:rsid w:val="00F07833"/>
    <w:rsid w:val="00F0798F"/>
    <w:rsid w:val="00F12BEF"/>
    <w:rsid w:val="00F141B2"/>
    <w:rsid w:val="00F14240"/>
    <w:rsid w:val="00F147D3"/>
    <w:rsid w:val="00F14935"/>
    <w:rsid w:val="00F20C9C"/>
    <w:rsid w:val="00F2178F"/>
    <w:rsid w:val="00F22155"/>
    <w:rsid w:val="00F23F2F"/>
    <w:rsid w:val="00F323D9"/>
    <w:rsid w:val="00F33AAB"/>
    <w:rsid w:val="00F36837"/>
    <w:rsid w:val="00F37C1E"/>
    <w:rsid w:val="00F37F6C"/>
    <w:rsid w:val="00F41D2C"/>
    <w:rsid w:val="00F41D42"/>
    <w:rsid w:val="00F41F41"/>
    <w:rsid w:val="00F42872"/>
    <w:rsid w:val="00F42E67"/>
    <w:rsid w:val="00F439B8"/>
    <w:rsid w:val="00F503FD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7A63"/>
    <w:rsid w:val="00F67B59"/>
    <w:rsid w:val="00F7184C"/>
    <w:rsid w:val="00F7430F"/>
    <w:rsid w:val="00F7799E"/>
    <w:rsid w:val="00F809B0"/>
    <w:rsid w:val="00F82808"/>
    <w:rsid w:val="00F82B4E"/>
    <w:rsid w:val="00F82C22"/>
    <w:rsid w:val="00F85A7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62E"/>
    <w:rsid w:val="00FE07B4"/>
    <w:rsid w:val="00FE3663"/>
    <w:rsid w:val="00FE39E8"/>
    <w:rsid w:val="00FE4327"/>
    <w:rsid w:val="00FE4A52"/>
    <w:rsid w:val="00FE4AAA"/>
    <w:rsid w:val="00FE6EEE"/>
    <w:rsid w:val="00FF196A"/>
    <w:rsid w:val="00FF27D1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1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6C6DD1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2EB0-A76E-4D62-AC88-B3942290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202</cp:revision>
  <cp:lastPrinted>2022-06-07T13:24:00Z</cp:lastPrinted>
  <dcterms:created xsi:type="dcterms:W3CDTF">2022-06-06T06:08:00Z</dcterms:created>
  <dcterms:modified xsi:type="dcterms:W3CDTF">2022-06-08T08:50:00Z</dcterms:modified>
</cp:coreProperties>
</file>