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4F7C87C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A92C4F">
        <w:rPr>
          <w:b/>
          <w:bCs/>
          <w:sz w:val="22"/>
          <w:szCs w:val="22"/>
          <w:lang w:val="pl" w:eastAsia="pl-PL"/>
        </w:rPr>
        <w:t xml:space="preserve"> 21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A92C4F">
        <w:rPr>
          <w:b/>
          <w:bCs/>
          <w:sz w:val="22"/>
          <w:szCs w:val="22"/>
          <w:lang w:val="pl" w:eastAsia="pl-PL"/>
        </w:rPr>
        <w:t>/2024</w:t>
      </w:r>
      <w:bookmarkStart w:id="0" w:name="_GoBack"/>
      <w:bookmarkEnd w:id="0"/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26D94D13" w:rsidR="0035583F" w:rsidRPr="00660D67" w:rsidRDefault="0035583F" w:rsidP="00660D67">
      <w:pPr>
        <w:autoSpaceDE w:val="0"/>
        <w:snapToGrid w:val="0"/>
        <w:spacing w:before="120" w:after="120"/>
        <w:jc w:val="both"/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660D67">
        <w:rPr>
          <w:sz w:val="20"/>
          <w:lang w:eastAsia="pl-PL"/>
        </w:rPr>
        <w:t>„</w:t>
      </w:r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Kompleksowa usługa prania bielizny </w:t>
      </w:r>
      <w:proofErr w:type="spellStart"/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ogólnoszpitalnej</w:t>
      </w:r>
      <w:proofErr w:type="spellEnd"/>
      <w:r w:rsidR="00660D67" w:rsidRP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Samodzielnego Publicznego Zakładu Opieki Zdrowotnej MSWiA w Kielcach im. Św. Jana Pawła II.”</w:t>
      </w:r>
      <w:r w:rsidR="00660D67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0D67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C4F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2024-07-23T13:56:00Z</dcterms:created>
  <dcterms:modified xsi:type="dcterms:W3CDTF">2024-07-23T13:56:00Z</dcterms:modified>
</cp:coreProperties>
</file>