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D4F3" w14:textId="77777777" w:rsidR="00F0056F" w:rsidRDefault="00F0056F" w:rsidP="00F0056F">
      <w:pPr>
        <w:jc w:val="center"/>
      </w:pPr>
    </w:p>
    <w:p w14:paraId="23E62906" w14:textId="433768CB" w:rsidR="00F0056F" w:rsidRDefault="00F0056F" w:rsidP="00F0056F">
      <w:pPr>
        <w:jc w:val="center"/>
        <w:rPr>
          <w:sz w:val="4"/>
          <w:szCs w:val="4"/>
        </w:rPr>
      </w:pPr>
      <w:r>
        <w:rPr>
          <w:rFonts w:ascii="Arial" w:hAnsi="Arial" w:cs="Arial"/>
          <w:b/>
          <w:bCs/>
          <w:sz w:val="20"/>
          <w:szCs w:val="20"/>
        </w:rPr>
        <w:t xml:space="preserve">UMOWA NR </w:t>
      </w:r>
      <w:r w:rsidR="00F94D62">
        <w:rPr>
          <w:rFonts w:ascii="Arial" w:hAnsi="Arial" w:cs="Arial"/>
          <w:b/>
          <w:bCs/>
          <w:sz w:val="20"/>
          <w:szCs w:val="20"/>
        </w:rPr>
        <w:t>RGKiM</w:t>
      </w:r>
      <w:r>
        <w:rPr>
          <w:rFonts w:ascii="Arial" w:hAnsi="Arial" w:cs="Arial"/>
          <w:b/>
          <w:bCs/>
          <w:sz w:val="20"/>
          <w:szCs w:val="20"/>
        </w:rPr>
        <w:t>.1622.27</w:t>
      </w:r>
      <w:r w:rsidR="005E456B">
        <w:rPr>
          <w:rFonts w:ascii="Arial" w:hAnsi="Arial" w:cs="Arial"/>
          <w:b/>
          <w:bCs/>
          <w:sz w:val="20"/>
          <w:szCs w:val="20"/>
        </w:rPr>
        <w:t>1</w:t>
      </w:r>
      <w:r w:rsidR="00AD6D75">
        <w:rPr>
          <w:rFonts w:ascii="Arial" w:hAnsi="Arial" w:cs="Arial"/>
          <w:b/>
          <w:bCs/>
          <w:sz w:val="20"/>
          <w:szCs w:val="20"/>
        </w:rPr>
        <w:t>.</w:t>
      </w:r>
      <w:r w:rsidR="00925BB5">
        <w:rPr>
          <w:rFonts w:ascii="Arial" w:hAnsi="Arial" w:cs="Arial"/>
          <w:b/>
          <w:bCs/>
          <w:sz w:val="20"/>
          <w:szCs w:val="20"/>
        </w:rPr>
        <w:t xml:space="preserve">    </w:t>
      </w:r>
      <w:r>
        <w:rPr>
          <w:rFonts w:ascii="Arial" w:hAnsi="Arial" w:cs="Arial"/>
          <w:b/>
          <w:bCs/>
          <w:sz w:val="20"/>
          <w:szCs w:val="20"/>
        </w:rPr>
        <w:t>.20</w:t>
      </w:r>
      <w:r w:rsidR="00207B47">
        <w:rPr>
          <w:rFonts w:ascii="Arial" w:hAnsi="Arial" w:cs="Arial"/>
          <w:b/>
          <w:bCs/>
          <w:sz w:val="20"/>
          <w:szCs w:val="20"/>
        </w:rPr>
        <w:t>2</w:t>
      </w:r>
      <w:r w:rsidR="0071127B">
        <w:rPr>
          <w:rFonts w:ascii="Arial" w:hAnsi="Arial" w:cs="Arial"/>
          <w:b/>
          <w:bCs/>
          <w:sz w:val="20"/>
          <w:szCs w:val="20"/>
        </w:rPr>
        <w:t>1</w:t>
      </w:r>
    </w:p>
    <w:p w14:paraId="4FC08E3D" w14:textId="77777777" w:rsidR="00F0056F" w:rsidRDefault="00F0056F" w:rsidP="00F0056F">
      <w:pPr>
        <w:pStyle w:val="Tekstpodstawowy31"/>
        <w:rPr>
          <w:rFonts w:cs="Times New Roman"/>
          <w:sz w:val="4"/>
          <w:szCs w:val="4"/>
        </w:rPr>
      </w:pPr>
    </w:p>
    <w:p w14:paraId="291DA9CE" w14:textId="77777777" w:rsidR="00F0056F" w:rsidRDefault="00F0056F" w:rsidP="00F0056F">
      <w:pPr>
        <w:pStyle w:val="Tekstpodstawowy31"/>
        <w:rPr>
          <w:rFonts w:cs="Times New Roman"/>
        </w:rPr>
      </w:pPr>
    </w:p>
    <w:p w14:paraId="72081009" w14:textId="5B2DC01D" w:rsidR="00F0056F" w:rsidRDefault="00F0056F" w:rsidP="00F0056F">
      <w:pPr>
        <w:pStyle w:val="Tekstpodstawowy31"/>
        <w:rPr>
          <w:rFonts w:cs="Times New Roman"/>
          <w:b/>
          <w:bCs/>
        </w:rPr>
      </w:pPr>
      <w:r>
        <w:t xml:space="preserve">zawarta w dniu </w:t>
      </w:r>
      <w:r w:rsidR="00925BB5">
        <w:t xml:space="preserve">   </w:t>
      </w:r>
      <w:r w:rsidR="00AD6D75">
        <w:t>.</w:t>
      </w:r>
      <w:r w:rsidR="00925BB5">
        <w:t>11</w:t>
      </w:r>
      <w:r w:rsidR="00AD6D75">
        <w:t>.</w:t>
      </w:r>
      <w:r>
        <w:t>20</w:t>
      </w:r>
      <w:r w:rsidR="0071127B">
        <w:t>21</w:t>
      </w:r>
      <w:r>
        <w:t>r. pomiędzy:</w:t>
      </w:r>
    </w:p>
    <w:p w14:paraId="3A5C1F0F" w14:textId="77777777" w:rsidR="00F0056F" w:rsidRDefault="00F0056F" w:rsidP="00F0056F">
      <w:pPr>
        <w:pStyle w:val="Tekstpodstawowy31"/>
        <w:rPr>
          <w:rFonts w:cs="Times New Roman"/>
        </w:rPr>
      </w:pPr>
    </w:p>
    <w:p w14:paraId="7B204A9A" w14:textId="77777777" w:rsidR="00F0056F" w:rsidRDefault="00F0056F" w:rsidP="00F0056F">
      <w:pPr>
        <w:pStyle w:val="Tekstpodstawowy31"/>
        <w:rPr>
          <w:rFonts w:cs="Times New Roman"/>
        </w:rPr>
      </w:pPr>
      <w:r>
        <w:t xml:space="preserve">Gminą i Miastem Lwówek Śląski </w:t>
      </w:r>
      <w:r>
        <w:br/>
        <w:t xml:space="preserve">z siedzibą przy Al. Wojska Polskiego 25A, 59-600 Lwówek Śląski </w:t>
      </w:r>
    </w:p>
    <w:p w14:paraId="20DAF314" w14:textId="77777777" w:rsidR="00F0056F" w:rsidRDefault="00F0056F" w:rsidP="00F0056F">
      <w:pPr>
        <w:rPr>
          <w:rFonts w:ascii="Arial" w:hAnsi="Arial" w:cs="Arial"/>
          <w:sz w:val="20"/>
          <w:szCs w:val="20"/>
        </w:rPr>
      </w:pPr>
      <w:r>
        <w:rPr>
          <w:rFonts w:ascii="Arial" w:hAnsi="Arial" w:cs="Arial"/>
          <w:sz w:val="20"/>
          <w:szCs w:val="20"/>
        </w:rPr>
        <w:t>posiadającą numer identyfikacyjny NIP 616-10-03-030 REGON: 230821670</w:t>
      </w:r>
    </w:p>
    <w:p w14:paraId="0AAC06EF" w14:textId="77777777" w:rsidR="00F0056F" w:rsidRDefault="00F0056F" w:rsidP="00F0056F">
      <w:r>
        <w:rPr>
          <w:rFonts w:ascii="Arial" w:hAnsi="Arial" w:cs="Arial"/>
          <w:sz w:val="20"/>
          <w:szCs w:val="20"/>
        </w:rPr>
        <w:t xml:space="preserve">zwanym dalej w treści  umowy </w:t>
      </w:r>
      <w:r>
        <w:rPr>
          <w:rFonts w:ascii="Arial" w:hAnsi="Arial" w:cs="Arial"/>
          <w:b/>
          <w:bCs/>
          <w:sz w:val="20"/>
          <w:szCs w:val="20"/>
        </w:rPr>
        <w:t>„Zamawiającym”</w:t>
      </w:r>
      <w:r>
        <w:rPr>
          <w:rFonts w:ascii="Arial" w:hAnsi="Arial" w:cs="Arial"/>
          <w:sz w:val="20"/>
          <w:szCs w:val="20"/>
        </w:rPr>
        <w:t xml:space="preserve">, </w:t>
      </w:r>
    </w:p>
    <w:p w14:paraId="0492A8F0" w14:textId="77777777" w:rsidR="00F0056F" w:rsidRDefault="00F0056F" w:rsidP="00F0056F">
      <w:pPr>
        <w:pStyle w:val="Tekstpodstawowy31"/>
        <w:rPr>
          <w:rFonts w:cs="Times New Roman"/>
          <w:b/>
          <w:bCs/>
        </w:rPr>
      </w:pPr>
      <w:r>
        <w:t xml:space="preserve">reprezentowanym przez: </w:t>
      </w:r>
    </w:p>
    <w:p w14:paraId="0967B5D0" w14:textId="77777777" w:rsidR="00F0056F" w:rsidRDefault="00F0056F" w:rsidP="00F0056F">
      <w:pPr>
        <w:rPr>
          <w:rFonts w:ascii="Arial" w:hAnsi="Arial" w:cs="Arial"/>
          <w:sz w:val="20"/>
          <w:szCs w:val="20"/>
        </w:rPr>
      </w:pPr>
      <w:r>
        <w:rPr>
          <w:rFonts w:ascii="Arial" w:hAnsi="Arial" w:cs="Arial"/>
          <w:b/>
          <w:bCs/>
          <w:sz w:val="20"/>
          <w:szCs w:val="20"/>
        </w:rPr>
        <w:t xml:space="preserve">Burmistrza </w:t>
      </w:r>
      <w:r w:rsidR="005D5659">
        <w:rPr>
          <w:rFonts w:ascii="Arial" w:hAnsi="Arial" w:cs="Arial"/>
          <w:b/>
          <w:bCs/>
          <w:sz w:val="20"/>
          <w:szCs w:val="20"/>
        </w:rPr>
        <w:t xml:space="preserve">Gminy i </w:t>
      </w:r>
      <w:r>
        <w:rPr>
          <w:rFonts w:ascii="Arial" w:hAnsi="Arial" w:cs="Arial"/>
          <w:b/>
          <w:bCs/>
          <w:sz w:val="20"/>
          <w:szCs w:val="20"/>
        </w:rPr>
        <w:t>Miasta – Mariolę Szczęsną</w:t>
      </w:r>
    </w:p>
    <w:p w14:paraId="6AB6AFFF" w14:textId="77777777" w:rsidR="00F0056F" w:rsidRDefault="00F0056F" w:rsidP="00F0056F">
      <w:pPr>
        <w:rPr>
          <w:rFonts w:ascii="Arial" w:hAnsi="Arial" w:cs="Arial"/>
          <w:b/>
          <w:bCs/>
          <w:sz w:val="20"/>
          <w:szCs w:val="20"/>
        </w:rPr>
      </w:pPr>
      <w:r>
        <w:rPr>
          <w:rFonts w:ascii="Arial" w:hAnsi="Arial" w:cs="Arial"/>
          <w:sz w:val="20"/>
          <w:szCs w:val="20"/>
        </w:rPr>
        <w:t>przy</w:t>
      </w:r>
      <w:r>
        <w:rPr>
          <w:rFonts w:ascii="Arial" w:hAnsi="Arial" w:cs="Arial"/>
          <w:b/>
          <w:bCs/>
          <w:sz w:val="20"/>
          <w:szCs w:val="20"/>
        </w:rPr>
        <w:t xml:space="preserve">  </w:t>
      </w:r>
      <w:r>
        <w:rPr>
          <w:rFonts w:ascii="Arial" w:hAnsi="Arial" w:cs="Arial"/>
          <w:sz w:val="20"/>
          <w:szCs w:val="20"/>
        </w:rPr>
        <w:t>kontrasygnacie</w:t>
      </w:r>
      <w:r>
        <w:rPr>
          <w:rFonts w:ascii="Arial" w:hAnsi="Arial" w:cs="Arial"/>
          <w:b/>
          <w:bCs/>
          <w:sz w:val="20"/>
          <w:szCs w:val="20"/>
        </w:rPr>
        <w:t xml:space="preserve"> </w:t>
      </w:r>
    </w:p>
    <w:p w14:paraId="7D8AB5C1" w14:textId="507E5BD2" w:rsidR="00F0056F" w:rsidRDefault="00F0056F" w:rsidP="00F0056F">
      <w:pPr>
        <w:rPr>
          <w:rFonts w:ascii="Arial" w:hAnsi="Arial" w:cs="Arial"/>
          <w:sz w:val="20"/>
          <w:szCs w:val="20"/>
        </w:rPr>
      </w:pPr>
      <w:r>
        <w:rPr>
          <w:rFonts w:ascii="Arial" w:hAnsi="Arial" w:cs="Arial"/>
          <w:b/>
          <w:bCs/>
          <w:sz w:val="20"/>
          <w:szCs w:val="20"/>
        </w:rPr>
        <w:t>Skarbnika</w:t>
      </w:r>
      <w:r w:rsidR="005D5659">
        <w:rPr>
          <w:rFonts w:ascii="Arial" w:hAnsi="Arial" w:cs="Arial"/>
          <w:b/>
          <w:bCs/>
          <w:sz w:val="20"/>
          <w:szCs w:val="20"/>
        </w:rPr>
        <w:t xml:space="preserve"> Gminy i </w:t>
      </w:r>
      <w:r>
        <w:rPr>
          <w:rFonts w:ascii="Arial" w:hAnsi="Arial" w:cs="Arial"/>
          <w:b/>
          <w:bCs/>
          <w:sz w:val="20"/>
          <w:szCs w:val="20"/>
        </w:rPr>
        <w:t xml:space="preserve"> Miasta  – Julit</w:t>
      </w:r>
      <w:r w:rsidR="00B1120E">
        <w:rPr>
          <w:rFonts w:ascii="Arial" w:hAnsi="Arial" w:cs="Arial"/>
          <w:b/>
          <w:bCs/>
          <w:sz w:val="20"/>
          <w:szCs w:val="20"/>
        </w:rPr>
        <w:t>y</w:t>
      </w:r>
      <w:r>
        <w:rPr>
          <w:rFonts w:ascii="Arial" w:hAnsi="Arial" w:cs="Arial"/>
          <w:b/>
          <w:bCs/>
          <w:sz w:val="20"/>
          <w:szCs w:val="20"/>
        </w:rPr>
        <w:t xml:space="preserve"> Marchewka</w:t>
      </w:r>
    </w:p>
    <w:p w14:paraId="4D6BB170" w14:textId="77777777" w:rsidR="00F0056F" w:rsidRDefault="00F0056F" w:rsidP="00F0056F">
      <w:pPr>
        <w:rPr>
          <w:b/>
          <w:bCs/>
        </w:rPr>
      </w:pPr>
      <w:r>
        <w:rPr>
          <w:rFonts w:ascii="Arial" w:hAnsi="Arial" w:cs="Arial"/>
          <w:sz w:val="20"/>
          <w:szCs w:val="20"/>
        </w:rPr>
        <w:t>a:</w:t>
      </w:r>
    </w:p>
    <w:p w14:paraId="52393F73" w14:textId="77777777" w:rsidR="00925BB5" w:rsidRDefault="00925BB5" w:rsidP="00F0056F">
      <w:pPr>
        <w:pStyle w:val="Tekstpodstawowy31"/>
        <w:jc w:val="both"/>
        <w:rPr>
          <w:b/>
          <w:bCs/>
        </w:rPr>
      </w:pPr>
      <w:r>
        <w:rPr>
          <w:b/>
          <w:bCs/>
        </w:rPr>
        <w:t>…………………………………….</w:t>
      </w:r>
    </w:p>
    <w:p w14:paraId="701E27F7" w14:textId="77777777" w:rsidR="00925BB5" w:rsidRDefault="00925BB5" w:rsidP="00F0056F">
      <w:pPr>
        <w:pStyle w:val="Tekstpodstawowy31"/>
        <w:jc w:val="both"/>
        <w:rPr>
          <w:b/>
          <w:bCs/>
        </w:rPr>
      </w:pPr>
      <w:r>
        <w:rPr>
          <w:b/>
          <w:bCs/>
        </w:rPr>
        <w:t>……………………………………..</w:t>
      </w:r>
    </w:p>
    <w:p w14:paraId="693CF92C" w14:textId="40BE4ACD" w:rsidR="00AD6D75" w:rsidRPr="00925BB5" w:rsidRDefault="00925BB5" w:rsidP="00F0056F">
      <w:pPr>
        <w:pStyle w:val="Tekstpodstawowy31"/>
        <w:jc w:val="both"/>
        <w:rPr>
          <w:b/>
          <w:bCs/>
        </w:rPr>
      </w:pPr>
      <w:r>
        <w:rPr>
          <w:b/>
          <w:bCs/>
        </w:rPr>
        <w:t>……………………………………..</w:t>
      </w:r>
      <w:r w:rsidR="00F0056F">
        <w:t xml:space="preserve">, </w:t>
      </w:r>
    </w:p>
    <w:p w14:paraId="3782E723" w14:textId="167208A8" w:rsidR="00F0056F" w:rsidRDefault="00F0056F" w:rsidP="00F0056F">
      <w:pPr>
        <w:pStyle w:val="Tekstpodstawowy31"/>
        <w:jc w:val="both"/>
        <w:rPr>
          <w:rFonts w:cs="Times New Roman"/>
        </w:rPr>
      </w:pPr>
      <w:r>
        <w:t xml:space="preserve">posiadającym numer identyfikacyjny </w:t>
      </w:r>
      <w:r w:rsidR="00DB406D">
        <w:t>NIP</w:t>
      </w:r>
      <w:r w:rsidR="00AD6D75">
        <w:t xml:space="preserve"> </w:t>
      </w:r>
      <w:r w:rsidR="00925BB5">
        <w:t>………………….</w:t>
      </w:r>
      <w:r w:rsidR="00DB406D">
        <w:t xml:space="preserve"> </w:t>
      </w:r>
      <w:r w:rsidR="00AD6D75">
        <w:t>REG</w:t>
      </w:r>
      <w:r w:rsidR="00DB406D">
        <w:t xml:space="preserve">ON: </w:t>
      </w:r>
      <w:r w:rsidR="00925BB5">
        <w:t>…………………</w:t>
      </w:r>
    </w:p>
    <w:p w14:paraId="33E9EE33" w14:textId="77777777" w:rsidR="00F0056F" w:rsidRPr="00AA1A5B" w:rsidRDefault="00F0056F" w:rsidP="00F0056F">
      <w:pPr>
        <w:pStyle w:val="Tekstpodstawowy31"/>
        <w:jc w:val="both"/>
        <w:rPr>
          <w:rFonts w:cs="Times New Roman"/>
          <w:b/>
          <w:bCs/>
        </w:rPr>
      </w:pPr>
      <w:r>
        <w:t xml:space="preserve">zwanym dalej w treści  umowy </w:t>
      </w:r>
      <w:r>
        <w:rPr>
          <w:b/>
          <w:bCs/>
        </w:rPr>
        <w:t>„Wykonawcą”</w:t>
      </w:r>
      <w:r>
        <w:t xml:space="preserve">,  </w:t>
      </w:r>
    </w:p>
    <w:p w14:paraId="3063F51E" w14:textId="77777777" w:rsidR="00D01108" w:rsidRDefault="00D01108" w:rsidP="00F0056F">
      <w:pPr>
        <w:pStyle w:val="Tekstpodstawowy31"/>
      </w:pPr>
    </w:p>
    <w:p w14:paraId="05BF4A88" w14:textId="77777777" w:rsidR="00F0056F" w:rsidRDefault="00F0056F" w:rsidP="00F0056F">
      <w:pPr>
        <w:pStyle w:val="Tekstpodstawowy31"/>
      </w:pPr>
      <w:r>
        <w:t xml:space="preserve">zwanych dalej w treści umowy </w:t>
      </w:r>
      <w:r>
        <w:rPr>
          <w:b/>
          <w:bCs/>
        </w:rPr>
        <w:t>„Stronami”</w:t>
      </w:r>
      <w:r>
        <w:t>.</w:t>
      </w:r>
    </w:p>
    <w:p w14:paraId="169AF397" w14:textId="77777777" w:rsidR="00F0056F" w:rsidRDefault="00F0056F" w:rsidP="00F0056F">
      <w:pPr>
        <w:pStyle w:val="Tekstpodstawowy31"/>
      </w:pPr>
    </w:p>
    <w:p w14:paraId="517F9377" w14:textId="784BCF3E" w:rsidR="00F0056F" w:rsidRDefault="00F0056F" w:rsidP="00F0056F">
      <w:pPr>
        <w:pStyle w:val="Tekstpodstawowy31"/>
        <w:jc w:val="both"/>
      </w:pPr>
      <w:r>
        <w:t xml:space="preserve">W wyniku przeprowadzonego postępowania w formie zapytania ofertowego w związku </w:t>
      </w:r>
      <w:r w:rsidR="00B1120E" w:rsidRPr="00B1120E">
        <w:t xml:space="preserve">z art. 2 ust.1 pkt. 1  </w:t>
      </w:r>
      <w:r>
        <w:t xml:space="preserve">Ustawy z dnia </w:t>
      </w:r>
      <w:r w:rsidR="00B1120E">
        <w:t>11</w:t>
      </w:r>
      <w:r>
        <w:t xml:space="preserve"> </w:t>
      </w:r>
      <w:r w:rsidR="00B1120E">
        <w:t>września</w:t>
      </w:r>
      <w:r>
        <w:t xml:space="preserve"> 20</w:t>
      </w:r>
      <w:r w:rsidR="00B1120E">
        <w:t>19</w:t>
      </w:r>
      <w:r>
        <w:t xml:space="preserve"> r. Prawo Zamówień Publicznych (</w:t>
      </w:r>
      <w:r w:rsidR="00214910" w:rsidRPr="00214910">
        <w:t>tekst jednolity: Dz.U.2021.1129 ze zmianami</w:t>
      </w:r>
      <w:r>
        <w:t>) została zawarta umowa o następującej treści:</w:t>
      </w:r>
    </w:p>
    <w:p w14:paraId="26490B22" w14:textId="77777777" w:rsidR="00F0056F" w:rsidRDefault="00F0056F" w:rsidP="00F0056F">
      <w:pPr>
        <w:rPr>
          <w:rFonts w:ascii="Arial" w:hAnsi="Arial" w:cs="Arial"/>
          <w:b/>
          <w:bCs/>
          <w:sz w:val="4"/>
          <w:szCs w:val="4"/>
        </w:rPr>
      </w:pPr>
      <w:r>
        <w:rPr>
          <w:rFonts w:ascii="Arial" w:hAnsi="Arial" w:cs="Arial"/>
          <w:sz w:val="20"/>
          <w:szCs w:val="20"/>
        </w:rPr>
        <w:tab/>
      </w:r>
    </w:p>
    <w:p w14:paraId="5B3CD517" w14:textId="77777777" w:rsidR="005F7570" w:rsidRDefault="005F7570" w:rsidP="005F7570">
      <w:pPr>
        <w:rPr>
          <w:rFonts w:ascii="Arial" w:hAnsi="Arial" w:cs="Arial"/>
          <w:b/>
          <w:bCs/>
          <w:sz w:val="20"/>
          <w:szCs w:val="20"/>
        </w:rPr>
      </w:pPr>
    </w:p>
    <w:p w14:paraId="47C7C6F8" w14:textId="77777777" w:rsidR="005F7570" w:rsidRPr="006F6F63" w:rsidRDefault="005F7570" w:rsidP="005F7570">
      <w:pPr>
        <w:jc w:val="center"/>
        <w:rPr>
          <w:rFonts w:ascii="Arial" w:hAnsi="Arial" w:cs="Arial"/>
          <w:sz w:val="20"/>
          <w:szCs w:val="20"/>
        </w:rPr>
      </w:pPr>
      <w:r w:rsidRPr="006F6F63">
        <w:rPr>
          <w:rFonts w:ascii="Arial" w:hAnsi="Arial" w:cs="Arial"/>
          <w:b/>
          <w:bCs/>
          <w:sz w:val="20"/>
          <w:szCs w:val="20"/>
        </w:rPr>
        <w:t>§ 1</w:t>
      </w:r>
    </w:p>
    <w:p w14:paraId="326D2428" w14:textId="77777777" w:rsidR="00925BB5" w:rsidRPr="00925BB5" w:rsidRDefault="005F7570" w:rsidP="00E160FD">
      <w:pPr>
        <w:numPr>
          <w:ilvl w:val="0"/>
          <w:numId w:val="6"/>
        </w:numPr>
        <w:spacing w:line="276" w:lineRule="auto"/>
        <w:jc w:val="both"/>
        <w:rPr>
          <w:rFonts w:ascii="Arial" w:hAnsi="Arial" w:cs="Arial"/>
          <w:sz w:val="20"/>
          <w:szCs w:val="20"/>
          <w:lang w:eastAsia="pl-PL"/>
        </w:rPr>
      </w:pPr>
      <w:r w:rsidRPr="002D7995">
        <w:rPr>
          <w:rFonts w:ascii="Arial" w:hAnsi="Arial" w:cs="Arial"/>
          <w:sz w:val="20"/>
          <w:szCs w:val="20"/>
        </w:rPr>
        <w:t>Zamawiający zleca a Wykonawca</w:t>
      </w:r>
      <w:r w:rsidRPr="002D7995">
        <w:rPr>
          <w:rFonts w:ascii="Arial" w:hAnsi="Arial" w:cs="Arial"/>
          <w:b/>
          <w:bCs/>
          <w:sz w:val="20"/>
          <w:szCs w:val="20"/>
        </w:rPr>
        <w:t xml:space="preserve"> </w:t>
      </w:r>
      <w:r w:rsidR="00460452" w:rsidRPr="00460452">
        <w:rPr>
          <w:rFonts w:ascii="Arial" w:hAnsi="Arial" w:cs="Arial"/>
          <w:sz w:val="20"/>
          <w:szCs w:val="20"/>
        </w:rPr>
        <w:t>z</w:t>
      </w:r>
      <w:r w:rsidR="00460452">
        <w:rPr>
          <w:rFonts w:ascii="Arial" w:hAnsi="Arial" w:cs="Arial"/>
          <w:sz w:val="20"/>
          <w:szCs w:val="20"/>
        </w:rPr>
        <w:t>o</w:t>
      </w:r>
      <w:r w:rsidR="00460452" w:rsidRPr="00460452">
        <w:rPr>
          <w:rFonts w:ascii="Arial" w:hAnsi="Arial" w:cs="Arial"/>
          <w:sz w:val="20"/>
          <w:szCs w:val="20"/>
        </w:rPr>
        <w:t>bowiązuje się</w:t>
      </w:r>
      <w:r w:rsidR="00925BB5">
        <w:rPr>
          <w:rFonts w:ascii="Arial" w:hAnsi="Arial" w:cs="Arial"/>
          <w:sz w:val="20"/>
          <w:szCs w:val="20"/>
        </w:rPr>
        <w:t>:</w:t>
      </w:r>
      <w:r w:rsidR="00925BB5" w:rsidRPr="00925BB5">
        <w:rPr>
          <w:color w:val="000000"/>
        </w:rPr>
        <w:t xml:space="preserve"> </w:t>
      </w:r>
    </w:p>
    <w:p w14:paraId="38BE767B" w14:textId="79D7B2C7" w:rsidR="00925BB5" w:rsidRDefault="00925BB5" w:rsidP="00E160FD">
      <w:pPr>
        <w:spacing w:line="276" w:lineRule="auto"/>
        <w:ind w:left="397"/>
        <w:jc w:val="both"/>
        <w:rPr>
          <w:rFonts w:ascii="Arial" w:hAnsi="Arial" w:cs="Arial"/>
          <w:color w:val="000000"/>
          <w:sz w:val="20"/>
          <w:szCs w:val="20"/>
        </w:rPr>
      </w:pPr>
      <w:r w:rsidRPr="00925BB5">
        <w:rPr>
          <w:rFonts w:ascii="Arial" w:hAnsi="Arial" w:cs="Arial"/>
          <w:color w:val="000000"/>
          <w:sz w:val="20"/>
          <w:szCs w:val="20"/>
        </w:rPr>
        <w:t xml:space="preserve">- zdemontować betonowe słupy wraz z podmurówką, a miejsce po usuniętej podmurówce oraz słupach </w:t>
      </w:r>
      <w:r w:rsidR="003120D7">
        <w:rPr>
          <w:rFonts w:ascii="Arial" w:hAnsi="Arial" w:cs="Arial"/>
          <w:color w:val="000000"/>
          <w:sz w:val="20"/>
          <w:szCs w:val="20"/>
        </w:rPr>
        <w:t>uzupełnić kostką brukową o wzorze zbliżonym do</w:t>
      </w:r>
      <w:r w:rsidRPr="00925BB5">
        <w:rPr>
          <w:rFonts w:ascii="Arial" w:hAnsi="Arial" w:cs="Arial"/>
          <w:color w:val="000000"/>
          <w:sz w:val="20"/>
          <w:szCs w:val="20"/>
        </w:rPr>
        <w:t xml:space="preserve"> istniejąc</w:t>
      </w:r>
      <w:r w:rsidR="003120D7">
        <w:rPr>
          <w:rFonts w:ascii="Arial" w:hAnsi="Arial" w:cs="Arial"/>
          <w:color w:val="000000"/>
          <w:sz w:val="20"/>
          <w:szCs w:val="20"/>
        </w:rPr>
        <w:t>ej</w:t>
      </w:r>
      <w:r w:rsidRPr="00925BB5">
        <w:rPr>
          <w:rFonts w:ascii="Arial" w:hAnsi="Arial" w:cs="Arial"/>
          <w:color w:val="000000"/>
          <w:sz w:val="20"/>
          <w:szCs w:val="20"/>
        </w:rPr>
        <w:t xml:space="preserve"> nawierzchni</w:t>
      </w:r>
      <w:r>
        <w:rPr>
          <w:rFonts w:ascii="Arial" w:hAnsi="Arial" w:cs="Arial"/>
          <w:color w:val="000000"/>
          <w:sz w:val="20"/>
          <w:szCs w:val="20"/>
        </w:rPr>
        <w:t>,</w:t>
      </w:r>
    </w:p>
    <w:p w14:paraId="069450B5" w14:textId="77777777" w:rsidR="008F4EC1" w:rsidRPr="008F4EC1" w:rsidRDefault="008F4EC1" w:rsidP="00E160FD">
      <w:pPr>
        <w:spacing w:line="276" w:lineRule="auto"/>
        <w:ind w:left="397"/>
        <w:jc w:val="both"/>
        <w:rPr>
          <w:rFonts w:ascii="Arial" w:hAnsi="Arial" w:cs="Arial"/>
          <w:bCs/>
          <w:sz w:val="20"/>
          <w:szCs w:val="20"/>
        </w:rPr>
      </w:pPr>
      <w:r w:rsidRPr="008F4EC1">
        <w:rPr>
          <w:rFonts w:ascii="Arial" w:hAnsi="Arial" w:cs="Arial"/>
          <w:bCs/>
          <w:sz w:val="20"/>
          <w:szCs w:val="20"/>
        </w:rPr>
        <w:t>-  doprowadzić instalację elektryczną do napędu bramy,</w:t>
      </w:r>
    </w:p>
    <w:p w14:paraId="5DFDD9A4" w14:textId="261A53B6" w:rsidR="008F4EC1" w:rsidRPr="008F4EC1" w:rsidRDefault="008F4EC1" w:rsidP="00E160FD">
      <w:pPr>
        <w:spacing w:line="276" w:lineRule="auto"/>
        <w:ind w:left="397"/>
        <w:jc w:val="both"/>
        <w:rPr>
          <w:rFonts w:ascii="Arial" w:hAnsi="Arial" w:cs="Arial"/>
          <w:bCs/>
          <w:sz w:val="20"/>
          <w:szCs w:val="20"/>
          <w:lang w:eastAsia="pl-PL"/>
        </w:rPr>
      </w:pPr>
      <w:r w:rsidRPr="008F4EC1">
        <w:rPr>
          <w:rFonts w:ascii="Arial" w:hAnsi="Arial" w:cs="Arial"/>
          <w:bCs/>
          <w:sz w:val="20"/>
          <w:szCs w:val="20"/>
        </w:rPr>
        <w:t>- osadzić nowe metalowe słupy do zamontowania przęsła, furtki i bramy</w:t>
      </w:r>
      <w:r w:rsidR="00834D9D">
        <w:rPr>
          <w:rFonts w:ascii="Arial" w:hAnsi="Arial" w:cs="Arial"/>
          <w:bCs/>
          <w:sz w:val="20"/>
          <w:szCs w:val="20"/>
        </w:rPr>
        <w:t>,</w:t>
      </w:r>
      <w:r w:rsidRPr="008F4EC1">
        <w:rPr>
          <w:rFonts w:ascii="Arial" w:hAnsi="Arial" w:cs="Arial"/>
          <w:bCs/>
          <w:sz w:val="20"/>
          <w:szCs w:val="20"/>
        </w:rPr>
        <w:t xml:space="preserve"> </w:t>
      </w:r>
    </w:p>
    <w:p w14:paraId="55B08449" w14:textId="209EBD20" w:rsidR="008F4EC1" w:rsidRPr="008F4EC1" w:rsidRDefault="00925BB5" w:rsidP="00E160FD">
      <w:pPr>
        <w:spacing w:line="276" w:lineRule="auto"/>
        <w:ind w:left="397"/>
        <w:jc w:val="both"/>
        <w:rPr>
          <w:rFonts w:ascii="Arial" w:hAnsi="Arial" w:cs="Arial"/>
          <w:bCs/>
          <w:sz w:val="20"/>
          <w:szCs w:val="20"/>
        </w:rPr>
      </w:pPr>
      <w:r w:rsidRPr="008F4EC1">
        <w:rPr>
          <w:rFonts w:ascii="Arial" w:hAnsi="Arial" w:cs="Arial"/>
          <w:bCs/>
          <w:sz w:val="20"/>
          <w:szCs w:val="20"/>
        </w:rPr>
        <w:t xml:space="preserve">- </w:t>
      </w:r>
      <w:r w:rsidR="00460452" w:rsidRPr="008F4EC1">
        <w:rPr>
          <w:rFonts w:ascii="Arial" w:hAnsi="Arial" w:cs="Arial"/>
          <w:bCs/>
          <w:sz w:val="20"/>
          <w:szCs w:val="20"/>
        </w:rPr>
        <w:t xml:space="preserve">dostarczyć i zamontować </w:t>
      </w:r>
      <w:r w:rsidR="009E20D4">
        <w:rPr>
          <w:rFonts w:ascii="Arial" w:hAnsi="Arial" w:cs="Arial"/>
          <w:bCs/>
          <w:sz w:val="20"/>
          <w:szCs w:val="20"/>
        </w:rPr>
        <w:t>wraz z osadzeniem metalowych słupów:</w:t>
      </w:r>
      <w:r w:rsidR="0046324F" w:rsidRPr="008F4EC1">
        <w:rPr>
          <w:rFonts w:ascii="Arial" w:hAnsi="Arial" w:cs="Arial"/>
          <w:bCs/>
          <w:sz w:val="20"/>
          <w:szCs w:val="20"/>
        </w:rPr>
        <w:t xml:space="preserve"> </w:t>
      </w:r>
      <w:r w:rsidRPr="008F4EC1">
        <w:rPr>
          <w:rFonts w:ascii="Arial" w:hAnsi="Arial" w:cs="Arial"/>
          <w:bCs/>
          <w:sz w:val="20"/>
          <w:szCs w:val="20"/>
        </w:rPr>
        <w:t>bramę dwuskrzydłową z napędem elektrycznym, furtkę zamykaną na zamek oraz przęsł</w:t>
      </w:r>
      <w:r w:rsidR="008F4EC1" w:rsidRPr="008F4EC1">
        <w:rPr>
          <w:rFonts w:ascii="Arial" w:hAnsi="Arial" w:cs="Arial"/>
          <w:bCs/>
          <w:sz w:val="20"/>
          <w:szCs w:val="20"/>
        </w:rPr>
        <w:t>o</w:t>
      </w:r>
      <w:r w:rsidRPr="008F4EC1">
        <w:rPr>
          <w:rFonts w:ascii="Arial" w:hAnsi="Arial" w:cs="Arial"/>
          <w:bCs/>
          <w:sz w:val="20"/>
          <w:szCs w:val="20"/>
        </w:rPr>
        <w:t xml:space="preserve"> ogrodzeniowe</w:t>
      </w:r>
      <w:r w:rsidR="00834D9D">
        <w:rPr>
          <w:rFonts w:ascii="Arial" w:hAnsi="Arial" w:cs="Arial"/>
          <w:bCs/>
          <w:sz w:val="20"/>
          <w:szCs w:val="20"/>
        </w:rPr>
        <w:t>.</w:t>
      </w:r>
    </w:p>
    <w:p w14:paraId="7D65BD84" w14:textId="69DB765B" w:rsidR="0046324F" w:rsidRDefault="0046324F" w:rsidP="00E160FD">
      <w:pPr>
        <w:numPr>
          <w:ilvl w:val="0"/>
          <w:numId w:val="6"/>
        </w:numPr>
        <w:spacing w:line="276" w:lineRule="auto"/>
        <w:jc w:val="both"/>
        <w:rPr>
          <w:rFonts w:ascii="Arial" w:hAnsi="Arial" w:cs="Arial"/>
          <w:sz w:val="20"/>
          <w:szCs w:val="20"/>
          <w:lang w:eastAsia="pl-PL"/>
        </w:rPr>
      </w:pPr>
      <w:r w:rsidRPr="0046324F">
        <w:rPr>
          <w:rFonts w:ascii="Arial" w:hAnsi="Arial" w:cs="Arial"/>
          <w:sz w:val="20"/>
          <w:szCs w:val="20"/>
          <w:lang w:eastAsia="pl-PL"/>
        </w:rPr>
        <w:t xml:space="preserve">Dane techniczne </w:t>
      </w:r>
      <w:r w:rsidR="008F4EC1">
        <w:rPr>
          <w:rFonts w:ascii="Arial" w:hAnsi="Arial" w:cs="Arial"/>
          <w:sz w:val="20"/>
          <w:szCs w:val="20"/>
          <w:lang w:eastAsia="pl-PL"/>
        </w:rPr>
        <w:t>elementów ogrodzenia</w:t>
      </w:r>
      <w:r w:rsidRPr="0046324F">
        <w:rPr>
          <w:rFonts w:ascii="Arial" w:hAnsi="Arial" w:cs="Arial"/>
          <w:sz w:val="20"/>
          <w:szCs w:val="20"/>
          <w:lang w:eastAsia="pl-PL"/>
        </w:rPr>
        <w:t>:</w:t>
      </w:r>
    </w:p>
    <w:p w14:paraId="6790D4AA" w14:textId="428B29D4" w:rsidR="00C529C9" w:rsidRPr="00834D9D" w:rsidRDefault="00925BB5" w:rsidP="00E160FD">
      <w:pPr>
        <w:spacing w:line="276" w:lineRule="auto"/>
        <w:ind w:left="397"/>
        <w:jc w:val="both"/>
        <w:rPr>
          <w:rFonts w:ascii="Arial" w:hAnsi="Arial" w:cs="Arial"/>
          <w:bCs/>
          <w:sz w:val="20"/>
          <w:szCs w:val="20"/>
          <w:lang w:eastAsia="pl-PL"/>
        </w:rPr>
      </w:pPr>
      <w:r w:rsidRPr="00834D9D">
        <w:rPr>
          <w:rFonts w:ascii="Arial" w:hAnsi="Arial" w:cs="Arial"/>
          <w:bCs/>
          <w:sz w:val="20"/>
          <w:szCs w:val="20"/>
        </w:rPr>
        <w:t>W/w elementy ogrodzeniowe</w:t>
      </w:r>
      <w:r w:rsidR="00834D9D">
        <w:rPr>
          <w:rFonts w:ascii="Arial" w:hAnsi="Arial" w:cs="Arial"/>
          <w:bCs/>
          <w:sz w:val="20"/>
          <w:szCs w:val="20"/>
        </w:rPr>
        <w:t xml:space="preserve"> wykonane ze stali konstrukcyjnej o grubości ścianki minimum </w:t>
      </w:r>
      <w:r w:rsidR="00485A33">
        <w:rPr>
          <w:rFonts w:ascii="Arial" w:hAnsi="Arial" w:cs="Arial"/>
          <w:bCs/>
          <w:sz w:val="20"/>
          <w:szCs w:val="20"/>
        </w:rPr>
        <w:t>2</w:t>
      </w:r>
      <w:r w:rsidR="00834D9D">
        <w:rPr>
          <w:rFonts w:ascii="Arial" w:hAnsi="Arial" w:cs="Arial"/>
          <w:bCs/>
          <w:sz w:val="20"/>
          <w:szCs w:val="20"/>
        </w:rPr>
        <w:t xml:space="preserve"> mm</w:t>
      </w:r>
      <w:r w:rsidRPr="00834D9D">
        <w:rPr>
          <w:rFonts w:ascii="Arial" w:hAnsi="Arial" w:cs="Arial"/>
          <w:bCs/>
          <w:sz w:val="20"/>
          <w:szCs w:val="20"/>
        </w:rPr>
        <w:t xml:space="preserve"> zabezpieczone antykorozyjnie przez cynkowanie ogniowe oraz malowanie proszkowe kolor RAL 9006 ( szary).  W nowo osadzonych słupach </w:t>
      </w:r>
      <w:r w:rsidR="008F4EC1" w:rsidRPr="00834D9D">
        <w:rPr>
          <w:rFonts w:ascii="Arial" w:hAnsi="Arial" w:cs="Arial"/>
          <w:bCs/>
          <w:sz w:val="20"/>
          <w:szCs w:val="20"/>
        </w:rPr>
        <w:t xml:space="preserve">mają znajdować się </w:t>
      </w:r>
      <w:r w:rsidRPr="00834D9D">
        <w:rPr>
          <w:rFonts w:ascii="Arial" w:hAnsi="Arial" w:cs="Arial"/>
          <w:bCs/>
          <w:sz w:val="20"/>
          <w:szCs w:val="20"/>
        </w:rPr>
        <w:t xml:space="preserve">mocowania na dwie flagi po jednym na każdym słupie bramowym (dwa słupy na których zawieszona będzie brama). Do bramy należy dołączyć pięć pilotów sterujących automatyką, do furtki należy dołączyć komplet pięciu kluczy.   </w:t>
      </w:r>
    </w:p>
    <w:p w14:paraId="68693973" w14:textId="04CA2B07" w:rsidR="005F7570" w:rsidRPr="006F6F63" w:rsidRDefault="005F7570" w:rsidP="00E160FD">
      <w:pPr>
        <w:numPr>
          <w:ilvl w:val="0"/>
          <w:numId w:val="6"/>
        </w:numPr>
        <w:spacing w:line="276" w:lineRule="auto"/>
        <w:jc w:val="both"/>
        <w:rPr>
          <w:rFonts w:ascii="Arial" w:hAnsi="Arial" w:cs="Arial"/>
          <w:spacing w:val="-3"/>
          <w:sz w:val="20"/>
          <w:szCs w:val="20"/>
        </w:rPr>
      </w:pPr>
      <w:r w:rsidRPr="00A47F1A">
        <w:rPr>
          <w:rFonts w:ascii="Arial" w:hAnsi="Arial" w:cs="Arial"/>
          <w:sz w:val="20"/>
          <w:szCs w:val="20"/>
        </w:rPr>
        <w:t>Przedmiot umowy należy wykonać z najwyższą starannością i zgodnie ze sztuką budowlaną</w:t>
      </w:r>
      <w:r w:rsidRPr="006F6F63">
        <w:rPr>
          <w:rFonts w:ascii="Arial" w:hAnsi="Arial" w:cs="Arial"/>
          <w:sz w:val="20"/>
          <w:szCs w:val="20"/>
        </w:rPr>
        <w:t xml:space="preserve">.  </w:t>
      </w:r>
    </w:p>
    <w:p w14:paraId="27CDEC1C" w14:textId="77777777" w:rsidR="00F0056F" w:rsidRPr="006F6F63" w:rsidRDefault="00F0056F" w:rsidP="00E160FD">
      <w:pPr>
        <w:spacing w:before="60" w:line="276" w:lineRule="auto"/>
        <w:ind w:left="113"/>
        <w:jc w:val="center"/>
        <w:rPr>
          <w:rFonts w:ascii="Arial" w:hAnsi="Arial" w:cs="Arial"/>
          <w:b/>
          <w:bCs/>
          <w:sz w:val="20"/>
          <w:szCs w:val="20"/>
        </w:rPr>
      </w:pPr>
    </w:p>
    <w:p w14:paraId="21E7C744" w14:textId="77777777" w:rsidR="00F0056F" w:rsidRDefault="00F0056F" w:rsidP="00F0056F">
      <w:pPr>
        <w:spacing w:before="60"/>
        <w:ind w:left="113"/>
        <w:jc w:val="center"/>
        <w:rPr>
          <w:rFonts w:ascii="Arial" w:hAnsi="Arial" w:cs="Arial"/>
          <w:sz w:val="20"/>
          <w:szCs w:val="20"/>
        </w:rPr>
      </w:pPr>
      <w:r>
        <w:rPr>
          <w:rFonts w:ascii="Arial" w:hAnsi="Arial" w:cs="Arial"/>
          <w:b/>
          <w:bCs/>
          <w:sz w:val="20"/>
          <w:szCs w:val="20"/>
        </w:rPr>
        <w:t>§ 2</w:t>
      </w:r>
    </w:p>
    <w:p w14:paraId="53D42E0E" w14:textId="77777777" w:rsidR="00F0056F" w:rsidRDefault="00F0056F" w:rsidP="00F0056F">
      <w:pPr>
        <w:jc w:val="both"/>
        <w:rPr>
          <w:rFonts w:ascii="Arial" w:hAnsi="Arial" w:cs="Arial"/>
          <w:sz w:val="20"/>
          <w:szCs w:val="20"/>
        </w:rPr>
      </w:pPr>
    </w:p>
    <w:p w14:paraId="0DF7AB53" w14:textId="638F4ECB" w:rsidR="00F0056F" w:rsidRDefault="00F0056F" w:rsidP="00F0056F">
      <w:pPr>
        <w:tabs>
          <w:tab w:val="left" w:pos="396"/>
        </w:tabs>
        <w:jc w:val="both"/>
        <w:rPr>
          <w:rFonts w:ascii="Arial" w:hAnsi="Arial" w:cs="Arial"/>
          <w:sz w:val="20"/>
          <w:szCs w:val="20"/>
        </w:rPr>
      </w:pPr>
      <w:r>
        <w:rPr>
          <w:rFonts w:ascii="Arial" w:hAnsi="Arial" w:cs="Arial"/>
          <w:sz w:val="20"/>
          <w:szCs w:val="20"/>
        </w:rPr>
        <w:t xml:space="preserve">1.  </w:t>
      </w:r>
      <w:r>
        <w:rPr>
          <w:rFonts w:ascii="Arial" w:hAnsi="Arial" w:cs="Arial"/>
          <w:b/>
          <w:bCs/>
          <w:sz w:val="20"/>
          <w:szCs w:val="20"/>
        </w:rPr>
        <w:t xml:space="preserve">Termin zakończenia </w:t>
      </w:r>
      <w:r w:rsidR="00460452">
        <w:rPr>
          <w:rFonts w:ascii="Arial" w:hAnsi="Arial" w:cs="Arial"/>
          <w:b/>
          <w:bCs/>
          <w:sz w:val="20"/>
          <w:szCs w:val="20"/>
        </w:rPr>
        <w:t xml:space="preserve">czynności </w:t>
      </w:r>
      <w:r>
        <w:rPr>
          <w:rFonts w:ascii="Arial" w:hAnsi="Arial" w:cs="Arial"/>
          <w:sz w:val="20"/>
          <w:szCs w:val="20"/>
        </w:rPr>
        <w:t xml:space="preserve">objętych niniejszą umową </w:t>
      </w:r>
      <w:r w:rsidR="00AD6D75">
        <w:rPr>
          <w:rFonts w:ascii="Arial" w:hAnsi="Arial" w:cs="Arial"/>
          <w:sz w:val="20"/>
          <w:szCs w:val="20"/>
        </w:rPr>
        <w:t>–</w:t>
      </w:r>
      <w:r>
        <w:rPr>
          <w:rFonts w:ascii="Arial" w:hAnsi="Arial" w:cs="Arial"/>
          <w:sz w:val="20"/>
          <w:szCs w:val="20"/>
        </w:rPr>
        <w:t xml:space="preserve"> </w:t>
      </w:r>
      <w:r w:rsidR="00834D9D">
        <w:rPr>
          <w:rFonts w:ascii="Arial" w:hAnsi="Arial" w:cs="Arial"/>
          <w:b/>
          <w:bCs/>
          <w:sz w:val="20"/>
          <w:szCs w:val="20"/>
        </w:rPr>
        <w:t>………………</w:t>
      </w:r>
      <w:r w:rsidR="00AD6D75">
        <w:rPr>
          <w:rFonts w:ascii="Arial" w:hAnsi="Arial" w:cs="Arial"/>
          <w:b/>
          <w:bCs/>
          <w:sz w:val="20"/>
          <w:szCs w:val="20"/>
        </w:rPr>
        <w:t>.</w:t>
      </w:r>
    </w:p>
    <w:p w14:paraId="717459A1" w14:textId="20898052" w:rsidR="00F0056F" w:rsidRDefault="00F0056F" w:rsidP="00F0056F">
      <w:pPr>
        <w:tabs>
          <w:tab w:val="left" w:pos="396"/>
        </w:tabs>
        <w:jc w:val="both"/>
      </w:pPr>
      <w:r>
        <w:rPr>
          <w:rFonts w:ascii="Arial" w:hAnsi="Arial" w:cs="Arial"/>
          <w:sz w:val="20"/>
          <w:szCs w:val="20"/>
        </w:rPr>
        <w:t xml:space="preserve">2.   </w:t>
      </w:r>
      <w:r>
        <w:rPr>
          <w:rFonts w:ascii="Arial" w:hAnsi="Arial" w:cs="Arial"/>
          <w:b/>
          <w:bCs/>
          <w:sz w:val="20"/>
          <w:szCs w:val="20"/>
        </w:rPr>
        <w:t xml:space="preserve">Zakończenie zadania - do 7 dni od zakończenia </w:t>
      </w:r>
      <w:r w:rsidR="00460452">
        <w:rPr>
          <w:rFonts w:ascii="Arial" w:hAnsi="Arial" w:cs="Arial"/>
          <w:b/>
          <w:bCs/>
          <w:sz w:val="20"/>
          <w:szCs w:val="20"/>
        </w:rPr>
        <w:t xml:space="preserve">czynności </w:t>
      </w:r>
      <w:r>
        <w:rPr>
          <w:rFonts w:ascii="Arial" w:hAnsi="Arial" w:cs="Arial"/>
          <w:b/>
          <w:bCs/>
          <w:sz w:val="20"/>
          <w:szCs w:val="20"/>
        </w:rPr>
        <w:t xml:space="preserve">, tj. </w:t>
      </w:r>
      <w:r w:rsidR="00834D9D">
        <w:rPr>
          <w:rFonts w:ascii="Arial" w:hAnsi="Arial" w:cs="Arial"/>
          <w:b/>
          <w:bCs/>
          <w:sz w:val="20"/>
          <w:szCs w:val="20"/>
        </w:rPr>
        <w:t>……………..</w:t>
      </w:r>
    </w:p>
    <w:p w14:paraId="179F6476" w14:textId="77777777" w:rsidR="00F0056F" w:rsidRDefault="00F0056F" w:rsidP="00F0056F">
      <w:pPr>
        <w:jc w:val="both"/>
      </w:pPr>
    </w:p>
    <w:p w14:paraId="58DDB6CB"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3</w:t>
      </w:r>
    </w:p>
    <w:p w14:paraId="4CBA5EDD" w14:textId="77777777" w:rsidR="00F0056F" w:rsidRDefault="00F0056F" w:rsidP="00F0056F">
      <w:pPr>
        <w:numPr>
          <w:ilvl w:val="0"/>
          <w:numId w:val="3"/>
        </w:numPr>
        <w:tabs>
          <w:tab w:val="left" w:pos="1176"/>
        </w:tabs>
        <w:jc w:val="both"/>
        <w:rPr>
          <w:rFonts w:ascii="Arial" w:hAnsi="Arial" w:cs="Arial"/>
          <w:sz w:val="20"/>
          <w:szCs w:val="20"/>
        </w:rPr>
      </w:pPr>
      <w:r>
        <w:rPr>
          <w:rFonts w:ascii="Arial" w:hAnsi="Arial" w:cs="Arial"/>
          <w:sz w:val="20"/>
          <w:szCs w:val="20"/>
        </w:rPr>
        <w:t>Strony ustalają, że wynagrodzenie z tytułu niniejszej umowy będzie miało formę ryczałtową.</w:t>
      </w:r>
    </w:p>
    <w:p w14:paraId="24D62B50" w14:textId="717C1FC6" w:rsidR="00F0056F" w:rsidRDefault="00F0056F" w:rsidP="00F0056F">
      <w:pPr>
        <w:numPr>
          <w:ilvl w:val="0"/>
          <w:numId w:val="3"/>
        </w:numPr>
        <w:tabs>
          <w:tab w:val="left" w:pos="1176"/>
        </w:tabs>
        <w:jc w:val="both"/>
        <w:rPr>
          <w:rFonts w:ascii="Arial" w:hAnsi="Arial" w:cs="Arial"/>
          <w:sz w:val="20"/>
          <w:szCs w:val="20"/>
        </w:rPr>
      </w:pPr>
      <w:r>
        <w:rPr>
          <w:rFonts w:ascii="Arial" w:hAnsi="Arial" w:cs="Arial"/>
          <w:sz w:val="20"/>
          <w:szCs w:val="20"/>
        </w:rPr>
        <w:t xml:space="preserve">Ustalone w tej formie wynagrodzenie za wykonanie przedmiotu umowy wynosi </w:t>
      </w:r>
      <w:r>
        <w:rPr>
          <w:rFonts w:ascii="Arial" w:hAnsi="Arial" w:cs="Arial"/>
          <w:b/>
          <w:bCs/>
          <w:sz w:val="20"/>
          <w:szCs w:val="20"/>
        </w:rPr>
        <w:t xml:space="preserve"> </w:t>
      </w:r>
      <w:r w:rsidR="00834D9D">
        <w:rPr>
          <w:rFonts w:ascii="Arial" w:hAnsi="Arial" w:cs="Arial"/>
          <w:b/>
          <w:bCs/>
          <w:sz w:val="20"/>
          <w:szCs w:val="20"/>
        </w:rPr>
        <w:t>……………….</w:t>
      </w:r>
      <w:r>
        <w:rPr>
          <w:rFonts w:ascii="Arial" w:hAnsi="Arial" w:cs="Arial"/>
          <w:sz w:val="20"/>
          <w:szCs w:val="20"/>
        </w:rPr>
        <w:t xml:space="preserve"> (słownie złotych: </w:t>
      </w:r>
      <w:r w:rsidR="00834D9D">
        <w:rPr>
          <w:rFonts w:ascii="Arial" w:hAnsi="Arial" w:cs="Arial"/>
          <w:sz w:val="20"/>
          <w:szCs w:val="20"/>
        </w:rPr>
        <w:t>………………………………………………………………………</w:t>
      </w:r>
      <w:r>
        <w:rPr>
          <w:rFonts w:ascii="Arial" w:hAnsi="Arial" w:cs="Arial"/>
          <w:sz w:val="20"/>
          <w:szCs w:val="20"/>
        </w:rPr>
        <w:t xml:space="preserve">), w tym należny podatek VAT. </w:t>
      </w:r>
    </w:p>
    <w:p w14:paraId="47486C89" w14:textId="77777777" w:rsidR="00F0056F" w:rsidRDefault="00F0056F" w:rsidP="00F0056F">
      <w:pPr>
        <w:numPr>
          <w:ilvl w:val="0"/>
          <w:numId w:val="3"/>
        </w:numPr>
        <w:tabs>
          <w:tab w:val="left" w:pos="1176"/>
        </w:tabs>
        <w:jc w:val="both"/>
        <w:rPr>
          <w:rFonts w:ascii="Arial" w:hAnsi="Arial" w:cs="Arial"/>
          <w:sz w:val="20"/>
          <w:szCs w:val="20"/>
        </w:rPr>
      </w:pPr>
      <w:r>
        <w:rPr>
          <w:rFonts w:ascii="Arial" w:hAnsi="Arial" w:cs="Arial"/>
          <w:sz w:val="20"/>
          <w:szCs w:val="20"/>
        </w:rPr>
        <w:t>Podstawę do określenia wyżej wymienionej ceny stanowi złożona i przyjęta oferta Wykonawcy.</w:t>
      </w:r>
    </w:p>
    <w:p w14:paraId="4078A0C1" w14:textId="77777777" w:rsidR="00F0056F" w:rsidRDefault="00F0056F" w:rsidP="00F0056F">
      <w:pPr>
        <w:numPr>
          <w:ilvl w:val="0"/>
          <w:numId w:val="3"/>
        </w:numPr>
        <w:tabs>
          <w:tab w:val="left" w:pos="1176"/>
        </w:tabs>
        <w:jc w:val="both"/>
        <w:rPr>
          <w:rFonts w:ascii="Arial" w:hAnsi="Arial" w:cs="Arial"/>
          <w:sz w:val="20"/>
          <w:szCs w:val="20"/>
        </w:rPr>
      </w:pPr>
      <w:r>
        <w:rPr>
          <w:rFonts w:ascii="Arial" w:hAnsi="Arial" w:cs="Arial"/>
          <w:sz w:val="20"/>
          <w:szCs w:val="20"/>
        </w:rPr>
        <w:t>Kwota określona w ust. 2 zawiera wszelkie koszty związane z realizacją zadania, a niezbędne</w:t>
      </w:r>
      <w:r>
        <w:rPr>
          <w:rFonts w:ascii="Arial" w:hAnsi="Arial" w:cs="Arial"/>
          <w:sz w:val="20"/>
          <w:szCs w:val="20"/>
        </w:rPr>
        <w:br/>
        <w:t>do jego prawidłowego wykonania.</w:t>
      </w:r>
    </w:p>
    <w:p w14:paraId="6EBBF5E9" w14:textId="77777777" w:rsidR="00F0056F" w:rsidRDefault="00F0056F" w:rsidP="00F0056F">
      <w:pPr>
        <w:numPr>
          <w:ilvl w:val="0"/>
          <w:numId w:val="3"/>
        </w:numPr>
        <w:tabs>
          <w:tab w:val="left" w:pos="1176"/>
        </w:tabs>
        <w:jc w:val="both"/>
        <w:rPr>
          <w:rFonts w:ascii="Arial" w:hAnsi="Arial" w:cs="Arial"/>
          <w:b/>
          <w:bCs/>
          <w:color w:val="000000"/>
          <w:sz w:val="12"/>
          <w:szCs w:val="12"/>
        </w:rPr>
      </w:pPr>
      <w:r>
        <w:rPr>
          <w:rFonts w:ascii="Arial" w:hAnsi="Arial" w:cs="Arial"/>
          <w:sz w:val="20"/>
          <w:szCs w:val="20"/>
        </w:rPr>
        <w:t>Cena nie będzie podlegała waloryzacji z żadnych powodów w okresie realizacji umowy.</w:t>
      </w:r>
    </w:p>
    <w:p w14:paraId="3BD5D7C4" w14:textId="77777777" w:rsidR="00F0056F" w:rsidRDefault="00F0056F" w:rsidP="00A47F1A">
      <w:pPr>
        <w:rPr>
          <w:rFonts w:ascii="Arial" w:hAnsi="Arial" w:cs="Arial"/>
          <w:b/>
          <w:bCs/>
          <w:color w:val="000000"/>
          <w:sz w:val="20"/>
          <w:szCs w:val="20"/>
        </w:rPr>
      </w:pPr>
    </w:p>
    <w:p w14:paraId="15C3583E" w14:textId="77777777" w:rsidR="00F0056F" w:rsidRDefault="00F0056F" w:rsidP="00F0056F">
      <w:pPr>
        <w:jc w:val="center"/>
        <w:rPr>
          <w:rFonts w:ascii="Arial" w:hAnsi="Arial" w:cs="Arial"/>
          <w:sz w:val="20"/>
          <w:szCs w:val="20"/>
        </w:rPr>
      </w:pPr>
      <w:r>
        <w:rPr>
          <w:rFonts w:ascii="Arial" w:hAnsi="Arial" w:cs="Arial"/>
          <w:b/>
          <w:bCs/>
          <w:color w:val="000000"/>
          <w:sz w:val="20"/>
          <w:szCs w:val="20"/>
        </w:rPr>
        <w:t>§ 4</w:t>
      </w:r>
    </w:p>
    <w:p w14:paraId="021CF46E" w14:textId="77777777" w:rsidR="00F0056F" w:rsidRDefault="00F0056F" w:rsidP="00F0056F">
      <w:pPr>
        <w:numPr>
          <w:ilvl w:val="0"/>
          <w:numId w:val="7"/>
        </w:numPr>
        <w:jc w:val="both"/>
        <w:rPr>
          <w:rFonts w:ascii="Arial" w:hAnsi="Arial" w:cs="Arial"/>
          <w:sz w:val="20"/>
          <w:szCs w:val="20"/>
        </w:rPr>
      </w:pPr>
      <w:r>
        <w:rPr>
          <w:rFonts w:ascii="Arial" w:hAnsi="Arial" w:cs="Arial"/>
          <w:sz w:val="20"/>
          <w:szCs w:val="20"/>
        </w:rPr>
        <w:t xml:space="preserve">Płatność faktury nastąpi jednorazowo na podstawie protokołu odbioru końcowego na rachunek bankowy Wykonawcy wskazany na fakturze, w terminie do dwudziestu jeden (21) dni od daty dostarczenia </w:t>
      </w:r>
      <w:r>
        <w:rPr>
          <w:rFonts w:ascii="Arial" w:hAnsi="Arial" w:cs="Arial"/>
          <w:sz w:val="20"/>
          <w:szCs w:val="20"/>
        </w:rPr>
        <w:lastRenderedPageBreak/>
        <w:t>Zamawiającemu prawidłowo wystawionej faktury wraz z dokumentami rozliczeniowymi, tj.: protokołem odbioru końcowego podpisanym przez przedstawicieli obu Stron.</w:t>
      </w:r>
    </w:p>
    <w:p w14:paraId="18E1327B" w14:textId="6C7B47D8" w:rsidR="00FA375A" w:rsidRPr="00AB2DB3" w:rsidRDefault="00F0056F" w:rsidP="00AB2DB3">
      <w:pPr>
        <w:numPr>
          <w:ilvl w:val="0"/>
          <w:numId w:val="7"/>
        </w:numPr>
        <w:jc w:val="both"/>
        <w:rPr>
          <w:rFonts w:ascii="Arial" w:hAnsi="Arial" w:cs="Arial"/>
          <w:b/>
          <w:bCs/>
          <w:color w:val="000000"/>
          <w:sz w:val="12"/>
          <w:szCs w:val="12"/>
        </w:rPr>
      </w:pPr>
      <w:r>
        <w:rPr>
          <w:rFonts w:ascii="Arial" w:hAnsi="Arial" w:cs="Arial"/>
          <w:sz w:val="20"/>
          <w:szCs w:val="20"/>
        </w:rPr>
        <w:t>Bez zgody Zamawiającego Wykonawca nie może udzielać na rzecz osób trzecich cesji jakichkolwiek wierzytelności i zobowiązań wynikających z niniejszej Umowy.</w:t>
      </w:r>
    </w:p>
    <w:p w14:paraId="125A5920" w14:textId="77777777" w:rsidR="00F0056F" w:rsidRDefault="00F0056F" w:rsidP="00F0056F">
      <w:pPr>
        <w:spacing w:before="180"/>
        <w:jc w:val="center"/>
        <w:rPr>
          <w:rFonts w:ascii="Arial" w:hAnsi="Arial" w:cs="Arial"/>
          <w:sz w:val="20"/>
          <w:szCs w:val="20"/>
        </w:rPr>
      </w:pPr>
      <w:r>
        <w:rPr>
          <w:rFonts w:ascii="Arial" w:hAnsi="Arial" w:cs="Arial"/>
          <w:b/>
          <w:bCs/>
          <w:color w:val="000000"/>
          <w:sz w:val="20"/>
          <w:szCs w:val="20"/>
        </w:rPr>
        <w:t>§ 5</w:t>
      </w:r>
    </w:p>
    <w:p w14:paraId="2F19DC32" w14:textId="77777777" w:rsidR="00F0056F" w:rsidRDefault="00F0056F" w:rsidP="00F0056F">
      <w:pPr>
        <w:jc w:val="both"/>
        <w:rPr>
          <w:rFonts w:ascii="Arial" w:hAnsi="Arial" w:cs="Arial"/>
          <w:sz w:val="10"/>
          <w:szCs w:val="10"/>
        </w:rPr>
      </w:pPr>
      <w:r>
        <w:rPr>
          <w:rFonts w:ascii="Arial" w:hAnsi="Arial" w:cs="Arial"/>
          <w:sz w:val="20"/>
          <w:szCs w:val="20"/>
        </w:rPr>
        <w:t>W trakcie realizacji robót Wykonawca przejmuje pełną odpowiedzialność za wszystkie szkody powstałe w związku z prowadzonymi robotami.</w:t>
      </w:r>
    </w:p>
    <w:p w14:paraId="0E212D27" w14:textId="77777777" w:rsidR="00F0056F" w:rsidRDefault="00F0056F" w:rsidP="00F0056F">
      <w:pPr>
        <w:jc w:val="both"/>
        <w:rPr>
          <w:rFonts w:ascii="Arial" w:hAnsi="Arial" w:cs="Arial"/>
          <w:sz w:val="10"/>
          <w:szCs w:val="10"/>
        </w:rPr>
      </w:pPr>
    </w:p>
    <w:p w14:paraId="29CDF37B" w14:textId="77777777" w:rsidR="00D01108" w:rsidRDefault="00D01108" w:rsidP="00F0056F">
      <w:pPr>
        <w:jc w:val="center"/>
        <w:rPr>
          <w:rFonts w:ascii="Arial" w:hAnsi="Arial" w:cs="Arial"/>
          <w:b/>
          <w:bCs/>
          <w:sz w:val="20"/>
          <w:szCs w:val="20"/>
        </w:rPr>
      </w:pPr>
    </w:p>
    <w:p w14:paraId="5D028601" w14:textId="77777777" w:rsidR="00F0056F" w:rsidRDefault="00F0056F" w:rsidP="00F0056F">
      <w:pPr>
        <w:jc w:val="center"/>
        <w:rPr>
          <w:rFonts w:ascii="Arial" w:hAnsi="Arial" w:cs="Arial"/>
          <w:sz w:val="20"/>
          <w:szCs w:val="20"/>
        </w:rPr>
      </w:pPr>
      <w:r>
        <w:rPr>
          <w:rFonts w:ascii="Arial" w:hAnsi="Arial" w:cs="Arial"/>
          <w:b/>
          <w:bCs/>
          <w:sz w:val="20"/>
          <w:szCs w:val="20"/>
        </w:rPr>
        <w:t>§ 6</w:t>
      </w:r>
    </w:p>
    <w:p w14:paraId="44DBC9C7" w14:textId="671F4244" w:rsidR="00F0056F" w:rsidRDefault="00F0056F" w:rsidP="00F0056F">
      <w:pPr>
        <w:widowControl w:val="0"/>
        <w:numPr>
          <w:ilvl w:val="0"/>
          <w:numId w:val="4"/>
        </w:numPr>
        <w:tabs>
          <w:tab w:val="left" w:pos="360"/>
          <w:tab w:val="left" w:leader="dot" w:pos="6245"/>
          <w:tab w:val="left" w:leader="dot" w:pos="8496"/>
        </w:tabs>
        <w:autoSpaceDE w:val="0"/>
        <w:ind w:right="5"/>
        <w:jc w:val="both"/>
        <w:rPr>
          <w:rFonts w:ascii="Arial" w:hAnsi="Arial" w:cs="Arial"/>
          <w:sz w:val="20"/>
          <w:szCs w:val="20"/>
        </w:rPr>
      </w:pPr>
      <w:r>
        <w:rPr>
          <w:rFonts w:ascii="Arial" w:hAnsi="Arial" w:cs="Arial"/>
          <w:sz w:val="20"/>
          <w:szCs w:val="20"/>
        </w:rPr>
        <w:t xml:space="preserve">Zakres </w:t>
      </w:r>
      <w:r w:rsidR="00460452">
        <w:rPr>
          <w:rFonts w:ascii="Arial" w:hAnsi="Arial" w:cs="Arial"/>
          <w:sz w:val="20"/>
          <w:szCs w:val="20"/>
        </w:rPr>
        <w:t xml:space="preserve">czynności </w:t>
      </w:r>
      <w:r>
        <w:rPr>
          <w:rFonts w:ascii="Arial" w:hAnsi="Arial" w:cs="Arial"/>
          <w:sz w:val="20"/>
          <w:szCs w:val="20"/>
        </w:rPr>
        <w:t xml:space="preserve"> objętych umową Wykonawca wykona siłami własnymi. Zamawiający nie wyraża zgody </w:t>
      </w:r>
      <w:r>
        <w:rPr>
          <w:rFonts w:ascii="Arial" w:hAnsi="Arial" w:cs="Arial"/>
          <w:sz w:val="20"/>
          <w:szCs w:val="20"/>
        </w:rPr>
        <w:br/>
        <w:t>na posługiwanie się przez Wykonawcę podwykonawcami.</w:t>
      </w:r>
    </w:p>
    <w:p w14:paraId="3ED8A2F9" w14:textId="77777777" w:rsidR="00F0056F" w:rsidRDefault="00F0056F" w:rsidP="00F0056F">
      <w:pPr>
        <w:widowControl w:val="0"/>
        <w:numPr>
          <w:ilvl w:val="0"/>
          <w:numId w:val="4"/>
        </w:numPr>
        <w:tabs>
          <w:tab w:val="left" w:pos="360"/>
          <w:tab w:val="left" w:leader="dot" w:pos="6245"/>
          <w:tab w:val="left" w:leader="dot" w:pos="8496"/>
        </w:tabs>
        <w:autoSpaceDE w:val="0"/>
        <w:ind w:right="5"/>
        <w:jc w:val="both"/>
        <w:rPr>
          <w:rFonts w:ascii="Arial" w:hAnsi="Arial" w:cs="Arial"/>
          <w:sz w:val="20"/>
          <w:szCs w:val="20"/>
        </w:rPr>
      </w:pPr>
      <w:r>
        <w:rPr>
          <w:rFonts w:ascii="Arial" w:hAnsi="Arial" w:cs="Arial"/>
          <w:sz w:val="20"/>
          <w:szCs w:val="20"/>
        </w:rPr>
        <w:t>Wykonawca zobowiązuje się wykonać przedmiot umowy z materiałów własnych.</w:t>
      </w:r>
    </w:p>
    <w:p w14:paraId="17F0EF78" w14:textId="02BEFEFE" w:rsidR="00F0056F" w:rsidRDefault="00F0056F" w:rsidP="00F0056F">
      <w:pPr>
        <w:widowControl w:val="0"/>
        <w:numPr>
          <w:ilvl w:val="0"/>
          <w:numId w:val="4"/>
        </w:numPr>
        <w:tabs>
          <w:tab w:val="left" w:pos="360"/>
          <w:tab w:val="left" w:leader="dot" w:pos="6245"/>
          <w:tab w:val="left" w:leader="dot" w:pos="8496"/>
        </w:tabs>
        <w:autoSpaceDE w:val="0"/>
        <w:ind w:right="5"/>
        <w:jc w:val="both"/>
        <w:rPr>
          <w:rFonts w:ascii="Arial" w:hAnsi="Arial" w:cs="Arial"/>
          <w:sz w:val="20"/>
          <w:szCs w:val="20"/>
        </w:rPr>
      </w:pPr>
      <w:r>
        <w:rPr>
          <w:rFonts w:ascii="Arial" w:hAnsi="Arial" w:cs="Arial"/>
          <w:sz w:val="20"/>
          <w:szCs w:val="20"/>
        </w:rPr>
        <w:t xml:space="preserve">Wykonawca jest odpowiedzialny za </w:t>
      </w:r>
      <w:r w:rsidR="00460452">
        <w:rPr>
          <w:rFonts w:ascii="Arial" w:hAnsi="Arial" w:cs="Arial"/>
          <w:sz w:val="20"/>
          <w:szCs w:val="20"/>
        </w:rPr>
        <w:t xml:space="preserve">montaż </w:t>
      </w:r>
      <w:r>
        <w:rPr>
          <w:rFonts w:ascii="Arial" w:hAnsi="Arial" w:cs="Arial"/>
          <w:sz w:val="20"/>
          <w:szCs w:val="20"/>
        </w:rPr>
        <w:t xml:space="preserve">i jakość </w:t>
      </w:r>
      <w:r w:rsidR="0079297C">
        <w:rPr>
          <w:rFonts w:ascii="Arial" w:hAnsi="Arial" w:cs="Arial"/>
          <w:sz w:val="20"/>
          <w:szCs w:val="20"/>
        </w:rPr>
        <w:t>bramy</w:t>
      </w:r>
    </w:p>
    <w:p w14:paraId="111F8D3D" w14:textId="16F90E52" w:rsidR="00F0056F" w:rsidRDefault="00F0056F" w:rsidP="00F0056F">
      <w:pPr>
        <w:widowControl w:val="0"/>
        <w:numPr>
          <w:ilvl w:val="0"/>
          <w:numId w:val="4"/>
        </w:numPr>
        <w:tabs>
          <w:tab w:val="left" w:pos="360"/>
          <w:tab w:val="left" w:leader="dot" w:pos="6245"/>
          <w:tab w:val="left" w:leader="dot" w:pos="8496"/>
        </w:tabs>
        <w:autoSpaceDE w:val="0"/>
        <w:ind w:right="5"/>
        <w:jc w:val="both"/>
        <w:rPr>
          <w:rFonts w:ascii="Arial" w:hAnsi="Arial" w:cs="Arial"/>
          <w:b/>
          <w:bCs/>
          <w:sz w:val="20"/>
          <w:szCs w:val="20"/>
        </w:rPr>
      </w:pPr>
      <w:r>
        <w:rPr>
          <w:rFonts w:ascii="Arial" w:hAnsi="Arial" w:cs="Arial"/>
          <w:sz w:val="20"/>
          <w:szCs w:val="20"/>
        </w:rPr>
        <w:t>Na każde żądanie Zamawiającego Wykonawca obowiązany jest okazać dokumenty potwierdzające jakość wbudowanych materiałów</w:t>
      </w:r>
      <w:r w:rsidR="00460452">
        <w:rPr>
          <w:rFonts w:ascii="Arial" w:hAnsi="Arial" w:cs="Arial"/>
          <w:sz w:val="20"/>
          <w:szCs w:val="20"/>
        </w:rPr>
        <w:t xml:space="preserve"> służących do montażu.</w:t>
      </w:r>
    </w:p>
    <w:p w14:paraId="027A0AF2"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7</w:t>
      </w:r>
    </w:p>
    <w:p w14:paraId="1F0298B8" w14:textId="77777777" w:rsidR="00F0056F" w:rsidRDefault="00F0056F" w:rsidP="00F0056F">
      <w:pPr>
        <w:numPr>
          <w:ilvl w:val="0"/>
          <w:numId w:val="1"/>
        </w:numPr>
        <w:jc w:val="both"/>
        <w:rPr>
          <w:rFonts w:ascii="Arial" w:hAnsi="Arial" w:cs="Arial"/>
          <w:sz w:val="20"/>
          <w:szCs w:val="20"/>
        </w:rPr>
      </w:pPr>
      <w:r>
        <w:rPr>
          <w:rFonts w:ascii="Arial" w:hAnsi="Arial" w:cs="Arial"/>
          <w:sz w:val="20"/>
          <w:szCs w:val="20"/>
        </w:rPr>
        <w:t>Strony postanawiają, że z czynności odbioru robót będzie spisany protokół zawierający wszelkie ustalenia dokonane w toku odbioru.</w:t>
      </w:r>
    </w:p>
    <w:p w14:paraId="41A9842B" w14:textId="77777777" w:rsidR="00F0056F" w:rsidRDefault="00F0056F" w:rsidP="00F0056F">
      <w:pPr>
        <w:numPr>
          <w:ilvl w:val="0"/>
          <w:numId w:val="1"/>
        </w:numPr>
        <w:jc w:val="both"/>
        <w:rPr>
          <w:rFonts w:ascii="Arial" w:hAnsi="Arial" w:cs="Arial"/>
          <w:sz w:val="20"/>
          <w:szCs w:val="20"/>
        </w:rPr>
      </w:pPr>
      <w:r>
        <w:rPr>
          <w:rFonts w:ascii="Arial" w:hAnsi="Arial" w:cs="Arial"/>
          <w:sz w:val="20"/>
          <w:szCs w:val="20"/>
        </w:rPr>
        <w:t>Odbiór końcowy przedmiotu umowy będzie przeprowadzony w obecności przedstawicieli obu Stron w terminie do 7 dni po zgłoszeniu przez Wykonawcę gotowości do odbioru.</w:t>
      </w:r>
    </w:p>
    <w:p w14:paraId="1F402E61" w14:textId="77777777" w:rsidR="00F0056F" w:rsidRDefault="00F0056F" w:rsidP="00F0056F">
      <w:pPr>
        <w:numPr>
          <w:ilvl w:val="0"/>
          <w:numId w:val="1"/>
        </w:numPr>
        <w:jc w:val="both"/>
        <w:rPr>
          <w:rFonts w:ascii="Arial" w:hAnsi="Arial" w:cs="Arial"/>
          <w:sz w:val="20"/>
          <w:szCs w:val="20"/>
        </w:rPr>
      </w:pPr>
      <w:r>
        <w:rPr>
          <w:rFonts w:ascii="Arial" w:hAnsi="Arial" w:cs="Arial"/>
          <w:sz w:val="20"/>
          <w:szCs w:val="20"/>
        </w:rPr>
        <w:t>Jeżeli w toku czynności odbioru zostaną stwierdzone wady, to Zamawiający może odmówić odbioru przedmiotu umowy</w:t>
      </w:r>
      <w:r>
        <w:rPr>
          <w:rFonts w:ascii="Arial" w:hAnsi="Arial" w:cs="Arial"/>
          <w:color w:val="FF0000"/>
          <w:sz w:val="20"/>
          <w:szCs w:val="20"/>
        </w:rPr>
        <w:t xml:space="preserve"> </w:t>
      </w:r>
      <w:r>
        <w:rPr>
          <w:rFonts w:ascii="Arial" w:hAnsi="Arial" w:cs="Arial"/>
          <w:sz w:val="20"/>
          <w:szCs w:val="20"/>
        </w:rPr>
        <w:t>do czasu ich usunięcia.</w:t>
      </w:r>
    </w:p>
    <w:p w14:paraId="7C400106" w14:textId="77777777" w:rsidR="00F0056F" w:rsidRDefault="00F0056F" w:rsidP="00F0056F">
      <w:pPr>
        <w:numPr>
          <w:ilvl w:val="0"/>
          <w:numId w:val="1"/>
        </w:numPr>
        <w:jc w:val="both"/>
        <w:rPr>
          <w:b/>
          <w:bCs/>
          <w:sz w:val="20"/>
          <w:szCs w:val="20"/>
        </w:rPr>
      </w:pPr>
      <w:r>
        <w:rPr>
          <w:rFonts w:ascii="Arial" w:hAnsi="Arial" w:cs="Arial"/>
          <w:sz w:val="20"/>
          <w:szCs w:val="20"/>
        </w:rPr>
        <w:t>Termin usunięcia wad stwierdzonych przy odbiorze wynosi 7 dni.</w:t>
      </w:r>
    </w:p>
    <w:p w14:paraId="3E742F74" w14:textId="77777777" w:rsidR="00F0056F" w:rsidRDefault="00F0056F" w:rsidP="00F0056F">
      <w:pPr>
        <w:pStyle w:val="Tekstpodstawowywcity"/>
        <w:rPr>
          <w:rFonts w:cs="Times New Roman"/>
          <w:b/>
          <w:bCs/>
          <w:sz w:val="20"/>
          <w:szCs w:val="20"/>
        </w:rPr>
      </w:pPr>
    </w:p>
    <w:p w14:paraId="0A4D3AC1"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8</w:t>
      </w:r>
    </w:p>
    <w:p w14:paraId="4FD3A7C6" w14:textId="5B1D2FEB" w:rsidR="00F0056F" w:rsidRDefault="00F0056F" w:rsidP="00F0056F">
      <w:pPr>
        <w:numPr>
          <w:ilvl w:val="0"/>
          <w:numId w:val="8"/>
        </w:numPr>
        <w:tabs>
          <w:tab w:val="left" w:pos="342"/>
        </w:tabs>
        <w:spacing w:line="120" w:lineRule="atLeast"/>
        <w:jc w:val="both"/>
        <w:rPr>
          <w:rFonts w:ascii="Arial" w:hAnsi="Arial" w:cs="Arial"/>
          <w:sz w:val="20"/>
          <w:szCs w:val="20"/>
        </w:rPr>
      </w:pPr>
      <w:r>
        <w:rPr>
          <w:rFonts w:ascii="Arial" w:hAnsi="Arial" w:cs="Arial"/>
          <w:sz w:val="20"/>
          <w:szCs w:val="20"/>
        </w:rPr>
        <w:t xml:space="preserve">Wykonawca udziela 36-miesięcznej gwarancji jakości na </w:t>
      </w:r>
      <w:r w:rsidR="00460452">
        <w:rPr>
          <w:rFonts w:ascii="Arial" w:hAnsi="Arial" w:cs="Arial"/>
          <w:sz w:val="20"/>
          <w:szCs w:val="20"/>
        </w:rPr>
        <w:t>dostarczony i zamontowany przedmiot zamówienia.</w:t>
      </w:r>
    </w:p>
    <w:p w14:paraId="05D83079" w14:textId="77777777" w:rsidR="00F0056F" w:rsidRDefault="00F0056F" w:rsidP="00F0056F">
      <w:pPr>
        <w:numPr>
          <w:ilvl w:val="0"/>
          <w:numId w:val="8"/>
        </w:numPr>
        <w:tabs>
          <w:tab w:val="left" w:pos="342"/>
        </w:tabs>
        <w:spacing w:line="120" w:lineRule="atLeast"/>
        <w:jc w:val="both"/>
        <w:rPr>
          <w:rFonts w:ascii="Arial" w:hAnsi="Arial" w:cs="Arial"/>
          <w:sz w:val="20"/>
          <w:szCs w:val="20"/>
        </w:rPr>
      </w:pPr>
      <w:r>
        <w:rPr>
          <w:rFonts w:ascii="Arial" w:hAnsi="Arial" w:cs="Arial"/>
          <w:sz w:val="20"/>
          <w:szCs w:val="20"/>
        </w:rPr>
        <w:t>Okres gwarancji liczony jest od daty podpisania końcowego protokołu odbioru robót.</w:t>
      </w:r>
    </w:p>
    <w:p w14:paraId="51C847C1" w14:textId="77777777" w:rsidR="00F0056F" w:rsidRDefault="00F0056F" w:rsidP="00F0056F">
      <w:pPr>
        <w:numPr>
          <w:ilvl w:val="0"/>
          <w:numId w:val="8"/>
        </w:numPr>
        <w:tabs>
          <w:tab w:val="left" w:pos="342"/>
        </w:tabs>
        <w:spacing w:line="120" w:lineRule="atLeast"/>
        <w:jc w:val="both"/>
        <w:rPr>
          <w:rFonts w:ascii="Arial" w:hAnsi="Arial" w:cs="Arial"/>
          <w:sz w:val="20"/>
          <w:szCs w:val="20"/>
        </w:rPr>
      </w:pPr>
      <w:r>
        <w:rPr>
          <w:rFonts w:ascii="Arial" w:hAnsi="Arial" w:cs="Arial"/>
          <w:sz w:val="20"/>
          <w:szCs w:val="20"/>
        </w:rPr>
        <w:t>Wykonawca ponosi odpowiedzialność z tytułu gwarancji za wady fizyczne zmniejszające wartość użytkową, techniczną i estetyczną wykonanych robót.</w:t>
      </w:r>
    </w:p>
    <w:p w14:paraId="3AADD6A3" w14:textId="20E79920" w:rsidR="00F0056F" w:rsidRPr="00C529C9" w:rsidRDefault="00F0056F" w:rsidP="00C529C9">
      <w:pPr>
        <w:numPr>
          <w:ilvl w:val="0"/>
          <w:numId w:val="8"/>
        </w:numPr>
        <w:tabs>
          <w:tab w:val="left" w:pos="342"/>
        </w:tabs>
        <w:spacing w:line="120" w:lineRule="atLeast"/>
        <w:jc w:val="both"/>
        <w:rPr>
          <w:rFonts w:ascii="Arial" w:hAnsi="Arial" w:cs="Arial"/>
          <w:sz w:val="20"/>
          <w:szCs w:val="20"/>
        </w:rPr>
      </w:pPr>
      <w:r>
        <w:rPr>
          <w:rFonts w:ascii="Arial" w:hAnsi="Arial" w:cs="Arial"/>
          <w:sz w:val="20"/>
          <w:szCs w:val="20"/>
        </w:rPr>
        <w:t xml:space="preserve">W ramach udzielonej gwarancji jakości Wykonawca jest obowiązany wobec Zamawiającego </w:t>
      </w:r>
      <w:r>
        <w:rPr>
          <w:rFonts w:ascii="Arial" w:hAnsi="Arial" w:cs="Arial"/>
          <w:sz w:val="20"/>
          <w:szCs w:val="20"/>
        </w:rPr>
        <w:br/>
        <w:t xml:space="preserve">do niezwłocznego, bezpłatnego usunięcia wady fizycznej przedmiotu umowy lub do dostarczenia przedmiotu umowy wolnego od wad. </w:t>
      </w:r>
    </w:p>
    <w:p w14:paraId="3A10050E" w14:textId="77777777" w:rsidR="00F0056F" w:rsidRDefault="00F0056F" w:rsidP="00F0056F">
      <w:pPr>
        <w:numPr>
          <w:ilvl w:val="0"/>
          <w:numId w:val="8"/>
        </w:numPr>
        <w:tabs>
          <w:tab w:val="left" w:pos="342"/>
        </w:tabs>
        <w:spacing w:line="120" w:lineRule="atLeast"/>
        <w:jc w:val="both"/>
        <w:rPr>
          <w:rFonts w:ascii="Arial" w:hAnsi="Arial" w:cs="Arial"/>
          <w:b/>
          <w:bCs/>
          <w:sz w:val="20"/>
          <w:szCs w:val="20"/>
        </w:rPr>
      </w:pPr>
      <w:r w:rsidRPr="006D6AC4">
        <w:rPr>
          <w:rFonts w:ascii="Arial" w:hAnsi="Arial" w:cs="Arial"/>
          <w:sz w:val="20"/>
          <w:szCs w:val="20"/>
        </w:rPr>
        <w:t xml:space="preserve">Zamawiający może realizować wynikające z kodeksu cywilnego </w:t>
      </w:r>
      <w:r>
        <w:rPr>
          <w:rFonts w:ascii="Arial" w:hAnsi="Arial" w:cs="Arial"/>
          <w:sz w:val="20"/>
          <w:szCs w:val="20"/>
        </w:rPr>
        <w:t xml:space="preserve">uprawnienia z tytułu rękojmi za wady fizyczne niezależnie od uprawnień wynikających z gwarancji. </w:t>
      </w:r>
      <w:r w:rsidR="0078531C">
        <w:rPr>
          <w:rFonts w:ascii="Arial" w:hAnsi="Arial" w:cs="Arial"/>
          <w:sz w:val="20"/>
          <w:szCs w:val="20"/>
        </w:rPr>
        <w:t xml:space="preserve"> Okres rękojmi jest równy okresowi gwarancji.</w:t>
      </w:r>
    </w:p>
    <w:p w14:paraId="139EBBC3" w14:textId="77777777" w:rsidR="00D01108" w:rsidRDefault="00D01108" w:rsidP="00F0056F">
      <w:pPr>
        <w:spacing w:before="120"/>
        <w:jc w:val="center"/>
        <w:rPr>
          <w:rFonts w:ascii="Arial" w:hAnsi="Arial" w:cs="Arial"/>
          <w:b/>
          <w:bCs/>
          <w:sz w:val="20"/>
          <w:szCs w:val="20"/>
        </w:rPr>
      </w:pPr>
    </w:p>
    <w:p w14:paraId="4B95DADE"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9</w:t>
      </w:r>
    </w:p>
    <w:p w14:paraId="4EFA44DF" w14:textId="77777777" w:rsidR="00F0056F" w:rsidRDefault="00F0056F" w:rsidP="00F0056F">
      <w:pPr>
        <w:widowControl w:val="0"/>
        <w:jc w:val="both"/>
        <w:rPr>
          <w:rFonts w:ascii="Arial" w:hAnsi="Arial" w:cs="Arial"/>
          <w:sz w:val="20"/>
          <w:szCs w:val="20"/>
        </w:rPr>
      </w:pPr>
      <w:r>
        <w:rPr>
          <w:rFonts w:ascii="Arial" w:hAnsi="Arial" w:cs="Arial"/>
          <w:sz w:val="20"/>
          <w:szCs w:val="20"/>
        </w:rPr>
        <w:t>Strony ustalają, iż naprawienie szkody wynikłej z niewykonania lub nienależytego wykonania zobowiązań niepieniężnych wynikających z niniejszej umowy nastąpi przez zapłatę określonej sumy (kara umowna) w następujących przypadkach i wysokościach:</w:t>
      </w:r>
    </w:p>
    <w:p w14:paraId="72311120" w14:textId="77777777" w:rsidR="00F0056F" w:rsidRDefault="00F0056F" w:rsidP="00F0056F">
      <w:pPr>
        <w:widowControl w:val="0"/>
        <w:jc w:val="both"/>
        <w:rPr>
          <w:rFonts w:ascii="Arial" w:hAnsi="Arial" w:cs="Arial"/>
          <w:sz w:val="20"/>
          <w:szCs w:val="20"/>
        </w:rPr>
      </w:pPr>
      <w:r>
        <w:rPr>
          <w:rFonts w:ascii="Arial" w:hAnsi="Arial" w:cs="Arial"/>
          <w:sz w:val="20"/>
          <w:szCs w:val="20"/>
        </w:rPr>
        <w:t>1.   Wykonawca zapłaci Zamawiającemu kary umowne:</w:t>
      </w:r>
    </w:p>
    <w:p w14:paraId="5F6AEAF7" w14:textId="77777777" w:rsidR="00F0056F" w:rsidRDefault="00F0056F" w:rsidP="00F0056F">
      <w:pPr>
        <w:widowControl w:val="0"/>
        <w:numPr>
          <w:ilvl w:val="0"/>
          <w:numId w:val="5"/>
        </w:numPr>
        <w:tabs>
          <w:tab w:val="left" w:pos="396"/>
          <w:tab w:val="left" w:pos="1080"/>
        </w:tabs>
        <w:jc w:val="both"/>
        <w:rPr>
          <w:rFonts w:ascii="Arial" w:hAnsi="Arial" w:cs="Arial"/>
          <w:sz w:val="20"/>
          <w:szCs w:val="20"/>
        </w:rPr>
      </w:pPr>
      <w:r>
        <w:rPr>
          <w:rFonts w:ascii="Arial" w:hAnsi="Arial" w:cs="Arial"/>
          <w:sz w:val="20"/>
          <w:szCs w:val="20"/>
        </w:rPr>
        <w:t xml:space="preserve">za zwłokę w wykonaniu przedmiotu zamówienia w wysokości 0,3 % wynagrodzenia brutto określonego w § 3 ust. 2 umowy, licząc za każdy dzień zwłoki od daty zakończenia robót określonych w § 2 ust. </w:t>
      </w:r>
      <w:r w:rsidR="007750A6">
        <w:rPr>
          <w:rFonts w:ascii="Arial" w:hAnsi="Arial" w:cs="Arial"/>
          <w:sz w:val="20"/>
          <w:szCs w:val="20"/>
        </w:rPr>
        <w:t>2</w:t>
      </w:r>
      <w:r>
        <w:rPr>
          <w:rFonts w:ascii="Arial" w:hAnsi="Arial" w:cs="Arial"/>
          <w:sz w:val="20"/>
          <w:szCs w:val="20"/>
        </w:rPr>
        <w:t xml:space="preserve"> umowy;</w:t>
      </w:r>
    </w:p>
    <w:p w14:paraId="23C4E6C4" w14:textId="77777777" w:rsidR="00F0056F" w:rsidRDefault="00F0056F" w:rsidP="00F0056F">
      <w:pPr>
        <w:widowControl w:val="0"/>
        <w:numPr>
          <w:ilvl w:val="0"/>
          <w:numId w:val="5"/>
        </w:numPr>
        <w:tabs>
          <w:tab w:val="left" w:pos="396"/>
          <w:tab w:val="left" w:pos="1080"/>
        </w:tabs>
        <w:jc w:val="both"/>
        <w:rPr>
          <w:rFonts w:ascii="Arial" w:hAnsi="Arial" w:cs="Arial"/>
          <w:sz w:val="20"/>
          <w:szCs w:val="20"/>
        </w:rPr>
      </w:pPr>
      <w:r>
        <w:rPr>
          <w:rFonts w:ascii="Arial" w:hAnsi="Arial" w:cs="Arial"/>
          <w:sz w:val="20"/>
          <w:szCs w:val="20"/>
        </w:rPr>
        <w:t>za zwłokę w usunięciu wad stwierdzonych przy odbiorze lub w okresie rękojmi i gwarancji w wysokości 0,3% wynagrodzenia brutto określonego w § 3 ust. 2 umowy, za każdy dzień opóźnienia licząc od daty wyznaczonej na usunięcie wad.</w:t>
      </w:r>
    </w:p>
    <w:p w14:paraId="53D5A94B" w14:textId="77777777" w:rsidR="00F0056F" w:rsidRDefault="00F0056F" w:rsidP="00F0056F">
      <w:pPr>
        <w:widowControl w:val="0"/>
        <w:tabs>
          <w:tab w:val="left" w:pos="396"/>
          <w:tab w:val="left" w:pos="600"/>
        </w:tabs>
        <w:jc w:val="both"/>
        <w:rPr>
          <w:rFonts w:ascii="Arial" w:hAnsi="Arial" w:cs="Arial"/>
          <w:sz w:val="20"/>
          <w:szCs w:val="20"/>
        </w:rPr>
      </w:pPr>
      <w:r>
        <w:rPr>
          <w:rFonts w:ascii="Arial" w:hAnsi="Arial" w:cs="Arial"/>
          <w:sz w:val="20"/>
          <w:szCs w:val="20"/>
        </w:rPr>
        <w:t>2.    Zamawiający może potrącić kary umowne od płatności należnych Wykonawcy.</w:t>
      </w:r>
    </w:p>
    <w:p w14:paraId="46CC9603" w14:textId="77777777" w:rsidR="00F0056F" w:rsidRDefault="00F0056F" w:rsidP="00F0056F">
      <w:pPr>
        <w:widowControl w:val="0"/>
        <w:numPr>
          <w:ilvl w:val="0"/>
          <w:numId w:val="9"/>
        </w:numPr>
        <w:jc w:val="both"/>
        <w:rPr>
          <w:rFonts w:ascii="Arial" w:hAnsi="Arial" w:cs="Arial"/>
          <w:sz w:val="20"/>
          <w:szCs w:val="20"/>
        </w:rPr>
      </w:pPr>
      <w:r>
        <w:rPr>
          <w:rFonts w:ascii="Arial" w:hAnsi="Arial" w:cs="Arial"/>
          <w:sz w:val="20"/>
          <w:szCs w:val="20"/>
        </w:rPr>
        <w:t>Zapłata kar umownych nie wpływa na zobowiązania Wykonawcy.</w:t>
      </w:r>
    </w:p>
    <w:p w14:paraId="31A3BCEB" w14:textId="77777777" w:rsidR="00F0056F" w:rsidRDefault="00F0056F" w:rsidP="00F0056F">
      <w:pPr>
        <w:widowControl w:val="0"/>
        <w:numPr>
          <w:ilvl w:val="0"/>
          <w:numId w:val="9"/>
        </w:numPr>
        <w:jc w:val="both"/>
        <w:rPr>
          <w:rFonts w:ascii="Arial" w:hAnsi="Arial" w:cs="Arial"/>
          <w:sz w:val="20"/>
          <w:szCs w:val="20"/>
        </w:rPr>
      </w:pPr>
      <w:r>
        <w:rPr>
          <w:rFonts w:ascii="Arial" w:hAnsi="Arial" w:cs="Arial"/>
          <w:sz w:val="20"/>
          <w:szCs w:val="20"/>
        </w:rPr>
        <w:t>W przypadku, gdy szkoda spowodowana nie wykonaniem obowiązku wynikającego z niniejszej umowy przekracza wysokość kar umownych, poszkodowana tym strona może, niezależnie od kar umownych, dochodzić odszkodowania na zasadach ogólnych Kodeksu Cywilnego.</w:t>
      </w:r>
    </w:p>
    <w:p w14:paraId="71935650" w14:textId="77777777" w:rsidR="00F0056F" w:rsidRDefault="00F0056F" w:rsidP="00F0056F">
      <w:pPr>
        <w:widowControl w:val="0"/>
        <w:jc w:val="both"/>
        <w:rPr>
          <w:rFonts w:ascii="Arial" w:hAnsi="Arial" w:cs="Arial"/>
          <w:sz w:val="20"/>
          <w:szCs w:val="20"/>
        </w:rPr>
      </w:pPr>
    </w:p>
    <w:p w14:paraId="3C633E30" w14:textId="77777777" w:rsidR="00F0056F" w:rsidRDefault="00F0056F" w:rsidP="00F0056F">
      <w:pPr>
        <w:spacing w:before="240"/>
        <w:jc w:val="center"/>
        <w:rPr>
          <w:rFonts w:ascii="Arial" w:hAnsi="Arial" w:cs="Arial"/>
          <w:sz w:val="20"/>
          <w:szCs w:val="20"/>
        </w:rPr>
      </w:pPr>
      <w:r>
        <w:rPr>
          <w:rFonts w:ascii="Arial" w:hAnsi="Arial" w:cs="Arial"/>
          <w:b/>
          <w:bCs/>
          <w:sz w:val="20"/>
          <w:szCs w:val="20"/>
        </w:rPr>
        <w:t>§ 10</w:t>
      </w:r>
    </w:p>
    <w:p w14:paraId="46558C7B" w14:textId="77777777" w:rsidR="00F0056F" w:rsidRDefault="00F0056F" w:rsidP="00F0056F">
      <w:pPr>
        <w:spacing w:after="60"/>
        <w:ind w:left="227" w:hanging="227"/>
        <w:jc w:val="both"/>
        <w:rPr>
          <w:rFonts w:ascii="Arial" w:hAnsi="Arial" w:cs="Arial"/>
          <w:sz w:val="20"/>
          <w:szCs w:val="20"/>
        </w:rPr>
      </w:pPr>
      <w:r>
        <w:rPr>
          <w:rFonts w:ascii="Arial" w:hAnsi="Arial" w:cs="Arial"/>
          <w:sz w:val="20"/>
          <w:szCs w:val="20"/>
        </w:rPr>
        <w:t xml:space="preserve">1. Zakazuje się istotnych zmian postanowień zawartej umowy w stosunku do treści oferty, na podstawie której dokonano wyboru Wykonawcy, za wyjątkiem zmiany terminu umowy, będącej konsekwencją wystąpienia </w:t>
      </w:r>
      <w:r>
        <w:rPr>
          <w:rFonts w:ascii="Arial" w:hAnsi="Arial" w:cs="Arial"/>
          <w:sz w:val="20"/>
          <w:szCs w:val="20"/>
        </w:rPr>
        <w:br/>
        <w:t xml:space="preserve">co najmniej jednej z okoliczności wymienionych poniżej, z uwzględnieniem warunków ich wprowadzenia: </w:t>
      </w:r>
    </w:p>
    <w:p w14:paraId="5AFB2ABE" w14:textId="44F0FD8D" w:rsidR="00F0056F" w:rsidRDefault="00F0056F" w:rsidP="00F0056F">
      <w:pPr>
        <w:numPr>
          <w:ilvl w:val="1"/>
          <w:numId w:val="2"/>
        </w:numPr>
        <w:tabs>
          <w:tab w:val="left" w:pos="852"/>
        </w:tabs>
        <w:ind w:left="283" w:firstLine="0"/>
        <w:jc w:val="both"/>
        <w:rPr>
          <w:rFonts w:ascii="Arial" w:hAnsi="Arial" w:cs="Arial"/>
          <w:sz w:val="20"/>
          <w:szCs w:val="20"/>
        </w:rPr>
      </w:pPr>
      <w:r>
        <w:rPr>
          <w:rFonts w:ascii="Arial" w:hAnsi="Arial" w:cs="Arial"/>
          <w:sz w:val="20"/>
          <w:szCs w:val="20"/>
        </w:rPr>
        <w:t xml:space="preserve">wystąpienie nadzwyczajnych warunków pogodowych i klęsk żywiołowych (takich jak: nawalne </w:t>
      </w:r>
      <w:r>
        <w:rPr>
          <w:rFonts w:ascii="Arial" w:hAnsi="Arial" w:cs="Arial"/>
          <w:sz w:val="20"/>
          <w:szCs w:val="20"/>
        </w:rPr>
        <w:tab/>
        <w:t xml:space="preserve">deszcze, powodzie, huragany) powodujących zniszczenia wykonanych wcześniej </w:t>
      </w:r>
      <w:r w:rsidR="00460452">
        <w:rPr>
          <w:rFonts w:ascii="Arial" w:hAnsi="Arial" w:cs="Arial"/>
          <w:sz w:val="20"/>
          <w:szCs w:val="20"/>
        </w:rPr>
        <w:t xml:space="preserve">czynności </w:t>
      </w:r>
      <w:r>
        <w:rPr>
          <w:rFonts w:ascii="Arial" w:hAnsi="Arial" w:cs="Arial"/>
          <w:sz w:val="20"/>
          <w:szCs w:val="20"/>
        </w:rPr>
        <w:t xml:space="preserve"> lub </w:t>
      </w:r>
      <w:r>
        <w:rPr>
          <w:rFonts w:ascii="Arial" w:hAnsi="Arial" w:cs="Arial"/>
          <w:sz w:val="20"/>
          <w:szCs w:val="20"/>
        </w:rPr>
        <w:tab/>
        <w:t xml:space="preserve">uniemożliwiających </w:t>
      </w:r>
      <w:r w:rsidR="00460452">
        <w:rPr>
          <w:rFonts w:ascii="Arial" w:hAnsi="Arial" w:cs="Arial"/>
          <w:sz w:val="20"/>
          <w:szCs w:val="20"/>
        </w:rPr>
        <w:t>dostawę;</w:t>
      </w:r>
    </w:p>
    <w:p w14:paraId="7CF4DDB8" w14:textId="77777777" w:rsidR="00F0056F" w:rsidRDefault="00F0056F" w:rsidP="00F0056F">
      <w:pPr>
        <w:tabs>
          <w:tab w:val="left" w:pos="288"/>
          <w:tab w:val="left" w:pos="648"/>
          <w:tab w:val="left" w:pos="1380"/>
          <w:tab w:val="left" w:pos="1416"/>
        </w:tabs>
        <w:jc w:val="both"/>
        <w:rPr>
          <w:rFonts w:ascii="Arial" w:hAnsi="Arial" w:cs="Arial"/>
          <w:sz w:val="20"/>
          <w:szCs w:val="20"/>
        </w:rPr>
      </w:pPr>
      <w:r>
        <w:rPr>
          <w:rFonts w:ascii="Arial" w:hAnsi="Arial" w:cs="Arial"/>
          <w:sz w:val="20"/>
          <w:szCs w:val="20"/>
        </w:rPr>
        <w:lastRenderedPageBreak/>
        <w:t xml:space="preserve">2.  W przypadku wystąpienia którejkolwiek z okoliczności wyżej wymienionych termin wykonania umowy ulegnie </w:t>
      </w:r>
      <w:r>
        <w:rPr>
          <w:rFonts w:ascii="Arial" w:hAnsi="Arial" w:cs="Arial"/>
          <w:sz w:val="20"/>
          <w:szCs w:val="20"/>
        </w:rPr>
        <w:tab/>
        <w:t>odpowiedniemu przedłużeniu o czas niezbędny do zakończenia wykonywania jej przedmiotu, nie dłużej</w:t>
      </w:r>
      <w:r>
        <w:rPr>
          <w:rFonts w:ascii="Arial" w:hAnsi="Arial" w:cs="Arial"/>
          <w:sz w:val="20"/>
          <w:szCs w:val="20"/>
        </w:rPr>
        <w:tab/>
        <w:t>jednak niż o okres trwania tych okoliczności.</w:t>
      </w:r>
    </w:p>
    <w:p w14:paraId="58EADE4B" w14:textId="77777777" w:rsidR="00F0056F" w:rsidRDefault="00F0056F" w:rsidP="00F0056F">
      <w:pPr>
        <w:tabs>
          <w:tab w:val="left" w:pos="336"/>
          <w:tab w:val="left" w:pos="1380"/>
          <w:tab w:val="left" w:pos="1416"/>
        </w:tabs>
        <w:jc w:val="both"/>
        <w:rPr>
          <w:rFonts w:ascii="Arial" w:hAnsi="Arial" w:cs="Arial"/>
          <w:b/>
          <w:bCs/>
          <w:sz w:val="20"/>
          <w:szCs w:val="20"/>
        </w:rPr>
      </w:pPr>
      <w:r>
        <w:rPr>
          <w:rFonts w:ascii="Arial" w:hAnsi="Arial" w:cs="Arial"/>
          <w:sz w:val="20"/>
          <w:szCs w:val="20"/>
        </w:rPr>
        <w:t>3.</w:t>
      </w:r>
      <w:r>
        <w:rPr>
          <w:rFonts w:ascii="Arial" w:hAnsi="Arial" w:cs="Arial"/>
          <w:sz w:val="20"/>
          <w:szCs w:val="20"/>
        </w:rPr>
        <w:tab/>
        <w:t xml:space="preserve">Wszystkie zmiany umowy dokonywane będą w formie pisemnej i muszą być podpisane </w:t>
      </w:r>
      <w:r>
        <w:rPr>
          <w:rFonts w:ascii="Arial" w:hAnsi="Arial" w:cs="Arial"/>
          <w:sz w:val="20"/>
          <w:szCs w:val="20"/>
        </w:rPr>
        <w:tab/>
        <w:t>przez upoważnionych przedstawicieli obu Stron.</w:t>
      </w:r>
    </w:p>
    <w:p w14:paraId="455EC63A" w14:textId="77777777" w:rsidR="00D01108" w:rsidRDefault="00D01108" w:rsidP="00F0056F">
      <w:pPr>
        <w:spacing w:before="120"/>
        <w:jc w:val="center"/>
        <w:rPr>
          <w:rFonts w:ascii="Arial" w:hAnsi="Arial" w:cs="Arial"/>
          <w:b/>
          <w:bCs/>
          <w:sz w:val="20"/>
          <w:szCs w:val="20"/>
        </w:rPr>
      </w:pPr>
    </w:p>
    <w:p w14:paraId="5FE776E2"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11</w:t>
      </w:r>
    </w:p>
    <w:p w14:paraId="4DC8B7CF" w14:textId="77777777" w:rsidR="00F0056F" w:rsidRDefault="00F0056F" w:rsidP="00F0056F">
      <w:pPr>
        <w:tabs>
          <w:tab w:val="left" w:pos="360"/>
        </w:tabs>
        <w:ind w:left="357" w:hanging="357"/>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W razie sporu na tle wykonania niniejszej umowy Strony powinny skierować konkretne roszczenie </w:t>
      </w:r>
      <w:r>
        <w:rPr>
          <w:rFonts w:ascii="Arial" w:hAnsi="Arial" w:cs="Arial"/>
          <w:sz w:val="20"/>
          <w:szCs w:val="20"/>
        </w:rPr>
        <w:br/>
        <w:t>na piśmie.</w:t>
      </w:r>
    </w:p>
    <w:p w14:paraId="284055C5" w14:textId="77777777" w:rsidR="00F0056F" w:rsidRDefault="00F0056F" w:rsidP="00F0056F">
      <w:pPr>
        <w:tabs>
          <w:tab w:val="left" w:pos="360"/>
        </w:tabs>
        <w:ind w:left="357" w:hanging="35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Strona ma obowiązek do pisemnego ustosunkowania się do zgłoszonego roszczenia w terminie 7 dni </w:t>
      </w:r>
      <w:r>
        <w:rPr>
          <w:rFonts w:ascii="Arial" w:hAnsi="Arial" w:cs="Arial"/>
          <w:sz w:val="20"/>
          <w:szCs w:val="20"/>
        </w:rPr>
        <w:br/>
        <w:t>od daty zgłoszenia roszczenia.</w:t>
      </w:r>
    </w:p>
    <w:p w14:paraId="47272AAD" w14:textId="77777777" w:rsidR="00F0056F" w:rsidRDefault="00F0056F" w:rsidP="00F0056F">
      <w:pPr>
        <w:tabs>
          <w:tab w:val="left" w:pos="360"/>
        </w:tabs>
        <w:ind w:left="357" w:hanging="357"/>
        <w:jc w:val="both"/>
        <w:rPr>
          <w:rFonts w:ascii="Arial" w:hAnsi="Arial" w:cs="Arial"/>
          <w:sz w:val="20"/>
          <w:szCs w:val="20"/>
        </w:rPr>
      </w:pPr>
      <w:r>
        <w:rPr>
          <w:rFonts w:ascii="Arial" w:hAnsi="Arial" w:cs="Arial"/>
          <w:sz w:val="20"/>
          <w:szCs w:val="20"/>
        </w:rPr>
        <w:t>3.</w:t>
      </w:r>
      <w:r>
        <w:rPr>
          <w:rFonts w:ascii="Arial" w:hAnsi="Arial" w:cs="Arial"/>
          <w:sz w:val="20"/>
          <w:szCs w:val="20"/>
        </w:rPr>
        <w:tab/>
        <w:t>W razie odmowy uznania roszczenia, względnie nieudzielania odpowiedzi na roszczenie w terminie, o którym mowa w ust. 2, Strona uprawniona jest do wystąpienia na drogę sądową.</w:t>
      </w:r>
    </w:p>
    <w:p w14:paraId="449D0CF5" w14:textId="77777777" w:rsidR="00F0056F" w:rsidRDefault="00F0056F" w:rsidP="00F0056F">
      <w:pPr>
        <w:tabs>
          <w:tab w:val="left" w:pos="360"/>
        </w:tabs>
        <w:ind w:left="357" w:hanging="357"/>
        <w:jc w:val="both"/>
        <w:rPr>
          <w:rFonts w:ascii="Arial" w:hAnsi="Arial" w:cs="Arial"/>
          <w:b/>
          <w:bCs/>
          <w:sz w:val="20"/>
          <w:szCs w:val="20"/>
        </w:rPr>
      </w:pPr>
      <w:r>
        <w:rPr>
          <w:rFonts w:ascii="Arial" w:hAnsi="Arial" w:cs="Arial"/>
          <w:sz w:val="20"/>
          <w:szCs w:val="20"/>
        </w:rPr>
        <w:t>4.</w:t>
      </w:r>
      <w:r>
        <w:rPr>
          <w:rFonts w:ascii="Arial" w:hAnsi="Arial" w:cs="Arial"/>
          <w:sz w:val="20"/>
          <w:szCs w:val="20"/>
        </w:rPr>
        <w:tab/>
        <w:t>Właściwym do rozpoznania sporów wynikłych na tle realizacji niniejszej Umowy jest sąd właściwy miejscowo dla siedziby Zamawiającego.</w:t>
      </w:r>
    </w:p>
    <w:p w14:paraId="5806F23D" w14:textId="77777777" w:rsidR="00D01108" w:rsidRDefault="00D01108" w:rsidP="00F0056F">
      <w:pPr>
        <w:spacing w:before="120"/>
        <w:jc w:val="center"/>
        <w:rPr>
          <w:rFonts w:ascii="Arial" w:hAnsi="Arial" w:cs="Arial"/>
          <w:b/>
          <w:bCs/>
          <w:sz w:val="20"/>
          <w:szCs w:val="20"/>
        </w:rPr>
      </w:pPr>
    </w:p>
    <w:p w14:paraId="1D87E2D5" w14:textId="77777777" w:rsidR="00F0056F" w:rsidRDefault="00F0056F" w:rsidP="00F0056F">
      <w:pPr>
        <w:spacing w:before="120"/>
        <w:jc w:val="center"/>
        <w:rPr>
          <w:rFonts w:ascii="Arial" w:hAnsi="Arial" w:cs="Arial"/>
          <w:sz w:val="20"/>
          <w:szCs w:val="20"/>
        </w:rPr>
      </w:pPr>
      <w:r>
        <w:rPr>
          <w:rFonts w:ascii="Arial" w:hAnsi="Arial" w:cs="Arial"/>
          <w:b/>
          <w:bCs/>
          <w:sz w:val="20"/>
          <w:szCs w:val="20"/>
        </w:rPr>
        <w:t>§ 12</w:t>
      </w:r>
    </w:p>
    <w:p w14:paraId="0115C299" w14:textId="77777777" w:rsidR="00F0056F" w:rsidRDefault="00F0056F" w:rsidP="00F0056F">
      <w:pPr>
        <w:jc w:val="both"/>
        <w:rPr>
          <w:rFonts w:ascii="Arial" w:hAnsi="Arial" w:cs="Arial"/>
          <w:b/>
          <w:bCs/>
          <w:sz w:val="20"/>
          <w:szCs w:val="20"/>
        </w:rPr>
      </w:pPr>
      <w:r>
        <w:rPr>
          <w:rFonts w:ascii="Arial" w:hAnsi="Arial" w:cs="Arial"/>
          <w:sz w:val="20"/>
          <w:szCs w:val="20"/>
        </w:rPr>
        <w:t>W sprawach nieuregulowanych niniejszą umową mają zastosowanie powszechnie obowiązujące przepisy prawa polskiego,  w szczególności Kodeksu Cywilnego.</w:t>
      </w:r>
    </w:p>
    <w:p w14:paraId="3AD72A6B" w14:textId="77777777" w:rsidR="00F0056F" w:rsidRDefault="00F0056F" w:rsidP="00F0056F">
      <w:pPr>
        <w:spacing w:before="240"/>
        <w:jc w:val="center"/>
        <w:rPr>
          <w:rFonts w:ascii="Arial" w:hAnsi="Arial" w:cs="Arial"/>
          <w:sz w:val="20"/>
          <w:szCs w:val="20"/>
        </w:rPr>
      </w:pPr>
      <w:r>
        <w:rPr>
          <w:rFonts w:ascii="Arial" w:hAnsi="Arial" w:cs="Arial"/>
          <w:b/>
          <w:bCs/>
          <w:sz w:val="20"/>
          <w:szCs w:val="20"/>
        </w:rPr>
        <w:t>§ 13</w:t>
      </w:r>
    </w:p>
    <w:p w14:paraId="6B83259C" w14:textId="2077C6A0" w:rsidR="00F0056F" w:rsidRDefault="00F0056F" w:rsidP="00F0056F">
      <w:pPr>
        <w:jc w:val="both"/>
        <w:rPr>
          <w:rFonts w:ascii="Arial" w:hAnsi="Arial" w:cs="Arial"/>
          <w:b/>
          <w:bCs/>
          <w:sz w:val="20"/>
          <w:szCs w:val="20"/>
        </w:rPr>
      </w:pPr>
      <w:r>
        <w:rPr>
          <w:rFonts w:ascii="Arial" w:hAnsi="Arial" w:cs="Arial"/>
          <w:sz w:val="20"/>
          <w:szCs w:val="20"/>
        </w:rPr>
        <w:t xml:space="preserve">Umowę niniejszą sporządzono w języku polskim w </w:t>
      </w:r>
      <w:r w:rsidR="00834D9D">
        <w:rPr>
          <w:rFonts w:ascii="Arial" w:hAnsi="Arial" w:cs="Arial"/>
          <w:sz w:val="20"/>
          <w:szCs w:val="20"/>
        </w:rPr>
        <w:t>dwóch</w:t>
      </w:r>
      <w:r>
        <w:rPr>
          <w:rFonts w:ascii="Arial" w:hAnsi="Arial" w:cs="Arial"/>
          <w:sz w:val="20"/>
          <w:szCs w:val="20"/>
        </w:rPr>
        <w:t xml:space="preserve"> jednobrzmiących egzemplarzach, </w:t>
      </w:r>
      <w:r>
        <w:rPr>
          <w:rFonts w:ascii="Arial" w:hAnsi="Arial" w:cs="Arial"/>
          <w:sz w:val="20"/>
          <w:szCs w:val="20"/>
        </w:rPr>
        <w:br/>
      </w:r>
      <w:r w:rsidR="00834D9D" w:rsidRPr="00834D9D">
        <w:rPr>
          <w:rFonts w:ascii="Arial" w:hAnsi="Arial" w:cs="Arial"/>
          <w:sz w:val="20"/>
          <w:szCs w:val="20"/>
        </w:rPr>
        <w:t>po jednym dla każdej ze stron</w:t>
      </w:r>
      <w:r w:rsidRPr="00834D9D">
        <w:rPr>
          <w:rFonts w:ascii="Arial" w:hAnsi="Arial" w:cs="Arial"/>
          <w:sz w:val="20"/>
          <w:szCs w:val="20"/>
        </w:rPr>
        <w:t>.</w:t>
      </w:r>
    </w:p>
    <w:p w14:paraId="2146B5B4" w14:textId="77777777" w:rsidR="00F0056F" w:rsidRDefault="00F0056F" w:rsidP="00F0056F">
      <w:pPr>
        <w:rPr>
          <w:rFonts w:ascii="Arial" w:hAnsi="Arial" w:cs="Arial"/>
          <w:b/>
          <w:bCs/>
          <w:sz w:val="20"/>
          <w:szCs w:val="20"/>
        </w:rPr>
      </w:pPr>
    </w:p>
    <w:p w14:paraId="30B580C0" w14:textId="77777777" w:rsidR="00F0056F" w:rsidRDefault="00F0056F" w:rsidP="00F0056F">
      <w:pPr>
        <w:rPr>
          <w:rFonts w:ascii="Arial" w:hAnsi="Arial" w:cs="Arial"/>
          <w:b/>
          <w:bCs/>
          <w:sz w:val="20"/>
          <w:szCs w:val="20"/>
        </w:rPr>
      </w:pPr>
    </w:p>
    <w:p w14:paraId="3E190EBB" w14:textId="77777777" w:rsidR="00F0056F" w:rsidRDefault="00F0056F" w:rsidP="00D01108">
      <w:pPr>
        <w:ind w:firstLine="708"/>
        <w:rPr>
          <w:sz w:val="22"/>
          <w:szCs w:val="22"/>
        </w:rPr>
      </w:pPr>
      <w:r>
        <w:rPr>
          <w:rFonts w:ascii="Arial" w:hAnsi="Arial" w:cs="Arial"/>
          <w:b/>
          <w:bCs/>
          <w:sz w:val="20"/>
          <w:szCs w:val="20"/>
        </w:rPr>
        <w:t xml:space="preserve">ZAMAWIAJĄCY:    </w:t>
      </w:r>
      <w:r>
        <w:rPr>
          <w:rFonts w:ascii="Arial" w:hAnsi="Arial" w:cs="Arial"/>
          <w:b/>
          <w:bCs/>
          <w:sz w:val="20"/>
          <w:szCs w:val="20"/>
        </w:rPr>
        <w:tab/>
        <w:t xml:space="preserve">                                                                                   WYKONAWCA:</w:t>
      </w:r>
    </w:p>
    <w:p w14:paraId="6256F2A0" w14:textId="77777777" w:rsidR="00F0056F" w:rsidRDefault="00F0056F" w:rsidP="00F0056F">
      <w:pPr>
        <w:tabs>
          <w:tab w:val="left" w:pos="5387"/>
        </w:tabs>
        <w:jc w:val="both"/>
        <w:rPr>
          <w:sz w:val="22"/>
          <w:szCs w:val="22"/>
        </w:rPr>
      </w:pPr>
    </w:p>
    <w:p w14:paraId="3CA6C409" w14:textId="77777777" w:rsidR="00F0056F" w:rsidRDefault="00F0056F" w:rsidP="00F0056F">
      <w:pPr>
        <w:tabs>
          <w:tab w:val="left" w:pos="5387"/>
        </w:tabs>
        <w:jc w:val="both"/>
        <w:rPr>
          <w:sz w:val="22"/>
          <w:szCs w:val="22"/>
        </w:rPr>
      </w:pPr>
    </w:p>
    <w:p w14:paraId="64BB53ED" w14:textId="77777777" w:rsidR="00F0056F" w:rsidRDefault="00F0056F" w:rsidP="00F0056F">
      <w:pPr>
        <w:rPr>
          <w:sz w:val="22"/>
          <w:szCs w:val="22"/>
        </w:rPr>
      </w:pPr>
    </w:p>
    <w:p w14:paraId="018F8FF5" w14:textId="77777777" w:rsidR="00F0056F" w:rsidRDefault="00F0056F" w:rsidP="00F0056F">
      <w:pPr>
        <w:jc w:val="center"/>
      </w:pPr>
    </w:p>
    <w:p w14:paraId="7B9249D8" w14:textId="77777777" w:rsidR="00F0056F" w:rsidRDefault="00F0056F" w:rsidP="00F0056F"/>
    <w:p w14:paraId="3627EB3E" w14:textId="77777777" w:rsidR="00F0056F" w:rsidRDefault="00F0056F" w:rsidP="00F0056F"/>
    <w:p w14:paraId="34786DA2" w14:textId="77777777" w:rsidR="00F0056F" w:rsidRDefault="00F0056F"/>
    <w:p w14:paraId="0B12BDF7" w14:textId="77777777" w:rsidR="00B61892" w:rsidRDefault="00B61892"/>
    <w:p w14:paraId="690E6599" w14:textId="77777777" w:rsidR="00B61892" w:rsidRDefault="00B61892"/>
    <w:p w14:paraId="685C999D" w14:textId="77777777" w:rsidR="00B61892" w:rsidRDefault="00B61892"/>
    <w:p w14:paraId="437DFF9D" w14:textId="77777777" w:rsidR="00B61892" w:rsidRDefault="00B61892"/>
    <w:p w14:paraId="53C4133C" w14:textId="77777777" w:rsidR="00B61892" w:rsidRDefault="00B61892"/>
    <w:p w14:paraId="2422BF89" w14:textId="77777777" w:rsidR="00B61892" w:rsidRDefault="00B61892"/>
    <w:p w14:paraId="641AC355" w14:textId="77777777" w:rsidR="00B61892" w:rsidRDefault="00B61892"/>
    <w:p w14:paraId="71C4888A" w14:textId="77777777" w:rsidR="00B61892" w:rsidRDefault="00B61892"/>
    <w:p w14:paraId="1BB70F38" w14:textId="77777777" w:rsidR="00B61892" w:rsidRDefault="00B61892"/>
    <w:p w14:paraId="58CF9F33" w14:textId="77777777" w:rsidR="00B61892" w:rsidRDefault="00B61892"/>
    <w:p w14:paraId="301B48C9" w14:textId="77777777" w:rsidR="00B61892" w:rsidRDefault="00B61892"/>
    <w:p w14:paraId="21C41805" w14:textId="77777777" w:rsidR="00B61892" w:rsidRDefault="00B61892"/>
    <w:p w14:paraId="7ADA38DA" w14:textId="77777777" w:rsidR="00B61892" w:rsidRDefault="00B61892"/>
    <w:p w14:paraId="20C3F683" w14:textId="77777777" w:rsidR="00B61892" w:rsidRDefault="00B61892"/>
    <w:p w14:paraId="18D4C80C" w14:textId="77777777" w:rsidR="00B61892" w:rsidRDefault="00B61892"/>
    <w:p w14:paraId="360B40A3" w14:textId="191C02EB" w:rsidR="00B61892" w:rsidRDefault="00B61892"/>
    <w:p w14:paraId="62A8AE70" w14:textId="7C38D9F2" w:rsidR="00AB2DB3" w:rsidRDefault="00AB2DB3"/>
    <w:p w14:paraId="2C0E2242" w14:textId="354515DE" w:rsidR="00AB2DB3" w:rsidRDefault="00AB2DB3"/>
    <w:p w14:paraId="3664C1F6" w14:textId="5271CBD0" w:rsidR="00AB2DB3" w:rsidRDefault="00AB2DB3"/>
    <w:p w14:paraId="72A4D568" w14:textId="389BF7BC" w:rsidR="00AB2DB3" w:rsidRDefault="00AB2DB3"/>
    <w:p w14:paraId="527BB200" w14:textId="6E688782" w:rsidR="00AB2DB3" w:rsidRDefault="00AB2DB3"/>
    <w:p w14:paraId="3B237A71" w14:textId="6F73D267" w:rsidR="00AB2DB3" w:rsidRDefault="00AB2DB3"/>
    <w:p w14:paraId="495BBE44" w14:textId="1ACAEA2C" w:rsidR="00307F6B" w:rsidRDefault="00307F6B"/>
    <w:p w14:paraId="75864BA9" w14:textId="77777777" w:rsidR="00307F6B" w:rsidRDefault="00307F6B"/>
    <w:p w14:paraId="050B009C" w14:textId="12231533" w:rsidR="00AB2DB3" w:rsidRDefault="00AB2DB3"/>
    <w:p w14:paraId="66F105AA" w14:textId="77777777" w:rsidR="00AB2DB3" w:rsidRDefault="00AB2DB3"/>
    <w:p w14:paraId="68BB839B" w14:textId="77777777" w:rsidR="00B61892" w:rsidRDefault="00B61892"/>
    <w:p w14:paraId="7CB4BBB4" w14:textId="77777777" w:rsidR="00B61892" w:rsidRDefault="00B61892"/>
    <w:p w14:paraId="407A944B" w14:textId="77777777" w:rsidR="00C529C9" w:rsidRPr="005675DF" w:rsidRDefault="00C529C9" w:rsidP="00C529C9">
      <w:pPr>
        <w:suppressAutoHyphens w:val="0"/>
        <w:autoSpaceDE w:val="0"/>
        <w:autoSpaceDN w:val="0"/>
        <w:jc w:val="center"/>
        <w:rPr>
          <w:rFonts w:ascii="Arial" w:eastAsia="Times New Roman" w:hAnsi="Arial" w:cs="Arial"/>
          <w:b/>
          <w:bCs/>
          <w:color w:val="000000"/>
          <w:sz w:val="20"/>
          <w:szCs w:val="20"/>
          <w:lang w:eastAsia="pl-PL"/>
        </w:rPr>
      </w:pPr>
      <w:r w:rsidRPr="005675DF">
        <w:rPr>
          <w:rFonts w:ascii="Arial" w:eastAsia="Times New Roman" w:hAnsi="Arial" w:cs="Arial"/>
          <w:b/>
          <w:bCs/>
          <w:color w:val="000000"/>
          <w:sz w:val="20"/>
          <w:szCs w:val="20"/>
          <w:lang w:eastAsia="pl-PL"/>
        </w:rPr>
        <w:t>KARTA GWARANCYJNA (GWARANCJA JAKOŚCI)</w:t>
      </w:r>
    </w:p>
    <w:p w14:paraId="3997CFB2" w14:textId="77777777" w:rsidR="00C529C9" w:rsidRPr="005675DF" w:rsidRDefault="00C529C9" w:rsidP="00C529C9">
      <w:pPr>
        <w:suppressAutoHyphens w:val="0"/>
        <w:autoSpaceDE w:val="0"/>
        <w:autoSpaceDN w:val="0"/>
        <w:jc w:val="center"/>
        <w:rPr>
          <w:rFonts w:ascii="Arial" w:eastAsia="Times New Roman" w:hAnsi="Arial" w:cs="Arial"/>
          <w:b/>
          <w:bCs/>
          <w:color w:val="000000"/>
          <w:sz w:val="20"/>
          <w:szCs w:val="20"/>
          <w:lang w:eastAsia="pl-PL"/>
        </w:rPr>
      </w:pPr>
      <w:r w:rsidRPr="005675DF">
        <w:rPr>
          <w:rFonts w:ascii="Arial" w:eastAsia="Times New Roman" w:hAnsi="Arial" w:cs="Arial"/>
          <w:b/>
          <w:bCs/>
          <w:color w:val="000000"/>
          <w:sz w:val="20"/>
          <w:szCs w:val="20"/>
          <w:lang w:eastAsia="pl-PL"/>
        </w:rPr>
        <w:t>wykonanych robót budowlanych</w:t>
      </w:r>
    </w:p>
    <w:p w14:paraId="1007C053" w14:textId="77777777" w:rsidR="00C529C9" w:rsidRPr="005675DF" w:rsidRDefault="00C529C9" w:rsidP="00C529C9">
      <w:pPr>
        <w:suppressAutoHyphens w:val="0"/>
        <w:autoSpaceDE w:val="0"/>
        <w:autoSpaceDN w:val="0"/>
        <w:jc w:val="center"/>
        <w:rPr>
          <w:rFonts w:ascii="Arial" w:eastAsia="Times New Roman" w:hAnsi="Arial" w:cs="Arial"/>
          <w:b/>
          <w:bCs/>
          <w:color w:val="000000"/>
          <w:sz w:val="20"/>
          <w:szCs w:val="20"/>
          <w:lang w:eastAsia="pl-PL"/>
        </w:rPr>
      </w:pPr>
    </w:p>
    <w:p w14:paraId="1469EFC5" w14:textId="37065A71" w:rsidR="00C529C9" w:rsidRPr="005675DF" w:rsidRDefault="00C529C9" w:rsidP="00C529C9">
      <w:pPr>
        <w:suppressAutoHyphens w:val="0"/>
        <w:autoSpaceDE w:val="0"/>
        <w:autoSpaceDN w:val="0"/>
        <w:ind w:left="993" w:hanging="993"/>
        <w:rPr>
          <w:rFonts w:ascii="Arial" w:eastAsia="Times New Roman" w:hAnsi="Arial" w:cs="Arial"/>
          <w:b/>
          <w:bCs/>
          <w:color w:val="000000"/>
          <w:sz w:val="20"/>
          <w:szCs w:val="20"/>
          <w:lang w:eastAsia="pl-PL"/>
        </w:rPr>
      </w:pPr>
      <w:r w:rsidRPr="005675DF">
        <w:rPr>
          <w:rFonts w:ascii="Arial" w:eastAsia="Times New Roman" w:hAnsi="Arial" w:cs="Arial"/>
          <w:b/>
          <w:color w:val="000000"/>
          <w:sz w:val="20"/>
          <w:szCs w:val="20"/>
          <w:lang w:eastAsia="pl-PL"/>
        </w:rPr>
        <w:t xml:space="preserve">dotyczy:   </w:t>
      </w:r>
      <w:r w:rsidRPr="005675DF">
        <w:rPr>
          <w:rFonts w:ascii="Arial" w:eastAsia="Times New Roman" w:hAnsi="Arial" w:cs="Arial"/>
          <w:b/>
          <w:bCs/>
          <w:color w:val="000000"/>
          <w:sz w:val="20"/>
          <w:szCs w:val="20"/>
          <w:lang w:eastAsia="pl-PL"/>
        </w:rPr>
        <w:t>zgodnie z zapisami umowy nr RGKiM.1622.271</w:t>
      </w:r>
      <w:r w:rsidR="007B1E3F" w:rsidRPr="005675DF">
        <w:rPr>
          <w:rFonts w:ascii="Arial" w:eastAsia="Times New Roman" w:hAnsi="Arial" w:cs="Arial"/>
          <w:b/>
          <w:bCs/>
          <w:color w:val="000000"/>
          <w:sz w:val="20"/>
          <w:szCs w:val="20"/>
          <w:lang w:eastAsia="pl-PL"/>
        </w:rPr>
        <w:t>.</w:t>
      </w:r>
      <w:r w:rsidR="00834D9D">
        <w:rPr>
          <w:rFonts w:ascii="Arial" w:eastAsia="Times New Roman" w:hAnsi="Arial" w:cs="Arial"/>
          <w:b/>
          <w:bCs/>
          <w:color w:val="000000"/>
          <w:sz w:val="20"/>
          <w:szCs w:val="20"/>
          <w:lang w:eastAsia="pl-PL"/>
        </w:rPr>
        <w:t xml:space="preserve">    </w:t>
      </w:r>
      <w:r w:rsidRPr="005675DF">
        <w:rPr>
          <w:rFonts w:ascii="Arial" w:eastAsia="Times New Roman" w:hAnsi="Arial" w:cs="Arial"/>
          <w:b/>
          <w:bCs/>
          <w:color w:val="000000"/>
          <w:sz w:val="20"/>
          <w:szCs w:val="20"/>
          <w:lang w:eastAsia="pl-PL"/>
        </w:rPr>
        <w:t xml:space="preserve">.2021 r.  z dnia </w:t>
      </w:r>
      <w:r w:rsidR="00834D9D">
        <w:rPr>
          <w:rFonts w:ascii="Arial" w:eastAsia="Times New Roman" w:hAnsi="Arial" w:cs="Arial"/>
          <w:b/>
          <w:bCs/>
          <w:color w:val="000000"/>
          <w:sz w:val="20"/>
          <w:szCs w:val="20"/>
          <w:lang w:eastAsia="pl-PL"/>
        </w:rPr>
        <w:t xml:space="preserve">  </w:t>
      </w:r>
      <w:r w:rsidR="00AD6D75" w:rsidRPr="005675DF">
        <w:rPr>
          <w:rFonts w:ascii="Arial" w:eastAsia="Times New Roman" w:hAnsi="Arial" w:cs="Arial"/>
          <w:b/>
          <w:bCs/>
          <w:color w:val="000000"/>
          <w:sz w:val="20"/>
          <w:szCs w:val="20"/>
          <w:lang w:eastAsia="pl-PL"/>
        </w:rPr>
        <w:t>.</w:t>
      </w:r>
      <w:r w:rsidR="00834D9D">
        <w:rPr>
          <w:rFonts w:ascii="Arial" w:eastAsia="Times New Roman" w:hAnsi="Arial" w:cs="Arial"/>
          <w:b/>
          <w:bCs/>
          <w:color w:val="000000"/>
          <w:sz w:val="20"/>
          <w:szCs w:val="20"/>
          <w:lang w:eastAsia="pl-PL"/>
        </w:rPr>
        <w:t xml:space="preserve">  </w:t>
      </w:r>
      <w:r w:rsidR="00AD6D75" w:rsidRPr="005675DF">
        <w:rPr>
          <w:rFonts w:ascii="Arial" w:eastAsia="Times New Roman" w:hAnsi="Arial" w:cs="Arial"/>
          <w:b/>
          <w:bCs/>
          <w:color w:val="000000"/>
          <w:sz w:val="20"/>
          <w:szCs w:val="20"/>
          <w:lang w:eastAsia="pl-PL"/>
        </w:rPr>
        <w:t>.</w:t>
      </w:r>
      <w:r w:rsidRPr="005675DF">
        <w:rPr>
          <w:rFonts w:ascii="Arial" w:eastAsia="Times New Roman" w:hAnsi="Arial" w:cs="Arial"/>
          <w:b/>
          <w:bCs/>
          <w:color w:val="000000"/>
          <w:sz w:val="20"/>
          <w:szCs w:val="20"/>
          <w:lang w:eastAsia="pl-PL"/>
        </w:rPr>
        <w:t>2021 r.</w:t>
      </w:r>
    </w:p>
    <w:p w14:paraId="3F201436" w14:textId="77777777" w:rsidR="00C529C9" w:rsidRPr="005675DF" w:rsidRDefault="00C529C9" w:rsidP="00C529C9">
      <w:pPr>
        <w:suppressAutoHyphens w:val="0"/>
        <w:autoSpaceDE w:val="0"/>
        <w:autoSpaceDN w:val="0"/>
        <w:ind w:left="993"/>
        <w:rPr>
          <w:rFonts w:ascii="Arial" w:eastAsia="Times New Roman" w:hAnsi="Arial" w:cs="Arial"/>
          <w:b/>
          <w:color w:val="000000"/>
          <w:sz w:val="20"/>
          <w:szCs w:val="20"/>
          <w:lang w:eastAsia="pl-PL"/>
        </w:rPr>
      </w:pPr>
    </w:p>
    <w:p w14:paraId="4CB42592" w14:textId="77777777" w:rsidR="00C529C9" w:rsidRPr="005675DF" w:rsidRDefault="00C529C9" w:rsidP="00C529C9">
      <w:pPr>
        <w:suppressAutoHyphens w:val="0"/>
        <w:autoSpaceDE w:val="0"/>
        <w:autoSpaceDN w:val="0"/>
        <w:rPr>
          <w:rFonts w:ascii="Arial" w:eastAsia="Times New Roman" w:hAnsi="Arial" w:cs="Arial"/>
          <w:color w:val="000000"/>
          <w:sz w:val="20"/>
          <w:szCs w:val="20"/>
          <w:lang w:eastAsia="pl-PL"/>
        </w:rPr>
      </w:pPr>
    </w:p>
    <w:p w14:paraId="36123698" w14:textId="77777777" w:rsidR="00C529C9" w:rsidRPr="005675DF" w:rsidRDefault="00C529C9" w:rsidP="00C529C9">
      <w:pPr>
        <w:numPr>
          <w:ilvl w:val="0"/>
          <w:numId w:val="14"/>
        </w:numPr>
        <w:suppressAutoHyphens w:val="0"/>
        <w:ind w:left="426" w:hanging="426"/>
        <w:jc w:val="both"/>
        <w:rPr>
          <w:rFonts w:ascii="Arial" w:eastAsia="Times New Roman" w:hAnsi="Arial" w:cs="Arial"/>
          <w:color w:val="000000"/>
          <w:sz w:val="20"/>
          <w:szCs w:val="20"/>
          <w:u w:val="single"/>
          <w:lang w:eastAsia="en-US"/>
        </w:rPr>
      </w:pPr>
      <w:r w:rsidRPr="005675DF">
        <w:rPr>
          <w:rFonts w:ascii="Arial" w:eastAsia="Times New Roman" w:hAnsi="Arial" w:cs="Arial"/>
          <w:color w:val="000000"/>
          <w:sz w:val="20"/>
          <w:szCs w:val="20"/>
          <w:u w:val="single"/>
          <w:lang w:eastAsia="en-US"/>
        </w:rPr>
        <w:t>Gwarantem jest:</w:t>
      </w:r>
    </w:p>
    <w:p w14:paraId="6737D66D" w14:textId="03245529" w:rsidR="00AD6D75" w:rsidRDefault="00834D9D" w:rsidP="00834D9D">
      <w:pPr>
        <w:tabs>
          <w:tab w:val="left" w:leader="dot" w:pos="3420"/>
        </w:tabs>
        <w:suppressAutoHyphens w:val="0"/>
        <w:ind w:firstLine="42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w:t>
      </w:r>
    </w:p>
    <w:p w14:paraId="23E3C716" w14:textId="6BCC8902" w:rsidR="00834D9D" w:rsidRPr="005675DF" w:rsidRDefault="00834D9D" w:rsidP="00834D9D">
      <w:pPr>
        <w:tabs>
          <w:tab w:val="left" w:leader="dot" w:pos="3420"/>
        </w:tabs>
        <w:suppressAutoHyphens w:val="0"/>
        <w:ind w:firstLine="42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w:t>
      </w:r>
    </w:p>
    <w:p w14:paraId="73BF9E43" w14:textId="4E60265B" w:rsidR="00AD6D75" w:rsidRPr="005675DF" w:rsidRDefault="00AD6D75" w:rsidP="00C529C9">
      <w:pPr>
        <w:tabs>
          <w:tab w:val="left" w:leader="dot" w:pos="3420"/>
        </w:tabs>
        <w:suppressAutoHyphens w:val="0"/>
        <w:ind w:firstLine="426"/>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 xml:space="preserve">NIP </w:t>
      </w:r>
      <w:r w:rsidR="00834D9D">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 xml:space="preserve"> REGON </w:t>
      </w:r>
      <w:r w:rsidR="00834D9D">
        <w:rPr>
          <w:rFonts w:ascii="Arial" w:eastAsia="Times New Roman" w:hAnsi="Arial" w:cs="Arial"/>
          <w:color w:val="000000"/>
          <w:sz w:val="20"/>
          <w:szCs w:val="20"/>
          <w:lang w:eastAsia="en-US"/>
        </w:rPr>
        <w:t>………..</w:t>
      </w:r>
    </w:p>
    <w:p w14:paraId="29780FCC" w14:textId="274FC172" w:rsidR="00C529C9" w:rsidRPr="005675DF" w:rsidRDefault="00C529C9" w:rsidP="00C529C9">
      <w:pPr>
        <w:tabs>
          <w:tab w:val="left" w:leader="dot" w:pos="3420"/>
        </w:tabs>
        <w:suppressAutoHyphens w:val="0"/>
        <w:ind w:firstLine="426"/>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będący Wykonawcą umowy nr RGKiM.1622.271</w:t>
      </w:r>
      <w:r w:rsidR="00AD6D75" w:rsidRPr="005675DF">
        <w:rPr>
          <w:rFonts w:ascii="Arial" w:eastAsia="Times New Roman" w:hAnsi="Arial" w:cs="Arial"/>
          <w:color w:val="000000"/>
          <w:sz w:val="20"/>
          <w:szCs w:val="20"/>
          <w:lang w:eastAsia="en-US"/>
        </w:rPr>
        <w:t>.  .</w:t>
      </w:r>
      <w:r w:rsidRPr="005675DF">
        <w:rPr>
          <w:rFonts w:ascii="Arial" w:eastAsia="Times New Roman" w:hAnsi="Arial" w:cs="Arial"/>
          <w:color w:val="000000"/>
          <w:sz w:val="20"/>
          <w:szCs w:val="20"/>
          <w:lang w:eastAsia="en-US"/>
        </w:rPr>
        <w:t>2021</w:t>
      </w:r>
    </w:p>
    <w:p w14:paraId="7E02E131" w14:textId="77777777" w:rsidR="00C529C9" w:rsidRPr="005675DF" w:rsidRDefault="00C529C9" w:rsidP="00C529C9">
      <w:pPr>
        <w:suppressAutoHyphens w:val="0"/>
        <w:rPr>
          <w:rFonts w:ascii="Arial" w:eastAsia="Times New Roman" w:hAnsi="Arial" w:cs="Arial"/>
          <w:color w:val="000000"/>
          <w:sz w:val="20"/>
          <w:szCs w:val="20"/>
          <w:lang w:eastAsia="en-US"/>
        </w:rPr>
      </w:pPr>
    </w:p>
    <w:p w14:paraId="4F861E12" w14:textId="77777777" w:rsidR="00C529C9" w:rsidRPr="005675DF" w:rsidRDefault="00C529C9" w:rsidP="00C529C9">
      <w:pPr>
        <w:numPr>
          <w:ilvl w:val="0"/>
          <w:numId w:val="14"/>
        </w:numPr>
        <w:suppressAutoHyphens w:val="0"/>
        <w:ind w:left="426" w:hanging="426"/>
        <w:jc w:val="both"/>
        <w:rPr>
          <w:rFonts w:ascii="Arial" w:eastAsia="Times New Roman" w:hAnsi="Arial" w:cs="Arial"/>
          <w:color w:val="000000"/>
          <w:sz w:val="20"/>
          <w:szCs w:val="20"/>
          <w:u w:val="single"/>
          <w:lang w:eastAsia="en-US"/>
        </w:rPr>
      </w:pPr>
      <w:r w:rsidRPr="005675DF">
        <w:rPr>
          <w:rFonts w:ascii="Arial" w:eastAsia="Times New Roman" w:hAnsi="Arial" w:cs="Arial"/>
          <w:color w:val="000000"/>
          <w:sz w:val="20"/>
          <w:szCs w:val="20"/>
          <w:u w:val="single"/>
          <w:lang w:eastAsia="en-US"/>
        </w:rPr>
        <w:t>Uprawnionym z tytułu Gwarancji jest:</w:t>
      </w:r>
    </w:p>
    <w:p w14:paraId="673C6962" w14:textId="77777777" w:rsidR="00C529C9" w:rsidRPr="005675DF" w:rsidRDefault="00C529C9" w:rsidP="00C529C9">
      <w:pPr>
        <w:suppressAutoHyphens w:val="0"/>
        <w:ind w:firstLine="360"/>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ab/>
        <w:t xml:space="preserve">Gmina i Miasto Lwówek Śląski </w:t>
      </w:r>
    </w:p>
    <w:p w14:paraId="13A3D46F" w14:textId="77777777" w:rsidR="00C529C9" w:rsidRPr="005675DF" w:rsidRDefault="00C529C9" w:rsidP="00C529C9">
      <w:pPr>
        <w:widowControl w:val="0"/>
        <w:suppressAutoHyphens w:val="0"/>
        <w:adjustRightInd w:val="0"/>
        <w:ind w:left="720"/>
        <w:jc w:val="both"/>
        <w:textAlignment w:val="baseline"/>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z siedzibą przy Alei Wojska Polskiego 25A</w:t>
      </w:r>
    </w:p>
    <w:p w14:paraId="0F195528" w14:textId="77777777" w:rsidR="00C529C9" w:rsidRPr="005675DF" w:rsidRDefault="00C529C9" w:rsidP="00C529C9">
      <w:pPr>
        <w:widowControl w:val="0"/>
        <w:suppressAutoHyphens w:val="0"/>
        <w:adjustRightInd w:val="0"/>
        <w:ind w:left="720"/>
        <w:jc w:val="both"/>
        <w:textAlignment w:val="baseline"/>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59-600 Lwówek Śląski</w:t>
      </w:r>
    </w:p>
    <w:p w14:paraId="59E4A729" w14:textId="77777777" w:rsidR="00C529C9" w:rsidRPr="005675DF" w:rsidRDefault="00C529C9" w:rsidP="00C529C9">
      <w:pPr>
        <w:widowControl w:val="0"/>
        <w:suppressAutoHyphens w:val="0"/>
        <w:adjustRightInd w:val="0"/>
        <w:ind w:left="720"/>
        <w:jc w:val="both"/>
        <w:textAlignment w:val="baseline"/>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 xml:space="preserve">NIP 616-10-03-030, REGON: </w:t>
      </w:r>
      <w:r w:rsidRPr="005675DF">
        <w:rPr>
          <w:rFonts w:ascii="Arial" w:eastAsia="Times New Roman" w:hAnsi="Arial" w:cs="Arial"/>
          <w:color w:val="000000"/>
          <w:spacing w:val="-1"/>
          <w:sz w:val="20"/>
          <w:szCs w:val="20"/>
          <w:lang w:eastAsia="en-US"/>
        </w:rPr>
        <w:t>230821670</w:t>
      </w:r>
    </w:p>
    <w:p w14:paraId="33EDC29C" w14:textId="77777777" w:rsidR="00C529C9" w:rsidRPr="005675DF" w:rsidRDefault="00C529C9" w:rsidP="00C529C9">
      <w:pPr>
        <w:suppressAutoHyphens w:val="0"/>
        <w:ind w:left="425" w:firstLine="283"/>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zwana dalej Zamawiającym.</w:t>
      </w:r>
    </w:p>
    <w:p w14:paraId="434FB808" w14:textId="49D8316D" w:rsidR="00C529C9" w:rsidRPr="005675DF" w:rsidRDefault="00C529C9" w:rsidP="00C529C9">
      <w:pPr>
        <w:numPr>
          <w:ilvl w:val="0"/>
          <w:numId w:val="14"/>
        </w:numPr>
        <w:suppressAutoHyphens w:val="0"/>
        <w:spacing w:before="120"/>
        <w:ind w:left="425" w:hanging="425"/>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Niniejsza Karta Gwarancyjna dotyczy robót budowlanych wykonanych na(w) obiektach Zamawiającego zlokalizowanych zgodnie z postanowieniami umowy nr -  RGKiM.1622.271</w:t>
      </w:r>
      <w:r w:rsidR="0012361A"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Pr="005675DF">
        <w:rPr>
          <w:rFonts w:ascii="Arial" w:eastAsia="Times New Roman" w:hAnsi="Arial" w:cs="Arial"/>
          <w:color w:val="000000"/>
          <w:sz w:val="20"/>
          <w:szCs w:val="20"/>
          <w:lang w:eastAsia="en-US"/>
        </w:rPr>
        <w:t xml:space="preserve">.2021  z dnia </w:t>
      </w:r>
      <w:r w:rsidR="00834D9D">
        <w:rPr>
          <w:rFonts w:ascii="Arial" w:eastAsia="Times New Roman" w:hAnsi="Arial" w:cs="Arial"/>
          <w:color w:val="000000"/>
          <w:sz w:val="20"/>
          <w:szCs w:val="20"/>
          <w:lang w:eastAsia="en-US"/>
        </w:rPr>
        <w:t xml:space="preserve">   </w:t>
      </w:r>
      <w:r w:rsidR="00AD6D75"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Pr="005675DF">
        <w:rPr>
          <w:rFonts w:ascii="Arial" w:eastAsia="Times New Roman" w:hAnsi="Arial" w:cs="Arial"/>
          <w:color w:val="000000"/>
          <w:sz w:val="20"/>
          <w:szCs w:val="20"/>
          <w:lang w:eastAsia="en-US"/>
        </w:rPr>
        <w:t>.2021 r.</w:t>
      </w:r>
    </w:p>
    <w:p w14:paraId="6453F12E" w14:textId="77777777" w:rsidR="00C529C9" w:rsidRPr="005675DF" w:rsidRDefault="00C529C9" w:rsidP="00C529C9">
      <w:pPr>
        <w:numPr>
          <w:ilvl w:val="0"/>
          <w:numId w:val="14"/>
        </w:numPr>
        <w:suppressAutoHyphens w:val="0"/>
        <w:spacing w:before="120"/>
        <w:ind w:left="425" w:hanging="425"/>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03586F98" w14:textId="77777777" w:rsidR="00C529C9" w:rsidRPr="005675DF" w:rsidRDefault="00C529C9" w:rsidP="00C529C9">
      <w:pPr>
        <w:suppressAutoHyphens w:val="0"/>
        <w:spacing w:before="120"/>
        <w:jc w:val="both"/>
        <w:rPr>
          <w:rFonts w:ascii="Arial" w:eastAsia="Times New Roman" w:hAnsi="Arial" w:cs="Arial"/>
          <w:color w:val="000000"/>
          <w:sz w:val="20"/>
          <w:szCs w:val="20"/>
          <w:lang w:eastAsia="en-US"/>
        </w:rPr>
      </w:pPr>
    </w:p>
    <w:p w14:paraId="72BDD3B0" w14:textId="77777777" w:rsidR="00C529C9" w:rsidRPr="005675DF" w:rsidRDefault="00C529C9" w:rsidP="00C529C9">
      <w:pPr>
        <w:numPr>
          <w:ilvl w:val="0"/>
          <w:numId w:val="14"/>
        </w:numPr>
        <w:suppressAutoHyphens w:val="0"/>
        <w:ind w:left="425" w:hanging="425"/>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pl-PL"/>
        </w:rPr>
        <w:t xml:space="preserve">Gwarant ponosi odpowiedzialność z tytułu gwarancji jakości za wady fizyczne zmniejszające wartość estetyczną, użytkową i techniczną wykonanych robót.  </w:t>
      </w:r>
    </w:p>
    <w:p w14:paraId="776EECFD" w14:textId="74D0F66B" w:rsidR="00C529C9" w:rsidRPr="005675DF" w:rsidRDefault="00C529C9" w:rsidP="00C529C9">
      <w:pPr>
        <w:numPr>
          <w:ilvl w:val="0"/>
          <w:numId w:val="14"/>
        </w:numPr>
        <w:suppressAutoHyphens w:val="0"/>
        <w:spacing w:before="120"/>
        <w:ind w:left="425" w:hanging="425"/>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Zakres zrealizowanych robót budowlanych objętych niniejszą gwarancją określać będą dokumenty rozliczeniowe, o których mowa w § 7,8 umowy nr RGKiM.1622.271</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2021  z dnia</w:t>
      </w:r>
      <w:r w:rsidR="00AB2DB3" w:rsidRPr="005675DF">
        <w:rPr>
          <w:rFonts w:ascii="Arial" w:eastAsia="Times New Roman" w:hAnsi="Arial" w:cs="Arial"/>
          <w:color w:val="000000"/>
          <w:sz w:val="20"/>
          <w:szCs w:val="20"/>
          <w:lang w:eastAsia="en-US"/>
        </w:rPr>
        <w:t xml:space="preserve"> </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.2</w:t>
      </w:r>
      <w:r w:rsidRPr="005675DF">
        <w:rPr>
          <w:rFonts w:ascii="Arial" w:eastAsia="Times New Roman" w:hAnsi="Arial" w:cs="Arial"/>
          <w:color w:val="000000"/>
          <w:sz w:val="20"/>
          <w:szCs w:val="20"/>
          <w:lang w:eastAsia="en-US"/>
        </w:rPr>
        <w:t>021 r.</w:t>
      </w:r>
    </w:p>
    <w:p w14:paraId="75868F08" w14:textId="77777777" w:rsidR="00C529C9" w:rsidRPr="005675DF" w:rsidRDefault="00C529C9" w:rsidP="00C529C9">
      <w:pPr>
        <w:suppressAutoHyphens w:val="0"/>
        <w:spacing w:after="120"/>
        <w:jc w:val="both"/>
        <w:rPr>
          <w:rFonts w:ascii="Arial" w:eastAsia="Times New Roman" w:hAnsi="Arial" w:cs="Arial"/>
          <w:color w:val="000000"/>
          <w:sz w:val="20"/>
          <w:szCs w:val="20"/>
          <w:lang w:eastAsia="en-US"/>
        </w:rPr>
      </w:pPr>
    </w:p>
    <w:p w14:paraId="462A201D" w14:textId="5FFEFB8B" w:rsidR="00C529C9" w:rsidRPr="005675DF" w:rsidRDefault="00C529C9" w:rsidP="00C529C9">
      <w:pPr>
        <w:numPr>
          <w:ilvl w:val="0"/>
          <w:numId w:val="14"/>
        </w:numPr>
        <w:suppressAutoHyphens w:val="0"/>
        <w:spacing w:before="120"/>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 xml:space="preserve">Zgodnie z zapisami umowy nr </w:t>
      </w:r>
      <w:r w:rsidRPr="005675DF">
        <w:rPr>
          <w:rFonts w:ascii="Arial" w:eastAsia="Times New Roman" w:hAnsi="Arial" w:cs="Arial"/>
          <w:color w:val="000000"/>
          <w:sz w:val="20"/>
          <w:szCs w:val="20"/>
          <w:lang w:eastAsia="en-US"/>
        </w:rPr>
        <w:t>RGKiM.1622.271</w:t>
      </w:r>
      <w:r w:rsidR="0012361A"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Pr="005675DF">
        <w:rPr>
          <w:rFonts w:ascii="Arial" w:eastAsia="Times New Roman" w:hAnsi="Arial" w:cs="Arial"/>
          <w:color w:val="000000"/>
          <w:sz w:val="20"/>
          <w:szCs w:val="20"/>
          <w:lang w:eastAsia="en-US"/>
        </w:rPr>
        <w:t>.2021 z dnia</w:t>
      </w:r>
      <w:r w:rsidR="00AB2DB3" w:rsidRPr="005675DF">
        <w:rPr>
          <w:rFonts w:ascii="Arial" w:eastAsia="Times New Roman" w:hAnsi="Arial" w:cs="Arial"/>
          <w:color w:val="000000"/>
          <w:sz w:val="20"/>
          <w:szCs w:val="20"/>
          <w:lang w:eastAsia="en-US"/>
        </w:rPr>
        <w:t xml:space="preserve"> </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 xml:space="preserve">2021 r. </w:t>
      </w:r>
      <w:r w:rsidRPr="005675DF">
        <w:rPr>
          <w:rFonts w:ascii="Arial" w:eastAsia="Times New Roman" w:hAnsi="Arial" w:cs="Arial"/>
          <w:color w:val="000000"/>
          <w:sz w:val="20"/>
          <w:szCs w:val="20"/>
          <w:lang w:eastAsia="pl-PL"/>
        </w:rPr>
        <w:t xml:space="preserve">Gwarant udziela gwarancji na wykonane roboty budowlane wynoszącej 36 miesięcy. Rozpoczęcie biegu terminu gwarancji następuje od momentu podpisania protokołu odbioru końcowego przedmiotu umowy. </w:t>
      </w:r>
    </w:p>
    <w:p w14:paraId="591EDC43" w14:textId="77777777" w:rsidR="00C529C9" w:rsidRPr="005675DF" w:rsidRDefault="00C529C9" w:rsidP="00C529C9">
      <w:pPr>
        <w:suppressAutoHyphens w:val="0"/>
        <w:spacing w:after="120"/>
        <w:jc w:val="both"/>
        <w:rPr>
          <w:rFonts w:ascii="Arial" w:eastAsia="Times New Roman" w:hAnsi="Arial" w:cs="Arial"/>
          <w:color w:val="FF0000"/>
          <w:sz w:val="20"/>
          <w:szCs w:val="20"/>
          <w:lang w:eastAsia="pl-PL"/>
        </w:rPr>
      </w:pPr>
    </w:p>
    <w:p w14:paraId="0FF4ED7B" w14:textId="77777777" w:rsidR="00C529C9" w:rsidRPr="005675DF" w:rsidRDefault="00C529C9" w:rsidP="00C529C9">
      <w:pPr>
        <w:numPr>
          <w:ilvl w:val="0"/>
          <w:numId w:val="14"/>
        </w:numPr>
        <w:suppressAutoHyphens w:val="0"/>
        <w:spacing w:after="120"/>
        <w:ind w:left="425" w:hanging="425"/>
        <w:jc w:val="both"/>
        <w:rPr>
          <w:rFonts w:ascii="Arial" w:eastAsia="Times New Roman" w:hAnsi="Arial" w:cs="Arial"/>
          <w:color w:val="FF0000"/>
          <w:sz w:val="20"/>
          <w:szCs w:val="20"/>
          <w:lang w:eastAsia="pl-PL"/>
        </w:rPr>
      </w:pPr>
      <w:r w:rsidRPr="005675DF">
        <w:rPr>
          <w:rFonts w:ascii="Arial" w:eastAsia="Times New Roman" w:hAnsi="Arial" w:cs="Arial"/>
          <w:color w:val="000000"/>
          <w:sz w:val="20"/>
          <w:szCs w:val="20"/>
          <w:lang w:eastAsia="pl-PL"/>
        </w:rPr>
        <w:t xml:space="preserve">W okresie gwarancyjnym Gwarant jest obowiązany do nieodpłatnego usuwania wad ujawnionych po odbiorze robót w ciągu 7 dni od ich zgłoszenia, chyba </w:t>
      </w:r>
      <w:r w:rsidRPr="005675DF">
        <w:rPr>
          <w:rFonts w:ascii="Arial" w:eastAsia="Times New Roman" w:hAnsi="Arial" w:cs="Arial"/>
          <w:color w:val="000000"/>
          <w:sz w:val="20"/>
          <w:szCs w:val="20"/>
          <w:lang w:eastAsia="pl-PL"/>
        </w:rPr>
        <w:br/>
        <w:t xml:space="preserve">że z Zamawiającym zostanie pisemnie uzgodniony inny termin. </w:t>
      </w:r>
    </w:p>
    <w:p w14:paraId="424733D1" w14:textId="4444C58D" w:rsidR="00C529C9" w:rsidRPr="005675DF" w:rsidRDefault="00C529C9" w:rsidP="00C529C9">
      <w:pPr>
        <w:numPr>
          <w:ilvl w:val="0"/>
          <w:numId w:val="14"/>
        </w:numPr>
        <w:suppressAutoHyphens w:val="0"/>
        <w:spacing w:after="120"/>
        <w:ind w:left="425" w:hanging="425"/>
        <w:jc w:val="both"/>
        <w:rPr>
          <w:rFonts w:ascii="Arial" w:eastAsia="Times New Roman" w:hAnsi="Arial" w:cs="Arial"/>
          <w:color w:val="FF0000"/>
          <w:sz w:val="20"/>
          <w:szCs w:val="20"/>
          <w:lang w:eastAsia="pl-PL"/>
        </w:rPr>
      </w:pPr>
      <w:r w:rsidRPr="005675DF">
        <w:rPr>
          <w:rFonts w:ascii="Arial" w:eastAsia="Times New Roman" w:hAnsi="Arial" w:cs="Arial"/>
          <w:color w:val="000000"/>
          <w:sz w:val="20"/>
          <w:szCs w:val="20"/>
          <w:lang w:eastAsia="pl-PL"/>
        </w:rPr>
        <w:t xml:space="preserve">Zgłoszenie wad w okresie gwarancji będzie odbywało się </w:t>
      </w:r>
      <w:r w:rsidRPr="005675DF">
        <w:rPr>
          <w:rFonts w:ascii="Arial" w:eastAsia="Times New Roman" w:hAnsi="Arial" w:cs="Arial"/>
          <w:color w:val="000000"/>
          <w:sz w:val="20"/>
          <w:szCs w:val="20"/>
          <w:lang w:eastAsia="en-US"/>
        </w:rPr>
        <w:t xml:space="preserve">drogą </w:t>
      </w:r>
      <w:r w:rsidRPr="005675DF">
        <w:rPr>
          <w:rFonts w:ascii="Arial" w:eastAsia="Times New Roman" w:hAnsi="Arial" w:cs="Arial"/>
          <w:color w:val="000000"/>
          <w:sz w:val="20"/>
          <w:szCs w:val="20"/>
          <w:lang w:eastAsia="en-US"/>
        </w:rPr>
        <w:br/>
        <w:t>mailową</w:t>
      </w:r>
      <w:r w:rsidRPr="005675DF">
        <w:rPr>
          <w:rFonts w:ascii="Arial" w:eastAsia="Times New Roman" w:hAnsi="Arial" w:cs="Arial"/>
          <w:color w:val="000000"/>
          <w:sz w:val="20"/>
          <w:szCs w:val="20"/>
          <w:lang w:eastAsia="pl-PL"/>
        </w:rPr>
        <w:t xml:space="preserve">  na następujący adres e-mail: </w:t>
      </w:r>
    </w:p>
    <w:p w14:paraId="409BB23E" w14:textId="77777777"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Każdorazowe usunięcie wad winno być stwierdzone protokołem.</w:t>
      </w:r>
    </w:p>
    <w:p w14:paraId="3011BBC8" w14:textId="77777777" w:rsidR="00C529C9" w:rsidRPr="005675DF" w:rsidRDefault="00C529C9" w:rsidP="00C529C9">
      <w:pPr>
        <w:suppressAutoHyphens w:val="0"/>
        <w:spacing w:after="120" w:line="120" w:lineRule="atLeast"/>
        <w:jc w:val="both"/>
        <w:rPr>
          <w:rFonts w:ascii="Arial" w:eastAsia="Times New Roman" w:hAnsi="Arial" w:cs="Arial"/>
          <w:color w:val="000000"/>
          <w:sz w:val="20"/>
          <w:szCs w:val="20"/>
          <w:lang w:eastAsia="pl-PL"/>
        </w:rPr>
      </w:pPr>
    </w:p>
    <w:p w14:paraId="335DB788" w14:textId="3BEB259C"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W przypadku nie usuni</w:t>
      </w:r>
      <w:r w:rsidRPr="005675DF">
        <w:rPr>
          <w:rFonts w:ascii="Arial" w:eastAsia="TimesNewRoman" w:hAnsi="Arial" w:cs="Arial"/>
          <w:color w:val="000000"/>
          <w:sz w:val="20"/>
          <w:szCs w:val="20"/>
          <w:lang w:eastAsia="pl-PL"/>
        </w:rPr>
        <w:t>ę</w:t>
      </w:r>
      <w:r w:rsidRPr="005675DF">
        <w:rPr>
          <w:rFonts w:ascii="Arial" w:eastAsia="Times New Roman" w:hAnsi="Arial" w:cs="Arial"/>
          <w:color w:val="000000"/>
          <w:sz w:val="20"/>
          <w:szCs w:val="20"/>
          <w:lang w:eastAsia="pl-PL"/>
        </w:rPr>
        <w:t xml:space="preserve">cia przez </w:t>
      </w:r>
      <w:r w:rsidRPr="005675DF">
        <w:rPr>
          <w:rFonts w:ascii="Arial" w:eastAsia="TimesNewRoman" w:hAnsi="Arial" w:cs="Arial"/>
          <w:color w:val="000000"/>
          <w:sz w:val="20"/>
          <w:szCs w:val="20"/>
          <w:lang w:eastAsia="pl-PL"/>
        </w:rPr>
        <w:t xml:space="preserve">Gwaranta </w:t>
      </w:r>
      <w:r w:rsidRPr="005675DF">
        <w:rPr>
          <w:rFonts w:ascii="Arial" w:eastAsia="Times New Roman" w:hAnsi="Arial" w:cs="Arial"/>
          <w:color w:val="000000"/>
          <w:sz w:val="20"/>
          <w:szCs w:val="20"/>
          <w:lang w:eastAsia="pl-PL"/>
        </w:rPr>
        <w:t>zgłoszonej wady w wyznaczonym terminie, Zamawiaj</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cemu przysługiwa</w:t>
      </w:r>
      <w:r w:rsidRPr="005675DF">
        <w:rPr>
          <w:rFonts w:ascii="Arial" w:eastAsia="TimesNewRoman" w:hAnsi="Arial" w:cs="Arial"/>
          <w:color w:val="000000"/>
          <w:sz w:val="20"/>
          <w:szCs w:val="20"/>
          <w:lang w:eastAsia="pl-PL"/>
        </w:rPr>
        <w:t xml:space="preserve">ć </w:t>
      </w:r>
      <w:r w:rsidRPr="005675DF">
        <w:rPr>
          <w:rFonts w:ascii="Arial" w:eastAsia="Times New Roman" w:hAnsi="Arial" w:cs="Arial"/>
          <w:color w:val="000000"/>
          <w:sz w:val="20"/>
          <w:szCs w:val="20"/>
          <w:lang w:eastAsia="pl-PL"/>
        </w:rPr>
        <w:t>b</w:t>
      </w:r>
      <w:r w:rsidRPr="005675DF">
        <w:rPr>
          <w:rFonts w:ascii="Arial" w:eastAsia="TimesNewRoman" w:hAnsi="Arial" w:cs="Arial"/>
          <w:color w:val="000000"/>
          <w:sz w:val="20"/>
          <w:szCs w:val="20"/>
          <w:lang w:eastAsia="pl-PL"/>
        </w:rPr>
        <w:t>ę</w:t>
      </w:r>
      <w:r w:rsidRPr="005675DF">
        <w:rPr>
          <w:rFonts w:ascii="Arial" w:eastAsia="Times New Roman" w:hAnsi="Arial" w:cs="Arial"/>
          <w:color w:val="000000"/>
          <w:sz w:val="20"/>
          <w:szCs w:val="20"/>
          <w:lang w:eastAsia="pl-PL"/>
        </w:rPr>
        <w:t>dzie prawo zlecenia usuni</w:t>
      </w:r>
      <w:r w:rsidRPr="005675DF">
        <w:rPr>
          <w:rFonts w:ascii="Arial" w:eastAsia="TimesNewRoman" w:hAnsi="Arial" w:cs="Arial"/>
          <w:color w:val="000000"/>
          <w:sz w:val="20"/>
          <w:szCs w:val="20"/>
          <w:lang w:eastAsia="pl-PL"/>
        </w:rPr>
        <w:t>ę</w:t>
      </w:r>
      <w:r w:rsidRPr="005675DF">
        <w:rPr>
          <w:rFonts w:ascii="Arial" w:eastAsia="Times New Roman" w:hAnsi="Arial" w:cs="Arial"/>
          <w:color w:val="000000"/>
          <w:sz w:val="20"/>
          <w:szCs w:val="20"/>
          <w:lang w:eastAsia="pl-PL"/>
        </w:rPr>
        <w:t xml:space="preserve">cia zaistniałej wady osobie trzeciej na koszt i ryzyko Gwaranta, jak również do naliczenia kary umownej z tytułu opóźnienia w usunięciu wad, o której mowa w § 9 ust.1 lit. b umowy </w:t>
      </w:r>
      <w:r w:rsidRPr="005675DF">
        <w:rPr>
          <w:rFonts w:ascii="Arial" w:eastAsia="Times New Roman" w:hAnsi="Arial" w:cs="Arial"/>
          <w:color w:val="000000"/>
          <w:sz w:val="20"/>
          <w:szCs w:val="20"/>
          <w:lang w:eastAsia="en-US"/>
        </w:rPr>
        <w:t>RGKiM.1622.271</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Pr="005675DF">
        <w:rPr>
          <w:rFonts w:ascii="Arial" w:eastAsia="Times New Roman" w:hAnsi="Arial" w:cs="Arial"/>
          <w:color w:val="000000"/>
          <w:sz w:val="20"/>
          <w:szCs w:val="20"/>
          <w:lang w:eastAsia="en-US"/>
        </w:rPr>
        <w:t xml:space="preserve">.2021   dnia </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 xml:space="preserve">2021 r. </w:t>
      </w:r>
    </w:p>
    <w:p w14:paraId="2D56A803" w14:textId="77777777"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Je</w:t>
      </w:r>
      <w:r w:rsidRPr="005675DF">
        <w:rPr>
          <w:rFonts w:ascii="Arial" w:eastAsia="TimesNewRoman" w:hAnsi="Arial" w:cs="Arial"/>
          <w:color w:val="000000"/>
          <w:sz w:val="20"/>
          <w:szCs w:val="20"/>
          <w:lang w:eastAsia="pl-PL"/>
        </w:rPr>
        <w:t>ż</w:t>
      </w:r>
      <w:r w:rsidRPr="005675DF">
        <w:rPr>
          <w:rFonts w:ascii="Arial" w:eastAsia="Times New Roman" w:hAnsi="Arial" w:cs="Arial"/>
          <w:color w:val="000000"/>
          <w:sz w:val="20"/>
          <w:szCs w:val="20"/>
          <w:lang w:eastAsia="pl-PL"/>
        </w:rPr>
        <w:t>eli w wykonaniu obowi</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 xml:space="preserve">zków z tytułu gwarancji Gwarant dokonał istotnych napraw, termin gwarancji biegnie na nowo od chwili naprawy lub dostarczenia rzeczy wolnej </w:t>
      </w:r>
      <w:r w:rsidRPr="005675DF">
        <w:rPr>
          <w:rFonts w:ascii="Arial" w:eastAsia="Times New Roman" w:hAnsi="Arial" w:cs="Arial"/>
          <w:color w:val="000000"/>
          <w:sz w:val="20"/>
          <w:szCs w:val="20"/>
          <w:lang w:eastAsia="pl-PL"/>
        </w:rPr>
        <w:br/>
        <w:t>od wad.</w:t>
      </w:r>
    </w:p>
    <w:p w14:paraId="70783921" w14:textId="77777777"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Termin gwarancji ulega przedłu</w:t>
      </w:r>
      <w:r w:rsidRPr="005675DF">
        <w:rPr>
          <w:rFonts w:ascii="Arial" w:eastAsia="TimesNewRoman" w:hAnsi="Arial" w:cs="Arial"/>
          <w:color w:val="000000"/>
          <w:sz w:val="20"/>
          <w:szCs w:val="20"/>
          <w:lang w:eastAsia="pl-PL"/>
        </w:rPr>
        <w:t>ż</w:t>
      </w:r>
      <w:r w:rsidRPr="005675DF">
        <w:rPr>
          <w:rFonts w:ascii="Arial" w:eastAsia="Times New Roman" w:hAnsi="Arial" w:cs="Arial"/>
          <w:color w:val="000000"/>
          <w:sz w:val="20"/>
          <w:szCs w:val="20"/>
          <w:lang w:eastAsia="pl-PL"/>
        </w:rPr>
        <w:t>eniu o czas, w ci</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gu którego Zamawiaj</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cy wskutek wady nie mógł z przedmiotu umowy w sposób pełny korzysta</w:t>
      </w:r>
      <w:r w:rsidRPr="005675DF">
        <w:rPr>
          <w:rFonts w:ascii="Arial" w:eastAsia="TimesNewRoman" w:hAnsi="Arial" w:cs="Arial"/>
          <w:color w:val="000000"/>
          <w:sz w:val="20"/>
          <w:szCs w:val="20"/>
          <w:lang w:eastAsia="pl-PL"/>
        </w:rPr>
        <w:t>ć</w:t>
      </w:r>
      <w:r w:rsidRPr="005675DF">
        <w:rPr>
          <w:rFonts w:ascii="Arial" w:eastAsia="Times New Roman" w:hAnsi="Arial" w:cs="Arial"/>
          <w:color w:val="000000"/>
          <w:sz w:val="20"/>
          <w:szCs w:val="20"/>
          <w:lang w:eastAsia="pl-PL"/>
        </w:rPr>
        <w:t>.</w:t>
      </w:r>
    </w:p>
    <w:p w14:paraId="4F34901D" w14:textId="77777777"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Zamawiaj</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cy mo</w:t>
      </w:r>
      <w:r w:rsidRPr="005675DF">
        <w:rPr>
          <w:rFonts w:ascii="Arial" w:eastAsia="TimesNewRoman" w:hAnsi="Arial" w:cs="Arial"/>
          <w:color w:val="000000"/>
          <w:sz w:val="20"/>
          <w:szCs w:val="20"/>
          <w:lang w:eastAsia="pl-PL"/>
        </w:rPr>
        <w:t>ż</w:t>
      </w:r>
      <w:r w:rsidRPr="005675DF">
        <w:rPr>
          <w:rFonts w:ascii="Arial" w:eastAsia="Times New Roman" w:hAnsi="Arial" w:cs="Arial"/>
          <w:color w:val="000000"/>
          <w:sz w:val="20"/>
          <w:szCs w:val="20"/>
          <w:lang w:eastAsia="pl-PL"/>
        </w:rPr>
        <w:t>e dochodzi</w:t>
      </w:r>
      <w:r w:rsidRPr="005675DF">
        <w:rPr>
          <w:rFonts w:ascii="Arial" w:eastAsia="TimesNewRoman" w:hAnsi="Arial" w:cs="Arial"/>
          <w:color w:val="000000"/>
          <w:sz w:val="20"/>
          <w:szCs w:val="20"/>
          <w:lang w:eastAsia="pl-PL"/>
        </w:rPr>
        <w:t xml:space="preserve">ć </w:t>
      </w:r>
      <w:r w:rsidRPr="005675DF">
        <w:rPr>
          <w:rFonts w:ascii="Arial" w:eastAsia="Times New Roman" w:hAnsi="Arial" w:cs="Arial"/>
          <w:color w:val="000000"/>
          <w:sz w:val="20"/>
          <w:szCs w:val="20"/>
          <w:lang w:eastAsia="pl-PL"/>
        </w:rPr>
        <w:t>roszcze</w:t>
      </w:r>
      <w:r w:rsidRPr="005675DF">
        <w:rPr>
          <w:rFonts w:ascii="Arial" w:eastAsia="TimesNewRoman" w:hAnsi="Arial" w:cs="Arial"/>
          <w:color w:val="000000"/>
          <w:sz w:val="20"/>
          <w:szCs w:val="20"/>
          <w:lang w:eastAsia="pl-PL"/>
        </w:rPr>
        <w:t xml:space="preserve">ń </w:t>
      </w:r>
      <w:r w:rsidRPr="005675DF">
        <w:rPr>
          <w:rFonts w:ascii="Arial" w:eastAsia="Times New Roman" w:hAnsi="Arial" w:cs="Arial"/>
          <w:color w:val="000000"/>
          <w:sz w:val="20"/>
          <w:szCs w:val="20"/>
          <w:lang w:eastAsia="pl-PL"/>
        </w:rPr>
        <w:t>wynikaj</w:t>
      </w:r>
      <w:r w:rsidRPr="005675DF">
        <w:rPr>
          <w:rFonts w:ascii="Arial" w:eastAsia="TimesNewRoman" w:hAnsi="Arial" w:cs="Arial"/>
          <w:color w:val="000000"/>
          <w:sz w:val="20"/>
          <w:szCs w:val="20"/>
          <w:lang w:eastAsia="pl-PL"/>
        </w:rPr>
        <w:t>ą</w:t>
      </w:r>
      <w:r w:rsidRPr="005675DF">
        <w:rPr>
          <w:rFonts w:ascii="Arial" w:eastAsia="Times New Roman" w:hAnsi="Arial" w:cs="Arial"/>
          <w:color w:val="000000"/>
          <w:sz w:val="20"/>
          <w:szCs w:val="20"/>
          <w:lang w:eastAsia="pl-PL"/>
        </w:rPr>
        <w:t>cych z gwarancji tak</w:t>
      </w:r>
      <w:r w:rsidRPr="005675DF">
        <w:rPr>
          <w:rFonts w:ascii="Arial" w:eastAsia="TimesNewRoman" w:hAnsi="Arial" w:cs="Arial"/>
          <w:color w:val="000000"/>
          <w:sz w:val="20"/>
          <w:szCs w:val="20"/>
          <w:lang w:eastAsia="pl-PL"/>
        </w:rPr>
        <w:t>ż</w:t>
      </w:r>
      <w:r w:rsidRPr="005675DF">
        <w:rPr>
          <w:rFonts w:ascii="Arial" w:eastAsia="Times New Roman" w:hAnsi="Arial" w:cs="Arial"/>
          <w:color w:val="000000"/>
          <w:sz w:val="20"/>
          <w:szCs w:val="20"/>
          <w:lang w:eastAsia="pl-PL"/>
        </w:rPr>
        <w:t>e po upływie terminu gwarancyjnego, je</w:t>
      </w:r>
      <w:r w:rsidRPr="005675DF">
        <w:rPr>
          <w:rFonts w:ascii="Arial" w:eastAsia="TimesNewRoman" w:hAnsi="Arial" w:cs="Arial"/>
          <w:color w:val="000000"/>
          <w:sz w:val="20"/>
          <w:szCs w:val="20"/>
          <w:lang w:eastAsia="pl-PL"/>
        </w:rPr>
        <w:t>ż</w:t>
      </w:r>
      <w:r w:rsidRPr="005675DF">
        <w:rPr>
          <w:rFonts w:ascii="Arial" w:eastAsia="Times New Roman" w:hAnsi="Arial" w:cs="Arial"/>
          <w:color w:val="000000"/>
          <w:sz w:val="20"/>
          <w:szCs w:val="20"/>
          <w:lang w:eastAsia="pl-PL"/>
        </w:rPr>
        <w:t>eli reklamował wad</w:t>
      </w:r>
      <w:r w:rsidRPr="005675DF">
        <w:rPr>
          <w:rFonts w:ascii="Arial" w:eastAsia="TimesNewRoman" w:hAnsi="Arial" w:cs="Arial"/>
          <w:color w:val="000000"/>
          <w:sz w:val="20"/>
          <w:szCs w:val="20"/>
          <w:lang w:eastAsia="pl-PL"/>
        </w:rPr>
        <w:t xml:space="preserve">ę </w:t>
      </w:r>
      <w:r w:rsidRPr="005675DF">
        <w:rPr>
          <w:rFonts w:ascii="Arial" w:eastAsia="Times New Roman" w:hAnsi="Arial" w:cs="Arial"/>
          <w:color w:val="000000"/>
          <w:sz w:val="20"/>
          <w:szCs w:val="20"/>
          <w:lang w:eastAsia="pl-PL"/>
        </w:rPr>
        <w:t xml:space="preserve">przed upływem tego terminu. </w:t>
      </w:r>
    </w:p>
    <w:p w14:paraId="2E897C62" w14:textId="77777777" w:rsidR="00C529C9" w:rsidRPr="005675DF" w:rsidRDefault="00C529C9" w:rsidP="00C529C9">
      <w:pPr>
        <w:numPr>
          <w:ilvl w:val="0"/>
          <w:numId w:val="14"/>
        </w:numPr>
        <w:suppressAutoHyphens w:val="0"/>
        <w:spacing w:after="120" w:line="120" w:lineRule="atLeast"/>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lastRenderedPageBreak/>
        <w:t xml:space="preserve">Wszelkie koszty związane z realizacja obowiązków gwarancyjnych pokrywa w całości Gwarant. </w:t>
      </w:r>
    </w:p>
    <w:p w14:paraId="6B7578E4" w14:textId="77777777" w:rsidR="00C529C9" w:rsidRPr="005675DF" w:rsidRDefault="00C529C9" w:rsidP="00C529C9">
      <w:pPr>
        <w:numPr>
          <w:ilvl w:val="0"/>
          <w:numId w:val="14"/>
        </w:numPr>
        <w:suppressAutoHyphens w:val="0"/>
        <w:ind w:left="425" w:hanging="425"/>
        <w:jc w:val="both"/>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Nie podlegają gwarancji wady powstałe na skutek:</w:t>
      </w:r>
    </w:p>
    <w:p w14:paraId="14ABB300" w14:textId="77777777" w:rsidR="00C529C9" w:rsidRPr="005675DF" w:rsidRDefault="00C529C9" w:rsidP="00C529C9">
      <w:pPr>
        <w:suppressAutoHyphens w:val="0"/>
        <w:autoSpaceDE w:val="0"/>
        <w:autoSpaceDN w:val="0"/>
        <w:ind w:firstLine="360"/>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 siły wyższej,</w:t>
      </w:r>
    </w:p>
    <w:p w14:paraId="19FEB755" w14:textId="77777777" w:rsidR="00C529C9" w:rsidRPr="005675DF" w:rsidRDefault="00C529C9" w:rsidP="00C529C9">
      <w:pPr>
        <w:suppressAutoHyphens w:val="0"/>
        <w:autoSpaceDE w:val="0"/>
        <w:autoSpaceDN w:val="0"/>
        <w:ind w:left="567" w:hanging="207"/>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 xml:space="preserve">- szkód wynikłych z winy Zamawiającego, a szczególnie użytkowania obiektu/-ów </w:t>
      </w:r>
      <w:r w:rsidRPr="005675DF">
        <w:rPr>
          <w:rFonts w:ascii="Arial" w:eastAsia="Times New Roman" w:hAnsi="Arial" w:cs="Arial"/>
          <w:color w:val="000000"/>
          <w:sz w:val="20"/>
          <w:szCs w:val="20"/>
          <w:lang w:eastAsia="pl-PL"/>
        </w:rPr>
        <w:br/>
        <w:t>w sposób niezgodny z instrukcją lub zasadami eksploatacji i użytkowania,</w:t>
      </w:r>
    </w:p>
    <w:p w14:paraId="5BCBF16C" w14:textId="77777777" w:rsidR="00C529C9" w:rsidRPr="005675DF" w:rsidRDefault="00C529C9" w:rsidP="00C529C9">
      <w:pPr>
        <w:suppressAutoHyphens w:val="0"/>
        <w:ind w:left="360"/>
        <w:rPr>
          <w:rFonts w:ascii="Arial" w:eastAsia="Times New Roman" w:hAnsi="Arial" w:cs="Arial"/>
          <w:color w:val="000000"/>
          <w:sz w:val="20"/>
          <w:szCs w:val="20"/>
          <w:lang w:eastAsia="pl-PL"/>
        </w:rPr>
      </w:pPr>
      <w:r w:rsidRPr="005675DF">
        <w:rPr>
          <w:rFonts w:ascii="Arial" w:eastAsia="Times New Roman" w:hAnsi="Arial" w:cs="Arial"/>
          <w:color w:val="000000"/>
          <w:sz w:val="20"/>
          <w:szCs w:val="20"/>
          <w:lang w:eastAsia="pl-PL"/>
        </w:rPr>
        <w:t>- szkód wynikłych ze zwłoki w zgłoszeniu wady Gwarantowi.</w:t>
      </w:r>
    </w:p>
    <w:p w14:paraId="39F9A941" w14:textId="77777777" w:rsidR="00C529C9" w:rsidRPr="005675DF" w:rsidRDefault="00C529C9" w:rsidP="00C529C9">
      <w:pPr>
        <w:numPr>
          <w:ilvl w:val="0"/>
          <w:numId w:val="14"/>
        </w:numPr>
        <w:suppressAutoHyphens w:val="0"/>
        <w:spacing w:before="120"/>
        <w:ind w:left="425" w:hanging="425"/>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Postanowienia końcowe</w:t>
      </w:r>
    </w:p>
    <w:p w14:paraId="39DF0778" w14:textId="77777777" w:rsidR="00C529C9" w:rsidRPr="005675DF" w:rsidRDefault="00C529C9" w:rsidP="00C529C9">
      <w:pPr>
        <w:numPr>
          <w:ilvl w:val="1"/>
          <w:numId w:val="14"/>
        </w:numPr>
        <w:suppressAutoHyphens w:val="0"/>
        <w:ind w:left="709" w:hanging="283"/>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W sprawach nieuregulowanych niniejszą Kartą Gwarancyjną zastosowanie mają odpowiednie przepisy prawa polskiego, w szczególności kodeksu cywilnego.</w:t>
      </w:r>
    </w:p>
    <w:p w14:paraId="3C2E4CCD" w14:textId="3F1BBC79" w:rsidR="00C529C9" w:rsidRPr="005675DF" w:rsidRDefault="00C529C9" w:rsidP="00C529C9">
      <w:pPr>
        <w:numPr>
          <w:ilvl w:val="1"/>
          <w:numId w:val="14"/>
        </w:numPr>
        <w:suppressAutoHyphens w:val="0"/>
        <w:ind w:left="709" w:hanging="283"/>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Niniejsza Karta Gwarancyjna jest integralną częścią umowy nr RGKiM.1622.271</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 xml:space="preserve">2021       z dnia </w:t>
      </w:r>
      <w:r w:rsidR="00AB2DB3" w:rsidRPr="005675DF">
        <w:rPr>
          <w:rFonts w:ascii="Arial" w:eastAsia="Times New Roman" w:hAnsi="Arial" w:cs="Arial"/>
          <w:color w:val="000000"/>
          <w:sz w:val="20"/>
          <w:szCs w:val="20"/>
          <w:lang w:eastAsia="en-US"/>
        </w:rPr>
        <w:t>.</w:t>
      </w:r>
      <w:r w:rsidR="00834D9D">
        <w:rPr>
          <w:rFonts w:ascii="Arial" w:eastAsia="Times New Roman" w:hAnsi="Arial" w:cs="Arial"/>
          <w:color w:val="000000"/>
          <w:sz w:val="20"/>
          <w:szCs w:val="20"/>
          <w:lang w:eastAsia="en-US"/>
        </w:rPr>
        <w:t xml:space="preserve">  </w:t>
      </w:r>
      <w:r w:rsidR="00AB2DB3" w:rsidRPr="005675DF">
        <w:rPr>
          <w:rFonts w:ascii="Arial" w:eastAsia="Times New Roman" w:hAnsi="Arial" w:cs="Arial"/>
          <w:color w:val="000000"/>
          <w:sz w:val="20"/>
          <w:szCs w:val="20"/>
          <w:lang w:eastAsia="en-US"/>
        </w:rPr>
        <w:t>.</w:t>
      </w:r>
      <w:r w:rsidRPr="005675DF">
        <w:rPr>
          <w:rFonts w:ascii="Arial" w:eastAsia="Times New Roman" w:hAnsi="Arial" w:cs="Arial"/>
          <w:color w:val="000000"/>
          <w:sz w:val="20"/>
          <w:szCs w:val="20"/>
          <w:lang w:eastAsia="en-US"/>
        </w:rPr>
        <w:t>2021  r.</w:t>
      </w:r>
    </w:p>
    <w:p w14:paraId="574535E1" w14:textId="77777777" w:rsidR="00C529C9" w:rsidRPr="005675DF" w:rsidRDefault="00C529C9" w:rsidP="00C529C9">
      <w:pPr>
        <w:numPr>
          <w:ilvl w:val="1"/>
          <w:numId w:val="14"/>
        </w:numPr>
        <w:suppressAutoHyphens w:val="0"/>
        <w:ind w:left="709" w:hanging="283"/>
        <w:jc w:val="both"/>
        <w:rPr>
          <w:rFonts w:ascii="Arial" w:eastAsia="Times New Roman" w:hAnsi="Arial" w:cs="Arial"/>
          <w:color w:val="000000"/>
          <w:sz w:val="20"/>
          <w:szCs w:val="20"/>
          <w:lang w:eastAsia="en-US"/>
        </w:rPr>
      </w:pPr>
      <w:r w:rsidRPr="005675DF">
        <w:rPr>
          <w:rFonts w:ascii="Arial" w:eastAsia="Times New Roman" w:hAnsi="Arial" w:cs="Arial"/>
          <w:color w:val="000000"/>
          <w:sz w:val="20"/>
          <w:szCs w:val="20"/>
          <w:lang w:eastAsia="en-US"/>
        </w:rPr>
        <w:t xml:space="preserve">Wszelkie zmiany niniejszej Karty Gwarancyjnej wymagają formy pisemnej </w:t>
      </w:r>
      <w:r w:rsidRPr="005675DF">
        <w:rPr>
          <w:rFonts w:ascii="Arial" w:eastAsia="Times New Roman" w:hAnsi="Arial" w:cs="Arial"/>
          <w:color w:val="000000"/>
          <w:sz w:val="20"/>
          <w:szCs w:val="20"/>
          <w:lang w:eastAsia="en-US"/>
        </w:rPr>
        <w:br/>
        <w:t>pod rygorem nieważności.</w:t>
      </w:r>
    </w:p>
    <w:p w14:paraId="1530D7AD" w14:textId="77777777" w:rsidR="00C529C9" w:rsidRPr="005675DF" w:rsidRDefault="00C529C9" w:rsidP="00C529C9">
      <w:pPr>
        <w:suppressAutoHyphens w:val="0"/>
        <w:spacing w:line="276" w:lineRule="auto"/>
        <w:rPr>
          <w:rFonts w:ascii="Arial" w:eastAsia="Times New Roman" w:hAnsi="Arial" w:cs="Arial"/>
          <w:b/>
          <w:color w:val="FF0000"/>
          <w:sz w:val="20"/>
          <w:szCs w:val="20"/>
          <w:lang w:eastAsia="en-US"/>
        </w:rPr>
      </w:pPr>
    </w:p>
    <w:p w14:paraId="0DCEC0A6" w14:textId="77777777" w:rsidR="00C529C9" w:rsidRPr="005675DF" w:rsidRDefault="00C529C9" w:rsidP="00C529C9">
      <w:pPr>
        <w:suppressAutoHyphens w:val="0"/>
        <w:spacing w:line="276" w:lineRule="auto"/>
        <w:rPr>
          <w:rFonts w:ascii="Arial" w:eastAsia="Times New Roman" w:hAnsi="Arial" w:cs="Arial"/>
          <w:b/>
          <w:color w:val="FF0000"/>
          <w:sz w:val="20"/>
          <w:szCs w:val="20"/>
          <w:lang w:eastAsia="en-US"/>
        </w:rPr>
      </w:pPr>
    </w:p>
    <w:p w14:paraId="4FC147A4" w14:textId="77777777" w:rsidR="00C529C9" w:rsidRPr="005675DF" w:rsidRDefault="00C529C9" w:rsidP="00C529C9">
      <w:pPr>
        <w:suppressAutoHyphens w:val="0"/>
        <w:spacing w:line="276" w:lineRule="auto"/>
        <w:rPr>
          <w:rFonts w:ascii="Arial" w:eastAsia="Times New Roman" w:hAnsi="Arial" w:cs="Arial"/>
          <w:b/>
          <w:color w:val="FF0000"/>
          <w:sz w:val="20"/>
          <w:szCs w:val="20"/>
          <w:lang w:eastAsia="en-US"/>
        </w:rPr>
      </w:pPr>
    </w:p>
    <w:p w14:paraId="44E64647" w14:textId="77777777" w:rsidR="00C529C9" w:rsidRPr="005675DF" w:rsidRDefault="00C529C9" w:rsidP="00C529C9">
      <w:pPr>
        <w:suppressAutoHyphens w:val="0"/>
        <w:spacing w:line="276" w:lineRule="auto"/>
        <w:jc w:val="center"/>
        <w:rPr>
          <w:rFonts w:ascii="Arial" w:eastAsia="Times New Roman" w:hAnsi="Arial" w:cs="Arial"/>
          <w:b/>
          <w:color w:val="000000"/>
          <w:sz w:val="20"/>
          <w:szCs w:val="20"/>
          <w:lang w:eastAsia="en-US"/>
        </w:rPr>
      </w:pPr>
      <w:r w:rsidRPr="005675DF">
        <w:rPr>
          <w:rFonts w:ascii="Arial" w:eastAsia="Times New Roman" w:hAnsi="Arial" w:cs="Arial"/>
          <w:b/>
          <w:color w:val="000000"/>
          <w:sz w:val="20"/>
          <w:szCs w:val="20"/>
          <w:lang w:eastAsia="en-US"/>
        </w:rPr>
        <w:t>ZAMAWIAJĄCY:                                                            GWARANT:</w:t>
      </w:r>
    </w:p>
    <w:p w14:paraId="5122FA9E" w14:textId="77777777" w:rsidR="00C529C9" w:rsidRPr="005675DF" w:rsidRDefault="00C529C9" w:rsidP="00C529C9">
      <w:pPr>
        <w:suppressAutoHyphens w:val="0"/>
        <w:spacing w:line="120" w:lineRule="atLeast"/>
        <w:jc w:val="center"/>
        <w:rPr>
          <w:rFonts w:ascii="Arial" w:eastAsia="Times New Roman" w:hAnsi="Arial" w:cs="Arial"/>
          <w:color w:val="000000"/>
          <w:sz w:val="20"/>
          <w:szCs w:val="20"/>
          <w:lang w:eastAsia="pl-PL"/>
        </w:rPr>
      </w:pPr>
    </w:p>
    <w:p w14:paraId="3C91E5E5" w14:textId="77777777" w:rsidR="00B61892" w:rsidRPr="005675DF" w:rsidRDefault="00B61892">
      <w:pPr>
        <w:rPr>
          <w:rFonts w:ascii="Arial" w:hAnsi="Arial" w:cs="Arial"/>
          <w:sz w:val="20"/>
          <w:szCs w:val="20"/>
        </w:rPr>
      </w:pPr>
    </w:p>
    <w:sectPr w:rsidR="00B61892" w:rsidRPr="005675DF" w:rsidSect="00F0056F">
      <w:footerReference w:type="default" r:id="rId7"/>
      <w:pgSz w:w="11906" w:h="16838"/>
      <w:pgMar w:top="794" w:right="851" w:bottom="1134"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4BD8" w14:textId="77777777" w:rsidR="00482789" w:rsidRDefault="00482789">
      <w:r>
        <w:separator/>
      </w:r>
    </w:p>
  </w:endnote>
  <w:endnote w:type="continuationSeparator" w:id="0">
    <w:p w14:paraId="3F6B1F6F" w14:textId="77777777" w:rsidR="00482789" w:rsidRDefault="0048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5278" w14:textId="77777777" w:rsidR="00F0056F" w:rsidRDefault="00F0056F">
    <w:pPr>
      <w:pStyle w:val="Stopka"/>
      <w:tabs>
        <w:tab w:val="clear" w:pos="9072"/>
        <w:tab w:val="right" w:pos="9923"/>
      </w:tabs>
      <w:ind w:right="360"/>
      <w:jc w:val="right"/>
      <w:rPr>
        <w:rFonts w:cs="Times New Roman"/>
      </w:rPr>
    </w:pPr>
    <w:r>
      <w:rPr>
        <w:rStyle w:val="Numerstrony"/>
        <w:sz w:val="18"/>
        <w:szCs w:val="18"/>
      </w:rPr>
      <w:tab/>
    </w:r>
    <w:r>
      <w:rPr>
        <w:rStyle w:val="Numerstrony"/>
        <w:rFonts w:cs="Arial"/>
        <w:sz w:val="18"/>
        <w:szCs w:val="18"/>
      </w:rPr>
      <w:t xml:space="preserve">Strona </w:t>
    </w:r>
    <w:r>
      <w:rPr>
        <w:rStyle w:val="Numerstrony"/>
        <w:rFonts w:cs="Arial"/>
        <w:sz w:val="18"/>
        <w:szCs w:val="18"/>
      </w:rPr>
      <w:fldChar w:fldCharType="begin"/>
    </w:r>
    <w:r>
      <w:rPr>
        <w:rStyle w:val="Numerstrony"/>
        <w:rFonts w:cs="Arial"/>
        <w:sz w:val="18"/>
        <w:szCs w:val="18"/>
      </w:rPr>
      <w:instrText xml:space="preserve"> PAGE </w:instrText>
    </w:r>
    <w:r>
      <w:rPr>
        <w:rStyle w:val="Numerstrony"/>
        <w:rFonts w:cs="Arial"/>
        <w:sz w:val="18"/>
        <w:szCs w:val="18"/>
      </w:rPr>
      <w:fldChar w:fldCharType="separate"/>
    </w:r>
    <w:r w:rsidR="003E434D">
      <w:rPr>
        <w:rStyle w:val="Numerstrony"/>
        <w:rFonts w:cs="Arial"/>
        <w:noProof/>
        <w:sz w:val="18"/>
        <w:szCs w:val="18"/>
      </w:rPr>
      <w:t>2</w:t>
    </w:r>
    <w:r>
      <w:rPr>
        <w:rStyle w:val="Numerstrony"/>
        <w:rFonts w:cs="Arial"/>
        <w:sz w:val="18"/>
        <w:szCs w:val="18"/>
      </w:rPr>
      <w:fldChar w:fldCharType="end"/>
    </w:r>
    <w:r>
      <w:rPr>
        <w:rStyle w:val="Numerstrony"/>
        <w:rFonts w:cs="Arial"/>
        <w:sz w:val="18"/>
        <w:szCs w:val="18"/>
      </w:rPr>
      <w:t xml:space="preserve"> z </w:t>
    </w:r>
    <w:r>
      <w:rPr>
        <w:rStyle w:val="Numerstrony"/>
        <w:rFonts w:cs="Arial"/>
        <w:sz w:val="18"/>
        <w:szCs w:val="18"/>
      </w:rPr>
      <w:fldChar w:fldCharType="begin"/>
    </w:r>
    <w:r>
      <w:rPr>
        <w:rStyle w:val="Numerstrony"/>
        <w:rFonts w:cs="Arial"/>
        <w:sz w:val="18"/>
        <w:szCs w:val="18"/>
      </w:rPr>
      <w:instrText xml:space="preserve"> NUMPAGES \* ARABIC </w:instrText>
    </w:r>
    <w:r>
      <w:rPr>
        <w:rStyle w:val="Numerstrony"/>
        <w:rFonts w:cs="Arial"/>
        <w:sz w:val="18"/>
        <w:szCs w:val="18"/>
      </w:rPr>
      <w:fldChar w:fldCharType="separate"/>
    </w:r>
    <w:r w:rsidR="003E434D">
      <w:rPr>
        <w:rStyle w:val="Numerstrony"/>
        <w:rFonts w:cs="Arial"/>
        <w:noProof/>
        <w:sz w:val="18"/>
        <w:szCs w:val="18"/>
      </w:rPr>
      <w:t>3</w:t>
    </w:r>
    <w:r>
      <w:rPr>
        <w:rStyle w:val="Numerstrony"/>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D31F" w14:textId="77777777" w:rsidR="00482789" w:rsidRDefault="00482789">
      <w:r>
        <w:separator/>
      </w:r>
    </w:p>
  </w:footnote>
  <w:footnote w:type="continuationSeparator" w:id="0">
    <w:p w14:paraId="781EAFA5" w14:textId="77777777" w:rsidR="00482789" w:rsidRDefault="00482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Arial" w:hAnsi="Arial" w:cs="Times New Roman"/>
        <w:b w:val="0"/>
        <w:bCs w:val="0"/>
        <w:sz w:val="20"/>
        <w:szCs w:val="20"/>
      </w:rPr>
    </w:lvl>
  </w:abstractNum>
  <w:abstractNum w:abstractNumId="1" w15:restartNumberingAfterBreak="0">
    <w:nsid w:val="00000006"/>
    <w:multiLevelType w:val="multilevel"/>
    <w:tmpl w:val="00000006"/>
    <w:name w:val="WW8Num6"/>
    <w:lvl w:ilvl="0">
      <w:start w:val="1"/>
      <w:numFmt w:val="decimal"/>
      <w:lvlText w:val="%1. "/>
      <w:lvlJc w:val="left"/>
      <w:pPr>
        <w:tabs>
          <w:tab w:val="num" w:pos="900"/>
        </w:tabs>
        <w:ind w:left="823" w:hanging="283"/>
      </w:pPr>
      <w:rPr>
        <w:rFonts w:ascii="Arial" w:hAnsi="Arial" w:cs="Times New Roman"/>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397"/>
        </w:tabs>
        <w:ind w:left="397" w:hanging="397"/>
      </w:pPr>
      <w:rPr>
        <w:rFonts w:ascii="Arial" w:hAnsi="Arial" w:cs="Times New Roman"/>
        <w:b w:val="0"/>
        <w:bCs w:val="0"/>
        <w:sz w:val="20"/>
        <w:szCs w:val="20"/>
      </w:rPr>
    </w:lvl>
  </w:abstractNum>
  <w:abstractNum w:abstractNumId="3" w15:restartNumberingAfterBreak="0">
    <w:nsid w:val="00000008"/>
    <w:multiLevelType w:val="singleLevel"/>
    <w:tmpl w:val="00000008"/>
    <w:name w:val="WW8Num8"/>
    <w:lvl w:ilvl="0">
      <w:start w:val="1"/>
      <w:numFmt w:val="decimal"/>
      <w:lvlText w:val="%1."/>
      <w:lvlJc w:val="left"/>
      <w:pPr>
        <w:tabs>
          <w:tab w:val="num" w:pos="283"/>
        </w:tabs>
        <w:ind w:left="283" w:hanging="283"/>
      </w:pPr>
      <w:rPr>
        <w:rFonts w:ascii="Arial" w:hAnsi="Arial" w:cs="Times New Roman"/>
        <w:b w:val="0"/>
        <w:bCs w:val="0"/>
        <w:spacing w:val="-23"/>
        <w:sz w:val="20"/>
        <w:szCs w:val="20"/>
      </w:rPr>
    </w:lvl>
  </w:abstractNum>
  <w:abstractNum w:abstractNumId="4" w15:restartNumberingAfterBreak="0">
    <w:nsid w:val="00000009"/>
    <w:multiLevelType w:val="multilevel"/>
    <w:tmpl w:val="00000009"/>
    <w:name w:val="WW8Num9"/>
    <w:lvl w:ilvl="0">
      <w:start w:val="1"/>
      <w:numFmt w:val="lowerLetter"/>
      <w:lvlText w:val="%1)"/>
      <w:lvlJc w:val="left"/>
      <w:pPr>
        <w:tabs>
          <w:tab w:val="num" w:pos="737"/>
        </w:tabs>
        <w:ind w:left="737" w:hanging="340"/>
      </w:pPr>
      <w:rPr>
        <w:rFonts w:ascii="Arial" w:hAnsi="Arial" w:cs="Times New Roman"/>
        <w:sz w:val="20"/>
        <w:szCs w:val="20"/>
      </w:rPr>
    </w:lvl>
    <w:lvl w:ilvl="1">
      <w:start w:val="2"/>
      <w:numFmt w:val="decimal"/>
      <w:lvlText w:val="%2."/>
      <w:lvlJc w:val="left"/>
      <w:pPr>
        <w:tabs>
          <w:tab w:val="num" w:pos="397"/>
        </w:tabs>
        <w:ind w:left="397" w:hanging="397"/>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B"/>
    <w:multiLevelType w:val="multilevel"/>
    <w:tmpl w:val="E904E640"/>
    <w:name w:val="WW8Num11"/>
    <w:lvl w:ilvl="0">
      <w:start w:val="1"/>
      <w:numFmt w:val="decimal"/>
      <w:lvlText w:val="%1."/>
      <w:lvlJc w:val="left"/>
      <w:pPr>
        <w:tabs>
          <w:tab w:val="num" w:pos="397"/>
        </w:tabs>
        <w:ind w:left="397" w:hanging="397"/>
      </w:pPr>
      <w:rPr>
        <w:rFonts w:ascii="Arial" w:hAnsi="Arial" w:cs="Times New Roman"/>
        <w:b w:val="0"/>
        <w:bCs w:val="0"/>
        <w:spacing w:val="-3"/>
        <w:sz w:val="20"/>
        <w:szCs w:val="20"/>
      </w:rPr>
    </w:lvl>
    <w:lvl w:ilvl="1">
      <w:start w:val="1"/>
      <w:numFmt w:val="decimal"/>
      <w:lvlText w:val="%2)"/>
      <w:lvlJc w:val="left"/>
      <w:pPr>
        <w:ind w:left="1477" w:hanging="360"/>
      </w:pPr>
      <w:rPr>
        <w:rFonts w:hint="default"/>
      </w:r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Arial" w:hAnsi="Arial" w:cs="Times New Roman"/>
        <w:b w:val="0"/>
        <w:bCs w:val="0"/>
        <w:sz w:val="20"/>
        <w:szCs w:val="20"/>
      </w:rPr>
    </w:lvl>
  </w:abstractNum>
  <w:abstractNum w:abstractNumId="7" w15:restartNumberingAfterBreak="0">
    <w:nsid w:val="0000000D"/>
    <w:multiLevelType w:val="singleLevel"/>
    <w:tmpl w:val="0000000D"/>
    <w:name w:val="WW8Num13"/>
    <w:lvl w:ilvl="0">
      <w:start w:val="1"/>
      <w:numFmt w:val="decimal"/>
      <w:lvlText w:val="%1."/>
      <w:lvlJc w:val="left"/>
      <w:pPr>
        <w:tabs>
          <w:tab w:val="num" w:pos="397"/>
        </w:tabs>
        <w:ind w:left="397" w:hanging="397"/>
      </w:pPr>
      <w:rPr>
        <w:rFonts w:cs="Times New Roman"/>
        <w:b w:val="0"/>
        <w:bCs w:val="0"/>
      </w:rPr>
    </w:lvl>
  </w:abstractNum>
  <w:abstractNum w:abstractNumId="8" w15:restartNumberingAfterBreak="0">
    <w:nsid w:val="0000000E"/>
    <w:multiLevelType w:val="singleLevel"/>
    <w:tmpl w:val="0000000E"/>
    <w:name w:val="WW8Num14"/>
    <w:lvl w:ilvl="0">
      <w:start w:val="3"/>
      <w:numFmt w:val="decimal"/>
      <w:lvlText w:val="%1."/>
      <w:lvlJc w:val="left"/>
      <w:pPr>
        <w:tabs>
          <w:tab w:val="num" w:pos="397"/>
        </w:tabs>
        <w:ind w:left="397" w:hanging="397"/>
      </w:pPr>
      <w:rPr>
        <w:rFonts w:cs="Times New Roman"/>
      </w:rPr>
    </w:lvl>
  </w:abstractNum>
  <w:abstractNum w:abstractNumId="9"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A211A6B"/>
    <w:multiLevelType w:val="hybridMultilevel"/>
    <w:tmpl w:val="F132B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F68AF"/>
    <w:multiLevelType w:val="hybridMultilevel"/>
    <w:tmpl w:val="20303D0E"/>
    <w:lvl w:ilvl="0" w:tplc="8A9C023C">
      <w:start w:val="1"/>
      <w:numFmt w:val="lowerLetter"/>
      <w:lvlText w:val="%1)"/>
      <w:lvlJc w:val="left"/>
      <w:pPr>
        <w:tabs>
          <w:tab w:val="num" w:pos="750"/>
        </w:tabs>
        <w:ind w:left="750" w:hanging="360"/>
      </w:pPr>
      <w:rPr>
        <w:rFonts w:cs="Times New Roman" w:hint="default"/>
      </w:rPr>
    </w:lvl>
    <w:lvl w:ilvl="1" w:tplc="04150019">
      <w:start w:val="1"/>
      <w:numFmt w:val="lowerLetter"/>
      <w:lvlText w:val="%2."/>
      <w:lvlJc w:val="left"/>
      <w:pPr>
        <w:tabs>
          <w:tab w:val="num" w:pos="1470"/>
        </w:tabs>
        <w:ind w:left="1470" w:hanging="360"/>
      </w:pPr>
      <w:rPr>
        <w:rFonts w:cs="Times New Roman"/>
      </w:rPr>
    </w:lvl>
    <w:lvl w:ilvl="2" w:tplc="0415001B">
      <w:start w:val="1"/>
      <w:numFmt w:val="lowerRoman"/>
      <w:lvlText w:val="%3."/>
      <w:lvlJc w:val="right"/>
      <w:pPr>
        <w:tabs>
          <w:tab w:val="num" w:pos="2190"/>
        </w:tabs>
        <w:ind w:left="2190" w:hanging="180"/>
      </w:pPr>
      <w:rPr>
        <w:rFonts w:cs="Times New Roman"/>
      </w:rPr>
    </w:lvl>
    <w:lvl w:ilvl="3" w:tplc="0415000F">
      <w:start w:val="1"/>
      <w:numFmt w:val="decimal"/>
      <w:lvlText w:val="%4."/>
      <w:lvlJc w:val="left"/>
      <w:pPr>
        <w:tabs>
          <w:tab w:val="num" w:pos="2910"/>
        </w:tabs>
        <w:ind w:left="2910" w:hanging="360"/>
      </w:pPr>
      <w:rPr>
        <w:rFonts w:cs="Times New Roman"/>
      </w:rPr>
    </w:lvl>
    <w:lvl w:ilvl="4" w:tplc="04150019">
      <w:start w:val="1"/>
      <w:numFmt w:val="lowerLetter"/>
      <w:lvlText w:val="%5."/>
      <w:lvlJc w:val="left"/>
      <w:pPr>
        <w:tabs>
          <w:tab w:val="num" w:pos="3630"/>
        </w:tabs>
        <w:ind w:left="3630" w:hanging="360"/>
      </w:pPr>
      <w:rPr>
        <w:rFonts w:cs="Times New Roman"/>
      </w:rPr>
    </w:lvl>
    <w:lvl w:ilvl="5" w:tplc="0415001B">
      <w:start w:val="1"/>
      <w:numFmt w:val="lowerRoman"/>
      <w:lvlText w:val="%6."/>
      <w:lvlJc w:val="right"/>
      <w:pPr>
        <w:tabs>
          <w:tab w:val="num" w:pos="4350"/>
        </w:tabs>
        <w:ind w:left="4350" w:hanging="180"/>
      </w:pPr>
      <w:rPr>
        <w:rFonts w:cs="Times New Roman"/>
      </w:rPr>
    </w:lvl>
    <w:lvl w:ilvl="6" w:tplc="0415000F">
      <w:start w:val="1"/>
      <w:numFmt w:val="decimal"/>
      <w:lvlText w:val="%7."/>
      <w:lvlJc w:val="left"/>
      <w:pPr>
        <w:tabs>
          <w:tab w:val="num" w:pos="5070"/>
        </w:tabs>
        <w:ind w:left="5070" w:hanging="360"/>
      </w:pPr>
      <w:rPr>
        <w:rFonts w:cs="Times New Roman"/>
      </w:rPr>
    </w:lvl>
    <w:lvl w:ilvl="7" w:tplc="04150019">
      <w:start w:val="1"/>
      <w:numFmt w:val="lowerLetter"/>
      <w:lvlText w:val="%8."/>
      <w:lvlJc w:val="left"/>
      <w:pPr>
        <w:tabs>
          <w:tab w:val="num" w:pos="5790"/>
        </w:tabs>
        <w:ind w:left="5790" w:hanging="360"/>
      </w:pPr>
      <w:rPr>
        <w:rFonts w:cs="Times New Roman"/>
      </w:rPr>
    </w:lvl>
    <w:lvl w:ilvl="8" w:tplc="0415001B">
      <w:start w:val="1"/>
      <w:numFmt w:val="lowerRoman"/>
      <w:lvlText w:val="%9."/>
      <w:lvlJc w:val="right"/>
      <w:pPr>
        <w:tabs>
          <w:tab w:val="num" w:pos="6510"/>
        </w:tabs>
        <w:ind w:left="6510" w:hanging="180"/>
      </w:pPr>
      <w:rPr>
        <w:rFonts w:cs="Times New Roman"/>
      </w:rPr>
    </w:lvl>
  </w:abstractNum>
  <w:abstractNum w:abstractNumId="12" w15:restartNumberingAfterBreak="0">
    <w:nsid w:val="6A2D212B"/>
    <w:multiLevelType w:val="hybridMultilevel"/>
    <w:tmpl w:val="3BAC9AAE"/>
    <w:lvl w:ilvl="0" w:tplc="ECC606B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6F"/>
    <w:rsid w:val="00031F75"/>
    <w:rsid w:val="00042B9B"/>
    <w:rsid w:val="00063B57"/>
    <w:rsid w:val="0011260F"/>
    <w:rsid w:val="0012361A"/>
    <w:rsid w:val="0013602F"/>
    <w:rsid w:val="00142D95"/>
    <w:rsid w:val="001A2168"/>
    <w:rsid w:val="001D6BD6"/>
    <w:rsid w:val="00207B47"/>
    <w:rsid w:val="00214910"/>
    <w:rsid w:val="00217B16"/>
    <w:rsid w:val="00251C9C"/>
    <w:rsid w:val="00294D7A"/>
    <w:rsid w:val="002A6EA6"/>
    <w:rsid w:val="002D7995"/>
    <w:rsid w:val="00307F6B"/>
    <w:rsid w:val="003120D7"/>
    <w:rsid w:val="0032134D"/>
    <w:rsid w:val="003605B0"/>
    <w:rsid w:val="003866C4"/>
    <w:rsid w:val="003C7842"/>
    <w:rsid w:val="003E434D"/>
    <w:rsid w:val="004013B9"/>
    <w:rsid w:val="004018A0"/>
    <w:rsid w:val="00460452"/>
    <w:rsid w:val="0046324F"/>
    <w:rsid w:val="00482789"/>
    <w:rsid w:val="00485A33"/>
    <w:rsid w:val="004C49E1"/>
    <w:rsid w:val="00534241"/>
    <w:rsid w:val="005675DF"/>
    <w:rsid w:val="005A43A9"/>
    <w:rsid w:val="005D5659"/>
    <w:rsid w:val="005E456B"/>
    <w:rsid w:val="005F7570"/>
    <w:rsid w:val="00635B65"/>
    <w:rsid w:val="00646108"/>
    <w:rsid w:val="00655CA9"/>
    <w:rsid w:val="006A0E75"/>
    <w:rsid w:val="006C32AD"/>
    <w:rsid w:val="006C7D18"/>
    <w:rsid w:val="006D6B3E"/>
    <w:rsid w:val="006F6F63"/>
    <w:rsid w:val="006F714D"/>
    <w:rsid w:val="0071127B"/>
    <w:rsid w:val="00713020"/>
    <w:rsid w:val="00722C61"/>
    <w:rsid w:val="00725DEE"/>
    <w:rsid w:val="00725F16"/>
    <w:rsid w:val="0075436F"/>
    <w:rsid w:val="00773287"/>
    <w:rsid w:val="007750A6"/>
    <w:rsid w:val="0078531C"/>
    <w:rsid w:val="0079297C"/>
    <w:rsid w:val="007B1E3F"/>
    <w:rsid w:val="00834D9D"/>
    <w:rsid w:val="00871918"/>
    <w:rsid w:val="00885893"/>
    <w:rsid w:val="008865EF"/>
    <w:rsid w:val="008F4EC1"/>
    <w:rsid w:val="009046BE"/>
    <w:rsid w:val="0091638F"/>
    <w:rsid w:val="0092372A"/>
    <w:rsid w:val="00925BB5"/>
    <w:rsid w:val="00972E9E"/>
    <w:rsid w:val="00987086"/>
    <w:rsid w:val="009E20D4"/>
    <w:rsid w:val="00A04878"/>
    <w:rsid w:val="00A47F1A"/>
    <w:rsid w:val="00AB2DB3"/>
    <w:rsid w:val="00AC49C6"/>
    <w:rsid w:val="00AD6D75"/>
    <w:rsid w:val="00AF2BE3"/>
    <w:rsid w:val="00AF60C8"/>
    <w:rsid w:val="00B1120E"/>
    <w:rsid w:val="00B40458"/>
    <w:rsid w:val="00B61892"/>
    <w:rsid w:val="00B73244"/>
    <w:rsid w:val="00B875FB"/>
    <w:rsid w:val="00B901EB"/>
    <w:rsid w:val="00BC7DDC"/>
    <w:rsid w:val="00BE627C"/>
    <w:rsid w:val="00BE7225"/>
    <w:rsid w:val="00BF52CD"/>
    <w:rsid w:val="00C34AFD"/>
    <w:rsid w:val="00C46CC7"/>
    <w:rsid w:val="00C529C9"/>
    <w:rsid w:val="00D01108"/>
    <w:rsid w:val="00D06802"/>
    <w:rsid w:val="00D1139E"/>
    <w:rsid w:val="00D317F1"/>
    <w:rsid w:val="00DB30BC"/>
    <w:rsid w:val="00DB406D"/>
    <w:rsid w:val="00DC0029"/>
    <w:rsid w:val="00E160FD"/>
    <w:rsid w:val="00E406FC"/>
    <w:rsid w:val="00E63E89"/>
    <w:rsid w:val="00E748E9"/>
    <w:rsid w:val="00F0056F"/>
    <w:rsid w:val="00F2104B"/>
    <w:rsid w:val="00F54807"/>
    <w:rsid w:val="00F8317F"/>
    <w:rsid w:val="00F94D62"/>
    <w:rsid w:val="00FA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108A0"/>
  <w15:chartTrackingRefBased/>
  <w15:docId w15:val="{C8244DDF-0BD8-4826-992D-D113E292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056F"/>
    <w:pPr>
      <w:suppressAutoHyphens/>
    </w:pPr>
    <w:rPr>
      <w:rFonts w:eastAsia="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F0056F"/>
    <w:rPr>
      <w:rFonts w:cs="Times New Roman"/>
    </w:rPr>
  </w:style>
  <w:style w:type="paragraph" w:styleId="Stopka">
    <w:name w:val="footer"/>
    <w:basedOn w:val="Normalny"/>
    <w:link w:val="StopkaZnak"/>
    <w:rsid w:val="00F0056F"/>
    <w:pPr>
      <w:tabs>
        <w:tab w:val="center" w:pos="4536"/>
        <w:tab w:val="right" w:pos="9072"/>
      </w:tabs>
      <w:overflowPunct w:val="0"/>
      <w:autoSpaceDE w:val="0"/>
      <w:textAlignment w:val="baseline"/>
    </w:pPr>
    <w:rPr>
      <w:rFonts w:ascii="Arial" w:hAnsi="Arial" w:cs="Arial"/>
    </w:rPr>
  </w:style>
  <w:style w:type="character" w:customStyle="1" w:styleId="StopkaZnak">
    <w:name w:val="Stopka Znak"/>
    <w:link w:val="Stopka"/>
    <w:locked/>
    <w:rsid w:val="00F0056F"/>
    <w:rPr>
      <w:rFonts w:ascii="Arial" w:eastAsia="Calibri" w:hAnsi="Arial" w:cs="Arial"/>
      <w:sz w:val="24"/>
      <w:szCs w:val="24"/>
      <w:lang w:val="pl-PL" w:eastAsia="zh-CN" w:bidi="ar-SA"/>
    </w:rPr>
  </w:style>
  <w:style w:type="paragraph" w:customStyle="1" w:styleId="Tekstpodstawowy31">
    <w:name w:val="Tekst podstawowy 31"/>
    <w:basedOn w:val="Normalny"/>
    <w:rsid w:val="00F0056F"/>
    <w:pPr>
      <w:overflowPunct w:val="0"/>
      <w:autoSpaceDE w:val="0"/>
      <w:textAlignment w:val="baseline"/>
    </w:pPr>
    <w:rPr>
      <w:rFonts w:ascii="Arial" w:hAnsi="Arial" w:cs="Arial"/>
      <w:sz w:val="20"/>
      <w:szCs w:val="20"/>
    </w:rPr>
  </w:style>
  <w:style w:type="paragraph" w:styleId="Tekstpodstawowywcity">
    <w:name w:val="Body Text Indent"/>
    <w:basedOn w:val="Normalny"/>
    <w:link w:val="TekstpodstawowywcityZnak"/>
    <w:rsid w:val="00F0056F"/>
    <w:pPr>
      <w:overflowPunct w:val="0"/>
      <w:autoSpaceDE w:val="0"/>
      <w:jc w:val="both"/>
      <w:textAlignment w:val="baseline"/>
    </w:pPr>
    <w:rPr>
      <w:rFonts w:ascii="Arial" w:hAnsi="Arial" w:cs="Arial"/>
    </w:rPr>
  </w:style>
  <w:style w:type="character" w:customStyle="1" w:styleId="TekstpodstawowywcityZnak">
    <w:name w:val="Tekst podstawowy wcięty Znak"/>
    <w:link w:val="Tekstpodstawowywcity"/>
    <w:locked/>
    <w:rsid w:val="00F0056F"/>
    <w:rPr>
      <w:rFonts w:ascii="Arial" w:eastAsia="Calibri" w:hAnsi="Arial" w:cs="Arial"/>
      <w:sz w:val="24"/>
      <w:szCs w:val="24"/>
      <w:lang w:val="pl-PL" w:eastAsia="zh-CN" w:bidi="ar-SA"/>
    </w:rPr>
  </w:style>
  <w:style w:type="paragraph" w:customStyle="1" w:styleId="ZnakZnakChar">
    <w:name w:val="Znak Znak Char"/>
    <w:basedOn w:val="Normalny"/>
    <w:rsid w:val="006F6F63"/>
    <w:pPr>
      <w:suppressAutoHyphens w:val="0"/>
      <w:spacing w:after="160" w:line="240" w:lineRule="exact"/>
    </w:pPr>
    <w:rPr>
      <w:rFonts w:ascii="Verdana" w:eastAsia="Times New Roman" w:hAnsi="Verdana"/>
      <w:sz w:val="20"/>
      <w:szCs w:val="20"/>
      <w:lang w:val="en-US" w:eastAsia="en-US"/>
    </w:rPr>
  </w:style>
  <w:style w:type="paragraph" w:styleId="Akapitzlist">
    <w:name w:val="List Paragraph"/>
    <w:basedOn w:val="Normalny"/>
    <w:uiPriority w:val="34"/>
    <w:qFormat/>
    <w:rsid w:val="002D7995"/>
    <w:pPr>
      <w:ind w:left="720"/>
      <w:contextualSpacing/>
    </w:pPr>
  </w:style>
  <w:style w:type="paragraph" w:styleId="Tekstdymka">
    <w:name w:val="Balloon Text"/>
    <w:basedOn w:val="Normalny"/>
    <w:link w:val="TekstdymkaZnak"/>
    <w:rsid w:val="002D7995"/>
    <w:rPr>
      <w:rFonts w:ascii="Segoe UI" w:hAnsi="Segoe UI" w:cs="Segoe UI"/>
      <w:sz w:val="18"/>
      <w:szCs w:val="18"/>
    </w:rPr>
  </w:style>
  <w:style w:type="character" w:customStyle="1" w:styleId="TekstdymkaZnak">
    <w:name w:val="Tekst dymka Znak"/>
    <w:basedOn w:val="Domylnaczcionkaakapitu"/>
    <w:link w:val="Tekstdymka"/>
    <w:rsid w:val="002D7995"/>
    <w:rPr>
      <w:rFonts w:ascii="Segoe UI" w:eastAsia="Calibri" w:hAnsi="Segoe UI" w:cs="Segoe UI"/>
      <w:sz w:val="18"/>
      <w:szCs w:val="18"/>
      <w:lang w:eastAsia="zh-CN"/>
    </w:rPr>
  </w:style>
  <w:style w:type="paragraph" w:styleId="Tekstpodstawowy3">
    <w:name w:val="Body Text 3"/>
    <w:basedOn w:val="Normalny"/>
    <w:link w:val="Tekstpodstawowy3Znak"/>
    <w:rsid w:val="0046324F"/>
    <w:pPr>
      <w:spacing w:after="120"/>
    </w:pPr>
    <w:rPr>
      <w:sz w:val="16"/>
      <w:szCs w:val="16"/>
    </w:rPr>
  </w:style>
  <w:style w:type="character" w:customStyle="1" w:styleId="Tekstpodstawowy3Znak">
    <w:name w:val="Tekst podstawowy 3 Znak"/>
    <w:basedOn w:val="Domylnaczcionkaakapitu"/>
    <w:link w:val="Tekstpodstawowy3"/>
    <w:rsid w:val="0046324F"/>
    <w:rPr>
      <w:rFonts w:eastAsia="Calibri"/>
      <w:sz w:val="16"/>
      <w:szCs w:val="16"/>
      <w:lang w:eastAsia="zh-CN"/>
    </w:rPr>
  </w:style>
  <w:style w:type="paragraph" w:customStyle="1" w:styleId="ZnakZnakChar0">
    <w:name w:val="Znak Znak Char"/>
    <w:basedOn w:val="Normalny"/>
    <w:rsid w:val="0079297C"/>
    <w:pPr>
      <w:suppressAutoHyphens w:val="0"/>
      <w:spacing w:after="160" w:line="240" w:lineRule="exact"/>
    </w:pPr>
    <w:rPr>
      <w:rFonts w:ascii="Verdana" w:eastAsia="Times New Roman" w:hAnsi="Verdana"/>
      <w:sz w:val="20"/>
      <w:szCs w:val="20"/>
      <w:lang w:val="en-US" w:eastAsia="en-US"/>
    </w:rPr>
  </w:style>
  <w:style w:type="paragraph" w:customStyle="1" w:styleId="ZnakZnakChar1">
    <w:name w:val="Znak Znak Char"/>
    <w:basedOn w:val="Normalny"/>
    <w:rsid w:val="00C529C9"/>
    <w:pPr>
      <w:suppressAutoHyphens w:val="0"/>
      <w:spacing w:after="160" w:line="240" w:lineRule="exact"/>
    </w:pPr>
    <w:rPr>
      <w:rFonts w:ascii="Verdana" w:eastAsia="Times New Roman" w:hAnsi="Verdana"/>
      <w:sz w:val="20"/>
      <w:szCs w:val="20"/>
      <w:lang w:val="en-US" w:eastAsia="en-US"/>
    </w:rPr>
  </w:style>
  <w:style w:type="paragraph" w:customStyle="1" w:styleId="ZnakZnakChar2">
    <w:name w:val="Znak Znak Char"/>
    <w:basedOn w:val="Normalny"/>
    <w:rsid w:val="00925BB5"/>
    <w:pPr>
      <w:suppressAutoHyphens w:val="0"/>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9449">
      <w:bodyDiv w:val="1"/>
      <w:marLeft w:val="0"/>
      <w:marRight w:val="0"/>
      <w:marTop w:val="0"/>
      <w:marBottom w:val="0"/>
      <w:divBdr>
        <w:top w:val="none" w:sz="0" w:space="0" w:color="auto"/>
        <w:left w:val="none" w:sz="0" w:space="0" w:color="auto"/>
        <w:bottom w:val="none" w:sz="0" w:space="0" w:color="auto"/>
        <w:right w:val="none" w:sz="0" w:space="0" w:color="auto"/>
      </w:divBdr>
    </w:div>
    <w:div w:id="7513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5</Pages>
  <Words>1644</Words>
  <Characters>9864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UMOWA NR IN</vt:lpstr>
    </vt:vector>
  </TitlesOfParts>
  <Company>UGiM Lwówek Śląski</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IN</dc:title>
  <dc:subject/>
  <dc:creator>anna.mazur</dc:creator>
  <cp:keywords/>
  <dc:description/>
  <cp:lastModifiedBy>Przemysław Michalski</cp:lastModifiedBy>
  <cp:revision>5</cp:revision>
  <cp:lastPrinted>2021-10-13T06:03:00Z</cp:lastPrinted>
  <dcterms:created xsi:type="dcterms:W3CDTF">2021-10-28T10:16:00Z</dcterms:created>
  <dcterms:modified xsi:type="dcterms:W3CDTF">2021-11-03T07:35:00Z</dcterms:modified>
</cp:coreProperties>
</file>