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4675910" w14:textId="77777777" w:rsidR="009857EC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„Remonty nawierzchni dróg i ulic w Jastrzębiu-Zdroju – remont łącznika</w:t>
      </w:r>
    </w:p>
    <w:p w14:paraId="0201FA56" w14:textId="609EBA8B" w:rsidR="007B29FD" w:rsidRPr="007B29FD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ul. Wyszyńskiego – ul. Wiejska nr 22-22I”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4930EF6B" w14:textId="009336BB" w:rsidR="00F11E43" w:rsidRDefault="005D47ED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63C91" w:rsidRPr="00EE7290">
        <w:rPr>
          <w:bCs/>
          <w:sz w:val="22"/>
          <w:szCs w:val="22"/>
        </w:rPr>
        <w:t xml:space="preserve">mikro </w:t>
      </w:r>
      <w:r w:rsidR="00F11E43">
        <w:rPr>
          <w:bCs/>
          <w:sz w:val="22"/>
          <w:szCs w:val="22"/>
        </w:rPr>
        <w:t xml:space="preserve">przedsiębiorstwem </w:t>
      </w:r>
      <w:r w:rsidR="00B63C91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289D86F2" w14:textId="63A9F505" w:rsidR="00F11E43" w:rsidRDefault="005D47ED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4312F" w:rsidRPr="00EE7290">
        <w:rPr>
          <w:bCs/>
          <w:sz w:val="22"/>
          <w:szCs w:val="22"/>
        </w:rPr>
        <w:t>małym</w:t>
      </w:r>
      <w:r w:rsidR="00F11E43">
        <w:rPr>
          <w:bCs/>
          <w:sz w:val="22"/>
          <w:szCs w:val="22"/>
        </w:rPr>
        <w:t xml:space="preserve"> 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6B1D3422" w14:textId="1718DD1C" w:rsidR="00F11E43" w:rsidRDefault="005D47ED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4312F" w:rsidRPr="00EE7290">
        <w:rPr>
          <w:bCs/>
          <w:sz w:val="22"/>
          <w:szCs w:val="22"/>
        </w:rPr>
        <w:t xml:space="preserve">średnim </w:t>
      </w:r>
      <w:r w:rsidR="00F11E43">
        <w:rPr>
          <w:bCs/>
          <w:sz w:val="22"/>
          <w:szCs w:val="22"/>
        </w:rPr>
        <w:t xml:space="preserve">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6F6853FF" w14:textId="46E0B970" w:rsidR="00F11E43" w:rsidRDefault="00F11E43" w:rsidP="00F11E4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 </w:t>
      </w:r>
      <w:r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                       </w:t>
      </w:r>
      <w:r w:rsidR="005D47ED">
        <w:rPr>
          <w:bCs/>
          <w:sz w:val="22"/>
          <w:szCs w:val="22"/>
        </w:rPr>
        <w:t xml:space="preserve">       </w:t>
      </w:r>
      <w:r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  <w:r w:rsidR="00FF1413">
        <w:rPr>
          <w:b/>
          <w:bCs/>
          <w:sz w:val="22"/>
          <w:szCs w:val="22"/>
        </w:rPr>
        <w:t xml:space="preserve">  </w:t>
      </w:r>
      <w:r w:rsidR="00FF1413" w:rsidRPr="00DA4828">
        <w:rPr>
          <w:bCs/>
          <w:sz w:val="22"/>
          <w:szCs w:val="22"/>
        </w:rPr>
        <w:t>(jeżeli tak, proszę wpisać</w:t>
      </w:r>
      <w:r w:rsidR="00FF1413">
        <w:rPr>
          <w:bCs/>
          <w:sz w:val="22"/>
          <w:szCs w:val="22"/>
        </w:rPr>
        <w:t xml:space="preserve"> rodzaj</w:t>
      </w:r>
      <w:r w:rsidR="00FF1413" w:rsidRPr="00DA4828">
        <w:rPr>
          <w:bCs/>
          <w:sz w:val="22"/>
          <w:szCs w:val="22"/>
        </w:rPr>
        <w:t>: ………</w:t>
      </w:r>
      <w:r w:rsidR="00FF1413">
        <w:rPr>
          <w:bCs/>
          <w:sz w:val="22"/>
          <w:szCs w:val="22"/>
        </w:rPr>
        <w:t>..</w:t>
      </w:r>
      <w:r w:rsidR="00FF1413" w:rsidRPr="00DA4828">
        <w:rPr>
          <w:bCs/>
          <w:sz w:val="22"/>
          <w:szCs w:val="22"/>
        </w:rPr>
        <w:t>……..…)</w:t>
      </w:r>
    </w:p>
    <w:p w14:paraId="4AD59145" w14:textId="64CA80B6" w:rsidR="00E2252B" w:rsidRDefault="005D47ED" w:rsidP="00E2252B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E2252B">
        <w:rPr>
          <w:bCs/>
          <w:sz w:val="22"/>
          <w:szCs w:val="22"/>
        </w:rPr>
        <w:t>osobą fizyczną nie prowadząc</w:t>
      </w:r>
      <w:r w:rsidR="00A515BA">
        <w:rPr>
          <w:bCs/>
          <w:sz w:val="22"/>
          <w:szCs w:val="22"/>
        </w:rPr>
        <w:t>ą</w:t>
      </w:r>
      <w:r w:rsidR="00E2252B">
        <w:rPr>
          <w:bCs/>
          <w:sz w:val="22"/>
          <w:szCs w:val="22"/>
        </w:rPr>
        <w:t xml:space="preserve"> działalności gospodarczej </w:t>
      </w:r>
      <w:r>
        <w:rPr>
          <w:bCs/>
          <w:sz w:val="22"/>
          <w:szCs w:val="22"/>
        </w:rPr>
        <w:t xml:space="preserve">         </w:t>
      </w:r>
      <w:r w:rsidR="00E2252B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36E23615" w14:textId="5FB2539E" w:rsidR="00F11E43" w:rsidRPr="00E2252B" w:rsidRDefault="00E2252B" w:rsidP="00E2252B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 w:eastAsia="pl-PL"/>
        </w:rPr>
        <w:t xml:space="preserve">             </w:t>
      </w:r>
      <w:proofErr w:type="spellStart"/>
      <w:r w:rsidR="005D47ED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="005D47ED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="00F11E43" w:rsidRPr="00E2252B">
        <w:rPr>
          <w:bCs/>
          <w:sz w:val="22"/>
          <w:szCs w:val="22"/>
        </w:rPr>
        <w:t>jednoosobową działalno</w:t>
      </w:r>
      <w:r w:rsidR="00A505F8">
        <w:rPr>
          <w:bCs/>
          <w:sz w:val="22"/>
          <w:szCs w:val="22"/>
        </w:rPr>
        <w:t>ść</w:t>
      </w:r>
      <w:r w:rsidR="00F11E43" w:rsidRPr="00E2252B">
        <w:rPr>
          <w:bCs/>
          <w:sz w:val="22"/>
          <w:szCs w:val="22"/>
        </w:rPr>
        <w:t xml:space="preserve"> gospodarcz</w:t>
      </w:r>
      <w:r>
        <w:rPr>
          <w:bCs/>
          <w:sz w:val="22"/>
          <w:szCs w:val="22"/>
        </w:rPr>
        <w:t>ą</w:t>
      </w:r>
      <w:r w:rsidR="00F11E43" w:rsidRPr="00E2252B">
        <w:rPr>
          <w:b/>
          <w:bCs/>
          <w:sz w:val="22"/>
          <w:szCs w:val="22"/>
        </w:rPr>
        <w:t xml:space="preserve"> </w:t>
      </w:r>
      <w:r w:rsidR="00FF1413">
        <w:rPr>
          <w:b/>
          <w:bCs/>
          <w:sz w:val="22"/>
          <w:szCs w:val="22"/>
        </w:rPr>
        <w:t xml:space="preserve">                             </w:t>
      </w:r>
      <w:r w:rsidR="00F11E43" w:rsidRPr="00E2252B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14:paraId="0DC675EF" w14:textId="24991A08" w:rsidR="009E4DDE" w:rsidRPr="009857EC" w:rsidRDefault="009E4DDE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</w:rPr>
      </w:pPr>
      <w:r w:rsidRPr="009857EC">
        <w:rPr>
          <w:bCs/>
          <w:sz w:val="18"/>
          <w:szCs w:val="18"/>
        </w:rPr>
        <w:t xml:space="preserve">* </w:t>
      </w:r>
      <w:r w:rsidR="00E2252B" w:rsidRPr="009857EC">
        <w:rPr>
          <w:bCs/>
          <w:sz w:val="18"/>
          <w:szCs w:val="18"/>
        </w:rPr>
        <w:t>proszę wybrać jedną odpowied</w:t>
      </w:r>
      <w:r w:rsidR="00975F4A">
        <w:rPr>
          <w:bCs/>
          <w:sz w:val="18"/>
          <w:szCs w:val="18"/>
        </w:rPr>
        <w:t>ź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A95773">
      <w:pPr>
        <w:pStyle w:val="Akapitzlist"/>
        <w:numPr>
          <w:ilvl w:val="1"/>
          <w:numId w:val="7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F431154" w:rsidR="002D7AC9" w:rsidRPr="00F97005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 w:rsidR="007B29FD">
        <w:rPr>
          <w:rFonts w:eastAsia="Lucida Sans Unicode"/>
          <w:b/>
          <w:sz w:val="22"/>
          <w:szCs w:val="22"/>
        </w:rPr>
        <w:t>6</w:t>
      </w:r>
      <w:r w:rsidR="00790180">
        <w:rPr>
          <w:rFonts w:eastAsia="Lucida Sans Unicode"/>
          <w:b/>
          <w:sz w:val="22"/>
          <w:szCs w:val="22"/>
        </w:rPr>
        <w:t>0 dni kalendarzowych od d</w:t>
      </w:r>
      <w:r w:rsidR="007B29FD">
        <w:rPr>
          <w:rFonts w:eastAsia="Lucida Sans Unicode"/>
          <w:b/>
          <w:sz w:val="22"/>
          <w:szCs w:val="22"/>
        </w:rPr>
        <w:t>nia</w:t>
      </w:r>
      <w:r w:rsidR="00790180">
        <w:rPr>
          <w:rFonts w:eastAsia="Lucida Sans Unicode"/>
          <w:b/>
          <w:sz w:val="22"/>
          <w:szCs w:val="22"/>
        </w:rPr>
        <w:t xml:space="preserve"> </w:t>
      </w:r>
      <w:r w:rsidR="007B29FD">
        <w:rPr>
          <w:rFonts w:eastAsia="Lucida Sans Unicode"/>
          <w:b/>
          <w:sz w:val="22"/>
          <w:szCs w:val="22"/>
        </w:rPr>
        <w:t>zawarcia umowy</w:t>
      </w:r>
      <w:r w:rsidR="00790180">
        <w:rPr>
          <w:rFonts w:eastAsia="Lucida Sans Unicode"/>
          <w:b/>
          <w:sz w:val="22"/>
          <w:szCs w:val="22"/>
        </w:rPr>
        <w:t>.</w:t>
      </w:r>
    </w:p>
    <w:p w14:paraId="0AFC9AD0" w14:textId="466D8488" w:rsidR="00F97005" w:rsidRDefault="00F97005" w:rsidP="00F97005">
      <w:pPr>
        <w:rPr>
          <w:rFonts w:eastAsia="Lucida Sans Unicode"/>
          <w:sz w:val="22"/>
          <w:szCs w:val="22"/>
        </w:rPr>
      </w:pPr>
    </w:p>
    <w:p w14:paraId="72823DEE" w14:textId="3FE55D7B" w:rsidR="00F97005" w:rsidRPr="00546BEF" w:rsidRDefault="00F97005" w:rsidP="00F97005">
      <w:pPr>
        <w:tabs>
          <w:tab w:val="left" w:pos="426"/>
        </w:tabs>
        <w:ind w:left="426" w:hanging="426"/>
        <w:jc w:val="both"/>
      </w:pPr>
      <w:r>
        <w:rPr>
          <w:rFonts w:eastAsia="Lucida Sans Unicode"/>
          <w:sz w:val="22"/>
          <w:szCs w:val="22"/>
        </w:rPr>
        <w:lastRenderedPageBreak/>
        <w:t xml:space="preserve">2a. </w:t>
      </w:r>
      <w:bookmarkStart w:id="1" w:name="_Hlk69293790"/>
      <w:r>
        <w:rPr>
          <w:rFonts w:eastAsia="Lucida Sans Unicode"/>
          <w:sz w:val="22"/>
          <w:szCs w:val="22"/>
        </w:rPr>
        <w:t xml:space="preserve"> </w:t>
      </w:r>
      <w:r w:rsidRPr="00F97005">
        <w:rPr>
          <w:rFonts w:eastAsia="Lucida Sans Unicode"/>
          <w:sz w:val="22"/>
          <w:szCs w:val="22"/>
        </w:rPr>
        <w:t xml:space="preserve">Oferuję udzielenie </w:t>
      </w:r>
      <w:r w:rsidRPr="00F97005">
        <w:rPr>
          <w:rFonts w:eastAsia="Lucida Sans Unicode"/>
          <w:b/>
          <w:sz w:val="22"/>
          <w:szCs w:val="22"/>
        </w:rPr>
        <w:t>………-letniego</w:t>
      </w:r>
      <w:r w:rsidRPr="00F97005">
        <w:rPr>
          <w:rFonts w:eastAsia="Lucida Sans Unicode"/>
          <w:sz w:val="22"/>
          <w:szCs w:val="22"/>
        </w:rPr>
        <w:t xml:space="preserve"> </w:t>
      </w:r>
      <w:r w:rsidRPr="00546BEF">
        <w:rPr>
          <w:rFonts w:eastAsia="Lucida Sans Unicode"/>
          <w:b/>
          <w:sz w:val="22"/>
          <w:szCs w:val="22"/>
        </w:rPr>
        <w:t>okresu gwarancji</w:t>
      </w:r>
      <w:r w:rsidRPr="00F97005">
        <w:rPr>
          <w:rFonts w:eastAsia="Lucida Sans Unicode"/>
          <w:b/>
          <w:i/>
          <w:sz w:val="22"/>
          <w:szCs w:val="22"/>
        </w:rPr>
        <w:t xml:space="preserve"> </w:t>
      </w:r>
      <w:r w:rsidRPr="00546BEF">
        <w:rPr>
          <w:rFonts w:eastAsia="Lucida Sans Unicode"/>
          <w:b/>
        </w:rPr>
        <w:t>(minimum 5 lat, maksymalnie 10 lat, okres gwarancji należy podać w latach)</w:t>
      </w:r>
      <w:bookmarkEnd w:id="1"/>
    </w:p>
    <w:p w14:paraId="3A605E9F" w14:textId="77777777" w:rsidR="00EE7290" w:rsidRPr="00546BEF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20"/>
          <w:szCs w:val="20"/>
          <w:lang w:eastAsia="cs-CZ"/>
        </w:rPr>
      </w:pPr>
    </w:p>
    <w:p w14:paraId="558C341D" w14:textId="4FBA1F60" w:rsidR="001F3F8E" w:rsidRPr="00790180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</w:t>
      </w:r>
      <w:bookmarkStart w:id="2" w:name="_GoBack"/>
      <w:bookmarkEnd w:id="2"/>
      <w:r w:rsidR="0091687A" w:rsidRPr="00790180">
        <w:rPr>
          <w:rFonts w:eastAsia="Lucida Sans Unicode"/>
          <w:sz w:val="22"/>
          <w:szCs w:val="22"/>
        </w:rPr>
        <w:t xml:space="preserve">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3346F362" w14:textId="27AD1F83" w:rsidR="008A7A14" w:rsidRPr="00546BEF" w:rsidRDefault="00DC0772" w:rsidP="00546BEF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sectPr w:rsidR="008A7A14" w:rsidRPr="00546BE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C1150" w:rsidRDefault="007C1150">
      <w:r>
        <w:separator/>
      </w:r>
    </w:p>
  </w:endnote>
  <w:endnote w:type="continuationSeparator" w:id="0">
    <w:p w14:paraId="7D4AE620" w14:textId="77777777" w:rsidR="007C1150" w:rsidRDefault="007C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C1150" w:rsidRDefault="007C115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C1150" w:rsidRDefault="007C1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C1150" w:rsidRDefault="007C11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C1150" w:rsidRDefault="007C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C1150" w:rsidRDefault="007C1150">
      <w:r>
        <w:separator/>
      </w:r>
    </w:p>
  </w:footnote>
  <w:footnote w:type="continuationSeparator" w:id="0">
    <w:p w14:paraId="1EA8A1AC" w14:textId="77777777" w:rsidR="007C1150" w:rsidRDefault="007C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5A63E3C" w:rsidR="007C1150" w:rsidRDefault="007C115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.8.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7C1150" w:rsidRPr="00802663" w:rsidRDefault="007C115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C1150" w:rsidRPr="00EC70A8" w:rsidRDefault="007C115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0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6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1"/>
  </w:num>
  <w:num w:numId="4">
    <w:abstractNumId w:val="57"/>
  </w:num>
  <w:num w:numId="5">
    <w:abstractNumId w:val="95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3"/>
  </w:num>
  <w:num w:numId="9">
    <w:abstractNumId w:val="100"/>
  </w:num>
  <w:num w:numId="10">
    <w:abstractNumId w:val="88"/>
  </w:num>
  <w:num w:numId="11">
    <w:abstractNumId w:val="38"/>
  </w:num>
  <w:num w:numId="12">
    <w:abstractNumId w:val="33"/>
  </w:num>
  <w:num w:numId="13">
    <w:abstractNumId w:val="83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67"/>
  </w:num>
  <w:num w:numId="25">
    <w:abstractNumId w:val="12"/>
  </w:num>
  <w:num w:numId="26">
    <w:abstractNumId w:val="94"/>
  </w:num>
  <w:num w:numId="27">
    <w:abstractNumId w:val="6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</w:num>
  <w:num w:numId="30">
    <w:abstractNumId w:val="115"/>
  </w:num>
  <w:num w:numId="31">
    <w:abstractNumId w:val="113"/>
  </w:num>
  <w:num w:numId="32">
    <w:abstractNumId w:val="71"/>
  </w:num>
  <w:num w:numId="33">
    <w:abstractNumId w:val="39"/>
  </w:num>
  <w:num w:numId="34">
    <w:abstractNumId w:val="101"/>
  </w:num>
  <w:num w:numId="35">
    <w:abstractNumId w:val="114"/>
  </w:num>
  <w:num w:numId="36">
    <w:abstractNumId w:val="31"/>
  </w:num>
  <w:num w:numId="37">
    <w:abstractNumId w:val="32"/>
  </w:num>
  <w:num w:numId="38">
    <w:abstractNumId w:val="17"/>
  </w:num>
  <w:num w:numId="39">
    <w:abstractNumId w:val="68"/>
  </w:num>
  <w:num w:numId="40">
    <w:abstractNumId w:val="18"/>
  </w:num>
  <w:num w:numId="41">
    <w:abstractNumId w:val="20"/>
  </w:num>
  <w:num w:numId="42">
    <w:abstractNumId w:val="118"/>
  </w:num>
  <w:num w:numId="43">
    <w:abstractNumId w:val="60"/>
  </w:num>
  <w:num w:numId="44">
    <w:abstractNumId w:val="27"/>
  </w:num>
  <w:num w:numId="45">
    <w:abstractNumId w:val="93"/>
  </w:num>
  <w:num w:numId="46">
    <w:abstractNumId w:val="22"/>
  </w:num>
  <w:num w:numId="47">
    <w:abstractNumId w:val="109"/>
  </w:num>
  <w:num w:numId="48">
    <w:abstractNumId w:val="26"/>
  </w:num>
  <w:num w:numId="49">
    <w:abstractNumId w:val="53"/>
  </w:num>
  <w:num w:numId="50">
    <w:abstractNumId w:val="41"/>
  </w:num>
  <w:num w:numId="51">
    <w:abstractNumId w:val="108"/>
  </w:num>
  <w:num w:numId="52">
    <w:abstractNumId w:val="120"/>
  </w:num>
  <w:num w:numId="53">
    <w:abstractNumId w:val="106"/>
  </w:num>
  <w:num w:numId="54">
    <w:abstractNumId w:val="97"/>
  </w:num>
  <w:num w:numId="55">
    <w:abstractNumId w:val="49"/>
  </w:num>
  <w:num w:numId="56">
    <w:abstractNumId w:val="62"/>
  </w:num>
  <w:num w:numId="57">
    <w:abstractNumId w:val="40"/>
  </w:num>
  <w:num w:numId="58">
    <w:abstractNumId w:val="34"/>
  </w:num>
  <w:num w:numId="59">
    <w:abstractNumId w:val="89"/>
  </w:num>
  <w:num w:numId="60">
    <w:abstractNumId w:val="58"/>
  </w:num>
  <w:num w:numId="61">
    <w:abstractNumId w:val="117"/>
  </w:num>
  <w:num w:numId="62">
    <w:abstractNumId w:val="51"/>
  </w:num>
  <w:num w:numId="63">
    <w:abstractNumId w:val="14"/>
  </w:num>
  <w:num w:numId="64">
    <w:abstractNumId w:val="30"/>
  </w:num>
  <w:num w:numId="65">
    <w:abstractNumId w:val="78"/>
  </w:num>
  <w:num w:numId="66">
    <w:abstractNumId w:val="73"/>
  </w:num>
  <w:num w:numId="67">
    <w:abstractNumId w:val="76"/>
  </w:num>
  <w:num w:numId="68">
    <w:abstractNumId w:val="50"/>
  </w:num>
  <w:num w:numId="69">
    <w:abstractNumId w:val="70"/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</w:num>
  <w:num w:numId="79">
    <w:abstractNumId w:val="85"/>
  </w:num>
  <w:num w:numId="80">
    <w:abstractNumId w:val="84"/>
  </w:num>
  <w:num w:numId="81">
    <w:abstractNumId w:val="48"/>
  </w:num>
  <w:num w:numId="82">
    <w:abstractNumId w:val="35"/>
  </w:num>
  <w:num w:numId="83">
    <w:abstractNumId w:val="116"/>
  </w:num>
  <w:num w:numId="84">
    <w:abstractNumId w:val="23"/>
  </w:num>
  <w:num w:numId="85">
    <w:abstractNumId w:val="90"/>
  </w:num>
  <w:num w:numId="86">
    <w:abstractNumId w:val="7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7"/>
  </w:num>
  <w:num w:numId="103">
    <w:abstractNumId w:val="96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3"/>
  </w:num>
  <w:num w:numId="1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809"/>
    <w:rsid w:val="00047997"/>
    <w:rsid w:val="00047B7E"/>
    <w:rsid w:val="00050CE5"/>
    <w:rsid w:val="00050E91"/>
    <w:rsid w:val="00052517"/>
    <w:rsid w:val="00053CC6"/>
    <w:rsid w:val="0005475D"/>
    <w:rsid w:val="00055068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4056"/>
    <w:rsid w:val="0020418F"/>
    <w:rsid w:val="0020480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C91"/>
    <w:rsid w:val="005414EA"/>
    <w:rsid w:val="0054161E"/>
    <w:rsid w:val="00541D1A"/>
    <w:rsid w:val="0054507D"/>
    <w:rsid w:val="00545CBB"/>
    <w:rsid w:val="00545D60"/>
    <w:rsid w:val="00546BEF"/>
    <w:rsid w:val="00547008"/>
    <w:rsid w:val="005502E7"/>
    <w:rsid w:val="00551362"/>
    <w:rsid w:val="00551805"/>
    <w:rsid w:val="0055262E"/>
    <w:rsid w:val="0055267C"/>
    <w:rsid w:val="005528F0"/>
    <w:rsid w:val="00552B41"/>
    <w:rsid w:val="005546B9"/>
    <w:rsid w:val="00555829"/>
    <w:rsid w:val="005558FF"/>
    <w:rsid w:val="00555EDE"/>
    <w:rsid w:val="00556333"/>
    <w:rsid w:val="00556658"/>
    <w:rsid w:val="00556996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40FB"/>
    <w:rsid w:val="005E45E5"/>
    <w:rsid w:val="005E4799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112"/>
    <w:rsid w:val="00610238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137E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9C5"/>
    <w:rsid w:val="007D35F7"/>
    <w:rsid w:val="007D4030"/>
    <w:rsid w:val="007D4DAF"/>
    <w:rsid w:val="007D50D5"/>
    <w:rsid w:val="007D56A9"/>
    <w:rsid w:val="007D5C0F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6B38"/>
    <w:rsid w:val="00817640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FE8"/>
    <w:rsid w:val="00AE6767"/>
    <w:rsid w:val="00AE6E67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26D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83F"/>
    <w:rsid w:val="00D86918"/>
    <w:rsid w:val="00D879E1"/>
    <w:rsid w:val="00D87F8D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5DF"/>
    <w:rsid w:val="00EC4CB0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005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0737-45EC-4009-9B73-B2662A1A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2</Pages>
  <Words>471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4683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550</cp:revision>
  <cp:lastPrinted>2021-03-24T13:17:00Z</cp:lastPrinted>
  <dcterms:created xsi:type="dcterms:W3CDTF">2021-01-18T13:10:00Z</dcterms:created>
  <dcterms:modified xsi:type="dcterms:W3CDTF">2021-04-14T11:44:00Z</dcterms:modified>
</cp:coreProperties>
</file>