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2213" w14:textId="278F7A1F" w:rsidR="003A43C9" w:rsidRPr="00216FA4" w:rsidRDefault="003A43C9" w:rsidP="006B4FD4">
      <w:pPr>
        <w:keepNext/>
        <w:tabs>
          <w:tab w:val="left" w:pos="0"/>
          <w:tab w:val="left" w:pos="993"/>
        </w:tabs>
        <w:suppressAutoHyphens/>
        <w:spacing w:after="360" w:line="240" w:lineRule="auto"/>
        <w:ind w:right="-709"/>
        <w:jc w:val="right"/>
        <w:outlineLvl w:val="1"/>
        <w:rPr>
          <w:rFonts w:ascii="Times New Roman" w:eastAsia="Times New Roman" w:hAnsi="Times New Roman" w:cs="Times New Roman"/>
          <w:sz w:val="28"/>
          <w:szCs w:val="20"/>
          <w:lang w:eastAsia="pl-PL"/>
        </w:rPr>
      </w:pPr>
      <w:r w:rsidRPr="00F51516">
        <w:rPr>
          <w:rFonts w:ascii="Times New Roman" w:eastAsia="Times New Roman" w:hAnsi="Times New Roman" w:cs="Times New Roman"/>
          <w:sz w:val="28"/>
          <w:szCs w:val="20"/>
          <w:lang w:eastAsia="pl-PL"/>
        </w:rPr>
        <w:t xml:space="preserve">Grodzisk Mazowiecki, </w:t>
      </w:r>
      <w:r w:rsidRPr="00F417BA">
        <w:rPr>
          <w:rFonts w:ascii="Times New Roman" w:eastAsia="Times New Roman" w:hAnsi="Times New Roman" w:cs="Times New Roman"/>
          <w:sz w:val="28"/>
          <w:szCs w:val="20"/>
          <w:lang w:eastAsia="pl-PL"/>
        </w:rPr>
        <w:t xml:space="preserve">dn. </w:t>
      </w:r>
      <w:r w:rsidR="00F417BA" w:rsidRPr="00F417BA">
        <w:rPr>
          <w:rFonts w:ascii="Times New Roman" w:eastAsia="Times New Roman" w:hAnsi="Times New Roman" w:cs="Times New Roman"/>
          <w:sz w:val="28"/>
          <w:szCs w:val="20"/>
          <w:lang w:eastAsia="pl-PL"/>
        </w:rPr>
        <w:t>07</w:t>
      </w:r>
      <w:r w:rsidR="003D7F80" w:rsidRPr="00F417BA">
        <w:rPr>
          <w:rFonts w:ascii="Times New Roman" w:eastAsia="Times New Roman" w:hAnsi="Times New Roman" w:cs="Times New Roman"/>
          <w:sz w:val="28"/>
          <w:szCs w:val="20"/>
          <w:lang w:eastAsia="pl-PL"/>
        </w:rPr>
        <w:t>.</w:t>
      </w:r>
      <w:r w:rsidR="00F417BA" w:rsidRPr="00F417BA">
        <w:rPr>
          <w:rFonts w:ascii="Times New Roman" w:eastAsia="Times New Roman" w:hAnsi="Times New Roman" w:cs="Times New Roman"/>
          <w:sz w:val="28"/>
          <w:szCs w:val="20"/>
          <w:lang w:eastAsia="pl-PL"/>
        </w:rPr>
        <w:t>0</w:t>
      </w:r>
      <w:r w:rsidR="00216FA4" w:rsidRPr="00F417BA">
        <w:rPr>
          <w:rFonts w:ascii="Times New Roman" w:eastAsia="Times New Roman" w:hAnsi="Times New Roman" w:cs="Times New Roman"/>
          <w:sz w:val="28"/>
          <w:szCs w:val="20"/>
          <w:lang w:eastAsia="pl-PL"/>
        </w:rPr>
        <w:t>1</w:t>
      </w:r>
      <w:r w:rsidR="003D7F80" w:rsidRPr="00F417BA">
        <w:rPr>
          <w:rFonts w:ascii="Times New Roman" w:eastAsia="Times New Roman" w:hAnsi="Times New Roman" w:cs="Times New Roman"/>
          <w:sz w:val="28"/>
          <w:szCs w:val="20"/>
          <w:lang w:eastAsia="pl-PL"/>
        </w:rPr>
        <w:t>.</w:t>
      </w:r>
      <w:r w:rsidRPr="00F417BA">
        <w:rPr>
          <w:rFonts w:ascii="Times New Roman" w:eastAsia="Times New Roman" w:hAnsi="Times New Roman" w:cs="Times New Roman"/>
          <w:sz w:val="28"/>
          <w:szCs w:val="20"/>
          <w:lang w:eastAsia="pl-PL"/>
        </w:rPr>
        <w:t>202</w:t>
      </w:r>
      <w:r w:rsidR="00F417BA" w:rsidRPr="00F417BA">
        <w:rPr>
          <w:rFonts w:ascii="Times New Roman" w:eastAsia="Times New Roman" w:hAnsi="Times New Roman" w:cs="Times New Roman"/>
          <w:sz w:val="28"/>
          <w:szCs w:val="20"/>
          <w:lang w:eastAsia="pl-PL"/>
        </w:rPr>
        <w:t>2</w:t>
      </w:r>
      <w:r w:rsidRPr="00F417BA">
        <w:rPr>
          <w:rFonts w:ascii="Times New Roman" w:eastAsia="Times New Roman" w:hAnsi="Times New Roman" w:cs="Times New Roman"/>
          <w:sz w:val="28"/>
          <w:szCs w:val="20"/>
          <w:lang w:eastAsia="pl-PL"/>
        </w:rPr>
        <w:t xml:space="preserve"> r.</w:t>
      </w:r>
    </w:p>
    <w:p w14:paraId="3D371C41" w14:textId="77777777" w:rsidR="003A43C9" w:rsidRPr="00F51516" w:rsidRDefault="003A43C9" w:rsidP="006B4FD4">
      <w:pPr>
        <w:keepNext/>
        <w:tabs>
          <w:tab w:val="left" w:pos="0"/>
        </w:tabs>
        <w:suppressAutoHyphens/>
        <w:spacing w:before="240" w:after="0" w:line="240" w:lineRule="auto"/>
        <w:outlineLvl w:val="1"/>
        <w:rPr>
          <w:rFonts w:ascii="Times New Roman" w:eastAsia="Times New Roman" w:hAnsi="Times New Roman" w:cs="Times New Roman"/>
          <w:b/>
          <w:sz w:val="32"/>
          <w:szCs w:val="20"/>
          <w:lang w:eastAsia="pl-PL"/>
        </w:rPr>
      </w:pPr>
      <w:bookmarkStart w:id="0" w:name="_Hlk61858098"/>
      <w:r w:rsidRPr="00F51516">
        <w:rPr>
          <w:rFonts w:ascii="Times New Roman" w:eastAsia="Times New Roman" w:hAnsi="Times New Roman" w:cs="Times New Roman"/>
          <w:b/>
          <w:sz w:val="32"/>
          <w:szCs w:val="20"/>
          <w:lang w:eastAsia="pl-PL"/>
        </w:rPr>
        <w:t>ZAMAWIAJĄCY:</w:t>
      </w:r>
    </w:p>
    <w:p w14:paraId="0643ABEE"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Samodzielny Publiczny Specjalistyczny </w:t>
      </w:r>
    </w:p>
    <w:p w14:paraId="6D27736B"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Szpital Zachodni</w:t>
      </w:r>
    </w:p>
    <w:p w14:paraId="1D83C549"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im. św. Jana Pawła II</w:t>
      </w:r>
    </w:p>
    <w:p w14:paraId="63344D45"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 xml:space="preserve">05-825 Grodzisk Mazowiecki </w:t>
      </w:r>
    </w:p>
    <w:p w14:paraId="68854268"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ul. Daleka 11</w:t>
      </w:r>
    </w:p>
    <w:p w14:paraId="5B5170AA"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0"/>
          <w:lang w:eastAsia="pl-PL"/>
        </w:rPr>
      </w:pPr>
      <w:r w:rsidRPr="00F51516">
        <w:rPr>
          <w:rFonts w:ascii="Times New Roman" w:eastAsia="Times New Roman" w:hAnsi="Times New Roman" w:cs="Times New Roman"/>
          <w:b/>
          <w:sz w:val="28"/>
          <w:szCs w:val="20"/>
          <w:lang w:eastAsia="pl-PL"/>
        </w:rPr>
        <w:t>tel. 0-22 755-91-15; fax. 0-22 755-91-10</w:t>
      </w:r>
    </w:p>
    <w:p w14:paraId="5E5BFE47" w14:textId="77777777" w:rsidR="003A43C9" w:rsidRPr="00F51516" w:rsidRDefault="003A43C9" w:rsidP="003A43C9">
      <w:pPr>
        <w:keepNext/>
        <w:tabs>
          <w:tab w:val="left" w:pos="0"/>
        </w:tabs>
        <w:suppressAutoHyphens/>
        <w:spacing w:after="0" w:line="240" w:lineRule="auto"/>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Adres strony internetowej: www.szpitalzachodni.pl</w:t>
      </w:r>
    </w:p>
    <w:bookmarkEnd w:id="0"/>
    <w:p w14:paraId="715AF6C3" w14:textId="43648FCB" w:rsidR="003A43C9" w:rsidRPr="00A035EF" w:rsidRDefault="003A43C9" w:rsidP="006B4FD4">
      <w:pPr>
        <w:keepNext/>
        <w:tabs>
          <w:tab w:val="left" w:pos="0"/>
        </w:tabs>
        <w:suppressAutoHyphens/>
        <w:spacing w:before="240" w:after="240" w:line="240" w:lineRule="auto"/>
        <w:outlineLvl w:val="1"/>
        <w:rPr>
          <w:rFonts w:ascii="Times New Roman" w:eastAsia="Times New Roman" w:hAnsi="Times New Roman" w:cs="Times New Roman"/>
          <w:b/>
          <w:color w:val="FF0000"/>
          <w:sz w:val="28"/>
          <w:szCs w:val="28"/>
          <w:lang w:eastAsia="pl-PL"/>
        </w:rPr>
      </w:pPr>
      <w:r w:rsidRPr="00F51516">
        <w:rPr>
          <w:rFonts w:ascii="Times New Roman" w:eastAsia="Times New Roman" w:hAnsi="Times New Roman" w:cs="Times New Roman"/>
          <w:b/>
          <w:sz w:val="28"/>
          <w:szCs w:val="28"/>
          <w:lang w:eastAsia="pl-PL"/>
        </w:rPr>
        <w:t>Nr procedury</w:t>
      </w:r>
      <w:r w:rsidRPr="00644503">
        <w:rPr>
          <w:rFonts w:ascii="Times New Roman" w:eastAsia="Times New Roman" w:hAnsi="Times New Roman" w:cs="Times New Roman"/>
          <w:b/>
          <w:sz w:val="28"/>
          <w:szCs w:val="28"/>
          <w:lang w:eastAsia="pl-PL"/>
        </w:rPr>
        <w:t xml:space="preserve">: </w:t>
      </w:r>
      <w:r w:rsidRPr="00D10C6C">
        <w:rPr>
          <w:rFonts w:ascii="Times New Roman" w:eastAsia="Times New Roman" w:hAnsi="Times New Roman" w:cs="Times New Roman"/>
          <w:b/>
          <w:sz w:val="28"/>
          <w:szCs w:val="28"/>
          <w:lang w:eastAsia="pl-PL"/>
        </w:rPr>
        <w:t>SPSSZ/</w:t>
      </w:r>
      <w:r w:rsidR="00216FA4" w:rsidRPr="00D10C6C">
        <w:rPr>
          <w:rFonts w:ascii="Times New Roman" w:eastAsia="Times New Roman" w:hAnsi="Times New Roman" w:cs="Times New Roman"/>
          <w:b/>
          <w:sz w:val="28"/>
          <w:szCs w:val="28"/>
          <w:lang w:eastAsia="pl-PL"/>
        </w:rPr>
        <w:t>1</w:t>
      </w:r>
      <w:r w:rsidRPr="00D10C6C">
        <w:rPr>
          <w:rFonts w:ascii="Times New Roman" w:eastAsia="Times New Roman" w:hAnsi="Times New Roman" w:cs="Times New Roman"/>
          <w:b/>
          <w:sz w:val="28"/>
          <w:szCs w:val="28"/>
          <w:lang w:eastAsia="pl-PL"/>
        </w:rPr>
        <w:t>/</w:t>
      </w:r>
      <w:r w:rsidR="00644503" w:rsidRPr="00D10C6C">
        <w:rPr>
          <w:rFonts w:ascii="Times New Roman" w:eastAsia="Times New Roman" w:hAnsi="Times New Roman" w:cs="Times New Roman"/>
          <w:b/>
          <w:sz w:val="28"/>
          <w:szCs w:val="28"/>
          <w:lang w:eastAsia="pl-PL"/>
        </w:rPr>
        <w:t>D</w:t>
      </w:r>
      <w:r w:rsidRPr="00D10C6C">
        <w:rPr>
          <w:rFonts w:ascii="Times New Roman" w:eastAsia="Times New Roman" w:hAnsi="Times New Roman" w:cs="Times New Roman"/>
          <w:b/>
          <w:sz w:val="28"/>
          <w:szCs w:val="28"/>
          <w:lang w:eastAsia="pl-PL"/>
        </w:rPr>
        <w:t>/</w:t>
      </w:r>
      <w:r w:rsidR="00224B5B" w:rsidRPr="00D10C6C">
        <w:rPr>
          <w:rFonts w:ascii="Times New Roman" w:eastAsia="Times New Roman" w:hAnsi="Times New Roman" w:cs="Times New Roman"/>
          <w:b/>
          <w:sz w:val="28"/>
          <w:szCs w:val="28"/>
          <w:lang w:eastAsia="pl-PL"/>
        </w:rPr>
        <w:t>2</w:t>
      </w:r>
      <w:r w:rsidR="00D10C6C" w:rsidRPr="00D10C6C">
        <w:rPr>
          <w:rFonts w:ascii="Times New Roman" w:eastAsia="Times New Roman" w:hAnsi="Times New Roman" w:cs="Times New Roman"/>
          <w:b/>
          <w:sz w:val="28"/>
          <w:szCs w:val="28"/>
          <w:lang w:eastAsia="pl-PL"/>
        </w:rPr>
        <w:t>2</w:t>
      </w:r>
    </w:p>
    <w:p w14:paraId="7C0C0A9E" w14:textId="7D25A88E" w:rsidR="003A43C9" w:rsidRPr="00F51516"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SPECYFIKACJA   WARUNKÓW</w:t>
      </w:r>
    </w:p>
    <w:p w14:paraId="43EB0CD1" w14:textId="34D0DD6C" w:rsidR="003A43C9" w:rsidRDefault="003A43C9"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r w:rsidRPr="00F51516">
        <w:rPr>
          <w:rFonts w:ascii="Times New Roman" w:eastAsia="Times New Roman" w:hAnsi="Times New Roman" w:cs="Times New Roman"/>
          <w:b/>
          <w:sz w:val="32"/>
          <w:szCs w:val="20"/>
          <w:lang w:eastAsia="pl-PL"/>
        </w:rPr>
        <w:t>ZAMÓWIENIA</w:t>
      </w:r>
    </w:p>
    <w:p w14:paraId="4BCB3513" w14:textId="4DC0069F"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ACAF11B" w14:textId="36906F80"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5E126168" w14:textId="022FBFCE"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7CDE0053" w14:textId="6BBF5CB9" w:rsidR="00C843E4"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7551D9E" w14:textId="77777777" w:rsidR="00C843E4" w:rsidRPr="00F51516" w:rsidRDefault="00C843E4" w:rsidP="00A70789">
      <w:pPr>
        <w:keepNext/>
        <w:suppressAutoHyphens/>
        <w:spacing w:after="0" w:line="240" w:lineRule="auto"/>
        <w:ind w:right="-709"/>
        <w:jc w:val="center"/>
        <w:outlineLvl w:val="1"/>
        <w:rPr>
          <w:rFonts w:ascii="Times New Roman" w:eastAsia="Times New Roman" w:hAnsi="Times New Roman" w:cs="Times New Roman"/>
          <w:b/>
          <w:sz w:val="32"/>
          <w:szCs w:val="20"/>
          <w:lang w:eastAsia="pl-PL"/>
        </w:rPr>
      </w:pPr>
    </w:p>
    <w:p w14:paraId="269B5275" w14:textId="6087A723" w:rsidR="00625A2C" w:rsidRDefault="003A43C9" w:rsidP="00A70789">
      <w:pPr>
        <w:keepNext/>
        <w:suppressAutoHyphens/>
        <w:spacing w:after="0" w:line="240" w:lineRule="auto"/>
        <w:ind w:right="-709"/>
        <w:outlineLvl w:val="1"/>
        <w:rPr>
          <w:rFonts w:ascii="Times New Roman" w:eastAsia="Times New Roman" w:hAnsi="Times New Roman" w:cs="Times New Roman"/>
          <w:b/>
          <w:sz w:val="28"/>
          <w:szCs w:val="28"/>
          <w:lang w:eastAsia="pl-PL"/>
        </w:rPr>
      </w:pPr>
      <w:r w:rsidRPr="00F51516">
        <w:rPr>
          <w:rFonts w:ascii="Times New Roman" w:eastAsia="Times New Roman" w:hAnsi="Times New Roman" w:cs="Times New Roman"/>
          <w:b/>
          <w:sz w:val="28"/>
          <w:szCs w:val="28"/>
          <w:lang w:eastAsia="pl-PL"/>
        </w:rPr>
        <w:t>DOTYCZY:</w:t>
      </w:r>
      <w:r w:rsidR="00FA7054" w:rsidRPr="00F51516">
        <w:rPr>
          <w:rFonts w:ascii="Times New Roman" w:eastAsia="Times New Roman" w:hAnsi="Times New Roman" w:cs="Times New Roman"/>
          <w:b/>
          <w:sz w:val="28"/>
          <w:szCs w:val="28"/>
          <w:lang w:eastAsia="pl-PL"/>
        </w:rPr>
        <w:t xml:space="preserve"> </w:t>
      </w:r>
    </w:p>
    <w:p w14:paraId="2B61D5C7" w14:textId="77777777" w:rsidR="00A035EF" w:rsidRDefault="00A70789" w:rsidP="00A70789">
      <w:pPr>
        <w:keepNext/>
        <w:suppressAutoHyphens/>
        <w:spacing w:after="0" w:line="240" w:lineRule="auto"/>
        <w:ind w:right="-709"/>
        <w:outlineLvl w:val="1"/>
        <w:rPr>
          <w:rFonts w:ascii="Times New Roman" w:hAnsi="Times New Roman"/>
          <w:b/>
          <w:sz w:val="32"/>
          <w:szCs w:val="32"/>
        </w:rPr>
      </w:pPr>
      <w:r>
        <w:rPr>
          <w:rFonts w:ascii="Times New Roman" w:eastAsia="Times New Roman" w:hAnsi="Times New Roman" w:cs="Times New Roman"/>
          <w:b/>
          <w:sz w:val="28"/>
          <w:szCs w:val="28"/>
          <w:lang w:eastAsia="pl-PL"/>
        </w:rPr>
        <w:t xml:space="preserve">                          </w:t>
      </w:r>
      <w:r w:rsidRPr="00475238">
        <w:rPr>
          <w:rFonts w:ascii="Times New Roman" w:hAnsi="Times New Roman"/>
          <w:b/>
          <w:sz w:val="32"/>
          <w:szCs w:val="32"/>
        </w:rPr>
        <w:t xml:space="preserve">DOSTAWA </w:t>
      </w:r>
      <w:r w:rsidR="00EF7ADC">
        <w:rPr>
          <w:rFonts w:ascii="Times New Roman" w:hAnsi="Times New Roman"/>
          <w:b/>
          <w:sz w:val="32"/>
          <w:szCs w:val="32"/>
        </w:rPr>
        <w:t xml:space="preserve"> </w:t>
      </w:r>
      <w:bookmarkStart w:id="1" w:name="_Hlk81813969"/>
      <w:r w:rsidR="00A035EF">
        <w:rPr>
          <w:rFonts w:ascii="Times New Roman" w:hAnsi="Times New Roman"/>
          <w:b/>
          <w:sz w:val="32"/>
          <w:szCs w:val="32"/>
        </w:rPr>
        <w:t>IMPLANTÓW DO ZABIEGÓW</w:t>
      </w:r>
    </w:p>
    <w:p w14:paraId="4F23E353" w14:textId="600C798B" w:rsidR="00A70789" w:rsidRPr="00EF7ADC" w:rsidRDefault="00A035EF" w:rsidP="00A70789">
      <w:pPr>
        <w:keepNext/>
        <w:suppressAutoHyphens/>
        <w:spacing w:after="0" w:line="240" w:lineRule="auto"/>
        <w:ind w:right="-709"/>
        <w:outlineLvl w:val="1"/>
        <w:rPr>
          <w:rFonts w:ascii="Times New Roman" w:hAnsi="Times New Roman"/>
          <w:b/>
          <w:sz w:val="32"/>
          <w:szCs w:val="32"/>
        </w:rPr>
      </w:pPr>
      <w:r>
        <w:rPr>
          <w:rFonts w:ascii="Times New Roman" w:hAnsi="Times New Roman"/>
          <w:b/>
          <w:sz w:val="32"/>
          <w:szCs w:val="32"/>
        </w:rPr>
        <w:t xml:space="preserve">                            URAZOWO - ORTOPEDYCZNYCH</w:t>
      </w:r>
    </w:p>
    <w:bookmarkEnd w:id="1"/>
    <w:p w14:paraId="5961CBF7" w14:textId="57FECCDE" w:rsidR="003A43C9" w:rsidRPr="00F51516" w:rsidRDefault="003A43C9" w:rsidP="00A70789">
      <w:pPr>
        <w:keepNext/>
        <w:tabs>
          <w:tab w:val="left" w:pos="0"/>
        </w:tabs>
        <w:suppressAutoHyphens/>
        <w:spacing w:after="0" w:line="276" w:lineRule="auto"/>
        <w:ind w:right="-709"/>
        <w:jc w:val="center"/>
        <w:outlineLvl w:val="1"/>
        <w:rPr>
          <w:rFonts w:ascii="Times New Roman" w:eastAsia="Times New Roman" w:hAnsi="Times New Roman" w:cs="Times New Roman"/>
          <w:b/>
          <w:sz w:val="28"/>
          <w:szCs w:val="28"/>
          <w:lang w:eastAsia="pl-PL"/>
        </w:rPr>
      </w:pPr>
    </w:p>
    <w:p w14:paraId="1972BAF4" w14:textId="2CB8066D" w:rsidR="003A43C9" w:rsidRPr="00F51516" w:rsidRDefault="00A70789" w:rsidP="00A70789">
      <w:pPr>
        <w:keepNext/>
        <w:tabs>
          <w:tab w:val="left" w:pos="0"/>
        </w:tabs>
        <w:suppressAutoHyphens/>
        <w:spacing w:before="1200" w:after="1200" w:line="240" w:lineRule="auto"/>
        <w:ind w:right="-709"/>
        <w:jc w:val="center"/>
        <w:outlineLvl w:val="1"/>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                                                     </w:t>
      </w:r>
      <w:r w:rsidR="003A43C9" w:rsidRPr="00F51516">
        <w:rPr>
          <w:rFonts w:ascii="Times New Roman" w:eastAsia="Times New Roman" w:hAnsi="Times New Roman" w:cs="Times New Roman"/>
          <w:b/>
          <w:sz w:val="32"/>
          <w:szCs w:val="32"/>
          <w:lang w:eastAsia="pl-PL"/>
        </w:rPr>
        <w:t>ZATWIERDZAM:</w:t>
      </w:r>
    </w:p>
    <w:p w14:paraId="493CC8E7" w14:textId="77777777" w:rsidR="00922E40" w:rsidRDefault="00922E40"/>
    <w:p w14:paraId="209859F6" w14:textId="77777777" w:rsidR="00922E40" w:rsidRDefault="00922E40"/>
    <w:p w14:paraId="47C63ED3" w14:textId="2546E197" w:rsidR="006B4FD4" w:rsidRPr="000A0C55" w:rsidRDefault="00922E40">
      <w:pPr>
        <w:rPr>
          <w:rFonts w:ascii="Times New Roman" w:hAnsi="Times New Roman" w:cs="Times New Roman"/>
          <w:sz w:val="24"/>
          <w:szCs w:val="24"/>
        </w:rPr>
      </w:pPr>
      <w:r w:rsidRPr="000A0C55">
        <w:rPr>
          <w:rFonts w:ascii="Times New Roman" w:hAnsi="Times New Roman" w:cs="Times New Roman"/>
          <w:sz w:val="24"/>
          <w:szCs w:val="24"/>
        </w:rPr>
        <w:t xml:space="preserve">Specyfikacja  warunków </w:t>
      </w:r>
      <w:r w:rsidRPr="00627F32">
        <w:rPr>
          <w:rFonts w:ascii="Times New Roman" w:hAnsi="Times New Roman" w:cs="Times New Roman"/>
          <w:sz w:val="24"/>
          <w:szCs w:val="24"/>
        </w:rPr>
        <w:t xml:space="preserve">zamówienia </w:t>
      </w:r>
      <w:r w:rsidRPr="00E57101">
        <w:rPr>
          <w:rFonts w:ascii="Times New Roman" w:hAnsi="Times New Roman" w:cs="Times New Roman"/>
          <w:sz w:val="24"/>
          <w:szCs w:val="24"/>
        </w:rPr>
        <w:t xml:space="preserve">zawiera </w:t>
      </w:r>
      <w:r w:rsidR="00644503" w:rsidRPr="00E57101">
        <w:rPr>
          <w:rFonts w:ascii="Times New Roman" w:hAnsi="Times New Roman" w:cs="Times New Roman"/>
          <w:sz w:val="24"/>
          <w:szCs w:val="24"/>
        </w:rPr>
        <w:t>3</w:t>
      </w:r>
      <w:r w:rsidR="000A0FB5" w:rsidRPr="00E57101">
        <w:rPr>
          <w:rFonts w:ascii="Times New Roman" w:hAnsi="Times New Roman" w:cs="Times New Roman"/>
          <w:sz w:val="24"/>
          <w:szCs w:val="24"/>
        </w:rPr>
        <w:t>3</w:t>
      </w:r>
      <w:r w:rsidRPr="00E57101">
        <w:rPr>
          <w:rFonts w:ascii="Times New Roman" w:hAnsi="Times New Roman" w:cs="Times New Roman"/>
          <w:sz w:val="24"/>
          <w:szCs w:val="24"/>
        </w:rPr>
        <w:t xml:space="preserve"> stron</w:t>
      </w:r>
      <w:r w:rsidR="000A0FB5" w:rsidRPr="00E57101">
        <w:rPr>
          <w:rFonts w:ascii="Times New Roman" w:hAnsi="Times New Roman" w:cs="Times New Roman"/>
          <w:sz w:val="24"/>
          <w:szCs w:val="24"/>
        </w:rPr>
        <w:t>y</w:t>
      </w:r>
      <w:r w:rsidRPr="00E57101">
        <w:rPr>
          <w:rFonts w:ascii="Times New Roman" w:hAnsi="Times New Roman" w:cs="Times New Roman"/>
          <w:sz w:val="24"/>
          <w:szCs w:val="24"/>
        </w:rPr>
        <w:t xml:space="preserve">  </w:t>
      </w:r>
      <w:r w:rsidRPr="00627F32">
        <w:rPr>
          <w:rFonts w:ascii="Times New Roman" w:hAnsi="Times New Roman" w:cs="Times New Roman"/>
          <w:sz w:val="24"/>
          <w:szCs w:val="24"/>
        </w:rPr>
        <w:t>ponumerowan</w:t>
      </w:r>
      <w:r w:rsidR="000A0FB5">
        <w:rPr>
          <w:rFonts w:ascii="Times New Roman" w:hAnsi="Times New Roman" w:cs="Times New Roman"/>
          <w:sz w:val="24"/>
          <w:szCs w:val="24"/>
        </w:rPr>
        <w:t>e</w:t>
      </w:r>
      <w:r w:rsidR="000A0C55">
        <w:rPr>
          <w:rFonts w:ascii="Times New Roman" w:hAnsi="Times New Roman" w:cs="Times New Roman"/>
          <w:sz w:val="24"/>
          <w:szCs w:val="24"/>
        </w:rPr>
        <w:t>.</w:t>
      </w:r>
    </w:p>
    <w:p w14:paraId="0D85B0DF" w14:textId="5CDF1D52" w:rsidR="00922E40" w:rsidRDefault="00922E40"/>
    <w:p w14:paraId="25186B15" w14:textId="075E0C58" w:rsidR="00C843E4" w:rsidRDefault="00C843E4"/>
    <w:p w14:paraId="3E0C4C8F" w14:textId="77777777" w:rsidR="00C843E4" w:rsidRDefault="00C843E4"/>
    <w:p w14:paraId="17BED01B" w14:textId="77777777" w:rsidR="0001546A" w:rsidRDefault="0001546A">
      <w:pPr>
        <w:rPr>
          <w:rFonts w:ascii="Times New Roman" w:eastAsia="Times New Roman" w:hAnsi="Times New Roman" w:cs="Times New Roman"/>
          <w:b/>
          <w:sz w:val="24"/>
          <w:szCs w:val="24"/>
          <w:u w:val="single"/>
          <w:lang w:eastAsia="pl-PL"/>
        </w:rPr>
      </w:pPr>
    </w:p>
    <w:p w14:paraId="01411F32" w14:textId="16A4F50F" w:rsidR="00536D53" w:rsidRPr="00ED19E7" w:rsidRDefault="00536D53" w:rsidP="00F960AB">
      <w:pPr>
        <w:pStyle w:val="Akapitzlist"/>
        <w:ind w:left="0"/>
        <w:rPr>
          <w:rFonts w:ascii="Times New Roman" w:eastAsia="Times New Roman" w:hAnsi="Times New Roman" w:cs="Times New Roman"/>
          <w:b/>
          <w:sz w:val="24"/>
          <w:szCs w:val="24"/>
          <w:u w:val="single"/>
          <w:lang w:eastAsia="pl-PL"/>
        </w:rPr>
      </w:pPr>
      <w:r w:rsidRPr="00ED19E7">
        <w:rPr>
          <w:rFonts w:ascii="Times New Roman" w:eastAsia="Times New Roman" w:hAnsi="Times New Roman" w:cs="Times New Roman"/>
          <w:b/>
          <w:sz w:val="24"/>
          <w:szCs w:val="24"/>
          <w:u w:val="single"/>
          <w:lang w:eastAsia="pl-PL"/>
        </w:rPr>
        <w:lastRenderedPageBreak/>
        <w:t>INFORMACJE OGÓLNE</w:t>
      </w:r>
    </w:p>
    <w:p w14:paraId="17ECE947" w14:textId="0FF5DDAC" w:rsidR="00EE0F65" w:rsidRPr="00EE0F65" w:rsidRDefault="009566AE" w:rsidP="00EE0F65">
      <w:pPr>
        <w:keepNext/>
        <w:suppressAutoHyphens/>
        <w:spacing w:after="0" w:line="240" w:lineRule="auto"/>
        <w:ind w:right="-709"/>
        <w:outlineLvl w:val="1"/>
        <w:rPr>
          <w:rFonts w:ascii="Times New Roman" w:hAnsi="Times New Roman"/>
          <w:b/>
          <w:sz w:val="24"/>
          <w:szCs w:val="24"/>
        </w:rPr>
      </w:pPr>
      <w:r>
        <w:rPr>
          <w:rFonts w:ascii="Times New Roman" w:eastAsia="Arial Unicode MS" w:hAnsi="Times New Roman" w:cs="Times New Roman"/>
          <w:color w:val="000000"/>
          <w:sz w:val="24"/>
          <w:szCs w:val="24"/>
          <w:lang w:eastAsia="pl-PL"/>
        </w:rPr>
        <w:t>1.</w:t>
      </w:r>
      <w:r w:rsidR="00536D53" w:rsidRPr="0082443D">
        <w:rPr>
          <w:rFonts w:ascii="Times New Roman" w:eastAsia="Arial Unicode MS" w:hAnsi="Times New Roman" w:cs="Times New Roman"/>
          <w:b/>
          <w:bCs/>
          <w:color w:val="000000"/>
          <w:sz w:val="24"/>
          <w:szCs w:val="24"/>
          <w:lang w:eastAsia="pl-PL"/>
        </w:rPr>
        <w:t>Postępowanie o udzielenie zamówienia publicznego prowadzone jest w trybie przetargu</w:t>
      </w:r>
      <w:r w:rsidR="00536D53" w:rsidRPr="00F51516">
        <w:rPr>
          <w:rFonts w:ascii="Times New Roman" w:eastAsia="Arial Unicode MS" w:hAnsi="Times New Roman" w:cs="Times New Roman"/>
          <w:color w:val="000000"/>
          <w:sz w:val="24"/>
          <w:szCs w:val="24"/>
          <w:lang w:eastAsia="pl-PL"/>
        </w:rPr>
        <w:t xml:space="preserve"> </w:t>
      </w:r>
      <w:r w:rsidR="00536D53" w:rsidRPr="0082443D">
        <w:rPr>
          <w:rFonts w:ascii="Times New Roman" w:eastAsia="Arial Unicode MS" w:hAnsi="Times New Roman" w:cs="Times New Roman"/>
          <w:b/>
          <w:bCs/>
          <w:color w:val="000000"/>
          <w:sz w:val="24"/>
          <w:szCs w:val="24"/>
          <w:lang w:eastAsia="pl-PL"/>
        </w:rPr>
        <w:t>nieograniczonego na</w:t>
      </w:r>
      <w:r w:rsidR="00536D53" w:rsidRPr="00F51516">
        <w:rPr>
          <w:rFonts w:ascii="Times New Roman" w:eastAsia="Arial Unicode MS" w:hAnsi="Times New Roman" w:cs="Times New Roman"/>
          <w:color w:val="000000"/>
          <w:sz w:val="24"/>
          <w:szCs w:val="24"/>
          <w:lang w:eastAsia="pl-PL"/>
        </w:rPr>
        <w:t xml:space="preserve"> </w:t>
      </w:r>
      <w:r w:rsidR="00C843E4" w:rsidRPr="00EE0F65">
        <w:rPr>
          <w:rFonts w:ascii="Times New Roman" w:hAnsi="Times New Roman"/>
          <w:b/>
          <w:sz w:val="24"/>
          <w:szCs w:val="24"/>
        </w:rPr>
        <w:t xml:space="preserve">dostawę </w:t>
      </w:r>
      <w:bookmarkStart w:id="2" w:name="_Hlk90540819"/>
      <w:r w:rsidR="00DC20CB">
        <w:rPr>
          <w:rFonts w:ascii="Times New Roman" w:hAnsi="Times New Roman"/>
          <w:b/>
          <w:sz w:val="24"/>
          <w:szCs w:val="24"/>
        </w:rPr>
        <w:t xml:space="preserve">implantów </w:t>
      </w:r>
      <w:bookmarkStart w:id="3" w:name="_Hlk90642268"/>
      <w:r w:rsidR="00DC20CB">
        <w:rPr>
          <w:rFonts w:ascii="Times New Roman" w:hAnsi="Times New Roman"/>
          <w:b/>
          <w:sz w:val="24"/>
          <w:szCs w:val="24"/>
        </w:rPr>
        <w:t>do zabiegów urazowo - ortopedycznych</w:t>
      </w:r>
      <w:bookmarkEnd w:id="2"/>
      <w:bookmarkEnd w:id="3"/>
    </w:p>
    <w:p w14:paraId="3C94A8B1" w14:textId="66EC80B9" w:rsidR="00536D53" w:rsidRPr="00701512" w:rsidRDefault="00C843E4" w:rsidP="009566AE">
      <w:pPr>
        <w:suppressAutoHyphens/>
        <w:spacing w:after="0" w:line="240" w:lineRule="auto"/>
        <w:ind w:right="-709"/>
        <w:jc w:val="both"/>
        <w:rPr>
          <w:rFonts w:ascii="Times New Roman" w:eastAsia="Times New Roman" w:hAnsi="Times New Roman" w:cs="Times New Roman"/>
          <w:sz w:val="24"/>
          <w:szCs w:val="24"/>
          <w:lang w:eastAsia="pl-PL"/>
        </w:rPr>
      </w:pPr>
      <w:r w:rsidRPr="00C843E4">
        <w:rPr>
          <w:rFonts w:ascii="Times New Roman" w:eastAsia="Times New Roman" w:hAnsi="Times New Roman" w:cs="Times New Roman"/>
          <w:sz w:val="24"/>
          <w:szCs w:val="24"/>
          <w:shd w:val="clear" w:color="auto" w:fill="FFFFFF"/>
          <w:lang w:eastAsia="pl-PL"/>
        </w:rPr>
        <w:t xml:space="preserve">o </w:t>
      </w:r>
      <w:r w:rsidR="00536D53" w:rsidRPr="00C843E4">
        <w:rPr>
          <w:rFonts w:ascii="Times New Roman" w:eastAsia="Times New Roman" w:hAnsi="Times New Roman" w:cs="Times New Roman"/>
          <w:sz w:val="24"/>
          <w:szCs w:val="24"/>
          <w:shd w:val="clear" w:color="auto" w:fill="FFFFFF"/>
          <w:lang w:eastAsia="pl-PL"/>
        </w:rPr>
        <w:t>wartości zamówienia przekraczającej</w:t>
      </w:r>
      <w:r w:rsidR="00536D53" w:rsidRPr="00F51516">
        <w:rPr>
          <w:rFonts w:ascii="Times New Roman" w:eastAsia="Times New Roman" w:hAnsi="Times New Roman" w:cs="Times New Roman"/>
          <w:sz w:val="24"/>
          <w:szCs w:val="24"/>
          <w:shd w:val="clear" w:color="auto" w:fill="FFFFFF"/>
          <w:lang w:eastAsia="pl-PL"/>
        </w:rPr>
        <w:t xml:space="preserve"> progi unijne, o jakich stanowi art. 3 </w:t>
      </w:r>
      <w:r w:rsidR="00536D53" w:rsidRPr="00F51516">
        <w:rPr>
          <w:rFonts w:ascii="Times New Roman" w:eastAsia="Arial Unicode MS" w:hAnsi="Times New Roman" w:cs="Times New Roman"/>
          <w:color w:val="000000"/>
          <w:sz w:val="24"/>
          <w:szCs w:val="24"/>
          <w:lang w:eastAsia="pl-PL"/>
        </w:rPr>
        <w:t>ustawy z dnia 11 września 2019 r. Prawo zamówień publicznych</w:t>
      </w:r>
      <w:r w:rsidR="00536D53" w:rsidRPr="00F51516">
        <w:rPr>
          <w:rFonts w:ascii="Times New Roman" w:eastAsia="Times New Roman" w:hAnsi="Times New Roman" w:cs="Times New Roman"/>
          <w:sz w:val="24"/>
          <w:szCs w:val="24"/>
          <w:lang w:eastAsia="pl-PL"/>
        </w:rPr>
        <w:t xml:space="preserve"> </w:t>
      </w:r>
      <w:r w:rsidR="00536D53" w:rsidRPr="00F51516">
        <w:rPr>
          <w:rFonts w:ascii="Times New Roman" w:eastAsia="Arial Unicode MS" w:hAnsi="Times New Roman" w:cs="Times New Roman"/>
          <w:color w:val="000000"/>
          <w:sz w:val="24"/>
          <w:szCs w:val="24"/>
          <w:lang w:eastAsia="pl-PL"/>
        </w:rPr>
        <w:t>oraz aktów wykonawczych wydanych na jej podstawie.</w:t>
      </w:r>
    </w:p>
    <w:p w14:paraId="690583C3" w14:textId="06BC7769" w:rsidR="00701512" w:rsidRPr="00014B1D"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701512" w:rsidRPr="00014B1D">
        <w:rPr>
          <w:rFonts w:ascii="Times New Roman" w:eastAsia="Times New Roman" w:hAnsi="Times New Roman" w:cs="Times New Roman"/>
          <w:sz w:val="24"/>
          <w:szCs w:val="24"/>
          <w:lang w:eastAsia="pl-PL"/>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2E185C4D" w14:textId="61F5BC62"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3.</w:t>
      </w:r>
      <w:r w:rsidR="00536D53" w:rsidRPr="00F51516">
        <w:rPr>
          <w:rFonts w:ascii="Times New Roman" w:eastAsia="Times New Roman" w:hAnsi="Times New Roman" w:cs="Times New Roman"/>
          <w:sz w:val="24"/>
          <w:szCs w:val="24"/>
          <w:shd w:val="clear" w:color="auto" w:fill="FFFFFF"/>
          <w:lang w:eastAsia="pl-PL"/>
        </w:rPr>
        <w:t>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D19E7">
        <w:rPr>
          <w:rFonts w:ascii="Times New Roman" w:eastAsia="Times New Roman" w:hAnsi="Times New Roman" w:cs="Times New Roman"/>
          <w:sz w:val="24"/>
          <w:szCs w:val="24"/>
          <w:shd w:val="clear" w:color="auto" w:fill="FFFFFF"/>
          <w:lang w:eastAsia="pl-PL"/>
        </w:rPr>
        <w:t xml:space="preserve"> </w:t>
      </w:r>
      <w:r w:rsidR="00536D53" w:rsidRPr="00F51516">
        <w:rPr>
          <w:rFonts w:ascii="Times New Roman" w:eastAsia="Times New Roman" w:hAnsi="Times New Roman" w:cs="Times New Roman"/>
          <w:sz w:val="24"/>
          <w:szCs w:val="24"/>
          <w:shd w:val="clear" w:color="auto" w:fill="FFFFFF"/>
          <w:lang w:eastAsia="pl-PL"/>
        </w:rPr>
        <w:t>(Dz.U. z 2020 r. poz. 2452).</w:t>
      </w:r>
    </w:p>
    <w:p w14:paraId="7799D32E" w14:textId="267007D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Arial Unicode MS" w:hAnsi="Times New Roman" w:cs="Times New Roman"/>
          <w:color w:val="000000"/>
          <w:sz w:val="24"/>
          <w:szCs w:val="24"/>
          <w:lang w:eastAsia="pl-PL"/>
        </w:rPr>
        <w:t>4.</w:t>
      </w:r>
      <w:r w:rsidR="00536D53" w:rsidRPr="00F51516">
        <w:rPr>
          <w:rFonts w:ascii="Times New Roman" w:eastAsia="Arial Unicode MS" w:hAnsi="Times New Roman" w:cs="Times New Roman"/>
          <w:color w:val="000000"/>
          <w:sz w:val="24"/>
          <w:szCs w:val="24"/>
          <w:lang w:eastAsia="pl-PL"/>
        </w:rPr>
        <w:t>Użyte w niniejszej Specyfikacji Warunków Zamówienia (oraz w załącznikach) terminy mają następujące znaczenie:</w:t>
      </w:r>
    </w:p>
    <w:p w14:paraId="63478A6A"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sz w:val="24"/>
          <w:szCs w:val="24"/>
          <w:lang w:eastAsia="pl-PL"/>
        </w:rPr>
      </w:pPr>
      <w:r w:rsidRPr="00F51516">
        <w:rPr>
          <w:rFonts w:ascii="Times New Roman" w:eastAsia="Arial Unicode MS" w:hAnsi="Times New Roman" w:cs="Times New Roman"/>
          <w:color w:val="000000"/>
          <w:sz w:val="24"/>
          <w:szCs w:val="24"/>
          <w:lang w:eastAsia="pl-PL"/>
        </w:rPr>
        <w:t>„ustawa Pzp” lub „ustawa" ustawa z dnia 11 września 2019 r. Prawo zamówień publicznych</w:t>
      </w:r>
      <w:r w:rsidRPr="00F51516">
        <w:rPr>
          <w:rFonts w:ascii="Times New Roman" w:eastAsia="Arial Unicode MS" w:hAnsi="Times New Roman" w:cs="Times New Roman"/>
          <w:sz w:val="24"/>
          <w:szCs w:val="24"/>
          <w:lang w:eastAsia="pl-PL"/>
        </w:rPr>
        <w:t xml:space="preserve"> (Dz.U. z 2019 poz. 2019 ze zm.);</w:t>
      </w:r>
    </w:p>
    <w:p w14:paraId="4A95E457"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„SWZ" – niniejsza Specyfikacja Warunków Zamówienia;</w:t>
      </w:r>
    </w:p>
    <w:p w14:paraId="7365C3A8"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„postępowanie" – postępowanie o udzielenie zamówienia publicznego, którego dotyczy niniejsza SWZ;</w:t>
      </w:r>
    </w:p>
    <w:p w14:paraId="220FED02" w14:textId="77777777" w:rsidR="00536D53" w:rsidRPr="00F51516" w:rsidRDefault="00536D53" w:rsidP="006B1CE7">
      <w:pPr>
        <w:numPr>
          <w:ilvl w:val="0"/>
          <w:numId w:val="1"/>
        </w:numPr>
        <w:autoSpaceDE w:val="0"/>
        <w:autoSpaceDN w:val="0"/>
        <w:adjustRightInd w:val="0"/>
        <w:spacing w:after="0" w:line="240" w:lineRule="auto"/>
        <w:ind w:left="851" w:right="-709" w:hanging="425"/>
        <w:jc w:val="both"/>
        <w:rPr>
          <w:rFonts w:ascii="Times New Roman" w:eastAsia="Arial Unicode MS" w:hAnsi="Times New Roman" w:cs="Times New Roman"/>
          <w:color w:val="000000"/>
          <w:sz w:val="24"/>
          <w:szCs w:val="24"/>
          <w:lang w:eastAsia="pl-PL"/>
        </w:rPr>
      </w:pPr>
      <w:r w:rsidRPr="00F51516">
        <w:rPr>
          <w:rFonts w:ascii="Times New Roman" w:eastAsia="Arial Unicode MS" w:hAnsi="Times New Roman" w:cs="Times New Roman"/>
          <w:color w:val="000000"/>
          <w:sz w:val="24"/>
          <w:szCs w:val="24"/>
          <w:lang w:eastAsia="pl-PL"/>
        </w:rPr>
        <w:t>Zamawiający lub zamawiający –</w:t>
      </w:r>
      <w:r w:rsidRPr="00F51516">
        <w:rPr>
          <w:rFonts w:ascii="Times New Roman" w:eastAsia="Arial Unicode MS" w:hAnsi="Times New Roman" w:cs="Times New Roman"/>
          <w:sz w:val="24"/>
          <w:szCs w:val="24"/>
          <w:lang w:eastAsia="pl-PL"/>
        </w:rPr>
        <w:t xml:space="preserve"> Samodzielny Publiczny Specjalistyczny Szpital Zachodni im. św. Jana Pawła II.</w:t>
      </w:r>
    </w:p>
    <w:p w14:paraId="58042BA2" w14:textId="611B575C"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6D53" w:rsidRPr="00F51516">
        <w:rPr>
          <w:rFonts w:ascii="Times New Roman" w:eastAsia="Times New Roman" w:hAnsi="Times New Roman" w:cs="Times New Roman"/>
          <w:sz w:val="24"/>
          <w:szCs w:val="24"/>
          <w:lang w:eastAsia="pl-PL"/>
        </w:rPr>
        <w:t>Wykonawca winien zapoznać się ze wszystkimi rozdziałami składającymi się na SWZ.</w:t>
      </w:r>
    </w:p>
    <w:p w14:paraId="330AD1C0" w14:textId="403ACFE8" w:rsidR="00536D53" w:rsidRPr="00F51516" w:rsidRDefault="009566AE" w:rsidP="009566AE">
      <w:pPr>
        <w:suppressAutoHyphens/>
        <w:spacing w:after="0" w:line="240" w:lineRule="auto"/>
        <w:ind w:righ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536D53" w:rsidRPr="00F51516">
        <w:rPr>
          <w:rFonts w:ascii="Times New Roman" w:eastAsia="Times New Roman" w:hAnsi="Times New Roman" w:cs="Times New Roman"/>
          <w:sz w:val="24"/>
          <w:szCs w:val="24"/>
          <w:lang w:eastAsia="ar-SA"/>
        </w:rPr>
        <w:t xml:space="preserve">Oferta powinna zostać sporządzona według wzoru formularza ofertowego, stanowiącego załącznik nr 1 do SWZ. </w:t>
      </w:r>
    </w:p>
    <w:p w14:paraId="411D7BCE" w14:textId="63FAEA3F" w:rsidR="00536D53" w:rsidRPr="00033B93" w:rsidRDefault="009566AE" w:rsidP="009566AE">
      <w:pPr>
        <w:suppressAutoHyphens/>
        <w:spacing w:after="0" w:line="240" w:lineRule="auto"/>
        <w:ind w:right="-709"/>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7.</w:t>
      </w:r>
      <w:r w:rsidR="00536D53" w:rsidRPr="00E052A8">
        <w:rPr>
          <w:rFonts w:ascii="Times New Roman" w:eastAsia="Times New Roman" w:hAnsi="Times New Roman" w:cs="Times New Roman"/>
          <w:sz w:val="24"/>
          <w:szCs w:val="24"/>
          <w:lang w:eastAsia="pl-PL"/>
        </w:rPr>
        <w:t xml:space="preserve">Ogłoszenie zostało opublikowane w DZUUE </w:t>
      </w:r>
      <w:r w:rsidR="00536D53" w:rsidRPr="00E052A8">
        <w:rPr>
          <w:rFonts w:ascii="Times New Roman" w:eastAsia="Times New Roman" w:hAnsi="Times New Roman" w:cs="Times New Roman"/>
          <w:b/>
          <w:bCs/>
          <w:sz w:val="24"/>
          <w:szCs w:val="24"/>
          <w:lang w:eastAsia="pl-PL"/>
        </w:rPr>
        <w:t xml:space="preserve">nr </w:t>
      </w:r>
      <w:r w:rsidR="00024594" w:rsidRPr="00033B93">
        <w:rPr>
          <w:rFonts w:ascii="Times New Roman" w:eastAsia="Times New Roman" w:hAnsi="Times New Roman" w:cs="Times New Roman"/>
          <w:b/>
          <w:bCs/>
          <w:sz w:val="24"/>
          <w:szCs w:val="24"/>
          <w:lang w:eastAsia="pl-PL"/>
        </w:rPr>
        <w:t>202</w:t>
      </w:r>
      <w:r w:rsidR="00033B93" w:rsidRPr="00033B93">
        <w:rPr>
          <w:rFonts w:ascii="Times New Roman" w:eastAsia="Times New Roman" w:hAnsi="Times New Roman" w:cs="Times New Roman"/>
          <w:b/>
          <w:bCs/>
          <w:sz w:val="24"/>
          <w:szCs w:val="24"/>
          <w:lang w:eastAsia="pl-PL"/>
        </w:rPr>
        <w:t>2</w:t>
      </w:r>
      <w:r w:rsidR="00024594" w:rsidRPr="00033B93">
        <w:rPr>
          <w:rFonts w:ascii="Times New Roman" w:eastAsia="Times New Roman" w:hAnsi="Times New Roman" w:cs="Times New Roman"/>
          <w:b/>
          <w:bCs/>
          <w:sz w:val="24"/>
          <w:szCs w:val="24"/>
          <w:lang w:eastAsia="pl-PL"/>
        </w:rPr>
        <w:t xml:space="preserve">/S </w:t>
      </w:r>
      <w:r w:rsidR="00033B93" w:rsidRPr="00033B93">
        <w:rPr>
          <w:rFonts w:ascii="Times New Roman" w:eastAsia="Times New Roman" w:hAnsi="Times New Roman" w:cs="Times New Roman"/>
          <w:b/>
          <w:bCs/>
          <w:sz w:val="24"/>
          <w:szCs w:val="24"/>
          <w:lang w:eastAsia="pl-PL"/>
        </w:rPr>
        <w:t>008</w:t>
      </w:r>
      <w:r w:rsidR="00DD4B39" w:rsidRPr="00033B93">
        <w:rPr>
          <w:rFonts w:ascii="Times New Roman" w:eastAsia="Times New Roman" w:hAnsi="Times New Roman" w:cs="Times New Roman"/>
          <w:b/>
          <w:bCs/>
          <w:sz w:val="24"/>
          <w:szCs w:val="24"/>
          <w:lang w:eastAsia="pl-PL"/>
        </w:rPr>
        <w:t xml:space="preserve"> - </w:t>
      </w:r>
      <w:r w:rsidR="00033B93" w:rsidRPr="00033B93">
        <w:rPr>
          <w:rFonts w:ascii="Times New Roman" w:eastAsia="Times New Roman" w:hAnsi="Times New Roman" w:cs="Times New Roman"/>
          <w:b/>
          <w:bCs/>
          <w:sz w:val="24"/>
          <w:szCs w:val="24"/>
          <w:lang w:eastAsia="pl-PL"/>
        </w:rPr>
        <w:t>015025</w:t>
      </w:r>
      <w:r w:rsidR="00536D53" w:rsidRPr="00033B93">
        <w:rPr>
          <w:rFonts w:ascii="Times New Roman" w:eastAsia="Times New Roman" w:hAnsi="Times New Roman" w:cs="Times New Roman"/>
          <w:b/>
          <w:bCs/>
          <w:sz w:val="24"/>
          <w:szCs w:val="24"/>
          <w:lang w:eastAsia="pl-PL"/>
        </w:rPr>
        <w:t xml:space="preserve"> z dnia </w:t>
      </w:r>
      <w:r w:rsidR="00033B93" w:rsidRPr="00033B93">
        <w:rPr>
          <w:rFonts w:ascii="Times New Roman" w:eastAsia="Times New Roman" w:hAnsi="Times New Roman" w:cs="Times New Roman"/>
          <w:b/>
          <w:bCs/>
          <w:sz w:val="24"/>
          <w:szCs w:val="24"/>
          <w:lang w:eastAsia="pl-PL"/>
        </w:rPr>
        <w:t>12</w:t>
      </w:r>
      <w:r w:rsidR="00024594" w:rsidRPr="00033B93">
        <w:rPr>
          <w:rFonts w:ascii="Times New Roman" w:eastAsia="Times New Roman" w:hAnsi="Times New Roman" w:cs="Times New Roman"/>
          <w:b/>
          <w:bCs/>
          <w:sz w:val="24"/>
          <w:szCs w:val="24"/>
          <w:lang w:eastAsia="pl-PL"/>
        </w:rPr>
        <w:t>.</w:t>
      </w:r>
      <w:r w:rsidR="00033B93" w:rsidRPr="00033B93">
        <w:rPr>
          <w:rFonts w:ascii="Times New Roman" w:eastAsia="Times New Roman" w:hAnsi="Times New Roman" w:cs="Times New Roman"/>
          <w:b/>
          <w:bCs/>
          <w:sz w:val="24"/>
          <w:szCs w:val="24"/>
          <w:lang w:eastAsia="pl-PL"/>
        </w:rPr>
        <w:t>01</w:t>
      </w:r>
      <w:r w:rsidR="00024594" w:rsidRPr="00033B93">
        <w:rPr>
          <w:rFonts w:ascii="Times New Roman" w:eastAsia="Times New Roman" w:hAnsi="Times New Roman" w:cs="Times New Roman"/>
          <w:b/>
          <w:bCs/>
          <w:sz w:val="24"/>
          <w:szCs w:val="24"/>
          <w:lang w:eastAsia="pl-PL"/>
        </w:rPr>
        <w:t>.202</w:t>
      </w:r>
      <w:r w:rsidR="00033B93" w:rsidRPr="00033B93">
        <w:rPr>
          <w:rFonts w:ascii="Times New Roman" w:eastAsia="Times New Roman" w:hAnsi="Times New Roman" w:cs="Times New Roman"/>
          <w:b/>
          <w:bCs/>
          <w:sz w:val="24"/>
          <w:szCs w:val="24"/>
          <w:lang w:eastAsia="pl-PL"/>
        </w:rPr>
        <w:t>2 r.</w:t>
      </w:r>
    </w:p>
    <w:p w14:paraId="459D46AD" w14:textId="39957D2B" w:rsidR="007B17C6" w:rsidRPr="007B17C6" w:rsidRDefault="009566AE" w:rsidP="009566AE">
      <w:pPr>
        <w:suppressAutoHyphens/>
        <w:spacing w:after="0" w:line="240" w:lineRule="auto"/>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36D53" w:rsidRPr="00E57101">
        <w:rPr>
          <w:rFonts w:ascii="Times New Roman" w:eastAsia="Times New Roman" w:hAnsi="Times New Roman" w:cs="Times New Roman"/>
          <w:sz w:val="24"/>
          <w:szCs w:val="24"/>
          <w:lang w:eastAsia="pl-PL"/>
        </w:rPr>
        <w:t xml:space="preserve">SWZ zawiera </w:t>
      </w:r>
      <w:r w:rsidR="00890E81" w:rsidRPr="00E57101">
        <w:rPr>
          <w:rFonts w:ascii="Times New Roman" w:eastAsia="Times New Roman" w:hAnsi="Times New Roman" w:cs="Times New Roman"/>
          <w:sz w:val="24"/>
          <w:szCs w:val="24"/>
          <w:lang w:eastAsia="pl-PL"/>
        </w:rPr>
        <w:t>3</w:t>
      </w:r>
      <w:r w:rsidR="000A0FB5" w:rsidRPr="00E57101">
        <w:rPr>
          <w:rFonts w:ascii="Times New Roman" w:eastAsia="Times New Roman" w:hAnsi="Times New Roman" w:cs="Times New Roman"/>
          <w:sz w:val="24"/>
          <w:szCs w:val="24"/>
          <w:lang w:eastAsia="pl-PL"/>
        </w:rPr>
        <w:t>3</w:t>
      </w:r>
      <w:r w:rsidR="00536D53" w:rsidRPr="00E57101">
        <w:rPr>
          <w:rFonts w:ascii="Times New Roman" w:eastAsia="Times New Roman" w:hAnsi="Times New Roman" w:cs="Times New Roman"/>
          <w:sz w:val="24"/>
          <w:szCs w:val="24"/>
          <w:lang w:eastAsia="pl-PL"/>
        </w:rPr>
        <w:t xml:space="preserve"> ponumerowan</w:t>
      </w:r>
      <w:r w:rsidR="000A0FB5" w:rsidRPr="00E57101">
        <w:rPr>
          <w:rFonts w:ascii="Times New Roman" w:eastAsia="Times New Roman" w:hAnsi="Times New Roman" w:cs="Times New Roman"/>
          <w:sz w:val="24"/>
          <w:szCs w:val="24"/>
          <w:lang w:eastAsia="pl-PL"/>
        </w:rPr>
        <w:t>e</w:t>
      </w:r>
      <w:r w:rsidR="00536D53" w:rsidRPr="00E57101">
        <w:rPr>
          <w:rFonts w:ascii="Times New Roman" w:eastAsia="Times New Roman" w:hAnsi="Times New Roman" w:cs="Times New Roman"/>
          <w:sz w:val="24"/>
          <w:szCs w:val="24"/>
          <w:lang w:eastAsia="pl-PL"/>
        </w:rPr>
        <w:t xml:space="preserve"> </w:t>
      </w:r>
      <w:r w:rsidR="00536D53" w:rsidRPr="00E91947">
        <w:rPr>
          <w:rFonts w:ascii="Times New Roman" w:eastAsia="Times New Roman" w:hAnsi="Times New Roman" w:cs="Times New Roman"/>
          <w:sz w:val="24"/>
          <w:szCs w:val="24"/>
          <w:lang w:eastAsia="pl-PL"/>
        </w:rPr>
        <w:t>stron</w:t>
      </w:r>
      <w:r w:rsidR="000A0FB5">
        <w:rPr>
          <w:rFonts w:ascii="Times New Roman" w:eastAsia="Times New Roman" w:hAnsi="Times New Roman" w:cs="Times New Roman"/>
          <w:sz w:val="24"/>
          <w:szCs w:val="24"/>
          <w:lang w:eastAsia="pl-PL"/>
        </w:rPr>
        <w:t>y</w:t>
      </w:r>
      <w:r w:rsidR="00536D53" w:rsidRPr="007B17C6">
        <w:rPr>
          <w:rFonts w:ascii="Times New Roman" w:eastAsia="Times New Roman" w:hAnsi="Times New Roman" w:cs="Times New Roman"/>
          <w:sz w:val="24"/>
          <w:szCs w:val="24"/>
          <w:lang w:eastAsia="pl-PL"/>
        </w:rPr>
        <w:t>.</w:t>
      </w:r>
    </w:p>
    <w:p w14:paraId="0E2C4CC9" w14:textId="6C66688D" w:rsidR="00536D53" w:rsidRPr="00F51516" w:rsidRDefault="00536D53" w:rsidP="005411DF">
      <w:pPr>
        <w:suppressAutoHyphens/>
        <w:spacing w:before="240" w:after="120" w:line="276" w:lineRule="auto"/>
        <w:ind w:right="-709"/>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z w:val="24"/>
          <w:szCs w:val="24"/>
          <w:u w:val="single"/>
          <w:lang w:eastAsia="pl-PL"/>
        </w:rPr>
        <w:t>CZĘŚĆ OGÓLNA</w:t>
      </w:r>
    </w:p>
    <w:p w14:paraId="5E44E9BB" w14:textId="77777777" w:rsidR="00536D53" w:rsidRPr="00F51516" w:rsidRDefault="00536D53" w:rsidP="00536D53">
      <w:pPr>
        <w:suppressAutoHyphens/>
        <w:spacing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b/>
          <w:sz w:val="24"/>
          <w:szCs w:val="24"/>
          <w:lang w:eastAsia="pl-PL"/>
        </w:rPr>
        <w:t>Postępowanie prowadzone jest w oparciu o przepisy ustawy z dnia 11 września 2019 r. Prawo zamówień publicznych w trybie przetargu nieograniczonego.</w:t>
      </w:r>
    </w:p>
    <w:p w14:paraId="4DB6BD22" w14:textId="7FAAFDA8" w:rsidR="00536D53" w:rsidRPr="00F960AB" w:rsidRDefault="00536D53"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lang w:eastAsia="pl-PL"/>
        </w:rPr>
      </w:pPr>
      <w:r w:rsidRPr="00F960AB">
        <w:rPr>
          <w:rFonts w:ascii="Times New Roman" w:eastAsia="Times New Roman" w:hAnsi="Times New Roman" w:cs="Times New Roman"/>
          <w:b/>
          <w:sz w:val="24"/>
          <w:szCs w:val="24"/>
          <w:lang w:eastAsia="pl-PL"/>
        </w:rPr>
        <w:t>ZAMAWIAJĄCY:</w:t>
      </w:r>
    </w:p>
    <w:p w14:paraId="1885837F"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Samodzielny Publiczny Specjalistyczny Szpital Zachodni im. św. Jana Pawła II, </w:t>
      </w:r>
    </w:p>
    <w:p w14:paraId="55124F51"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ul. Daleka 11, </w:t>
      </w:r>
    </w:p>
    <w:p w14:paraId="3A79A866" w14:textId="77777777" w:rsidR="009B54B1" w:rsidRPr="009B54B1" w:rsidRDefault="009B54B1" w:rsidP="009B54B1">
      <w:pPr>
        <w:spacing w:after="0" w:line="240" w:lineRule="auto"/>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 xml:space="preserve">05-825 Grodzisk Mazowiecki, </w:t>
      </w:r>
    </w:p>
    <w:p w14:paraId="683E1FF4" w14:textId="77777777" w:rsidR="009B54B1" w:rsidRPr="009B54B1" w:rsidRDefault="009B54B1" w:rsidP="009B54B1">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numer telefonu: 22/ 755 91 15</w:t>
      </w:r>
    </w:p>
    <w:p w14:paraId="2227E4A9" w14:textId="77777777" w:rsidR="00C421BC" w:rsidRDefault="009B54B1"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r w:rsidRPr="009B54B1">
        <w:rPr>
          <w:rFonts w:ascii="Times New Roman" w:eastAsia="MS Mincho" w:hAnsi="Times New Roman" w:cs="Times New Roman"/>
          <w:sz w:val="24"/>
          <w:szCs w:val="24"/>
          <w:lang w:eastAsia="ja-JP"/>
        </w:rPr>
        <w:t>adres strony internetowej prowadzonego postępowania:</w:t>
      </w:r>
    </w:p>
    <w:p w14:paraId="7E4EC5C2" w14:textId="1D23B64A" w:rsidR="00C421BC" w:rsidRDefault="00F06547" w:rsidP="00F960AB">
      <w:pPr>
        <w:widowControl w:val="0"/>
        <w:autoSpaceDE w:val="0"/>
        <w:autoSpaceDN w:val="0"/>
        <w:adjustRightInd w:val="0"/>
        <w:spacing w:after="0" w:line="40" w:lineRule="atLeast"/>
        <w:rPr>
          <w:rFonts w:ascii="Times New Roman" w:eastAsia="MS Mincho" w:hAnsi="Times New Roman" w:cs="Times New Roman"/>
          <w:sz w:val="24"/>
          <w:szCs w:val="24"/>
          <w:lang w:eastAsia="ja-JP"/>
        </w:rPr>
      </w:pPr>
      <w:hyperlink r:id="rId8" w:history="1">
        <w:r w:rsidR="00C421BC" w:rsidRPr="00DF4863">
          <w:rPr>
            <w:rStyle w:val="Hipercze"/>
            <w:rFonts w:ascii="Times New Roman" w:eastAsia="MS Mincho" w:hAnsi="Times New Roman" w:cs="Times New Roman"/>
            <w:sz w:val="24"/>
            <w:szCs w:val="24"/>
            <w:lang w:eastAsia="ja-JP"/>
          </w:rPr>
          <w:t>https://platformazakupowa.pl/pn/szpitalzachodni</w:t>
        </w:r>
      </w:hyperlink>
    </w:p>
    <w:p w14:paraId="68288DCB" w14:textId="77777777" w:rsidR="00C421BC" w:rsidRDefault="009B54B1"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r w:rsidRPr="009B54B1">
        <w:rPr>
          <w:rFonts w:ascii="Times New Roman" w:eastAsia="Times New Roman" w:hAnsi="Times New Roman" w:cs="Times New Roman"/>
          <w:sz w:val="24"/>
          <w:szCs w:val="24"/>
          <w:lang w:eastAsia="pl-PL"/>
        </w:rPr>
        <w:t>adres strony internetowej, na której udostępniane będą zmiany i wyjaśnienia treści SWZ oraz inne dokumenty zamówienia bezpośrednio związane z postępowaniem o udzielenie zamówienia:</w:t>
      </w:r>
    </w:p>
    <w:p w14:paraId="538FD511" w14:textId="7D85FFF7" w:rsidR="00C421BC" w:rsidRDefault="00F06547" w:rsidP="00C421BC">
      <w:pPr>
        <w:widowControl w:val="0"/>
        <w:autoSpaceDE w:val="0"/>
        <w:autoSpaceDN w:val="0"/>
        <w:adjustRightInd w:val="0"/>
        <w:spacing w:after="0" w:line="40" w:lineRule="atLeast"/>
        <w:ind w:right="-709"/>
        <w:jc w:val="both"/>
        <w:rPr>
          <w:rFonts w:ascii="Times New Roman" w:eastAsia="Times New Roman" w:hAnsi="Times New Roman" w:cs="Times New Roman"/>
          <w:sz w:val="24"/>
          <w:szCs w:val="24"/>
          <w:lang w:eastAsia="pl-PL"/>
        </w:rPr>
      </w:pPr>
      <w:hyperlink r:id="rId9" w:history="1">
        <w:r w:rsidR="00C421BC" w:rsidRPr="00DF4863">
          <w:rPr>
            <w:rStyle w:val="Hipercze"/>
            <w:rFonts w:ascii="Times New Roman" w:eastAsia="Times New Roman" w:hAnsi="Times New Roman" w:cs="Times New Roman"/>
            <w:sz w:val="24"/>
            <w:szCs w:val="24"/>
            <w:lang w:eastAsia="pl-PL"/>
          </w:rPr>
          <w:t>https://platformazakupowa.pl/pn/szpitalzachodni</w:t>
        </w:r>
      </w:hyperlink>
    </w:p>
    <w:p w14:paraId="3DC8ABC4" w14:textId="77777777" w:rsidR="004E2629" w:rsidRPr="00F960AB" w:rsidRDefault="004E2629" w:rsidP="00A5058F">
      <w:pPr>
        <w:spacing w:before="120" w:after="0" w:line="240" w:lineRule="auto"/>
        <w:ind w:right="-709"/>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Zamawiający prowadzi politykę </w:t>
      </w:r>
      <w:r w:rsidRPr="00F960AB">
        <w:rPr>
          <w:rFonts w:ascii="Times New Roman" w:eastAsia="Times New Roman" w:hAnsi="Times New Roman" w:cs="Times New Roman"/>
          <w:sz w:val="24"/>
          <w:szCs w:val="24"/>
          <w:lang w:eastAsia="pl-PL"/>
        </w:rPr>
        <w:t>Zintegrowanego Systemu Zarządzania wg wymagań EN ISO 9001:2015, EN ISO 14001:2015, OHSAS 18001:2007 i HPH Membership Certificate 2017-2020.</w:t>
      </w:r>
    </w:p>
    <w:p w14:paraId="794CCAD3" w14:textId="05C2271C" w:rsidR="004E2629" w:rsidRDefault="00F960AB"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z w:val="24"/>
          <w:szCs w:val="24"/>
          <w:u w:val="single"/>
          <w:lang w:eastAsia="pl-PL"/>
        </w:rPr>
      </w:pPr>
      <w:r w:rsidRPr="00F51516">
        <w:rPr>
          <w:rFonts w:ascii="Times New Roman" w:eastAsia="Times New Roman" w:hAnsi="Times New Roman" w:cs="Times New Roman"/>
          <w:b/>
          <w:smallCaps/>
          <w:sz w:val="24"/>
          <w:szCs w:val="24"/>
          <w:u w:val="single"/>
          <w:lang w:eastAsia="pl-PL"/>
        </w:rPr>
        <w:lastRenderedPageBreak/>
        <w:t>OPIS PRZEDMIOTU ZAMÓWIENIA</w:t>
      </w:r>
      <w:r w:rsidRPr="00F51516">
        <w:rPr>
          <w:rFonts w:ascii="Times New Roman" w:eastAsia="Times New Roman" w:hAnsi="Times New Roman" w:cs="Times New Roman"/>
          <w:b/>
          <w:sz w:val="24"/>
          <w:szCs w:val="24"/>
          <w:u w:val="single"/>
          <w:lang w:eastAsia="pl-PL"/>
        </w:rPr>
        <w:t>.</w:t>
      </w:r>
    </w:p>
    <w:p w14:paraId="2982133D" w14:textId="4F8DFC38" w:rsidR="00F05831" w:rsidRPr="00A036C4" w:rsidRDefault="00F05831" w:rsidP="00B42C84">
      <w:pPr>
        <w:keepNext/>
        <w:suppressAutoHyphens/>
        <w:spacing w:after="0" w:line="240" w:lineRule="auto"/>
        <w:ind w:right="-709"/>
        <w:outlineLvl w:val="1"/>
        <w:rPr>
          <w:rFonts w:ascii="Times New Roman" w:hAnsi="Times New Roman"/>
          <w:bCs/>
          <w:sz w:val="24"/>
          <w:szCs w:val="24"/>
        </w:rPr>
      </w:pPr>
      <w:r>
        <w:rPr>
          <w:rFonts w:ascii="Times New Roman" w:eastAsia="Times New Roman" w:hAnsi="Times New Roman" w:cs="Times New Roman"/>
          <w:sz w:val="24"/>
          <w:szCs w:val="24"/>
          <w:lang w:eastAsia="pl-PL"/>
        </w:rPr>
        <w:t>1.</w:t>
      </w:r>
      <w:r w:rsidRPr="00F05831">
        <w:rPr>
          <w:rFonts w:ascii="Times New Roman" w:eastAsia="Times New Roman" w:hAnsi="Times New Roman" w:cs="Times New Roman"/>
          <w:sz w:val="24"/>
          <w:szCs w:val="24"/>
          <w:lang w:eastAsia="pl-PL"/>
        </w:rPr>
        <w:t>Przedmiotem niniejszego zamówienia jest dostawa</w:t>
      </w:r>
      <w:r w:rsidR="00B42C84">
        <w:rPr>
          <w:rFonts w:ascii="Times New Roman" w:eastAsia="Times New Roman" w:hAnsi="Times New Roman" w:cs="Times New Roman"/>
          <w:sz w:val="24"/>
          <w:szCs w:val="24"/>
          <w:lang w:eastAsia="pl-PL"/>
        </w:rPr>
        <w:t xml:space="preserve"> </w:t>
      </w:r>
      <w:r w:rsidR="00A036C4" w:rsidRPr="00A036C4">
        <w:rPr>
          <w:rFonts w:ascii="Times New Roman" w:hAnsi="Times New Roman"/>
          <w:bCs/>
          <w:sz w:val="24"/>
          <w:szCs w:val="24"/>
        </w:rPr>
        <w:t xml:space="preserve">implantów do zabiegów urazowo </w:t>
      </w:r>
      <w:r w:rsidR="00A036C4">
        <w:rPr>
          <w:rFonts w:ascii="Times New Roman" w:hAnsi="Times New Roman"/>
          <w:bCs/>
          <w:sz w:val="24"/>
          <w:szCs w:val="24"/>
        </w:rPr>
        <w:t>–</w:t>
      </w:r>
      <w:r w:rsidR="00A036C4" w:rsidRPr="00A036C4">
        <w:rPr>
          <w:rFonts w:ascii="Times New Roman" w:hAnsi="Times New Roman"/>
          <w:bCs/>
          <w:sz w:val="24"/>
          <w:szCs w:val="24"/>
        </w:rPr>
        <w:t xml:space="preserve"> ortopedycznych</w:t>
      </w:r>
      <w:r w:rsidR="00A036C4">
        <w:rPr>
          <w:rFonts w:ascii="Times New Roman" w:hAnsi="Times New Roman"/>
          <w:bCs/>
          <w:sz w:val="24"/>
          <w:szCs w:val="24"/>
        </w:rPr>
        <w:t xml:space="preserve"> w podziale na pakiety</w:t>
      </w:r>
      <w:r w:rsidR="00B42C84" w:rsidRPr="00A036C4">
        <w:rPr>
          <w:rFonts w:ascii="Times New Roman" w:hAnsi="Times New Roman"/>
          <w:bCs/>
          <w:sz w:val="24"/>
          <w:szCs w:val="24"/>
        </w:rPr>
        <w:t xml:space="preserve"> </w:t>
      </w:r>
      <w:r w:rsidRPr="00A036C4">
        <w:rPr>
          <w:rFonts w:ascii="Times New Roman" w:eastAsia="Times New Roman" w:hAnsi="Times New Roman" w:cs="Times New Roman"/>
          <w:bCs/>
          <w:sz w:val="24"/>
          <w:szCs w:val="24"/>
          <w:lang w:eastAsia="pl-PL"/>
        </w:rPr>
        <w:t>.</w:t>
      </w:r>
    </w:p>
    <w:p w14:paraId="7E28E2D3" w14:textId="0AB9671D"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F05831">
        <w:rPr>
          <w:rFonts w:ascii="Times New Roman" w:eastAsia="Times New Roman" w:hAnsi="Times New Roman" w:cs="Times New Roman"/>
          <w:sz w:val="24"/>
          <w:szCs w:val="24"/>
          <w:lang w:eastAsia="pl-PL"/>
        </w:rPr>
        <w:t xml:space="preserve">Przedmiot zamówienia określony jest w Wspólnym Słowniku Zamówień CPV kodem: </w:t>
      </w:r>
      <w:r w:rsidRPr="00C83EE7">
        <w:rPr>
          <w:rFonts w:ascii="Times New Roman" w:hAnsi="Times New Roman"/>
          <w:b/>
          <w:sz w:val="24"/>
          <w:szCs w:val="24"/>
        </w:rPr>
        <w:t>33</w:t>
      </w:r>
      <w:r w:rsidR="00C128B5">
        <w:rPr>
          <w:rFonts w:ascii="Times New Roman" w:hAnsi="Times New Roman"/>
          <w:b/>
          <w:sz w:val="24"/>
          <w:szCs w:val="24"/>
        </w:rPr>
        <w:t>183100</w:t>
      </w:r>
    </w:p>
    <w:p w14:paraId="0192A66D" w14:textId="31A2F927" w:rsidR="00F05831" w:rsidRPr="00FC239C" w:rsidRDefault="00F05831" w:rsidP="00FC239C">
      <w:pPr>
        <w:suppressAutoHyphens/>
        <w:spacing w:after="0" w:line="240" w:lineRule="auto"/>
        <w:jc w:val="both"/>
        <w:rPr>
          <w:rFonts w:ascii="Times New Roman" w:eastAsia="Times New Roman" w:hAnsi="Times New Roman" w:cs="Times New Roman"/>
          <w:sz w:val="24"/>
          <w:szCs w:val="24"/>
          <w:lang w:eastAsia="pl-PL"/>
        </w:rPr>
      </w:pPr>
      <w:r w:rsidRPr="00FC239C">
        <w:rPr>
          <w:rFonts w:ascii="Times New Roman" w:eastAsia="Times New Roman" w:hAnsi="Times New Roman" w:cs="Times New Roman"/>
          <w:sz w:val="24"/>
          <w:szCs w:val="24"/>
          <w:lang w:eastAsia="pl-PL"/>
        </w:rPr>
        <w:t xml:space="preserve">3.Szczegółowy opis przedmiotu zamówienia zawiera załącznik nr </w:t>
      </w:r>
      <w:r w:rsidR="00624972" w:rsidRPr="00FC239C">
        <w:rPr>
          <w:rFonts w:ascii="Times New Roman" w:eastAsia="Times New Roman" w:hAnsi="Times New Roman" w:cs="Times New Roman"/>
          <w:sz w:val="24"/>
          <w:szCs w:val="24"/>
          <w:lang w:eastAsia="pl-PL"/>
        </w:rPr>
        <w:t>2</w:t>
      </w:r>
      <w:r w:rsidR="00FC239C" w:rsidRPr="00FC239C">
        <w:rPr>
          <w:rFonts w:ascii="Times New Roman" w:eastAsia="Times New Roman" w:hAnsi="Times New Roman" w:cs="Times New Roman"/>
          <w:sz w:val="24"/>
          <w:szCs w:val="24"/>
          <w:lang w:eastAsia="pl-PL"/>
        </w:rPr>
        <w:t>, stanowiący również formularz cenowy.</w:t>
      </w:r>
    </w:p>
    <w:p w14:paraId="72075B1E" w14:textId="6DDA9F42" w:rsid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F05831">
        <w:rPr>
          <w:rFonts w:ascii="Times New Roman" w:eastAsia="Times New Roman" w:hAnsi="Times New Roman" w:cs="Times New Roman"/>
          <w:sz w:val="24"/>
          <w:szCs w:val="24"/>
          <w:lang w:eastAsia="pl-PL"/>
        </w:rPr>
        <w:t xml:space="preserve">Zamawiający </w:t>
      </w:r>
      <w:r w:rsidR="00916A25">
        <w:rPr>
          <w:rFonts w:ascii="Times New Roman" w:eastAsia="Times New Roman" w:hAnsi="Times New Roman" w:cs="Times New Roman"/>
          <w:sz w:val="24"/>
          <w:szCs w:val="24"/>
          <w:lang w:eastAsia="pl-PL"/>
        </w:rPr>
        <w:t xml:space="preserve"> </w:t>
      </w:r>
      <w:r w:rsidRPr="00F05831">
        <w:rPr>
          <w:rFonts w:ascii="Times New Roman" w:eastAsia="Times New Roman" w:hAnsi="Times New Roman" w:cs="Times New Roman"/>
          <w:sz w:val="24"/>
          <w:szCs w:val="24"/>
          <w:lang w:eastAsia="pl-PL"/>
        </w:rPr>
        <w:t>dopuszcza składanie ofert częściowych</w:t>
      </w:r>
      <w:r w:rsidR="00916A25">
        <w:rPr>
          <w:rFonts w:ascii="Times New Roman" w:eastAsia="Times New Roman" w:hAnsi="Times New Roman" w:cs="Times New Roman"/>
          <w:sz w:val="24"/>
          <w:szCs w:val="24"/>
          <w:lang w:eastAsia="pl-PL"/>
        </w:rPr>
        <w:t>.</w:t>
      </w:r>
    </w:p>
    <w:p w14:paraId="33429BC1" w14:textId="77777777" w:rsidR="00C128B5" w:rsidRDefault="00C128B5" w:rsidP="00C128B5">
      <w:pPr>
        <w:pStyle w:val="Bezodstpw"/>
        <w:ind w:left="284" w:right="-851" w:hanging="284"/>
        <w:jc w:val="both"/>
        <w:rPr>
          <w:rFonts w:ascii="Times New Roman" w:hAnsi="Times New Roman"/>
          <w:sz w:val="24"/>
          <w:szCs w:val="24"/>
        </w:rPr>
      </w:pPr>
      <w:r>
        <w:rPr>
          <w:rFonts w:ascii="Times New Roman" w:eastAsia="Times New Roman" w:hAnsi="Times New Roman"/>
          <w:sz w:val="24"/>
          <w:szCs w:val="24"/>
          <w:lang w:eastAsia="pl-PL"/>
        </w:rPr>
        <w:t>5.</w:t>
      </w:r>
      <w:r w:rsidRPr="00C128B5">
        <w:rPr>
          <w:rFonts w:ascii="Times New Roman" w:hAnsi="Times New Roman"/>
          <w:sz w:val="24"/>
          <w:szCs w:val="24"/>
        </w:rPr>
        <w:t xml:space="preserve"> Pakiety nie mogą być dzielone przez Wykonawców, oferty nie zawierające pełnego </w:t>
      </w:r>
    </w:p>
    <w:p w14:paraId="771CA3CE" w14:textId="56EF3EA1" w:rsidR="00C128B5" w:rsidRPr="00C128B5" w:rsidRDefault="00C128B5" w:rsidP="00C128B5">
      <w:pPr>
        <w:pStyle w:val="Bezodstpw"/>
        <w:ind w:left="284" w:right="-851" w:hanging="284"/>
        <w:jc w:val="both"/>
      </w:pPr>
      <w:r w:rsidRPr="00C128B5">
        <w:rPr>
          <w:rFonts w:ascii="Times New Roman" w:hAnsi="Times New Roman"/>
          <w:sz w:val="24"/>
          <w:szCs w:val="24"/>
        </w:rPr>
        <w:t>zakresu</w:t>
      </w:r>
      <w:r>
        <w:rPr>
          <w:rFonts w:ascii="Times New Roman" w:hAnsi="Times New Roman"/>
          <w:sz w:val="24"/>
          <w:szCs w:val="24"/>
        </w:rPr>
        <w:t xml:space="preserve"> </w:t>
      </w:r>
      <w:r w:rsidRPr="00C128B5">
        <w:rPr>
          <w:rFonts w:ascii="Times New Roman" w:hAnsi="Times New Roman"/>
          <w:sz w:val="24"/>
          <w:szCs w:val="24"/>
        </w:rPr>
        <w:t>przedmiotu zamówienia określonego w zadaniu częściowym zostaną odrzucone.</w:t>
      </w:r>
    </w:p>
    <w:p w14:paraId="1F3F7E98" w14:textId="3920B6CF"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dopuszcza składania ofert wariantowych.</w:t>
      </w:r>
    </w:p>
    <w:p w14:paraId="61E8536D" w14:textId="49B4C854"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przeprowadzenia aukcji elektronicznej.</w:t>
      </w:r>
    </w:p>
    <w:p w14:paraId="28D55E02" w14:textId="48E488FB" w:rsidR="00F05831" w:rsidRPr="00F05831" w:rsidRDefault="00C128B5"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udzielania zamówień, o których mowa w art. 214 ust 1 pkt 7 pzp</w:t>
      </w:r>
    </w:p>
    <w:p w14:paraId="1C842B4D" w14:textId="7DC85194" w:rsidR="00F05831" w:rsidRPr="00F05831" w:rsidRDefault="003857E0"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przewiduje zwrotu kosztów udziału w postępowaniu.</w:t>
      </w:r>
    </w:p>
    <w:p w14:paraId="157DE1C5" w14:textId="2D6F9C79" w:rsidR="00F05831" w:rsidRPr="00F05831" w:rsidRDefault="003857E0"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F05831">
        <w:rPr>
          <w:rFonts w:ascii="Times New Roman" w:eastAsia="Times New Roman" w:hAnsi="Times New Roman" w:cs="Times New Roman"/>
          <w:sz w:val="24"/>
          <w:szCs w:val="24"/>
          <w:lang w:eastAsia="pl-PL"/>
        </w:rPr>
        <w:t>.</w:t>
      </w:r>
      <w:r w:rsidR="00F05831" w:rsidRPr="00F05831">
        <w:rPr>
          <w:rFonts w:ascii="Times New Roman" w:eastAsia="Times New Roman" w:hAnsi="Times New Roman" w:cs="Times New Roman"/>
          <w:sz w:val="24"/>
          <w:szCs w:val="24"/>
          <w:lang w:eastAsia="pl-PL"/>
        </w:rPr>
        <w:t>Zamawiający nie prowadzi postępowania w celu zawarcia umowy ramowej.</w:t>
      </w:r>
    </w:p>
    <w:p w14:paraId="194B1045" w14:textId="02687238"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Wykonawca może powierzyć wykonanie części zamówienia podwykonawcy (podwykonawcom). Zamawiający nie zastrzega obowiązku osobistego wykonania przez Wykonawcę kluczowych części zamówienia.</w:t>
      </w:r>
    </w:p>
    <w:p w14:paraId="6FBBE867" w14:textId="23D80B08" w:rsidR="00F05831" w:rsidRPr="00F05831" w:rsidRDefault="00F05831" w:rsidP="00F05831">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w:t>
      </w:r>
      <w:r w:rsidRPr="00F05831">
        <w:rPr>
          <w:rFonts w:ascii="Times New Roman" w:eastAsia="Times New Roman" w:hAnsi="Times New Roman" w:cs="Times New Roman"/>
          <w:sz w:val="24"/>
          <w:szCs w:val="24"/>
          <w:lang w:eastAsia="pl-PL"/>
        </w:rPr>
        <w:t>Zamawiający wymaga, aby w przypadku powierzenia części zamówienia podwykonawcom, Wykonawca wskazał w ofercie części zamówienia, których wykonanie zamierza powierzyć podwykonawcom oraz podał nazwy tych podwykonawców (o ile są mu wiadome na tym etapie) nazwy (firmy) tych podwykonawców.</w:t>
      </w:r>
    </w:p>
    <w:p w14:paraId="04631FF0" w14:textId="5B44D8AA" w:rsidR="00F05831" w:rsidRPr="00D04BB9" w:rsidRDefault="00486EC6" w:rsidP="00D04BB9">
      <w:pPr>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3857E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00F05831" w:rsidRPr="00486EC6">
        <w:rPr>
          <w:rFonts w:ascii="Times New Roman" w:eastAsia="Times New Roman" w:hAnsi="Times New Roman" w:cs="Times New Roman"/>
          <w:sz w:val="24"/>
          <w:szCs w:val="24"/>
          <w:lang w:eastAsia="pl-PL"/>
        </w:rPr>
        <w:t>Powierzenie części zamówienia podwykonawcom nie zwalnia Wykonawcy z odpowiedzialności za należyte wykonanie zamówienia.</w:t>
      </w:r>
    </w:p>
    <w:p w14:paraId="0E404599" w14:textId="6ADB1445" w:rsidR="008A5E82" w:rsidRPr="00F51516" w:rsidRDefault="00C10045"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smallCaps/>
          <w:sz w:val="24"/>
          <w:szCs w:val="24"/>
          <w:u w:val="single"/>
          <w:lang w:eastAsia="pl-PL"/>
        </w:rPr>
      </w:pPr>
      <w:r w:rsidRPr="00F51516">
        <w:rPr>
          <w:rFonts w:ascii="Times New Roman" w:eastAsia="Times New Roman" w:hAnsi="Times New Roman" w:cs="Times New Roman"/>
          <w:b/>
          <w:smallCaps/>
          <w:sz w:val="24"/>
          <w:szCs w:val="24"/>
          <w:u w:val="single"/>
          <w:lang w:eastAsia="pl-PL"/>
        </w:rPr>
        <w:t>TERMIN REALIZACJI ZAMÓWIENIA.</w:t>
      </w:r>
    </w:p>
    <w:p w14:paraId="548CE746" w14:textId="77777777" w:rsidR="00E57101" w:rsidRDefault="008A5E82" w:rsidP="0045790F">
      <w:pPr>
        <w:pStyle w:val="Bezodstpw"/>
        <w:ind w:right="-851"/>
        <w:jc w:val="both"/>
        <w:rPr>
          <w:rFonts w:ascii="Times New Roman" w:hAnsi="Times New Roman"/>
          <w:bCs/>
          <w:sz w:val="24"/>
          <w:szCs w:val="24"/>
        </w:rPr>
      </w:pPr>
      <w:r w:rsidRPr="0045790F">
        <w:rPr>
          <w:rFonts w:ascii="Times New Roman" w:hAnsi="Times New Roman"/>
          <w:sz w:val="24"/>
          <w:szCs w:val="24"/>
        </w:rPr>
        <w:t xml:space="preserve">Zamawiający ustala następujący termin </w:t>
      </w:r>
      <w:r w:rsidRPr="00687CDB">
        <w:rPr>
          <w:rFonts w:ascii="Times New Roman" w:hAnsi="Times New Roman"/>
          <w:sz w:val="24"/>
          <w:szCs w:val="24"/>
        </w:rPr>
        <w:t>wykonania zamówienia:</w:t>
      </w:r>
      <w:r w:rsidRPr="00687CDB">
        <w:rPr>
          <w:rFonts w:ascii="Times New Roman" w:hAnsi="Times New Roman"/>
          <w:b/>
          <w:bCs/>
          <w:sz w:val="24"/>
          <w:szCs w:val="24"/>
        </w:rPr>
        <w:t xml:space="preserve"> </w:t>
      </w:r>
      <w:r w:rsidR="00687CDB" w:rsidRPr="00687CDB">
        <w:rPr>
          <w:rFonts w:ascii="Times New Roman" w:eastAsia="Times New Roman" w:hAnsi="Times New Roman"/>
          <w:b/>
          <w:sz w:val="24"/>
          <w:szCs w:val="24"/>
          <w:lang w:eastAsia="pl-PL"/>
        </w:rPr>
        <w:t>30</w:t>
      </w:r>
      <w:r w:rsidRPr="00687CDB">
        <w:rPr>
          <w:rFonts w:ascii="Times New Roman" w:eastAsia="Times New Roman" w:hAnsi="Times New Roman"/>
          <w:b/>
          <w:sz w:val="24"/>
          <w:szCs w:val="24"/>
          <w:lang w:eastAsia="pl-PL"/>
        </w:rPr>
        <w:t xml:space="preserve"> miesi</w:t>
      </w:r>
      <w:r w:rsidR="00A010CB" w:rsidRPr="00687CDB">
        <w:rPr>
          <w:rFonts w:ascii="Times New Roman" w:eastAsia="Times New Roman" w:hAnsi="Times New Roman"/>
          <w:b/>
          <w:sz w:val="24"/>
          <w:szCs w:val="24"/>
          <w:lang w:eastAsia="pl-PL"/>
        </w:rPr>
        <w:t>ę</w:t>
      </w:r>
      <w:r w:rsidRPr="00687CDB">
        <w:rPr>
          <w:rFonts w:ascii="Times New Roman" w:eastAsia="Times New Roman" w:hAnsi="Times New Roman"/>
          <w:b/>
          <w:sz w:val="24"/>
          <w:szCs w:val="24"/>
          <w:lang w:eastAsia="pl-PL"/>
        </w:rPr>
        <w:t>c</w:t>
      </w:r>
      <w:r w:rsidR="00A010CB" w:rsidRPr="00687CDB">
        <w:rPr>
          <w:rFonts w:ascii="Times New Roman" w:eastAsia="Times New Roman" w:hAnsi="Times New Roman"/>
          <w:b/>
          <w:sz w:val="24"/>
          <w:szCs w:val="24"/>
          <w:lang w:eastAsia="pl-PL"/>
        </w:rPr>
        <w:t>y</w:t>
      </w:r>
      <w:r w:rsidRPr="00687CDB">
        <w:rPr>
          <w:rFonts w:ascii="Times New Roman" w:eastAsia="Times New Roman" w:hAnsi="Times New Roman"/>
          <w:sz w:val="24"/>
          <w:szCs w:val="24"/>
          <w:lang w:eastAsia="pl-PL"/>
        </w:rPr>
        <w:t xml:space="preserve"> od daty</w:t>
      </w:r>
      <w:r w:rsidR="00FA7054" w:rsidRPr="00687CDB">
        <w:rPr>
          <w:rFonts w:ascii="Times New Roman" w:eastAsia="Times New Roman" w:hAnsi="Times New Roman"/>
          <w:sz w:val="24"/>
          <w:szCs w:val="24"/>
          <w:lang w:eastAsia="pl-PL"/>
        </w:rPr>
        <w:t xml:space="preserve"> </w:t>
      </w:r>
      <w:r w:rsidR="00FA7054" w:rsidRPr="0045790F">
        <w:rPr>
          <w:rFonts w:ascii="Times New Roman" w:eastAsia="Times New Roman" w:hAnsi="Times New Roman"/>
          <w:sz w:val="24"/>
          <w:szCs w:val="24"/>
          <w:lang w:eastAsia="pl-PL"/>
        </w:rPr>
        <w:t>zawarcia</w:t>
      </w:r>
      <w:r w:rsidRPr="0045790F">
        <w:rPr>
          <w:rFonts w:ascii="Times New Roman" w:eastAsia="Times New Roman" w:hAnsi="Times New Roman"/>
          <w:sz w:val="24"/>
          <w:szCs w:val="24"/>
          <w:lang w:eastAsia="pl-PL"/>
        </w:rPr>
        <w:t xml:space="preserve"> umowy</w:t>
      </w:r>
      <w:r w:rsidR="008567DF" w:rsidRPr="0045790F">
        <w:rPr>
          <w:rFonts w:ascii="Times New Roman" w:eastAsia="Times New Roman" w:hAnsi="Times New Roman"/>
          <w:sz w:val="24"/>
          <w:szCs w:val="24"/>
          <w:lang w:eastAsia="pl-PL"/>
        </w:rPr>
        <w:t xml:space="preserve"> - </w:t>
      </w:r>
      <w:r w:rsidR="008567DF" w:rsidRPr="0045790F">
        <w:rPr>
          <w:rFonts w:ascii="Times New Roman" w:hAnsi="Times New Roman"/>
          <w:sz w:val="24"/>
          <w:szCs w:val="24"/>
        </w:rPr>
        <w:t xml:space="preserve"> </w:t>
      </w:r>
      <w:bookmarkStart w:id="4" w:name="_Hlk41634181"/>
      <w:bookmarkStart w:id="5" w:name="_Hlk90642354"/>
      <w:r w:rsidR="0045790F" w:rsidRPr="0045790F">
        <w:rPr>
          <w:rFonts w:ascii="Times New Roman" w:hAnsi="Times New Roman"/>
          <w:bCs/>
          <w:sz w:val="24"/>
          <w:szCs w:val="24"/>
        </w:rPr>
        <w:t xml:space="preserve">dostawy sukcesywne </w:t>
      </w:r>
      <w:bookmarkStart w:id="6" w:name="_Hlk90642476"/>
      <w:r w:rsidR="0045790F" w:rsidRPr="0045790F">
        <w:rPr>
          <w:rFonts w:ascii="Times New Roman" w:hAnsi="Times New Roman"/>
          <w:bCs/>
          <w:sz w:val="24"/>
          <w:szCs w:val="24"/>
        </w:rPr>
        <w:t xml:space="preserve">realizowane w ciągu </w:t>
      </w:r>
      <w:bookmarkEnd w:id="6"/>
      <w:r w:rsidR="0045790F" w:rsidRPr="0045790F">
        <w:rPr>
          <w:rFonts w:ascii="Times New Roman" w:hAnsi="Times New Roman"/>
          <w:bCs/>
          <w:sz w:val="24"/>
          <w:szCs w:val="24"/>
        </w:rPr>
        <w:t xml:space="preserve">48 </w:t>
      </w:r>
      <w:bookmarkStart w:id="7" w:name="_Hlk90642765"/>
      <w:r w:rsidR="0045790F" w:rsidRPr="0045790F">
        <w:rPr>
          <w:rFonts w:ascii="Times New Roman" w:hAnsi="Times New Roman"/>
          <w:bCs/>
          <w:sz w:val="24"/>
          <w:szCs w:val="24"/>
        </w:rPr>
        <w:t>godzin (m</w:t>
      </w:r>
      <w:r w:rsidR="001A711C">
        <w:rPr>
          <w:rFonts w:ascii="Times New Roman" w:hAnsi="Times New Roman"/>
          <w:bCs/>
          <w:sz w:val="24"/>
          <w:szCs w:val="24"/>
        </w:rPr>
        <w:t>aximum</w:t>
      </w:r>
      <w:r w:rsidR="0045790F" w:rsidRPr="0045790F">
        <w:rPr>
          <w:rFonts w:ascii="Times New Roman" w:hAnsi="Times New Roman"/>
          <w:bCs/>
          <w:sz w:val="24"/>
          <w:szCs w:val="24"/>
        </w:rPr>
        <w:t>) od daty otrzymania zamówienia</w:t>
      </w:r>
    </w:p>
    <w:p w14:paraId="2348FBB5" w14:textId="792C081B" w:rsidR="00190C38" w:rsidRPr="0045790F" w:rsidRDefault="00E57101" w:rsidP="0045790F">
      <w:pPr>
        <w:pStyle w:val="Bezodstpw"/>
        <w:ind w:right="-851"/>
        <w:jc w:val="both"/>
        <w:rPr>
          <w:rFonts w:ascii="Times New Roman" w:hAnsi="Times New Roman"/>
          <w:sz w:val="24"/>
          <w:szCs w:val="24"/>
        </w:rPr>
      </w:pPr>
      <w:r>
        <w:rPr>
          <w:rFonts w:ascii="Times New Roman" w:hAnsi="Times New Roman"/>
          <w:bCs/>
          <w:sz w:val="24"/>
          <w:szCs w:val="24"/>
        </w:rPr>
        <w:t xml:space="preserve">  </w:t>
      </w:r>
      <w:r w:rsidR="0045790F" w:rsidRPr="0045790F">
        <w:rPr>
          <w:rFonts w:ascii="Times New Roman" w:hAnsi="Times New Roman"/>
          <w:bCs/>
          <w:sz w:val="24"/>
          <w:szCs w:val="24"/>
        </w:rPr>
        <w:t xml:space="preserve"> jednostkowego</w:t>
      </w:r>
      <w:bookmarkEnd w:id="4"/>
      <w:r w:rsidR="0045790F">
        <w:rPr>
          <w:rFonts w:ascii="Times New Roman" w:hAnsi="Times New Roman"/>
          <w:bCs/>
          <w:sz w:val="24"/>
          <w:szCs w:val="24"/>
        </w:rPr>
        <w:t>.</w:t>
      </w:r>
    </w:p>
    <w:bookmarkEnd w:id="5"/>
    <w:bookmarkEnd w:id="7"/>
    <w:p w14:paraId="3590C93D" w14:textId="2D642D90" w:rsidR="007F4797" w:rsidRPr="00F51516" w:rsidRDefault="00915479" w:rsidP="006B1CE7">
      <w:pPr>
        <w:pStyle w:val="Akapitzlist"/>
        <w:numPr>
          <w:ilvl w:val="0"/>
          <w:numId w:val="35"/>
        </w:numPr>
        <w:suppressAutoHyphens/>
        <w:spacing w:before="120" w:after="120" w:line="240" w:lineRule="auto"/>
        <w:ind w:left="567" w:hanging="567"/>
        <w:contextualSpacing w:val="0"/>
        <w:rPr>
          <w:rFonts w:ascii="Times New Roman" w:eastAsia="Times New Roman" w:hAnsi="Times New Roman" w:cs="Times New Roman"/>
          <w:b/>
          <w:bCs/>
          <w:smallCaps/>
          <w:sz w:val="24"/>
          <w:szCs w:val="24"/>
          <w:u w:val="single"/>
          <w:lang w:eastAsia="pl-PL"/>
        </w:rPr>
      </w:pPr>
      <w:r w:rsidRPr="00F51516">
        <w:rPr>
          <w:rFonts w:ascii="Times New Roman" w:eastAsia="Times New Roman" w:hAnsi="Times New Roman" w:cs="Times New Roman"/>
          <w:b/>
          <w:bCs/>
          <w:smallCaps/>
          <w:sz w:val="24"/>
          <w:szCs w:val="24"/>
          <w:u w:val="single"/>
          <w:lang w:eastAsia="pl-PL"/>
        </w:rPr>
        <w:t xml:space="preserve">WARUNKI UDZIAŁU W POSTĘPOWANIU </w:t>
      </w:r>
    </w:p>
    <w:p w14:paraId="785858D4" w14:textId="369E4551" w:rsidR="009556F2" w:rsidRPr="00F51516" w:rsidRDefault="007F4797" w:rsidP="006B1CE7">
      <w:pPr>
        <w:pStyle w:val="Teksttreci0"/>
        <w:numPr>
          <w:ilvl w:val="0"/>
          <w:numId w:val="7"/>
        </w:numPr>
        <w:shd w:val="clear" w:color="auto" w:fill="auto"/>
        <w:tabs>
          <w:tab w:val="clear" w:pos="454"/>
        </w:tabs>
        <w:spacing w:line="240" w:lineRule="auto"/>
        <w:ind w:left="426" w:right="-709" w:hanging="426"/>
        <w:jc w:val="both"/>
        <w:rPr>
          <w:rStyle w:val="TeksttreciPogrubienie"/>
          <w:rFonts w:ascii="Times New Roman" w:hAnsi="Times New Roman" w:cs="Times New Roman"/>
          <w:b w:val="0"/>
          <w:sz w:val="24"/>
          <w:szCs w:val="24"/>
        </w:rPr>
      </w:pPr>
      <w:r w:rsidRPr="00F51516">
        <w:rPr>
          <w:rFonts w:ascii="Times New Roman" w:eastAsia="Times New Roman" w:hAnsi="Times New Roman" w:cs="Times New Roman"/>
          <w:sz w:val="24"/>
          <w:szCs w:val="24"/>
          <w:lang w:eastAsia="pl-PL"/>
        </w:rPr>
        <w:t>O udzielenie zamówienia mogą ubiegać się Wykonawcy, którzy</w:t>
      </w:r>
      <w:r w:rsidR="009556F2" w:rsidRPr="00F51516">
        <w:rPr>
          <w:rFonts w:ascii="Times New Roman" w:eastAsia="Times New Roman" w:hAnsi="Times New Roman" w:cs="Times New Roman"/>
          <w:sz w:val="24"/>
          <w:szCs w:val="24"/>
          <w:lang w:eastAsia="pl-PL"/>
        </w:rPr>
        <w:t xml:space="preserve"> </w:t>
      </w:r>
      <w:r w:rsidR="009556F2" w:rsidRPr="00F51516">
        <w:rPr>
          <w:rFonts w:ascii="Times New Roman" w:hAnsi="Times New Roman" w:cs="Times New Roman"/>
          <w:sz w:val="24"/>
          <w:szCs w:val="24"/>
        </w:rPr>
        <w:t>nie podlegają wykluczeniu na zasadach określonych w Rozdziale V SWZ, oraz spełniają określone przez Zamawiającego warunki</w:t>
      </w:r>
      <w:r w:rsidR="009556F2" w:rsidRPr="00F51516">
        <w:rPr>
          <w:rStyle w:val="TeksttreciPogrubienie"/>
          <w:rFonts w:ascii="Times New Roman" w:hAnsi="Times New Roman" w:cs="Times New Roman"/>
          <w:bCs/>
          <w:sz w:val="24"/>
          <w:szCs w:val="24"/>
        </w:rPr>
        <w:t xml:space="preserve"> </w:t>
      </w:r>
      <w:r w:rsidR="009556F2" w:rsidRPr="00F51516">
        <w:rPr>
          <w:rStyle w:val="TeksttreciPogrubienie"/>
          <w:rFonts w:ascii="Times New Roman" w:hAnsi="Times New Roman" w:cs="Times New Roman"/>
          <w:b w:val="0"/>
          <w:bCs/>
          <w:sz w:val="24"/>
          <w:szCs w:val="24"/>
        </w:rPr>
        <w:t>udziału w postępowaniu.</w:t>
      </w:r>
    </w:p>
    <w:p w14:paraId="563E51D1" w14:textId="284A6E27" w:rsidR="007F4797" w:rsidRPr="00F51516" w:rsidRDefault="009556F2" w:rsidP="006B1CE7">
      <w:pPr>
        <w:pStyle w:val="Akapitzlist"/>
        <w:numPr>
          <w:ilvl w:val="0"/>
          <w:numId w:val="7"/>
        </w:numPr>
        <w:spacing w:after="0" w:line="240" w:lineRule="auto"/>
        <w:ind w:right="-709"/>
        <w:contextualSpacing w:val="0"/>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 udzielenie zamówienia mogą ubiegać się Wykonawcy, którzy spełniają warunki dotyczące:</w:t>
      </w:r>
    </w:p>
    <w:p w14:paraId="2FD5AE32" w14:textId="49B551B1" w:rsidR="007F4797"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iCs/>
          <w:sz w:val="24"/>
          <w:szCs w:val="24"/>
          <w:lang w:eastAsia="pl-PL"/>
        </w:rPr>
      </w:pPr>
      <w:r w:rsidRPr="00F51516">
        <w:rPr>
          <w:rFonts w:ascii="Times New Roman" w:eastAsia="Times New Roman" w:hAnsi="Times New Roman" w:cs="Times New Roman"/>
          <w:b/>
          <w:bCs/>
          <w:sz w:val="24"/>
          <w:szCs w:val="24"/>
          <w:lang w:eastAsia="pl-PL"/>
        </w:rPr>
        <w:t xml:space="preserve">zdolności do występowania w obrocie </w:t>
      </w:r>
      <w:r w:rsidRPr="00915479">
        <w:rPr>
          <w:rFonts w:ascii="Times New Roman" w:eastAsia="Times New Roman" w:hAnsi="Times New Roman" w:cs="Times New Roman"/>
          <w:b/>
          <w:bCs/>
          <w:sz w:val="24"/>
          <w:szCs w:val="24"/>
          <w:lang w:eastAsia="pl-PL"/>
        </w:rPr>
        <w:t>gospodarczym:</w:t>
      </w:r>
      <w:r w:rsidR="00DE47DA" w:rsidRPr="00915479">
        <w:rPr>
          <w:rFonts w:ascii="Times New Roman" w:eastAsia="Times New Roman" w:hAnsi="Times New Roman" w:cs="Times New Roman"/>
          <w:sz w:val="24"/>
          <w:szCs w:val="24"/>
          <w:lang w:eastAsia="pl-PL"/>
        </w:rPr>
        <w:t xml:space="preserve"> </w:t>
      </w:r>
    </w:p>
    <w:p w14:paraId="729F8B88" w14:textId="77777777" w:rsidR="00FA7054" w:rsidRPr="00915479" w:rsidRDefault="00FA7054" w:rsidP="00D002AE">
      <w:pPr>
        <w:pStyle w:val="Akapitzlist"/>
        <w:suppressAutoHyphens/>
        <w:spacing w:after="0" w:line="240" w:lineRule="auto"/>
        <w:ind w:left="765" w:right="-709"/>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 xml:space="preserve">Zamawiający </w:t>
      </w:r>
      <w:bookmarkStart w:id="8" w:name="_Hlk63324192"/>
      <w:r w:rsidRPr="00915479">
        <w:rPr>
          <w:rFonts w:ascii="Times New Roman" w:eastAsia="Times New Roman" w:hAnsi="Times New Roman" w:cs="Times New Roman"/>
          <w:sz w:val="24"/>
          <w:szCs w:val="24"/>
          <w:lang w:eastAsia="pl-PL"/>
        </w:rPr>
        <w:t xml:space="preserve">nie stawia warunku w powyższym zakresie. </w:t>
      </w:r>
      <w:bookmarkEnd w:id="8"/>
    </w:p>
    <w:p w14:paraId="03782F03" w14:textId="667D131F" w:rsidR="00026EDA" w:rsidRPr="00915479" w:rsidRDefault="007F4797" w:rsidP="006B1CE7">
      <w:pPr>
        <w:numPr>
          <w:ilvl w:val="0"/>
          <w:numId w:val="2"/>
        </w:numPr>
        <w:suppressAutoHyphens/>
        <w:spacing w:after="0" w:line="240" w:lineRule="auto"/>
        <w:ind w:left="709" w:right="-709" w:hanging="304"/>
        <w:contextualSpacing/>
        <w:jc w:val="both"/>
        <w:rPr>
          <w:rFonts w:ascii="Times New Roman" w:eastAsia="TimesNewRoman" w:hAnsi="Times New Roman" w:cs="Times New Roman"/>
          <w:b/>
          <w:sz w:val="24"/>
          <w:szCs w:val="24"/>
          <w:lang w:eastAsia="pl-PL"/>
        </w:rPr>
      </w:pPr>
      <w:r w:rsidRPr="00F51516">
        <w:rPr>
          <w:rFonts w:ascii="Times New Roman" w:eastAsia="Times New Roman" w:hAnsi="Times New Roman" w:cs="Times New Roman"/>
          <w:b/>
          <w:bCs/>
          <w:sz w:val="24"/>
          <w:szCs w:val="24"/>
          <w:lang w:eastAsia="pl-PL"/>
        </w:rPr>
        <w:t xml:space="preserve">uprawnień do </w:t>
      </w:r>
      <w:r w:rsidRPr="00915479">
        <w:rPr>
          <w:rFonts w:ascii="Times New Roman" w:eastAsia="Times New Roman" w:hAnsi="Times New Roman" w:cs="Times New Roman"/>
          <w:b/>
          <w:bCs/>
          <w:sz w:val="24"/>
          <w:szCs w:val="24"/>
          <w:lang w:eastAsia="pl-PL"/>
        </w:rPr>
        <w:t>prowadzenia określonej działalności gospodarczej lub zawodowej, o ile wynika to z odrębnych przepisów</w:t>
      </w:r>
      <w:r w:rsidR="00DE47DA" w:rsidRPr="00915479">
        <w:rPr>
          <w:rFonts w:ascii="Times New Roman" w:eastAsia="Times New Roman" w:hAnsi="Times New Roman" w:cs="Times New Roman"/>
          <w:sz w:val="24"/>
          <w:szCs w:val="24"/>
          <w:lang w:eastAsia="pl-PL"/>
        </w:rPr>
        <w:t xml:space="preserve">: </w:t>
      </w:r>
    </w:p>
    <w:p w14:paraId="338883E4" w14:textId="68504177" w:rsidR="007F4797" w:rsidRPr="00915479" w:rsidRDefault="00026EDA" w:rsidP="00D002AE">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bookmarkStart w:id="9" w:name="_Hlk71019606"/>
      <w:r w:rsidRPr="00915479">
        <w:rPr>
          <w:rFonts w:ascii="Times New Roman" w:eastAsia="Times New Roman" w:hAnsi="Times New Roman" w:cs="Times New Roman"/>
          <w:sz w:val="24"/>
          <w:szCs w:val="24"/>
          <w:lang w:eastAsia="pl-PL"/>
        </w:rPr>
        <w:t>Z</w:t>
      </w:r>
      <w:r w:rsidR="00DE47DA" w:rsidRPr="00915479">
        <w:rPr>
          <w:rFonts w:ascii="Times New Roman" w:eastAsia="Times New Roman" w:hAnsi="Times New Roman" w:cs="Times New Roman"/>
          <w:sz w:val="24"/>
          <w:szCs w:val="24"/>
          <w:lang w:eastAsia="pl-PL"/>
        </w:rPr>
        <w:t>amawia</w:t>
      </w:r>
      <w:r w:rsidR="00600420" w:rsidRPr="00915479">
        <w:rPr>
          <w:rFonts w:ascii="Times New Roman" w:eastAsia="Times New Roman" w:hAnsi="Times New Roman" w:cs="Times New Roman"/>
          <w:sz w:val="24"/>
          <w:szCs w:val="24"/>
          <w:lang w:eastAsia="pl-PL"/>
        </w:rPr>
        <w:t xml:space="preserve">jący </w:t>
      </w:r>
      <w:r w:rsidR="00FA1AFE" w:rsidRPr="00915479">
        <w:rPr>
          <w:rFonts w:ascii="Times New Roman" w:eastAsia="Times New Roman" w:hAnsi="Times New Roman" w:cs="Times New Roman"/>
          <w:sz w:val="24"/>
          <w:szCs w:val="24"/>
          <w:lang w:eastAsia="pl-PL"/>
        </w:rPr>
        <w:t>nie stawia warunku w powyższym zakresie.</w:t>
      </w:r>
    </w:p>
    <w:bookmarkEnd w:id="9"/>
    <w:p w14:paraId="1A4E08B0" w14:textId="7932DA7A" w:rsidR="00026EDA" w:rsidRPr="00D04BB9" w:rsidRDefault="007F4797" w:rsidP="006B1CE7">
      <w:pPr>
        <w:numPr>
          <w:ilvl w:val="0"/>
          <w:numId w:val="2"/>
        </w:numPr>
        <w:suppressAutoHyphens/>
        <w:spacing w:after="0" w:line="240" w:lineRule="auto"/>
        <w:ind w:left="709" w:right="-709" w:hanging="304"/>
        <w:contextualSpacing/>
        <w:jc w:val="both"/>
        <w:rPr>
          <w:rFonts w:ascii="Times New Roman" w:hAnsi="Times New Roman" w:cs="Times New Roman"/>
          <w:sz w:val="24"/>
          <w:szCs w:val="24"/>
        </w:rPr>
      </w:pPr>
      <w:r w:rsidRPr="00915479">
        <w:rPr>
          <w:rFonts w:ascii="Times New Roman" w:eastAsia="Times New Roman" w:hAnsi="Times New Roman" w:cs="Times New Roman"/>
          <w:b/>
          <w:bCs/>
          <w:sz w:val="24"/>
          <w:szCs w:val="24"/>
          <w:lang w:eastAsia="pl-PL"/>
        </w:rPr>
        <w:t>sytuacji ekonomicznej lub finansowej</w:t>
      </w:r>
      <w:r w:rsidR="00DE47DA" w:rsidRPr="00915479">
        <w:rPr>
          <w:rFonts w:ascii="Times New Roman" w:eastAsia="Times New Roman" w:hAnsi="Times New Roman" w:cs="Times New Roman"/>
          <w:b/>
          <w:bCs/>
          <w:sz w:val="24"/>
          <w:szCs w:val="24"/>
          <w:lang w:eastAsia="pl-PL"/>
        </w:rPr>
        <w:t>:</w:t>
      </w:r>
      <w:r w:rsidR="00DE47DA" w:rsidRPr="00915479">
        <w:rPr>
          <w:rFonts w:ascii="Times New Roman" w:eastAsia="Times New Roman" w:hAnsi="Times New Roman" w:cs="Times New Roman"/>
          <w:sz w:val="24"/>
          <w:szCs w:val="24"/>
          <w:lang w:eastAsia="pl-PL"/>
        </w:rPr>
        <w:t xml:space="preserve"> </w:t>
      </w:r>
    </w:p>
    <w:p w14:paraId="2EF471A0" w14:textId="0BE11D92" w:rsidR="00D04BB9" w:rsidRPr="00915479" w:rsidRDefault="00D04BB9" w:rsidP="00D04BB9">
      <w:pPr>
        <w:suppressAutoHyphens/>
        <w:spacing w:after="0" w:line="240" w:lineRule="auto"/>
        <w:ind w:left="709" w:right="-709"/>
        <w:contextualSpacing/>
        <w:jc w:val="both"/>
        <w:rPr>
          <w:rFonts w:ascii="Times New Roman" w:hAnsi="Times New Roman" w:cs="Times New Roman"/>
          <w:sz w:val="24"/>
          <w:szCs w:val="24"/>
        </w:rPr>
      </w:pPr>
      <w:r w:rsidRPr="00D04BB9">
        <w:rPr>
          <w:rFonts w:ascii="Times New Roman" w:hAnsi="Times New Roman" w:cs="Times New Roman"/>
          <w:sz w:val="24"/>
          <w:szCs w:val="24"/>
        </w:rPr>
        <w:t>Zamawiający nie stawia warunku w powyższym zakresie.</w:t>
      </w:r>
    </w:p>
    <w:p w14:paraId="4242C8D8" w14:textId="07862DD8" w:rsidR="00CB7708" w:rsidRPr="00F51516" w:rsidRDefault="007F4797" w:rsidP="006B1CE7">
      <w:pPr>
        <w:numPr>
          <w:ilvl w:val="0"/>
          <w:numId w:val="2"/>
        </w:numPr>
        <w:suppressAutoHyphens/>
        <w:spacing w:after="0" w:line="240" w:lineRule="auto"/>
        <w:ind w:left="709" w:right="-709" w:hanging="304"/>
        <w:contextualSpacing/>
        <w:jc w:val="both"/>
        <w:rPr>
          <w:rFonts w:ascii="Times New Roman" w:hAnsi="Times New Roman"/>
          <w:b/>
          <w:bCs/>
        </w:rPr>
      </w:pPr>
      <w:r w:rsidRPr="00F51516">
        <w:rPr>
          <w:rFonts w:ascii="Times New Roman" w:eastAsia="Times New Roman" w:hAnsi="Times New Roman"/>
          <w:b/>
          <w:bCs/>
          <w:sz w:val="24"/>
          <w:szCs w:val="24"/>
          <w:lang w:eastAsia="pl-PL"/>
        </w:rPr>
        <w:t>zdol</w:t>
      </w:r>
      <w:r w:rsidR="0043388B">
        <w:rPr>
          <w:rFonts w:ascii="Times New Roman" w:eastAsia="Times New Roman" w:hAnsi="Times New Roman"/>
          <w:b/>
          <w:bCs/>
          <w:sz w:val="24"/>
          <w:szCs w:val="24"/>
          <w:lang w:eastAsia="pl-PL"/>
        </w:rPr>
        <w:t>ności technicznej lub zawodowej</w:t>
      </w:r>
      <w:r w:rsidR="00CB7708" w:rsidRPr="00F51516">
        <w:rPr>
          <w:rFonts w:ascii="Times New Roman" w:eastAsia="Times New Roman" w:hAnsi="Times New Roman"/>
          <w:b/>
          <w:bCs/>
          <w:sz w:val="24"/>
          <w:szCs w:val="24"/>
          <w:lang w:eastAsia="pl-PL"/>
        </w:rPr>
        <w:t xml:space="preserve">: </w:t>
      </w:r>
    </w:p>
    <w:p w14:paraId="1BFB4210" w14:textId="715247C6" w:rsidR="00BD477C" w:rsidRPr="00A11926" w:rsidRDefault="00D04BB9" w:rsidP="00A11926">
      <w:pPr>
        <w:suppressAutoHyphens/>
        <w:spacing w:after="0" w:line="240" w:lineRule="auto"/>
        <w:ind w:left="709" w:right="-709"/>
        <w:contextualSpacing/>
        <w:jc w:val="both"/>
        <w:rPr>
          <w:rFonts w:ascii="Times New Roman" w:eastAsia="TimesNewRoman" w:hAnsi="Times New Roman" w:cs="Times New Roman"/>
          <w:b/>
          <w:sz w:val="24"/>
          <w:szCs w:val="24"/>
          <w:lang w:eastAsia="pl-PL"/>
        </w:rPr>
      </w:pPr>
      <w:r w:rsidRPr="00915479">
        <w:rPr>
          <w:rFonts w:ascii="Times New Roman" w:eastAsia="Times New Roman" w:hAnsi="Times New Roman" w:cs="Times New Roman"/>
          <w:sz w:val="24"/>
          <w:szCs w:val="24"/>
          <w:lang w:eastAsia="pl-PL"/>
        </w:rPr>
        <w:t>Zamawiający nie stawia warunku w powyższym zakresie.</w:t>
      </w:r>
    </w:p>
    <w:p w14:paraId="02AD3AC7" w14:textId="45330EDF" w:rsidR="002D73EF" w:rsidRPr="002E0869"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Wykonawca </w:t>
      </w:r>
      <w:r w:rsidRPr="002E0869">
        <w:rPr>
          <w:rFonts w:ascii="Times New Roman" w:eastAsia="Times New Roman" w:hAnsi="Times New Roman" w:cs="Times New Roman"/>
          <w:sz w:val="24"/>
          <w:szCs w:val="24"/>
          <w:lang w:eastAsia="pl-PL"/>
        </w:rPr>
        <w:t>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B483C3" w14:textId="7586BD23"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lastRenderedPageBreak/>
        <w:t xml:space="preserve">W odniesieniu do </w:t>
      </w:r>
      <w:r w:rsidRPr="004E6F22">
        <w:rPr>
          <w:rFonts w:ascii="Times New Roman" w:eastAsia="Times New Roman" w:hAnsi="Times New Roman" w:cs="Times New Roman"/>
          <w:sz w:val="24"/>
          <w:szCs w:val="24"/>
          <w:lang w:eastAsia="pl-PL"/>
        </w:rPr>
        <w:t>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A2FB4C6" w14:textId="4989FA7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color w:val="FF0000"/>
          <w:sz w:val="16"/>
          <w:szCs w:val="16"/>
          <w:u w:val="single"/>
          <w:lang w:eastAsia="pl-PL"/>
        </w:rPr>
      </w:pPr>
      <w:r w:rsidRPr="00F51516">
        <w:rPr>
          <w:rFonts w:ascii="Times New Roman" w:eastAsia="Times New Roman" w:hAnsi="Times New Roman" w:cs="Times New Roman"/>
          <w:sz w:val="24"/>
          <w:szCs w:val="24"/>
          <w:lang w:eastAsia="pl-PL"/>
        </w:rPr>
        <w:t xml:space="preserve">Wykonawca, który polega na zdolnościach lub sytuacji podmiotów udostępniających zasoby, składa </w:t>
      </w:r>
      <w:r w:rsidRPr="00F51516">
        <w:rPr>
          <w:rFonts w:ascii="Times New Roman" w:eastAsia="Times New Roman" w:hAnsi="Times New Roman" w:cs="Times New Roman"/>
          <w:sz w:val="24"/>
          <w:szCs w:val="24"/>
          <w:u w:val="single"/>
          <w:lang w:eastAsia="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E6F22">
        <w:rPr>
          <w:rFonts w:ascii="Times New Roman" w:eastAsia="Times New Roman" w:hAnsi="Times New Roman" w:cs="Times New Roman"/>
          <w:sz w:val="24"/>
          <w:szCs w:val="24"/>
          <w:u w:val="single"/>
          <w:lang w:eastAsia="pl-PL"/>
        </w:rPr>
        <w:t xml:space="preserve"> </w:t>
      </w:r>
      <w:r w:rsidR="004E6F22" w:rsidRPr="00014B1D">
        <w:rPr>
          <w:rFonts w:ascii="Times New Roman" w:eastAsia="Times New Roman" w:hAnsi="Times New Roman" w:cs="Times New Roman"/>
          <w:sz w:val="24"/>
          <w:szCs w:val="24"/>
          <w:u w:val="single"/>
          <w:lang w:eastAsia="pl-PL"/>
        </w:rPr>
        <w:t>w okresie trwania zamówienia</w:t>
      </w:r>
    </w:p>
    <w:p w14:paraId="6336CDBE" w14:textId="79FE4F94"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Zobowiązanie podmiotu udostępniającego zasoby, o którym mowa w ust. </w:t>
      </w:r>
      <w:r w:rsidR="004E6F22" w:rsidRPr="00014B1D">
        <w:rPr>
          <w:rFonts w:ascii="Times New Roman" w:eastAsia="Times New Roman" w:hAnsi="Times New Roman" w:cs="Times New Roman"/>
          <w:sz w:val="24"/>
          <w:szCs w:val="24"/>
          <w:lang w:eastAsia="pl-PL"/>
        </w:rPr>
        <w:t>6</w:t>
      </w:r>
      <w:r w:rsidRPr="00F51516">
        <w:rPr>
          <w:rFonts w:ascii="Times New Roman" w:eastAsia="Times New Roman" w:hAnsi="Times New Roman" w:cs="Times New Roman"/>
          <w:sz w:val="24"/>
          <w:szCs w:val="24"/>
          <w:lang w:eastAsia="pl-PL"/>
        </w:rPr>
        <w:t xml:space="preserve">, potwierdza, że stosunek łączący wykonawcę z podmiotami udostępniającymi zasoby gwarantuje rzeczywisty dostęp do tych zasobów oraz określa, w </w:t>
      </w:r>
      <w:r w:rsidRPr="004E6F22">
        <w:rPr>
          <w:rFonts w:ascii="Times New Roman" w:eastAsia="Times New Roman" w:hAnsi="Times New Roman" w:cs="Times New Roman"/>
          <w:sz w:val="24"/>
          <w:szCs w:val="24"/>
          <w:lang w:eastAsia="pl-PL"/>
        </w:rPr>
        <w:t xml:space="preserve">szczególności: </w:t>
      </w:r>
    </w:p>
    <w:p w14:paraId="487FEC9B"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zakres dostępnych wykonawcy zasobów podmiotu udostępniającego zasoby; </w:t>
      </w:r>
    </w:p>
    <w:p w14:paraId="6EA4D670" w14:textId="77777777" w:rsidR="002D73EF" w:rsidRPr="00F51516"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sposób i okres udostępnienia wykonawcy i wykorzystania przez niego zasobów podmiotu udostępniającego te zasoby przy wykonywaniu zamówienia; </w:t>
      </w:r>
    </w:p>
    <w:p w14:paraId="44C3889D" w14:textId="77777777" w:rsidR="002D73EF" w:rsidRPr="004E6F22" w:rsidRDefault="002D73EF" w:rsidP="006B1CE7">
      <w:pPr>
        <w:numPr>
          <w:ilvl w:val="2"/>
          <w:numId w:val="3"/>
        </w:numPr>
        <w:suppressAutoHyphens/>
        <w:spacing w:after="0" w:line="240" w:lineRule="auto"/>
        <w:ind w:left="709" w:right="-709" w:hanging="283"/>
        <w:contextualSpacing/>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czy i w jakim zakresie podmiot udostępniający zasoby, na zdolnościach którego wykonawca polega w odniesieniu do </w:t>
      </w:r>
      <w:r w:rsidRPr="004E6F22">
        <w:rPr>
          <w:rFonts w:ascii="Times New Roman" w:eastAsia="Times New Roman" w:hAnsi="Times New Roman" w:cs="Times New Roman"/>
          <w:sz w:val="24"/>
          <w:szCs w:val="24"/>
          <w:lang w:eastAsia="pl-PL"/>
        </w:rPr>
        <w:t>warunków udziału w postępowaniu dotyczących wykształcenia, kwalifikacji zawodowych lub doświadczenia, zrealizuje roboty budowlane lub usługi, których wskazane zdolności dotyczą.</w:t>
      </w:r>
    </w:p>
    <w:p w14:paraId="1C5CC7AE" w14:textId="67F59B42"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t>
      </w:r>
      <w:r w:rsidRPr="004E6F22">
        <w:rPr>
          <w:rFonts w:ascii="Times New Roman" w:eastAsia="Times New Roman" w:hAnsi="Times New Roman" w:cs="Times New Roman"/>
          <w:sz w:val="24"/>
          <w:szCs w:val="24"/>
          <w:lang w:eastAsia="pl-PL"/>
        </w:rPr>
        <w:t xml:space="preserve">wobec tego podmiotu podstawy wykluczenia, które zostały przewidziane względem wykonawcy. </w:t>
      </w:r>
    </w:p>
    <w:p w14:paraId="75B5067F" w14:textId="7CFC96D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Podmiot, który zobowiązał się do udostępnienia zasobów, odpowiada solidarnie z wykonawcą, który polega na jego sytuacji </w:t>
      </w:r>
      <w:r w:rsidRPr="004E6F22">
        <w:rPr>
          <w:rFonts w:ascii="Times New Roman" w:eastAsia="Times New Roman" w:hAnsi="Times New Roman" w:cs="Times New Roman"/>
          <w:sz w:val="24"/>
          <w:szCs w:val="24"/>
          <w:lang w:eastAsia="pl-PL"/>
        </w:rPr>
        <w:t>finansowej lub ekonomicznej, za szkodę poniesioną przez zamawiającego powstałą wskutek nieudostępnienia tych zasobów, chyba że za nieudostępnienie zasobów podmiot ten nie ponosi winy.</w:t>
      </w:r>
    </w:p>
    <w:p w14:paraId="3CC724BB" w14:textId="1DF33DBE"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4E6F22">
        <w:rPr>
          <w:rFonts w:ascii="Times New Roman" w:eastAsia="Times New Roman" w:hAnsi="Times New Roman" w:cs="Times New Roman"/>
          <w:sz w:val="24"/>
          <w:szCs w:val="24"/>
          <w:lang w:eastAsia="pl-PL"/>
        </w:rPr>
        <w:t xml:space="preserve">Jeżeli zdolności techniczne lub zawodowe, </w:t>
      </w:r>
      <w:r w:rsidRPr="00F51516">
        <w:rPr>
          <w:rFonts w:ascii="Times New Roman" w:eastAsia="Times New Roman" w:hAnsi="Times New Roman" w:cs="Times New Roman"/>
          <w:sz w:val="24"/>
          <w:szCs w:val="24"/>
          <w:lang w:eastAsia="pl-PL"/>
        </w:rPr>
        <w:t>sytuacja ekonomiczna lub finansowa podmiotu udostępniającego zasoby nie potwierdzają spełniania przez wykonawcę warunków udziału w</w:t>
      </w:r>
      <w:r w:rsidR="004E6F22">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 xml:space="preserve">postępowaniu lub </w:t>
      </w:r>
      <w:r w:rsidR="004E6F22" w:rsidRPr="00F51516">
        <w:rPr>
          <w:rFonts w:ascii="Times New Roman" w:eastAsia="Times New Roman" w:hAnsi="Times New Roman" w:cs="Times New Roman"/>
          <w:sz w:val="24"/>
          <w:szCs w:val="24"/>
          <w:lang w:eastAsia="pl-PL"/>
        </w:rPr>
        <w:t>zachodzą,</w:t>
      </w:r>
      <w:r w:rsidRPr="00F51516">
        <w:rPr>
          <w:rFonts w:ascii="Times New Roman" w:eastAsia="Times New Roman" w:hAnsi="Times New Roman" w:cs="Times New Roman"/>
          <w:sz w:val="24"/>
          <w:szCs w:val="24"/>
          <w:lang w:eastAsia="pl-PL"/>
        </w:rPr>
        <w:t xml:space="preserve"> wobec tego podmiotu podstawy wykluczenia, zamawiający żąda, aby wykonawca w terminie określonym przez zamawiającego zastąpił ten podmiot innym podmiotem lub podmiotami albo wykazał, że </w:t>
      </w:r>
      <w:r w:rsidRPr="004E6F22">
        <w:rPr>
          <w:rFonts w:ascii="Times New Roman" w:eastAsia="Times New Roman" w:hAnsi="Times New Roman" w:cs="Times New Roman"/>
          <w:sz w:val="24"/>
          <w:szCs w:val="24"/>
          <w:lang w:eastAsia="pl-PL"/>
        </w:rPr>
        <w:t>samodzielnie spełnia warunki udziału w postępowaniu.</w:t>
      </w:r>
    </w:p>
    <w:p w14:paraId="3ED8F7AB" w14:textId="600FD7C5" w:rsidR="002D73EF" w:rsidRPr="004E6F22"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u w:val="single"/>
          <w:lang w:eastAsia="pl-PL"/>
        </w:rPr>
      </w:pPr>
      <w:r w:rsidRPr="00F51516">
        <w:rPr>
          <w:rFonts w:ascii="Times New Roman" w:eastAsia="Times New Roman" w:hAnsi="Times New Roman" w:cs="Times New Roman"/>
          <w:sz w:val="24"/>
          <w:szCs w:val="24"/>
          <w:u w:val="single"/>
          <w:lang w:eastAsia="pl-PL"/>
        </w:rPr>
        <w:t xml:space="preserve">Wykonawca nie może, po upływie terminu składania ofert, </w:t>
      </w:r>
      <w:r w:rsidRPr="004E6F22">
        <w:rPr>
          <w:rFonts w:ascii="Times New Roman" w:eastAsia="Times New Roman" w:hAnsi="Times New Roman" w:cs="Times New Roman"/>
          <w:sz w:val="24"/>
          <w:szCs w:val="24"/>
          <w:u w:val="single"/>
          <w:lang w:eastAsia="pl-PL"/>
        </w:rPr>
        <w:t>powoływać się na zdolności lub sytuację podmiotów udostępniających zasoby, jeżeli na etapie składania ofert nie polegał on w danym zakresie na zdolnościach lub sytuacji podmiotów udostępniających zasoby.</w:t>
      </w:r>
    </w:p>
    <w:p w14:paraId="24A23DE1" w14:textId="47253629" w:rsidR="002D73EF" w:rsidRPr="00D95C64" w:rsidRDefault="002D73EF" w:rsidP="006B1CE7">
      <w:pPr>
        <w:pStyle w:val="Akapitzlist"/>
        <w:numPr>
          <w:ilvl w:val="0"/>
          <w:numId w:val="7"/>
        </w:numPr>
        <w:tabs>
          <w:tab w:val="clear" w:pos="454"/>
        </w:tabs>
        <w:suppressAutoHyphens/>
        <w:spacing w:after="0" w:line="240" w:lineRule="auto"/>
        <w:ind w:left="426" w:right="-709" w:hanging="426"/>
        <w:jc w:val="both"/>
        <w:rPr>
          <w:rFonts w:ascii="Times New Roman" w:eastAsia="Times New Roman" w:hAnsi="Times New Roman" w:cs="Times New Roman"/>
          <w:b/>
          <w:sz w:val="16"/>
          <w:szCs w:val="16"/>
          <w:lang w:eastAsia="pl-PL"/>
        </w:rPr>
      </w:pPr>
      <w:r w:rsidRPr="00F51516">
        <w:rPr>
          <w:rFonts w:ascii="Times New Roman" w:eastAsia="Times New Roman" w:hAnsi="Times New Roman" w:cs="Times New Roman"/>
          <w:sz w:val="24"/>
          <w:szCs w:val="24"/>
          <w:lang w:eastAsia="pl-PL"/>
        </w:rPr>
        <w:t xml:space="preserve">Wykonawcy mogą wspólnie ubiegać się o udzielenie zamówienia i w takim przypadku ustanawiają pełnomocnika do reprezentowania ich w </w:t>
      </w:r>
      <w:r w:rsidRPr="004E6F22">
        <w:rPr>
          <w:rFonts w:ascii="Times New Roman" w:eastAsia="Times New Roman" w:hAnsi="Times New Roman" w:cs="Times New Roman"/>
          <w:sz w:val="24"/>
          <w:szCs w:val="24"/>
          <w:lang w:eastAsia="pl-PL"/>
        </w:rPr>
        <w:t>postępowaniu o udzielenie zamówienia albo reprezentowania w postępowaniu i zawarciu umowy w sprawie zamówienia publicznego.</w:t>
      </w:r>
    </w:p>
    <w:p w14:paraId="799B93E4" w14:textId="77777777" w:rsidR="00D95C64" w:rsidRPr="00A63BCE" w:rsidRDefault="00D95C64" w:rsidP="00D95C64">
      <w:pPr>
        <w:pStyle w:val="Akapitzlist"/>
        <w:suppressAutoHyphens/>
        <w:spacing w:after="0" w:line="240" w:lineRule="auto"/>
        <w:ind w:left="426" w:right="-709"/>
        <w:jc w:val="both"/>
        <w:rPr>
          <w:rFonts w:ascii="Times New Roman" w:eastAsia="Times New Roman" w:hAnsi="Times New Roman" w:cs="Times New Roman"/>
          <w:b/>
          <w:sz w:val="16"/>
          <w:szCs w:val="16"/>
          <w:lang w:eastAsia="pl-PL"/>
        </w:rPr>
      </w:pPr>
    </w:p>
    <w:p w14:paraId="2FEB417A" w14:textId="19692292" w:rsidR="00275178" w:rsidRPr="00A11926" w:rsidRDefault="00A11926" w:rsidP="00A11926">
      <w:pPr>
        <w:suppressAutoHyphens/>
        <w:spacing w:after="0" w:line="240" w:lineRule="auto"/>
        <w:ind w:right="-709"/>
        <w:jc w:val="both"/>
        <w:rPr>
          <w:rFonts w:ascii="Times New Roman" w:eastAsia="Times New Roman" w:hAnsi="Times New Roman" w:cs="Times New Roman"/>
          <w:b/>
          <w:sz w:val="24"/>
          <w:szCs w:val="24"/>
          <w:u w:val="single"/>
          <w:lang w:eastAsia="pl-PL"/>
        </w:rPr>
      </w:pPr>
      <w:r w:rsidRPr="00A11926">
        <w:rPr>
          <w:rFonts w:ascii="Times New Roman" w:eastAsia="Times New Roman" w:hAnsi="Times New Roman" w:cs="Times New Roman"/>
          <w:b/>
          <w:smallCaps/>
          <w:sz w:val="24"/>
          <w:szCs w:val="24"/>
          <w:u w:val="single"/>
          <w:lang w:eastAsia="pl-PL"/>
        </w:rPr>
        <w:t>V.</w:t>
      </w:r>
      <w:r>
        <w:rPr>
          <w:rFonts w:ascii="Times New Roman" w:eastAsia="Times New Roman" w:hAnsi="Times New Roman" w:cs="Times New Roman"/>
          <w:b/>
          <w:smallCaps/>
          <w:sz w:val="24"/>
          <w:szCs w:val="24"/>
          <w:u w:val="single"/>
          <w:lang w:eastAsia="pl-PL"/>
        </w:rPr>
        <w:t xml:space="preserve"> </w:t>
      </w:r>
      <w:r w:rsidR="00C16E6B" w:rsidRPr="00A11926">
        <w:rPr>
          <w:rFonts w:ascii="Times New Roman" w:eastAsia="Times New Roman" w:hAnsi="Times New Roman" w:cs="Times New Roman"/>
          <w:b/>
          <w:smallCaps/>
          <w:sz w:val="24"/>
          <w:szCs w:val="24"/>
          <w:u w:val="single"/>
          <w:lang w:eastAsia="pl-PL"/>
        </w:rPr>
        <w:t>PODSTAWY WYKLUCZENIA</w:t>
      </w:r>
    </w:p>
    <w:p w14:paraId="692F7FE2" w14:textId="77777777" w:rsidR="00EF309D" w:rsidRPr="00145CEF" w:rsidRDefault="00275178" w:rsidP="006B1CE7">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Z postępowania o udzielenie zamówienia zamawiający wykluczy </w:t>
      </w:r>
      <w:r w:rsidRPr="00145CEF">
        <w:rPr>
          <w:rFonts w:ascii="Times New Roman" w:eastAsia="Calibri" w:hAnsi="Times New Roman" w:cs="Times New Roman"/>
          <w:sz w:val="24"/>
          <w:szCs w:val="24"/>
        </w:rPr>
        <w:t>wykonawc</w:t>
      </w:r>
      <w:r w:rsidR="00CD3207" w:rsidRPr="00145CEF">
        <w:rPr>
          <w:rFonts w:ascii="Times New Roman" w:eastAsia="Calibri" w:hAnsi="Times New Roman" w:cs="Times New Roman"/>
          <w:sz w:val="24"/>
          <w:szCs w:val="24"/>
        </w:rPr>
        <w:t>ów, w stosunku do których zachodzi którakolwiek z okoliczności wskazanych w art. 108 ust. 1 Pzp.</w:t>
      </w:r>
    </w:p>
    <w:p w14:paraId="52BABEB8" w14:textId="4EE7E027" w:rsidR="008A5E82" w:rsidRPr="00AF67C8" w:rsidRDefault="00170C2E" w:rsidP="006B1CE7">
      <w:pPr>
        <w:pStyle w:val="Akapitzlist"/>
        <w:numPr>
          <w:ilvl w:val="3"/>
          <w:numId w:val="23"/>
        </w:numPr>
        <w:spacing w:after="0" w:line="240" w:lineRule="auto"/>
        <w:ind w:left="426" w:right="-709" w:hanging="426"/>
        <w:jc w:val="both"/>
        <w:rPr>
          <w:rFonts w:ascii="Times New Roman" w:eastAsia="Calibri" w:hAnsi="Times New Roman" w:cs="Times New Roman"/>
          <w:sz w:val="24"/>
          <w:szCs w:val="24"/>
        </w:rPr>
      </w:pPr>
      <w:r w:rsidRPr="00AF67C8">
        <w:rPr>
          <w:rFonts w:ascii="Times New Roman" w:eastAsia="Calibri" w:hAnsi="Times New Roman" w:cs="Times New Roman"/>
          <w:sz w:val="24"/>
          <w:szCs w:val="24"/>
        </w:rPr>
        <w:t>Z postępowania o udzielenie zamówienia zamawiający wykluczy wykonawcę: na</w:t>
      </w:r>
      <w:r w:rsidR="00AF67C8" w:rsidRPr="00AF67C8">
        <w:rPr>
          <w:rFonts w:ascii="Times New Roman" w:eastAsia="Calibri" w:hAnsi="Times New Roman" w:cs="Times New Roman"/>
          <w:sz w:val="24"/>
          <w:szCs w:val="24"/>
        </w:rPr>
        <w:t xml:space="preserve"> </w:t>
      </w:r>
      <w:r w:rsidRPr="00AF67C8">
        <w:rPr>
          <w:rFonts w:ascii="Times New Roman" w:eastAsia="Calibri" w:hAnsi="Times New Roman" w:cs="Times New Roman"/>
          <w:sz w:val="24"/>
          <w:szCs w:val="24"/>
        </w:rPr>
        <w:t xml:space="preserve">podstawie art. 109 ust. 1 pkt: 4 </w:t>
      </w:r>
    </w:p>
    <w:p w14:paraId="0AF145DA" w14:textId="3823A756" w:rsidR="00CF372D" w:rsidRPr="00E71B41" w:rsidRDefault="00CF372D" w:rsidP="006B1CE7">
      <w:pPr>
        <w:pStyle w:val="Bezodstpw"/>
        <w:numPr>
          <w:ilvl w:val="3"/>
          <w:numId w:val="4"/>
        </w:numPr>
        <w:ind w:left="709" w:right="-709" w:hanging="283"/>
        <w:jc w:val="both"/>
        <w:rPr>
          <w:rFonts w:ascii="Times New Roman" w:hAnsi="Times New Roman"/>
          <w:sz w:val="24"/>
          <w:szCs w:val="24"/>
        </w:rPr>
      </w:pPr>
      <w:r w:rsidRPr="00E71B41">
        <w:rPr>
          <w:rFonts w:ascii="Times New Roman" w:hAnsi="Times New Roman"/>
          <w:sz w:val="24"/>
          <w:szCs w:val="24"/>
        </w:rPr>
        <w:t xml:space="preserve">w </w:t>
      </w:r>
      <w:r w:rsidR="001D1C3E" w:rsidRPr="00E71B41">
        <w:rPr>
          <w:rFonts w:ascii="Times New Roman" w:hAnsi="Times New Roman"/>
          <w:sz w:val="24"/>
          <w:szCs w:val="24"/>
        </w:rPr>
        <w:t>stosunku,</w:t>
      </w:r>
      <w:r w:rsidRPr="00E71B41">
        <w:rPr>
          <w:rFonts w:ascii="Times New Roman" w:hAnsi="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589767B" w14:textId="7F9AAA99" w:rsidR="00003D6A" w:rsidRPr="00F51516" w:rsidRDefault="00003D6A" w:rsidP="006B1CE7">
      <w:pPr>
        <w:pStyle w:val="Akapitzlist"/>
        <w:numPr>
          <w:ilvl w:val="3"/>
          <w:numId w:val="23"/>
        </w:numPr>
        <w:spacing w:after="0" w:line="240" w:lineRule="auto"/>
        <w:ind w:left="426" w:right="-709" w:hanging="426"/>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Wykluczenie Wykonawcy następuje zgodnie z art. 111 ustawy Pzp.</w:t>
      </w:r>
    </w:p>
    <w:p w14:paraId="2BCEB18C" w14:textId="16B953E5" w:rsidR="006851DD" w:rsidRDefault="00D95C64" w:rsidP="00D95C64">
      <w:pPr>
        <w:suppressAutoHyphens/>
        <w:spacing w:before="120" w:after="120" w:line="240" w:lineRule="auto"/>
        <w:ind w:right="-709"/>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mallCaps/>
          <w:sz w:val="24"/>
          <w:szCs w:val="24"/>
          <w:u w:val="single"/>
          <w:lang w:eastAsia="pl-PL"/>
        </w:rPr>
        <w:lastRenderedPageBreak/>
        <w:t>VI.</w:t>
      </w:r>
      <w:r w:rsidR="00CA7381" w:rsidRPr="00D95C64">
        <w:rPr>
          <w:rFonts w:ascii="Times New Roman" w:eastAsia="Times New Roman" w:hAnsi="Times New Roman" w:cs="Times New Roman"/>
          <w:b/>
          <w:smallCaps/>
          <w:sz w:val="24"/>
          <w:szCs w:val="24"/>
          <w:u w:val="single"/>
          <w:lang w:eastAsia="pl-PL"/>
        </w:rPr>
        <w:t>WYKAZ OŚWIADCZEŃ I DOKUMENTÓW JAKIE MAJĄ DOSTARCZYĆ WYKONAWCY W CELU POTWIERDZENIA BRAKU PODSTAW DO WYKLUCZENIA ORAZ SPEŁNIANIA WARUNKÓW UDZIAŁU W POSTĘPOWANIU O UDZIELENIE ZAMÓWIENIA PUBLICZNEGO</w:t>
      </w:r>
      <w:r w:rsidR="00CA7381" w:rsidRPr="00D95C64">
        <w:rPr>
          <w:rFonts w:ascii="Times New Roman" w:eastAsia="Times New Roman" w:hAnsi="Times New Roman" w:cs="Times New Roman"/>
          <w:b/>
          <w:sz w:val="24"/>
          <w:szCs w:val="24"/>
          <w:u w:val="single"/>
          <w:lang w:eastAsia="pl-PL"/>
        </w:rPr>
        <w:t>.</w:t>
      </w:r>
    </w:p>
    <w:p w14:paraId="10416371" w14:textId="77777777" w:rsidR="006851DD" w:rsidRPr="006851DD" w:rsidRDefault="006851DD" w:rsidP="009F3196">
      <w:pPr>
        <w:numPr>
          <w:ilvl w:val="0"/>
          <w:numId w:val="50"/>
        </w:numPr>
        <w:spacing w:after="0" w:line="240" w:lineRule="auto"/>
        <w:ind w:left="425" w:hanging="425"/>
        <w:jc w:val="both"/>
        <w:rPr>
          <w:rFonts w:ascii="Times New Roman" w:eastAsia="Times New Roman" w:hAnsi="Times New Roman" w:cs="Times New Roman"/>
          <w:b/>
          <w:sz w:val="24"/>
          <w:szCs w:val="24"/>
          <w:lang w:eastAsia="pl-PL"/>
        </w:rPr>
      </w:pPr>
      <w:r w:rsidRPr="006851DD">
        <w:rPr>
          <w:rFonts w:ascii="Times New Roman" w:eastAsia="Times New Roman" w:hAnsi="Times New Roman" w:cs="Times New Roman"/>
          <w:bCs/>
          <w:sz w:val="24"/>
          <w:szCs w:val="24"/>
          <w:lang w:eastAsia="pl-PL"/>
        </w:rPr>
        <w:t>Zamawiający żąda podmiotowych środków dowodowych na potwierdzenie braku</w:t>
      </w:r>
      <w:r w:rsidRPr="006851DD">
        <w:rPr>
          <w:rFonts w:ascii="Times New Roman" w:eastAsia="Times New Roman" w:hAnsi="Times New Roman" w:cs="Times New Roman"/>
          <w:b/>
          <w:sz w:val="24"/>
          <w:szCs w:val="24"/>
          <w:lang w:eastAsia="pl-PL"/>
        </w:rPr>
        <w:t xml:space="preserve"> </w:t>
      </w:r>
      <w:r w:rsidRPr="006851DD">
        <w:rPr>
          <w:rFonts w:ascii="Times New Roman" w:eastAsia="Times New Roman" w:hAnsi="Times New Roman" w:cs="Times New Roman"/>
          <w:bCs/>
          <w:sz w:val="24"/>
          <w:szCs w:val="24"/>
          <w:lang w:eastAsia="pl-PL"/>
        </w:rPr>
        <w:t>podstaw do wykluczenia oraz potwierdzenie spełniania warunków udziału w postępowaniu.</w:t>
      </w:r>
    </w:p>
    <w:p w14:paraId="3790AB5C" w14:textId="77777777" w:rsidR="006851DD" w:rsidRPr="006851DD" w:rsidRDefault="006851DD" w:rsidP="009F3196">
      <w:pPr>
        <w:numPr>
          <w:ilvl w:val="0"/>
          <w:numId w:val="50"/>
        </w:numPr>
        <w:spacing w:after="0" w:line="240" w:lineRule="auto"/>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 xml:space="preserve">Oświadczenie, o którym mowa w art. 125 ust. 1 ustawy Pzp nie jest podmiotowym środkiem dowodowym i stanowi tymczasowy dowód potwierdzający brak podstaw wykluczenia i spełnianie warunków udziału w postępowaniu na dzień składania ofert, zastępujący wymagane przez Zamawiającego podmiotowe środki dowodowe. </w:t>
      </w:r>
    </w:p>
    <w:p w14:paraId="440AC2EF" w14:textId="77777777" w:rsidR="006851DD" w:rsidRPr="006851DD" w:rsidRDefault="006851DD" w:rsidP="009F3196">
      <w:pPr>
        <w:numPr>
          <w:ilvl w:val="1"/>
          <w:numId w:val="50"/>
        </w:numPr>
        <w:spacing w:after="0" w:line="240" w:lineRule="auto"/>
        <w:ind w:left="851" w:hanging="425"/>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Oświadczenie, o którym mowa w pkt 2, Wykonawca składa w formie Jednolitego Europejskiego Dokumentu Zamówienia sporządzonego zgodnie z wzorem standardowego formularza określonego w rozporządzeniu Wykonawczym Komisji (EU) 2016/7 z dnia 5 stycznia 2016 r., zwanego dalej „JEDZ”.</w:t>
      </w:r>
    </w:p>
    <w:p w14:paraId="6BE534D8"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informuje, iż instrukcję wypełnienia JEDZ oraz edytowalną wersję formularza JEDZ można znaleźć pod adresem: </w:t>
      </w:r>
      <w:hyperlink r:id="rId10" w:history="1">
        <w:r w:rsidRPr="006851DD">
          <w:rPr>
            <w:rFonts w:ascii="Times New Roman" w:eastAsia="Calibri" w:hAnsi="Times New Roman" w:cs="Times New Roman"/>
            <w:color w:val="0000FF"/>
            <w:sz w:val="24"/>
            <w:szCs w:val="24"/>
            <w:u w:val="single"/>
            <w:lang w:eastAsia="ja-JP"/>
          </w:rPr>
          <w:t>https://www.uzp.gov.pl/baza-wiedzy/prawo-zamowien-publicznych-regulacje/prawo-krajowe/jednolity-europejski-dokument-zamowienia</w:t>
        </w:r>
      </w:hyperlink>
      <w:r w:rsidRPr="006851DD">
        <w:rPr>
          <w:rFonts w:ascii="Times New Roman" w:eastAsia="Times New Roman" w:hAnsi="Times New Roman" w:cs="Times New Roman"/>
          <w:sz w:val="24"/>
          <w:szCs w:val="24"/>
          <w:lang w:eastAsia="ja-JP"/>
        </w:rPr>
        <w:t>.</w:t>
      </w:r>
    </w:p>
    <w:p w14:paraId="5329437F"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 xml:space="preserve">Zamawiający zaleca wypełnienie JEDZ za pomocą serwisu dostępnego pod adresem: </w:t>
      </w:r>
      <w:hyperlink r:id="rId11" w:history="1">
        <w:r w:rsidRPr="006851DD">
          <w:rPr>
            <w:rFonts w:ascii="Times New Roman" w:eastAsia="Calibri" w:hAnsi="Times New Roman" w:cs="Times New Roman"/>
            <w:color w:val="0000FF"/>
            <w:sz w:val="24"/>
            <w:szCs w:val="24"/>
            <w:u w:val="single"/>
            <w:lang w:eastAsia="ja-JP"/>
          </w:rPr>
          <w:t>https://espd.uzp.gov.pl/</w:t>
        </w:r>
      </w:hyperlink>
      <w:r w:rsidRPr="006851DD">
        <w:rPr>
          <w:rFonts w:ascii="Times New Roman" w:eastAsia="Times New Roman" w:hAnsi="Times New Roman" w:cs="Times New Roman"/>
          <w:sz w:val="24"/>
          <w:szCs w:val="24"/>
          <w:lang w:eastAsia="ja-JP"/>
        </w:rPr>
        <w:t>.</w:t>
      </w:r>
    </w:p>
    <w:p w14:paraId="710F30E1"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Jednolity Europejski Dokument Zamówienia w formacie *.xml, należy zaimportować do wyżej wymienionego serwisu oraz postępując zgodnie z zamieszczoną tam instrukcją wypełnić wzór elektronicznego formularza JEDZ.</w:t>
      </w:r>
    </w:p>
    <w:p w14:paraId="6ED32E75"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w:t>
      </w:r>
    </w:p>
    <w:p w14:paraId="36AA2F1F"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ja-JP"/>
        </w:rPr>
        <w:t>W Części IV Zamawiający żąda jedynie ogólnego oświadczenia dotyczącego wszystkich kryteriów kwalifikacji (sekcja α), bez wypełniania poszczególnych Sekcji A, B, C i D.</w:t>
      </w:r>
    </w:p>
    <w:p w14:paraId="39DE9267" w14:textId="77777777" w:rsidR="006851DD" w:rsidRPr="006851DD" w:rsidRDefault="006851DD" w:rsidP="006851DD">
      <w:pPr>
        <w:numPr>
          <w:ilvl w:val="0"/>
          <w:numId w:val="6"/>
        </w:numPr>
        <w:spacing w:after="0" w:line="240" w:lineRule="auto"/>
        <w:ind w:left="1134" w:hanging="283"/>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shd w:val="clear" w:color="auto" w:fill="FFFFFF"/>
          <w:lang w:eastAsia="ja-JP"/>
        </w:rPr>
        <w:t>Część V (Ograniczenie liczby kwalifikujących się kandydatów) należy pozostawić niewypełnioną.</w:t>
      </w:r>
    </w:p>
    <w:p w14:paraId="2AA3409A" w14:textId="77777777" w:rsidR="006851DD" w:rsidRPr="006851DD" w:rsidRDefault="006851DD" w:rsidP="009F3196">
      <w:pPr>
        <w:numPr>
          <w:ilvl w:val="1"/>
          <w:numId w:val="50"/>
        </w:numPr>
        <w:spacing w:after="0" w:line="240" w:lineRule="auto"/>
        <w:ind w:left="709" w:hanging="312"/>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w:t>
      </w:r>
      <w:bookmarkStart w:id="10" w:name="mip51080693"/>
      <w:bookmarkEnd w:id="10"/>
    </w:p>
    <w:p w14:paraId="043C771D" w14:textId="39FA8430" w:rsidR="006851DD" w:rsidRPr="00687CDB" w:rsidRDefault="006851DD" w:rsidP="00687CDB">
      <w:pPr>
        <w:numPr>
          <w:ilvl w:val="1"/>
          <w:numId w:val="50"/>
        </w:numPr>
        <w:spacing w:after="0" w:line="240" w:lineRule="auto"/>
        <w:ind w:left="735" w:hanging="338"/>
        <w:contextualSpacing/>
        <w:jc w:val="both"/>
        <w:rPr>
          <w:rFonts w:ascii="Times New Roman" w:eastAsia="Times New Roman" w:hAnsi="Times New Roman" w:cs="Times New Roman"/>
          <w:sz w:val="24"/>
          <w:szCs w:val="24"/>
          <w:lang w:eastAsia="pl-PL"/>
        </w:rPr>
      </w:pPr>
      <w:r w:rsidRPr="006851DD">
        <w:rPr>
          <w:rFonts w:ascii="Times New Roman" w:eastAsia="Times New Roman" w:hAnsi="Times New Roman" w:cs="Times New Roman"/>
          <w:sz w:val="24"/>
          <w:szCs w:val="24"/>
          <w:lang w:eastAsia="pl-PL"/>
        </w:rPr>
        <w:t>W przypadku polegania na zdolnościach lub sytuacji podmiotów udostępniających zasoby Wykonawca przedstawia wraz z oświadczeniem, o którym mowa w pkt 2,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0798773" w14:textId="70DF857E" w:rsidR="001F3590" w:rsidRPr="00D04A1C" w:rsidRDefault="001F3590" w:rsidP="006B1CE7">
      <w:pPr>
        <w:numPr>
          <w:ilvl w:val="0"/>
          <w:numId w:val="5"/>
        </w:numPr>
        <w:spacing w:after="0" w:line="240" w:lineRule="auto"/>
        <w:ind w:left="425" w:right="-709" w:hanging="425"/>
        <w:jc w:val="both"/>
        <w:rPr>
          <w:rFonts w:ascii="Times New Roman" w:hAnsi="Times New Roman" w:cs="Times New Roman"/>
          <w:i/>
          <w:sz w:val="24"/>
          <w:szCs w:val="24"/>
          <w:u w:val="single"/>
        </w:rPr>
      </w:pPr>
      <w:r w:rsidRPr="009E61E7">
        <w:rPr>
          <w:rFonts w:ascii="Times New Roman" w:eastAsia="Times New Roman" w:hAnsi="Times New Roman" w:cs="Times New Roman"/>
          <w:sz w:val="24"/>
          <w:szCs w:val="24"/>
          <w:u w:val="single"/>
          <w:lang w:eastAsia="pl-PL"/>
        </w:rPr>
        <w:t xml:space="preserve">Zamawiający żąda przedmiotowych środków dowodowych na potwierdzenie, że oferowane </w:t>
      </w:r>
      <w:r w:rsidR="008004D3">
        <w:rPr>
          <w:rFonts w:ascii="Times New Roman" w:eastAsia="Times New Roman" w:hAnsi="Times New Roman" w:cs="Times New Roman"/>
          <w:sz w:val="24"/>
          <w:szCs w:val="24"/>
          <w:u w:val="single"/>
          <w:lang w:eastAsia="pl-PL"/>
        </w:rPr>
        <w:t>dostawy</w:t>
      </w:r>
      <w:r w:rsidRPr="009E61E7">
        <w:rPr>
          <w:rFonts w:ascii="Times New Roman" w:eastAsia="Times New Roman" w:hAnsi="Times New Roman" w:cs="Times New Roman"/>
          <w:sz w:val="24"/>
          <w:szCs w:val="24"/>
          <w:u w:val="single"/>
          <w:lang w:eastAsia="pl-PL"/>
        </w:rPr>
        <w:t xml:space="preserve"> </w:t>
      </w:r>
      <w:r w:rsidRPr="009E61E7">
        <w:rPr>
          <w:rFonts w:ascii="Times New Roman" w:hAnsi="Times New Roman" w:cs="Times New Roman"/>
          <w:sz w:val="24"/>
          <w:szCs w:val="24"/>
          <w:u w:val="single"/>
        </w:rPr>
        <w:t>spełniają określone przez zamawiającego</w:t>
      </w:r>
      <w:r w:rsidR="0061223B" w:rsidRPr="009E61E7">
        <w:rPr>
          <w:rFonts w:ascii="Times New Roman" w:hAnsi="Times New Roman" w:cs="Times New Roman"/>
          <w:sz w:val="24"/>
          <w:szCs w:val="24"/>
          <w:u w:val="single"/>
        </w:rPr>
        <w:t xml:space="preserve"> wymagania, cechy lub kryteria</w:t>
      </w:r>
      <w:r w:rsidRPr="009E61E7">
        <w:rPr>
          <w:rFonts w:ascii="Times New Roman" w:hAnsi="Times New Roman" w:cs="Times New Roman"/>
          <w:sz w:val="24"/>
          <w:szCs w:val="24"/>
          <w:u w:val="single"/>
        </w:rPr>
        <w:t>, tj.:</w:t>
      </w:r>
    </w:p>
    <w:p w14:paraId="47602C47" w14:textId="247EAD4B" w:rsidR="00700AC2" w:rsidRDefault="00700AC2" w:rsidP="0054397D">
      <w:pPr>
        <w:suppressAutoHyphens/>
        <w:spacing w:after="0" w:line="271" w:lineRule="auto"/>
        <w:jc w:val="both"/>
        <w:rPr>
          <w:rFonts w:ascii="Times New Roman" w:eastAsia="Times New Roman" w:hAnsi="Times New Roman" w:cs="Times New Roman"/>
          <w:sz w:val="24"/>
          <w:szCs w:val="24"/>
          <w:u w:val="single"/>
          <w:lang w:eastAsia="pl-PL"/>
        </w:rPr>
      </w:pPr>
      <w:bookmarkStart w:id="11" w:name="_Hlk62645733"/>
    </w:p>
    <w:p w14:paraId="5B7AE741" w14:textId="08EA69E1" w:rsidR="0054397D" w:rsidRPr="00874A2B" w:rsidRDefault="0054397D" w:rsidP="009F3196">
      <w:pPr>
        <w:pStyle w:val="Bezodstpw"/>
        <w:numPr>
          <w:ilvl w:val="0"/>
          <w:numId w:val="49"/>
        </w:numPr>
        <w:jc w:val="both"/>
        <w:rPr>
          <w:rFonts w:ascii="Times New Roman" w:hAnsi="Times New Roman"/>
          <w:sz w:val="24"/>
          <w:szCs w:val="24"/>
        </w:rPr>
      </w:pPr>
      <w:r w:rsidRPr="00874A2B">
        <w:rPr>
          <w:rFonts w:ascii="Times New Roman" w:hAnsi="Times New Roman"/>
          <w:sz w:val="24"/>
          <w:szCs w:val="24"/>
        </w:rPr>
        <w:lastRenderedPageBreak/>
        <w:t>Oświadczenie Wykonawcy, że zaoferowany sprzęt posiada dokumenty dopuszczające do stosowania zgodnie z ustawą o wyrobach medycznych oraz że przedstawi je na żądanie Zamawiającego.</w:t>
      </w:r>
    </w:p>
    <w:p w14:paraId="1506A0BA" w14:textId="5AAE0711" w:rsidR="0054397D" w:rsidRPr="00874A2B" w:rsidRDefault="0054397D" w:rsidP="009F3196">
      <w:pPr>
        <w:pStyle w:val="Bezodstpw"/>
        <w:numPr>
          <w:ilvl w:val="0"/>
          <w:numId w:val="49"/>
        </w:numPr>
        <w:jc w:val="both"/>
        <w:rPr>
          <w:rFonts w:ascii="Times New Roman" w:hAnsi="Times New Roman"/>
          <w:sz w:val="24"/>
          <w:szCs w:val="24"/>
        </w:rPr>
      </w:pPr>
      <w:r w:rsidRPr="00874A2B">
        <w:rPr>
          <w:rFonts w:ascii="Times New Roman" w:hAnsi="Times New Roman"/>
          <w:sz w:val="24"/>
          <w:szCs w:val="24"/>
        </w:rPr>
        <w:t>Oświadczenie, że Wykonawca dostarczy karty katalogowe w formie elektronicznej w dwóch egzemplarzach (1 egzemplarz blok operacyjny, 1 egzemplarz Oddział Neurochirurgii ) – po podpisaniu umowy</w:t>
      </w:r>
    </w:p>
    <w:p w14:paraId="61520B03" w14:textId="6A3FC890" w:rsidR="00687CDB" w:rsidRPr="00874A2B" w:rsidRDefault="007518C5" w:rsidP="009F3196">
      <w:pPr>
        <w:pStyle w:val="Bezodstpw"/>
        <w:numPr>
          <w:ilvl w:val="0"/>
          <w:numId w:val="49"/>
        </w:numPr>
        <w:jc w:val="both"/>
        <w:rPr>
          <w:rFonts w:ascii="Times New Roman" w:hAnsi="Times New Roman"/>
          <w:sz w:val="24"/>
          <w:szCs w:val="24"/>
        </w:rPr>
      </w:pPr>
      <w:r w:rsidRPr="00874A2B">
        <w:rPr>
          <w:rFonts w:ascii="Times New Roman" w:hAnsi="Times New Roman"/>
          <w:sz w:val="24"/>
          <w:szCs w:val="24"/>
        </w:rPr>
        <w:t>Oświadczenie, że Wykonawca zobowiązuje się do przeszkolenia co najmniej 4 lekarzy i 4 instrumentariuszek z obsługi instrumentarium i najnowszych technik operacyjnych do pakietu: 1; 2; 4; 8.</w:t>
      </w:r>
    </w:p>
    <w:p w14:paraId="6E1BAC6A" w14:textId="7FB18B60" w:rsidR="001A711C" w:rsidRPr="00874A2B" w:rsidRDefault="001A711C" w:rsidP="009F3196">
      <w:pPr>
        <w:pStyle w:val="Bezodstpw"/>
        <w:numPr>
          <w:ilvl w:val="0"/>
          <w:numId w:val="49"/>
        </w:numPr>
        <w:jc w:val="both"/>
        <w:rPr>
          <w:rFonts w:ascii="Times New Roman" w:hAnsi="Times New Roman"/>
          <w:sz w:val="24"/>
          <w:szCs w:val="24"/>
        </w:rPr>
      </w:pPr>
      <w:r w:rsidRPr="00874A2B">
        <w:rPr>
          <w:rFonts w:ascii="Times New Roman" w:hAnsi="Times New Roman"/>
          <w:sz w:val="24"/>
          <w:szCs w:val="24"/>
        </w:rPr>
        <w:t>Oświadczenie Wykonawcy, że na żądanie zamawiającego dostarczy w ciągu 24 godzin próbki wybranego asortymentu</w:t>
      </w:r>
      <w:r w:rsidR="00BD1ADA" w:rsidRPr="00874A2B">
        <w:rPr>
          <w:rFonts w:ascii="Times New Roman" w:hAnsi="Times New Roman"/>
          <w:sz w:val="24"/>
          <w:szCs w:val="24"/>
        </w:rPr>
        <w:t>.</w:t>
      </w:r>
      <w:r w:rsidRPr="00874A2B">
        <w:rPr>
          <w:rFonts w:ascii="Times New Roman" w:hAnsi="Times New Roman"/>
          <w:sz w:val="24"/>
          <w:szCs w:val="24"/>
        </w:rPr>
        <w:t xml:space="preserve"> </w:t>
      </w:r>
    </w:p>
    <w:p w14:paraId="53D0555B" w14:textId="77777777" w:rsidR="00F44B78" w:rsidRPr="00F44B78" w:rsidRDefault="00F44B78" w:rsidP="0054397D">
      <w:pPr>
        <w:suppressAutoHyphens/>
        <w:spacing w:after="0" w:line="271" w:lineRule="auto"/>
        <w:jc w:val="both"/>
        <w:rPr>
          <w:rFonts w:ascii="Times New Roman" w:hAnsi="Times New Roman"/>
          <w:sz w:val="24"/>
          <w:szCs w:val="24"/>
        </w:rPr>
      </w:pPr>
    </w:p>
    <w:p w14:paraId="3F1B782C" w14:textId="77777777"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ArialNarrow" w:eastAsia="ArialNarrow" w:cs="ArialNarrow"/>
        </w:rPr>
        <w:t xml:space="preserve">    </w:t>
      </w:r>
      <w:r w:rsidRPr="00700AC2">
        <w:rPr>
          <w:rFonts w:ascii="Times New Roman" w:eastAsia="ArialNarrow" w:hAnsi="Times New Roman" w:cs="Times New Roman"/>
          <w:sz w:val="24"/>
          <w:szCs w:val="24"/>
        </w:rPr>
        <w:t>Jeżeli Wykonawca nie złożył przedmiotowych środków dowodowych lub złożone</w:t>
      </w:r>
    </w:p>
    <w:p w14:paraId="370BBC4A" w14:textId="2628AB45" w:rsidR="00700AC2" w:rsidRDefault="00700AC2" w:rsidP="00700AC2">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przedmiotowe środki</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dowodowe są niekompletne, Zamawiający wzywa do ich złożenia</w:t>
      </w:r>
    </w:p>
    <w:p w14:paraId="2F81580B" w14:textId="2F0391DC" w:rsidR="00A11926" w:rsidRDefault="00700AC2" w:rsidP="00E54BCC">
      <w:pPr>
        <w:autoSpaceDE w:val="0"/>
        <w:autoSpaceDN w:val="0"/>
        <w:adjustRightInd w:val="0"/>
        <w:spacing w:after="0" w:line="240" w:lineRule="auto"/>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lub uzupełnienia w wyznaczonym terminie</w:t>
      </w:r>
      <w:r>
        <w:rPr>
          <w:rFonts w:ascii="Times New Roman" w:eastAsia="ArialNarrow" w:hAnsi="Times New Roman" w:cs="Times New Roman"/>
          <w:sz w:val="24"/>
          <w:szCs w:val="24"/>
        </w:rPr>
        <w:t xml:space="preserve"> </w:t>
      </w:r>
      <w:r w:rsidRPr="00700AC2">
        <w:rPr>
          <w:rFonts w:ascii="Times New Roman" w:eastAsia="ArialNarrow" w:hAnsi="Times New Roman" w:cs="Times New Roman"/>
          <w:sz w:val="24"/>
          <w:szCs w:val="24"/>
        </w:rPr>
        <w:t>(art. 107 ust.2 ustawy Pzp).</w:t>
      </w:r>
      <w:bookmarkEnd w:id="11"/>
    </w:p>
    <w:p w14:paraId="36FF7565" w14:textId="77777777" w:rsidR="008004D3" w:rsidRPr="00E54BCC" w:rsidRDefault="008004D3" w:rsidP="00E54BCC">
      <w:pPr>
        <w:autoSpaceDE w:val="0"/>
        <w:autoSpaceDN w:val="0"/>
        <w:adjustRightInd w:val="0"/>
        <w:spacing w:after="0" w:line="240" w:lineRule="auto"/>
        <w:jc w:val="both"/>
        <w:rPr>
          <w:rFonts w:ascii="Times New Roman" w:eastAsia="ArialNarrow" w:hAnsi="Times New Roman" w:cs="Times New Roman"/>
          <w:sz w:val="24"/>
          <w:szCs w:val="24"/>
        </w:rPr>
      </w:pPr>
    </w:p>
    <w:p w14:paraId="0BA96B42" w14:textId="5ED43AF3" w:rsidR="00D64091" w:rsidRDefault="00724EB1" w:rsidP="006B1CE7">
      <w:pPr>
        <w:numPr>
          <w:ilvl w:val="0"/>
          <w:numId w:val="5"/>
        </w:numPr>
        <w:spacing w:after="0" w:line="240" w:lineRule="auto"/>
        <w:ind w:left="425" w:right="-709" w:hanging="425"/>
        <w:jc w:val="both"/>
        <w:rPr>
          <w:rFonts w:ascii="Times New Roman" w:hAnsi="Times New Roman" w:cs="Times New Roman"/>
          <w:sz w:val="24"/>
          <w:szCs w:val="24"/>
          <w:lang w:eastAsia="pl-PL"/>
        </w:rPr>
      </w:pPr>
      <w:bookmarkStart w:id="12" w:name="_Hlk62208057"/>
      <w:r w:rsidRPr="00F51516">
        <w:rPr>
          <w:rFonts w:ascii="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001B06B4" w:rsidRPr="0022586F">
        <w:rPr>
          <w:rFonts w:ascii="Times New Roman" w:hAnsi="Times New Roman" w:cs="Times New Roman"/>
          <w:sz w:val="24"/>
          <w:szCs w:val="24"/>
          <w:lang w:eastAsia="pl-PL"/>
        </w:rPr>
        <w:t>w okresie trwania zamówienia</w:t>
      </w:r>
      <w:bookmarkEnd w:id="12"/>
      <w:r w:rsidR="00DF73AE">
        <w:rPr>
          <w:rFonts w:ascii="Times New Roman" w:hAnsi="Times New Roman" w:cs="Times New Roman"/>
          <w:sz w:val="24"/>
          <w:szCs w:val="24"/>
          <w:lang w:eastAsia="pl-PL"/>
        </w:rPr>
        <w:t>.</w:t>
      </w:r>
    </w:p>
    <w:p w14:paraId="0EE6766A" w14:textId="77777777" w:rsidR="006851DD" w:rsidRPr="0022586F" w:rsidRDefault="006851DD" w:rsidP="006851DD">
      <w:pPr>
        <w:spacing w:after="0" w:line="240" w:lineRule="auto"/>
        <w:ind w:left="425" w:right="-709"/>
        <w:jc w:val="both"/>
        <w:rPr>
          <w:rFonts w:ascii="Times New Roman" w:hAnsi="Times New Roman" w:cs="Times New Roman"/>
          <w:sz w:val="24"/>
          <w:szCs w:val="24"/>
          <w:lang w:eastAsia="pl-PL"/>
        </w:rPr>
      </w:pPr>
    </w:p>
    <w:p w14:paraId="43C9B9D7" w14:textId="3F37A56C" w:rsidR="003059ED" w:rsidRPr="00837395" w:rsidRDefault="00E97EFE" w:rsidP="006B1CE7">
      <w:pPr>
        <w:numPr>
          <w:ilvl w:val="0"/>
          <w:numId w:val="5"/>
        </w:numPr>
        <w:spacing w:after="0" w:line="240" w:lineRule="auto"/>
        <w:ind w:left="425" w:right="-709" w:hanging="425"/>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wezwie wykonawcę</w:t>
      </w:r>
      <w:r w:rsidR="006D73D9" w:rsidRPr="00F51516">
        <w:rPr>
          <w:rFonts w:ascii="Times New Roman" w:eastAsia="Times New Roman" w:hAnsi="Times New Roman" w:cs="Times New Roman"/>
          <w:b/>
          <w:sz w:val="24"/>
          <w:szCs w:val="24"/>
          <w:lang w:eastAsia="pl-PL"/>
        </w:rPr>
        <w:t xml:space="preserve">, którego oferta została najwyżej oceniona, do złożenia w wyznaczonym terminie, </w:t>
      </w:r>
      <w:r w:rsidR="006D73D9" w:rsidRPr="00F51516">
        <w:rPr>
          <w:rFonts w:ascii="Times New Roman" w:eastAsia="Times New Roman" w:hAnsi="Times New Roman" w:cs="Times New Roman"/>
          <w:b/>
          <w:sz w:val="24"/>
          <w:szCs w:val="24"/>
          <w:u w:val="single"/>
          <w:lang w:eastAsia="pl-PL"/>
        </w:rPr>
        <w:t>nie krótszym niż 10 dni</w:t>
      </w:r>
      <w:r w:rsidR="006D73D9" w:rsidRPr="00F51516">
        <w:rPr>
          <w:rFonts w:ascii="Times New Roman" w:eastAsia="Times New Roman" w:hAnsi="Times New Roman" w:cs="Times New Roman"/>
          <w:b/>
          <w:sz w:val="24"/>
          <w:szCs w:val="24"/>
          <w:lang w:eastAsia="pl-PL"/>
        </w:rPr>
        <w:t xml:space="preserve"> </w:t>
      </w:r>
      <w:r w:rsidR="006D73D9" w:rsidRPr="00F51516">
        <w:rPr>
          <w:rFonts w:ascii="Times New Roman" w:eastAsia="Times New Roman" w:hAnsi="Times New Roman" w:cs="Times New Roman"/>
          <w:b/>
          <w:sz w:val="24"/>
          <w:szCs w:val="24"/>
          <w:u w:val="single"/>
          <w:lang w:eastAsia="pl-PL"/>
        </w:rPr>
        <w:t>od dnia wezwania,</w:t>
      </w:r>
      <w:r w:rsidR="006D73D9" w:rsidRPr="00F51516">
        <w:rPr>
          <w:rFonts w:ascii="Times New Roman" w:eastAsia="Times New Roman" w:hAnsi="Times New Roman" w:cs="Times New Roman"/>
          <w:b/>
          <w:sz w:val="24"/>
          <w:szCs w:val="24"/>
          <w:lang w:eastAsia="pl-PL"/>
        </w:rPr>
        <w:t xml:space="preserve"> podmiotowych środków dowodowych</w:t>
      </w:r>
      <w:r w:rsidR="00186803">
        <w:rPr>
          <w:rFonts w:ascii="Times New Roman" w:eastAsia="Times New Roman" w:hAnsi="Times New Roman" w:cs="Times New Roman"/>
          <w:b/>
          <w:sz w:val="24"/>
          <w:szCs w:val="24"/>
          <w:lang w:eastAsia="pl-PL"/>
        </w:rPr>
        <w:t xml:space="preserve"> </w:t>
      </w:r>
      <w:r w:rsidR="00186803" w:rsidRPr="0022586F">
        <w:rPr>
          <w:rFonts w:ascii="Times New Roman" w:eastAsia="Times New Roman" w:hAnsi="Times New Roman" w:cs="Times New Roman"/>
          <w:b/>
          <w:sz w:val="24"/>
          <w:szCs w:val="24"/>
          <w:lang w:eastAsia="pl-PL"/>
        </w:rPr>
        <w:t>i fakultatywnych środków dowodowych</w:t>
      </w:r>
      <w:r w:rsidR="006D73D9" w:rsidRPr="00F51516">
        <w:rPr>
          <w:rFonts w:ascii="Times New Roman" w:eastAsia="Times New Roman" w:hAnsi="Times New Roman" w:cs="Times New Roman"/>
          <w:b/>
          <w:sz w:val="24"/>
          <w:szCs w:val="24"/>
          <w:lang w:eastAsia="pl-PL"/>
        </w:rPr>
        <w:t>, aktualnych na dzień złożenia</w:t>
      </w:r>
      <w:r w:rsidR="006D73D9" w:rsidRPr="00F51516">
        <w:rPr>
          <w:rFonts w:ascii="Times New Roman" w:eastAsia="Times New Roman" w:hAnsi="Times New Roman" w:cs="Times New Roman"/>
          <w:sz w:val="24"/>
          <w:szCs w:val="24"/>
          <w:lang w:eastAsia="pl-PL"/>
        </w:rPr>
        <w:t>,</w:t>
      </w:r>
      <w:r w:rsidR="006D73D9" w:rsidRPr="00F51516">
        <w:rPr>
          <w:rFonts w:ascii="Times New Roman" w:eastAsia="Times New Roman" w:hAnsi="Times New Roman" w:cs="Times New Roman"/>
          <w:b/>
          <w:sz w:val="24"/>
          <w:szCs w:val="24"/>
          <w:lang w:eastAsia="pl-PL"/>
        </w:rPr>
        <w:t xml:space="preserve"> tj</w:t>
      </w:r>
      <w:r w:rsidR="00837395">
        <w:rPr>
          <w:rFonts w:ascii="Times New Roman" w:eastAsia="Times New Roman" w:hAnsi="Times New Roman" w:cs="Times New Roman"/>
          <w:b/>
          <w:sz w:val="24"/>
          <w:szCs w:val="24"/>
          <w:lang w:eastAsia="pl-PL"/>
        </w:rPr>
        <w:t xml:space="preserve">: </w:t>
      </w:r>
    </w:p>
    <w:p w14:paraId="6C7BE835" w14:textId="77777777" w:rsidR="003059ED" w:rsidRPr="00F51516" w:rsidRDefault="003059ED" w:rsidP="003059ED">
      <w:pPr>
        <w:spacing w:after="0" w:line="240" w:lineRule="auto"/>
        <w:ind w:right="-709"/>
        <w:contextualSpacing/>
        <w:jc w:val="center"/>
        <w:rPr>
          <w:rFonts w:ascii="Times New Roman" w:eastAsia="Times New Roman" w:hAnsi="Times New Roman" w:cs="Times New Roman"/>
          <w:b/>
          <w:sz w:val="24"/>
          <w:szCs w:val="24"/>
          <w:lang w:eastAsia="pl-PL"/>
        </w:rPr>
      </w:pPr>
    </w:p>
    <w:p w14:paraId="481E5354" w14:textId="68EDBEC5" w:rsidR="005258FC" w:rsidRPr="00F51516" w:rsidRDefault="00FB724E" w:rsidP="006B1CE7">
      <w:pPr>
        <w:pStyle w:val="Akapitzlist"/>
        <w:numPr>
          <w:ilvl w:val="2"/>
          <w:numId w:val="19"/>
        </w:numPr>
        <w:ind w:left="851" w:right="-709" w:hanging="425"/>
        <w:jc w:val="both"/>
        <w:rPr>
          <w:rFonts w:ascii="Times New Roman" w:hAnsi="Times New Roman" w:cs="Times New Roman"/>
          <w:sz w:val="24"/>
          <w:szCs w:val="24"/>
        </w:rPr>
      </w:pPr>
      <w:r w:rsidRPr="00F51516">
        <w:rPr>
          <w:rFonts w:ascii="Times New Roman" w:eastAsia="Calibri" w:hAnsi="Times New Roman" w:cs="Times New Roman"/>
          <w:bCs/>
          <w:sz w:val="24"/>
          <w:szCs w:val="24"/>
        </w:rPr>
        <w:t>informacj</w:t>
      </w:r>
      <w:r w:rsidR="00F21E4E" w:rsidRPr="00F51516">
        <w:rPr>
          <w:rFonts w:ascii="Times New Roman" w:eastAsia="Calibri" w:hAnsi="Times New Roman" w:cs="Times New Roman"/>
          <w:bCs/>
          <w:sz w:val="24"/>
          <w:szCs w:val="24"/>
        </w:rPr>
        <w:t>i</w:t>
      </w:r>
      <w:r w:rsidRPr="00F51516">
        <w:rPr>
          <w:rFonts w:ascii="Times New Roman" w:eastAsia="Calibri" w:hAnsi="Times New Roman" w:cs="Times New Roman"/>
          <w:bCs/>
          <w:sz w:val="24"/>
          <w:szCs w:val="24"/>
        </w:rPr>
        <w:t xml:space="preserve"> z Krajowego Rejestru Karnego w zakresie:</w:t>
      </w:r>
      <w:r w:rsidR="005258FC" w:rsidRPr="00F51516">
        <w:rPr>
          <w:rFonts w:ascii="Times New Roman" w:eastAsia="Calibri" w:hAnsi="Times New Roman" w:cs="Times New Roman"/>
          <w:bCs/>
          <w:sz w:val="24"/>
          <w:szCs w:val="24"/>
        </w:rPr>
        <w:t xml:space="preserve"> </w:t>
      </w:r>
      <w:r w:rsidRPr="00F51516">
        <w:rPr>
          <w:rFonts w:ascii="Times New Roman" w:hAnsi="Times New Roman" w:cs="Times New Roman"/>
          <w:sz w:val="24"/>
          <w:szCs w:val="24"/>
        </w:rPr>
        <w:t>art. 108 ust. 1 pkt 1 i 2 ustawy Pzp</w:t>
      </w:r>
      <w:r w:rsidR="005258FC" w:rsidRPr="00F51516">
        <w:rPr>
          <w:rFonts w:ascii="Times New Roman" w:hAnsi="Times New Roman" w:cs="Times New Roman"/>
          <w:sz w:val="24"/>
          <w:szCs w:val="24"/>
        </w:rPr>
        <w:t xml:space="preserve"> oraz </w:t>
      </w:r>
      <w:r w:rsidRPr="00F51516">
        <w:rPr>
          <w:rFonts w:ascii="Times New Roman" w:hAnsi="Times New Roman" w:cs="Times New Roman"/>
          <w:sz w:val="24"/>
          <w:szCs w:val="24"/>
        </w:rPr>
        <w:t>art. 108 ust. 1 pkt 4 ustawy Pzp, dotyczącej orzeczenia zakazu ubiegania się o</w:t>
      </w:r>
      <w:r w:rsidR="00186803">
        <w:rPr>
          <w:rFonts w:ascii="Times New Roman" w:hAnsi="Times New Roman" w:cs="Times New Roman"/>
          <w:sz w:val="24"/>
          <w:szCs w:val="24"/>
        </w:rPr>
        <w:t> </w:t>
      </w:r>
      <w:r w:rsidRPr="00F51516">
        <w:rPr>
          <w:rFonts w:ascii="Times New Roman" w:hAnsi="Times New Roman" w:cs="Times New Roman"/>
          <w:sz w:val="24"/>
          <w:szCs w:val="24"/>
        </w:rPr>
        <w:t>zamówienie publiczne tytułem środka karnego,</w:t>
      </w:r>
      <w:r w:rsidR="005258FC" w:rsidRPr="00F51516">
        <w:rPr>
          <w:rFonts w:ascii="Times New Roman" w:hAnsi="Times New Roman" w:cs="Times New Roman"/>
          <w:sz w:val="24"/>
          <w:szCs w:val="24"/>
        </w:rPr>
        <w:t xml:space="preserve"> </w:t>
      </w:r>
      <w:r w:rsidRPr="00F51516">
        <w:rPr>
          <w:rFonts w:ascii="Times New Roman" w:hAnsi="Times New Roman" w:cs="Times New Roman"/>
          <w:sz w:val="24"/>
          <w:szCs w:val="24"/>
        </w:rPr>
        <w:t>sporządzonej nie wcześniej niż 6 miesięcy przed jej złożeniem</w:t>
      </w:r>
      <w:r w:rsidR="005258FC" w:rsidRPr="00F51516">
        <w:rPr>
          <w:rFonts w:ascii="Times New Roman" w:hAnsi="Times New Roman" w:cs="Times New Roman"/>
          <w:sz w:val="24"/>
          <w:szCs w:val="24"/>
        </w:rPr>
        <w:t>,</w:t>
      </w:r>
    </w:p>
    <w:p w14:paraId="42E9518B" w14:textId="3C89CCEF" w:rsidR="001129F8" w:rsidRPr="00E97EFE"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eastAsia="Times New Roman" w:hAnsi="Times New Roman" w:cs="Times New Roman"/>
          <w:sz w:val="24"/>
          <w:szCs w:val="24"/>
          <w:shd w:val="clear" w:color="auto" w:fill="FFFFFF"/>
          <w:lang w:eastAsia="pl-PL"/>
        </w:rPr>
        <w:t>oświadczenia w zakresie art. 108 ust. 1 pkt 5 ustawy Pzp, o braku przynależności do tej samej grupy kapitałowej, w rozumieniu ustawy z dnia 16.02.2007 r. o ochronie konkurencji i konsumentów (Dz. U. z 2019 r. poz. 369), z innym wykonawcą, który złożył odrębną ofertę, ofertę częściową albo oświadczenia o przynależności do tej same</w:t>
      </w:r>
      <w:r w:rsidR="00E97EFE">
        <w:rPr>
          <w:rFonts w:ascii="Times New Roman" w:eastAsia="Times New Roman" w:hAnsi="Times New Roman" w:cs="Times New Roman"/>
          <w:sz w:val="24"/>
          <w:szCs w:val="24"/>
          <w:shd w:val="clear" w:color="auto" w:fill="FFFFFF"/>
          <w:lang w:eastAsia="pl-PL"/>
        </w:rPr>
        <w:t xml:space="preserve">j </w:t>
      </w:r>
      <w:r w:rsidRPr="00E97EFE">
        <w:rPr>
          <w:rFonts w:ascii="Times New Roman" w:eastAsia="Times New Roman" w:hAnsi="Times New Roman" w:cs="Times New Roman"/>
          <w:sz w:val="24"/>
          <w:szCs w:val="24"/>
          <w:shd w:val="clear" w:color="auto" w:fill="FFFFFF"/>
          <w:lang w:eastAsia="pl-PL"/>
        </w:rPr>
        <w:t xml:space="preserve">grupy kapitałowej wraz z dokumentami lub informacjami potwierdzającymi przygotowanie oferty, oferty częściowej niezależnie od innego wykonawcy należącego do tej samej grupy kapitałowej, według wzoru </w:t>
      </w:r>
      <w:r w:rsidRPr="00072B0A">
        <w:rPr>
          <w:rFonts w:ascii="Times New Roman" w:eastAsia="Times New Roman" w:hAnsi="Times New Roman" w:cs="Times New Roman"/>
          <w:sz w:val="24"/>
          <w:szCs w:val="24"/>
          <w:shd w:val="clear" w:color="auto" w:fill="FFFFFF"/>
          <w:lang w:eastAsia="pl-PL"/>
        </w:rPr>
        <w:t xml:space="preserve">stanowiącego załącznik nr </w:t>
      </w:r>
      <w:r w:rsidR="00DA260E">
        <w:rPr>
          <w:rFonts w:ascii="Times New Roman" w:eastAsia="Times New Roman" w:hAnsi="Times New Roman" w:cs="Times New Roman"/>
          <w:sz w:val="24"/>
          <w:szCs w:val="24"/>
          <w:shd w:val="clear" w:color="auto" w:fill="FFFFFF"/>
          <w:lang w:eastAsia="pl-PL"/>
        </w:rPr>
        <w:t>3</w:t>
      </w:r>
      <w:r w:rsidR="00797DF4" w:rsidRPr="00072B0A">
        <w:rPr>
          <w:rFonts w:ascii="Times New Roman" w:eastAsia="Times New Roman" w:hAnsi="Times New Roman" w:cs="Times New Roman"/>
          <w:sz w:val="24"/>
          <w:szCs w:val="24"/>
          <w:shd w:val="clear" w:color="auto" w:fill="FFFFFF"/>
          <w:lang w:eastAsia="pl-PL"/>
        </w:rPr>
        <w:t xml:space="preserve"> </w:t>
      </w:r>
      <w:r w:rsidRPr="00797DF4">
        <w:rPr>
          <w:rFonts w:ascii="Times New Roman" w:eastAsia="Times New Roman" w:hAnsi="Times New Roman" w:cs="Times New Roman"/>
          <w:sz w:val="24"/>
          <w:szCs w:val="24"/>
          <w:shd w:val="clear" w:color="auto" w:fill="FFFFFF"/>
          <w:lang w:eastAsia="pl-PL"/>
        </w:rPr>
        <w:t>do SWZ,</w:t>
      </w:r>
    </w:p>
    <w:p w14:paraId="7240938A" w14:textId="55D5DBE2"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zaświadczenia właściwego naczelnika urzędu skarbowego potwierdzającego, że wykonawca nie zalega z opłacaniem podatków i opłat, w zakresie</w:t>
      </w:r>
      <w:r w:rsidR="00186803">
        <w:rPr>
          <w:rFonts w:ascii="Times New Roman" w:hAnsi="Times New Roman" w:cs="Times New Roman"/>
          <w:sz w:val="24"/>
          <w:szCs w:val="24"/>
        </w:rPr>
        <w:t xml:space="preserve"> </w:t>
      </w:r>
      <w:hyperlink r:id="rId12"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Pzp</w:t>
      </w:r>
      <w:r w:rsidRPr="00F51516">
        <w:rPr>
          <w:rFonts w:ascii="Times New Roman" w:hAnsi="Times New Roman" w:cs="Times New Roman"/>
          <w:sz w:val="24"/>
          <w:szCs w:val="24"/>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w:t>
      </w:r>
      <w:r w:rsidR="00186803">
        <w:rPr>
          <w:rFonts w:ascii="Times New Roman" w:hAnsi="Times New Roman" w:cs="Times New Roman"/>
          <w:sz w:val="24"/>
          <w:szCs w:val="24"/>
        </w:rPr>
        <w:t> </w:t>
      </w:r>
      <w:r w:rsidRPr="00F51516">
        <w:rPr>
          <w:rFonts w:ascii="Times New Roman" w:hAnsi="Times New Roman" w:cs="Times New Roman"/>
          <w:sz w:val="24"/>
          <w:szCs w:val="24"/>
        </w:rPr>
        <w:t>odsetkami lub grzywnami lub zawarł wiążące porozumienie w sprawie spłat tych należności;</w:t>
      </w:r>
      <w:bookmarkStart w:id="13" w:name="mip57154170"/>
      <w:bookmarkEnd w:id="13"/>
    </w:p>
    <w:p w14:paraId="69B0F70B" w14:textId="4945B269" w:rsidR="001129F8" w:rsidRPr="00F51516" w:rsidRDefault="001129F8"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 xml:space="preserve">zaświadczenia albo innego dokumentu właściwej terenowej jednostki organizacyjnej Zakładu Ubezpieczeń Społecznych lub właściwego oddziału regionalnego lub właściwej placówki </w:t>
      </w:r>
      <w:r w:rsidRPr="00F51516">
        <w:rPr>
          <w:rFonts w:ascii="Times New Roman" w:hAnsi="Times New Roman" w:cs="Times New Roman"/>
          <w:sz w:val="24"/>
          <w:szCs w:val="24"/>
        </w:rPr>
        <w:lastRenderedPageBreak/>
        <w:t>terenowej Kasy Rolniczego Ubezpieczenia Społecznego potwierdzającego, że wykonawca nie zalega z opłacaniem składek na ubezpieczenia społeczne i zdrowotne, w</w:t>
      </w:r>
      <w:r w:rsidR="00186803">
        <w:rPr>
          <w:rFonts w:ascii="Times New Roman" w:hAnsi="Times New Roman" w:cs="Times New Roman"/>
          <w:sz w:val="24"/>
          <w:szCs w:val="24"/>
        </w:rPr>
        <w:t> </w:t>
      </w:r>
      <w:r w:rsidRPr="00F51516">
        <w:rPr>
          <w:rFonts w:ascii="Times New Roman" w:hAnsi="Times New Roman" w:cs="Times New Roman"/>
          <w:sz w:val="24"/>
          <w:szCs w:val="24"/>
        </w:rPr>
        <w:t>zakresie</w:t>
      </w:r>
      <w:r w:rsidR="00186803">
        <w:rPr>
          <w:rFonts w:ascii="Times New Roman" w:hAnsi="Times New Roman" w:cs="Times New Roman"/>
          <w:sz w:val="24"/>
          <w:szCs w:val="24"/>
        </w:rPr>
        <w:t xml:space="preserve"> </w:t>
      </w:r>
      <w:hyperlink r:id="rId13" w:history="1">
        <w:r w:rsidRPr="0031358F">
          <w:rPr>
            <w:rStyle w:val="Hipercze"/>
            <w:rFonts w:ascii="Times New Roman" w:hAnsi="Times New Roman" w:cs="Times New Roman"/>
            <w:color w:val="auto"/>
            <w:sz w:val="24"/>
            <w:szCs w:val="24"/>
            <w:u w:val="none"/>
          </w:rPr>
          <w:t>art. 109 ust. 1 pkt 1</w:t>
        </w:r>
      </w:hyperlink>
      <w:r w:rsidR="00186803">
        <w:rPr>
          <w:rStyle w:val="Hipercze"/>
          <w:rFonts w:ascii="Times New Roman" w:hAnsi="Times New Roman" w:cs="Times New Roman"/>
          <w:color w:val="auto"/>
          <w:sz w:val="24"/>
          <w:szCs w:val="24"/>
          <w:u w:val="none"/>
        </w:rPr>
        <w:t xml:space="preserve"> </w:t>
      </w:r>
      <w:r w:rsidRPr="00F51516">
        <w:rPr>
          <w:rFonts w:ascii="Times New Roman" w:hAnsi="Times New Roman" w:cs="Times New Roman"/>
          <w:sz w:val="24"/>
          <w:szCs w:val="24"/>
        </w:rPr>
        <w:t>ustawy</w:t>
      </w:r>
      <w:r w:rsidR="0031358F">
        <w:rPr>
          <w:rFonts w:ascii="Times New Roman" w:hAnsi="Times New Roman" w:cs="Times New Roman"/>
          <w:sz w:val="24"/>
          <w:szCs w:val="24"/>
        </w:rPr>
        <w:t xml:space="preserve"> Pzp</w:t>
      </w:r>
      <w:r w:rsidRPr="00F51516">
        <w:rPr>
          <w:rFonts w:ascii="Times New Roman" w:hAnsi="Times New Roman" w:cs="Times New Roman"/>
          <w:sz w:val="24"/>
          <w:szCs w:val="24"/>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12DE3C2A" w14:textId="2B7801F6" w:rsidR="00EF309D" w:rsidRPr="00EF309D" w:rsidRDefault="00FB724E" w:rsidP="006B1CE7">
      <w:pPr>
        <w:pStyle w:val="Akapitzlist"/>
        <w:numPr>
          <w:ilvl w:val="2"/>
          <w:numId w:val="19"/>
        </w:numPr>
        <w:ind w:left="851" w:right="-709" w:hanging="425"/>
        <w:jc w:val="both"/>
        <w:rPr>
          <w:rFonts w:ascii="Times New Roman" w:eastAsia="Times New Roman" w:hAnsi="Times New Roman" w:cs="Times New Roman"/>
          <w:sz w:val="24"/>
          <w:szCs w:val="24"/>
          <w:shd w:val="clear" w:color="auto" w:fill="FFFFFF"/>
          <w:lang w:eastAsia="pl-PL"/>
        </w:rPr>
      </w:pPr>
      <w:r w:rsidRPr="00F51516">
        <w:rPr>
          <w:rFonts w:ascii="Times New Roman" w:hAnsi="Times New Roman" w:cs="Times New Roman"/>
          <w:sz w:val="24"/>
          <w:szCs w:val="24"/>
        </w:rPr>
        <w:t>odpis</w:t>
      </w:r>
      <w:r w:rsidR="00F21E4E" w:rsidRPr="00F51516">
        <w:rPr>
          <w:rFonts w:ascii="Times New Roman" w:hAnsi="Times New Roman" w:cs="Times New Roman"/>
          <w:sz w:val="24"/>
          <w:szCs w:val="24"/>
        </w:rPr>
        <w:t>u</w:t>
      </w:r>
      <w:r w:rsidRPr="00F51516">
        <w:rPr>
          <w:rFonts w:ascii="Times New Roman" w:hAnsi="Times New Roman" w:cs="Times New Roman"/>
          <w:sz w:val="24"/>
          <w:szCs w:val="24"/>
        </w:rPr>
        <w:t xml:space="preserve"> lub informacj</w:t>
      </w:r>
      <w:r w:rsidR="00F21E4E" w:rsidRPr="00F51516">
        <w:rPr>
          <w:rFonts w:ascii="Times New Roman" w:hAnsi="Times New Roman" w:cs="Times New Roman"/>
          <w:sz w:val="24"/>
          <w:szCs w:val="24"/>
        </w:rPr>
        <w:t>i</w:t>
      </w:r>
      <w:r w:rsidRPr="00F51516">
        <w:rPr>
          <w:rFonts w:ascii="Times New Roman" w:hAnsi="Times New Roman" w:cs="Times New Roman"/>
          <w:sz w:val="24"/>
          <w:szCs w:val="24"/>
        </w:rPr>
        <w:t xml:space="preserve"> z Krajowego Rejestru Sądowego lub z Centralnej Ewidencji</w:t>
      </w:r>
      <w:r w:rsidR="00186803">
        <w:rPr>
          <w:rFonts w:ascii="Times New Roman" w:hAnsi="Times New Roman" w:cs="Times New Roman"/>
          <w:sz w:val="24"/>
          <w:szCs w:val="24"/>
        </w:rPr>
        <w:t xml:space="preserve"> </w:t>
      </w:r>
      <w:r w:rsidRPr="00F51516">
        <w:rPr>
          <w:rFonts w:ascii="Times New Roman" w:hAnsi="Times New Roman" w:cs="Times New Roman"/>
          <w:sz w:val="24"/>
          <w:szCs w:val="24"/>
        </w:rPr>
        <w:t>i</w:t>
      </w:r>
      <w:r w:rsidR="00186803">
        <w:rPr>
          <w:rFonts w:ascii="Times New Roman" w:hAnsi="Times New Roman" w:cs="Times New Roman"/>
          <w:sz w:val="24"/>
          <w:szCs w:val="24"/>
        </w:rPr>
        <w:t> </w:t>
      </w:r>
      <w:r w:rsidRPr="00F51516">
        <w:rPr>
          <w:rFonts w:ascii="Times New Roman" w:hAnsi="Times New Roman" w:cs="Times New Roman"/>
          <w:sz w:val="24"/>
          <w:szCs w:val="24"/>
        </w:rPr>
        <w:t>Informacji o Działalności Gospodarczej, w zakresie art. 109 ust. 1 pkt 4 ustawy</w:t>
      </w:r>
      <w:r w:rsidR="0031358F">
        <w:rPr>
          <w:rFonts w:ascii="Times New Roman" w:hAnsi="Times New Roman" w:cs="Times New Roman"/>
          <w:sz w:val="24"/>
          <w:szCs w:val="24"/>
        </w:rPr>
        <w:t xml:space="preserve"> Pzp</w:t>
      </w:r>
      <w:r w:rsidRPr="00F51516">
        <w:rPr>
          <w:rFonts w:ascii="Times New Roman" w:hAnsi="Times New Roman" w:cs="Times New Roman"/>
          <w:sz w:val="24"/>
          <w:szCs w:val="24"/>
        </w:rPr>
        <w:t>, sporządzonych nie wcześniej niż 3 miesiące przed jej złożeniem, jeżeli odrębne przepisy wymagają wpisu do rejestru lub ewidencji;</w:t>
      </w:r>
    </w:p>
    <w:p w14:paraId="0FCE75DA" w14:textId="43DC6D07" w:rsidR="00F21E4E" w:rsidRPr="008922E4" w:rsidRDefault="00FB724E" w:rsidP="006B1CE7">
      <w:pPr>
        <w:pStyle w:val="Akapitzlist"/>
        <w:numPr>
          <w:ilvl w:val="2"/>
          <w:numId w:val="19"/>
        </w:numPr>
        <w:spacing w:before="120" w:after="120" w:line="240" w:lineRule="auto"/>
        <w:ind w:left="850" w:right="-709" w:hanging="425"/>
        <w:contextualSpacing w:val="0"/>
        <w:jc w:val="both"/>
        <w:rPr>
          <w:rFonts w:ascii="Times New Roman" w:eastAsia="Times New Roman" w:hAnsi="Times New Roman" w:cs="Times New Roman"/>
          <w:sz w:val="24"/>
          <w:szCs w:val="24"/>
          <w:shd w:val="clear" w:color="auto" w:fill="FFFFFF"/>
          <w:lang w:eastAsia="pl-PL"/>
        </w:rPr>
      </w:pPr>
      <w:r w:rsidRPr="00EF309D">
        <w:rPr>
          <w:rFonts w:ascii="Times New Roman" w:hAnsi="Times New Roman" w:cs="Times New Roman"/>
          <w:sz w:val="24"/>
          <w:szCs w:val="24"/>
          <w:shd w:val="clear" w:color="auto" w:fill="FFFFFF"/>
          <w:lang w:eastAsia="pl-PL"/>
        </w:rPr>
        <w:t xml:space="preserve">oświadczenia wykonawcy o aktualności informacji zawartych w oświadczeniu, o którym mowa w art. 125 ust. 1 ustawy Pzp w zakresie odnoszącym się do podstaw wykluczenia wskazanych w art. 108 ust. 1 </w:t>
      </w:r>
      <w:r w:rsidR="00421083">
        <w:rPr>
          <w:rFonts w:ascii="Times New Roman" w:hAnsi="Times New Roman" w:cs="Times New Roman"/>
          <w:sz w:val="24"/>
          <w:szCs w:val="24"/>
          <w:shd w:val="clear" w:color="auto" w:fill="FFFFFF"/>
          <w:lang w:eastAsia="pl-PL"/>
        </w:rPr>
        <w:t>pkt 3 - 6</w:t>
      </w:r>
      <w:r w:rsidR="001129F8" w:rsidRPr="00EF309D">
        <w:rPr>
          <w:rFonts w:ascii="Times New Roman" w:hAnsi="Times New Roman" w:cs="Times New Roman"/>
          <w:sz w:val="24"/>
          <w:szCs w:val="24"/>
          <w:shd w:val="clear" w:color="auto" w:fill="FFFFFF"/>
          <w:lang w:eastAsia="pl-PL"/>
        </w:rPr>
        <w:t xml:space="preserve">, </w:t>
      </w:r>
      <w:bookmarkStart w:id="14" w:name="_Hlk81991507"/>
      <w:r w:rsidR="001129F8" w:rsidRPr="00797F30">
        <w:rPr>
          <w:rFonts w:ascii="Times New Roman" w:hAnsi="Times New Roman" w:cs="Times New Roman"/>
          <w:sz w:val="24"/>
          <w:szCs w:val="24"/>
          <w:shd w:val="clear" w:color="auto" w:fill="FFFFFF"/>
          <w:lang w:eastAsia="pl-PL"/>
        </w:rPr>
        <w:t>art. 109 ust. 1 pkt 1</w:t>
      </w:r>
      <w:r w:rsidR="00CC7C1E" w:rsidRPr="00797F30">
        <w:rPr>
          <w:rFonts w:ascii="Times New Roman" w:hAnsi="Times New Roman" w:cs="Times New Roman"/>
          <w:sz w:val="24"/>
          <w:szCs w:val="24"/>
          <w:shd w:val="clear" w:color="auto" w:fill="FFFFFF"/>
          <w:lang w:eastAsia="pl-PL"/>
        </w:rPr>
        <w:t xml:space="preserve"> </w:t>
      </w:r>
      <w:r w:rsidRPr="00797F30">
        <w:rPr>
          <w:rFonts w:ascii="Times New Roman" w:hAnsi="Times New Roman" w:cs="Times New Roman"/>
          <w:sz w:val="24"/>
          <w:szCs w:val="24"/>
          <w:shd w:val="clear" w:color="auto" w:fill="FFFFFF"/>
          <w:lang w:eastAsia="pl-PL"/>
        </w:rPr>
        <w:t>ustawy</w:t>
      </w:r>
      <w:r w:rsidR="001129F8" w:rsidRPr="00797F30">
        <w:rPr>
          <w:rFonts w:ascii="Times New Roman" w:hAnsi="Times New Roman" w:cs="Times New Roman"/>
          <w:sz w:val="24"/>
          <w:szCs w:val="24"/>
          <w:shd w:val="clear" w:color="auto" w:fill="FFFFFF"/>
          <w:lang w:eastAsia="pl-PL"/>
        </w:rPr>
        <w:t xml:space="preserve"> </w:t>
      </w:r>
      <w:r w:rsidRPr="00797F30">
        <w:rPr>
          <w:rFonts w:ascii="Times New Roman" w:hAnsi="Times New Roman" w:cs="Times New Roman"/>
          <w:sz w:val="24"/>
          <w:szCs w:val="24"/>
          <w:shd w:val="clear" w:color="auto" w:fill="FFFFFF"/>
          <w:lang w:eastAsia="pl-PL"/>
        </w:rPr>
        <w:t>Pzp</w:t>
      </w:r>
      <w:bookmarkEnd w:id="14"/>
      <w:r w:rsidR="001129F8" w:rsidRPr="00797F30">
        <w:rPr>
          <w:rFonts w:ascii="Times New Roman" w:hAnsi="Times New Roman" w:cs="Times New Roman"/>
          <w:sz w:val="24"/>
          <w:szCs w:val="24"/>
          <w:shd w:val="clear" w:color="auto" w:fill="FFFFFF"/>
          <w:lang w:eastAsia="pl-PL"/>
        </w:rPr>
        <w:t>,</w:t>
      </w:r>
      <w:r w:rsidRPr="00797F30">
        <w:rPr>
          <w:rFonts w:ascii="Times New Roman" w:hAnsi="Times New Roman" w:cs="Times New Roman"/>
          <w:sz w:val="24"/>
          <w:szCs w:val="24"/>
          <w:shd w:val="clear" w:color="auto" w:fill="FFFFFF"/>
          <w:lang w:eastAsia="pl-PL"/>
        </w:rPr>
        <w:t xml:space="preserve"> wzór </w:t>
      </w:r>
      <w:r w:rsidRPr="00EF309D">
        <w:rPr>
          <w:rFonts w:ascii="Times New Roman" w:hAnsi="Times New Roman" w:cs="Times New Roman"/>
          <w:sz w:val="24"/>
          <w:szCs w:val="24"/>
          <w:shd w:val="clear" w:color="auto" w:fill="FFFFFF"/>
          <w:lang w:eastAsia="pl-PL"/>
        </w:rPr>
        <w:t xml:space="preserve">oświadczenia stanowi załącznik nr </w:t>
      </w:r>
      <w:r w:rsidR="00194854">
        <w:rPr>
          <w:rFonts w:ascii="Times New Roman" w:hAnsi="Times New Roman" w:cs="Times New Roman"/>
          <w:sz w:val="24"/>
          <w:szCs w:val="24"/>
          <w:shd w:val="clear" w:color="auto" w:fill="FFFFFF"/>
          <w:lang w:eastAsia="pl-PL"/>
        </w:rPr>
        <w:t>4</w:t>
      </w:r>
      <w:r w:rsidRPr="001936CC">
        <w:rPr>
          <w:rFonts w:ascii="Times New Roman" w:hAnsi="Times New Roman" w:cs="Times New Roman"/>
          <w:sz w:val="24"/>
          <w:szCs w:val="24"/>
          <w:shd w:val="clear" w:color="auto" w:fill="FFFFFF"/>
          <w:lang w:eastAsia="pl-PL"/>
        </w:rPr>
        <w:t xml:space="preserve"> do SWZ;</w:t>
      </w:r>
    </w:p>
    <w:p w14:paraId="25A80A40" w14:textId="2B35AFC4" w:rsidR="00345E72" w:rsidRPr="00F51516" w:rsidRDefault="00345E72"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wykonawca ma siedzibę lub miejsce zamieszkania poza granicami Rzeczypospolitej Polskiej, zamiast:</w:t>
      </w:r>
    </w:p>
    <w:p w14:paraId="600410B7" w14:textId="7D2E1511"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informacji z Krajowego Rejestru Karnego, o której mowa w ust. 4</w:t>
      </w:r>
      <w:r w:rsidR="00474837" w:rsidRPr="00F51516">
        <w:rPr>
          <w:rFonts w:ascii="Times New Roman" w:hAnsi="Times New Roman" w:cs="Times New Roman"/>
          <w:sz w:val="24"/>
          <w:szCs w:val="24"/>
        </w:rPr>
        <w:t xml:space="preserve"> pkt 1,</w:t>
      </w:r>
      <w:r w:rsidRPr="00F51516">
        <w:rPr>
          <w:rFonts w:ascii="Times New Roman" w:hAnsi="Times New Roman" w:cs="Times New Roman"/>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w:t>
      </w:r>
      <w:r w:rsidR="0030660A">
        <w:rPr>
          <w:rFonts w:ascii="Times New Roman" w:hAnsi="Times New Roman" w:cs="Times New Roman"/>
          <w:sz w:val="24"/>
          <w:szCs w:val="24"/>
        </w:rPr>
        <w:t> </w:t>
      </w:r>
      <w:r w:rsidRPr="00F51516">
        <w:rPr>
          <w:rFonts w:ascii="Times New Roman" w:hAnsi="Times New Roman" w:cs="Times New Roman"/>
          <w:sz w:val="24"/>
          <w:szCs w:val="24"/>
        </w:rPr>
        <w:t>zakresie, o którym mowa w ust. 4 pkt 1;</w:t>
      </w:r>
    </w:p>
    <w:p w14:paraId="0E2F2F28" w14:textId="75AA1BB4" w:rsidR="00345E72" w:rsidRPr="00F51516" w:rsidRDefault="00345E72" w:rsidP="006B1CE7">
      <w:pPr>
        <w:pStyle w:val="divpoint"/>
        <w:numPr>
          <w:ilvl w:val="0"/>
          <w:numId w:val="17"/>
        </w:numPr>
        <w:ind w:left="851" w:right="-709" w:hanging="446"/>
        <w:jc w:val="both"/>
        <w:rPr>
          <w:rFonts w:ascii="Times New Roman" w:hAnsi="Times New Roman" w:cs="Times New Roman"/>
          <w:sz w:val="24"/>
          <w:szCs w:val="24"/>
        </w:rPr>
      </w:pPr>
      <w:r w:rsidRPr="00F51516">
        <w:rPr>
          <w:rFonts w:ascii="Times New Roman" w:hAnsi="Times New Roman" w:cs="Times New Roman"/>
          <w:sz w:val="24"/>
          <w:szCs w:val="24"/>
        </w:rPr>
        <w:t xml:space="preserve">zaświadczenia, o którym mowa w ust. 4 pkt 3, zaświadczenia albo innego dokumentu potwierdzającego, że wykonawca nie zalega z opłacaniem składek na ubezpieczenia społeczne lub zdrowotne, o których mowa w ust. 4 pkt </w:t>
      </w:r>
      <w:r w:rsidR="009E6CB0">
        <w:rPr>
          <w:rFonts w:ascii="Times New Roman" w:hAnsi="Times New Roman" w:cs="Times New Roman"/>
          <w:sz w:val="24"/>
          <w:szCs w:val="24"/>
        </w:rPr>
        <w:t>3</w:t>
      </w:r>
      <w:r w:rsidRPr="00F51516">
        <w:rPr>
          <w:rFonts w:ascii="Times New Roman" w:hAnsi="Times New Roman" w:cs="Times New Roman"/>
          <w:sz w:val="24"/>
          <w:szCs w:val="24"/>
        </w:rPr>
        <w:t>, lub odpisu albo informacji z</w:t>
      </w:r>
      <w:r w:rsidR="0030660A">
        <w:rPr>
          <w:rFonts w:ascii="Times New Roman" w:hAnsi="Times New Roman" w:cs="Times New Roman"/>
          <w:sz w:val="24"/>
          <w:szCs w:val="24"/>
        </w:rPr>
        <w:t> </w:t>
      </w:r>
      <w:r w:rsidRPr="00F51516">
        <w:rPr>
          <w:rFonts w:ascii="Times New Roman" w:hAnsi="Times New Roman" w:cs="Times New Roman"/>
          <w:sz w:val="24"/>
          <w:szCs w:val="24"/>
        </w:rPr>
        <w:t xml:space="preserve">Krajowego Rejestru Sądowego lub z Centralnej Ewidencji i Informacji o Działalności Gospodarczej, o których mowa w ust. 4 pkt 5 - składa dokument lub dokumenty wystawione w kraju, w którym wykonawca ma siedzibę lub miejsce zamieszkania, potwierdzające odpowiednio, że: </w:t>
      </w:r>
    </w:p>
    <w:p w14:paraId="4330D3B1" w14:textId="3F527F37"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 xml:space="preserve">nie naruszył obowiązków dotyczących płatności podatków, opłat lub składek na ubezpieczenie społeczne lub zdrowotne, </w:t>
      </w:r>
    </w:p>
    <w:p w14:paraId="4336160D" w14:textId="391EA9A4" w:rsidR="00345E72" w:rsidRPr="00F51516" w:rsidRDefault="00345E72" w:rsidP="006B1CE7">
      <w:pPr>
        <w:pStyle w:val="divpkt"/>
        <w:numPr>
          <w:ilvl w:val="0"/>
          <w:numId w:val="18"/>
        </w:numPr>
        <w:ind w:left="1134" w:right="-709" w:hanging="283"/>
        <w:rPr>
          <w:rFonts w:ascii="Times New Roman" w:hAnsi="Times New Roman" w:cs="Times New Roman"/>
          <w:sz w:val="24"/>
          <w:szCs w:val="24"/>
        </w:rPr>
      </w:pPr>
      <w:r w:rsidRPr="00F51516">
        <w:rPr>
          <w:rFonts w:ascii="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30660A">
        <w:rPr>
          <w:rFonts w:ascii="Times New Roman" w:hAnsi="Times New Roman" w:cs="Times New Roman"/>
          <w:sz w:val="24"/>
          <w:szCs w:val="24"/>
        </w:rPr>
        <w:t> </w:t>
      </w:r>
      <w:r w:rsidRPr="00F51516">
        <w:rPr>
          <w:rFonts w:ascii="Times New Roman" w:hAnsi="Times New Roman" w:cs="Times New Roman"/>
          <w:sz w:val="24"/>
          <w:szCs w:val="24"/>
        </w:rPr>
        <w:t>podobnej procedury przewidzianej w przepisach m</w:t>
      </w:r>
      <w:r w:rsidR="00F8446E">
        <w:rPr>
          <w:rFonts w:ascii="Times New Roman" w:hAnsi="Times New Roman" w:cs="Times New Roman"/>
          <w:sz w:val="24"/>
          <w:szCs w:val="24"/>
        </w:rPr>
        <w:t>iejsca wszczęcia tej procedury;</w:t>
      </w:r>
    </w:p>
    <w:p w14:paraId="1E865351" w14:textId="5F700E8A" w:rsidR="00AE4EA6" w:rsidRPr="00F51516" w:rsidRDefault="00F8446E" w:rsidP="006B1CE7">
      <w:pPr>
        <w:pStyle w:val="divpoint"/>
        <w:numPr>
          <w:ilvl w:val="0"/>
          <w:numId w:val="17"/>
        </w:numPr>
        <w:ind w:left="851" w:right="-709" w:hanging="446"/>
        <w:jc w:val="both"/>
        <w:rPr>
          <w:rFonts w:ascii="Times New Roman" w:hAnsi="Times New Roman" w:cs="Times New Roman"/>
          <w:sz w:val="24"/>
          <w:szCs w:val="24"/>
        </w:rPr>
      </w:pPr>
      <w:r>
        <w:rPr>
          <w:rFonts w:ascii="Times New Roman" w:hAnsi="Times New Roman" w:cs="Times New Roman"/>
          <w:sz w:val="24"/>
          <w:szCs w:val="24"/>
        </w:rPr>
        <w:t>d</w:t>
      </w:r>
      <w:r w:rsidR="00AE4EA6" w:rsidRPr="00F51516">
        <w:rPr>
          <w:rFonts w:ascii="Times New Roman" w:hAnsi="Times New Roman" w:cs="Times New Roman"/>
          <w:sz w:val="24"/>
          <w:szCs w:val="24"/>
        </w:rPr>
        <w:t xml:space="preserve">okument, o którym mowa w </w:t>
      </w:r>
      <w:r w:rsidR="00345E72" w:rsidRPr="00F51516">
        <w:rPr>
          <w:rFonts w:ascii="Times New Roman" w:hAnsi="Times New Roman" w:cs="Times New Roman"/>
          <w:sz w:val="24"/>
          <w:szCs w:val="24"/>
        </w:rPr>
        <w:t xml:space="preserve">pkt 1, powinien być wystawiony nie wcześniej niż </w:t>
      </w:r>
      <w:r>
        <w:rPr>
          <w:rFonts w:ascii="Times New Roman" w:hAnsi="Times New Roman" w:cs="Times New Roman"/>
          <w:sz w:val="24"/>
          <w:szCs w:val="24"/>
        </w:rPr>
        <w:t>6 miesięcy przed jego złożeniem; d</w:t>
      </w:r>
      <w:r w:rsidR="00345E72" w:rsidRPr="00F51516">
        <w:rPr>
          <w:rFonts w:ascii="Times New Roman" w:hAnsi="Times New Roman" w:cs="Times New Roman"/>
          <w:sz w:val="24"/>
          <w:szCs w:val="24"/>
        </w:rPr>
        <w:t>okumenty, o kt</w:t>
      </w:r>
      <w:r w:rsidR="00AE4EA6" w:rsidRPr="00F51516">
        <w:rPr>
          <w:rFonts w:ascii="Times New Roman" w:hAnsi="Times New Roman" w:cs="Times New Roman"/>
          <w:sz w:val="24"/>
          <w:szCs w:val="24"/>
        </w:rPr>
        <w:t>órych mowa w pkt 2</w:t>
      </w:r>
      <w:r w:rsidR="00345E72" w:rsidRPr="00F51516">
        <w:rPr>
          <w:rFonts w:ascii="Times New Roman" w:hAnsi="Times New Roman" w:cs="Times New Roman"/>
          <w:sz w:val="24"/>
          <w:szCs w:val="24"/>
        </w:rPr>
        <w:t xml:space="preserve">, powinny być wystawione nie wcześniej niż </w:t>
      </w:r>
      <w:r>
        <w:rPr>
          <w:rFonts w:ascii="Times New Roman" w:hAnsi="Times New Roman" w:cs="Times New Roman"/>
          <w:sz w:val="24"/>
          <w:szCs w:val="24"/>
        </w:rPr>
        <w:t>3 miesiące przed ich złożeniem;</w:t>
      </w:r>
    </w:p>
    <w:p w14:paraId="14B2D3FC" w14:textId="10E56FA4" w:rsidR="003363DB" w:rsidRPr="00F51516" w:rsidRDefault="00F8446E" w:rsidP="006B1CE7">
      <w:pPr>
        <w:pStyle w:val="divpoint"/>
        <w:numPr>
          <w:ilvl w:val="0"/>
          <w:numId w:val="17"/>
        </w:numPr>
        <w:ind w:left="851" w:right="-709" w:hanging="446"/>
        <w:jc w:val="both"/>
        <w:rPr>
          <w:rFonts w:ascii="Times New Roman" w:hAnsi="Times New Roman" w:cs="Times New Roman"/>
          <w:sz w:val="24"/>
          <w:szCs w:val="24"/>
        </w:rPr>
      </w:pPr>
      <w:r>
        <w:rPr>
          <w:rFonts w:ascii="Times New Roman" w:hAnsi="Times New Roman" w:cs="Times New Roman"/>
          <w:sz w:val="24"/>
          <w:szCs w:val="24"/>
        </w:rPr>
        <w:t>j</w:t>
      </w:r>
      <w:r w:rsidR="00345E72" w:rsidRPr="00F51516">
        <w:rPr>
          <w:rFonts w:ascii="Times New Roman" w:hAnsi="Times New Roman" w:cs="Times New Roman"/>
          <w:sz w:val="24"/>
          <w:szCs w:val="24"/>
        </w:rPr>
        <w:t>eżeli w kraju, w którym wykonawca ma siedzibę lub miejsce zamieszkania, nie wydaje się dok</w:t>
      </w:r>
      <w:r w:rsidR="00AE4EA6" w:rsidRPr="00F51516">
        <w:rPr>
          <w:rFonts w:ascii="Times New Roman" w:hAnsi="Times New Roman" w:cs="Times New Roman"/>
          <w:sz w:val="24"/>
          <w:szCs w:val="24"/>
        </w:rPr>
        <w:t>umentów, o których mowa w ust. 5 pkt 1 i 2</w:t>
      </w:r>
      <w:r w:rsidR="00345E72" w:rsidRPr="00F51516">
        <w:rPr>
          <w:rFonts w:ascii="Times New Roman" w:hAnsi="Times New Roman" w:cs="Times New Roman"/>
          <w:sz w:val="24"/>
          <w:szCs w:val="24"/>
        </w:rPr>
        <w:t xml:space="preserve">, lub gdy dokumenty te nie odnoszą się do wszystkich przypadków, o których mowa w art. </w:t>
      </w:r>
      <w:r w:rsidR="00345E72" w:rsidRPr="00751DC8">
        <w:rPr>
          <w:rFonts w:ascii="Times New Roman" w:hAnsi="Times New Roman" w:cs="Times New Roman"/>
          <w:color w:val="auto"/>
          <w:sz w:val="24"/>
          <w:szCs w:val="24"/>
        </w:rPr>
        <w:t>108 ust. 1 pkt 1</w:t>
      </w:r>
      <w:r w:rsidR="00AE4EA6" w:rsidRPr="00751DC8">
        <w:rPr>
          <w:rFonts w:ascii="Times New Roman" w:hAnsi="Times New Roman" w:cs="Times New Roman"/>
          <w:color w:val="auto"/>
          <w:sz w:val="24"/>
          <w:szCs w:val="24"/>
        </w:rPr>
        <w:t xml:space="preserve">, 2 i 4, </w:t>
      </w:r>
      <w:r w:rsidR="00AE4EA6" w:rsidRPr="00F51516">
        <w:rPr>
          <w:rFonts w:ascii="Times New Roman" w:hAnsi="Times New Roman" w:cs="Times New Roman"/>
          <w:sz w:val="24"/>
          <w:szCs w:val="24"/>
        </w:rPr>
        <w:t xml:space="preserve">art. 109 ust. 1 pkt 1 </w:t>
      </w:r>
      <w:r w:rsidR="00345E72" w:rsidRPr="00F51516">
        <w:rPr>
          <w:rFonts w:ascii="Times New Roman" w:hAnsi="Times New Roman" w:cs="Times New Roman"/>
          <w:sz w:val="24"/>
          <w:szCs w:val="24"/>
        </w:rPr>
        <w:t>ustawy</w:t>
      </w:r>
      <w:r w:rsidR="00AE4EA6" w:rsidRPr="00F51516">
        <w:rPr>
          <w:rFonts w:ascii="Times New Roman" w:hAnsi="Times New Roman" w:cs="Times New Roman"/>
          <w:sz w:val="24"/>
          <w:szCs w:val="24"/>
        </w:rPr>
        <w:t xml:space="preserve"> Pzp</w:t>
      </w:r>
      <w:r w:rsidR="00345E72" w:rsidRPr="00F51516">
        <w:rPr>
          <w:rFonts w:ascii="Times New Roman" w:hAnsi="Times New Roman" w:cs="Times New Roman"/>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345E72" w:rsidRPr="00F51516">
        <w:rPr>
          <w:rFonts w:ascii="Times New Roman" w:hAnsi="Times New Roman" w:cs="Times New Roman"/>
          <w:sz w:val="24"/>
          <w:szCs w:val="24"/>
        </w:rPr>
        <w:lastRenderedPageBreak/>
        <w:t xml:space="preserve">administracyjnym, notariuszem, organem samorządu zawodowego lub gospodarczego, właściwym ze względu na siedzibę lub miejsce zamieszkania wykonawcy. </w:t>
      </w:r>
      <w:r w:rsidR="00AE4EA6" w:rsidRPr="00F51516">
        <w:rPr>
          <w:rFonts w:ascii="Times New Roman" w:hAnsi="Times New Roman" w:cs="Times New Roman"/>
          <w:sz w:val="24"/>
          <w:szCs w:val="24"/>
        </w:rPr>
        <w:t>Przepis pkt 3 stosuje się odpowiednio.</w:t>
      </w:r>
    </w:p>
    <w:p w14:paraId="290B55AE" w14:textId="54864C83"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żąda</w:t>
      </w:r>
      <w:r w:rsidR="00AE4EA6" w:rsidRPr="00F51516">
        <w:rPr>
          <w:rFonts w:ascii="Times New Roman" w:hAnsi="Times New Roman" w:cs="Times New Roman"/>
          <w:sz w:val="24"/>
          <w:szCs w:val="24"/>
        </w:rPr>
        <w:t xml:space="preserve"> od wykonawcy, </w:t>
      </w:r>
      <w:r w:rsidR="00AE4EA6" w:rsidRPr="00E97EFE">
        <w:rPr>
          <w:rFonts w:ascii="Times New Roman" w:hAnsi="Times New Roman" w:cs="Times New Roman"/>
          <w:sz w:val="24"/>
          <w:szCs w:val="24"/>
          <w:u w:val="single"/>
        </w:rPr>
        <w:t>który polega na zdolnościach technicznych lub zawodowych lub sytuacji finansowej lub ekonomicznej podmiotów udostępniających zasoby na zasadach określonych w art. 118 ustawy</w:t>
      </w:r>
      <w:r w:rsidR="00F8446E" w:rsidRPr="00E97EFE">
        <w:rPr>
          <w:rFonts w:ascii="Times New Roman" w:hAnsi="Times New Roman" w:cs="Times New Roman"/>
          <w:sz w:val="24"/>
          <w:szCs w:val="24"/>
          <w:u w:val="single"/>
        </w:rPr>
        <w:t xml:space="preserve"> Pzp</w:t>
      </w:r>
      <w:r w:rsidR="00AE4EA6" w:rsidRPr="00E97EFE">
        <w:rPr>
          <w:rFonts w:ascii="Times New Roman" w:hAnsi="Times New Roman" w:cs="Times New Roman"/>
          <w:sz w:val="24"/>
          <w:szCs w:val="24"/>
          <w:u w:val="single"/>
        </w:rPr>
        <w:t>,</w:t>
      </w:r>
      <w:r w:rsidR="00AE4EA6" w:rsidRPr="00F51516">
        <w:rPr>
          <w:rFonts w:ascii="Times New Roman" w:hAnsi="Times New Roman" w:cs="Times New Roman"/>
          <w:sz w:val="24"/>
          <w:szCs w:val="24"/>
        </w:rPr>
        <w:t xml:space="preserve"> przedstawienia podmiotowych środków</w:t>
      </w:r>
      <w:r w:rsidRPr="00F51516">
        <w:rPr>
          <w:rFonts w:ascii="Times New Roman" w:hAnsi="Times New Roman" w:cs="Times New Roman"/>
          <w:sz w:val="24"/>
          <w:szCs w:val="24"/>
        </w:rPr>
        <w:t xml:space="preserve"> dowodowych, o</w:t>
      </w:r>
      <w:r w:rsidR="0030660A">
        <w:rPr>
          <w:rFonts w:ascii="Times New Roman" w:hAnsi="Times New Roman" w:cs="Times New Roman"/>
          <w:sz w:val="24"/>
          <w:szCs w:val="24"/>
        </w:rPr>
        <w:t> </w:t>
      </w:r>
      <w:r w:rsidRPr="00F51516">
        <w:rPr>
          <w:rFonts w:ascii="Times New Roman" w:hAnsi="Times New Roman" w:cs="Times New Roman"/>
          <w:sz w:val="24"/>
          <w:szCs w:val="24"/>
        </w:rPr>
        <w:t>których mowa w</w:t>
      </w:r>
      <w:r w:rsidR="00AE4EA6" w:rsidRPr="00F51516">
        <w:rPr>
          <w:rFonts w:ascii="Times New Roman" w:hAnsi="Times New Roman" w:cs="Times New Roman"/>
          <w:sz w:val="24"/>
          <w:szCs w:val="24"/>
        </w:rPr>
        <w:t xml:space="preserve"> u</w:t>
      </w:r>
      <w:r w:rsidRPr="00F51516">
        <w:rPr>
          <w:rFonts w:ascii="Times New Roman" w:hAnsi="Times New Roman" w:cs="Times New Roman"/>
          <w:sz w:val="24"/>
          <w:szCs w:val="24"/>
        </w:rPr>
        <w:t>st. 4 pkt 1 i 3</w:t>
      </w:r>
      <w:r w:rsidR="0031358F">
        <w:rPr>
          <w:rFonts w:ascii="Times New Roman" w:hAnsi="Times New Roman" w:cs="Times New Roman"/>
          <w:sz w:val="24"/>
          <w:szCs w:val="24"/>
        </w:rPr>
        <w:t>-6</w:t>
      </w:r>
      <w:r w:rsidR="00AE4EA6" w:rsidRPr="00F51516">
        <w:rPr>
          <w:rFonts w:ascii="Times New Roman" w:hAnsi="Times New Roman" w:cs="Times New Roman"/>
          <w:sz w:val="24"/>
          <w:szCs w:val="24"/>
        </w:rPr>
        <w:t xml:space="preserve"> dotyczących tych podmiotów, potwierdzających, że nie zachodzą wobec tych podmiotów podstawy wyklucz</w:t>
      </w:r>
      <w:r w:rsidRPr="00F51516">
        <w:rPr>
          <w:rFonts w:ascii="Times New Roman" w:hAnsi="Times New Roman" w:cs="Times New Roman"/>
          <w:sz w:val="24"/>
          <w:szCs w:val="24"/>
        </w:rPr>
        <w:t>enia z postępowania. Przepis ust. 5</w:t>
      </w:r>
      <w:r w:rsidR="00AE4EA6" w:rsidRPr="00F51516">
        <w:rPr>
          <w:rFonts w:ascii="Times New Roman" w:hAnsi="Times New Roman" w:cs="Times New Roman"/>
          <w:sz w:val="24"/>
          <w:szCs w:val="24"/>
        </w:rPr>
        <w:t xml:space="preserve"> stosuje się odpowiednio. </w:t>
      </w:r>
    </w:p>
    <w:p w14:paraId="25C8CDB5" w14:textId="20E9EC5F" w:rsidR="003363DB" w:rsidRPr="00E625F1" w:rsidRDefault="003363DB" w:rsidP="006B1CE7">
      <w:pPr>
        <w:numPr>
          <w:ilvl w:val="0"/>
          <w:numId w:val="5"/>
        </w:numPr>
        <w:spacing w:after="0" w:line="240" w:lineRule="auto"/>
        <w:ind w:left="425" w:right="-709"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Oświadczenia i dokumenty potwierdzające brak podstaw do wykluczenia z postępowania, w</w:t>
      </w:r>
      <w:r w:rsidR="0030660A" w:rsidRPr="00E625F1">
        <w:rPr>
          <w:rFonts w:ascii="Times New Roman" w:hAnsi="Times New Roman" w:cs="Times New Roman"/>
          <w:sz w:val="24"/>
          <w:szCs w:val="24"/>
          <w:u w:val="single"/>
        </w:rPr>
        <w:t xml:space="preserve"> </w:t>
      </w:r>
      <w:r w:rsidRPr="00E625F1">
        <w:rPr>
          <w:rFonts w:ascii="Times New Roman" w:hAnsi="Times New Roman" w:cs="Times New Roman"/>
          <w:sz w:val="24"/>
          <w:szCs w:val="24"/>
          <w:u w:val="single"/>
        </w:rPr>
        <w:t>tym oświadczenie dotyczące przynależności lub braku przynależności do tej samej grupy kapitałowej, składa każdy z Wykonawców wspólnie ubiegających się o zamówienie.</w:t>
      </w:r>
    </w:p>
    <w:p w14:paraId="51C06092" w14:textId="2F7C9172" w:rsidR="003363DB" w:rsidRPr="00E625F1" w:rsidRDefault="003363DB" w:rsidP="006B1CE7">
      <w:pPr>
        <w:numPr>
          <w:ilvl w:val="0"/>
          <w:numId w:val="5"/>
        </w:numPr>
        <w:spacing w:after="0" w:line="240" w:lineRule="auto"/>
        <w:ind w:left="425" w:right="-709" w:hanging="425"/>
        <w:jc w:val="both"/>
        <w:rPr>
          <w:rFonts w:ascii="Times New Roman" w:hAnsi="Times New Roman" w:cs="Times New Roman"/>
          <w:sz w:val="24"/>
          <w:szCs w:val="24"/>
          <w:u w:val="single"/>
        </w:rPr>
      </w:pPr>
      <w:r w:rsidRPr="00E625F1">
        <w:rPr>
          <w:rFonts w:ascii="Times New Roman" w:hAnsi="Times New Roman" w:cs="Times New Roman"/>
          <w:sz w:val="24"/>
          <w:szCs w:val="24"/>
          <w:u w:val="single"/>
        </w:rPr>
        <w:t>Wykonawcy wspólnie ubiegający się o udzielenie zamówienia wskazują w formularzu oferty, które usługi wykonają poszczególni wykonawcy.</w:t>
      </w:r>
    </w:p>
    <w:p w14:paraId="5C459A34" w14:textId="3BCF393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jest to niezbędne do zapewnienia odpowiedniego przebiegu postępowania o udzielenie zamówienia, zamawiający może na każdym etapie postępowania lub niezwłocznie po ich złożeniu, wezwać wykonawców do złożenia wszystkich lub niektórych podmiotowych środków dowodowych, aktualnych na dzień ich złożenia.</w:t>
      </w:r>
    </w:p>
    <w:p w14:paraId="17D2E40D" w14:textId="3F08FB48"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6A85137" w14:textId="582767AB" w:rsidR="003363DB" w:rsidRPr="00F51516"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F47CE6">
        <w:rPr>
          <w:rFonts w:ascii="Times New Roman" w:hAnsi="Times New Roman" w:cs="Times New Roman"/>
          <w:sz w:val="24"/>
          <w:szCs w:val="24"/>
        </w:rPr>
        <w:t> </w:t>
      </w:r>
      <w:r w:rsidRPr="00F51516">
        <w:rPr>
          <w:rFonts w:ascii="Times New Roman" w:hAnsi="Times New Roman" w:cs="Times New Roman"/>
          <w:sz w:val="24"/>
          <w:szCs w:val="24"/>
        </w:rPr>
        <w:t>którym mowa w art. 125 ust. 1 ustawy Pzp, dane umożliwiające dostęp do tych środków.</w:t>
      </w:r>
    </w:p>
    <w:p w14:paraId="174E121D" w14:textId="4DA2A47E" w:rsidR="003363DB" w:rsidRDefault="003363DB" w:rsidP="006B1CE7">
      <w:pPr>
        <w:numPr>
          <w:ilvl w:val="0"/>
          <w:numId w:val="5"/>
        </w:numPr>
        <w:spacing w:after="0" w:line="240" w:lineRule="auto"/>
        <w:ind w:left="425" w:right="-709" w:hanging="425"/>
        <w:jc w:val="both"/>
        <w:rPr>
          <w:rFonts w:ascii="Times New Roman" w:hAnsi="Times New Roman" w:cs="Times New Roman"/>
          <w:sz w:val="24"/>
          <w:szCs w:val="24"/>
        </w:rPr>
      </w:pPr>
      <w:r w:rsidRPr="00F51516">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541C9D06" w14:textId="54D1E47E" w:rsidR="00FA536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VII.</w:t>
      </w:r>
      <w:r w:rsidR="00DB695B" w:rsidRPr="00D95C64">
        <w:rPr>
          <w:rFonts w:ascii="Times New Roman" w:eastAsia="Times New Roman" w:hAnsi="Times New Roman" w:cs="Times New Roman"/>
          <w:b/>
          <w:bCs/>
          <w:smallCaps/>
          <w:sz w:val="24"/>
          <w:szCs w:val="24"/>
          <w:u w:val="single"/>
          <w:lang w:eastAsia="pl-PL"/>
        </w:rPr>
        <w:t>SPOSÓB KOMUNIKACJI</w:t>
      </w:r>
    </w:p>
    <w:p w14:paraId="38283211" w14:textId="21E7E3AE" w:rsidR="00701C01" w:rsidRDefault="00701C01" w:rsidP="00DB695B">
      <w:pPr>
        <w:pStyle w:val="Tekstpodstawowy21"/>
        <w:ind w:right="-709"/>
        <w:jc w:val="both"/>
        <w:rPr>
          <w:b w:val="0"/>
          <w:bCs/>
          <w:szCs w:val="24"/>
        </w:rPr>
      </w:pPr>
      <w:r w:rsidRPr="008C5BE1">
        <w:rPr>
          <w:b w:val="0"/>
          <w:bCs/>
          <w:szCs w:val="24"/>
        </w:rPr>
        <w:t>Ze strony Zamawiającego osobą uprawnioną do porozumiewania się w niniejszym postępowaniu z</w:t>
      </w:r>
      <w:r w:rsidR="00DB695B">
        <w:rPr>
          <w:b w:val="0"/>
          <w:bCs/>
          <w:szCs w:val="24"/>
        </w:rPr>
        <w:t> </w:t>
      </w:r>
      <w:r w:rsidRPr="008C5BE1">
        <w:rPr>
          <w:b w:val="0"/>
          <w:bCs/>
          <w:szCs w:val="24"/>
        </w:rPr>
        <w:t xml:space="preserve">Wykonawcami, w tym do komunikacji na platformie jest: </w:t>
      </w:r>
      <w:r>
        <w:rPr>
          <w:b w:val="0"/>
          <w:bCs/>
          <w:szCs w:val="24"/>
        </w:rPr>
        <w:t>Grażyna Bębenek</w:t>
      </w:r>
    </w:p>
    <w:p w14:paraId="1B8B625F" w14:textId="77777777" w:rsidR="00DB695B" w:rsidRDefault="00701C01" w:rsidP="00701C01">
      <w:pPr>
        <w:pStyle w:val="Tekstpodstawowy21"/>
        <w:jc w:val="both"/>
        <w:rPr>
          <w:b w:val="0"/>
        </w:rPr>
      </w:pPr>
      <w:r w:rsidRPr="00FA3A8F">
        <w:rPr>
          <w:b w:val="0"/>
          <w:szCs w:val="24"/>
        </w:rPr>
        <w:t>tel: 0-22 755 91 15</w:t>
      </w:r>
      <w:r w:rsidRPr="00FA3A8F">
        <w:rPr>
          <w:b w:val="0"/>
          <w:szCs w:val="24"/>
        </w:rPr>
        <w:tab/>
        <w:t xml:space="preserve"> </w:t>
      </w:r>
      <w:r w:rsidRPr="00FA3A8F">
        <w:rPr>
          <w:b w:val="0"/>
        </w:rPr>
        <w:t>od poniedziałku do piątku w godz. 8</w:t>
      </w:r>
      <w:r w:rsidR="00DB695B">
        <w:rPr>
          <w:b w:val="0"/>
        </w:rPr>
        <w:t>:</w:t>
      </w:r>
      <w:r w:rsidRPr="00FA3A8F">
        <w:rPr>
          <w:b w:val="0"/>
        </w:rPr>
        <w:t>00</w:t>
      </w:r>
      <w:r w:rsidR="00DB695B">
        <w:rPr>
          <w:b w:val="0"/>
        </w:rPr>
        <w:t>÷1</w:t>
      </w:r>
      <w:r w:rsidRPr="00FA3A8F">
        <w:rPr>
          <w:b w:val="0"/>
        </w:rPr>
        <w:t>4</w:t>
      </w:r>
      <w:r w:rsidR="00DB695B">
        <w:rPr>
          <w:b w:val="0"/>
        </w:rPr>
        <w:t>:</w:t>
      </w:r>
      <w:r w:rsidRPr="00FA3A8F">
        <w:rPr>
          <w:b w:val="0"/>
        </w:rPr>
        <w:t>00;</w:t>
      </w:r>
    </w:p>
    <w:p w14:paraId="791577A9" w14:textId="4D4995AD" w:rsidR="00701C01" w:rsidRDefault="00701C01" w:rsidP="00701C01">
      <w:pPr>
        <w:pStyle w:val="Tekstpodstawowy21"/>
        <w:jc w:val="both"/>
        <w:rPr>
          <w:b w:val="0"/>
        </w:rPr>
      </w:pPr>
      <w:r w:rsidRPr="00FA3A8F">
        <w:rPr>
          <w:b w:val="0"/>
        </w:rPr>
        <w:t xml:space="preserve">e-mail : </w:t>
      </w:r>
      <w:hyperlink r:id="rId14" w:history="1">
        <w:r w:rsidR="009752F6" w:rsidRPr="0065247A">
          <w:rPr>
            <w:rStyle w:val="Hipercze"/>
            <w:b w:val="0"/>
          </w:rPr>
          <w:t>zp.bebenek@szpitalzachodni.pl</w:t>
        </w:r>
      </w:hyperlink>
    </w:p>
    <w:p w14:paraId="1018B469" w14:textId="77777777" w:rsidR="009752F6" w:rsidRPr="009752F6" w:rsidRDefault="009752F6" w:rsidP="00DB695B">
      <w:pPr>
        <w:widowControl w:val="0"/>
        <w:autoSpaceDE w:val="0"/>
        <w:autoSpaceDN w:val="0"/>
        <w:adjustRightInd w:val="0"/>
        <w:spacing w:before="120" w:after="0" w:line="240" w:lineRule="auto"/>
        <w:ind w:right="-709"/>
        <w:jc w:val="both"/>
        <w:rPr>
          <w:rFonts w:ascii="Times New Roman" w:eastAsia="MS Mincho" w:hAnsi="Times New Roman" w:cs="Times New Roman"/>
          <w:b/>
          <w:smallCaps/>
          <w:color w:val="000000"/>
          <w:sz w:val="24"/>
          <w:szCs w:val="24"/>
          <w:lang w:eastAsia="ja-JP"/>
        </w:rPr>
      </w:pPr>
      <w:r w:rsidRPr="009752F6">
        <w:rPr>
          <w:rFonts w:ascii="Times New Roman" w:eastAsia="MS Mincho" w:hAnsi="Times New Roman" w:cs="Times New Roman"/>
          <w:b/>
          <w:smallCaps/>
          <w:color w:val="000000"/>
          <w:sz w:val="24"/>
          <w:szCs w:val="24"/>
          <w:lang w:eastAsia="ja-JP"/>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93D2622" w14:textId="6D2A329A" w:rsidR="00474837" w:rsidRPr="00A14196" w:rsidRDefault="00E24748" w:rsidP="006B1CE7">
      <w:pPr>
        <w:pStyle w:val="Akapitzlist"/>
        <w:numPr>
          <w:ilvl w:val="0"/>
          <w:numId w:val="36"/>
        </w:numPr>
        <w:spacing w:before="120"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A14196">
        <w:rPr>
          <w:rFonts w:ascii="Times New Roman" w:eastAsia="Times New Roman" w:hAnsi="Times New Roman" w:cs="Times New Roman"/>
          <w:color w:val="000000"/>
          <w:sz w:val="24"/>
          <w:szCs w:val="24"/>
          <w:lang w:eastAsia="pl-PL"/>
        </w:rPr>
        <w:t xml:space="preserve">Postępowanie prowadzone jest w języku polskim w formie elektronicznej za pośrednictwem </w:t>
      </w:r>
      <w:hyperlink r:id="rId15" w:history="1">
        <w:r w:rsidRPr="00A14196">
          <w:rPr>
            <w:rFonts w:ascii="Times New Roman" w:eastAsia="Times New Roman" w:hAnsi="Times New Roman" w:cs="Times New Roman"/>
            <w:color w:val="1155CC"/>
            <w:sz w:val="24"/>
            <w:szCs w:val="24"/>
            <w:u w:val="single"/>
            <w:lang w:eastAsia="pl-PL"/>
          </w:rPr>
          <w:t>platformazakupowa.pl</w:t>
        </w:r>
      </w:hyperlink>
      <w:r w:rsidR="00EF309D" w:rsidRPr="00A14196">
        <w:rPr>
          <w:rFonts w:ascii="Times New Roman" w:eastAsia="Times New Roman" w:hAnsi="Times New Roman" w:cs="Times New Roman"/>
          <w:color w:val="000000"/>
          <w:sz w:val="24"/>
          <w:szCs w:val="24"/>
          <w:lang w:eastAsia="pl-PL"/>
        </w:rPr>
        <w:t xml:space="preserve"> pod adresem: </w:t>
      </w:r>
      <w:r w:rsidR="009752F6" w:rsidRPr="00A14196">
        <w:rPr>
          <w:rFonts w:ascii="Times New Roman" w:eastAsia="Times New Roman" w:hAnsi="Times New Roman" w:cs="Times New Roman"/>
          <w:color w:val="000000"/>
          <w:sz w:val="24"/>
          <w:szCs w:val="24"/>
          <w:lang w:eastAsia="pl-PL"/>
        </w:rPr>
        <w:t>:</w:t>
      </w:r>
      <w:r w:rsidR="009752F6" w:rsidRPr="00A14196">
        <w:rPr>
          <w:rFonts w:ascii="Calibri" w:eastAsia="Times New Roman" w:hAnsi="Calibri" w:cs="Times New Roman"/>
          <w:lang w:eastAsia="pl-PL"/>
        </w:rPr>
        <w:t xml:space="preserve"> </w:t>
      </w:r>
      <w:hyperlink r:id="rId16" w:history="1">
        <w:r w:rsidR="009752F6" w:rsidRPr="00A14196">
          <w:rPr>
            <w:rFonts w:ascii="Times New Roman" w:eastAsia="Times New Roman" w:hAnsi="Times New Roman" w:cs="Times New Roman"/>
            <w:color w:val="0000FF"/>
            <w:sz w:val="24"/>
            <w:szCs w:val="24"/>
            <w:u w:val="single"/>
            <w:lang w:eastAsia="pl-PL"/>
          </w:rPr>
          <w:t>https://platformazakupowa.pl/pn/szpitalzachodni</w:t>
        </w:r>
      </w:hyperlink>
    </w:p>
    <w:p w14:paraId="518D246F" w14:textId="7C1EB739"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6B07D1">
        <w:rPr>
          <w:rFonts w:ascii="Times New Roman" w:eastAsia="Times New Roman" w:hAnsi="Times New Roman" w:cs="Times New Roman"/>
          <w:color w:val="000000"/>
          <w:sz w:val="24"/>
          <w:szCs w:val="24"/>
          <w:lang w:eastAsia="pl-PL"/>
        </w:rPr>
        <w:t xml:space="preserve">W celu skrócenia czasu udzielenia odpowiedzi na pytania </w:t>
      </w:r>
      <w:r w:rsidRPr="006B07D1">
        <w:rPr>
          <w:rFonts w:ascii="Times New Roman" w:eastAsia="Times New Roman" w:hAnsi="Times New Roman" w:cs="Times New Roman"/>
          <w:color w:val="FF0000"/>
          <w:sz w:val="24"/>
          <w:szCs w:val="24"/>
          <w:lang w:eastAsia="pl-PL"/>
        </w:rPr>
        <w:t xml:space="preserve"> </w:t>
      </w:r>
      <w:r w:rsidRPr="006B07D1">
        <w:rPr>
          <w:rFonts w:ascii="Times New Roman" w:eastAsia="Times New Roman" w:hAnsi="Times New Roman" w:cs="Times New Roman"/>
          <w:color w:val="000000"/>
          <w:sz w:val="24"/>
          <w:szCs w:val="24"/>
          <w:lang w:eastAsia="pl-PL"/>
        </w:rPr>
        <w:t xml:space="preserve">komunikacja między zamawiającym a wykonawcami, w tym wszelkie oświadczenia, wnioski, zawiadomienia oraz informacje, przekazywane są w formie elektronicznej za pośrednictwem </w:t>
      </w:r>
      <w:hyperlink r:id="rId17"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i formularza „Wyślij wiadomość do zamawiającego”. </w:t>
      </w:r>
    </w:p>
    <w:p w14:paraId="2EBB92DD" w14:textId="3BD5E7F7" w:rsidR="00E24748" w:rsidRPr="006B07D1"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sz w:val="24"/>
          <w:szCs w:val="24"/>
          <w:lang w:eastAsia="pl-PL"/>
        </w:rPr>
      </w:pPr>
      <w:r w:rsidRPr="006B07D1">
        <w:rPr>
          <w:rFonts w:ascii="Times New Roman" w:eastAsia="Times New Roman" w:hAnsi="Times New Roman" w:cs="Times New Roman"/>
          <w:color w:val="000000"/>
          <w:sz w:val="24"/>
          <w:szCs w:val="24"/>
          <w:lang w:eastAsia="pl-PL"/>
        </w:rPr>
        <w:t xml:space="preserve">Za datę przekazania (wpływu) oświadczeń, wniosków, zawiadomień oraz informacji przyjmuje się datę ich przesłania za pośrednictwem </w:t>
      </w:r>
      <w:hyperlink r:id="rId18" w:history="1">
        <w:r w:rsidRPr="006B07D1">
          <w:rPr>
            <w:rFonts w:ascii="Times New Roman" w:eastAsia="Times New Roman" w:hAnsi="Times New Roman" w:cs="Times New Roman"/>
            <w:color w:val="1155CC"/>
            <w:sz w:val="24"/>
            <w:szCs w:val="24"/>
            <w:u w:val="single"/>
            <w:lang w:eastAsia="pl-PL"/>
          </w:rPr>
          <w:t>platformazakupowa.pl</w:t>
        </w:r>
      </w:hyperlink>
      <w:r w:rsidRPr="006B07D1">
        <w:rPr>
          <w:rFonts w:ascii="Times New Roman" w:eastAsia="Times New Roman" w:hAnsi="Times New Roman" w:cs="Times New Roman"/>
          <w:color w:val="000000"/>
          <w:sz w:val="24"/>
          <w:szCs w:val="24"/>
          <w:lang w:eastAsia="pl-PL"/>
        </w:rPr>
        <w:t xml:space="preserve"> poprzez kliknięcie przycisku „Wyślij wiadomość do zamawiającego” po których pojawi się komunikat, że wiadomość została </w:t>
      </w:r>
      <w:r w:rsidRPr="006B07D1">
        <w:rPr>
          <w:rFonts w:ascii="Times New Roman" w:eastAsia="Times New Roman" w:hAnsi="Times New Roman" w:cs="Times New Roman"/>
          <w:color w:val="000000"/>
          <w:sz w:val="24"/>
          <w:szCs w:val="24"/>
          <w:lang w:eastAsia="pl-PL"/>
        </w:rPr>
        <w:lastRenderedPageBreak/>
        <w:t>wysłana do zamawiającego.</w:t>
      </w:r>
      <w:r w:rsidR="00CF7F64" w:rsidRPr="006B07D1">
        <w:rPr>
          <w:rFonts w:ascii="Times New Roman" w:eastAsia="Times New Roman" w:hAnsi="Times New Roman" w:cs="Times New Roman"/>
          <w:color w:val="000000"/>
          <w:sz w:val="24"/>
          <w:szCs w:val="24"/>
          <w:lang w:eastAsia="pl-PL"/>
        </w:rPr>
        <w:t xml:space="preserve"> </w:t>
      </w:r>
      <w:r w:rsidR="00CF7F64" w:rsidRPr="006B07D1">
        <w:rPr>
          <w:rFonts w:ascii="Times New Roman" w:eastAsia="Times New Roman" w:hAnsi="Times New Roman" w:cs="Times New Roman"/>
          <w:sz w:val="24"/>
          <w:szCs w:val="24"/>
          <w:lang w:eastAsia="pl-PL"/>
        </w:rPr>
        <w:t>Zamawiający dopuszcza, awaryjnie, komunikację za pośrednictwem poczty elektronicznej. Adres poczty elektronicznej osoby uprawnionej do kontaktu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 xml:space="preserve">Wykonawcami: </w:t>
      </w:r>
      <w:hyperlink r:id="rId19" w:history="1">
        <w:r w:rsidR="009F7A15" w:rsidRPr="006B07D1">
          <w:rPr>
            <w:rStyle w:val="Hipercze"/>
            <w:rFonts w:ascii="Times New Roman" w:eastAsia="Times New Roman" w:hAnsi="Times New Roman" w:cs="Times New Roman"/>
            <w:sz w:val="24"/>
            <w:szCs w:val="24"/>
            <w:lang w:eastAsia="pl-PL"/>
          </w:rPr>
          <w:t>zp.bebenek@szpitalzachodni.pl</w:t>
        </w:r>
      </w:hyperlink>
      <w:r w:rsidR="00CF7F64" w:rsidRPr="006B07D1">
        <w:rPr>
          <w:rFonts w:ascii="Times New Roman" w:eastAsia="Times New Roman" w:hAnsi="Times New Roman" w:cs="Times New Roman"/>
          <w:sz w:val="24"/>
          <w:szCs w:val="24"/>
          <w:lang w:eastAsia="pl-PL"/>
        </w:rPr>
        <w:t xml:space="preserve"> (za wyjątkiem przekazania oferty z</w:t>
      </w:r>
      <w:r w:rsidR="00377841">
        <w:rPr>
          <w:rFonts w:ascii="Times New Roman" w:eastAsia="Times New Roman" w:hAnsi="Times New Roman" w:cs="Times New Roman"/>
          <w:sz w:val="24"/>
          <w:szCs w:val="24"/>
          <w:lang w:eastAsia="pl-PL"/>
        </w:rPr>
        <w:t> </w:t>
      </w:r>
      <w:r w:rsidR="00CF7F64" w:rsidRPr="006B07D1">
        <w:rPr>
          <w:rFonts w:ascii="Times New Roman" w:eastAsia="Times New Roman" w:hAnsi="Times New Roman" w:cs="Times New Roman"/>
          <w:sz w:val="24"/>
          <w:szCs w:val="24"/>
          <w:lang w:eastAsia="pl-PL"/>
        </w:rPr>
        <w:t>załącznikami).</w:t>
      </w:r>
    </w:p>
    <w:p w14:paraId="6CFDE846" w14:textId="2DB2D239" w:rsidR="00E24748" w:rsidRPr="009752F6"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9752F6">
        <w:rPr>
          <w:rFonts w:ascii="Times New Roman" w:eastAsia="Times New Roman" w:hAnsi="Times New Roman" w:cs="Times New Roman"/>
          <w:color w:val="000000"/>
          <w:sz w:val="24"/>
          <w:szCs w:val="24"/>
          <w:lang w:eastAsia="pl-PL"/>
        </w:rPr>
        <w:t xml:space="preserve">Zamawiający będzie przekazywał wykonawcom informacje w formie elektronicznej za pośrednictwem </w:t>
      </w:r>
      <w:hyperlink r:id="rId20"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9752F6">
          <w:rPr>
            <w:rFonts w:ascii="Times New Roman" w:eastAsia="Times New Roman" w:hAnsi="Times New Roman" w:cs="Times New Roman"/>
            <w:color w:val="1155CC"/>
            <w:sz w:val="24"/>
            <w:szCs w:val="24"/>
            <w:u w:val="single"/>
            <w:lang w:eastAsia="pl-PL"/>
          </w:rPr>
          <w:t>platformazakupowa.pl</w:t>
        </w:r>
      </w:hyperlink>
      <w:r w:rsidRPr="009752F6">
        <w:rPr>
          <w:rFonts w:ascii="Times New Roman" w:eastAsia="Times New Roman" w:hAnsi="Times New Roman" w:cs="Times New Roman"/>
          <w:color w:val="000000"/>
          <w:sz w:val="24"/>
          <w:szCs w:val="24"/>
          <w:lang w:eastAsia="pl-PL"/>
        </w:rPr>
        <w:t xml:space="preserve"> do konkretnego wykonawcy.</w:t>
      </w:r>
    </w:p>
    <w:p w14:paraId="63C4A3EA" w14:textId="569F8801" w:rsidR="00E24748" w:rsidRPr="004F755E" w:rsidRDefault="00377841"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4F755E">
        <w:rPr>
          <w:rFonts w:ascii="Times New Roman" w:eastAsia="Times New Roman" w:hAnsi="Times New Roman" w:cs="Times New Roman"/>
          <w:color w:val="000000"/>
          <w:sz w:val="24"/>
          <w:szCs w:val="24"/>
          <w:lang w:eastAsia="pl-PL"/>
        </w:rPr>
        <w:t>ykonawca jako podmiot profesjonalny ma obowiązek sprawdzania komunikatów i</w:t>
      </w:r>
      <w:r>
        <w:rPr>
          <w:rFonts w:ascii="Times New Roman" w:eastAsia="Times New Roman" w:hAnsi="Times New Roman" w:cs="Times New Roman"/>
          <w:color w:val="000000"/>
          <w:sz w:val="24"/>
          <w:szCs w:val="24"/>
          <w:lang w:eastAsia="pl-PL"/>
        </w:rPr>
        <w:t> </w:t>
      </w:r>
      <w:r w:rsidR="00E24748" w:rsidRPr="004F755E">
        <w:rPr>
          <w:rFonts w:ascii="Times New Roman" w:eastAsia="Times New Roman" w:hAnsi="Times New Roman" w:cs="Times New Roman"/>
          <w:color w:val="000000"/>
          <w:sz w:val="24"/>
          <w:szCs w:val="24"/>
          <w:lang w:eastAsia="pl-PL"/>
        </w:rPr>
        <w:t>wiadomości bezpośrednio na platformazakupowa.pl przesłanych przez zamawiającego, gdyż system powiadomień może ulec awarii lub powiadomienie może trafić do folderu SPAM.</w:t>
      </w:r>
    </w:p>
    <w:p w14:paraId="09D123CC" w14:textId="72CED6BB" w:rsidR="00E24748" w:rsidRPr="004F755E"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4F755E">
        <w:rPr>
          <w:rFonts w:ascii="Times New Roman" w:eastAsia="Times New Roman" w:hAnsi="Times New Roman" w:cs="Times New Roman"/>
          <w:color w:val="000000"/>
          <w:sz w:val="24"/>
          <w:szCs w:val="24"/>
          <w:lang w:eastAsia="pl-PL"/>
        </w:rPr>
        <w:t xml:space="preserve">Zamawiający, zgodnie z Rozporządzeniem </w:t>
      </w:r>
      <w:r w:rsidRPr="004F755E">
        <w:rPr>
          <w:rFonts w:ascii="Times New Roman" w:eastAsia="Times New Roman" w:hAnsi="Times New Roman" w:cs="Times New Roman"/>
          <w:color w:val="202124"/>
          <w:sz w:val="24"/>
          <w:szCs w:val="24"/>
          <w:shd w:val="clear" w:color="auto" w:fill="F8F9FA"/>
          <w:lang w:eastAsia="pl-PL"/>
        </w:rPr>
        <w:t>Prezesa Rady Ministrów z dnia 30 grudnia 2020</w:t>
      </w:r>
      <w:r w:rsidR="0031358F" w:rsidRPr="004F755E">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r. w</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sprawie sposobu sporządzania i przekazywania informacji oraz wymagań technicznych dla dokumentów elektronicznych oraz środków komunikacji elektronicznej w postępowaniu o</w:t>
      </w:r>
      <w:r w:rsidR="00377841">
        <w:rPr>
          <w:rFonts w:ascii="Times New Roman" w:eastAsia="Times New Roman" w:hAnsi="Times New Roman" w:cs="Times New Roman"/>
          <w:color w:val="202124"/>
          <w:sz w:val="24"/>
          <w:szCs w:val="24"/>
          <w:shd w:val="clear" w:color="auto" w:fill="F8F9FA"/>
          <w:lang w:eastAsia="pl-PL"/>
        </w:rPr>
        <w:t> </w:t>
      </w:r>
      <w:r w:rsidRPr="004F755E">
        <w:rPr>
          <w:rFonts w:ascii="Times New Roman" w:eastAsia="Times New Roman" w:hAnsi="Times New Roman" w:cs="Times New Roman"/>
          <w:color w:val="202124"/>
          <w:sz w:val="24"/>
          <w:szCs w:val="24"/>
          <w:shd w:val="clear" w:color="auto" w:fill="F8F9FA"/>
          <w:lang w:eastAsia="pl-PL"/>
        </w:rPr>
        <w:t>udzielenie zamówienia publicznego lub konkursie (Dz. U. z 2020r. poz. 2452)</w:t>
      </w:r>
      <w:r w:rsidRPr="004F755E">
        <w:rPr>
          <w:rFonts w:ascii="Times New Roman" w:eastAsia="Times New Roman" w:hAnsi="Times New Roman" w:cs="Times New Roman"/>
          <w:color w:val="000000"/>
          <w:sz w:val="24"/>
          <w:szCs w:val="24"/>
          <w:lang w:eastAsia="pl-PL"/>
        </w:rPr>
        <w:t>, określa niezbędne wymagania sprzętowo - apl</w:t>
      </w:r>
      <w:r w:rsidR="0031358F" w:rsidRPr="004F755E">
        <w:rPr>
          <w:rFonts w:ascii="Times New Roman" w:eastAsia="Times New Roman" w:hAnsi="Times New Roman" w:cs="Times New Roman"/>
          <w:color w:val="000000"/>
          <w:sz w:val="24"/>
          <w:szCs w:val="24"/>
          <w:lang w:eastAsia="pl-PL"/>
        </w:rPr>
        <w:t xml:space="preserve">ikacyjne umożliwiające pracę na </w:t>
      </w:r>
      <w:hyperlink r:id="rId22" w:history="1">
        <w:r w:rsidRPr="004F755E">
          <w:rPr>
            <w:rFonts w:ascii="Times New Roman" w:eastAsia="Times New Roman" w:hAnsi="Times New Roman" w:cs="Times New Roman"/>
            <w:color w:val="1155CC"/>
            <w:sz w:val="24"/>
            <w:szCs w:val="24"/>
            <w:u w:val="single"/>
            <w:lang w:eastAsia="pl-PL"/>
          </w:rPr>
          <w:t>platformazakupowa.pl</w:t>
        </w:r>
      </w:hyperlink>
      <w:r w:rsidRPr="004F755E">
        <w:rPr>
          <w:rFonts w:ascii="Times New Roman" w:eastAsia="Times New Roman" w:hAnsi="Times New Roman" w:cs="Times New Roman"/>
          <w:color w:val="000000"/>
          <w:sz w:val="24"/>
          <w:szCs w:val="24"/>
          <w:lang w:eastAsia="pl-PL"/>
        </w:rPr>
        <w:t>, tj.:</w:t>
      </w:r>
    </w:p>
    <w:p w14:paraId="37571024"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stały dostęp do sieci Internet o gwarantowanej przepustowości nie mniejszej niż 512 kb/s,</w:t>
      </w:r>
    </w:p>
    <w:p w14:paraId="2213166A"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14F921C"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zainstalowana dowolna przeglądarka internetowa, w przypadku Internet Explorer minimalnie wersja 10 0.,</w:t>
      </w:r>
    </w:p>
    <w:p w14:paraId="74A51F73"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włączona obsługa JavaScript,</w:t>
      </w:r>
    </w:p>
    <w:p w14:paraId="7DB47277" w14:textId="77777777" w:rsidR="00E24748" w:rsidRPr="00F51516" w:rsidRDefault="00E24748" w:rsidP="006B1CE7">
      <w:pPr>
        <w:numPr>
          <w:ilvl w:val="1"/>
          <w:numId w:val="20"/>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zainstalowany program Adobe Acrobat Reader lub inny obsługujący format plików .pdf,</w:t>
      </w:r>
    </w:p>
    <w:p w14:paraId="0E982A75" w14:textId="75D3C803" w:rsidR="00E24748" w:rsidRPr="009C314C" w:rsidRDefault="009C314C" w:rsidP="009C314C">
      <w:pPr>
        <w:spacing w:after="0" w:line="240" w:lineRule="auto"/>
        <w:jc w:val="both"/>
        <w:textAlignment w:val="baseline"/>
        <w:rPr>
          <w:rFonts w:ascii="Times New Roman" w:eastAsia="Times New Roman" w:hAnsi="Times New Roman" w:cs="Times New Roman"/>
          <w:sz w:val="24"/>
          <w:szCs w:val="24"/>
          <w:lang w:eastAsia="pl-PL"/>
        </w:rPr>
      </w:pPr>
      <w:r w:rsidRPr="009C314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6) </w:t>
      </w:r>
      <w:r w:rsidRPr="009C314C">
        <w:rPr>
          <w:rFonts w:ascii="Times New Roman" w:eastAsia="Times New Roman" w:hAnsi="Times New Roman" w:cs="Times New Roman"/>
          <w:sz w:val="24"/>
          <w:szCs w:val="24"/>
          <w:lang w:eastAsia="pl-PL"/>
        </w:rPr>
        <w:t>szyfrowanie na platformazakupowa.pl odbywa się za pomocą protokołu TLS 1.3.</w:t>
      </w:r>
    </w:p>
    <w:p w14:paraId="78B65629" w14:textId="77EFA7AC"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 </w:t>
      </w:r>
      <w:r w:rsidR="00EF309D">
        <w:rPr>
          <w:rFonts w:ascii="Times New Roman" w:eastAsia="Times New Roman" w:hAnsi="Times New Roman" w:cs="Times New Roman"/>
          <w:color w:val="000000"/>
          <w:sz w:val="24"/>
          <w:szCs w:val="24"/>
          <w:lang w:eastAsia="pl-PL"/>
        </w:rPr>
        <w:t>o</w:t>
      </w:r>
      <w:r w:rsidR="00E24748" w:rsidRPr="00F51516">
        <w:rPr>
          <w:rFonts w:ascii="Times New Roman" w:eastAsia="Times New Roman" w:hAnsi="Times New Roman" w:cs="Times New Roman"/>
          <w:color w:val="000000"/>
          <w:sz w:val="24"/>
          <w:szCs w:val="24"/>
          <w:lang w:eastAsia="pl-PL"/>
        </w:rPr>
        <w:t>znaczenie czasu odbioru danych przez platformę zakupową stanowi datę oraz dokładny czas</w:t>
      </w:r>
    </w:p>
    <w:p w14:paraId="0CADFE9C" w14:textId="77777777" w:rsidR="009C314C"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(hh:mm:ss) generowany wg. czasu lokalnego serwera synchronizowanego z zegarem Głównego</w:t>
      </w:r>
    </w:p>
    <w:p w14:paraId="69129C48" w14:textId="419C0346" w:rsidR="00474837" w:rsidRPr="00F51516" w:rsidRDefault="009C314C" w:rsidP="009C314C">
      <w:pPr>
        <w:spacing w:after="0" w:line="240" w:lineRule="auto"/>
        <w:ind w:right="-709"/>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E24748" w:rsidRPr="00F51516">
        <w:rPr>
          <w:rFonts w:ascii="Times New Roman" w:eastAsia="Times New Roman" w:hAnsi="Times New Roman" w:cs="Times New Roman"/>
          <w:color w:val="000000"/>
          <w:sz w:val="24"/>
          <w:szCs w:val="24"/>
          <w:lang w:eastAsia="pl-PL"/>
        </w:rPr>
        <w:t xml:space="preserve"> Urzędu Miar.</w:t>
      </w:r>
    </w:p>
    <w:p w14:paraId="14035C84" w14:textId="604597E9" w:rsidR="00E24748" w:rsidRPr="00F51516" w:rsidRDefault="004F755E"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E24748" w:rsidRPr="00F51516">
        <w:rPr>
          <w:rFonts w:ascii="Times New Roman" w:eastAsia="Times New Roman" w:hAnsi="Times New Roman" w:cs="Times New Roman"/>
          <w:color w:val="000000"/>
          <w:sz w:val="24"/>
          <w:szCs w:val="24"/>
          <w:lang w:eastAsia="pl-PL"/>
        </w:rPr>
        <w:t>ykonawca, przystępując do niniejszego postępowania o udzielenie zamówienia publicznego:</w:t>
      </w:r>
    </w:p>
    <w:p w14:paraId="6000E208" w14:textId="77777777" w:rsidR="00E24748" w:rsidRPr="00F51516"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F51516">
        <w:rPr>
          <w:rFonts w:ascii="Times New Roman" w:eastAsia="Times New Roman" w:hAnsi="Times New Roman" w:cs="Times New Roman"/>
          <w:color w:val="000000"/>
          <w:sz w:val="24"/>
          <w:szCs w:val="24"/>
          <w:lang w:eastAsia="pl-PL"/>
        </w:rPr>
        <w:t xml:space="preserve">akceptuje warunki korzystania z </w:t>
      </w:r>
      <w:hyperlink r:id="rId23" w:history="1">
        <w:r w:rsidRPr="00F51516">
          <w:rPr>
            <w:rFonts w:ascii="Times New Roman" w:eastAsia="Times New Roman" w:hAnsi="Times New Roman" w:cs="Times New Roman"/>
            <w:color w:val="1155CC"/>
            <w:sz w:val="24"/>
            <w:szCs w:val="24"/>
            <w:u w:val="single"/>
            <w:lang w:eastAsia="pl-PL"/>
          </w:rPr>
          <w:t>platformazakupowa.pl</w:t>
        </w:r>
      </w:hyperlink>
      <w:r w:rsidRPr="00F51516">
        <w:rPr>
          <w:rFonts w:ascii="Times New Roman" w:eastAsia="Times New Roman" w:hAnsi="Times New Roman" w:cs="Times New Roman"/>
          <w:color w:val="000000"/>
          <w:sz w:val="24"/>
          <w:szCs w:val="24"/>
          <w:lang w:eastAsia="pl-PL"/>
        </w:rPr>
        <w:t xml:space="preserve"> określone w Regulaminie zamieszczonym na stronie internetowej </w:t>
      </w:r>
      <w:hyperlink r:id="rId24" w:history="1">
        <w:r w:rsidRPr="00F51516">
          <w:rPr>
            <w:rFonts w:ascii="Times New Roman" w:eastAsia="Times New Roman" w:hAnsi="Times New Roman" w:cs="Times New Roman"/>
            <w:color w:val="000000"/>
            <w:sz w:val="24"/>
            <w:szCs w:val="24"/>
            <w:lang w:eastAsia="pl-PL"/>
          </w:rPr>
          <w:t>pod linkiem</w:t>
        </w:r>
      </w:hyperlink>
      <w:r w:rsidRPr="00F51516">
        <w:rPr>
          <w:rFonts w:ascii="Times New Roman" w:eastAsia="Times New Roman" w:hAnsi="Times New Roman" w:cs="Times New Roman"/>
          <w:color w:val="000000"/>
          <w:sz w:val="24"/>
          <w:szCs w:val="24"/>
          <w:lang w:eastAsia="pl-PL"/>
        </w:rPr>
        <w:t>  w zakładce „Regulamin" oraz uznaje go za wiążący,</w:t>
      </w:r>
    </w:p>
    <w:p w14:paraId="59EC0385" w14:textId="333E0A97" w:rsidR="00474837" w:rsidRPr="008B2A88" w:rsidRDefault="00E24748" w:rsidP="006B1CE7">
      <w:pPr>
        <w:pStyle w:val="Akapitzlist"/>
        <w:numPr>
          <w:ilvl w:val="0"/>
          <w:numId w:val="21"/>
        </w:numPr>
        <w:spacing w:after="0" w:line="240" w:lineRule="auto"/>
        <w:ind w:left="709" w:right="-709" w:hanging="283"/>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color w:val="000000"/>
          <w:sz w:val="24"/>
          <w:szCs w:val="24"/>
          <w:lang w:eastAsia="pl-PL"/>
        </w:rPr>
        <w:t xml:space="preserve">zapoznał i stosuje się do Instrukcji składania ofert/wniosków dostępnej </w:t>
      </w:r>
      <w:hyperlink r:id="rId25" w:history="1">
        <w:r w:rsidRPr="008B2A88">
          <w:rPr>
            <w:rFonts w:ascii="Times New Roman" w:eastAsia="Times New Roman" w:hAnsi="Times New Roman" w:cs="Times New Roman"/>
            <w:color w:val="1155CC"/>
            <w:sz w:val="24"/>
            <w:szCs w:val="24"/>
            <w:u w:val="single"/>
            <w:lang w:eastAsia="pl-PL"/>
          </w:rPr>
          <w:t>pod linkiem</w:t>
        </w:r>
      </w:hyperlink>
      <w:r w:rsidR="00EF309D" w:rsidRPr="008B2A88">
        <w:rPr>
          <w:rFonts w:ascii="Times New Roman" w:eastAsia="Times New Roman" w:hAnsi="Times New Roman" w:cs="Times New Roman"/>
          <w:color w:val="000000"/>
          <w:sz w:val="24"/>
          <w:szCs w:val="24"/>
          <w:lang w:eastAsia="pl-PL"/>
        </w:rPr>
        <w:t>….</w:t>
      </w:r>
      <w:r w:rsidRPr="008B2A88">
        <w:rPr>
          <w:rFonts w:ascii="Times New Roman" w:eastAsia="Times New Roman" w:hAnsi="Times New Roman" w:cs="Times New Roman"/>
          <w:color w:val="000000"/>
          <w:sz w:val="24"/>
          <w:szCs w:val="24"/>
          <w:lang w:eastAsia="pl-PL"/>
        </w:rPr>
        <w:t> </w:t>
      </w:r>
    </w:p>
    <w:p w14:paraId="31BD23D4" w14:textId="1E2846A5"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000000"/>
          <w:sz w:val="24"/>
          <w:szCs w:val="24"/>
          <w:lang w:eastAsia="pl-PL"/>
        </w:rPr>
      </w:pPr>
      <w:r w:rsidRPr="00257F99">
        <w:rPr>
          <w:rFonts w:ascii="Times New Roman" w:eastAsia="Times New Roman" w:hAnsi="Times New Roman" w:cs="Times New Roman"/>
          <w:b/>
          <w:bCs/>
          <w:color w:val="000000"/>
          <w:sz w:val="24"/>
          <w:szCs w:val="24"/>
          <w:lang w:eastAsia="pl-PL"/>
        </w:rPr>
        <w:t>Zamawiający nie ponosi odpowiedzialności za złożenie oferty w sposób niezgodny z</w:t>
      </w:r>
      <w:r w:rsidR="00257F99">
        <w:rPr>
          <w:rFonts w:ascii="Times New Roman" w:eastAsia="Times New Roman" w:hAnsi="Times New Roman" w:cs="Times New Roman"/>
          <w:b/>
          <w:bCs/>
          <w:color w:val="000000"/>
          <w:sz w:val="24"/>
          <w:szCs w:val="24"/>
          <w:lang w:eastAsia="pl-PL"/>
        </w:rPr>
        <w:t> </w:t>
      </w:r>
      <w:r w:rsidRPr="00257F99">
        <w:rPr>
          <w:rFonts w:ascii="Times New Roman" w:eastAsia="Times New Roman" w:hAnsi="Times New Roman" w:cs="Times New Roman"/>
          <w:b/>
          <w:bCs/>
          <w:color w:val="000000"/>
          <w:sz w:val="24"/>
          <w:szCs w:val="24"/>
          <w:lang w:eastAsia="pl-PL"/>
        </w:rPr>
        <w:t xml:space="preserve">Instrukcją korzystania z </w:t>
      </w:r>
      <w:hyperlink r:id="rId26"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w szczególności za sytuację, gdy zamawiający zapozna się z treścią oferty przed upływem terminu składania ofert (np. złożenie oferty w zakładce „Wyślij</w:t>
      </w:r>
      <w:r w:rsidR="00EF309D" w:rsidRPr="00257F99">
        <w:rPr>
          <w:rFonts w:ascii="Times New Roman" w:eastAsia="Times New Roman" w:hAnsi="Times New Roman" w:cs="Times New Roman"/>
          <w:color w:val="000000"/>
          <w:sz w:val="24"/>
          <w:szCs w:val="24"/>
          <w:lang w:eastAsia="pl-PL"/>
        </w:rPr>
        <w:t xml:space="preserve"> wiadomość do zamawiającego”). </w:t>
      </w:r>
      <w:r w:rsidRPr="00257F99">
        <w:rPr>
          <w:rFonts w:ascii="Times New Roman" w:eastAsia="Times New Roman" w:hAnsi="Times New Roman" w:cs="Times New Roman"/>
          <w:color w:val="000000"/>
          <w:sz w:val="24"/>
          <w:szCs w:val="24"/>
          <w:lang w:eastAsia="pl-PL"/>
        </w:rPr>
        <w:t xml:space="preserve">Taka oferta zostanie uznana przez Zamawiającego za ofertę handlową i nie będzie brana pod uwagę w przedmiotowym </w:t>
      </w:r>
      <w:r w:rsidR="00257F99" w:rsidRPr="00257F99">
        <w:rPr>
          <w:rFonts w:ascii="Times New Roman" w:eastAsia="Times New Roman" w:hAnsi="Times New Roman" w:cs="Times New Roman"/>
          <w:color w:val="000000"/>
          <w:sz w:val="24"/>
          <w:szCs w:val="24"/>
          <w:lang w:eastAsia="pl-PL"/>
        </w:rPr>
        <w:t>postępowaniu,</w:t>
      </w:r>
      <w:r w:rsidRPr="00257F99">
        <w:rPr>
          <w:rFonts w:ascii="Times New Roman" w:eastAsia="Times New Roman" w:hAnsi="Times New Roman" w:cs="Times New Roman"/>
          <w:color w:val="000000"/>
          <w:sz w:val="24"/>
          <w:szCs w:val="24"/>
          <w:lang w:eastAsia="pl-PL"/>
        </w:rPr>
        <w:t xml:space="preserve"> ponieważ nie został spełniony </w:t>
      </w:r>
      <w:r w:rsidR="00EF309D" w:rsidRPr="00257F99">
        <w:rPr>
          <w:rFonts w:ascii="Times New Roman" w:eastAsia="Times New Roman" w:hAnsi="Times New Roman" w:cs="Times New Roman"/>
          <w:color w:val="000000"/>
          <w:sz w:val="24"/>
          <w:szCs w:val="24"/>
          <w:lang w:eastAsia="pl-PL"/>
        </w:rPr>
        <w:t>obowiązek narzucony w art. 221 u</w:t>
      </w:r>
      <w:r w:rsidRPr="00257F99">
        <w:rPr>
          <w:rFonts w:ascii="Times New Roman" w:eastAsia="Times New Roman" w:hAnsi="Times New Roman" w:cs="Times New Roman"/>
          <w:color w:val="000000"/>
          <w:sz w:val="24"/>
          <w:szCs w:val="24"/>
          <w:lang w:eastAsia="pl-PL"/>
        </w:rPr>
        <w:t xml:space="preserve">stawy </w:t>
      </w:r>
      <w:r w:rsidR="00EF309D" w:rsidRPr="00257F99">
        <w:rPr>
          <w:rFonts w:ascii="Times New Roman" w:eastAsia="Times New Roman" w:hAnsi="Times New Roman" w:cs="Times New Roman"/>
          <w:color w:val="000000"/>
          <w:sz w:val="24"/>
          <w:szCs w:val="24"/>
          <w:lang w:eastAsia="pl-PL"/>
        </w:rPr>
        <w:t>Pzp.</w:t>
      </w:r>
    </w:p>
    <w:p w14:paraId="51E42D80" w14:textId="698837A1" w:rsidR="00474837" w:rsidRPr="00257F99" w:rsidRDefault="00E24748" w:rsidP="006B1CE7">
      <w:pPr>
        <w:pStyle w:val="Akapitzlist"/>
        <w:numPr>
          <w:ilvl w:val="0"/>
          <w:numId w:val="36"/>
        </w:numPr>
        <w:spacing w:after="0" w:line="240" w:lineRule="auto"/>
        <w:ind w:left="425" w:right="-709" w:hanging="425"/>
        <w:contextualSpacing w:val="0"/>
        <w:jc w:val="both"/>
        <w:textAlignment w:val="baseline"/>
        <w:rPr>
          <w:rFonts w:ascii="Times New Roman" w:eastAsia="Times New Roman" w:hAnsi="Times New Roman" w:cs="Times New Roman"/>
          <w:color w:val="1155CC"/>
          <w:sz w:val="24"/>
          <w:szCs w:val="24"/>
          <w:u w:val="single"/>
          <w:lang w:eastAsia="pl-PL"/>
        </w:rPr>
      </w:pPr>
      <w:r w:rsidRPr="00257F99">
        <w:rPr>
          <w:rFonts w:ascii="Times New Roman" w:eastAsia="Times New Roman" w:hAnsi="Times New Roman" w:cs="Times New Roman"/>
          <w:color w:val="000000"/>
          <w:sz w:val="24"/>
          <w:szCs w:val="24"/>
          <w:lang w:eastAsia="pl-PL"/>
        </w:rPr>
        <w:t xml:space="preserve">Zamawiający informuje, że instrukcje korzystania z </w:t>
      </w:r>
      <w:hyperlink r:id="rId27"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8" w:history="1">
        <w:r w:rsidRPr="00257F99">
          <w:rPr>
            <w:rFonts w:ascii="Times New Roman" w:eastAsia="Times New Roman" w:hAnsi="Times New Roman" w:cs="Times New Roman"/>
            <w:color w:val="1155CC"/>
            <w:sz w:val="24"/>
            <w:szCs w:val="24"/>
            <w:u w:val="single"/>
            <w:lang w:eastAsia="pl-PL"/>
          </w:rPr>
          <w:t>platformazakupowa.pl</w:t>
        </w:r>
      </w:hyperlink>
      <w:r w:rsidRPr="00257F99">
        <w:rPr>
          <w:rFonts w:ascii="Times New Roman" w:eastAsia="Times New Roman" w:hAnsi="Times New Roman" w:cs="Times New Roman"/>
          <w:color w:val="000000"/>
          <w:sz w:val="24"/>
          <w:szCs w:val="24"/>
          <w:lang w:eastAsia="pl-PL"/>
        </w:rPr>
        <w:t xml:space="preserve"> znajdują się w zakładce „Instrukcje dla Wykonawców" na stronie internetowej pod adresem: </w:t>
      </w:r>
      <w:hyperlink r:id="rId29" w:history="1">
        <w:r w:rsidRPr="00257F99">
          <w:rPr>
            <w:rFonts w:ascii="Times New Roman" w:eastAsia="Times New Roman" w:hAnsi="Times New Roman" w:cs="Times New Roman"/>
            <w:color w:val="1155CC"/>
            <w:sz w:val="24"/>
            <w:szCs w:val="24"/>
            <w:u w:val="single"/>
            <w:lang w:eastAsia="pl-PL"/>
          </w:rPr>
          <w:t>https://platformazakupowa.pl/strona/45-instrukcje</w:t>
        </w:r>
      </w:hyperlink>
    </w:p>
    <w:p w14:paraId="7183ECC3" w14:textId="4A4CACAA" w:rsidR="0077326E" w:rsidRPr="00D95C64" w:rsidRDefault="00E704AA" w:rsidP="00D95C64">
      <w:pPr>
        <w:suppressAutoHyphens/>
        <w:spacing w:before="120" w:after="120" w:line="240" w:lineRule="auto"/>
        <w:ind w:right="-709"/>
        <w:jc w:val="both"/>
        <w:rPr>
          <w:rFonts w:ascii="Times New Roman" w:eastAsia="Calibri" w:hAnsi="Times New Roman" w:cs="Times New Roman"/>
          <w:b/>
          <w:bCs/>
          <w:smallCaps/>
          <w:sz w:val="24"/>
          <w:szCs w:val="24"/>
          <w:u w:val="single"/>
        </w:rPr>
      </w:pPr>
      <w:r>
        <w:rPr>
          <w:rFonts w:ascii="Times New Roman" w:eastAsia="Calibri" w:hAnsi="Times New Roman" w:cs="Times New Roman"/>
          <w:b/>
          <w:bCs/>
          <w:smallCaps/>
          <w:sz w:val="24"/>
          <w:szCs w:val="24"/>
          <w:u w:val="single"/>
        </w:rPr>
        <w:t>VIII</w:t>
      </w:r>
      <w:r w:rsidR="00D95C64">
        <w:rPr>
          <w:rFonts w:ascii="Times New Roman" w:eastAsia="Calibri" w:hAnsi="Times New Roman" w:cs="Times New Roman"/>
          <w:b/>
          <w:bCs/>
          <w:smallCaps/>
          <w:sz w:val="24"/>
          <w:szCs w:val="24"/>
          <w:u w:val="single"/>
        </w:rPr>
        <w:t>.</w:t>
      </w:r>
      <w:r w:rsidR="001533F0" w:rsidRPr="00D95C64">
        <w:rPr>
          <w:rFonts w:ascii="Times New Roman" w:eastAsia="Calibri" w:hAnsi="Times New Roman" w:cs="Times New Roman"/>
          <w:b/>
          <w:bCs/>
          <w:smallCaps/>
          <w:sz w:val="24"/>
          <w:szCs w:val="24"/>
          <w:u w:val="single"/>
        </w:rPr>
        <w:t>ZASADY UDZIELANIA WYJAŚNIEŃ DO TREŚCI SWZ</w:t>
      </w:r>
    </w:p>
    <w:p w14:paraId="6D1EEE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Wykonawca może zwrócić się do zamawiającego z wnioskiem o wyjaśnienie treści SWZ.</w:t>
      </w:r>
    </w:p>
    <w:p w14:paraId="56A8C462" w14:textId="5A3F82EB"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lastRenderedPageBreak/>
        <w:t xml:space="preserve">Zamawiający jest obowiązany udzielić wyjaśnień niezwłocznie, jednak nie później niż na 6 dni przed upływem terminu składania ofert, pod </w:t>
      </w:r>
      <w:r w:rsidR="009265D9" w:rsidRPr="00EF309D">
        <w:rPr>
          <w:rFonts w:ascii="Times New Roman" w:eastAsia="Calibri" w:hAnsi="Times New Roman" w:cs="Times New Roman"/>
          <w:sz w:val="24"/>
          <w:szCs w:val="24"/>
        </w:rPr>
        <w:t>warunkiem,</w:t>
      </w:r>
      <w:r w:rsidRPr="00EF309D">
        <w:rPr>
          <w:rFonts w:ascii="Times New Roman" w:eastAsia="Calibri" w:hAnsi="Times New Roman" w:cs="Times New Roman"/>
          <w:sz w:val="24"/>
          <w:szCs w:val="24"/>
        </w:rPr>
        <w:t xml:space="preserve"> że wniosek o wyjaśnienie treści SWZ wpłynął do zamawiającego nie później niż na 14 dni przed upływem terminu składania ofert.</w:t>
      </w:r>
    </w:p>
    <w:p w14:paraId="2382B74C"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8BEB453"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wniosek o wyjaśnienie treści SWZ nie wpłynął w terminie, o którym mowa w ust. 2, zamawiający nie ma obowiązku udzielania odpowiednio wyjaśnień SWZ oraz obowiązku przedłużenia terminu składania ofert. </w:t>
      </w:r>
    </w:p>
    <w:p w14:paraId="7718CC8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Przedłużenie terminu składania ofert, o których mowa w ust. 4, nie wpływa na bieg terminu składania wniosku o wyjaśnienie treści SWZ.</w:t>
      </w:r>
    </w:p>
    <w:p w14:paraId="0D6C862F"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Treść zapytań wraz z wyjaśnieniami zamawiający udostępni, bez ujawniania źródła zapytania, na stronie internetowej prowadzonego postępowania, a w przypadkach związanych z ochroną poufnego charakteru informacji, przekazuje je wykonawcom, którym udostępnił SWZ.</w:t>
      </w:r>
    </w:p>
    <w:p w14:paraId="176472D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W uzasadnionych przypadkach zamawiający może przed upływem terminu składania ofert zmienić treść SWZ.</w:t>
      </w:r>
    </w:p>
    <w:p w14:paraId="0396A409"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451F9F66" w14:textId="7777777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Zamawiający informuje wykonawców o przedłużonym terminie składania ofert przez zamieszczenie informacji na stronie internetowej prowadzonego postępowania, na której została udostępniona SWZ.</w:t>
      </w:r>
    </w:p>
    <w:p w14:paraId="6932D362" w14:textId="730C35E7" w:rsidR="0077326E" w:rsidRPr="00EF309D"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Informację o przedłużonym terminie składania ofert zamawiający zamieści w ogłoszeniu o</w:t>
      </w:r>
      <w:r w:rsidR="002461C4">
        <w:rPr>
          <w:rFonts w:ascii="Times New Roman" w:eastAsia="Calibri" w:hAnsi="Times New Roman" w:cs="Times New Roman"/>
          <w:sz w:val="24"/>
          <w:szCs w:val="24"/>
        </w:rPr>
        <w:t> </w:t>
      </w:r>
      <w:r w:rsidRPr="00EF309D">
        <w:rPr>
          <w:rFonts w:ascii="Times New Roman" w:eastAsia="Calibri" w:hAnsi="Times New Roman" w:cs="Times New Roman"/>
          <w:sz w:val="24"/>
          <w:szCs w:val="24"/>
        </w:rPr>
        <w:t xml:space="preserve">zmianie ogłoszenia. </w:t>
      </w:r>
    </w:p>
    <w:p w14:paraId="5DE453CE" w14:textId="1DA8A812" w:rsidR="0077326E" w:rsidRDefault="0077326E" w:rsidP="006B1CE7">
      <w:pPr>
        <w:pStyle w:val="Akapitzlist"/>
        <w:numPr>
          <w:ilvl w:val="0"/>
          <w:numId w:val="25"/>
        </w:numPr>
        <w:spacing w:after="0" w:line="240" w:lineRule="auto"/>
        <w:ind w:left="426" w:right="-709" w:hanging="426"/>
        <w:jc w:val="both"/>
        <w:rPr>
          <w:rFonts w:ascii="Times New Roman" w:eastAsia="Calibri" w:hAnsi="Times New Roman" w:cs="Times New Roman"/>
          <w:sz w:val="24"/>
          <w:szCs w:val="24"/>
        </w:rPr>
      </w:pPr>
      <w:r w:rsidRPr="00EF309D">
        <w:rPr>
          <w:rFonts w:ascii="Times New Roman" w:eastAsia="Calibri" w:hAnsi="Times New Roman" w:cs="Times New Roman"/>
          <w:sz w:val="24"/>
          <w:szCs w:val="24"/>
        </w:rPr>
        <w:t>Dokonaną zmianę treści SWZ zamawiający udostępni na stronie internetowej prowadzonego postępowania.</w:t>
      </w:r>
    </w:p>
    <w:p w14:paraId="281C5E45" w14:textId="7A88D7D6" w:rsidR="005F3C20" w:rsidRPr="00D95C64" w:rsidRDefault="00E704AA" w:rsidP="00D95C64">
      <w:pPr>
        <w:suppressAutoHyphens/>
        <w:spacing w:before="120" w:after="120" w:line="240" w:lineRule="auto"/>
        <w:ind w:right="-709"/>
        <w:jc w:val="both"/>
        <w:rPr>
          <w:rFonts w:ascii="Times New Roman" w:hAnsi="Times New Roman"/>
          <w:smallCaps/>
          <w:sz w:val="24"/>
          <w:szCs w:val="24"/>
          <w:u w:val="single"/>
        </w:rPr>
      </w:pPr>
      <w:r>
        <w:rPr>
          <w:rFonts w:ascii="Times New Roman" w:eastAsia="Times New Roman" w:hAnsi="Times New Roman"/>
          <w:b/>
          <w:bCs/>
          <w:smallCaps/>
          <w:kern w:val="36"/>
          <w:sz w:val="24"/>
          <w:szCs w:val="24"/>
          <w:u w:val="single"/>
          <w:lang w:eastAsia="pl-PL"/>
        </w:rPr>
        <w:t>I</w:t>
      </w:r>
      <w:r w:rsidR="00D95C64">
        <w:rPr>
          <w:rFonts w:ascii="Times New Roman" w:eastAsia="Times New Roman" w:hAnsi="Times New Roman"/>
          <w:b/>
          <w:bCs/>
          <w:smallCaps/>
          <w:kern w:val="36"/>
          <w:sz w:val="24"/>
          <w:szCs w:val="24"/>
          <w:u w:val="single"/>
          <w:lang w:eastAsia="pl-PL"/>
        </w:rPr>
        <w:t>X.</w:t>
      </w:r>
      <w:r w:rsidR="00883765" w:rsidRPr="00D95C64">
        <w:rPr>
          <w:rFonts w:ascii="Times New Roman" w:eastAsia="Times New Roman" w:hAnsi="Times New Roman"/>
          <w:b/>
          <w:bCs/>
          <w:smallCaps/>
          <w:kern w:val="36"/>
          <w:sz w:val="24"/>
          <w:szCs w:val="24"/>
          <w:u w:val="single"/>
          <w:lang w:eastAsia="pl-PL"/>
        </w:rPr>
        <w:t>OPIS SPOSOBU PRZYGOTOWANIA OFERT ORAZ DOKUMENTÓW WYMAGANYCH PRZEZ ZAMAWIAJĄCEGO W SWZ</w:t>
      </w:r>
    </w:p>
    <w:p w14:paraId="635940F3" w14:textId="749A137C"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Oferta, wniosek oraz przedmiotowe środki dowodowe (jeżeli były wymagane) składane elektronicznie muszą zostać podpisane elektronicznym kwalifikowanym podpisem. W</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procesie składania oferty, wniosku w tym przedmiotowych środków dowodowych na platformie,</w:t>
      </w:r>
      <w:r w:rsid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kwalifikowany podpis elektroniczny wykonawca składa bezpośrednio na dokumencie, który następnie przesyła do systemu (</w:t>
      </w:r>
      <w:r w:rsidRPr="00EE06A7">
        <w:rPr>
          <w:rFonts w:ascii="Times New Roman" w:eastAsia="Times New Roman" w:hAnsi="Times New Roman" w:cs="Times New Roman"/>
          <w:b/>
          <w:bCs/>
          <w:color w:val="000000"/>
          <w:sz w:val="24"/>
          <w:szCs w:val="24"/>
          <w:lang w:eastAsia="pl-PL"/>
        </w:rPr>
        <w:t xml:space="preserve">opcja rekomendowana </w:t>
      </w:r>
      <w:r w:rsidRPr="00EE06A7">
        <w:rPr>
          <w:rFonts w:ascii="Times New Roman" w:eastAsia="Times New Roman" w:hAnsi="Times New Roman" w:cs="Times New Roman"/>
          <w:color w:val="000000"/>
          <w:sz w:val="24"/>
          <w:szCs w:val="24"/>
          <w:lang w:eastAsia="pl-PL"/>
        </w:rPr>
        <w:t>przez</w:t>
      </w:r>
      <w:r w:rsidRPr="00EE06A7">
        <w:rPr>
          <w:rFonts w:ascii="Times New Roman" w:eastAsia="Times New Roman" w:hAnsi="Times New Roman" w:cs="Times New Roman"/>
          <w:b/>
          <w:bCs/>
          <w:color w:val="000000"/>
          <w:sz w:val="24"/>
          <w:szCs w:val="24"/>
          <w:lang w:eastAsia="pl-PL"/>
        </w:rPr>
        <w:t xml:space="preserve"> </w:t>
      </w:r>
      <w:hyperlink r:id="rId30" w:history="1">
        <w:r w:rsidRPr="00EE06A7">
          <w:rPr>
            <w:rFonts w:ascii="Times New Roman" w:eastAsia="Times New Roman" w:hAnsi="Times New Roman" w:cs="Times New Roman"/>
            <w:b/>
            <w:bCs/>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w:t>
      </w:r>
    </w:p>
    <w:p w14:paraId="721D99D8" w14:textId="1D910D50"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Poświadczenia za zgodność z oryginałem dokonuje odpowiednio wykonawca, podmiot, na którego zdolnościach lub sytuacji polega wykonawca, wykonawcy wspólnie ubiegający się o</w:t>
      </w:r>
      <w:r w:rsidR="00EE06A7">
        <w:rPr>
          <w:rFonts w:ascii="Times New Roman" w:eastAsia="Times New Roman" w:hAnsi="Times New Roman" w:cs="Times New Roman"/>
          <w:color w:val="000000"/>
          <w:sz w:val="24"/>
          <w:szCs w:val="24"/>
          <w:lang w:eastAsia="pl-PL"/>
        </w:rPr>
        <w:t> </w:t>
      </w:r>
      <w:r w:rsidRPr="00EE06A7">
        <w:rPr>
          <w:rFonts w:ascii="Times New Roman" w:eastAsia="Times New Roman" w:hAnsi="Times New Roman" w:cs="Times New Roman"/>
          <w:color w:val="000000"/>
          <w:sz w:val="24"/>
          <w:szCs w:val="24"/>
          <w:lang w:eastAsia="pl-PL"/>
        </w:rPr>
        <w:t>udzielenie zamówienia publicznego albo podwykonawca, w zakresie dokumentów, które każdego z nich dotyczą. Poprzez oryginał należy rozumieć dokument podpisany kwalifikowanym podpisem elektronicznym. Poświadczenie za zgodność z oryginałem następuje w formie elektronicznej podpisane kwalifikowanym podpisem elektronicznym. </w:t>
      </w:r>
    </w:p>
    <w:p w14:paraId="74A3DF1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Oferta powinna być: sporządzona na podstawie załączników niniejszej SWZ w języku polskim, złożona przy użyciu środków komunikacji elektronicznej tzn. za pośrednictwem </w:t>
      </w:r>
      <w:hyperlink r:id="rId31"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podpisana kwalifikowanym podpisem elektronicznym.</w:t>
      </w:r>
    </w:p>
    <w:p w14:paraId="4DB162B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9251B11"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14:paraId="0F8C1613" w14:textId="77777777" w:rsidR="005F3C20"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F309D">
        <w:rPr>
          <w:rFonts w:ascii="Times New Roman" w:eastAsia="Times New Roman" w:hAnsi="Times New Roman" w:cs="Times New Roman"/>
          <w:color w:val="000000"/>
          <w:sz w:val="24"/>
          <w:szCs w:val="24"/>
          <w:lang w:eastAsia="pl-PL"/>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C37818A"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 xml:space="preserve">Wykonawca, za pośrednictwem </w:t>
      </w:r>
      <w:hyperlink r:id="rId32" w:history="1">
        <w:r w:rsidRPr="00EE06A7">
          <w:rPr>
            <w:rFonts w:ascii="Times New Roman" w:eastAsia="Times New Roman" w:hAnsi="Times New Roman" w:cs="Times New Roman"/>
            <w:color w:val="1155CC"/>
            <w:sz w:val="24"/>
            <w:szCs w:val="24"/>
            <w:u w:val="single"/>
            <w:lang w:eastAsia="pl-PL"/>
          </w:rPr>
          <w:t>platformazakupowa.pl</w:t>
        </w:r>
      </w:hyperlink>
      <w:r w:rsidRPr="00EE06A7">
        <w:rPr>
          <w:rFonts w:ascii="Times New Roman" w:eastAsia="Times New Roman" w:hAnsi="Times New Roman" w:cs="Times New Roman"/>
          <w:color w:val="000000"/>
          <w:sz w:val="24"/>
          <w:szCs w:val="24"/>
          <w:lang w:eastAsia="pl-PL"/>
        </w:rPr>
        <w:t xml:space="preserve"> może przed upływem terminu do składania ofert zmienić lub wycofać ofertę. Sposób dokonywania zmiany lub wycofania oferty zamieszczono w instrukcji zamieszczonej na stronie internetowej pod adresem: </w:t>
      </w:r>
      <w:hyperlink r:id="rId33" w:history="1">
        <w:r w:rsidRPr="00EE06A7">
          <w:rPr>
            <w:rFonts w:ascii="Times New Roman" w:eastAsia="Times New Roman" w:hAnsi="Times New Roman" w:cs="Times New Roman"/>
            <w:color w:val="1155CC"/>
            <w:sz w:val="24"/>
            <w:szCs w:val="24"/>
            <w:u w:val="single"/>
            <w:lang w:eastAsia="pl-PL"/>
          </w:rPr>
          <w:t>https://platformazakupowa.pl/strona/45-instrukcje</w:t>
        </w:r>
      </w:hyperlink>
    </w:p>
    <w:p w14:paraId="48714C2C"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podlegać będzie odrzuceniu.</w:t>
      </w:r>
    </w:p>
    <w:p w14:paraId="3D8400F0"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Ceny oferty muszą zawierać wszystkie koszty, jakie musi ponieść wykonawca, aby zrealizować zamówienie z najwyższą starannością oraz ewentualne rabaty.</w:t>
      </w:r>
    </w:p>
    <w:p w14:paraId="0C24BF92" w14:textId="69EFA5C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Dokumenty i oświadczenia składane przez wykonawcę powinny być w języku polskim, chyba że w SWZ dopuszczono inaczej. W przypadku</w:t>
      </w:r>
      <w:r w:rsidR="00EE06A7" w:rsidRPr="00EE06A7">
        <w:rPr>
          <w:rFonts w:ascii="Times New Roman" w:eastAsia="Times New Roman" w:hAnsi="Times New Roman" w:cs="Times New Roman"/>
          <w:color w:val="000000"/>
          <w:sz w:val="24"/>
          <w:szCs w:val="24"/>
          <w:lang w:eastAsia="pl-PL"/>
        </w:rPr>
        <w:t xml:space="preserve"> </w:t>
      </w:r>
      <w:r w:rsidRPr="00EE06A7">
        <w:rPr>
          <w:rFonts w:ascii="Times New Roman" w:eastAsia="Times New Roman" w:hAnsi="Times New Roman" w:cs="Times New Roman"/>
          <w:color w:val="000000"/>
          <w:sz w:val="24"/>
          <w:szCs w:val="24"/>
          <w:lang w:eastAsia="pl-PL"/>
        </w:rPr>
        <w:t>załączenia dokumentów sporządzonych w innym języku niż dopuszczony, wykonawca zobowiązany jest załączyć tłumaczenie na język polski.</w:t>
      </w:r>
    </w:p>
    <w:p w14:paraId="78D6095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3175D8" w14:textId="77777777" w:rsidR="005F3C20" w:rsidRPr="00EE06A7"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color w:val="000000"/>
          <w:sz w:val="24"/>
          <w:szCs w:val="24"/>
          <w:lang w:eastAsia="pl-PL"/>
        </w:rPr>
      </w:pPr>
      <w:r w:rsidRPr="00EE06A7">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82C97D" w14:textId="77777777" w:rsidR="005F3C20" w:rsidRPr="00E97EFE" w:rsidRDefault="005F3C20" w:rsidP="006B1CE7">
      <w:pPr>
        <w:pStyle w:val="Akapitzlist"/>
        <w:numPr>
          <w:ilvl w:val="3"/>
          <w:numId w:val="24"/>
        </w:numPr>
        <w:spacing w:after="0" w:line="240" w:lineRule="auto"/>
        <w:ind w:left="426" w:right="-709" w:hanging="426"/>
        <w:jc w:val="both"/>
        <w:textAlignment w:val="baseline"/>
        <w:rPr>
          <w:rFonts w:ascii="Times New Roman" w:eastAsia="Times New Roman" w:hAnsi="Times New Roman" w:cs="Times New Roman"/>
          <w:b/>
          <w:color w:val="000000"/>
          <w:sz w:val="24"/>
          <w:szCs w:val="24"/>
          <w:lang w:eastAsia="pl-PL"/>
        </w:rPr>
      </w:pPr>
      <w:r w:rsidRPr="00E97EFE">
        <w:rPr>
          <w:rFonts w:ascii="Times New Roman" w:eastAsia="Times New Roman" w:hAnsi="Times New Roman" w:cs="Times New Roman"/>
          <w:b/>
          <w:sz w:val="24"/>
          <w:szCs w:val="24"/>
          <w:lang w:eastAsia="pl-PL"/>
        </w:rPr>
        <w:t xml:space="preserve">Wykonawca zobowiązany jest złożyć wraz z ofertą za pośrednictwem </w:t>
      </w:r>
      <w:r w:rsidRPr="00E97EFE">
        <w:rPr>
          <w:rFonts w:ascii="Times New Roman" w:eastAsia="Times New Roman" w:hAnsi="Times New Roman" w:cs="Times New Roman"/>
          <w:b/>
          <w:sz w:val="24"/>
          <w:szCs w:val="24"/>
          <w:u w:val="single"/>
          <w:lang w:eastAsia="pl-PL"/>
        </w:rPr>
        <w:t>platformazakupowa.pl</w:t>
      </w:r>
      <w:r w:rsidRPr="00E97EFE">
        <w:rPr>
          <w:rFonts w:ascii="Times New Roman" w:eastAsia="Times New Roman" w:hAnsi="Times New Roman" w:cs="Times New Roman"/>
          <w:b/>
          <w:sz w:val="24"/>
          <w:szCs w:val="24"/>
          <w:lang w:eastAsia="pl-PL"/>
        </w:rPr>
        <w:t>, tj.:</w:t>
      </w:r>
    </w:p>
    <w:p w14:paraId="1E78C170" w14:textId="4D67445D" w:rsidR="005F3C20" w:rsidRPr="00F51516"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4"/>
          <w:lang w:eastAsia="pl-PL"/>
        </w:rPr>
        <w:t>Formularz oferty (załącznik nr 1)</w:t>
      </w:r>
      <w:r w:rsidR="00957BA8">
        <w:rPr>
          <w:rFonts w:ascii="Times New Roman" w:eastAsia="Times New Roman" w:hAnsi="Times New Roman" w:cs="Times New Roman"/>
          <w:sz w:val="24"/>
          <w:szCs w:val="24"/>
          <w:lang w:eastAsia="pl-PL"/>
        </w:rPr>
        <w:t xml:space="preserve">, </w:t>
      </w:r>
      <w:r w:rsidR="00957BA8" w:rsidRPr="00957BA8">
        <w:rPr>
          <w:rFonts w:ascii="Times New Roman" w:eastAsia="Times New Roman" w:hAnsi="Times New Roman" w:cs="Times New Roman"/>
          <w:sz w:val="24"/>
          <w:szCs w:val="24"/>
          <w:lang w:eastAsia="pl-PL"/>
        </w:rPr>
        <w:t>formularz cenowy (załącznik nr 2)</w:t>
      </w:r>
      <w:r w:rsidRPr="00F51516">
        <w:rPr>
          <w:rFonts w:ascii="Times New Roman" w:eastAsia="Times New Roman" w:hAnsi="Times New Roman" w:cs="Times New Roman"/>
          <w:sz w:val="24"/>
          <w:szCs w:val="24"/>
          <w:shd w:val="clear" w:color="auto" w:fill="FFFFFF"/>
          <w:lang w:eastAsia="pl-PL"/>
        </w:rPr>
        <w:t xml:space="preserve"> oraz pozostałe oświadczenia i dokumenty, dla których Zamawiający określił wzory w formie formularzy zamieszczonych w załącznikach do SWZ;</w:t>
      </w:r>
    </w:p>
    <w:p w14:paraId="19A1B770" w14:textId="77777777" w:rsidR="005F3C20" w:rsidRPr="00F51516" w:rsidRDefault="005F3C20" w:rsidP="006B1CE7">
      <w:pPr>
        <w:numPr>
          <w:ilvl w:val="0"/>
          <w:numId w:val="37"/>
        </w:numPr>
        <w:tabs>
          <w:tab w:val="clear" w:pos="814"/>
        </w:tabs>
        <w:spacing w:after="0" w:line="240" w:lineRule="auto"/>
        <w:ind w:left="851" w:right="-709" w:hanging="425"/>
        <w:contextualSpacing/>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o niepodleganiu wykluczeniu, spełnianiu warunków udziału w zakresie wskazanym przez zamawiającego w f</w:t>
      </w:r>
      <w:r w:rsidRPr="00F51516">
        <w:rPr>
          <w:rFonts w:ascii="Times New Roman" w:eastAsia="Times New Roman" w:hAnsi="Times New Roman" w:cs="Times New Roman"/>
          <w:sz w:val="24"/>
          <w:szCs w:val="24"/>
          <w:shd w:val="clear" w:color="auto" w:fill="FFFFFF"/>
          <w:lang w:eastAsia="pl-PL"/>
        </w:rPr>
        <w:t>ormie Jednolitego Europejskiego Dokumentu Zamówienia (ESPD);</w:t>
      </w:r>
    </w:p>
    <w:p w14:paraId="1E047BF6" w14:textId="497B0890" w:rsidR="00473B1F" w:rsidRPr="00957BA8" w:rsidRDefault="00473B1F" w:rsidP="00957BA8">
      <w:pPr>
        <w:pStyle w:val="Akapitzlist"/>
        <w:numPr>
          <w:ilvl w:val="0"/>
          <w:numId w:val="37"/>
        </w:num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w:t>
      </w:r>
      <w:r w:rsidR="00F12440" w:rsidRPr="00F12440">
        <w:rPr>
          <w:rFonts w:ascii="Times New Roman" w:eastAsia="Times New Roman" w:hAnsi="Times New Roman" w:cs="Times New Roman"/>
          <w:bCs/>
          <w:sz w:val="24"/>
          <w:szCs w:val="24"/>
          <w:lang w:eastAsia="pl-PL"/>
        </w:rPr>
        <w:t>obowiązanie podmiotu udostępniającego zasoby do dyspozycji Wykonawcy na potrzeby realizacji danego zamówienia lub inny podmiotowy środek dowodowy potwierdzający, że wykonawca realizując zamówienie, będzie dysponował niezbędnymi zasobami tych podmiotów oraz Oświadczenie o niepodleganiu wykluczeniu, spełnianiu warunków udziału w zakresie wskazanym przez zamawiającego w formie Jednolitego Europejskiego Dokumentu Zamówienia (ESPD)(o ile wykonawca polega na zasobach podmiotu trzeciego</w:t>
      </w:r>
      <w:r w:rsidR="00957BA8">
        <w:rPr>
          <w:rFonts w:ascii="Times New Roman" w:eastAsia="Times New Roman" w:hAnsi="Times New Roman" w:cs="Times New Roman"/>
          <w:bCs/>
          <w:sz w:val="24"/>
          <w:szCs w:val="24"/>
          <w:lang w:eastAsia="pl-PL"/>
        </w:rPr>
        <w:t>);</w:t>
      </w:r>
    </w:p>
    <w:p w14:paraId="633EECAD" w14:textId="4C9BDDF7" w:rsidR="005F3C20" w:rsidRPr="00473B1F" w:rsidRDefault="005F3C20" w:rsidP="00473B1F">
      <w:pPr>
        <w:pStyle w:val="Akapitzlist"/>
        <w:numPr>
          <w:ilvl w:val="0"/>
          <w:numId w:val="37"/>
        </w:numPr>
        <w:spacing w:after="0"/>
        <w:jc w:val="both"/>
        <w:rPr>
          <w:rFonts w:ascii="Times New Roman" w:eastAsia="Times New Roman" w:hAnsi="Times New Roman" w:cs="Times New Roman"/>
          <w:bCs/>
          <w:sz w:val="24"/>
          <w:szCs w:val="24"/>
          <w:lang w:eastAsia="pl-PL"/>
        </w:rPr>
      </w:pPr>
      <w:r w:rsidRPr="00473B1F">
        <w:rPr>
          <w:rFonts w:ascii="Times New Roman" w:eastAsia="Times New Roman" w:hAnsi="Times New Roman" w:cs="Times New Roman"/>
          <w:sz w:val="24"/>
          <w:szCs w:val="24"/>
          <w:lang w:eastAsia="pl-PL"/>
        </w:rPr>
        <w:t>Pełnomocnictwa lub</w:t>
      </w:r>
      <w:r w:rsidRPr="00473B1F">
        <w:rPr>
          <w:rFonts w:ascii="Times New Roman" w:eastAsia="Times New Roman" w:hAnsi="Times New Roman" w:cs="Times New Roman"/>
          <w:sz w:val="24"/>
          <w:szCs w:val="20"/>
          <w:lang w:eastAsia="pl-PL"/>
        </w:rPr>
        <w:t xml:space="preserve"> inne dokumenty, z których wynika prawo do podpisania oferty oraz do podpisania innych dokumentów składanych wraz z ofertą, chyba że zamawiający może je uzyskać w szczególności za pomocą bezpłatnych i ogólnodostępnych baz danych w szczególności rejestrów publicznych w rozumieniu ustawy z dna 17 lutego 2005 r. o informatyzacji działalności podmiotów realizujących zadania, a Wykonawca wskazał to wraz ze złożeniem oferty;</w:t>
      </w:r>
    </w:p>
    <w:p w14:paraId="000A9B6B" w14:textId="48410712" w:rsidR="005F3C20" w:rsidRPr="00F51516" w:rsidRDefault="005F3C20" w:rsidP="00473B1F">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u w:val="single"/>
          <w:lang w:eastAsia="pl-PL"/>
        </w:rPr>
      </w:pPr>
      <w:r w:rsidRPr="00F51516">
        <w:rPr>
          <w:rFonts w:ascii="Times New Roman" w:eastAsia="Times New Roman" w:hAnsi="Times New Roman" w:cs="Times New Roman"/>
          <w:sz w:val="24"/>
          <w:szCs w:val="20"/>
          <w:lang w:eastAsia="pl-PL"/>
        </w:rPr>
        <w:lastRenderedPageBreak/>
        <w:t>Pełnomocnictwa do reprezentowania wszystkich Wykonawców wspólnie ubiegających się o </w:t>
      </w:r>
      <w:r w:rsidRPr="00F51516">
        <w:rPr>
          <w:rFonts w:ascii="Times New Roman" w:eastAsia="Times New Roman" w:hAnsi="Times New Roman" w:cs="Times New Roman"/>
          <w:sz w:val="24"/>
          <w:szCs w:val="24"/>
          <w:lang w:eastAsia="pl-PL"/>
        </w:rPr>
        <w:t>udzielenie zamówienia, ewentualnie umowa o współdziałaniu z której będzie wynikać przedmiotowe pełnomocnictwo. Wykonawcy ustanawiają pełnomocnika do reprezentowania ich w postępowaniu o udzielenie zamówienia albo do reprezentowania w</w:t>
      </w:r>
      <w:r w:rsidR="00D70F48">
        <w:rPr>
          <w:rFonts w:ascii="Times New Roman" w:eastAsia="Times New Roman" w:hAnsi="Times New Roman" w:cs="Times New Roman"/>
          <w:sz w:val="24"/>
          <w:szCs w:val="24"/>
          <w:lang w:eastAsia="pl-PL"/>
        </w:rPr>
        <w:t> </w:t>
      </w:r>
      <w:r w:rsidRPr="00F51516">
        <w:rPr>
          <w:rFonts w:ascii="Times New Roman" w:eastAsia="Times New Roman" w:hAnsi="Times New Roman" w:cs="Times New Roman"/>
          <w:sz w:val="24"/>
          <w:szCs w:val="24"/>
          <w:lang w:eastAsia="pl-PL"/>
        </w:rPr>
        <w:t>postępowaniu i</w:t>
      </w:r>
      <w:r w:rsidR="00D70F48">
        <w:rPr>
          <w:rFonts w:ascii="Times New Roman" w:eastAsia="Times New Roman" w:hAnsi="Times New Roman" w:cs="Times New Roman"/>
          <w:sz w:val="24"/>
          <w:szCs w:val="24"/>
          <w:lang w:eastAsia="pl-PL"/>
        </w:rPr>
        <w:t xml:space="preserve"> </w:t>
      </w:r>
      <w:r w:rsidRPr="00F51516">
        <w:rPr>
          <w:rFonts w:ascii="Times New Roman" w:eastAsia="Times New Roman" w:hAnsi="Times New Roman" w:cs="Times New Roman"/>
          <w:sz w:val="24"/>
          <w:szCs w:val="24"/>
          <w:lang w:eastAsia="pl-PL"/>
        </w:rPr>
        <w:t>zawarcia umowy w sprawie zamówienia publicznego</w:t>
      </w:r>
      <w:r w:rsidRPr="00F51516">
        <w:rPr>
          <w:rFonts w:ascii="Times New Roman" w:eastAsia="Times New Roman" w:hAnsi="Times New Roman" w:cs="Times New Roman"/>
          <w:sz w:val="24"/>
          <w:szCs w:val="20"/>
          <w:lang w:eastAsia="pl-PL"/>
        </w:rPr>
        <w:t xml:space="preserve"> (o ile została złożona oferta wykonawców wspólnie występujących w postępowaniu)</w:t>
      </w:r>
      <w:r w:rsidRPr="00F51516">
        <w:rPr>
          <w:rFonts w:ascii="Times New Roman" w:eastAsia="Times New Roman" w:hAnsi="Times New Roman" w:cs="Times New Roman"/>
          <w:sz w:val="24"/>
          <w:szCs w:val="24"/>
          <w:lang w:eastAsia="pl-PL"/>
        </w:rPr>
        <w:t>;</w:t>
      </w:r>
    </w:p>
    <w:p w14:paraId="38A598FB" w14:textId="63CCA1B9" w:rsidR="005F3C20" w:rsidRPr="006851DD" w:rsidRDefault="005F3C20"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sidRPr="00D70F48">
        <w:rPr>
          <w:rFonts w:ascii="Times New Roman" w:eastAsia="Times New Roman" w:hAnsi="Times New Roman" w:cs="Times New Roman"/>
          <w:sz w:val="24"/>
          <w:szCs w:val="24"/>
          <w:shd w:val="clear" w:color="auto" w:fill="FFFFFF"/>
          <w:lang w:eastAsia="pl-PL"/>
        </w:rPr>
        <w:t xml:space="preserve">przedmiotowe środki dowodowe tj.: dokumenty określone w pkt. VI ust. </w:t>
      </w:r>
      <w:r w:rsidR="006851DD">
        <w:rPr>
          <w:rFonts w:ascii="Times New Roman" w:eastAsia="Times New Roman" w:hAnsi="Times New Roman" w:cs="Times New Roman"/>
          <w:sz w:val="24"/>
          <w:szCs w:val="24"/>
          <w:shd w:val="clear" w:color="auto" w:fill="FFFFFF"/>
          <w:lang w:eastAsia="pl-PL"/>
        </w:rPr>
        <w:t>3</w:t>
      </w:r>
      <w:r w:rsidRPr="00D70F48">
        <w:rPr>
          <w:rFonts w:ascii="Times New Roman" w:eastAsia="Times New Roman" w:hAnsi="Times New Roman" w:cs="Times New Roman"/>
          <w:sz w:val="24"/>
          <w:szCs w:val="24"/>
          <w:shd w:val="clear" w:color="auto" w:fill="FFFFFF"/>
          <w:lang w:eastAsia="pl-PL"/>
        </w:rPr>
        <w:t xml:space="preserve"> pkt. 1</w:t>
      </w:r>
      <w:r w:rsidR="006851DD">
        <w:rPr>
          <w:rFonts w:ascii="Times New Roman" w:eastAsia="Times New Roman" w:hAnsi="Times New Roman" w:cs="Times New Roman"/>
          <w:sz w:val="24"/>
          <w:szCs w:val="24"/>
          <w:shd w:val="clear" w:color="auto" w:fill="FFFFFF"/>
          <w:lang w:eastAsia="pl-PL"/>
        </w:rPr>
        <w:t>i 2</w:t>
      </w:r>
    </w:p>
    <w:p w14:paraId="3C652028" w14:textId="7364BA9F" w:rsidR="006851DD" w:rsidRPr="00593DD0" w:rsidRDefault="006851DD" w:rsidP="006B1CE7">
      <w:pPr>
        <w:numPr>
          <w:ilvl w:val="0"/>
          <w:numId w:val="37"/>
        </w:numPr>
        <w:tabs>
          <w:tab w:val="clear" w:pos="814"/>
        </w:tabs>
        <w:suppressAutoHyphens/>
        <w:spacing w:after="0" w:line="240" w:lineRule="auto"/>
        <w:ind w:left="851" w:right="-709" w:hanging="425"/>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shd w:val="clear" w:color="auto" w:fill="FFFFFF"/>
          <w:lang w:eastAsia="pl-PL"/>
        </w:rPr>
        <w:t>wadium</w:t>
      </w:r>
    </w:p>
    <w:p w14:paraId="57559285" w14:textId="251EACB1" w:rsidR="00693F69"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5675FA" w:rsidRPr="00D95C64">
        <w:rPr>
          <w:rFonts w:ascii="Times New Roman" w:eastAsia="Times New Roman" w:hAnsi="Times New Roman" w:cs="Times New Roman"/>
          <w:b/>
          <w:bCs/>
          <w:smallCaps/>
          <w:sz w:val="24"/>
          <w:szCs w:val="24"/>
          <w:u w:val="single"/>
          <w:lang w:eastAsia="pl-PL"/>
        </w:rPr>
        <w:t>WYMAGANIA DOTYCZĄCE WADIUM ORAZ NALEŻYTEGO WYKONANIA UMOWY</w:t>
      </w:r>
      <w:r w:rsidR="00967E08">
        <w:rPr>
          <w:rFonts w:ascii="Times New Roman" w:eastAsia="Times New Roman" w:hAnsi="Times New Roman" w:cs="Times New Roman"/>
          <w:b/>
          <w:bCs/>
          <w:smallCaps/>
          <w:sz w:val="24"/>
          <w:szCs w:val="24"/>
          <w:u w:val="single"/>
          <w:lang w:eastAsia="pl-PL"/>
        </w:rPr>
        <w:t xml:space="preserve"> </w:t>
      </w:r>
    </w:p>
    <w:p w14:paraId="1DD9201F" w14:textId="254EDE9C" w:rsidR="006851DD" w:rsidRPr="006851DD" w:rsidRDefault="006851DD" w:rsidP="009F3196">
      <w:pPr>
        <w:numPr>
          <w:ilvl w:val="3"/>
          <w:numId w:val="51"/>
        </w:numPr>
        <w:suppressAutoHyphens/>
        <w:spacing w:after="0" w:line="240" w:lineRule="auto"/>
        <w:ind w:left="426" w:right="-709" w:hanging="426"/>
        <w:contextualSpacing/>
        <w:jc w:val="both"/>
        <w:rPr>
          <w:rFonts w:ascii="Times New Roman" w:eastAsia="Times New Roman" w:hAnsi="Times New Roman" w:cs="Times New Roman"/>
          <w:bCs/>
          <w:iCs/>
          <w:sz w:val="24"/>
          <w:szCs w:val="24"/>
          <w:lang w:eastAsia="pl-PL"/>
        </w:rPr>
      </w:pPr>
      <w:r w:rsidRPr="006851DD">
        <w:rPr>
          <w:rFonts w:ascii="Times New Roman" w:eastAsia="Times New Roman" w:hAnsi="Times New Roman" w:cs="Times New Roman"/>
          <w:bCs/>
          <w:iCs/>
          <w:sz w:val="24"/>
          <w:szCs w:val="24"/>
          <w:lang w:eastAsia="pl-PL"/>
        </w:rPr>
        <w:t xml:space="preserve">Wykonawca zobowiązany jest do zabezpieczenia swojej oferty wadium w </w:t>
      </w:r>
      <w:r w:rsidRPr="005843DF">
        <w:rPr>
          <w:rFonts w:ascii="Times New Roman" w:eastAsia="Times New Roman" w:hAnsi="Times New Roman" w:cs="Times New Roman"/>
          <w:bCs/>
          <w:iCs/>
          <w:sz w:val="24"/>
          <w:szCs w:val="24"/>
          <w:lang w:eastAsia="pl-PL"/>
        </w:rPr>
        <w:t xml:space="preserve">wysokości: </w:t>
      </w:r>
      <w:r w:rsidR="00FF084E" w:rsidRPr="005843DF">
        <w:rPr>
          <w:rFonts w:ascii="Times New Roman" w:eastAsia="Times New Roman" w:hAnsi="Times New Roman" w:cs="Times New Roman"/>
          <w:b/>
          <w:iCs/>
          <w:sz w:val="24"/>
          <w:szCs w:val="24"/>
          <w:lang w:eastAsia="pl-PL"/>
        </w:rPr>
        <w:t xml:space="preserve">91.250,00 </w:t>
      </w:r>
      <w:r w:rsidRPr="006851DD">
        <w:rPr>
          <w:rFonts w:ascii="Times New Roman" w:eastAsia="Times New Roman" w:hAnsi="Times New Roman" w:cs="Times New Roman"/>
          <w:bCs/>
          <w:iCs/>
          <w:sz w:val="24"/>
          <w:szCs w:val="24"/>
          <w:lang w:eastAsia="pl-PL"/>
        </w:rPr>
        <w:t xml:space="preserve">zł (słownie: </w:t>
      </w:r>
      <w:r w:rsidR="005843DF">
        <w:rPr>
          <w:rFonts w:ascii="Times New Roman" w:eastAsia="Times New Roman" w:hAnsi="Times New Roman" w:cs="Times New Roman"/>
          <w:bCs/>
          <w:iCs/>
          <w:sz w:val="24"/>
          <w:szCs w:val="24"/>
          <w:lang w:eastAsia="pl-PL"/>
        </w:rPr>
        <w:t xml:space="preserve">dziewięćdziesiąt jeden tysięcy dwieście pięćdziesiąt </w:t>
      </w:r>
      <w:r w:rsidRPr="006851DD">
        <w:rPr>
          <w:rFonts w:ascii="Times New Roman" w:eastAsia="Times New Roman" w:hAnsi="Times New Roman" w:cs="Times New Roman"/>
          <w:bCs/>
          <w:iCs/>
          <w:sz w:val="24"/>
          <w:szCs w:val="24"/>
          <w:lang w:eastAsia="pl-PL"/>
        </w:rPr>
        <w:t xml:space="preserve"> złotych).</w:t>
      </w:r>
    </w:p>
    <w:tbl>
      <w:tblPr>
        <w:tblW w:w="0" w:type="auto"/>
        <w:jc w:val="center"/>
        <w:tblLayout w:type="fixed"/>
        <w:tblCellMar>
          <w:left w:w="30" w:type="dxa"/>
          <w:right w:w="30" w:type="dxa"/>
        </w:tblCellMar>
        <w:tblLook w:val="0000" w:firstRow="0" w:lastRow="0" w:firstColumn="0" w:lastColumn="0" w:noHBand="0" w:noVBand="0"/>
      </w:tblPr>
      <w:tblGrid>
        <w:gridCol w:w="266"/>
        <w:gridCol w:w="2987"/>
        <w:gridCol w:w="3156"/>
      </w:tblGrid>
      <w:tr w:rsidR="006851DD" w:rsidRPr="006851DD" w14:paraId="3473DFB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2DB204BA"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16C27A4"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Nr pakietu - KOMISY</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D3990C6" w14:textId="77777777" w:rsidR="006851DD" w:rsidRPr="006851DD" w:rsidRDefault="006851DD" w:rsidP="006851DD">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851DD">
              <w:rPr>
                <w:rFonts w:ascii="Times New Roman" w:eastAsia="Calibri" w:hAnsi="Times New Roman" w:cs="Times New Roman"/>
                <w:b/>
                <w:bCs/>
                <w:color w:val="000000"/>
                <w:sz w:val="24"/>
                <w:szCs w:val="24"/>
              </w:rPr>
              <w:t>Kwota wadium</w:t>
            </w:r>
          </w:p>
        </w:tc>
      </w:tr>
      <w:tr w:rsidR="006851DD" w:rsidRPr="006851DD" w14:paraId="1297FB9C" w14:textId="77777777" w:rsidTr="00604640">
        <w:trPr>
          <w:trHeight w:val="228"/>
          <w:jc w:val="center"/>
        </w:trPr>
        <w:tc>
          <w:tcPr>
            <w:tcW w:w="266" w:type="dxa"/>
            <w:tcBorders>
              <w:top w:val="single" w:sz="6" w:space="0" w:color="auto"/>
              <w:left w:val="single" w:sz="6" w:space="0" w:color="auto"/>
              <w:bottom w:val="single" w:sz="6" w:space="0" w:color="auto"/>
              <w:right w:val="single" w:sz="6" w:space="0" w:color="auto"/>
            </w:tcBorders>
          </w:tcPr>
          <w:p w14:paraId="5C5B0709"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shd w:val="solid" w:color="FFFFFF" w:fill="FFFFCC"/>
          </w:tcPr>
          <w:p w14:paraId="2B29D902"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1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F76FB6A" w14:textId="26C85A53"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24.100,00</w:t>
            </w:r>
          </w:p>
        </w:tc>
      </w:tr>
      <w:tr w:rsidR="006851DD" w:rsidRPr="006851DD" w14:paraId="7C08902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B9C4AF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65F3CD06"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2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50D587D" w14:textId="103B9DDE"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35.100,00</w:t>
            </w:r>
          </w:p>
        </w:tc>
      </w:tr>
      <w:tr w:rsidR="006851DD" w:rsidRPr="006851DD" w14:paraId="0CEE792E"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F8FBCE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84DD5EE" w14:textId="77777777"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sidRPr="006851DD">
              <w:rPr>
                <w:rFonts w:ascii="Times New Roman" w:eastAsia="Calibri" w:hAnsi="Times New Roman" w:cs="Times New Roman"/>
                <w:color w:val="000000"/>
                <w:sz w:val="24"/>
                <w:szCs w:val="24"/>
              </w:rPr>
              <w:t xml:space="preserve">Pakiet  3  </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D1515B4" w14:textId="0B42057D"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4.100,00</w:t>
            </w:r>
          </w:p>
        </w:tc>
      </w:tr>
      <w:tr w:rsidR="006851DD" w:rsidRPr="006851DD" w14:paraId="322071CF"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7C0E2984"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465B9ACC" w14:textId="1D90D988"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4</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34E690A" w14:textId="2378450B"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17.800,00</w:t>
            </w:r>
          </w:p>
        </w:tc>
      </w:tr>
      <w:tr w:rsidR="006851DD" w:rsidRPr="006851DD" w14:paraId="6A55901B"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23301120"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060DBBFD" w14:textId="6A5D021C"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5</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57F197B3" w14:textId="55DEE60F"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950,00</w:t>
            </w:r>
          </w:p>
        </w:tc>
      </w:tr>
      <w:tr w:rsidR="006851DD" w:rsidRPr="006851DD" w14:paraId="3C41D966"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DB1F766"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F6CEF20" w14:textId="328BFAEA"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6</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711E8E31" w14:textId="56465466"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3.000,00</w:t>
            </w:r>
          </w:p>
        </w:tc>
      </w:tr>
      <w:tr w:rsidR="006851DD" w:rsidRPr="006851DD" w14:paraId="2EC090D7"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12C2AA1E"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1050887" w14:textId="293B6BFF"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7</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492515C2" w14:textId="0E3FC9A5"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3.400,00</w:t>
            </w:r>
          </w:p>
        </w:tc>
      </w:tr>
      <w:tr w:rsidR="006851DD" w:rsidRPr="006851DD" w14:paraId="0804D3B8"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68ACF3E"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763D6D77" w14:textId="6C0D1D91"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8</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2D9D564F" w14:textId="304DAF65" w:rsidR="006851DD" w:rsidRPr="006851DD" w:rsidRDefault="00604640"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2.200,00</w:t>
            </w:r>
          </w:p>
        </w:tc>
      </w:tr>
      <w:tr w:rsidR="006851DD" w:rsidRPr="006851DD" w14:paraId="6F088241" w14:textId="77777777" w:rsidTr="00604640">
        <w:trPr>
          <w:trHeight w:val="314"/>
          <w:jc w:val="center"/>
        </w:trPr>
        <w:tc>
          <w:tcPr>
            <w:tcW w:w="266" w:type="dxa"/>
            <w:tcBorders>
              <w:top w:val="single" w:sz="6" w:space="0" w:color="auto"/>
              <w:left w:val="single" w:sz="6" w:space="0" w:color="auto"/>
              <w:bottom w:val="single" w:sz="6" w:space="0" w:color="auto"/>
              <w:right w:val="single" w:sz="6" w:space="0" w:color="auto"/>
            </w:tcBorders>
          </w:tcPr>
          <w:p w14:paraId="69A76542" w14:textId="77777777" w:rsidR="006851DD" w:rsidRPr="006851DD" w:rsidRDefault="006851DD" w:rsidP="006851DD">
            <w:pPr>
              <w:autoSpaceDE w:val="0"/>
              <w:autoSpaceDN w:val="0"/>
              <w:adjustRightInd w:val="0"/>
              <w:spacing w:after="0" w:line="240" w:lineRule="auto"/>
              <w:jc w:val="right"/>
              <w:rPr>
                <w:rFonts w:ascii="Calibri" w:eastAsia="Calibri" w:hAnsi="Calibri" w:cs="Calibri"/>
                <w:color w:val="000000"/>
              </w:rPr>
            </w:pPr>
          </w:p>
        </w:tc>
        <w:tc>
          <w:tcPr>
            <w:tcW w:w="2987" w:type="dxa"/>
            <w:tcBorders>
              <w:top w:val="single" w:sz="6" w:space="0" w:color="auto"/>
              <w:left w:val="single" w:sz="6" w:space="0" w:color="auto"/>
              <w:bottom w:val="single" w:sz="6" w:space="0" w:color="auto"/>
              <w:right w:val="single" w:sz="6" w:space="0" w:color="auto"/>
            </w:tcBorders>
          </w:tcPr>
          <w:p w14:paraId="55E49241" w14:textId="74AD1F91" w:rsidR="006851DD" w:rsidRPr="006851DD" w:rsidRDefault="006851DD"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Pakiet  9</w:t>
            </w:r>
          </w:p>
        </w:tc>
        <w:tc>
          <w:tcPr>
            <w:tcW w:w="3156" w:type="dxa"/>
            <w:tcBorders>
              <w:top w:val="single" w:sz="6" w:space="0" w:color="auto"/>
              <w:left w:val="single" w:sz="6" w:space="0" w:color="auto"/>
              <w:bottom w:val="single" w:sz="6" w:space="0" w:color="auto"/>
              <w:right w:val="single" w:sz="6" w:space="0" w:color="auto"/>
            </w:tcBorders>
            <w:shd w:val="solid" w:color="FFFFFF" w:fill="FFFFCC"/>
          </w:tcPr>
          <w:p w14:paraId="3CCBBC6D" w14:textId="49F5D0D8" w:rsidR="006851DD" w:rsidRPr="006851DD" w:rsidRDefault="00FF084E" w:rsidP="006851DD">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600,00</w:t>
            </w:r>
          </w:p>
        </w:tc>
      </w:tr>
    </w:tbl>
    <w:p w14:paraId="33AB8492" w14:textId="77777777" w:rsidR="006851DD" w:rsidRPr="006851DD" w:rsidRDefault="006851DD" w:rsidP="006851DD">
      <w:pPr>
        <w:suppressAutoHyphens/>
        <w:spacing w:after="0" w:line="240" w:lineRule="auto"/>
        <w:ind w:right="-709"/>
        <w:jc w:val="both"/>
        <w:rPr>
          <w:rFonts w:ascii="Times New Roman" w:eastAsia="Times New Roman" w:hAnsi="Times New Roman" w:cs="Times New Roman"/>
          <w:bCs/>
          <w:iCs/>
          <w:sz w:val="24"/>
          <w:szCs w:val="24"/>
          <w:lang w:eastAsia="pl-PL"/>
        </w:rPr>
      </w:pPr>
    </w:p>
    <w:p w14:paraId="5609AAFB"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wnosi się przed upływem terminu składania ofert i utrzymuje nieprzerwanie do dnia upływu terminu związania ofertą, z wyjątkiem przypadków, o których mowa w art. 98 ust. 1 pkt. 2 i 3 oraz ust. 2.</w:t>
      </w:r>
    </w:p>
    <w:p w14:paraId="4BF14622"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Wadium może być wnoszone według wyboru Wykonawcy w jednej lub kilku następujących formach:</w:t>
      </w:r>
    </w:p>
    <w:p w14:paraId="021C7639"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pieniądzu</w:t>
      </w:r>
    </w:p>
    <w:p w14:paraId="18F02374"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bankowych</w:t>
      </w:r>
    </w:p>
    <w:p w14:paraId="4F8CDC34"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gwarancjach ubezpieczeniowych</w:t>
      </w:r>
    </w:p>
    <w:p w14:paraId="69E8972C" w14:textId="77777777" w:rsidR="006851DD" w:rsidRPr="006851DD" w:rsidRDefault="006851DD" w:rsidP="009F3196">
      <w:pPr>
        <w:numPr>
          <w:ilvl w:val="3"/>
          <w:numId w:val="52"/>
        </w:numPr>
        <w:spacing w:after="0" w:line="256" w:lineRule="auto"/>
        <w:ind w:left="851" w:right="1" w:hanging="425"/>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poręczeniach udzielanych przez podmioty, o których mowa w art. 6b ust. 5 pkt. 2 ustawy z dnia 9 listopada 2000 r. o utworzeniu Polskiej Agencji Rozwoju Przedsiębiorczości (Dz.U.2020 r. poz. 299)</w:t>
      </w:r>
    </w:p>
    <w:p w14:paraId="1AFC5C7C"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sz w:val="24"/>
          <w:szCs w:val="24"/>
          <w:lang w:eastAsia="pl-PL"/>
        </w:rPr>
        <w:t xml:space="preserve">Wadium w formie pieniądza należy wnieść przelewem na konto Zamawiającego: </w:t>
      </w:r>
      <w:r w:rsidRPr="006851DD">
        <w:rPr>
          <w:rFonts w:ascii="Times New Roman" w:eastAsia="Calibri" w:hAnsi="Times New Roman" w:cs="Times New Roman"/>
          <w:b/>
          <w:sz w:val="24"/>
          <w:szCs w:val="24"/>
        </w:rPr>
        <w:t xml:space="preserve">Bank PKO BP S.A. rachunek nr 46 1440 1101 0000 0000 1246 3022 </w:t>
      </w:r>
      <w:r w:rsidRPr="006851DD">
        <w:rPr>
          <w:rFonts w:ascii="Times New Roman" w:eastAsia="Calibri" w:hAnsi="Times New Roman" w:cs="Times New Roman"/>
          <w:bCs/>
          <w:sz w:val="24"/>
          <w:szCs w:val="24"/>
        </w:rPr>
        <w:t xml:space="preserve">z dopiskiem „Wadium – nr. postępowania (…….) </w:t>
      </w:r>
      <w:r w:rsidRPr="006851DD">
        <w:rPr>
          <w:rFonts w:ascii="Times New Roman" w:eastAsia="Calibri" w:hAnsi="Times New Roman" w:cs="Times New Roman"/>
          <w:b/>
          <w:sz w:val="24"/>
          <w:szCs w:val="24"/>
        </w:rPr>
        <w:t xml:space="preserve">UWAGA: </w:t>
      </w:r>
      <w:r w:rsidRPr="006851DD">
        <w:rPr>
          <w:rFonts w:ascii="Times New Roman" w:eastAsia="Calibri" w:hAnsi="Times New Roman" w:cs="Times New Roman"/>
          <w:bCs/>
          <w:sz w:val="24"/>
          <w:szCs w:val="24"/>
        </w:rPr>
        <w:t>Za termin wniesienia wadium w formie pieniężnej zostanie przyjęty termin uznania rachunku Zamawiającego.</w:t>
      </w:r>
    </w:p>
    <w:p w14:paraId="5E74D14B" w14:textId="77777777" w:rsidR="006851DD" w:rsidRPr="006851DD" w:rsidRDefault="006851DD" w:rsidP="009F3196">
      <w:pPr>
        <w:numPr>
          <w:ilvl w:val="3"/>
          <w:numId w:val="51"/>
        </w:numPr>
        <w:spacing w:after="0" w:line="256" w:lineRule="auto"/>
        <w:ind w:left="426" w:right="1" w:hanging="426"/>
        <w:contextualSpacing/>
        <w:jc w:val="both"/>
        <w:rPr>
          <w:rFonts w:ascii="Times New Roman" w:eastAsia="Calibri" w:hAnsi="Times New Roman" w:cs="Times New Roman"/>
          <w:sz w:val="24"/>
          <w:szCs w:val="24"/>
          <w:lang w:eastAsia="pl-PL"/>
        </w:rPr>
      </w:pPr>
      <w:r w:rsidRPr="006851DD">
        <w:rPr>
          <w:rFonts w:ascii="Times New Roman" w:eastAsia="Calibri" w:hAnsi="Times New Roman" w:cs="Times New Roman"/>
          <w:bCs/>
          <w:sz w:val="24"/>
          <w:szCs w:val="24"/>
        </w:rPr>
        <w:t>Wadium wnoszone w formie poręczeń lub gwarancji musi spełniać co najmniej poniższe wymagania:</w:t>
      </w:r>
    </w:p>
    <w:p w14:paraId="428E18B1"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musi obejmować odpowiedzialność za wszystkie przypadki powodujące utratę wadium przez Wykonawcę określone w ustawie Pzp, bez potwierdzania tych okoliczności,</w:t>
      </w:r>
    </w:p>
    <w:p w14:paraId="60560E19"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rPr>
        <w:t>z jej treści powinno jednoznacznej wynikać zobowiązanie gwaranta do zapłaty całej kwoty wadium,</w:t>
      </w:r>
    </w:p>
    <w:p w14:paraId="6067C014"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powinno być nieodwołalne i bezwarunkowe oraz płatne na pierwsze żądanie,</w:t>
      </w:r>
    </w:p>
    <w:p w14:paraId="0740A7CB"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lastRenderedPageBreak/>
        <w:t>termin obowiązywania poręczenia lub gwarancji nie może być krótszy niż termin związania ofertą (z zastrzeżeniem, iż pierwszym dniem związania ofertą jest dzień składania ofert),</w:t>
      </w:r>
    </w:p>
    <w:p w14:paraId="5671D922"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 xml:space="preserve">w treści poręczenia lub gwarancji powinna znaleźć się nazwa oraz numer </w:t>
      </w:r>
      <w:r w:rsidRPr="006851DD">
        <w:rPr>
          <w:rFonts w:ascii="Times New Roman" w:eastAsia="Calibri" w:hAnsi="Times New Roman" w:cs="Times New Roman"/>
          <w:sz w:val="24"/>
          <w:szCs w:val="24"/>
          <w:lang w:eastAsia="pl-PL"/>
        </w:rPr>
        <w:t xml:space="preserve">przedmiotowego </w:t>
      </w:r>
      <w:r w:rsidRPr="006851DD">
        <w:rPr>
          <w:rFonts w:ascii="Times New Roman" w:eastAsia="Calibri" w:hAnsi="Times New Roman" w:cs="Times New Roman"/>
          <w:bCs/>
          <w:sz w:val="24"/>
          <w:szCs w:val="24"/>
          <w:lang w:eastAsia="pl-PL"/>
        </w:rPr>
        <w:t>postępowania,</w:t>
      </w:r>
    </w:p>
    <w:p w14:paraId="68A3C4A4"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beneficjentem poręczenia lub gwarancji jest: Samodzielny Publiczny Specjalistyczny Szpital Zachodni im. św. Jana Pawła II w Grodzisku Mazowieckim,</w:t>
      </w:r>
    </w:p>
    <w:p w14:paraId="6DBBB8DE"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5B00F10"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musi zostać złożone w postaci elektronicznej, opatrzone kwalifikowanym podpisem elektronicznym przez wystawcę poręczenia lub gwarancji,</w:t>
      </w:r>
    </w:p>
    <w:p w14:paraId="5E3EC0BD"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w przypadku wniesienia wadium w formie: pieniężnej – zaleca się, by dowód dokonania przelewu został dołączony do ofert, poręczeń lub gwarancji – wymaga się, by oryginał dokumentu został złożony wraz ofert,</w:t>
      </w:r>
    </w:p>
    <w:p w14:paraId="2874EA07"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2842E071" w14:textId="77777777" w:rsidR="006851DD" w:rsidRPr="006851DD" w:rsidRDefault="006851DD" w:rsidP="009F3196">
      <w:pPr>
        <w:numPr>
          <w:ilvl w:val="1"/>
          <w:numId w:val="53"/>
        </w:numPr>
        <w:spacing w:after="0" w:line="240" w:lineRule="auto"/>
        <w:ind w:left="851" w:right="1" w:hanging="425"/>
        <w:contextualSpacing/>
        <w:jc w:val="both"/>
        <w:rPr>
          <w:rFonts w:ascii="Times New Roman" w:eastAsia="Calibri" w:hAnsi="Times New Roman" w:cs="Times New Roman"/>
          <w:bCs/>
          <w:sz w:val="24"/>
          <w:szCs w:val="24"/>
        </w:rPr>
      </w:pPr>
      <w:r w:rsidRPr="006851DD">
        <w:rPr>
          <w:rFonts w:ascii="Times New Roman" w:eastAsia="Calibri" w:hAnsi="Times New Roman" w:cs="Times New Roman"/>
          <w:bCs/>
          <w:sz w:val="24"/>
          <w:szCs w:val="24"/>
          <w:lang w:eastAsia="pl-PL"/>
        </w:rPr>
        <w:t>zasady zwrotu oraz okoliczności zatrzymania wadium określa ustawa Pzp.</w:t>
      </w:r>
    </w:p>
    <w:p w14:paraId="28A916FC" w14:textId="77777777" w:rsidR="006851DD" w:rsidRPr="006851DD" w:rsidRDefault="006851DD" w:rsidP="006851DD">
      <w:pPr>
        <w:suppressAutoHyphens/>
        <w:spacing w:after="0" w:line="240" w:lineRule="auto"/>
        <w:ind w:right="-709"/>
        <w:jc w:val="both"/>
        <w:rPr>
          <w:rFonts w:ascii="Times New Roman" w:eastAsia="Times New Roman" w:hAnsi="Times New Roman" w:cs="Times New Roman"/>
          <w:bCs/>
          <w:iCs/>
          <w:sz w:val="24"/>
          <w:szCs w:val="24"/>
          <w:lang w:eastAsia="pl-PL"/>
        </w:rPr>
      </w:pPr>
      <w:r w:rsidRPr="006851DD">
        <w:rPr>
          <w:rFonts w:ascii="Times New Roman" w:eastAsia="Calibri" w:hAnsi="Times New Roman" w:cs="Times New Roman"/>
          <w:bCs/>
          <w:sz w:val="24"/>
          <w:szCs w:val="24"/>
        </w:rPr>
        <w:t>Zamawiający nie wymaga wniesienia zabezpieczenia należytego wykonania umowy.</w:t>
      </w:r>
    </w:p>
    <w:p w14:paraId="24D3C178" w14:textId="77777777" w:rsidR="006851DD" w:rsidRPr="00D95C64" w:rsidRDefault="006851DD"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p>
    <w:p w14:paraId="4CD99F77" w14:textId="485C1A55" w:rsidR="00571A43"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XI.</w:t>
      </w:r>
      <w:r w:rsidR="00C16B4F" w:rsidRPr="00D95C64">
        <w:rPr>
          <w:rFonts w:ascii="Times New Roman" w:eastAsia="Times New Roman" w:hAnsi="Times New Roman" w:cs="Times New Roman"/>
          <w:b/>
          <w:bCs/>
          <w:smallCaps/>
          <w:sz w:val="24"/>
          <w:szCs w:val="24"/>
          <w:u w:val="single"/>
          <w:lang w:eastAsia="pl-PL"/>
        </w:rPr>
        <w:t>TERMIN ZWIĄZANIA OFERTĄ</w:t>
      </w:r>
    </w:p>
    <w:p w14:paraId="53C77C8F" w14:textId="49BD56F0" w:rsidR="00571A43" w:rsidRPr="008E66A7"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8E66A7">
        <w:rPr>
          <w:rFonts w:ascii="Times New Roman" w:hAnsi="Times New Roman" w:cs="Times New Roman"/>
          <w:sz w:val="24"/>
          <w:szCs w:val="24"/>
        </w:rPr>
        <w:t>Wykonawca jest związany ofertą od dnia  upływu terminu składania ofert, przy czym pierwszym dniem terminu związania ofertą jest dzień, w którym upływa termin składania ofert do dnia</w:t>
      </w:r>
      <w:r w:rsidR="006050B2" w:rsidRPr="008E66A7">
        <w:rPr>
          <w:rFonts w:ascii="Times New Roman" w:hAnsi="Times New Roman" w:cs="Times New Roman"/>
          <w:sz w:val="24"/>
          <w:szCs w:val="24"/>
        </w:rPr>
        <w:t xml:space="preserve"> </w:t>
      </w:r>
      <w:r w:rsidR="00C1062A" w:rsidRPr="008E66A7">
        <w:rPr>
          <w:rFonts w:ascii="Times New Roman" w:hAnsi="Times New Roman" w:cs="Times New Roman"/>
          <w:b/>
          <w:bCs/>
          <w:sz w:val="24"/>
          <w:szCs w:val="24"/>
        </w:rPr>
        <w:t>14</w:t>
      </w:r>
      <w:r w:rsidR="006050B2" w:rsidRPr="008E66A7">
        <w:rPr>
          <w:rFonts w:ascii="Times New Roman" w:hAnsi="Times New Roman" w:cs="Times New Roman"/>
          <w:b/>
          <w:bCs/>
          <w:sz w:val="24"/>
          <w:szCs w:val="24"/>
        </w:rPr>
        <w:t>.0</w:t>
      </w:r>
      <w:r w:rsidR="00C1062A" w:rsidRPr="008E66A7">
        <w:rPr>
          <w:rFonts w:ascii="Times New Roman" w:hAnsi="Times New Roman" w:cs="Times New Roman"/>
          <w:b/>
          <w:bCs/>
          <w:sz w:val="24"/>
          <w:szCs w:val="24"/>
        </w:rPr>
        <w:t>5</w:t>
      </w:r>
      <w:r w:rsidR="006050B2" w:rsidRPr="008E66A7">
        <w:rPr>
          <w:rFonts w:ascii="Times New Roman" w:hAnsi="Times New Roman" w:cs="Times New Roman"/>
          <w:b/>
          <w:bCs/>
          <w:sz w:val="24"/>
          <w:szCs w:val="24"/>
        </w:rPr>
        <w:t>.202</w:t>
      </w:r>
      <w:r w:rsidR="004E1706" w:rsidRPr="008E66A7">
        <w:rPr>
          <w:rFonts w:ascii="Times New Roman" w:hAnsi="Times New Roman" w:cs="Times New Roman"/>
          <w:b/>
          <w:bCs/>
          <w:sz w:val="24"/>
          <w:szCs w:val="24"/>
        </w:rPr>
        <w:t>2</w:t>
      </w:r>
      <w:r w:rsidR="006050B2" w:rsidRPr="008E66A7">
        <w:rPr>
          <w:rFonts w:ascii="Times New Roman" w:hAnsi="Times New Roman" w:cs="Times New Roman"/>
          <w:b/>
          <w:bCs/>
          <w:sz w:val="24"/>
          <w:szCs w:val="24"/>
        </w:rPr>
        <w:t xml:space="preserve"> r.</w:t>
      </w:r>
    </w:p>
    <w:p w14:paraId="27025C1B" w14:textId="77777777" w:rsidR="00571A43" w:rsidRPr="00F51516" w:rsidRDefault="00571A43" w:rsidP="006B1CE7">
      <w:pPr>
        <w:pStyle w:val="Akapitzlist"/>
        <w:numPr>
          <w:ilvl w:val="3"/>
          <w:numId w:val="22"/>
        </w:numPr>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wskazywany przez niego okres, nie dłuższy niż 60 dni.</w:t>
      </w:r>
    </w:p>
    <w:p w14:paraId="20944FB4" w14:textId="77777777" w:rsidR="00571A43" w:rsidRPr="00F51516" w:rsidRDefault="00571A43" w:rsidP="006B1CE7">
      <w:pPr>
        <w:pStyle w:val="Akapitzlist"/>
        <w:numPr>
          <w:ilvl w:val="3"/>
          <w:numId w:val="22"/>
        </w:numPr>
        <w:tabs>
          <w:tab w:val="left" w:pos="360"/>
        </w:tabs>
        <w:spacing w:after="0" w:line="240" w:lineRule="auto"/>
        <w:ind w:left="425" w:right="-709" w:hanging="425"/>
        <w:contextualSpacing w:val="0"/>
        <w:jc w:val="both"/>
        <w:rPr>
          <w:rFonts w:ascii="Times New Roman" w:hAnsi="Times New Roman" w:cs="Times New Roman"/>
          <w:sz w:val="24"/>
          <w:szCs w:val="24"/>
        </w:rPr>
      </w:pPr>
      <w:r w:rsidRPr="00F51516">
        <w:rPr>
          <w:rFonts w:ascii="Times New Roman" w:hAnsi="Times New Roman" w:cs="Times New Roman"/>
          <w:sz w:val="24"/>
          <w:szCs w:val="24"/>
        </w:rPr>
        <w:t>Przedłużenie terminu związania ofertą, o którym mowa w ust. 2, wymaga złożenia przez wykonawcę pisemnego oświadczenia o wyrażeniu zgody na przedłużenie terminu związania ofertą.</w:t>
      </w:r>
    </w:p>
    <w:p w14:paraId="74C26256" w14:textId="0D8F02A2" w:rsidR="00571A43" w:rsidRDefault="00571A43" w:rsidP="006B1CE7">
      <w:pPr>
        <w:pStyle w:val="divparagraph"/>
        <w:numPr>
          <w:ilvl w:val="0"/>
          <w:numId w:val="22"/>
        </w:numPr>
        <w:spacing w:line="240" w:lineRule="auto"/>
        <w:ind w:left="425" w:right="-709" w:hanging="425"/>
        <w:jc w:val="both"/>
        <w:rPr>
          <w:rFonts w:ascii="Times New Roman" w:hAnsi="Times New Roman" w:cs="Times New Roman"/>
          <w:iCs/>
          <w:color w:val="auto"/>
          <w:sz w:val="24"/>
          <w:szCs w:val="24"/>
        </w:rPr>
      </w:pPr>
      <w:r w:rsidRPr="00F51516">
        <w:rPr>
          <w:rFonts w:ascii="Times New Roman" w:hAnsi="Times New Roman" w:cs="Times New Roman"/>
          <w:iCs/>
          <w:color w:val="auto"/>
          <w:sz w:val="24"/>
          <w:szCs w:val="24"/>
        </w:rPr>
        <w:t xml:space="preserve">W przypadku gdy zamawiający żąda wniesienia wadium, przedłużenie terminu związania ofertą, o którym mowa w ust. 2, następuje wraz z przedłużeniem okresu ważności wadium </w:t>
      </w:r>
      <w:r w:rsidR="007E5B2A" w:rsidRPr="00F51516">
        <w:rPr>
          <w:rFonts w:ascii="Times New Roman" w:hAnsi="Times New Roman" w:cs="Times New Roman"/>
          <w:iCs/>
          <w:color w:val="auto"/>
          <w:sz w:val="24"/>
          <w:szCs w:val="24"/>
        </w:rPr>
        <w:t>albo</w:t>
      </w:r>
      <w:r w:rsidRPr="00F51516">
        <w:rPr>
          <w:rFonts w:ascii="Times New Roman" w:hAnsi="Times New Roman" w:cs="Times New Roman"/>
          <w:iCs/>
          <w:color w:val="auto"/>
          <w:sz w:val="24"/>
          <w:szCs w:val="24"/>
        </w:rPr>
        <w:t xml:space="preserve"> jeżeli nie jest to możliwe, z wniesieniem nowego wadium na przedłużony okres związania ofertą.</w:t>
      </w:r>
    </w:p>
    <w:p w14:paraId="1328C5D2" w14:textId="477B3BFB" w:rsidR="00571A43" w:rsidRPr="00D95C64" w:rsidRDefault="00D95C64" w:rsidP="00D95C64">
      <w:pPr>
        <w:suppressAutoHyphens/>
        <w:spacing w:before="120" w:after="120" w:line="240" w:lineRule="auto"/>
        <w:ind w:right="-709"/>
        <w:jc w:val="both"/>
        <w:rPr>
          <w:rFonts w:ascii="Times New Roman" w:eastAsia="Times New Roman" w:hAnsi="Times New Roman" w:cs="Tahoma"/>
          <w:b/>
          <w:bCs/>
          <w:smallCaps/>
          <w:sz w:val="24"/>
          <w:szCs w:val="24"/>
          <w:u w:val="single"/>
          <w:lang w:eastAsia="pl-PL"/>
        </w:rPr>
      </w:pPr>
      <w:r>
        <w:rPr>
          <w:rFonts w:ascii="Times New Roman" w:eastAsia="Times New Roman" w:hAnsi="Times New Roman" w:cs="Tahoma"/>
          <w:b/>
          <w:bCs/>
          <w:smallCaps/>
          <w:sz w:val="24"/>
          <w:szCs w:val="24"/>
          <w:u w:val="single"/>
          <w:lang w:eastAsia="pl-PL"/>
        </w:rPr>
        <w:t>XII.</w:t>
      </w:r>
      <w:r w:rsidR="00571A43" w:rsidRPr="00D95C64">
        <w:rPr>
          <w:rFonts w:ascii="Times New Roman" w:eastAsia="Times New Roman" w:hAnsi="Times New Roman" w:cs="Tahoma"/>
          <w:b/>
          <w:bCs/>
          <w:smallCaps/>
          <w:sz w:val="24"/>
          <w:szCs w:val="24"/>
          <w:u w:val="single"/>
          <w:lang w:eastAsia="pl-PL"/>
        </w:rPr>
        <w:t>TERMIN SKŁADANIA OFERT</w:t>
      </w:r>
    </w:p>
    <w:p w14:paraId="1E39BCC4" w14:textId="77777777"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sz w:val="24"/>
          <w:szCs w:val="24"/>
          <w:lang w:eastAsia="pl-PL"/>
        </w:rPr>
      </w:pPr>
      <w:r w:rsidRPr="007E5B2A">
        <w:rPr>
          <w:rFonts w:ascii="Times New Roman" w:eastAsia="Times New Roman" w:hAnsi="Times New Roman" w:cs="Times New Roman"/>
          <w:sz w:val="24"/>
          <w:szCs w:val="24"/>
          <w:lang w:eastAsia="pl-PL"/>
        </w:rPr>
        <w:t xml:space="preserve">Wykonawca składa ofertę za pośrednictwem platformy. </w:t>
      </w:r>
    </w:p>
    <w:p w14:paraId="280B7CE0" w14:textId="014CBA79" w:rsidR="00571A43" w:rsidRPr="006050B2"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sz w:val="24"/>
          <w:szCs w:val="24"/>
          <w:lang w:eastAsia="pl-PL"/>
        </w:rPr>
        <w:t xml:space="preserve">Ofertę wraz z wymaganymi załącznikami należy złożyć w terminie </w:t>
      </w:r>
      <w:r w:rsidRPr="008E66A7">
        <w:rPr>
          <w:rFonts w:ascii="Times New Roman" w:eastAsia="Times New Roman" w:hAnsi="Times New Roman" w:cs="Times New Roman"/>
          <w:sz w:val="24"/>
          <w:szCs w:val="24"/>
          <w:lang w:eastAsia="pl-PL"/>
        </w:rPr>
        <w:t xml:space="preserve">do dnia </w:t>
      </w:r>
      <w:r w:rsidR="00C1062A" w:rsidRPr="008E66A7">
        <w:rPr>
          <w:rFonts w:ascii="Times New Roman" w:eastAsia="Times New Roman" w:hAnsi="Times New Roman" w:cs="Times New Roman"/>
          <w:b/>
          <w:bCs/>
          <w:sz w:val="24"/>
          <w:szCs w:val="24"/>
          <w:lang w:eastAsia="pl-PL"/>
        </w:rPr>
        <w:t>14</w:t>
      </w:r>
      <w:r w:rsidR="006050B2" w:rsidRPr="008E66A7">
        <w:rPr>
          <w:rFonts w:ascii="Times New Roman" w:eastAsia="Times New Roman" w:hAnsi="Times New Roman" w:cs="Times New Roman"/>
          <w:b/>
          <w:bCs/>
          <w:sz w:val="24"/>
          <w:szCs w:val="24"/>
          <w:lang w:eastAsia="pl-PL"/>
        </w:rPr>
        <w:t>.</w:t>
      </w:r>
      <w:r w:rsidR="00C1062A" w:rsidRPr="008E66A7">
        <w:rPr>
          <w:rFonts w:ascii="Times New Roman" w:eastAsia="Times New Roman" w:hAnsi="Times New Roman" w:cs="Times New Roman"/>
          <w:b/>
          <w:bCs/>
          <w:sz w:val="24"/>
          <w:szCs w:val="24"/>
          <w:lang w:eastAsia="pl-PL"/>
        </w:rPr>
        <w:t>0</w:t>
      </w:r>
      <w:r w:rsidR="004E1706" w:rsidRPr="008E66A7">
        <w:rPr>
          <w:rFonts w:ascii="Times New Roman" w:eastAsia="Times New Roman" w:hAnsi="Times New Roman" w:cs="Times New Roman"/>
          <w:b/>
          <w:bCs/>
          <w:sz w:val="24"/>
          <w:szCs w:val="24"/>
          <w:lang w:eastAsia="pl-PL"/>
        </w:rPr>
        <w:t>2</w:t>
      </w:r>
      <w:r w:rsidR="006050B2" w:rsidRPr="008E66A7">
        <w:rPr>
          <w:rFonts w:ascii="Times New Roman" w:eastAsia="Times New Roman" w:hAnsi="Times New Roman" w:cs="Times New Roman"/>
          <w:b/>
          <w:bCs/>
          <w:sz w:val="24"/>
          <w:szCs w:val="24"/>
          <w:lang w:eastAsia="pl-PL"/>
        </w:rPr>
        <w:t>.202</w:t>
      </w:r>
      <w:r w:rsidR="00C1062A" w:rsidRPr="008E66A7">
        <w:rPr>
          <w:rFonts w:ascii="Times New Roman" w:eastAsia="Times New Roman" w:hAnsi="Times New Roman" w:cs="Times New Roman"/>
          <w:b/>
          <w:bCs/>
          <w:sz w:val="24"/>
          <w:szCs w:val="24"/>
          <w:lang w:eastAsia="pl-PL"/>
        </w:rPr>
        <w:t>2</w:t>
      </w:r>
      <w:r w:rsidRPr="008E66A7">
        <w:rPr>
          <w:rFonts w:ascii="Times New Roman" w:eastAsia="Times New Roman" w:hAnsi="Times New Roman" w:cs="Times New Roman"/>
          <w:sz w:val="24"/>
          <w:szCs w:val="24"/>
          <w:lang w:eastAsia="pl-PL"/>
        </w:rPr>
        <w:t xml:space="preserve"> roku do </w:t>
      </w:r>
      <w:r w:rsidRPr="006050B2">
        <w:rPr>
          <w:rFonts w:ascii="Times New Roman" w:eastAsia="Times New Roman" w:hAnsi="Times New Roman" w:cs="Times New Roman"/>
          <w:sz w:val="24"/>
          <w:szCs w:val="24"/>
          <w:lang w:eastAsia="pl-PL"/>
        </w:rPr>
        <w:t xml:space="preserve">godziny </w:t>
      </w:r>
      <w:r w:rsidR="006050B2">
        <w:rPr>
          <w:rFonts w:ascii="Times New Roman" w:eastAsia="Times New Roman" w:hAnsi="Times New Roman" w:cs="Times New Roman"/>
          <w:sz w:val="24"/>
          <w:szCs w:val="24"/>
          <w:lang w:eastAsia="pl-PL"/>
        </w:rPr>
        <w:t>10:00</w:t>
      </w:r>
    </w:p>
    <w:p w14:paraId="5BC276C3" w14:textId="08EB2D18" w:rsidR="00571A43" w:rsidRPr="007E5B2A" w:rsidRDefault="00571A43" w:rsidP="006B1CE7">
      <w:pPr>
        <w:numPr>
          <w:ilvl w:val="0"/>
          <w:numId w:val="28"/>
        </w:numPr>
        <w:suppressAutoHyphens/>
        <w:spacing w:after="0" w:line="240" w:lineRule="auto"/>
        <w:ind w:left="425" w:right="-709" w:hanging="425"/>
        <w:jc w:val="both"/>
        <w:rPr>
          <w:rFonts w:ascii="Times New Roman" w:eastAsia="Times New Roman" w:hAnsi="Times New Roman" w:cs="Times New Roman"/>
          <w:b/>
          <w:bCs/>
          <w:sz w:val="24"/>
          <w:szCs w:val="24"/>
          <w:u w:val="single"/>
          <w:lang w:eastAsia="pl-PL"/>
        </w:rPr>
      </w:pPr>
      <w:r w:rsidRPr="007E5B2A">
        <w:rPr>
          <w:rFonts w:ascii="Times New Roman" w:eastAsia="Times New Roman" w:hAnsi="Times New Roman" w:cs="Times New Roman"/>
          <w:color w:val="000000"/>
          <w:sz w:val="24"/>
          <w:szCs w:val="24"/>
          <w:lang w:eastAsia="pl-PL"/>
        </w:rPr>
        <w:t xml:space="preserve">Szczegółowa instrukcja dla Wykonawców dotycząca złożenia, zmiany i wycofania oferty znajduje się na stronie internetowej pod adresem: </w:t>
      </w:r>
      <w:hyperlink r:id="rId34" w:history="1">
        <w:r w:rsidRPr="007E5B2A">
          <w:rPr>
            <w:rFonts w:ascii="Times New Roman" w:eastAsia="Times New Roman" w:hAnsi="Times New Roman" w:cs="Times New Roman"/>
            <w:color w:val="1155CC"/>
            <w:sz w:val="24"/>
            <w:szCs w:val="24"/>
            <w:u w:val="single"/>
            <w:lang w:eastAsia="pl-PL"/>
          </w:rPr>
          <w:t>https://platformazakupowa.pl/strona/45-instrukcje</w:t>
        </w:r>
      </w:hyperlink>
    </w:p>
    <w:p w14:paraId="68287BDE" w14:textId="52E84C07" w:rsidR="001F1F4B" w:rsidRPr="00D95C64" w:rsidRDefault="00D95C64" w:rsidP="00D95C64">
      <w:pPr>
        <w:suppressAutoHyphens/>
        <w:spacing w:before="120" w:after="120" w:line="240" w:lineRule="auto"/>
        <w:ind w:right="-709"/>
        <w:jc w:val="both"/>
        <w:rPr>
          <w:rFonts w:ascii="Times New Roman" w:hAnsi="Times New Roman" w:cs="Tahoma"/>
          <w:b/>
          <w:bCs/>
          <w:smallCaps/>
          <w:sz w:val="24"/>
          <w:szCs w:val="24"/>
          <w:u w:val="single"/>
        </w:rPr>
      </w:pPr>
      <w:r>
        <w:rPr>
          <w:rFonts w:ascii="Times New Roman" w:hAnsi="Times New Roman" w:cs="Tahoma"/>
          <w:b/>
          <w:bCs/>
          <w:smallCaps/>
          <w:sz w:val="24"/>
          <w:szCs w:val="24"/>
          <w:u w:val="single"/>
        </w:rPr>
        <w:t>XI</w:t>
      </w:r>
      <w:r w:rsidR="00E704AA">
        <w:rPr>
          <w:rFonts w:ascii="Times New Roman" w:hAnsi="Times New Roman" w:cs="Tahoma"/>
          <w:b/>
          <w:bCs/>
          <w:smallCaps/>
          <w:sz w:val="24"/>
          <w:szCs w:val="24"/>
          <w:u w:val="single"/>
        </w:rPr>
        <w:t>II</w:t>
      </w:r>
      <w:r>
        <w:rPr>
          <w:rFonts w:ascii="Times New Roman" w:hAnsi="Times New Roman" w:cs="Tahoma"/>
          <w:b/>
          <w:bCs/>
          <w:smallCaps/>
          <w:sz w:val="24"/>
          <w:szCs w:val="24"/>
          <w:u w:val="single"/>
        </w:rPr>
        <w:t>.</w:t>
      </w:r>
      <w:r w:rsidR="007E5B2A" w:rsidRPr="00D95C64">
        <w:rPr>
          <w:rFonts w:ascii="Times New Roman" w:hAnsi="Times New Roman" w:cs="Tahoma"/>
          <w:b/>
          <w:bCs/>
          <w:smallCaps/>
          <w:sz w:val="24"/>
          <w:szCs w:val="24"/>
          <w:u w:val="single"/>
        </w:rPr>
        <w:t>TERMIN OTWARCIA OFERT</w:t>
      </w:r>
    </w:p>
    <w:p w14:paraId="7424F173" w14:textId="6BF6183C" w:rsidR="001F1F4B" w:rsidRPr="006050B2"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Otwarcie ofert nastąpi </w:t>
      </w:r>
      <w:r w:rsidRPr="008E66A7">
        <w:rPr>
          <w:rFonts w:ascii="Times New Roman" w:eastAsia="Times New Roman" w:hAnsi="Times New Roman" w:cs="Times New Roman"/>
          <w:sz w:val="24"/>
          <w:lang w:eastAsia="pl-PL"/>
        </w:rPr>
        <w:t xml:space="preserve">w dniu </w:t>
      </w:r>
      <w:r w:rsidR="004E1706" w:rsidRPr="008E66A7">
        <w:rPr>
          <w:rFonts w:ascii="Times New Roman" w:eastAsia="Times New Roman" w:hAnsi="Times New Roman" w:cs="Times New Roman"/>
          <w:b/>
          <w:bCs/>
          <w:sz w:val="24"/>
          <w:lang w:eastAsia="pl-PL"/>
        </w:rPr>
        <w:t>1</w:t>
      </w:r>
      <w:r w:rsidR="00C1062A" w:rsidRPr="008E66A7">
        <w:rPr>
          <w:rFonts w:ascii="Times New Roman" w:eastAsia="Times New Roman" w:hAnsi="Times New Roman" w:cs="Times New Roman"/>
          <w:b/>
          <w:bCs/>
          <w:sz w:val="24"/>
          <w:lang w:eastAsia="pl-PL"/>
        </w:rPr>
        <w:t>4</w:t>
      </w:r>
      <w:r w:rsidR="006050B2" w:rsidRPr="008E66A7">
        <w:rPr>
          <w:rFonts w:ascii="Times New Roman" w:eastAsia="Times New Roman" w:hAnsi="Times New Roman" w:cs="Times New Roman"/>
          <w:b/>
          <w:bCs/>
          <w:sz w:val="24"/>
          <w:lang w:eastAsia="pl-PL"/>
        </w:rPr>
        <w:t>.</w:t>
      </w:r>
      <w:r w:rsidR="00C1062A" w:rsidRPr="008E66A7">
        <w:rPr>
          <w:rFonts w:ascii="Times New Roman" w:eastAsia="Times New Roman" w:hAnsi="Times New Roman" w:cs="Times New Roman"/>
          <w:b/>
          <w:bCs/>
          <w:sz w:val="24"/>
          <w:lang w:eastAsia="pl-PL"/>
        </w:rPr>
        <w:t>0</w:t>
      </w:r>
      <w:r w:rsidR="004E1706" w:rsidRPr="008E66A7">
        <w:rPr>
          <w:rFonts w:ascii="Times New Roman" w:eastAsia="Times New Roman" w:hAnsi="Times New Roman" w:cs="Times New Roman"/>
          <w:b/>
          <w:bCs/>
          <w:sz w:val="24"/>
          <w:lang w:eastAsia="pl-PL"/>
        </w:rPr>
        <w:t>2</w:t>
      </w:r>
      <w:r w:rsidR="006050B2" w:rsidRPr="008E66A7">
        <w:rPr>
          <w:rFonts w:ascii="Times New Roman" w:eastAsia="Times New Roman" w:hAnsi="Times New Roman" w:cs="Times New Roman"/>
          <w:b/>
          <w:bCs/>
          <w:sz w:val="24"/>
          <w:lang w:eastAsia="pl-PL"/>
        </w:rPr>
        <w:t>.</w:t>
      </w:r>
      <w:r w:rsidRPr="008E66A7">
        <w:rPr>
          <w:rFonts w:ascii="Times New Roman" w:eastAsia="Times New Roman" w:hAnsi="Times New Roman" w:cs="Times New Roman"/>
          <w:b/>
          <w:bCs/>
          <w:sz w:val="24"/>
          <w:lang w:eastAsia="pl-PL"/>
        </w:rPr>
        <w:t>202</w:t>
      </w:r>
      <w:r w:rsidR="001833FF">
        <w:rPr>
          <w:rFonts w:ascii="Times New Roman" w:eastAsia="Times New Roman" w:hAnsi="Times New Roman" w:cs="Times New Roman"/>
          <w:b/>
          <w:bCs/>
          <w:sz w:val="24"/>
          <w:lang w:eastAsia="pl-PL"/>
        </w:rPr>
        <w:t>2</w:t>
      </w:r>
      <w:r w:rsidRPr="008E66A7">
        <w:rPr>
          <w:rFonts w:ascii="Times New Roman" w:eastAsia="Times New Roman" w:hAnsi="Times New Roman" w:cs="Times New Roman"/>
          <w:sz w:val="24"/>
          <w:lang w:eastAsia="pl-PL"/>
        </w:rPr>
        <w:t xml:space="preserve"> roku o godzinie </w:t>
      </w:r>
      <w:r w:rsidR="006050B2">
        <w:rPr>
          <w:rFonts w:ascii="Times New Roman" w:eastAsia="Times New Roman" w:hAnsi="Times New Roman" w:cs="Times New Roman"/>
          <w:color w:val="000000"/>
          <w:sz w:val="24"/>
          <w:lang w:eastAsia="pl-PL"/>
        </w:rPr>
        <w:t>10:05</w:t>
      </w:r>
    </w:p>
    <w:p w14:paraId="484FC801"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lastRenderedPageBreak/>
        <w:t xml:space="preserve">Otwarcie ofert jest niejawne. </w:t>
      </w:r>
    </w:p>
    <w:p w14:paraId="37B8B8B0"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najpóźniej przed otwarciem ofert, udostępnia na stronie internetowej prowadzonego postępowania informację o kwocie, jaką zamierza przeznaczyć na sfinansowanie zamówienia. </w:t>
      </w:r>
    </w:p>
    <w:p w14:paraId="4492081C"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niezwłocznie po otwarciu ofert, udostępnia na stronie internetowej prowadzonego postępowania informacje o: </w:t>
      </w:r>
    </w:p>
    <w:p w14:paraId="314E01A6"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nazwach albo imionach i nazwiskach oraz siedzibach lub miejscach prowadzonej działalności gospodarczej albo miejscach zamieszkania Wykonawców, których oferty zostały otwarte, </w:t>
      </w:r>
    </w:p>
    <w:p w14:paraId="18A2113A" w14:textId="77777777" w:rsidR="001F1F4B" w:rsidRPr="001F1F4B" w:rsidRDefault="001F1F4B" w:rsidP="006B1CE7">
      <w:pPr>
        <w:numPr>
          <w:ilvl w:val="0"/>
          <w:numId w:val="29"/>
        </w:numPr>
        <w:spacing w:after="0" w:line="240" w:lineRule="auto"/>
        <w:ind w:left="851"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cenach lub kosztach zawartych w ofertach. </w:t>
      </w:r>
    </w:p>
    <w:p w14:paraId="1C7BA255" w14:textId="77777777" w:rsidR="001F1F4B" w:rsidRP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W przypadku wystąpienia awarii systemu teleinformatycznego, która spowoduje brak możliwości otwarcia ofert w terminie określonym przez Zamawiającego, otwarcie ofert nastąpi niezwłocznie po usunięciu awarii. </w:t>
      </w:r>
    </w:p>
    <w:p w14:paraId="4E0F5C90" w14:textId="1F2860A8" w:rsidR="001F1F4B" w:rsidRDefault="001F1F4B" w:rsidP="006B1CE7">
      <w:pPr>
        <w:numPr>
          <w:ilvl w:val="0"/>
          <w:numId w:val="30"/>
        </w:numPr>
        <w:spacing w:after="0" w:line="240" w:lineRule="auto"/>
        <w:ind w:left="425" w:right="-709" w:hanging="425"/>
        <w:jc w:val="both"/>
        <w:rPr>
          <w:rFonts w:ascii="Times New Roman" w:eastAsia="Times New Roman" w:hAnsi="Times New Roman" w:cs="Times New Roman"/>
          <w:color w:val="000000"/>
          <w:sz w:val="24"/>
          <w:lang w:eastAsia="pl-PL"/>
        </w:rPr>
      </w:pPr>
      <w:r w:rsidRPr="001F1F4B">
        <w:rPr>
          <w:rFonts w:ascii="Times New Roman" w:eastAsia="Times New Roman" w:hAnsi="Times New Roman" w:cs="Times New Roman"/>
          <w:color w:val="000000"/>
          <w:sz w:val="24"/>
          <w:lang w:eastAsia="pl-PL"/>
        </w:rPr>
        <w:t xml:space="preserve">Zamawiający poinformuje o zmianie terminu otwarcia ofert na stronie internetowej prowadzonego postępowania. </w:t>
      </w:r>
    </w:p>
    <w:p w14:paraId="041ABB3A" w14:textId="34B982AF" w:rsidR="001F1F4B"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w:t>
      </w:r>
      <w:r w:rsidR="00E704AA">
        <w:rPr>
          <w:rFonts w:ascii="Times New Roman" w:eastAsia="Times New Roman" w:hAnsi="Times New Roman" w:cs="Times New Roman"/>
          <w:b/>
          <w:bCs/>
          <w:smallCaps/>
          <w:sz w:val="24"/>
          <w:szCs w:val="24"/>
          <w:u w:val="single"/>
          <w:lang w:eastAsia="pl-PL"/>
        </w:rPr>
        <w:t>I</w:t>
      </w:r>
      <w:r>
        <w:rPr>
          <w:rFonts w:ascii="Times New Roman" w:eastAsia="Times New Roman" w:hAnsi="Times New Roman" w:cs="Times New Roman"/>
          <w:b/>
          <w:bCs/>
          <w:smallCaps/>
          <w:sz w:val="24"/>
          <w:szCs w:val="24"/>
          <w:u w:val="single"/>
          <w:lang w:eastAsia="pl-PL"/>
        </w:rPr>
        <w:t>V.</w:t>
      </w:r>
      <w:r w:rsidR="001F1F4B" w:rsidRPr="00D95C64">
        <w:rPr>
          <w:rFonts w:ascii="Times New Roman" w:eastAsia="Times New Roman" w:hAnsi="Times New Roman" w:cs="Times New Roman"/>
          <w:b/>
          <w:bCs/>
          <w:smallCaps/>
          <w:sz w:val="24"/>
          <w:szCs w:val="24"/>
          <w:u w:val="single"/>
          <w:lang w:eastAsia="pl-PL"/>
        </w:rPr>
        <w:t>OPIS SPOSOBU OBLICZENIA CENY</w:t>
      </w:r>
    </w:p>
    <w:p w14:paraId="108D647C" w14:textId="34D31A09" w:rsidR="001F1F4B" w:rsidRPr="00D00A76" w:rsidRDefault="001F1F4B" w:rsidP="006B1CE7">
      <w:pPr>
        <w:pStyle w:val="Akapitzlist"/>
        <w:numPr>
          <w:ilvl w:val="3"/>
          <w:numId w:val="38"/>
        </w:numPr>
        <w:suppressAutoHyphens/>
        <w:spacing w:after="0" w:line="240" w:lineRule="auto"/>
        <w:ind w:left="426" w:right="-709" w:hanging="426"/>
        <w:rPr>
          <w:rFonts w:ascii="Times New Roman" w:eastAsia="Times New Roman" w:hAnsi="Times New Roman" w:cs="Times New Roman"/>
          <w:sz w:val="24"/>
          <w:szCs w:val="24"/>
          <w:lang w:eastAsia="pl-PL"/>
        </w:rPr>
      </w:pPr>
      <w:r w:rsidRPr="00D00A76">
        <w:rPr>
          <w:rFonts w:ascii="Times New Roman" w:eastAsia="Times New Roman" w:hAnsi="Times New Roman" w:cs="Times New Roman"/>
          <w:sz w:val="24"/>
          <w:szCs w:val="24"/>
          <w:lang w:eastAsia="pl-PL"/>
        </w:rPr>
        <w:t>Cena oferty winna być obliczona w następujący sposób:</w:t>
      </w:r>
    </w:p>
    <w:p w14:paraId="1B54964E" w14:textId="72C617E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 xml:space="preserve">Na FORMULARZU CENOWYM stanowiącym </w:t>
      </w:r>
      <w:r w:rsidRPr="00187737">
        <w:rPr>
          <w:rFonts w:ascii="Times New Roman" w:eastAsia="Calibri" w:hAnsi="Times New Roman" w:cs="Times New Roman"/>
          <w:sz w:val="24"/>
          <w:szCs w:val="24"/>
        </w:rPr>
        <w:t>zał. Nr 2</w:t>
      </w:r>
      <w:r w:rsidRPr="001F1F4B">
        <w:rPr>
          <w:rFonts w:ascii="Times New Roman" w:eastAsia="Calibri" w:hAnsi="Times New Roman" w:cs="Times New Roman"/>
          <w:sz w:val="24"/>
          <w:szCs w:val="24"/>
        </w:rPr>
        <w:t xml:space="preserve"> do Instrukcji dla Wykonawcy:</w:t>
      </w:r>
    </w:p>
    <w:p w14:paraId="1716FD17" w14:textId="28E9C2D6" w:rsidR="001F1F4B" w:rsidRPr="001F1F4B" w:rsidRDefault="001F1F4B" w:rsidP="00FE684C">
      <w:pPr>
        <w:spacing w:after="0" w:line="240" w:lineRule="auto"/>
        <w:ind w:left="426"/>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określi ceny jednostkowe każdej pozycji.</w:t>
      </w:r>
    </w:p>
    <w:p w14:paraId="67F80B28" w14:textId="229F5FD0"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Wykonawca obliczy wartość poszczególnych pozycji poprzez pomnożenie ceny jednostkowej</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dla danej pozycji przez ilość jednostek oraz doliczy podatek VAT.</w:t>
      </w:r>
    </w:p>
    <w:p w14:paraId="31D0F964" w14:textId="6D20900F" w:rsidR="001F1F4B" w:rsidRPr="00FE684C" w:rsidRDefault="001F1F4B" w:rsidP="006B1CE7">
      <w:pPr>
        <w:pStyle w:val="Akapitzlist"/>
        <w:numPr>
          <w:ilvl w:val="3"/>
          <w:numId w:val="38"/>
        </w:numPr>
        <w:suppressAutoHyphens/>
        <w:spacing w:after="0" w:line="240" w:lineRule="auto"/>
        <w:ind w:left="426" w:right="-709" w:hanging="426"/>
        <w:jc w:val="both"/>
        <w:rPr>
          <w:rFonts w:ascii="Times New Roman" w:eastAsia="Calibri" w:hAnsi="Times New Roman" w:cs="Times New Roman"/>
          <w:sz w:val="24"/>
          <w:szCs w:val="24"/>
        </w:rPr>
      </w:pPr>
      <w:r w:rsidRPr="00FE684C">
        <w:rPr>
          <w:rFonts w:ascii="Times New Roman" w:eastAsia="Calibri" w:hAnsi="Times New Roman" w:cs="Times New Roman"/>
          <w:sz w:val="24"/>
          <w:szCs w:val="24"/>
        </w:rPr>
        <w:t>Wykonawca zsumuje ceny brutto poszczególnych pozycji. Suma ta stanowić będzie cenę oferty.</w:t>
      </w:r>
    </w:p>
    <w:p w14:paraId="38FC2E78" w14:textId="01EBDC62" w:rsidR="001F1F4B" w:rsidRPr="001F1F4B" w:rsidRDefault="001F1F4B" w:rsidP="00FE684C">
      <w:pPr>
        <w:spacing w:after="0" w:line="240" w:lineRule="auto"/>
        <w:ind w:left="426" w:right="-709"/>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Zamawiający wymaga, aby obliczona w ten sposób cena obejmowała wszystkie koszty,</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związane</w:t>
      </w:r>
      <w:r w:rsidR="00FE684C">
        <w:rPr>
          <w:rFonts w:ascii="Times New Roman" w:eastAsia="Calibri" w:hAnsi="Times New Roman" w:cs="Times New Roman"/>
          <w:sz w:val="24"/>
          <w:szCs w:val="24"/>
        </w:rPr>
        <w:t xml:space="preserve"> </w:t>
      </w:r>
      <w:r w:rsidRPr="001F1F4B">
        <w:rPr>
          <w:rFonts w:ascii="Times New Roman" w:eastAsia="Calibri" w:hAnsi="Times New Roman" w:cs="Times New Roman"/>
          <w:sz w:val="24"/>
          <w:szCs w:val="24"/>
        </w:rPr>
        <w:t xml:space="preserve">z realizacją zamówienia , t.j. </w:t>
      </w:r>
    </w:p>
    <w:p w14:paraId="3D8F93D3" w14:textId="2BC9CD69" w:rsidR="001F1F4B" w:rsidRPr="00FE684C" w:rsidRDefault="001F1F4B" w:rsidP="006B1CE7">
      <w:pPr>
        <w:pStyle w:val="Akapitzlist"/>
        <w:numPr>
          <w:ilvl w:val="0"/>
          <w:numId w:val="39"/>
        </w:numPr>
        <w:spacing w:after="0" w:line="240" w:lineRule="auto"/>
        <w:ind w:hanging="294"/>
        <w:rPr>
          <w:rFonts w:ascii="Times New Roman" w:eastAsia="Calibri" w:hAnsi="Times New Roman" w:cs="Times New Roman"/>
          <w:sz w:val="24"/>
          <w:szCs w:val="24"/>
        </w:rPr>
      </w:pPr>
      <w:r w:rsidRPr="00FE684C">
        <w:rPr>
          <w:rFonts w:ascii="Times New Roman" w:eastAsia="Calibri" w:hAnsi="Times New Roman" w:cs="Times New Roman"/>
          <w:sz w:val="24"/>
          <w:szCs w:val="24"/>
        </w:rPr>
        <w:t xml:space="preserve">koszt transportu / dostawy/  i ubezpieczenia do Zamawiającego </w:t>
      </w:r>
    </w:p>
    <w:p w14:paraId="4826E483" w14:textId="60CBF6D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wszelkich załadunków i rozładunków w miejscu wskazanym przez Zamawiającego</w:t>
      </w:r>
    </w:p>
    <w:p w14:paraId="17194DC9" w14:textId="06A69374" w:rsidR="001F1F4B" w:rsidRPr="001F1F4B" w:rsidRDefault="001F1F4B" w:rsidP="006B1CE7">
      <w:pPr>
        <w:pStyle w:val="Akapitzlist"/>
        <w:numPr>
          <w:ilvl w:val="0"/>
          <w:numId w:val="39"/>
        </w:numPr>
        <w:spacing w:after="0" w:line="240" w:lineRule="auto"/>
        <w:ind w:right="-709" w:hanging="294"/>
        <w:jc w:val="both"/>
        <w:rPr>
          <w:rFonts w:ascii="Times New Roman" w:eastAsia="Calibri" w:hAnsi="Times New Roman" w:cs="Times New Roman"/>
          <w:sz w:val="24"/>
          <w:szCs w:val="24"/>
        </w:rPr>
      </w:pPr>
      <w:r w:rsidRPr="001F1F4B">
        <w:rPr>
          <w:rFonts w:ascii="Times New Roman" w:eastAsia="Calibri" w:hAnsi="Times New Roman" w:cs="Times New Roman"/>
          <w:sz w:val="24"/>
          <w:szCs w:val="24"/>
        </w:rPr>
        <w:t>koszt cła i podatku granicznego, jeśli takie wystąpią</w:t>
      </w:r>
    </w:p>
    <w:p w14:paraId="40C9C37A" w14:textId="54AAA35B" w:rsidR="001F1F4B" w:rsidRP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1F1F4B">
        <w:rPr>
          <w:rFonts w:ascii="Times New Roman" w:eastAsia="Times New Roman" w:hAnsi="Times New Roman" w:cs="Times New Roman"/>
          <w:sz w:val="24"/>
          <w:szCs w:val="24"/>
          <w:lang w:eastAsia="pl-PL"/>
        </w:rPr>
        <w:t>Ceny określone przez Wykonawcę zostaną ustalone na okres ważności umowy i nie będą podlegały zmianom z wyjątkiem odpowiednich zapisów umowy.</w:t>
      </w:r>
    </w:p>
    <w:p w14:paraId="175D06A6" w14:textId="72F2B2A6" w:rsidR="001F1F4B" w:rsidRDefault="001F1F4B" w:rsidP="006B1CE7">
      <w:pPr>
        <w:pStyle w:val="Akapitzlist"/>
        <w:numPr>
          <w:ilvl w:val="3"/>
          <w:numId w:val="38"/>
        </w:numPr>
        <w:suppressAutoHyphens/>
        <w:spacing w:after="0" w:line="240" w:lineRule="auto"/>
        <w:ind w:left="426" w:right="-709" w:hanging="426"/>
        <w:jc w:val="both"/>
        <w:rPr>
          <w:rFonts w:ascii="Times New Roman" w:eastAsia="Times New Roman" w:hAnsi="Times New Roman" w:cs="Times New Roman"/>
          <w:b/>
          <w:bCs/>
          <w:iCs/>
          <w:sz w:val="24"/>
          <w:szCs w:val="24"/>
          <w:lang w:eastAsia="ar-SA"/>
        </w:rPr>
      </w:pPr>
      <w:r w:rsidRPr="001F1F4B">
        <w:rPr>
          <w:rFonts w:ascii="Times New Roman" w:eastAsia="Times New Roman" w:hAnsi="Times New Roman" w:cs="Times New Roman"/>
          <w:b/>
          <w:bCs/>
          <w:iCs/>
          <w:sz w:val="24"/>
          <w:szCs w:val="24"/>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272AA277" w14:textId="0185889D" w:rsidR="002E3B15"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w:t>
      </w:r>
      <w:r w:rsidR="002E3B15" w:rsidRPr="00D95C64">
        <w:rPr>
          <w:rFonts w:ascii="Times New Roman" w:eastAsia="Calibri" w:hAnsi="Times New Roman" w:cs="Times New Roman"/>
          <w:b/>
          <w:smallCaps/>
          <w:sz w:val="24"/>
          <w:szCs w:val="24"/>
          <w:u w:val="single"/>
        </w:rPr>
        <w:t>KRYTERIA, KTÓRYMI ZAMAWIAJĄCY BĘDZIE SI</w:t>
      </w:r>
      <w:r w:rsidR="00B069AD">
        <w:rPr>
          <w:rFonts w:ascii="Times New Roman" w:eastAsia="Calibri" w:hAnsi="Times New Roman" w:cs="Times New Roman"/>
          <w:b/>
          <w:smallCaps/>
          <w:sz w:val="24"/>
          <w:szCs w:val="24"/>
          <w:u w:val="single"/>
        </w:rPr>
        <w:t>Ę</w:t>
      </w:r>
      <w:r w:rsidR="002E3B15" w:rsidRPr="00D95C64">
        <w:rPr>
          <w:rFonts w:ascii="Times New Roman" w:eastAsia="Calibri" w:hAnsi="Times New Roman" w:cs="Times New Roman"/>
          <w:b/>
          <w:smallCaps/>
          <w:sz w:val="24"/>
          <w:szCs w:val="24"/>
          <w:u w:val="single"/>
        </w:rPr>
        <w:t xml:space="preserve"> KIEROWA</w:t>
      </w:r>
      <w:r w:rsidR="00B069AD">
        <w:rPr>
          <w:rFonts w:ascii="Times New Roman" w:eastAsia="Calibri" w:hAnsi="Times New Roman" w:cs="Times New Roman"/>
          <w:b/>
          <w:smallCaps/>
          <w:sz w:val="24"/>
          <w:szCs w:val="24"/>
          <w:u w:val="single"/>
        </w:rPr>
        <w:t>Ł</w:t>
      </w:r>
      <w:r w:rsidR="002E3B15" w:rsidRPr="00D95C64">
        <w:rPr>
          <w:rFonts w:ascii="Times New Roman" w:eastAsia="Calibri" w:hAnsi="Times New Roman" w:cs="Times New Roman"/>
          <w:b/>
          <w:smallCaps/>
          <w:sz w:val="24"/>
          <w:szCs w:val="24"/>
          <w:u w:val="single"/>
        </w:rPr>
        <w:t xml:space="preserve"> PRZY WYBORZE OFERTY WRAZ Z PODANIEM ZNACZENIA TYCH KRYTERIÓW </w:t>
      </w:r>
      <w:r w:rsidR="002E3B15" w:rsidRPr="00D95C64">
        <w:rPr>
          <w:rFonts w:ascii="Times New Roman" w:eastAsia="Calibri" w:hAnsi="Times New Roman" w:cs="Times New Roman"/>
          <w:b/>
          <w:smallCaps/>
          <w:color w:val="FF0000"/>
          <w:sz w:val="24"/>
          <w:szCs w:val="24"/>
          <w:u w:val="single"/>
        </w:rPr>
        <w:t xml:space="preserve"> </w:t>
      </w:r>
    </w:p>
    <w:p w14:paraId="29A76435" w14:textId="7AA93073" w:rsidR="002E3B15" w:rsidRDefault="002E3B15" w:rsidP="006B1CE7">
      <w:pPr>
        <w:numPr>
          <w:ilvl w:val="1"/>
          <w:numId w:val="8"/>
        </w:numPr>
        <w:suppressAutoHyphens/>
        <w:spacing w:after="0" w:line="240" w:lineRule="auto"/>
        <w:ind w:left="426" w:right="-709" w:hanging="426"/>
        <w:jc w:val="both"/>
        <w:rPr>
          <w:rFonts w:ascii="Times New Roman" w:eastAsia="Times New Roman" w:hAnsi="Times New Roman" w:cs="Times New Roman"/>
          <w:sz w:val="24"/>
          <w:szCs w:val="24"/>
          <w:lang w:eastAsia="pl-PL"/>
        </w:rPr>
      </w:pPr>
      <w:r w:rsidRPr="002E3B15">
        <w:rPr>
          <w:rFonts w:ascii="Times New Roman" w:eastAsia="Times New Roman" w:hAnsi="Times New Roman" w:cs="Times New Roman"/>
          <w:sz w:val="24"/>
          <w:szCs w:val="24"/>
          <w:lang w:eastAsia="pl-PL"/>
        </w:rPr>
        <w:t>Przy wyborze oferty Zamawiający będzie się kierował następującymi kryteriami:</w:t>
      </w:r>
    </w:p>
    <w:p w14:paraId="7D6EF458" w14:textId="77777777" w:rsidR="0084277D" w:rsidRDefault="0084277D" w:rsidP="0084277D">
      <w:pPr>
        <w:suppressAutoHyphens/>
        <w:spacing w:after="0" w:line="240" w:lineRule="auto"/>
        <w:ind w:right="-709"/>
        <w:jc w:val="both"/>
        <w:rPr>
          <w:rFonts w:ascii="Times New Roman" w:eastAsia="Times New Roman" w:hAnsi="Times New Roman" w:cs="Times New Roman"/>
          <w:sz w:val="24"/>
          <w:szCs w:val="24"/>
          <w:lang w:eastAsia="pl-PL"/>
        </w:rPr>
      </w:pPr>
    </w:p>
    <w:p w14:paraId="59764748" w14:textId="4C36F280" w:rsidR="0084277D" w:rsidRPr="005D77F7" w:rsidRDefault="0084277D" w:rsidP="0084277D">
      <w:pPr>
        <w:suppressAutoHyphens/>
        <w:spacing w:after="0" w:line="240" w:lineRule="auto"/>
        <w:ind w:right="-709"/>
        <w:jc w:val="both"/>
        <w:rPr>
          <w:rFonts w:ascii="Times New Roman" w:eastAsia="Times New Roman" w:hAnsi="Times New Roman" w:cs="Times New Roman"/>
          <w:b/>
          <w:bCs/>
          <w:sz w:val="24"/>
          <w:szCs w:val="24"/>
          <w:lang w:eastAsia="pl-PL"/>
        </w:rPr>
      </w:pPr>
      <w:r w:rsidRPr="005D77F7">
        <w:rPr>
          <w:rFonts w:ascii="Times New Roman" w:eastAsia="Times New Roman" w:hAnsi="Times New Roman" w:cs="Times New Roman"/>
          <w:b/>
          <w:bCs/>
          <w:sz w:val="24"/>
          <w:szCs w:val="24"/>
          <w:lang w:eastAsia="pl-PL"/>
        </w:rPr>
        <w:t>a)</w:t>
      </w:r>
      <w:r w:rsidRPr="005D77F7">
        <w:rPr>
          <w:rFonts w:ascii="Times New Roman" w:eastAsia="Times New Roman" w:hAnsi="Times New Roman" w:cs="Times New Roman"/>
          <w:sz w:val="24"/>
          <w:szCs w:val="24"/>
          <w:lang w:eastAsia="pl-PL"/>
        </w:rPr>
        <w:t xml:space="preserve">  Cena brutto  z VAT</w:t>
      </w:r>
      <w:r w:rsidRPr="005D77F7">
        <w:rPr>
          <w:rFonts w:ascii="Times New Roman" w:eastAsia="Times New Roman" w:hAnsi="Times New Roman" w:cs="Times New Roman"/>
          <w:sz w:val="24"/>
          <w:szCs w:val="24"/>
          <w:lang w:eastAsia="pl-PL"/>
        </w:rPr>
        <w:tab/>
      </w:r>
      <w:r w:rsidRPr="005D77F7">
        <w:rPr>
          <w:rFonts w:ascii="Times New Roman" w:eastAsia="Times New Roman" w:hAnsi="Times New Roman" w:cs="Times New Roman"/>
          <w:sz w:val="24"/>
          <w:szCs w:val="24"/>
          <w:lang w:eastAsia="pl-PL"/>
        </w:rPr>
        <w:tab/>
        <w:t xml:space="preserve">                      -  </w:t>
      </w:r>
      <w:r w:rsidR="00CE7F9E">
        <w:rPr>
          <w:rFonts w:ascii="Times New Roman" w:eastAsia="Times New Roman" w:hAnsi="Times New Roman" w:cs="Times New Roman"/>
          <w:b/>
          <w:bCs/>
          <w:sz w:val="24"/>
          <w:szCs w:val="24"/>
          <w:lang w:eastAsia="pl-PL"/>
        </w:rPr>
        <w:t>10</w:t>
      </w:r>
      <w:r w:rsidRPr="005D77F7">
        <w:rPr>
          <w:rFonts w:ascii="Times New Roman" w:eastAsia="Times New Roman" w:hAnsi="Times New Roman" w:cs="Times New Roman"/>
          <w:b/>
          <w:bCs/>
          <w:sz w:val="24"/>
          <w:szCs w:val="24"/>
          <w:lang w:eastAsia="pl-PL"/>
        </w:rPr>
        <w:t xml:space="preserve">0 % </w:t>
      </w:r>
    </w:p>
    <w:p w14:paraId="29998121"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00FB9F04" w14:textId="77777777"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najniższa oferowana</w:t>
      </w:r>
    </w:p>
    <w:p w14:paraId="50100FA1" w14:textId="11EAD2E0"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K1 = ------------------------------------------    x   </w:t>
      </w:r>
      <w:r w:rsidR="00CE7F9E">
        <w:rPr>
          <w:rFonts w:ascii="Times New Roman" w:eastAsia="Times New Roman" w:hAnsi="Times New Roman" w:cs="Times New Roman"/>
          <w:sz w:val="24"/>
          <w:szCs w:val="24"/>
          <w:lang w:eastAsia="pl-PL"/>
        </w:rPr>
        <w:t>10</w:t>
      </w:r>
      <w:r w:rsidRPr="005D77F7">
        <w:rPr>
          <w:rFonts w:ascii="Times New Roman" w:eastAsia="Times New Roman" w:hAnsi="Times New Roman" w:cs="Times New Roman"/>
          <w:sz w:val="24"/>
          <w:szCs w:val="24"/>
          <w:lang w:eastAsia="pl-PL"/>
        </w:rPr>
        <w:t xml:space="preserve">0 pkt  </w:t>
      </w:r>
    </w:p>
    <w:p w14:paraId="47B4AB88" w14:textId="525041E2" w:rsidR="0084277D" w:rsidRPr="005D77F7" w:rsidRDefault="0084277D" w:rsidP="0084277D">
      <w:pPr>
        <w:suppressAutoHyphens/>
        <w:spacing w:after="0" w:line="240" w:lineRule="auto"/>
        <w:ind w:left="426" w:right="-709"/>
        <w:jc w:val="both"/>
        <w:rPr>
          <w:rFonts w:ascii="Times New Roman" w:eastAsia="Times New Roman" w:hAnsi="Times New Roman" w:cs="Times New Roman"/>
          <w:sz w:val="24"/>
          <w:szCs w:val="24"/>
          <w:lang w:eastAsia="pl-PL"/>
        </w:rPr>
      </w:pPr>
      <w:r w:rsidRPr="005D77F7">
        <w:rPr>
          <w:rFonts w:ascii="Times New Roman" w:eastAsia="Times New Roman" w:hAnsi="Times New Roman" w:cs="Times New Roman"/>
          <w:sz w:val="24"/>
          <w:szCs w:val="24"/>
          <w:lang w:eastAsia="pl-PL"/>
        </w:rPr>
        <w:t xml:space="preserve">                     cena oferty ocenianej</w:t>
      </w:r>
    </w:p>
    <w:p w14:paraId="6BFC5F5A" w14:textId="4BE3013F" w:rsidR="005D77F7" w:rsidRPr="005D77F7" w:rsidRDefault="005D77F7" w:rsidP="0084277D">
      <w:pPr>
        <w:suppressAutoHyphens/>
        <w:spacing w:after="0" w:line="240" w:lineRule="auto"/>
        <w:ind w:left="426" w:right="-709"/>
        <w:jc w:val="both"/>
        <w:rPr>
          <w:rFonts w:ascii="Times New Roman" w:eastAsia="Times New Roman" w:hAnsi="Times New Roman" w:cs="Times New Roman"/>
          <w:sz w:val="24"/>
          <w:szCs w:val="24"/>
          <w:lang w:eastAsia="pl-PL"/>
        </w:rPr>
      </w:pPr>
    </w:p>
    <w:p w14:paraId="28638AD9" w14:textId="07CDBD24" w:rsid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sz w:val="24"/>
          <w:szCs w:val="24"/>
        </w:rPr>
      </w:pPr>
      <w:r w:rsidRPr="002E3B15">
        <w:rPr>
          <w:rFonts w:ascii="Times New Roman" w:eastAsia="Calibri" w:hAnsi="Times New Roman" w:cs="Times New Roman"/>
          <w:sz w:val="24"/>
          <w:szCs w:val="24"/>
        </w:rPr>
        <w:t>Za najkorzystniejszą zostanie wybrana oferta, która zgodnie z powyższymi kryteriami oceny ofert uzyska najwyższą liczbę punktów spośród ofert niepodlegających odrzuceniu (do 2 miejsc po przecinku).</w:t>
      </w:r>
    </w:p>
    <w:p w14:paraId="0DD27CB4"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Cs/>
          <w:sz w:val="24"/>
          <w:szCs w:val="24"/>
        </w:rPr>
      </w:pPr>
      <w:r w:rsidRPr="002E3B15">
        <w:rPr>
          <w:rFonts w:ascii="Times New Roman" w:eastAsia="Calibri" w:hAnsi="Times New Roman" w:cs="Times New Roman"/>
          <w:iCs/>
          <w:sz w:val="24"/>
          <w:szCs w:val="24"/>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w:t>
      </w:r>
      <w:r w:rsidRPr="002E3B15">
        <w:rPr>
          <w:rFonts w:ascii="Times New Roman" w:eastAsia="Calibri" w:hAnsi="Times New Roman" w:cs="Times New Roman"/>
          <w:iCs/>
          <w:sz w:val="24"/>
          <w:szCs w:val="24"/>
        </w:rPr>
        <w:lastRenderedPageBreak/>
        <w:t xml:space="preserve">te oferty, do złożenia w terminie określonym przez zamawiającego ofert dodatkowych zawierających nową cenę lub koszt. </w:t>
      </w:r>
    </w:p>
    <w:p w14:paraId="5F06BF02"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20DAA3B8" w14:textId="77777777" w:rsidR="002E3B15" w:rsidRPr="002E3B15" w:rsidRDefault="002E3B15" w:rsidP="006B1CE7">
      <w:pPr>
        <w:numPr>
          <w:ilvl w:val="1"/>
          <w:numId w:val="8"/>
        </w:numPr>
        <w:suppressAutoHyphens/>
        <w:spacing w:after="0" w:line="240" w:lineRule="auto"/>
        <w:ind w:left="426" w:right="-709" w:hanging="426"/>
        <w:jc w:val="both"/>
        <w:rPr>
          <w:rFonts w:ascii="Times New Roman" w:eastAsia="Calibri" w:hAnsi="Times New Roman" w:cs="Times New Roman"/>
          <w:i/>
          <w:sz w:val="24"/>
          <w:szCs w:val="24"/>
        </w:rPr>
      </w:pPr>
      <w:r w:rsidRPr="002E3B15">
        <w:rPr>
          <w:rFonts w:ascii="Times New Roman" w:eastAsia="Calibri" w:hAnsi="Times New Roman" w:cs="Times New Roman"/>
          <w:sz w:val="24"/>
          <w:szCs w:val="24"/>
        </w:rPr>
        <w:t>W przypadku gdy cena całkowita oferty złożonej w terminie jest niższa o co najmniej 30% od:</w:t>
      </w:r>
    </w:p>
    <w:p w14:paraId="7C519DAE" w14:textId="0BAFB37D" w:rsidR="00187737"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B42104">
        <w:rPr>
          <w:rFonts w:ascii="Times New Roman" w:eastAsia="MS Mincho" w:hAnsi="Times New Roman" w:cs="Times New Roman"/>
          <w:sz w:val="24"/>
          <w:szCs w:val="24"/>
          <w:lang w:eastAsia="ja-JP"/>
        </w:rPr>
        <w:t xml:space="preserve">wartości zamówienia powiększonej o należny podatek od towarów i usług, ustalonej przed wszczęciem postępowania lub średniej arytmetycznej cen wszystkich złożonych ofert niepodlegających odrzuceniu na podstawie art. </w:t>
      </w:r>
      <w:r w:rsidRPr="00187737">
        <w:rPr>
          <w:rFonts w:ascii="Times New Roman" w:eastAsia="MS Mincho" w:hAnsi="Times New Roman" w:cs="Times New Roman"/>
          <w:sz w:val="24"/>
          <w:szCs w:val="24"/>
          <w:lang w:eastAsia="ja-JP"/>
        </w:rPr>
        <w:t>226 ust. 1 pkt 1 i 10,</w:t>
      </w:r>
      <w:r w:rsidRPr="00B42104">
        <w:rPr>
          <w:rFonts w:ascii="Times New Roman" w:eastAsia="MS Mincho" w:hAnsi="Times New Roman" w:cs="Times New Roman"/>
          <w:sz w:val="24"/>
          <w:szCs w:val="24"/>
          <w:lang w:eastAsia="ja-JP"/>
        </w:rPr>
        <w:t xml:space="preserve"> zamawiający zwraca się o udzielenie wyjaśnień, o których mowa w ust. 1, chyba że rozbieżność wynika z</w:t>
      </w:r>
      <w:r>
        <w:rPr>
          <w:rFonts w:ascii="Times New Roman" w:eastAsia="MS Mincho" w:hAnsi="Times New Roman" w:cs="Times New Roman"/>
          <w:sz w:val="24"/>
          <w:szCs w:val="24"/>
          <w:lang w:eastAsia="ja-JP"/>
        </w:rPr>
        <w:t> </w:t>
      </w:r>
      <w:r w:rsidRPr="00B42104">
        <w:rPr>
          <w:rFonts w:ascii="Times New Roman" w:eastAsia="MS Mincho" w:hAnsi="Times New Roman" w:cs="Times New Roman"/>
          <w:sz w:val="24"/>
          <w:szCs w:val="24"/>
          <w:lang w:eastAsia="ja-JP"/>
        </w:rPr>
        <w:t xml:space="preserve">okoliczności oczywistych, które nie wymagają wyjaśnienia; </w:t>
      </w:r>
    </w:p>
    <w:p w14:paraId="48954FDF" w14:textId="463F0066" w:rsidR="00B42104" w:rsidRPr="00187737" w:rsidRDefault="00B42104" w:rsidP="006B1CE7">
      <w:pPr>
        <w:pStyle w:val="Akapitzlist"/>
        <w:numPr>
          <w:ilvl w:val="1"/>
          <w:numId w:val="27"/>
        </w:numPr>
        <w:ind w:left="851" w:right="-709" w:hanging="425"/>
        <w:jc w:val="both"/>
        <w:rPr>
          <w:rFonts w:ascii="Times New Roman" w:eastAsia="MS Mincho" w:hAnsi="Times New Roman" w:cs="Times New Roman"/>
          <w:sz w:val="24"/>
          <w:szCs w:val="24"/>
          <w:lang w:eastAsia="ja-JP"/>
        </w:rPr>
      </w:pPr>
      <w:r w:rsidRPr="00187737">
        <w:rPr>
          <w:rFonts w:ascii="Times New Roman" w:eastAsia="MS Mincho" w:hAnsi="Times New Roman" w:cs="Times New Roman"/>
          <w:sz w:val="24"/>
          <w:szCs w:val="24"/>
          <w:lang w:eastAsia="ja-JP"/>
        </w:rPr>
        <w:t>wartości zamówienia powiększonej o należny podatek od towarów i usług, zaktualizowanej z uwzględnieniem okoliczności, które nastąpiły po wszczęciu postępowania, w szczególności istotnej zmiany cen rynkowych, zamawiający może zwrócić się o</w:t>
      </w:r>
      <w:r w:rsidR="00F569CD" w:rsidRPr="00187737">
        <w:rPr>
          <w:rFonts w:ascii="Times New Roman" w:eastAsia="MS Mincho" w:hAnsi="Times New Roman" w:cs="Times New Roman"/>
          <w:sz w:val="24"/>
          <w:szCs w:val="24"/>
          <w:lang w:eastAsia="ja-JP"/>
        </w:rPr>
        <w:t> </w:t>
      </w:r>
      <w:r w:rsidRPr="00187737">
        <w:rPr>
          <w:rFonts w:ascii="Times New Roman" w:eastAsia="MS Mincho" w:hAnsi="Times New Roman" w:cs="Times New Roman"/>
          <w:sz w:val="24"/>
          <w:szCs w:val="24"/>
          <w:lang w:eastAsia="ja-JP"/>
        </w:rPr>
        <w:t xml:space="preserve">udzielenie wyjaśnień, o których mowa w ust. 1. </w:t>
      </w:r>
    </w:p>
    <w:p w14:paraId="63778A58" w14:textId="7FCC7D7D" w:rsidR="002E3B15" w:rsidRDefault="002E3B15" w:rsidP="002E3B15">
      <w:pPr>
        <w:spacing w:after="0" w:line="240" w:lineRule="auto"/>
        <w:rPr>
          <w:rFonts w:ascii="Times New Roman" w:eastAsia="Calibri" w:hAnsi="Times New Roman" w:cs="Times New Roman"/>
          <w:b/>
          <w:sz w:val="24"/>
          <w:szCs w:val="24"/>
        </w:rPr>
      </w:pPr>
      <w:r w:rsidRPr="002E3B15">
        <w:rPr>
          <w:rFonts w:ascii="Times New Roman" w:eastAsia="Calibri" w:hAnsi="Times New Roman" w:cs="Times New Roman"/>
          <w:b/>
          <w:sz w:val="24"/>
          <w:szCs w:val="24"/>
        </w:rPr>
        <w:t>Nie dopuszcza się podawania ceny w walutach obcych.</w:t>
      </w:r>
    </w:p>
    <w:p w14:paraId="4053F8E6" w14:textId="2F77C8B9" w:rsidR="00430934" w:rsidRPr="00D95C64" w:rsidRDefault="00D95C64" w:rsidP="00D95C64">
      <w:pPr>
        <w:suppressAutoHyphens/>
        <w:spacing w:before="120" w:after="120" w:line="240" w:lineRule="auto"/>
        <w:ind w:right="-709"/>
        <w:jc w:val="both"/>
        <w:rPr>
          <w:rFonts w:ascii="Times New Roman" w:eastAsia="Calibri" w:hAnsi="Times New Roman" w:cs="Times New Roman"/>
          <w:b/>
          <w:smallCaps/>
          <w:sz w:val="24"/>
          <w:szCs w:val="24"/>
          <w:u w:val="single"/>
        </w:rPr>
      </w:pPr>
      <w:r>
        <w:rPr>
          <w:rFonts w:ascii="Times New Roman" w:eastAsia="Calibri" w:hAnsi="Times New Roman" w:cs="Times New Roman"/>
          <w:b/>
          <w:smallCaps/>
          <w:sz w:val="24"/>
          <w:szCs w:val="24"/>
          <w:u w:val="single"/>
        </w:rPr>
        <w:t>XVI.</w:t>
      </w:r>
      <w:r w:rsidR="00430934" w:rsidRPr="00D95C64">
        <w:rPr>
          <w:rFonts w:ascii="Times New Roman" w:eastAsia="Calibri" w:hAnsi="Times New Roman" w:cs="Times New Roman"/>
          <w:b/>
          <w:smallCaps/>
          <w:sz w:val="24"/>
          <w:szCs w:val="24"/>
          <w:u w:val="single"/>
        </w:rPr>
        <w:t>ZASADY I TRYB WYBORU OFERTY NAJKORZYSTNIEJSZEJ</w:t>
      </w:r>
    </w:p>
    <w:p w14:paraId="70805DA1"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w:t>
      </w:r>
      <w:r>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wykonawcą negocjacji dotyczących złożonej oferty.</w:t>
      </w:r>
    </w:p>
    <w:p w14:paraId="0794CDAC"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poprawia w ofercie:</w:t>
      </w:r>
    </w:p>
    <w:p w14:paraId="72A2ED6A"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pisarskie,</w:t>
      </w:r>
    </w:p>
    <w:p w14:paraId="6F7AE29B"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oczywiste omyłki rachunkowe, z uwzględnieniem konsekwencji rachunkowych dokonanych poprawek,</w:t>
      </w:r>
    </w:p>
    <w:p w14:paraId="5854521D" w14:textId="77777777" w:rsidR="00430934" w:rsidRPr="00F51516" w:rsidRDefault="00430934" w:rsidP="006B1CE7">
      <w:pPr>
        <w:widowControl w:val="0"/>
        <w:numPr>
          <w:ilvl w:val="0"/>
          <w:numId w:val="10"/>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inne omyłki polegające na niezgodności oferty z dokumentami zamówienia, niepowodujące istotnych zmian w treści oferty</w:t>
      </w:r>
    </w:p>
    <w:p w14:paraId="35DEFB7A" w14:textId="77777777" w:rsidR="00430934" w:rsidRPr="00F51516" w:rsidRDefault="00430934" w:rsidP="00430934">
      <w:pPr>
        <w:widowControl w:val="0"/>
        <w:autoSpaceDE w:val="0"/>
        <w:autoSpaceDN w:val="0"/>
        <w:adjustRightInd w:val="0"/>
        <w:spacing w:after="0" w:line="40" w:lineRule="atLeast"/>
        <w:ind w:left="284" w:right="-709" w:firstLine="142"/>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niezwłocznie zawiadamiając o tym wykonawcę, którego oferta została poprawiona.</w:t>
      </w:r>
    </w:p>
    <w:p w14:paraId="46624219"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color w:val="000000"/>
          <w:sz w:val="24"/>
          <w:szCs w:val="24"/>
          <w:lang w:eastAsia="ja-JP"/>
        </w:rPr>
        <w:t xml:space="preserve">W przypadku, o którym mowa w ust. 2 pkt 3, zamawiający wyznaczy wykonawcy odpowiedni termin na wyrażenie zgody na poprawienie w ofercie omyłki lub zakwestionowanie sposobu jej poprawienia. Brak odpowiedzi w wyznaczonym terminie uznaje się za wyrażenie zgody na </w:t>
      </w:r>
      <w:r w:rsidRPr="00F51516">
        <w:rPr>
          <w:rFonts w:ascii="Times New Roman" w:eastAsia="MS Mincho" w:hAnsi="Times New Roman" w:cs="Times New Roman"/>
          <w:sz w:val="24"/>
          <w:szCs w:val="24"/>
          <w:lang w:eastAsia="ja-JP"/>
        </w:rPr>
        <w:t xml:space="preserve">poprawienie omyłki. </w:t>
      </w:r>
    </w:p>
    <w:p w14:paraId="428E9D90" w14:textId="0E69EDAB"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Jeżeli wykonawca nie złożył oświadczenia, o którym mowa w Rozdziale VI ust. 1,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podlegają odrzuceniu bez względu na ich złożenie, uzupełnienie lub poprawienie lub</w:t>
      </w:r>
      <w:r>
        <w:rPr>
          <w:rFonts w:ascii="Times New Roman" w:eastAsia="MS Mincho" w:hAnsi="Times New Roman" w:cs="Times New Roman"/>
          <w:sz w:val="24"/>
          <w:szCs w:val="24"/>
          <w:lang w:eastAsia="ja-JP"/>
        </w:rPr>
        <w:t xml:space="preserve"> </w:t>
      </w:r>
      <w:r w:rsidRPr="00F51516">
        <w:rPr>
          <w:rFonts w:ascii="Times New Roman" w:eastAsia="MS Mincho" w:hAnsi="Times New Roman" w:cs="Times New Roman"/>
          <w:sz w:val="24"/>
          <w:szCs w:val="24"/>
          <w:lang w:eastAsia="ja-JP"/>
        </w:rPr>
        <w:t>zachodzą przesłanki unieważnienia postępowania.</w:t>
      </w:r>
    </w:p>
    <w:p w14:paraId="743F670A" w14:textId="77777777" w:rsidR="00430934" w:rsidRPr="00F51516"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sz w:val="24"/>
          <w:szCs w:val="24"/>
          <w:lang w:eastAsia="ja-JP"/>
        </w:rPr>
      </w:pPr>
      <w:r w:rsidRPr="00F51516">
        <w:rPr>
          <w:rFonts w:ascii="Times New Roman" w:eastAsia="MS Mincho" w:hAnsi="Times New Roman" w:cs="Times New Roman"/>
          <w:sz w:val="24"/>
          <w:szCs w:val="24"/>
          <w:lang w:eastAsia="ja-JP"/>
        </w:rPr>
        <w:t>Wykonawca na wezwanie składa podmiotowe środki dowodowe aktualne na dzień ich złożenia.</w:t>
      </w:r>
    </w:p>
    <w:p w14:paraId="3F60E0A5" w14:textId="77777777" w:rsidR="0043093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sz w:val="24"/>
          <w:szCs w:val="24"/>
          <w:lang w:eastAsia="ja-JP"/>
        </w:rPr>
        <w:t>Jeżeli złożone przez wykonawcę oświadczenie, o którym mowa w Rozdziale VI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96F715" w14:textId="68D529CB" w:rsidR="00430934" w:rsidRPr="00C60424"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C60424">
        <w:rPr>
          <w:rFonts w:ascii="Times New Roman" w:eastAsia="Calibri" w:hAnsi="Times New Roman" w:cs="Times New Roman"/>
          <w:sz w:val="24"/>
          <w:szCs w:val="24"/>
        </w:rPr>
        <w:t xml:space="preserve">Jeżeli wykonawca nie złożył przedmiotowych środków dowodowych lub złożone przedmiotowe </w:t>
      </w:r>
      <w:r w:rsidRPr="00C60424">
        <w:rPr>
          <w:rFonts w:ascii="Times New Roman" w:eastAsia="Calibri" w:hAnsi="Times New Roman" w:cs="Times New Roman"/>
          <w:sz w:val="24"/>
          <w:szCs w:val="24"/>
        </w:rPr>
        <w:lastRenderedPageBreak/>
        <w:t>środki dowodowe są niekompletne, zamawiający wzywa do ich złożenia lub uzupełnienia w</w:t>
      </w:r>
      <w:r>
        <w:rPr>
          <w:rFonts w:ascii="Times New Roman" w:eastAsia="Calibri" w:hAnsi="Times New Roman" w:cs="Times New Roman"/>
          <w:sz w:val="24"/>
          <w:szCs w:val="24"/>
        </w:rPr>
        <w:t> </w:t>
      </w:r>
      <w:r w:rsidRPr="00C60424">
        <w:rPr>
          <w:rFonts w:ascii="Times New Roman" w:eastAsia="Calibri" w:hAnsi="Times New Roman" w:cs="Times New Roman"/>
          <w:sz w:val="24"/>
          <w:szCs w:val="24"/>
        </w:rPr>
        <w:t>wyznaczonym terminie. Ww. 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74918BA3" w14:textId="75E852CA" w:rsidR="00430934" w:rsidRPr="00E32BB9" w:rsidRDefault="00430934" w:rsidP="006B1CE7">
      <w:pPr>
        <w:widowControl w:val="0"/>
        <w:numPr>
          <w:ilvl w:val="2"/>
          <w:numId w:val="40"/>
        </w:numPr>
        <w:autoSpaceDE w:val="0"/>
        <w:autoSpaceDN w:val="0"/>
        <w:adjustRightInd w:val="0"/>
        <w:spacing w:after="0" w:line="40" w:lineRule="atLeast"/>
        <w:ind w:left="426" w:right="-709" w:hanging="426"/>
        <w:jc w:val="both"/>
        <w:rPr>
          <w:rFonts w:ascii="Times New Roman" w:eastAsia="Calibri" w:hAnsi="Times New Roman" w:cs="Times New Roman"/>
          <w:sz w:val="24"/>
          <w:szCs w:val="24"/>
        </w:rPr>
      </w:pPr>
      <w:r w:rsidRPr="00E32BB9">
        <w:rPr>
          <w:rFonts w:ascii="Times New Roman" w:eastAsia="Calibri" w:hAnsi="Times New Roman" w:cs="Times New Roman"/>
          <w:sz w:val="24"/>
          <w:szCs w:val="24"/>
        </w:rPr>
        <w:t>Zamawiający odrzuci ofertę wykonawcy w przypadkach określonych w art. 226 ustawy Pzp.</w:t>
      </w:r>
    </w:p>
    <w:p w14:paraId="530CAF70" w14:textId="215C356E" w:rsidR="000678B5" w:rsidRPr="00D95C64" w:rsidRDefault="00D95C64" w:rsidP="00D95C64">
      <w:pPr>
        <w:suppressAutoHyphens/>
        <w:spacing w:before="120" w:after="120" w:line="240" w:lineRule="auto"/>
        <w:ind w:right="-709"/>
        <w:jc w:val="both"/>
        <w:rPr>
          <w:rFonts w:ascii="Times New Roman" w:eastAsia="Times New Roman" w:hAnsi="Times New Roman" w:cs="Times New Roman"/>
          <w:b/>
          <w:bCs/>
          <w:smallCaps/>
          <w:sz w:val="24"/>
          <w:szCs w:val="24"/>
          <w:u w:val="single"/>
          <w:lang w:eastAsia="pl-PL"/>
        </w:rPr>
      </w:pPr>
      <w:r>
        <w:rPr>
          <w:rFonts w:ascii="Times New Roman" w:eastAsia="Times New Roman" w:hAnsi="Times New Roman" w:cs="Times New Roman"/>
          <w:b/>
          <w:bCs/>
          <w:smallCaps/>
          <w:sz w:val="24"/>
          <w:szCs w:val="24"/>
          <w:u w:val="single"/>
          <w:lang w:eastAsia="pl-PL"/>
        </w:rPr>
        <w:t>XVII.</w:t>
      </w:r>
      <w:r w:rsidR="00693089" w:rsidRPr="00D95C64">
        <w:rPr>
          <w:rFonts w:ascii="Times New Roman" w:eastAsia="Times New Roman" w:hAnsi="Times New Roman" w:cs="Times New Roman"/>
          <w:b/>
          <w:bCs/>
          <w:smallCaps/>
          <w:sz w:val="24"/>
          <w:szCs w:val="24"/>
          <w:u w:val="single"/>
          <w:lang w:eastAsia="pl-PL"/>
        </w:rPr>
        <w:t>ŚRODKI OCHRONY PRAWNEJ</w:t>
      </w:r>
    </w:p>
    <w:p w14:paraId="28B32AF7"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Zasady i terminy wnoszenia środków ochrony prawnej w niniejszym postępowaniu regulują przepisy Działu IX, Rozdziału 2.</w:t>
      </w:r>
    </w:p>
    <w:p w14:paraId="7C83FFF2"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 xml:space="preserve"> Odwołanie wnosi się do Prezesa Krajowej Izby Odwoławczej.</w:t>
      </w:r>
    </w:p>
    <w:p w14:paraId="6EFEEC49"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Odwołujący przekazuje kopię odwołania zamawiającemu przed upływem terminu do wniesienia odwołania w taki sposób, aby mógł on zapoznać się z jego treścią przed upływem tego terminu.</w:t>
      </w:r>
    </w:p>
    <w:p w14:paraId="44BB92A6"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AF5B3F5" w14:textId="77777777" w:rsidR="000678B5" w:rsidRPr="00F51516" w:rsidRDefault="000678B5" w:rsidP="006B1CE7">
      <w:pPr>
        <w:widowControl w:val="0"/>
        <w:numPr>
          <w:ilvl w:val="1"/>
          <w:numId w:val="41"/>
        </w:numPr>
        <w:tabs>
          <w:tab w:val="clear" w:pos="567"/>
        </w:tabs>
        <w:autoSpaceDE w:val="0"/>
        <w:autoSpaceDN w:val="0"/>
        <w:adjustRightInd w:val="0"/>
        <w:spacing w:after="0" w:line="240" w:lineRule="auto"/>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Cs/>
          <w:color w:val="000000"/>
          <w:sz w:val="24"/>
          <w:szCs w:val="24"/>
          <w:lang w:eastAsia="ja-JP"/>
        </w:rPr>
        <w:t>Odwołanie przysługuje na:</w:t>
      </w:r>
    </w:p>
    <w:p w14:paraId="6F05AD0C" w14:textId="1347DA68"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niezgodną z przepisami ustawy czynność zamawiającego, podjętą w postępowaniu o</w:t>
      </w:r>
      <w:r w:rsidR="00693089">
        <w:rPr>
          <w:rFonts w:ascii="Times New Roman" w:eastAsia="MS Mincho" w:hAnsi="Times New Roman" w:cs="Times New Roman"/>
          <w:color w:val="000000"/>
          <w:sz w:val="24"/>
          <w:szCs w:val="24"/>
          <w:lang w:eastAsia="ja-JP"/>
        </w:rPr>
        <w:t> </w:t>
      </w:r>
      <w:r w:rsidRPr="00F51516">
        <w:rPr>
          <w:rFonts w:ascii="Times New Roman" w:eastAsia="MS Mincho" w:hAnsi="Times New Roman" w:cs="Times New Roman"/>
          <w:color w:val="000000"/>
          <w:sz w:val="24"/>
          <w:szCs w:val="24"/>
          <w:lang w:eastAsia="ja-JP"/>
        </w:rPr>
        <w:t xml:space="preserve">udzielenie zamówienia, o zawarcie umowy ramowej, dynamicznym systemie zakupów, systemie kwalifikowania wykonawców lub konkursie, w tym na projektowane postanowienie umowy; </w:t>
      </w:r>
    </w:p>
    <w:p w14:paraId="47CC86B1" w14:textId="77777777" w:rsidR="000678B5" w:rsidRPr="00F51516" w:rsidRDefault="000678B5" w:rsidP="006B1CE7">
      <w:pPr>
        <w:widowControl w:val="0"/>
        <w:numPr>
          <w:ilvl w:val="0"/>
          <w:numId w:val="9"/>
        </w:numPr>
        <w:autoSpaceDE w:val="0"/>
        <w:autoSpaceDN w:val="0"/>
        <w:adjustRightInd w:val="0"/>
        <w:spacing w:after="0" w:line="240" w:lineRule="auto"/>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zaniechanie czynności w postępowaniu o udzielenie zamówienia, o zawarcie umowy ramowej, dynamicznym systemie zakupów, systemie kwalifikowania wykonawców lub konkursie, do której zamawiający był obowiązany na podstawie ustawy</w:t>
      </w:r>
      <w:r>
        <w:rPr>
          <w:rFonts w:ascii="Times New Roman" w:eastAsia="MS Mincho" w:hAnsi="Times New Roman" w:cs="Times New Roman"/>
          <w:color w:val="000000"/>
          <w:sz w:val="24"/>
          <w:szCs w:val="24"/>
          <w:lang w:eastAsia="ja-JP"/>
        </w:rPr>
        <w:t xml:space="preserve"> Pzp</w:t>
      </w:r>
      <w:r w:rsidRPr="00F51516">
        <w:rPr>
          <w:rFonts w:ascii="Times New Roman" w:eastAsia="MS Mincho" w:hAnsi="Times New Roman" w:cs="Times New Roman"/>
          <w:color w:val="000000"/>
          <w:sz w:val="24"/>
          <w:szCs w:val="24"/>
          <w:lang w:eastAsia="ja-JP"/>
        </w:rPr>
        <w:t>;</w:t>
      </w:r>
    </w:p>
    <w:p w14:paraId="0C580C58" w14:textId="3854B726" w:rsidR="000678B5" w:rsidRDefault="000678B5" w:rsidP="006B1CE7">
      <w:pPr>
        <w:numPr>
          <w:ilvl w:val="0"/>
          <w:numId w:val="9"/>
        </w:numPr>
        <w:spacing w:after="0" w:line="240" w:lineRule="auto"/>
        <w:ind w:left="709" w:right="-709" w:hanging="425"/>
        <w:jc w:val="both"/>
        <w:rPr>
          <w:rFonts w:ascii="Times New Roman" w:eastAsia="Calibri" w:hAnsi="Times New Roman" w:cs="Times New Roman"/>
          <w:sz w:val="24"/>
          <w:szCs w:val="24"/>
        </w:rPr>
      </w:pPr>
      <w:r w:rsidRPr="00F51516">
        <w:rPr>
          <w:rFonts w:ascii="Times New Roman" w:eastAsia="Calibri" w:hAnsi="Times New Roman" w:cs="Times New Roman"/>
          <w:sz w:val="24"/>
          <w:szCs w:val="24"/>
        </w:rPr>
        <w:t>zaniechanie przeprowadzenia postępowania o udzielenie zamówienia lub zorganizowania konkursu na podstawie ustawy</w:t>
      </w:r>
      <w:r>
        <w:rPr>
          <w:rFonts w:ascii="Times New Roman" w:eastAsia="Calibri" w:hAnsi="Times New Roman" w:cs="Times New Roman"/>
          <w:sz w:val="24"/>
          <w:szCs w:val="24"/>
        </w:rPr>
        <w:t xml:space="preserve"> Pzp</w:t>
      </w:r>
      <w:r w:rsidRPr="00F51516">
        <w:rPr>
          <w:rFonts w:ascii="Times New Roman" w:eastAsia="Calibri" w:hAnsi="Times New Roman" w:cs="Times New Roman"/>
          <w:sz w:val="24"/>
          <w:szCs w:val="24"/>
        </w:rPr>
        <w:t>, mimo że zamawiający był do tego obowiązany.</w:t>
      </w:r>
    </w:p>
    <w:p w14:paraId="43B4F7B0" w14:textId="04A63254" w:rsidR="00AD7389" w:rsidRDefault="00AD7389" w:rsidP="00E32BB9">
      <w:pPr>
        <w:spacing w:after="0" w:line="240" w:lineRule="auto"/>
        <w:ind w:right="-709"/>
        <w:jc w:val="both"/>
        <w:rPr>
          <w:rFonts w:ascii="Times New Roman" w:eastAsia="Calibri" w:hAnsi="Times New Roman" w:cs="Times New Roman"/>
          <w:sz w:val="24"/>
          <w:szCs w:val="24"/>
        </w:rPr>
      </w:pPr>
      <w:bookmarkStart w:id="15" w:name="_Hlk63837355"/>
      <w:r w:rsidRPr="00E32BB9">
        <w:rPr>
          <w:rFonts w:ascii="Times New Roman" w:eastAsia="Calibri" w:hAnsi="Times New Roman" w:cs="Times New Roman"/>
          <w:sz w:val="24"/>
          <w:szCs w:val="24"/>
        </w:rPr>
        <w:t>w przypadkach określonych w art. 226 ustawy Pzp.</w:t>
      </w:r>
    </w:p>
    <w:p w14:paraId="571AE85F" w14:textId="0BF640D6" w:rsidR="00E4729F" w:rsidRPr="00D95C64" w:rsidRDefault="00D95C64" w:rsidP="00D95C64">
      <w:pPr>
        <w:suppressAutoHyphens/>
        <w:spacing w:before="120" w:after="120" w:line="240" w:lineRule="auto"/>
        <w:ind w:right="-709"/>
        <w:jc w:val="both"/>
        <w:rPr>
          <w:rFonts w:ascii="Times New Roman" w:eastAsia="Times New Roman" w:hAnsi="Times New Roman" w:cs="Times New Roman"/>
          <w:b/>
          <w:smallCaps/>
          <w:sz w:val="24"/>
          <w:szCs w:val="20"/>
          <w:u w:val="single"/>
          <w:lang w:eastAsia="pl-PL"/>
        </w:rPr>
      </w:pPr>
      <w:r>
        <w:rPr>
          <w:rFonts w:ascii="Times New Roman" w:eastAsia="Times New Roman" w:hAnsi="Times New Roman" w:cs="Times New Roman"/>
          <w:b/>
          <w:smallCaps/>
          <w:sz w:val="24"/>
          <w:szCs w:val="20"/>
          <w:u w:val="single"/>
          <w:lang w:eastAsia="pl-PL"/>
        </w:rPr>
        <w:t>X</w:t>
      </w:r>
      <w:r w:rsidR="00B93B79">
        <w:rPr>
          <w:rFonts w:ascii="Times New Roman" w:eastAsia="Times New Roman" w:hAnsi="Times New Roman" w:cs="Times New Roman"/>
          <w:b/>
          <w:smallCaps/>
          <w:sz w:val="24"/>
          <w:szCs w:val="20"/>
          <w:u w:val="single"/>
          <w:lang w:eastAsia="pl-PL"/>
        </w:rPr>
        <w:t>VIII</w:t>
      </w:r>
      <w:r>
        <w:rPr>
          <w:rFonts w:ascii="Times New Roman" w:eastAsia="Times New Roman" w:hAnsi="Times New Roman" w:cs="Times New Roman"/>
          <w:b/>
          <w:smallCaps/>
          <w:sz w:val="24"/>
          <w:szCs w:val="20"/>
          <w:u w:val="single"/>
          <w:lang w:eastAsia="pl-PL"/>
        </w:rPr>
        <w:t>.</w:t>
      </w:r>
      <w:r w:rsidR="00E4729F" w:rsidRPr="00D95C64">
        <w:rPr>
          <w:rFonts w:ascii="Times New Roman" w:eastAsia="Times New Roman" w:hAnsi="Times New Roman" w:cs="Times New Roman"/>
          <w:b/>
          <w:smallCaps/>
          <w:sz w:val="24"/>
          <w:szCs w:val="20"/>
          <w:u w:val="single"/>
          <w:lang w:eastAsia="pl-PL"/>
        </w:rPr>
        <w:t>INFORMACJE O FORMALNOŚCIACH JAKIE NALEŻY DOPEŁNIĆ PRZED ZAWARCIEM UMOWY</w:t>
      </w:r>
    </w:p>
    <w:p w14:paraId="3E516E89" w14:textId="77777777" w:rsidR="00E4729F" w:rsidRPr="0012177D"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Times New Roman" w:hAnsi="Times New Roman" w:cs="Times New Roman"/>
          <w:sz w:val="24"/>
          <w:szCs w:val="24"/>
          <w:lang w:eastAsia="pl-PL"/>
        </w:rPr>
      </w:pPr>
      <w:r w:rsidRPr="0012177D">
        <w:rPr>
          <w:rFonts w:ascii="Times New Roman" w:eastAsia="Times New Roman" w:hAnsi="Times New Roman" w:cs="Times New Roman"/>
          <w:sz w:val="24"/>
          <w:szCs w:val="24"/>
          <w:lang w:eastAsia="pl-PL"/>
        </w:rPr>
        <w:t>Niezwłocznie po wyborze najkorzystniejszej oferty zamawiający informuje równocześnie wykonawców, którzy złożyli oferty, o:</w:t>
      </w:r>
    </w:p>
    <w:p w14:paraId="550A586F" w14:textId="77777777" w:rsidR="00E4729F" w:rsidRPr="00F51516"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8EF6BED" w14:textId="77777777" w:rsidR="00E4729F" w:rsidRPr="00A712D4" w:rsidRDefault="00E4729F" w:rsidP="006B1CE7">
      <w:pPr>
        <w:widowControl w:val="0"/>
        <w:numPr>
          <w:ilvl w:val="0"/>
          <w:numId w:val="12"/>
        </w:numPr>
        <w:autoSpaceDE w:val="0"/>
        <w:autoSpaceDN w:val="0"/>
        <w:adjustRightInd w:val="0"/>
        <w:spacing w:after="0" w:line="40" w:lineRule="atLeast"/>
        <w:ind w:left="851" w:right="-709" w:hanging="425"/>
        <w:jc w:val="both"/>
        <w:rPr>
          <w:rFonts w:ascii="Times New Roman" w:eastAsia="MS Mincho" w:hAnsi="Times New Roman" w:cs="Times New Roman"/>
          <w:color w:val="000000"/>
          <w:sz w:val="24"/>
          <w:szCs w:val="24"/>
          <w:lang w:eastAsia="ja-JP"/>
        </w:rPr>
      </w:pPr>
      <w:r w:rsidRPr="00A712D4">
        <w:rPr>
          <w:rFonts w:ascii="Times New Roman" w:eastAsia="MS Mincho" w:hAnsi="Times New Roman" w:cs="Times New Roman"/>
          <w:color w:val="000000"/>
          <w:sz w:val="24"/>
          <w:szCs w:val="24"/>
          <w:lang w:eastAsia="ja-JP"/>
        </w:rPr>
        <w:t>wykonawcach, których oferty zostały odrzucone ─ podając uzasadnienie faktyczne i</w:t>
      </w:r>
      <w:r>
        <w:rPr>
          <w:rFonts w:ascii="Times New Roman" w:eastAsia="MS Mincho" w:hAnsi="Times New Roman" w:cs="Times New Roman"/>
          <w:color w:val="000000"/>
          <w:sz w:val="24"/>
          <w:szCs w:val="24"/>
          <w:lang w:eastAsia="ja-JP"/>
        </w:rPr>
        <w:t> </w:t>
      </w:r>
      <w:r w:rsidRPr="00A712D4">
        <w:rPr>
          <w:rFonts w:ascii="Times New Roman" w:eastAsia="MS Mincho" w:hAnsi="Times New Roman" w:cs="Times New Roman"/>
          <w:color w:val="000000"/>
          <w:sz w:val="24"/>
          <w:szCs w:val="24"/>
          <w:lang w:eastAsia="ja-JP"/>
        </w:rPr>
        <w:t>prawne.</w:t>
      </w:r>
    </w:p>
    <w:p w14:paraId="640C0F27"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udostępnia niezwłocznie informacje, o których mowa w ust. 1 pkt 1, na stronie internetowej prowadzonego postępowania.</w:t>
      </w:r>
    </w:p>
    <w:p w14:paraId="3DAE43E1"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nie ujawniać informacji, o których mowa w ust. 1, jeżeli ich ujawnienie byłoby sprzeczne z ważnym interesem publicznym.</w:t>
      </w:r>
    </w:p>
    <w:p w14:paraId="616EDA1D" w14:textId="77777777" w:rsidR="00E4729F" w:rsidRPr="00F51516"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Przed podpisaniem umowy Wykonawcy występujący wspólnie przedstawią zamawiającemu treść łączącej ich umowy na podstawie której złożyli wspólnie ofertę, spełniającą następujące wymagania: powinna być sporządzona w formie pisemnej i zawierać co najmniej: oznaczenie stron (firma (nazwa), adres, formę organizacyjnoprawną, wskazanie rejestrów lub ewidencji działalności gospodarczej), cel gospodarczy, zakresy zadań poszczególnych uczestników konsorcjum, 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74B28065" w14:textId="77777777" w:rsidR="00E4729F" w:rsidRDefault="00E4729F" w:rsidP="006B1CE7">
      <w:pPr>
        <w:pStyle w:val="Akapitzlist"/>
        <w:numPr>
          <w:ilvl w:val="4"/>
          <w:numId w:val="42"/>
        </w:numPr>
        <w:suppressAutoHyphens/>
        <w:spacing w:after="0" w:line="240" w:lineRule="auto"/>
        <w:ind w:left="426" w:right="-709" w:hanging="426"/>
        <w:contextualSpacing w:val="0"/>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lastRenderedPageBreak/>
        <w:t>Przed podpisaniem umowy Wykonawcy prowadzący wspólnie działalność na podstawie umowy spółki cywilnej zobowiązani są do przedstawienia umowy spółki cywilnej.</w:t>
      </w:r>
    </w:p>
    <w:bookmarkEnd w:id="15"/>
    <w:p w14:paraId="1F4E0651" w14:textId="01221050" w:rsidR="00E32BB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w:t>
      </w:r>
      <w:r w:rsidR="00B93B79">
        <w:rPr>
          <w:rFonts w:ascii="Times New Roman" w:eastAsia="Times New Roman" w:hAnsi="Times New Roman" w:cs="Times New Roman"/>
          <w:b/>
          <w:bCs/>
          <w:iCs/>
          <w:smallCaps/>
          <w:sz w:val="24"/>
          <w:szCs w:val="24"/>
          <w:u w:val="single"/>
          <w:lang w:eastAsia="ar-SA"/>
        </w:rPr>
        <w:t>I</w:t>
      </w:r>
      <w:r>
        <w:rPr>
          <w:rFonts w:ascii="Times New Roman" w:eastAsia="Times New Roman" w:hAnsi="Times New Roman" w:cs="Times New Roman"/>
          <w:b/>
          <w:bCs/>
          <w:iCs/>
          <w:smallCaps/>
          <w:sz w:val="24"/>
          <w:szCs w:val="24"/>
          <w:u w:val="single"/>
          <w:lang w:eastAsia="ar-SA"/>
        </w:rPr>
        <w:t>X.</w:t>
      </w:r>
      <w:r w:rsidR="00E32BB9" w:rsidRPr="00D95C64">
        <w:rPr>
          <w:rFonts w:ascii="Times New Roman" w:eastAsia="Times New Roman" w:hAnsi="Times New Roman" w:cs="Times New Roman"/>
          <w:b/>
          <w:bCs/>
          <w:iCs/>
          <w:smallCaps/>
          <w:sz w:val="24"/>
          <w:szCs w:val="24"/>
          <w:u w:val="single"/>
          <w:lang w:eastAsia="ar-SA"/>
        </w:rPr>
        <w:t xml:space="preserve">TERMIN ZAWARCIA UMOWY </w:t>
      </w:r>
    </w:p>
    <w:p w14:paraId="2E62CE44" w14:textId="40C37B36"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zawiera umowę w sprawie zamówienia publicznego, z uwzględnieniem art. 577 ustawy Pzp, w</w:t>
      </w:r>
      <w:r w:rsidR="00382A2A">
        <w:rPr>
          <w:rFonts w:ascii="Times New Roman" w:eastAsia="MS Mincho" w:hAnsi="Times New Roman" w:cs="Times New Roman"/>
          <w:color w:val="000000"/>
          <w:sz w:val="24"/>
          <w:szCs w:val="24"/>
          <w:lang w:eastAsia="ja-JP"/>
        </w:rPr>
        <w:t xml:space="preserve"> </w:t>
      </w:r>
      <w:r w:rsidRPr="00F51516">
        <w:rPr>
          <w:rFonts w:ascii="Times New Roman" w:eastAsia="MS Mincho" w:hAnsi="Times New Roman" w:cs="Times New Roman"/>
          <w:color w:val="000000"/>
          <w:sz w:val="24"/>
          <w:szCs w:val="24"/>
          <w:lang w:eastAsia="ja-JP"/>
        </w:rPr>
        <w:t xml:space="preserve">terminie nie krótszym niż 10 dni od dnia przesłania zawiadomienia o wyborze najkorzystniejszej oferty, jeżeli zawiadomienie to zostało przesłane przy użyciu środków komunikacji elektronicznej, albo 15 dni, jeżeli zostało przesłane w inny sposób. </w:t>
      </w:r>
    </w:p>
    <w:p w14:paraId="1F8FD36F" w14:textId="77777777" w:rsidR="00D16203" w:rsidRPr="00F51516"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color w:val="000000"/>
          <w:sz w:val="24"/>
          <w:szCs w:val="24"/>
          <w:lang w:eastAsia="ja-JP"/>
        </w:rPr>
        <w:t>Zamawiający może zawrzeć umowę w sprawie zamówienia publicznego przed upływem terminu, o którym mowa w ust. 1, jeżeli w postępowaniu o udzielenie zamówienia złożono tylko jedną ofertę.</w:t>
      </w:r>
    </w:p>
    <w:p w14:paraId="1AFB33B5" w14:textId="0C10D5C2" w:rsidR="00B93B79" w:rsidRPr="00EB0553" w:rsidRDefault="00D16203" w:rsidP="006B1CE7">
      <w:pPr>
        <w:widowControl w:val="0"/>
        <w:numPr>
          <w:ilvl w:val="0"/>
          <w:numId w:val="11"/>
        </w:numPr>
        <w:autoSpaceDE w:val="0"/>
        <w:autoSpaceDN w:val="0"/>
        <w:adjustRightInd w:val="0"/>
        <w:spacing w:after="0" w:line="40" w:lineRule="atLeast"/>
        <w:ind w:left="426" w:right="-709" w:hanging="426"/>
        <w:jc w:val="both"/>
        <w:rPr>
          <w:rFonts w:ascii="Times New Roman" w:eastAsia="MS Mincho" w:hAnsi="Times New Roman" w:cs="Times New Roman"/>
          <w:color w:val="000000"/>
          <w:sz w:val="24"/>
          <w:szCs w:val="24"/>
          <w:lang w:eastAsia="ja-JP"/>
        </w:rPr>
      </w:pPr>
      <w:r w:rsidRPr="00F51516">
        <w:rPr>
          <w:rFonts w:ascii="Times New Roman" w:eastAsia="MS Mincho" w:hAnsi="Times New Roman" w:cs="Times New Roman"/>
          <w:b/>
          <w:bCs/>
          <w:color w:val="000000"/>
          <w:sz w:val="24"/>
          <w:szCs w:val="24"/>
          <w:lang w:eastAsia="ja-JP"/>
        </w:rPr>
        <w:t xml:space="preserve"> </w:t>
      </w:r>
      <w:r w:rsidRPr="00F51516">
        <w:rPr>
          <w:rFonts w:ascii="Times New Roman" w:eastAsia="MS Mincho" w:hAnsi="Times New Roman" w:cs="Times New Roman"/>
          <w:color w:val="333333"/>
          <w:sz w:val="24"/>
          <w:szCs w:val="24"/>
          <w:shd w:val="clear" w:color="auto" w:fill="FFFFFF"/>
          <w:lang w:eastAsia="ja-JP"/>
        </w:rPr>
        <w:t>W przypadku wniesienia odwołania zamawiający nie może zawrzeć umowy do czasu ogłoszenia przez Izbę wyroku lub postanowienia kończącego postępowanie odwoławcze.</w:t>
      </w:r>
    </w:p>
    <w:p w14:paraId="30B7CC47" w14:textId="12D873E1"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sz w:val="24"/>
          <w:szCs w:val="24"/>
          <w:u w:val="single"/>
          <w:lang w:eastAsia="pl-PL"/>
        </w:rPr>
        <w:t>XX.</w:t>
      </w:r>
      <w:r w:rsidR="004F7228" w:rsidRPr="00D95C64">
        <w:rPr>
          <w:rFonts w:ascii="Times New Roman" w:eastAsia="Times New Roman" w:hAnsi="Times New Roman" w:cs="Times New Roman"/>
          <w:b/>
          <w:bCs/>
          <w:sz w:val="24"/>
          <w:szCs w:val="24"/>
          <w:u w:val="single"/>
          <w:lang w:eastAsia="pl-PL"/>
        </w:rPr>
        <w:t>ZMIANY ZAWARTEJ UMOWY</w:t>
      </w:r>
      <w:r w:rsidR="004F7228" w:rsidRPr="00D95C64">
        <w:rPr>
          <w:rFonts w:ascii="Times New Roman" w:eastAsia="Times New Roman" w:hAnsi="Times New Roman" w:cs="Times New Roman"/>
          <w:b/>
          <w:bCs/>
          <w:iCs/>
          <w:smallCaps/>
          <w:sz w:val="24"/>
          <w:szCs w:val="24"/>
          <w:u w:val="single"/>
          <w:lang w:eastAsia="ar-SA"/>
        </w:rPr>
        <w:t xml:space="preserve"> </w:t>
      </w:r>
    </w:p>
    <w:p w14:paraId="1624913E" w14:textId="6C221D29" w:rsidR="00C21759" w:rsidRPr="004F7228" w:rsidRDefault="00C21759" w:rsidP="006B1CE7">
      <w:pPr>
        <w:numPr>
          <w:ilvl w:val="3"/>
          <w:numId w:val="41"/>
        </w:numPr>
        <w:tabs>
          <w:tab w:val="clear" w:pos="1134"/>
        </w:tabs>
        <w:spacing w:after="0" w:line="240" w:lineRule="auto"/>
        <w:ind w:left="426" w:right="-709" w:hanging="426"/>
        <w:jc w:val="both"/>
        <w:rPr>
          <w:rFonts w:ascii="Times New Roman" w:eastAsia="Times New Roman" w:hAnsi="Times New Roman" w:cs="Times New Roman"/>
          <w:sz w:val="24"/>
          <w:szCs w:val="24"/>
          <w:lang w:eastAsia="ar-SA"/>
        </w:rPr>
      </w:pPr>
      <w:r w:rsidRPr="00C21759">
        <w:rPr>
          <w:rFonts w:ascii="Times New Roman" w:eastAsia="Times New Roman" w:hAnsi="Times New Roman" w:cs="Times New Roman"/>
          <w:sz w:val="24"/>
          <w:szCs w:val="24"/>
          <w:lang w:eastAsia="pl-PL"/>
        </w:rPr>
        <w:t xml:space="preserve">Zamawiający przewiduje możliwość zmiany zawartej umowy w stosunku do treści wybranej oferty w zakresie uregulowanym w art. 454-455 p.z.p. oraz wskazanym we Wzorze Umowy, stanowiącym </w:t>
      </w:r>
      <w:r w:rsidRPr="00C21759">
        <w:rPr>
          <w:rFonts w:ascii="Times New Roman" w:eastAsia="Times New Roman" w:hAnsi="Times New Roman" w:cs="Times New Roman"/>
          <w:bCs/>
          <w:sz w:val="24"/>
          <w:szCs w:val="24"/>
          <w:lang w:eastAsia="pl-PL"/>
        </w:rPr>
        <w:t xml:space="preserve">Załącznik nr </w:t>
      </w:r>
      <w:r w:rsidR="00B802DF">
        <w:rPr>
          <w:rFonts w:ascii="Times New Roman" w:eastAsia="Times New Roman" w:hAnsi="Times New Roman" w:cs="Times New Roman"/>
          <w:bCs/>
          <w:sz w:val="24"/>
          <w:szCs w:val="24"/>
          <w:lang w:eastAsia="pl-PL"/>
        </w:rPr>
        <w:t>8</w:t>
      </w:r>
      <w:r w:rsidRPr="00C21759">
        <w:rPr>
          <w:rFonts w:ascii="Times New Roman" w:eastAsia="Times New Roman" w:hAnsi="Times New Roman" w:cs="Times New Roman"/>
          <w:bCs/>
          <w:sz w:val="24"/>
          <w:szCs w:val="24"/>
          <w:lang w:eastAsia="pl-PL"/>
        </w:rPr>
        <w:t xml:space="preserve"> do SWZ.</w:t>
      </w:r>
    </w:p>
    <w:p w14:paraId="00AEB88E" w14:textId="31FB6CF7" w:rsidR="004F7228" w:rsidRPr="00D95C64" w:rsidRDefault="00D95C64" w:rsidP="00D95C64">
      <w:pPr>
        <w:suppressAutoHyphens/>
        <w:spacing w:before="120" w:after="120" w:line="240" w:lineRule="auto"/>
        <w:ind w:right="-709"/>
        <w:jc w:val="both"/>
        <w:rPr>
          <w:rFonts w:ascii="Times New Roman" w:eastAsia="Times New Roman" w:hAnsi="Times New Roman" w:cs="Times New Roman"/>
          <w:b/>
          <w:bCs/>
          <w:iCs/>
          <w:smallCaps/>
          <w:sz w:val="24"/>
          <w:szCs w:val="24"/>
          <w:u w:val="single"/>
          <w:lang w:eastAsia="ar-SA"/>
        </w:rPr>
      </w:pPr>
      <w:r>
        <w:rPr>
          <w:rFonts w:ascii="Times New Roman" w:eastAsia="Times New Roman" w:hAnsi="Times New Roman" w:cs="Times New Roman"/>
          <w:b/>
          <w:bCs/>
          <w:iCs/>
          <w:smallCaps/>
          <w:sz w:val="24"/>
          <w:szCs w:val="24"/>
          <w:u w:val="single"/>
          <w:lang w:eastAsia="ar-SA"/>
        </w:rPr>
        <w:t>XXI.</w:t>
      </w:r>
      <w:r w:rsidR="004F7228" w:rsidRPr="00D95C64">
        <w:rPr>
          <w:rFonts w:ascii="Times New Roman" w:eastAsia="Times New Roman" w:hAnsi="Times New Roman" w:cs="Times New Roman"/>
          <w:b/>
          <w:bCs/>
          <w:iCs/>
          <w:smallCaps/>
          <w:sz w:val="24"/>
          <w:szCs w:val="24"/>
          <w:u w:val="single"/>
          <w:lang w:eastAsia="ar-SA"/>
        </w:rPr>
        <w:t>POZOSTAŁE INFORMACJE</w:t>
      </w:r>
    </w:p>
    <w:p w14:paraId="086096BC" w14:textId="77777777" w:rsidR="00B90715" w:rsidRPr="00B90715" w:rsidRDefault="00B90715" w:rsidP="006B1CE7">
      <w:pPr>
        <w:numPr>
          <w:ilvl w:val="3"/>
          <w:numId w:val="43"/>
        </w:numPr>
        <w:tabs>
          <w:tab w:val="num" w:pos="284"/>
        </w:tabs>
        <w:spacing w:after="0" w:line="240" w:lineRule="auto"/>
        <w:ind w:left="284" w:hanging="284"/>
        <w:jc w:val="both"/>
        <w:rPr>
          <w:rFonts w:ascii="Times New Roman" w:eastAsia="Times New Roman" w:hAnsi="Times New Roman" w:cs="Times New Roman"/>
          <w:b/>
          <w:bCs/>
          <w:sz w:val="24"/>
          <w:szCs w:val="24"/>
          <w:lang w:eastAsia="ar-SA"/>
        </w:rPr>
      </w:pPr>
      <w:r w:rsidRPr="00B90715">
        <w:rPr>
          <w:rFonts w:ascii="Times New Roman" w:eastAsia="Times New Roman" w:hAnsi="Times New Roman" w:cs="Times New Roman"/>
          <w:b/>
          <w:bCs/>
          <w:lang w:eastAsia="pl-PL"/>
        </w:rPr>
        <w:t>Zgodnie z art. 13 Rozporządzenia Parlamentu Europejskiego i Rady (UE) 2016/679 z dnia 27 kwietnia 2016 r. („RODO”), w związku z przetwarzaniem Pani/Pana danych osobowych informujemy, że:</w:t>
      </w:r>
    </w:p>
    <w:p w14:paraId="7C835AC6" w14:textId="77777777" w:rsidR="00B90715" w:rsidRPr="00B90715" w:rsidRDefault="00B90715" w:rsidP="00B90715">
      <w:pPr>
        <w:spacing w:after="0" w:line="240" w:lineRule="auto"/>
        <w:jc w:val="both"/>
        <w:rPr>
          <w:rFonts w:ascii="Times New Roman" w:eastAsia="Batang" w:hAnsi="Times New Roman" w:cs="Calibri"/>
          <w:sz w:val="16"/>
          <w:szCs w:val="16"/>
        </w:rPr>
      </w:pPr>
    </w:p>
    <w:p w14:paraId="563E4BC6"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Administratorem Pani/Pana danych osobowych, czyli podmiotem decydującym o celach i sposobach przetwarzania jest Samodzielny Publiczny Specjalistyczny Szpital Zachodni im. św. Jana Pawła II z siedzibą w Grodzisku Mazowieckim (05-825), ul. Daleka 11.</w:t>
      </w:r>
    </w:p>
    <w:p w14:paraId="2EEDCFDC" w14:textId="77777777" w:rsidR="00B90715" w:rsidRPr="00B90715" w:rsidRDefault="00B90715" w:rsidP="006B1CE7">
      <w:pPr>
        <w:numPr>
          <w:ilvl w:val="0"/>
          <w:numId w:val="44"/>
        </w:numPr>
        <w:suppressAutoHyphens/>
        <w:spacing w:after="0" w:line="240" w:lineRule="auto"/>
        <w:jc w:val="both"/>
        <w:rPr>
          <w:rFonts w:ascii="Times New Roman" w:eastAsia="Batang" w:hAnsi="Times New Roman" w:cs="Calibri"/>
          <w:sz w:val="24"/>
          <w:szCs w:val="24"/>
        </w:rPr>
      </w:pPr>
      <w:r w:rsidRPr="00B90715">
        <w:rPr>
          <w:rFonts w:ascii="Times New Roman" w:eastAsia="Batang" w:hAnsi="Times New Roman" w:cs="Calibri"/>
          <w:sz w:val="24"/>
          <w:szCs w:val="24"/>
        </w:rPr>
        <w:t xml:space="preserve">W sprawach związanych z przetwarzaniem danych osobowych, w tym realizacją przysługujących Pani/Panu w tym zakresie praw, można się kontaktować z Inspektorem Ochrony Danych drogą mailową, pisząc na adres: </w:t>
      </w:r>
      <w:hyperlink r:id="rId35" w:history="1">
        <w:r w:rsidRPr="00B90715">
          <w:rPr>
            <w:rFonts w:ascii="Times New Roman" w:eastAsia="Batang" w:hAnsi="Times New Roman" w:cs="Calibri"/>
            <w:color w:val="0000FF"/>
            <w:sz w:val="24"/>
            <w:szCs w:val="24"/>
            <w:u w:val="single"/>
          </w:rPr>
          <w:t>iod@szpitalzachodni.pl</w:t>
        </w:r>
      </w:hyperlink>
      <w:r w:rsidRPr="00B90715">
        <w:rPr>
          <w:rFonts w:ascii="Times New Roman" w:eastAsia="Batang" w:hAnsi="Times New Roman" w:cs="Calibri"/>
          <w:color w:val="0000FF"/>
          <w:sz w:val="24"/>
          <w:szCs w:val="24"/>
          <w:u w:val="single"/>
        </w:rPr>
        <w:t>, drogą listowną, pisząc na adres siedziby administratora lub telefonicznie, dzwoniąc pod numer: +48663307507</w:t>
      </w:r>
      <w:r w:rsidRPr="00B90715">
        <w:rPr>
          <w:rFonts w:ascii="Times New Roman" w:eastAsia="Batang" w:hAnsi="Times New Roman" w:cs="Calibri"/>
          <w:sz w:val="24"/>
          <w:szCs w:val="24"/>
        </w:rPr>
        <w:t xml:space="preserve">. </w:t>
      </w:r>
    </w:p>
    <w:p w14:paraId="744BF818"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Batang" w:hAnsi="Times New Roman" w:cs="Calibri"/>
          <w:sz w:val="24"/>
          <w:szCs w:val="24"/>
        </w:rPr>
        <w:t>Pani/Pana dane osobowe będą przetwarzane w celu związanym z postępowaniem o udzielenie zamówienia publicznego na podstawie art. 6 ust. 1 lit. c RODO , w związku z obowiązującymi przepisami prawa, w szczególności w związku z ustawą z dnia 29 stycznia 2004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w:t>
      </w:r>
      <w:r w:rsidRPr="00B90715">
        <w:rPr>
          <w:rFonts w:ascii="Times New Roman" w:eastAsia="Calibri" w:hAnsi="Times New Roman" w:cs="Calibri"/>
          <w:sz w:val="24"/>
          <w:szCs w:val="24"/>
        </w:rPr>
        <w:t xml:space="preserve">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w:t>
      </w:r>
      <w:r w:rsidRPr="00B90715">
        <w:rPr>
          <w:rFonts w:ascii="Times New Roman" w:eastAsia="Calibri" w:hAnsi="Times New Roman" w:cs="Calibri"/>
          <w:sz w:val="24"/>
          <w:szCs w:val="24"/>
        </w:rPr>
        <w:lastRenderedPageBreak/>
        <w:t>udzielenie zamówienia publicznego wiąże się z obowiązkiem podania przez Panią/Pana danych osobowych i wynika z obowiązków ustawowych określonych w przepisach ustawy PZP. Konsekwencje niepodania określonych danych wynikają z ustawy PZP.</w:t>
      </w:r>
      <w:ins w:id="16" w:author="Lekarz" w:date="2021-02-10T08:29:00Z">
        <w:r w:rsidRPr="00B90715">
          <w:rPr>
            <w:rFonts w:ascii="Times New Roman" w:eastAsia="Calibri" w:hAnsi="Times New Roman" w:cs="Calibri"/>
            <w:sz w:val="24"/>
            <w:szCs w:val="24"/>
          </w:rPr>
          <w:t xml:space="preserve">  </w:t>
        </w:r>
      </w:ins>
    </w:p>
    <w:p w14:paraId="2179B45F" w14:textId="77777777" w:rsidR="00B90715" w:rsidRPr="00B90715" w:rsidRDefault="00B90715" w:rsidP="006B1CE7">
      <w:pPr>
        <w:numPr>
          <w:ilvl w:val="0"/>
          <w:numId w:val="44"/>
        </w:numPr>
        <w:suppressAutoHyphens/>
        <w:spacing w:after="0" w:line="240" w:lineRule="auto"/>
        <w:jc w:val="both"/>
        <w:rPr>
          <w:rFonts w:ascii="Times New Roman" w:eastAsia="Calibri" w:hAnsi="Times New Roman" w:cs="Calibri"/>
          <w:sz w:val="24"/>
          <w:szCs w:val="24"/>
        </w:rPr>
      </w:pPr>
      <w:r w:rsidRPr="00B90715">
        <w:rPr>
          <w:rFonts w:ascii="Times New Roman" w:eastAsia="Calibri" w:hAnsi="Times New Roman" w:cs="Calibri"/>
          <w:sz w:val="24"/>
          <w:szCs w:val="24"/>
        </w:rPr>
        <w:t>Posiada Pani/Pan:</w:t>
      </w:r>
    </w:p>
    <w:p w14:paraId="55095988"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15 RODO prawo dostępu do danych osobowych Pani/Pana  dotyczących;</w:t>
      </w:r>
    </w:p>
    <w:p w14:paraId="62BC9903"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na podstawie art. 16 RODO prawo do sprostowania Pani/Pana danych osobowych;</w:t>
      </w:r>
    </w:p>
    <w:p w14:paraId="7846E36D"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18 RODO prawo żądania od administratora ograniczenia przetwarzania danych osobowych z zastrzeżeniem przypadków, o których mowa w art. 18 ust. 2 RODO;  </w:t>
      </w:r>
    </w:p>
    <w:p w14:paraId="528FB68C" w14:textId="77777777" w:rsidR="00B90715" w:rsidRPr="00B90715" w:rsidRDefault="00B90715" w:rsidP="006B1CE7">
      <w:pPr>
        <w:numPr>
          <w:ilvl w:val="0"/>
          <w:numId w:val="45"/>
        </w:numPr>
        <w:suppressAutoHyphens/>
        <w:spacing w:after="0" w:line="240" w:lineRule="auto"/>
        <w:ind w:left="1134" w:hanging="425"/>
        <w:jc w:val="both"/>
        <w:rPr>
          <w:rFonts w:ascii="Times New Roman" w:eastAsia="Calibri" w:hAnsi="Times New Roman" w:cs="Calibri"/>
          <w:sz w:val="24"/>
          <w:szCs w:val="24"/>
        </w:rPr>
      </w:pPr>
      <w:r w:rsidRPr="00B90715">
        <w:rPr>
          <w:rFonts w:ascii="Times New Roman" w:eastAsia="Calibri" w:hAnsi="Times New Roman" w:cs="Calibri"/>
          <w:sz w:val="24"/>
          <w:szCs w:val="24"/>
        </w:rPr>
        <w:t>prawo do wniesienia skargi do Prezesa Urzędu Ochrony Danych Osobowych, gdy uzna Pani/Pan, że przetwarzanie danych osobowych Pani/Pana dotyczących narusza przepisy RODO;</w:t>
      </w:r>
    </w:p>
    <w:p w14:paraId="6E5AECB4" w14:textId="77777777" w:rsidR="00B90715" w:rsidRPr="00B90715" w:rsidRDefault="00B90715" w:rsidP="006B1CE7">
      <w:pPr>
        <w:numPr>
          <w:ilvl w:val="0"/>
          <w:numId w:val="44"/>
        </w:numPr>
        <w:suppressAutoHyphens/>
        <w:spacing w:after="0" w:line="240" w:lineRule="auto"/>
        <w:rPr>
          <w:rFonts w:ascii="Times New Roman" w:eastAsia="Calibri" w:hAnsi="Times New Roman" w:cs="Calibri"/>
          <w:sz w:val="24"/>
          <w:szCs w:val="24"/>
        </w:rPr>
      </w:pPr>
      <w:r w:rsidRPr="00B90715">
        <w:rPr>
          <w:rFonts w:ascii="Times New Roman" w:eastAsia="Calibri" w:hAnsi="Times New Roman" w:cs="Calibri"/>
          <w:sz w:val="24"/>
          <w:szCs w:val="24"/>
        </w:rPr>
        <w:t>nie przysługuje Pani/Panu:</w:t>
      </w:r>
    </w:p>
    <w:p w14:paraId="3137990C"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w związku z art. 17 ust. 3 lit. B, d lub e RODO prawo do usunięcia danych osobowych;</w:t>
      </w:r>
    </w:p>
    <w:p w14:paraId="3CF72B50" w14:textId="77777777" w:rsidR="00B90715" w:rsidRPr="00B907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prawo do przenoszenia danych osobowych, o którym mowa w art. 20 RODO;</w:t>
      </w:r>
    </w:p>
    <w:p w14:paraId="66438DC0" w14:textId="713942FA" w:rsidR="00B90715" w:rsidRPr="00FB6115" w:rsidRDefault="00B90715" w:rsidP="006B1CE7">
      <w:pPr>
        <w:numPr>
          <w:ilvl w:val="0"/>
          <w:numId w:val="46"/>
        </w:numPr>
        <w:tabs>
          <w:tab w:val="left" w:pos="1134"/>
        </w:tabs>
        <w:suppressAutoHyphens/>
        <w:spacing w:after="0" w:line="240" w:lineRule="auto"/>
        <w:ind w:left="1134" w:hanging="283"/>
        <w:jc w:val="both"/>
        <w:rPr>
          <w:rFonts w:ascii="Times New Roman" w:eastAsia="Calibri" w:hAnsi="Times New Roman" w:cs="Calibri"/>
          <w:sz w:val="24"/>
          <w:szCs w:val="24"/>
        </w:rPr>
      </w:pPr>
      <w:r w:rsidRPr="00B90715">
        <w:rPr>
          <w:rFonts w:ascii="Times New Roman" w:eastAsia="Calibri" w:hAnsi="Times New Roman" w:cs="Calibri"/>
          <w:sz w:val="24"/>
          <w:szCs w:val="24"/>
        </w:rPr>
        <w:t xml:space="preserve">na podstawie art. 21 RODO prawo sprzeciwu, wobec przetwarzania danych osobowych, gdyż podstawą prawną przetwarzania Pani/Pana danych osobowych jest art. 6 ust. 1 lit. C RODO. </w:t>
      </w:r>
    </w:p>
    <w:p w14:paraId="4BA27B17" w14:textId="6455CAA7" w:rsidR="00C21759" w:rsidRPr="00D95C64" w:rsidRDefault="00D95C64" w:rsidP="00D95C64">
      <w:pPr>
        <w:suppressAutoHyphens/>
        <w:spacing w:before="120" w:after="120" w:line="240" w:lineRule="auto"/>
        <w:ind w:right="-709"/>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XXII.</w:t>
      </w:r>
      <w:r w:rsidR="00C21759" w:rsidRPr="00D95C64">
        <w:rPr>
          <w:rFonts w:ascii="Times New Roman" w:eastAsia="Times New Roman" w:hAnsi="Times New Roman" w:cs="Times New Roman"/>
          <w:b/>
          <w:bCs/>
          <w:sz w:val="24"/>
          <w:szCs w:val="24"/>
          <w:u w:val="single"/>
          <w:lang w:eastAsia="pl-PL"/>
        </w:rPr>
        <w:t xml:space="preserve">ZALECENIA ZAMAWIAJĄCEGO </w:t>
      </w:r>
    </w:p>
    <w:p w14:paraId="3358FECB" w14:textId="78D92DEF"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b/>
          <w:bCs/>
          <w:sz w:val="24"/>
          <w:szCs w:val="24"/>
          <w:lang w:eastAsia="pl-PL"/>
        </w:rPr>
        <w:t>Rozszerzenia plików wykorzystywanych przez Wykonawców powinny być zgodne z</w:t>
      </w:r>
      <w:r w:rsidR="00E4729F">
        <w:rPr>
          <w:rFonts w:ascii="Times New Roman" w:eastAsia="Times New Roman" w:hAnsi="Times New Roman" w:cs="Times New Roman"/>
          <w:b/>
          <w:bCs/>
          <w:sz w:val="24"/>
          <w:szCs w:val="24"/>
          <w:lang w:eastAsia="pl-PL"/>
        </w:rPr>
        <w:t> </w:t>
      </w:r>
      <w:r w:rsidRPr="00C21759">
        <w:rPr>
          <w:rFonts w:ascii="Times New Roman" w:eastAsia="Times New Roman" w:hAnsi="Times New Roman" w:cs="Times New Roman"/>
          <w:sz w:val="24"/>
          <w:szCs w:val="24"/>
          <w:lang w:eastAsia="pl-PL"/>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8337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rekomenduje wykorzystanie formatów: .pdf .doc .docx .xls .xlsx .jpg (.jpeg) </w:t>
      </w:r>
      <w:r w:rsidRPr="00C21759">
        <w:rPr>
          <w:rFonts w:ascii="Times New Roman" w:eastAsia="Times New Roman" w:hAnsi="Times New Roman" w:cs="Times New Roman"/>
          <w:b/>
          <w:bCs/>
          <w:sz w:val="24"/>
          <w:szCs w:val="24"/>
          <w:u w:val="single"/>
          <w:lang w:eastAsia="pl-PL"/>
        </w:rPr>
        <w:t>ze szczególnym wskazaniem na .pdf</w:t>
      </w:r>
    </w:p>
    <w:p w14:paraId="69A78BE2" w14:textId="149B215C"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celu ewentualnej kompresji danych Zamawiający rekomenduje wykorzystanie jednego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rozszerzeń:</w:t>
      </w:r>
    </w:p>
    <w:p w14:paraId="5BAE3D62"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.zip </w:t>
      </w:r>
    </w:p>
    <w:p w14:paraId="4675C21A" w14:textId="77777777" w:rsidR="00C21759" w:rsidRPr="00C21759" w:rsidRDefault="00C21759" w:rsidP="006B1CE7">
      <w:pPr>
        <w:numPr>
          <w:ilvl w:val="0"/>
          <w:numId w:val="32"/>
        </w:numPr>
        <w:spacing w:after="0" w:line="240" w:lineRule="auto"/>
        <w:ind w:left="851" w:hanging="425"/>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.7Z</w:t>
      </w:r>
    </w:p>
    <w:p w14:paraId="2EA42FB2"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Wśród rozszerzeń powszechnych a </w:t>
      </w:r>
      <w:r w:rsidRPr="00C21759">
        <w:rPr>
          <w:rFonts w:ascii="Times New Roman" w:eastAsia="Times New Roman" w:hAnsi="Times New Roman" w:cs="Times New Roman"/>
          <w:b/>
          <w:bCs/>
          <w:sz w:val="24"/>
          <w:szCs w:val="24"/>
          <w:lang w:eastAsia="pl-PL"/>
        </w:rPr>
        <w:t>niewystępujących</w:t>
      </w:r>
      <w:r w:rsidRPr="00C21759">
        <w:rPr>
          <w:rFonts w:ascii="Times New Roman" w:eastAsia="Times New Roman" w:hAnsi="Times New Roman" w:cs="Times New Roman"/>
          <w:sz w:val="24"/>
          <w:szCs w:val="24"/>
          <w:lang w:eastAsia="pl-PL"/>
        </w:rPr>
        <w:t xml:space="preserve"> w Rozporządzeniu KRI występują: .rar .gif .bmp .numbers .pages. </w:t>
      </w:r>
      <w:r w:rsidRPr="00C21759">
        <w:rPr>
          <w:rFonts w:ascii="Times New Roman" w:eastAsia="Times New Roman" w:hAnsi="Times New Roman" w:cs="Times New Roman"/>
          <w:b/>
          <w:bCs/>
          <w:sz w:val="24"/>
          <w:szCs w:val="24"/>
          <w:lang w:eastAsia="pl-PL"/>
        </w:rPr>
        <w:t>Dokumenty złożone w takich plikach zostaną uznane za złożone nieskutecznie.</w:t>
      </w:r>
    </w:p>
    <w:p w14:paraId="6BC687BE"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C21759">
        <w:rPr>
          <w:rFonts w:ascii="Times New Roman" w:eastAsia="Times New Roman" w:hAnsi="Times New Roman" w:cs="Times New Roman"/>
          <w:b/>
          <w:bCs/>
          <w:sz w:val="24"/>
          <w:szCs w:val="24"/>
          <w:lang w:eastAsia="pl-PL"/>
        </w:rPr>
        <w:t>maksymalnie 10MB</w:t>
      </w:r>
      <w:r w:rsidRPr="00C21759">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C21759">
        <w:rPr>
          <w:rFonts w:ascii="Times New Roman" w:eastAsia="Times New Roman" w:hAnsi="Times New Roman" w:cs="Times New Roman"/>
          <w:b/>
          <w:bCs/>
          <w:sz w:val="24"/>
          <w:szCs w:val="24"/>
          <w:lang w:eastAsia="pl-PL"/>
        </w:rPr>
        <w:t>maksymalnie 5MB</w:t>
      </w:r>
      <w:r w:rsidRPr="00C21759">
        <w:rPr>
          <w:rFonts w:ascii="Times New Roman" w:eastAsia="Times New Roman" w:hAnsi="Times New Roman" w:cs="Times New Roman"/>
          <w:sz w:val="24"/>
          <w:szCs w:val="24"/>
          <w:lang w:eastAsia="pl-PL"/>
        </w:rPr>
        <w:t>.</w:t>
      </w:r>
    </w:p>
    <w:p w14:paraId="3A527A3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W przypadku stosowania przez wykonawcę kwalifikowanego podpisu elektronicznego:</w:t>
      </w:r>
    </w:p>
    <w:p w14:paraId="09264827"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C21759">
        <w:rPr>
          <w:rFonts w:ascii="Times New Roman" w:eastAsia="Times New Roman" w:hAnsi="Times New Roman" w:cs="Times New Roman"/>
          <w:b/>
          <w:bCs/>
          <w:sz w:val="24"/>
          <w:szCs w:val="24"/>
          <w:lang w:eastAsia="pl-PL"/>
        </w:rPr>
        <w:t>przekonwertowanie plików składających się na ofertę na rozszerzenie .pdf i opatrzenie ich podpisem kwalifikowanym w formacie PAdES. </w:t>
      </w:r>
    </w:p>
    <w:p w14:paraId="1CAAA2F0" w14:textId="6BDC0D13"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 xml:space="preserve">Pliki w innych formatach niż PDF </w:t>
      </w:r>
      <w:r w:rsidRPr="00C21759">
        <w:rPr>
          <w:rFonts w:ascii="Times New Roman" w:eastAsia="Times New Roman" w:hAnsi="Times New Roman" w:cs="Times New Roman"/>
          <w:b/>
          <w:bCs/>
          <w:sz w:val="24"/>
          <w:szCs w:val="24"/>
          <w:lang w:eastAsia="pl-PL"/>
        </w:rPr>
        <w:t>zaleca się opatrzyć podpisem w formacie XAdES o typie zewnętrznym</w:t>
      </w:r>
      <w:r w:rsidRPr="00C21759">
        <w:rPr>
          <w:rFonts w:ascii="Times New Roman" w:eastAsia="Times New Roman" w:hAnsi="Times New Roman" w:cs="Times New Roman"/>
          <w:sz w:val="24"/>
          <w:szCs w:val="24"/>
          <w:lang w:eastAsia="pl-PL"/>
        </w:rPr>
        <w:t>. Wykonawca powinien pamiętać, aby plik z podpisem przekazywać łącznie z</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dokumentem podpisywanym.</w:t>
      </w:r>
    </w:p>
    <w:p w14:paraId="59398F74" w14:textId="77777777" w:rsidR="00C21759" w:rsidRPr="00C21759" w:rsidRDefault="00C21759" w:rsidP="006B1CE7">
      <w:pPr>
        <w:numPr>
          <w:ilvl w:val="0"/>
          <w:numId w:val="33"/>
        </w:numPr>
        <w:tabs>
          <w:tab w:val="clear" w:pos="720"/>
        </w:tabs>
        <w:spacing w:after="0" w:line="240" w:lineRule="auto"/>
        <w:ind w:left="709" w:right="-709" w:hanging="283"/>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Zamawiający rekomenduje wykorzystanie podpisu z kwalifikowanym znacznikiem czasu.</w:t>
      </w:r>
    </w:p>
    <w:p w14:paraId="10412CCF" w14:textId="50C25174"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lastRenderedPageBreak/>
        <w:t>Zamawiający zaleca, aby</w:t>
      </w:r>
      <w:r w:rsidRPr="00C21759">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C21759">
        <w:rPr>
          <w:rFonts w:ascii="Times New Roman" w:eastAsia="Times New Roman" w:hAnsi="Times New Roman" w:cs="Times New Roman"/>
          <w:sz w:val="24"/>
          <w:szCs w:val="24"/>
          <w:lang w:eastAsia="pl-PL"/>
        </w:rPr>
        <w:t xml:space="preserve"> Podpisywanie różnymi rodzajami podpisów np. osobistym i</w:t>
      </w:r>
      <w:r w:rsidR="00E4729F">
        <w:rPr>
          <w:rFonts w:ascii="Times New Roman" w:eastAsia="Times New Roman" w:hAnsi="Times New Roman" w:cs="Times New Roman"/>
          <w:sz w:val="24"/>
          <w:szCs w:val="24"/>
          <w:lang w:eastAsia="pl-PL"/>
        </w:rPr>
        <w:t> </w:t>
      </w:r>
      <w:r w:rsidRPr="00C21759">
        <w:rPr>
          <w:rFonts w:ascii="Times New Roman" w:eastAsia="Times New Roman" w:hAnsi="Times New Roman" w:cs="Times New Roman"/>
          <w:sz w:val="24"/>
          <w:szCs w:val="24"/>
          <w:lang w:eastAsia="pl-PL"/>
        </w:rPr>
        <w:t>kwalifikowanym może doprowadzić do problemów w weryfikacji plików. </w:t>
      </w:r>
    </w:p>
    <w:p w14:paraId="2F60C89B"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Zamawiający zaleca, aby Wykonawca z odpowiednim wyprzedzeniem przetestował możliwość prawidłowego wykorzystania wybranej metody podpisania plików oferty.</w:t>
      </w:r>
    </w:p>
    <w:p w14:paraId="2EFCC01F"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lang w:eastAsia="pl-PL"/>
        </w:rPr>
      </w:pPr>
      <w:r w:rsidRPr="00C21759">
        <w:rPr>
          <w:rFonts w:ascii="Times New Roman" w:eastAsia="Times New Roman" w:hAnsi="Times New Roman" w:cs="Times New Roman"/>
          <w:lang w:eastAsia="pl-PL"/>
        </w:rPr>
        <w:t>Osobą składającą ofertę powinna być osoba kontaktowa podawana w dokumentacji.</w:t>
      </w:r>
    </w:p>
    <w:p w14:paraId="316328A0"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1A40EA" w14:textId="77777777" w:rsidR="00C21759" w:rsidRPr="00C21759" w:rsidRDefault="00C21759" w:rsidP="006B1CE7">
      <w:pPr>
        <w:numPr>
          <w:ilvl w:val="0"/>
          <w:numId w:val="31"/>
        </w:numPr>
        <w:tabs>
          <w:tab w:val="clear" w:pos="720"/>
        </w:tabs>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C21759">
        <w:rPr>
          <w:rFonts w:ascii="Times New Roman" w:eastAsia="Times New Roman" w:hAnsi="Times New Roman" w:cs="Times New Roman"/>
          <w:sz w:val="24"/>
          <w:szCs w:val="24"/>
          <w:lang w:eastAsia="pl-PL"/>
        </w:rPr>
        <w:t>Jeśli Wykonawca pakuje dokumenty np. w plik o rozszerzeniu .zip, zaleca się wcześniejsze podpisanie każdego ze skompresowanych plików. </w:t>
      </w:r>
    </w:p>
    <w:p w14:paraId="3369CA47" w14:textId="297CF17D" w:rsidR="00C21759" w:rsidRPr="007D7138" w:rsidRDefault="00C21759" w:rsidP="006B1CE7">
      <w:pPr>
        <w:numPr>
          <w:ilvl w:val="0"/>
          <w:numId w:val="31"/>
        </w:numPr>
        <w:spacing w:after="0" w:line="240" w:lineRule="auto"/>
        <w:ind w:left="426" w:right="-709" w:hanging="426"/>
        <w:jc w:val="both"/>
        <w:textAlignment w:val="baseline"/>
        <w:rPr>
          <w:rFonts w:ascii="Times New Roman" w:eastAsia="Times New Roman" w:hAnsi="Times New Roman" w:cs="Times New Roman"/>
          <w:sz w:val="24"/>
          <w:szCs w:val="24"/>
          <w:lang w:eastAsia="pl-PL"/>
        </w:rPr>
      </w:pPr>
      <w:r w:rsidRPr="007D7138">
        <w:rPr>
          <w:rFonts w:ascii="Times New Roman" w:eastAsia="Times New Roman" w:hAnsi="Times New Roman" w:cs="Times New Roman"/>
          <w:sz w:val="24"/>
          <w:szCs w:val="24"/>
          <w:lang w:eastAsia="pl-PL"/>
        </w:rPr>
        <w:t xml:space="preserve">Zamawiający </w:t>
      </w:r>
      <w:r w:rsidR="00E4729F" w:rsidRPr="007D7138">
        <w:rPr>
          <w:rFonts w:ascii="Times New Roman" w:eastAsia="Times New Roman" w:hAnsi="Times New Roman" w:cs="Times New Roman"/>
          <w:sz w:val="24"/>
          <w:szCs w:val="24"/>
          <w:lang w:eastAsia="pl-PL"/>
        </w:rPr>
        <w:t>zaleca,</w:t>
      </w:r>
      <w:r w:rsidRPr="007D7138">
        <w:rPr>
          <w:rFonts w:ascii="Times New Roman" w:eastAsia="Times New Roman" w:hAnsi="Times New Roman" w:cs="Times New Roman"/>
          <w:sz w:val="24"/>
          <w:szCs w:val="24"/>
          <w:lang w:eastAsia="pl-PL"/>
        </w:rPr>
        <w:t xml:space="preserve"> aby nie wprowadzać jakichkolwiek zmian w plikach po podpisaniu ich podpisem kwalifikowanym. Może to skutkować naruszeniem integralności plików co równoważne będzie z koniecznością odrzucenia oferty.</w:t>
      </w:r>
    </w:p>
    <w:p w14:paraId="2361BABC" w14:textId="77777777" w:rsidR="00F94AB2" w:rsidRPr="006E1C17" w:rsidRDefault="00F94AB2" w:rsidP="00F94AB2">
      <w:pPr>
        <w:widowControl w:val="0"/>
        <w:suppressAutoHyphens/>
        <w:autoSpaceDE w:val="0"/>
        <w:spacing w:after="0" w:line="240" w:lineRule="auto"/>
        <w:rPr>
          <w:rFonts w:ascii="Times New Roman" w:eastAsia="Times New Roman" w:hAnsi="Times New Roman" w:cs="Times New Roman"/>
          <w:bCs/>
          <w:u w:val="single"/>
          <w:lang w:eastAsia="ar-SA"/>
        </w:rPr>
      </w:pPr>
      <w:r w:rsidRPr="006E1C17">
        <w:rPr>
          <w:rFonts w:ascii="Times New Roman" w:eastAsia="Times New Roman" w:hAnsi="Times New Roman" w:cs="Times New Roman"/>
          <w:bCs/>
          <w:u w:val="single"/>
          <w:lang w:eastAsia="ar-SA"/>
        </w:rPr>
        <w:t>Załączniki:</w:t>
      </w:r>
    </w:p>
    <w:p w14:paraId="77458F12" w14:textId="77777777"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t>Załącznik nr 1 Formularz oferty</w:t>
      </w:r>
    </w:p>
    <w:p w14:paraId="428E8F0A" w14:textId="2081BBDE" w:rsidR="00F94AB2" w:rsidRPr="00EB5D2A" w:rsidRDefault="00F94AB2"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sz w:val="24"/>
          <w:szCs w:val="24"/>
          <w:lang w:eastAsia="pl-PL"/>
        </w:rPr>
      </w:pPr>
      <w:r w:rsidRPr="00EB5D2A">
        <w:rPr>
          <w:rFonts w:ascii="Times New Roman" w:eastAsia="Times New Roman" w:hAnsi="Times New Roman" w:cs="Times New Roman"/>
          <w:bCs/>
          <w:sz w:val="24"/>
          <w:szCs w:val="24"/>
          <w:lang w:eastAsia="pl-PL"/>
        </w:rPr>
        <w:t xml:space="preserve">Załącznik nr 2 </w:t>
      </w:r>
      <w:r w:rsidR="00D72BF9" w:rsidRPr="00EB5D2A">
        <w:rPr>
          <w:rFonts w:ascii="Times New Roman" w:eastAsia="Times New Roman" w:hAnsi="Times New Roman" w:cs="Times New Roman"/>
          <w:sz w:val="24"/>
          <w:szCs w:val="24"/>
          <w:lang w:eastAsia="pl-PL"/>
        </w:rPr>
        <w:t>Formularz cenow</w:t>
      </w:r>
      <w:r w:rsidR="008179F9">
        <w:rPr>
          <w:rFonts w:ascii="Times New Roman" w:eastAsia="Times New Roman" w:hAnsi="Times New Roman" w:cs="Times New Roman"/>
          <w:sz w:val="24"/>
          <w:szCs w:val="24"/>
          <w:lang w:eastAsia="pl-PL"/>
        </w:rPr>
        <w:t>y</w:t>
      </w:r>
      <w:r w:rsidR="00D72BF9" w:rsidRPr="00EB5D2A">
        <w:rPr>
          <w:rFonts w:ascii="Times New Roman" w:eastAsia="Times New Roman" w:hAnsi="Times New Roman" w:cs="Times New Roman"/>
          <w:sz w:val="24"/>
          <w:szCs w:val="24"/>
          <w:lang w:eastAsia="pl-PL"/>
        </w:rPr>
        <w:t xml:space="preserve"> z opisem przedmiotu zamówienia</w:t>
      </w:r>
    </w:p>
    <w:p w14:paraId="285BF0AD" w14:textId="74539D20" w:rsidR="006716D1" w:rsidRPr="00EB5D2A" w:rsidRDefault="00C60424" w:rsidP="006B1CE7">
      <w:pPr>
        <w:widowControl w:val="0"/>
        <w:numPr>
          <w:ilvl w:val="0"/>
          <w:numId w:val="26"/>
        </w:numPr>
        <w:suppressAutoHyphens/>
        <w:autoSpaceDE w:val="0"/>
        <w:spacing w:after="0" w:line="240" w:lineRule="auto"/>
        <w:ind w:left="426" w:hanging="426"/>
        <w:rPr>
          <w:rFonts w:ascii="Times New Roman" w:eastAsia="Times New Roman" w:hAnsi="Times New Roman" w:cs="Times New Roman"/>
          <w:bCs/>
          <w:sz w:val="24"/>
          <w:szCs w:val="24"/>
          <w:lang w:eastAsia="pl-PL"/>
        </w:rPr>
      </w:pPr>
      <w:r w:rsidRPr="00EB5D2A">
        <w:rPr>
          <w:rFonts w:ascii="Times New Roman" w:eastAsia="Times New Roman" w:hAnsi="Times New Roman" w:cs="Times New Roman"/>
          <w:bCs/>
          <w:sz w:val="24"/>
          <w:szCs w:val="24"/>
          <w:lang w:eastAsia="pl-PL"/>
        </w:rPr>
        <w:t xml:space="preserve">Załącznik nr 3 </w:t>
      </w:r>
      <w:r w:rsidR="005C3EE5" w:rsidRPr="00EB5D2A">
        <w:rPr>
          <w:rFonts w:ascii="Times New Roman" w:eastAsia="Times New Roman" w:hAnsi="Times New Roman" w:cs="Times New Roman"/>
          <w:bCs/>
          <w:sz w:val="24"/>
          <w:szCs w:val="24"/>
          <w:lang w:eastAsia="pl-PL"/>
        </w:rPr>
        <w:t>Oświadczenie dotyczące przynależności do grupy kapitałowej</w:t>
      </w:r>
    </w:p>
    <w:p w14:paraId="13F8D091" w14:textId="3F85F7B1" w:rsidR="00EB5D2A" w:rsidRDefault="005C3EE5" w:rsidP="005C3EE5">
      <w:pPr>
        <w:widowControl w:val="0"/>
        <w:suppressAutoHyphens/>
        <w:autoSpaceDE w:val="0"/>
        <w:spacing w:after="0" w:line="240" w:lineRule="auto"/>
        <w:rPr>
          <w:rFonts w:ascii="Times New Roman" w:hAnsi="Times New Roman"/>
          <w:bCs/>
          <w:sz w:val="24"/>
          <w:szCs w:val="24"/>
        </w:rPr>
      </w:pPr>
      <w:r w:rsidRPr="00EB5D2A">
        <w:rPr>
          <w:rFonts w:ascii="Times New Roman" w:eastAsia="Times New Roman" w:hAnsi="Times New Roman" w:cs="Times New Roman"/>
          <w:bCs/>
          <w:sz w:val="24"/>
          <w:szCs w:val="24"/>
          <w:lang w:eastAsia="pl-PL"/>
        </w:rPr>
        <w:t xml:space="preserve">4)    </w:t>
      </w:r>
      <w:r w:rsidR="00976E36" w:rsidRPr="00EB5D2A">
        <w:rPr>
          <w:rFonts w:ascii="Times New Roman" w:eastAsia="Times New Roman" w:hAnsi="Times New Roman" w:cs="Times New Roman"/>
          <w:bCs/>
          <w:sz w:val="24"/>
          <w:szCs w:val="24"/>
          <w:lang w:eastAsia="pl-PL"/>
        </w:rPr>
        <w:t xml:space="preserve">Załącznik nr 4 </w:t>
      </w:r>
      <w:r w:rsidRPr="00EB5D2A">
        <w:rPr>
          <w:rFonts w:ascii="Times New Roman" w:eastAsia="Times New Roman" w:hAnsi="Times New Roman" w:cs="Times New Roman"/>
          <w:bCs/>
          <w:sz w:val="24"/>
          <w:szCs w:val="24"/>
          <w:lang w:eastAsia="pl-PL"/>
        </w:rPr>
        <w:t xml:space="preserve"> </w:t>
      </w:r>
      <w:r w:rsidRPr="00EB5D2A">
        <w:rPr>
          <w:rFonts w:ascii="Times New Roman" w:hAnsi="Times New Roman"/>
          <w:bCs/>
          <w:sz w:val="24"/>
          <w:szCs w:val="24"/>
        </w:rPr>
        <w:t>Oświadczenie dotyczące braku podstaw do wykluczenia i spełnienia</w:t>
      </w:r>
    </w:p>
    <w:p w14:paraId="64159F8E" w14:textId="02180225" w:rsidR="00F8446E" w:rsidRPr="00EB5D2A" w:rsidRDefault="00EB5D2A" w:rsidP="005C3EE5">
      <w:pPr>
        <w:widowControl w:val="0"/>
        <w:suppressAutoHyphens/>
        <w:autoSpaceDE w:val="0"/>
        <w:spacing w:after="0" w:line="240" w:lineRule="auto"/>
        <w:rPr>
          <w:rFonts w:ascii="Times New Roman" w:hAnsi="Times New Roman"/>
          <w:bCs/>
          <w:sz w:val="24"/>
          <w:szCs w:val="24"/>
        </w:rPr>
      </w:pPr>
      <w:r>
        <w:rPr>
          <w:rFonts w:ascii="Times New Roman" w:hAnsi="Times New Roman"/>
          <w:bCs/>
          <w:sz w:val="24"/>
          <w:szCs w:val="24"/>
        </w:rPr>
        <w:t xml:space="preserve">       </w:t>
      </w:r>
      <w:r w:rsidR="005C3EE5" w:rsidRPr="00EB5D2A">
        <w:rPr>
          <w:rFonts w:ascii="Times New Roman" w:hAnsi="Times New Roman"/>
          <w:bCs/>
          <w:sz w:val="24"/>
          <w:szCs w:val="24"/>
        </w:rPr>
        <w:t xml:space="preserve"> warunków udziału w</w:t>
      </w:r>
      <w:r>
        <w:rPr>
          <w:rFonts w:ascii="Times New Roman" w:hAnsi="Times New Roman"/>
          <w:bCs/>
          <w:sz w:val="24"/>
          <w:szCs w:val="24"/>
        </w:rPr>
        <w:t xml:space="preserve"> p</w:t>
      </w:r>
      <w:r w:rsidR="005C3EE5" w:rsidRPr="00EB5D2A">
        <w:rPr>
          <w:rFonts w:ascii="Times New Roman" w:hAnsi="Times New Roman"/>
          <w:bCs/>
          <w:sz w:val="24"/>
          <w:szCs w:val="24"/>
        </w:rPr>
        <w:t>ostępowaniu</w:t>
      </w:r>
    </w:p>
    <w:p w14:paraId="7179A531" w14:textId="2A329C03" w:rsidR="00EB5D2A" w:rsidRPr="00EB5D2A" w:rsidRDefault="00EB5D2A" w:rsidP="005C3EE5">
      <w:pPr>
        <w:widowControl w:val="0"/>
        <w:suppressAutoHyphens/>
        <w:autoSpaceDE w:val="0"/>
        <w:spacing w:after="0" w:line="240" w:lineRule="auto"/>
        <w:rPr>
          <w:rFonts w:ascii="Times New Roman" w:hAnsi="Times New Roman"/>
          <w:bCs/>
          <w:sz w:val="24"/>
          <w:szCs w:val="24"/>
        </w:rPr>
      </w:pPr>
      <w:r w:rsidRPr="00EB5D2A">
        <w:rPr>
          <w:rFonts w:ascii="Times New Roman" w:hAnsi="Times New Roman"/>
          <w:bCs/>
          <w:sz w:val="24"/>
          <w:szCs w:val="24"/>
        </w:rPr>
        <w:t>5)     Załącznik nr 5 Oświadczenie podmiotu udostępniającego zasoby</w:t>
      </w:r>
    </w:p>
    <w:p w14:paraId="7297E046" w14:textId="1ECBA50B" w:rsidR="00EB5D2A" w:rsidRPr="00EB5D2A" w:rsidRDefault="00EB5D2A" w:rsidP="005C3EE5">
      <w:pPr>
        <w:widowControl w:val="0"/>
        <w:suppressAutoHyphens/>
        <w:autoSpaceDE w:val="0"/>
        <w:spacing w:after="0" w:line="240" w:lineRule="auto"/>
        <w:rPr>
          <w:rFonts w:ascii="Times New Roman" w:hAnsi="Times New Roman"/>
          <w:sz w:val="24"/>
          <w:szCs w:val="24"/>
        </w:rPr>
      </w:pPr>
      <w:r w:rsidRPr="00EB5D2A">
        <w:rPr>
          <w:rFonts w:ascii="Times New Roman" w:hAnsi="Times New Roman"/>
          <w:bCs/>
          <w:sz w:val="24"/>
          <w:szCs w:val="24"/>
        </w:rPr>
        <w:t xml:space="preserve">6)     Załącznik nr 6 Oświadczenie kontrahenta o wypełnieniu </w:t>
      </w:r>
      <w:r w:rsidRPr="00384EB5">
        <w:rPr>
          <w:rFonts w:ascii="Times New Roman" w:eastAsia="Times New Roman" w:hAnsi="Times New Roman" w:cs="Times New Roman"/>
          <w:sz w:val="24"/>
          <w:szCs w:val="24"/>
          <w:lang w:eastAsia="pl-PL"/>
        </w:rPr>
        <w:t>obowiązków informacyjnych</w:t>
      </w:r>
      <w:r w:rsidRPr="00EB5D2A">
        <w:rPr>
          <w:rFonts w:ascii="Times New Roman" w:hAnsi="Times New Roman"/>
          <w:sz w:val="24"/>
          <w:szCs w:val="24"/>
        </w:rPr>
        <w:t xml:space="preserve"> </w:t>
      </w:r>
    </w:p>
    <w:p w14:paraId="76FD19B9" w14:textId="5A6DCB35" w:rsidR="00A151CA" w:rsidRPr="00A151CA" w:rsidRDefault="00A151CA" w:rsidP="005C3EE5">
      <w:pPr>
        <w:widowControl w:val="0"/>
        <w:suppressAutoHyphens/>
        <w:autoSpaceDE w:val="0"/>
        <w:spacing w:after="0" w:line="240" w:lineRule="auto"/>
        <w:rPr>
          <w:rFonts w:ascii="Times New Roman" w:hAnsi="Times New Roman"/>
          <w:sz w:val="24"/>
          <w:szCs w:val="24"/>
        </w:rPr>
      </w:pPr>
      <w:r>
        <w:rPr>
          <w:rFonts w:ascii="Times New Roman" w:hAnsi="Times New Roman"/>
          <w:bCs/>
          <w:sz w:val="24"/>
          <w:szCs w:val="24"/>
        </w:rPr>
        <w:t>7</w:t>
      </w:r>
      <w:r w:rsidR="005C3EE5" w:rsidRPr="00EB5D2A">
        <w:rPr>
          <w:rFonts w:ascii="Times New Roman" w:hAnsi="Times New Roman"/>
          <w:bCs/>
          <w:sz w:val="24"/>
          <w:szCs w:val="24"/>
        </w:rPr>
        <w:t xml:space="preserve">)     Załącznik nr </w:t>
      </w:r>
      <w:r>
        <w:rPr>
          <w:rFonts w:ascii="Times New Roman" w:hAnsi="Times New Roman"/>
          <w:bCs/>
          <w:sz w:val="24"/>
          <w:szCs w:val="24"/>
        </w:rPr>
        <w:t xml:space="preserve">7 Oświadczenie o zamiarze </w:t>
      </w:r>
      <w:r w:rsidRPr="00384EB5">
        <w:rPr>
          <w:rFonts w:ascii="Times New Roman" w:eastAsia="Times New Roman" w:hAnsi="Times New Roman" w:cs="Times New Roman"/>
          <w:sz w:val="24"/>
          <w:szCs w:val="24"/>
          <w:lang w:eastAsia="pl-PL"/>
        </w:rPr>
        <w:t>wypełnienia obowiązków informacyjnych</w:t>
      </w:r>
      <w:r w:rsidRPr="00A151CA">
        <w:rPr>
          <w:rFonts w:ascii="Times New Roman" w:hAnsi="Times New Roman"/>
          <w:sz w:val="24"/>
          <w:szCs w:val="24"/>
        </w:rPr>
        <w:t xml:space="preserve"> </w:t>
      </w:r>
    </w:p>
    <w:p w14:paraId="3781DDD6" w14:textId="4A431B63" w:rsidR="005C3EE5" w:rsidRDefault="00A151CA" w:rsidP="005C3EE5">
      <w:pPr>
        <w:widowControl w:val="0"/>
        <w:suppressAutoHyphens/>
        <w:autoSpaceDE w:val="0"/>
        <w:spacing w:after="0" w:line="240" w:lineRule="auto"/>
        <w:rPr>
          <w:rFonts w:ascii="Times New Roman" w:hAnsi="Times New Roman"/>
          <w:bCs/>
          <w:sz w:val="24"/>
          <w:szCs w:val="24"/>
        </w:rPr>
      </w:pPr>
      <w:r>
        <w:rPr>
          <w:rFonts w:ascii="Times New Roman" w:hAnsi="Times New Roman"/>
          <w:bCs/>
          <w:sz w:val="24"/>
          <w:szCs w:val="24"/>
        </w:rPr>
        <w:t xml:space="preserve">8)    Załącznik nr 8 </w:t>
      </w:r>
      <w:r w:rsidR="005C3EE5" w:rsidRPr="00EB5D2A">
        <w:rPr>
          <w:rFonts w:ascii="Times New Roman" w:hAnsi="Times New Roman"/>
          <w:bCs/>
          <w:sz w:val="24"/>
          <w:szCs w:val="24"/>
        </w:rPr>
        <w:t>Projekt umow</w:t>
      </w:r>
      <w:r>
        <w:rPr>
          <w:rFonts w:ascii="Times New Roman" w:hAnsi="Times New Roman"/>
          <w:bCs/>
          <w:sz w:val="24"/>
          <w:szCs w:val="24"/>
        </w:rPr>
        <w:t>y</w:t>
      </w:r>
    </w:p>
    <w:p w14:paraId="22862755" w14:textId="449D355D" w:rsidR="00A151CA" w:rsidRPr="00A151CA" w:rsidRDefault="00A151CA" w:rsidP="00A151CA">
      <w:pPr>
        <w:suppressAutoHyphens/>
        <w:autoSpaceDE w:val="0"/>
        <w:spacing w:after="0" w:line="240" w:lineRule="auto"/>
        <w:ind w:right="1"/>
        <w:contextualSpacing/>
        <w:rPr>
          <w:rFonts w:ascii="Times New Roman" w:eastAsia="Calibri" w:hAnsi="Times New Roman" w:cs="Times New Roman"/>
          <w:b/>
        </w:rPr>
      </w:pPr>
      <w:r>
        <w:rPr>
          <w:rFonts w:ascii="Times New Roman" w:eastAsia="Calibri" w:hAnsi="Times New Roman" w:cs="Times New Roman"/>
          <w:lang w:eastAsia="ar-SA"/>
        </w:rPr>
        <w:t xml:space="preserve">9)     </w:t>
      </w:r>
      <w:r w:rsidRPr="00A151CA">
        <w:rPr>
          <w:rFonts w:ascii="Times New Roman" w:eastAsia="Calibri" w:hAnsi="Times New Roman" w:cs="Times New Roman"/>
          <w:lang w:eastAsia="ar-SA"/>
        </w:rPr>
        <w:t>Jednolity Europejski Dokument Zamówienia</w:t>
      </w:r>
    </w:p>
    <w:p w14:paraId="10AE50E9" w14:textId="77777777" w:rsidR="00A151CA" w:rsidRPr="00EB5D2A" w:rsidRDefault="00A151CA" w:rsidP="005C3EE5">
      <w:pPr>
        <w:widowControl w:val="0"/>
        <w:suppressAutoHyphens/>
        <w:autoSpaceDE w:val="0"/>
        <w:spacing w:after="0" w:line="240" w:lineRule="auto"/>
        <w:rPr>
          <w:rFonts w:ascii="Times New Roman" w:hAnsi="Times New Roman"/>
          <w:bCs/>
          <w:sz w:val="24"/>
          <w:szCs w:val="24"/>
        </w:rPr>
      </w:pPr>
    </w:p>
    <w:p w14:paraId="025089A4" w14:textId="77777777" w:rsidR="005C3EE5" w:rsidRPr="00EB5D2A" w:rsidRDefault="005C3EE5" w:rsidP="005C3EE5">
      <w:pPr>
        <w:widowControl w:val="0"/>
        <w:suppressAutoHyphens/>
        <w:autoSpaceDE w:val="0"/>
        <w:spacing w:after="0" w:line="240" w:lineRule="auto"/>
        <w:rPr>
          <w:rFonts w:ascii="Times New Roman" w:eastAsia="Times New Roman" w:hAnsi="Times New Roman" w:cs="Times New Roman"/>
          <w:bCs/>
          <w:sz w:val="24"/>
          <w:szCs w:val="24"/>
          <w:lang w:eastAsia="pl-PL"/>
        </w:rPr>
      </w:pPr>
    </w:p>
    <w:p w14:paraId="4599DAF0" w14:textId="18B48393" w:rsidR="00B0520A" w:rsidRPr="00FB6115" w:rsidRDefault="00F94AB2" w:rsidP="00FB6115">
      <w:pPr>
        <w:widowControl w:val="0"/>
        <w:suppressAutoHyphens/>
        <w:autoSpaceDE w:val="0"/>
        <w:spacing w:after="0" w:line="240" w:lineRule="auto"/>
        <w:jc w:val="both"/>
        <w:rPr>
          <w:rFonts w:ascii="Times New Roman" w:eastAsia="Times New Roman" w:hAnsi="Times New Roman" w:cs="Times New Roman"/>
          <w:b/>
          <w:sz w:val="20"/>
          <w:szCs w:val="20"/>
          <w:lang w:eastAsia="pl-PL"/>
        </w:rPr>
      </w:pPr>
      <w:r w:rsidRPr="00F8446E">
        <w:rPr>
          <w:rFonts w:ascii="Times New Roman" w:eastAsia="Times New Roman" w:hAnsi="Times New Roman" w:cs="Times New Roman"/>
          <w:b/>
          <w:sz w:val="24"/>
          <w:szCs w:val="24"/>
          <w:lang w:eastAsia="pl-PL"/>
        </w:rPr>
        <w:br w:type="page"/>
      </w:r>
      <w:bookmarkStart w:id="17" w:name="_Hlk71180204"/>
      <w:r w:rsidR="00FB6115">
        <w:rPr>
          <w:rFonts w:ascii="Times New Roman" w:eastAsia="Times New Roman" w:hAnsi="Times New Roman" w:cs="Times New Roman"/>
          <w:b/>
          <w:sz w:val="20"/>
          <w:szCs w:val="20"/>
          <w:lang w:eastAsia="pl-PL"/>
        </w:rPr>
        <w:lastRenderedPageBreak/>
        <w:t xml:space="preserve">                                                                                                                                               </w:t>
      </w:r>
      <w:r w:rsidR="00B0520A" w:rsidRPr="00F51516">
        <w:rPr>
          <w:rFonts w:ascii="Times New Roman" w:eastAsia="Times New Roman" w:hAnsi="Times New Roman" w:cs="Times New Roman"/>
          <w:b/>
          <w:sz w:val="24"/>
          <w:szCs w:val="24"/>
          <w:lang w:eastAsia="pl-PL"/>
        </w:rPr>
        <w:t>Załącznik nr 1</w:t>
      </w:r>
    </w:p>
    <w:p w14:paraId="3A7106EC" w14:textId="77777777" w:rsidR="00B0520A" w:rsidRPr="00F51516" w:rsidRDefault="00B0520A" w:rsidP="00B0520A">
      <w:pPr>
        <w:suppressAutoHyphens/>
        <w:spacing w:after="0" w:line="276" w:lineRule="auto"/>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r>
      <w:r w:rsidRPr="00F51516">
        <w:rPr>
          <w:rFonts w:ascii="Times New Roman" w:eastAsia="Times New Roman" w:hAnsi="Times New Roman" w:cs="Times New Roman"/>
          <w:sz w:val="24"/>
          <w:szCs w:val="24"/>
          <w:lang w:eastAsia="pl-PL"/>
        </w:rPr>
        <w:tab/>
        <w:t xml:space="preserve"> </w:t>
      </w:r>
    </w:p>
    <w:bookmarkEnd w:id="17"/>
    <w:p w14:paraId="13740B10" w14:textId="1029DCA3" w:rsidR="004C611E" w:rsidRPr="004C611E" w:rsidRDefault="004C611E" w:rsidP="004C611E">
      <w:pPr>
        <w:suppressAutoHyphens/>
        <w:spacing w:after="0" w:line="276" w:lineRule="auto"/>
        <w:jc w:val="center"/>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O F E R T A</w:t>
      </w:r>
      <w:r w:rsidR="001D16BE">
        <w:rPr>
          <w:rFonts w:ascii="Times New Roman" w:eastAsia="Times New Roman" w:hAnsi="Times New Roman" w:cs="Times New Roman"/>
          <w:b/>
          <w:sz w:val="24"/>
          <w:szCs w:val="24"/>
          <w:lang w:eastAsia="pl-PL"/>
        </w:rPr>
        <w:t xml:space="preserve"> – Pakiet……..</w:t>
      </w:r>
      <w:r w:rsidRPr="004C611E">
        <w:rPr>
          <w:rFonts w:ascii="Times New Roman" w:eastAsia="Times New Roman" w:hAnsi="Times New Roman" w:cs="Times New Roman"/>
          <w:b/>
          <w:sz w:val="24"/>
          <w:szCs w:val="24"/>
          <w:lang w:eastAsia="pl-PL"/>
        </w:rPr>
        <w:t xml:space="preserve"> </w:t>
      </w:r>
    </w:p>
    <w:p w14:paraId="65D923FA" w14:textId="77777777" w:rsidR="004C611E" w:rsidRPr="004C611E" w:rsidRDefault="004C611E" w:rsidP="004C611E">
      <w:pPr>
        <w:suppressAutoHyphens/>
        <w:spacing w:before="360" w:after="0" w:line="360" w:lineRule="auto"/>
        <w:ind w:right="1"/>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u w:val="single"/>
          <w:lang w:eastAsia="pl-PL"/>
        </w:rPr>
        <w:t xml:space="preserve">Nazwa i siedziba Wykonawcy: </w:t>
      </w:r>
      <w:r w:rsidRPr="004C611E">
        <w:rPr>
          <w:rFonts w:ascii="Times New Roman" w:eastAsia="Times New Roman" w:hAnsi="Times New Roman" w:cs="Times New Roman"/>
          <w:sz w:val="24"/>
          <w:szCs w:val="24"/>
          <w:lang w:eastAsia="pl-PL"/>
        </w:rPr>
        <w:t>................................................................................................................................................................................................................................................................................................................................</w:t>
      </w:r>
    </w:p>
    <w:p w14:paraId="56460C61"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 e- mail: ………………………….</w:t>
      </w:r>
    </w:p>
    <w:p w14:paraId="5855C7EB"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Nr NIP…………………, Regon ……………….….</w:t>
      </w:r>
    </w:p>
    <w:p w14:paraId="6DE364AD" w14:textId="77777777" w:rsidR="004C611E" w:rsidRPr="004C611E" w:rsidRDefault="004C611E" w:rsidP="004C611E">
      <w:pPr>
        <w:suppressAutoHyphens/>
        <w:spacing w:before="240" w:after="0" w:line="276" w:lineRule="auto"/>
        <w:ind w:right="-709"/>
        <w:rPr>
          <w:rFonts w:ascii="Times New Roman" w:eastAsia="Times New Roman" w:hAnsi="Times New Roman" w:cs="Times New Roman"/>
          <w:sz w:val="24"/>
          <w:szCs w:val="24"/>
          <w:u w:val="single"/>
          <w:lang w:eastAsia="pl-PL"/>
        </w:rPr>
      </w:pPr>
      <w:r w:rsidRPr="004C611E">
        <w:rPr>
          <w:rFonts w:ascii="Times New Roman" w:eastAsia="Times New Roman" w:hAnsi="Times New Roman" w:cs="Times New Roman"/>
          <w:sz w:val="24"/>
          <w:szCs w:val="24"/>
          <w:u w:val="single"/>
          <w:lang w:eastAsia="pl-PL"/>
        </w:rPr>
        <w:t>Nazwa i siedziba Zamawiającego:</w:t>
      </w:r>
    </w:p>
    <w:p w14:paraId="479A26A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Samodzielny publiczny Specjalistyczny Szpital Zachodni im. św. Jana Pawła II</w:t>
      </w:r>
    </w:p>
    <w:p w14:paraId="7FCA8EFD" w14:textId="77777777" w:rsidR="004C611E" w:rsidRPr="004C611E" w:rsidRDefault="004C611E" w:rsidP="004C611E">
      <w:pPr>
        <w:suppressAutoHyphens/>
        <w:spacing w:after="0" w:line="36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Ul. Daleka 11, 05-825 Grodzisk Mazowiecki </w:t>
      </w:r>
    </w:p>
    <w:p w14:paraId="18DC7F71" w14:textId="1B81D4F3" w:rsidR="004C611E" w:rsidRPr="001D16BE" w:rsidRDefault="004C611E" w:rsidP="004C611E">
      <w:pPr>
        <w:keepNext/>
        <w:suppressAutoHyphens/>
        <w:spacing w:after="0" w:line="240" w:lineRule="auto"/>
        <w:ind w:right="1"/>
        <w:outlineLvl w:val="1"/>
        <w:rPr>
          <w:rFonts w:ascii="Times New Roman" w:eastAsia="Times New Roman" w:hAnsi="Times New Roman" w:cs="Times New Roman"/>
          <w:bCs/>
          <w:sz w:val="24"/>
          <w:szCs w:val="24"/>
          <w:lang w:eastAsia="pl-PL"/>
        </w:rPr>
      </w:pPr>
      <w:r w:rsidRPr="004C611E">
        <w:rPr>
          <w:rFonts w:ascii="Times New Roman" w:eastAsia="Times New Roman" w:hAnsi="Times New Roman" w:cs="Times New Roman"/>
          <w:sz w:val="24"/>
          <w:szCs w:val="24"/>
          <w:lang w:eastAsia="pl-PL"/>
        </w:rPr>
        <w:t xml:space="preserve">Nawiązując do zaproszenia do wzięcia udziału w postępowaniu na dostawę </w:t>
      </w:r>
      <w:r w:rsidR="001D16BE">
        <w:rPr>
          <w:rFonts w:ascii="Times New Roman" w:eastAsia="Times New Roman" w:hAnsi="Times New Roman" w:cs="Times New Roman"/>
          <w:sz w:val="24"/>
          <w:szCs w:val="24"/>
          <w:lang w:eastAsia="pl-PL"/>
        </w:rPr>
        <w:t xml:space="preserve">implantów </w:t>
      </w:r>
      <w:r w:rsidR="001D16BE" w:rsidRPr="001D16BE">
        <w:rPr>
          <w:rFonts w:ascii="Times New Roman" w:hAnsi="Times New Roman"/>
          <w:bCs/>
          <w:sz w:val="24"/>
          <w:szCs w:val="24"/>
        </w:rPr>
        <w:t>do zabiegów urazowo - ortopedycznych</w:t>
      </w:r>
      <w:r w:rsidRPr="001D16BE">
        <w:rPr>
          <w:rFonts w:ascii="Times New Roman" w:eastAsia="Times New Roman" w:hAnsi="Times New Roman" w:cs="Times New Roman"/>
          <w:bCs/>
          <w:sz w:val="24"/>
          <w:szCs w:val="24"/>
          <w:lang w:eastAsia="pl-PL"/>
        </w:rPr>
        <w:t xml:space="preserve"> </w:t>
      </w:r>
    </w:p>
    <w:p w14:paraId="5E11CB85" w14:textId="77777777" w:rsidR="004C611E" w:rsidRPr="001D16BE" w:rsidRDefault="004C611E" w:rsidP="004C611E">
      <w:pPr>
        <w:keepNext/>
        <w:tabs>
          <w:tab w:val="left" w:pos="0"/>
        </w:tabs>
        <w:suppressAutoHyphens/>
        <w:spacing w:after="0" w:line="240" w:lineRule="auto"/>
        <w:ind w:right="142"/>
        <w:jc w:val="both"/>
        <w:outlineLvl w:val="1"/>
        <w:rPr>
          <w:rFonts w:ascii="Times New Roman" w:eastAsia="Times New Roman" w:hAnsi="Times New Roman" w:cs="Times New Roman"/>
          <w:bCs/>
          <w:sz w:val="28"/>
          <w:szCs w:val="28"/>
          <w:lang w:eastAsia="pl-PL"/>
        </w:rPr>
      </w:pPr>
    </w:p>
    <w:p w14:paraId="6BB9935E" w14:textId="77777777" w:rsidR="004C611E" w:rsidRPr="004C611E" w:rsidRDefault="004C611E" w:rsidP="004C611E">
      <w:p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1. Oferuję wykonanie zamówienia: </w:t>
      </w:r>
    </w:p>
    <w:p w14:paraId="4957661F"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za cenę (netto).................................  zł</w:t>
      </w:r>
    </w:p>
    <w:p w14:paraId="38F59F89" w14:textId="77777777" w:rsidR="004C611E" w:rsidRPr="004C611E" w:rsidRDefault="004C611E" w:rsidP="006B1CE7">
      <w:pPr>
        <w:numPr>
          <w:ilvl w:val="0"/>
          <w:numId w:val="14"/>
        </w:numPr>
        <w:suppressAutoHyphens/>
        <w:spacing w:after="0" w:line="276"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podatek VAT   ............................... zł</w:t>
      </w:r>
    </w:p>
    <w:p w14:paraId="41F6104E"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cena brutto      ................................ zł</w:t>
      </w:r>
    </w:p>
    <w:p w14:paraId="17DC4965" w14:textId="77777777" w:rsidR="004C611E" w:rsidRPr="004C611E" w:rsidRDefault="004C611E" w:rsidP="006B1CE7">
      <w:pPr>
        <w:numPr>
          <w:ilvl w:val="0"/>
          <w:numId w:val="14"/>
        </w:numPr>
        <w:suppressAutoHyphens/>
        <w:spacing w:after="0" w:line="240" w:lineRule="auto"/>
        <w:ind w:right="-709"/>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słownie brutto:  ................................................................................... złotych</w:t>
      </w:r>
    </w:p>
    <w:p w14:paraId="78F85EFC" w14:textId="77777777" w:rsidR="004C611E" w:rsidRPr="004C611E" w:rsidRDefault="004C611E" w:rsidP="006B1CE7">
      <w:pPr>
        <w:numPr>
          <w:ilvl w:val="0"/>
          <w:numId w:val="15"/>
        </w:numPr>
        <w:suppressAutoHyphens/>
        <w:spacing w:after="0" w:line="360" w:lineRule="auto"/>
        <w:ind w:right="-709"/>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wyliczoną na podstawie wypełnionego FORMULARZA CENOWEGO – </w:t>
      </w:r>
      <w:r w:rsidRPr="004C611E">
        <w:rPr>
          <w:rFonts w:ascii="Times New Roman" w:eastAsia="Times New Roman" w:hAnsi="Times New Roman" w:cs="Times New Roman"/>
          <w:b/>
          <w:sz w:val="24"/>
          <w:szCs w:val="24"/>
          <w:lang w:eastAsia="pl-PL"/>
        </w:rPr>
        <w:t xml:space="preserve">zał. nr ...... </w:t>
      </w:r>
    </w:p>
    <w:p w14:paraId="741320AC" w14:textId="77777777" w:rsidR="008C0E47" w:rsidRPr="008C0E47" w:rsidRDefault="004C611E" w:rsidP="008C0E47">
      <w:pPr>
        <w:pStyle w:val="Bezodstpw"/>
        <w:numPr>
          <w:ilvl w:val="0"/>
          <w:numId w:val="15"/>
        </w:numPr>
        <w:ind w:right="-851"/>
        <w:jc w:val="both"/>
        <w:rPr>
          <w:rFonts w:ascii="Times New Roman" w:hAnsi="Times New Roman"/>
          <w:sz w:val="24"/>
          <w:szCs w:val="24"/>
        </w:rPr>
      </w:pPr>
      <w:r w:rsidRPr="004C611E">
        <w:rPr>
          <w:rFonts w:ascii="Times New Roman" w:hAnsi="Times New Roman"/>
          <w:sz w:val="24"/>
          <w:szCs w:val="24"/>
        </w:rPr>
        <w:t xml:space="preserve">w terminie: </w:t>
      </w:r>
      <w:r w:rsidRPr="004C611E">
        <w:rPr>
          <w:rFonts w:ascii="Times New Roman" w:hAnsi="Times New Roman"/>
          <w:b/>
          <w:bCs/>
          <w:sz w:val="24"/>
          <w:szCs w:val="24"/>
        </w:rPr>
        <w:t xml:space="preserve">…… miesięcy </w:t>
      </w:r>
      <w:bookmarkStart w:id="18" w:name="_Hlk49861657"/>
      <w:r w:rsidRPr="004C611E">
        <w:rPr>
          <w:rFonts w:ascii="Times New Roman" w:hAnsi="Times New Roman"/>
          <w:b/>
          <w:bCs/>
          <w:sz w:val="24"/>
          <w:szCs w:val="24"/>
        </w:rPr>
        <w:t>od daty podpisania umowy</w:t>
      </w:r>
      <w:bookmarkEnd w:id="18"/>
      <w:r w:rsidRPr="004C611E">
        <w:rPr>
          <w:rFonts w:ascii="Times New Roman" w:hAnsi="Times New Roman"/>
          <w:b/>
          <w:bCs/>
          <w:sz w:val="24"/>
          <w:szCs w:val="24"/>
        </w:rPr>
        <w:t xml:space="preserve"> </w:t>
      </w:r>
      <w:r w:rsidRPr="004C611E">
        <w:rPr>
          <w:rFonts w:ascii="Times New Roman" w:hAnsi="Times New Roman"/>
          <w:sz w:val="24"/>
          <w:szCs w:val="24"/>
        </w:rPr>
        <w:t>–</w:t>
      </w:r>
      <w:r w:rsidR="001D16BE">
        <w:rPr>
          <w:rFonts w:ascii="Times New Roman" w:hAnsi="Times New Roman"/>
          <w:sz w:val="24"/>
          <w:szCs w:val="24"/>
        </w:rPr>
        <w:t xml:space="preserve">  dostawy sukcesywne </w:t>
      </w:r>
      <w:r w:rsidR="001D16BE" w:rsidRPr="0045790F">
        <w:rPr>
          <w:rFonts w:ascii="Times New Roman" w:hAnsi="Times New Roman"/>
          <w:bCs/>
          <w:sz w:val="24"/>
          <w:szCs w:val="24"/>
        </w:rPr>
        <w:t xml:space="preserve">realizowane </w:t>
      </w:r>
    </w:p>
    <w:p w14:paraId="13B57F28" w14:textId="5A3310AA" w:rsidR="008C0E47" w:rsidRPr="0045790F" w:rsidRDefault="001D16BE" w:rsidP="008C0E47">
      <w:pPr>
        <w:pStyle w:val="Bezodstpw"/>
        <w:ind w:left="720" w:right="-851"/>
        <w:jc w:val="both"/>
        <w:rPr>
          <w:rFonts w:ascii="Times New Roman" w:hAnsi="Times New Roman"/>
          <w:sz w:val="24"/>
          <w:szCs w:val="24"/>
        </w:rPr>
      </w:pPr>
      <w:r w:rsidRPr="0045790F">
        <w:rPr>
          <w:rFonts w:ascii="Times New Roman" w:hAnsi="Times New Roman"/>
          <w:bCs/>
          <w:sz w:val="24"/>
          <w:szCs w:val="24"/>
        </w:rPr>
        <w:t>w ciągu</w:t>
      </w:r>
      <w:r>
        <w:rPr>
          <w:rFonts w:ascii="Times New Roman" w:hAnsi="Times New Roman"/>
          <w:bCs/>
          <w:sz w:val="24"/>
          <w:szCs w:val="24"/>
        </w:rPr>
        <w:t xml:space="preserve"> …….</w:t>
      </w:r>
      <w:r w:rsidR="008C0E47" w:rsidRPr="008C0E47">
        <w:rPr>
          <w:rFonts w:ascii="Times New Roman" w:hAnsi="Times New Roman"/>
          <w:bCs/>
          <w:sz w:val="24"/>
          <w:szCs w:val="24"/>
        </w:rPr>
        <w:t xml:space="preserve"> </w:t>
      </w:r>
      <w:r w:rsidR="008C0E47" w:rsidRPr="0045790F">
        <w:rPr>
          <w:rFonts w:ascii="Times New Roman" w:hAnsi="Times New Roman"/>
          <w:bCs/>
          <w:sz w:val="24"/>
          <w:szCs w:val="24"/>
        </w:rPr>
        <w:t>godzin (m</w:t>
      </w:r>
      <w:r w:rsidR="008C0E47">
        <w:rPr>
          <w:rFonts w:ascii="Times New Roman" w:hAnsi="Times New Roman"/>
          <w:bCs/>
          <w:sz w:val="24"/>
          <w:szCs w:val="24"/>
        </w:rPr>
        <w:t>aximum</w:t>
      </w:r>
      <w:r w:rsidR="008C0E47" w:rsidRPr="0045790F">
        <w:rPr>
          <w:rFonts w:ascii="Times New Roman" w:hAnsi="Times New Roman"/>
          <w:bCs/>
          <w:sz w:val="24"/>
          <w:szCs w:val="24"/>
        </w:rPr>
        <w:t>) od daty otrzymania zamówienia jednostkowego</w:t>
      </w:r>
      <w:r w:rsidR="008C0E47">
        <w:rPr>
          <w:rFonts w:ascii="Times New Roman" w:hAnsi="Times New Roman"/>
          <w:bCs/>
          <w:sz w:val="24"/>
          <w:szCs w:val="24"/>
        </w:rPr>
        <w:t>.</w:t>
      </w:r>
    </w:p>
    <w:p w14:paraId="4D709CA8" w14:textId="5F5A74BF" w:rsidR="00A05B31" w:rsidRPr="00A05B31" w:rsidRDefault="00A05B31" w:rsidP="00A05B31">
      <w:pPr>
        <w:pStyle w:val="Akapitzlist"/>
        <w:numPr>
          <w:ilvl w:val="0"/>
          <w:numId w:val="15"/>
        </w:numPr>
        <w:suppressAutoHyphens/>
        <w:spacing w:after="0" w:line="276" w:lineRule="auto"/>
        <w:ind w:right="-709"/>
        <w:jc w:val="both"/>
        <w:rPr>
          <w:rFonts w:ascii="Times New Roman" w:eastAsia="Times New Roman" w:hAnsi="Times New Roman" w:cs="Times New Roman"/>
          <w:sz w:val="24"/>
          <w:szCs w:val="24"/>
          <w:lang w:eastAsia="pl-PL"/>
        </w:rPr>
      </w:pPr>
      <w:r w:rsidRPr="00A05B31">
        <w:rPr>
          <w:rFonts w:ascii="Times New Roman" w:eastAsia="Times New Roman" w:hAnsi="Times New Roman" w:cs="Times New Roman"/>
          <w:sz w:val="24"/>
          <w:szCs w:val="24"/>
          <w:lang w:eastAsia="pl-PL"/>
        </w:rPr>
        <w:t>termin uzupełnienia depozytu - rozumiany jako czas dostarczenia przedmiotu</w:t>
      </w:r>
    </w:p>
    <w:p w14:paraId="6B60EBB2" w14:textId="6ED92935" w:rsidR="004C611E" w:rsidRPr="001D16BE" w:rsidRDefault="00A05B31" w:rsidP="00A05B31">
      <w:pPr>
        <w:spacing w:after="0" w:line="240" w:lineRule="auto"/>
        <w:ind w:left="720"/>
        <w:jc w:val="both"/>
        <w:rPr>
          <w:rFonts w:ascii="Times New Roman" w:eastAsia="Calibri" w:hAnsi="Times New Roman" w:cs="Times New Roman"/>
          <w:b/>
          <w:bCs/>
          <w:sz w:val="24"/>
          <w:szCs w:val="24"/>
        </w:rPr>
      </w:pPr>
      <w:r w:rsidRPr="00A05B31">
        <w:rPr>
          <w:rFonts w:ascii="Times New Roman" w:eastAsia="Times New Roman" w:hAnsi="Times New Roman" w:cs="Times New Roman"/>
          <w:sz w:val="24"/>
          <w:szCs w:val="24"/>
          <w:lang w:eastAsia="pl-PL"/>
        </w:rPr>
        <w:t>zamówienia od momentu zamówienia  w</w:t>
      </w:r>
      <w:r w:rsidRPr="00A05B31">
        <w:rPr>
          <w:rFonts w:ascii="Times New Roman" w:eastAsia="Times New Roman" w:hAnsi="Times New Roman" w:cs="Times New Roman"/>
          <w:b/>
          <w:bCs/>
          <w:sz w:val="24"/>
          <w:szCs w:val="24"/>
          <w:lang w:eastAsia="pl-PL"/>
        </w:rPr>
        <w:t xml:space="preserve"> </w:t>
      </w:r>
      <w:r w:rsidRPr="00A05B31">
        <w:rPr>
          <w:rFonts w:ascii="Times New Roman" w:eastAsia="Times New Roman" w:hAnsi="Times New Roman" w:cs="Times New Roman"/>
          <w:sz w:val="24"/>
          <w:szCs w:val="24"/>
          <w:lang w:eastAsia="pl-PL"/>
        </w:rPr>
        <w:t>godzinach …….. /maksymalnie do  48 godzin</w:t>
      </w:r>
      <w:r>
        <w:rPr>
          <w:rFonts w:ascii="Times New Roman" w:eastAsia="Times New Roman" w:hAnsi="Times New Roman" w:cs="Times New Roman"/>
          <w:sz w:val="24"/>
          <w:szCs w:val="24"/>
          <w:lang w:eastAsia="pl-PL"/>
        </w:rPr>
        <w:t>/</w:t>
      </w:r>
    </w:p>
    <w:p w14:paraId="10D64ED1" w14:textId="7BC41A6D" w:rsidR="001D16BE" w:rsidRPr="00A05B31" w:rsidRDefault="00A05B31" w:rsidP="00A05B31">
      <w:pPr>
        <w:pStyle w:val="Akapitzlist"/>
        <w:numPr>
          <w:ilvl w:val="0"/>
          <w:numId w:val="15"/>
        </w:numPr>
        <w:spacing w:after="0" w:line="240" w:lineRule="auto"/>
        <w:jc w:val="both"/>
        <w:rPr>
          <w:rFonts w:ascii="Times New Roman" w:eastAsia="Calibri" w:hAnsi="Times New Roman" w:cs="Times New Roman"/>
          <w:b/>
          <w:bCs/>
          <w:sz w:val="24"/>
          <w:szCs w:val="24"/>
        </w:rPr>
      </w:pPr>
      <w:r w:rsidRPr="00A05B31">
        <w:rPr>
          <w:rFonts w:ascii="Times New Roman" w:eastAsia="Times New Roman" w:hAnsi="Times New Roman" w:cs="Times New Roman"/>
          <w:iCs/>
          <w:sz w:val="24"/>
          <w:szCs w:val="24"/>
          <w:lang w:eastAsia="pl-PL"/>
        </w:rPr>
        <w:t>termin ważności/gwarancji …</w:t>
      </w:r>
      <w:r w:rsidRPr="00A05B31">
        <w:rPr>
          <w:rFonts w:ascii="Times New Roman" w:eastAsia="Calibri" w:hAnsi="Times New Roman" w:cs="Times New Roman"/>
          <w:sz w:val="24"/>
          <w:szCs w:val="24"/>
        </w:rPr>
        <w:t xml:space="preserve"> miesięcy/ </w:t>
      </w:r>
      <w:r w:rsidRPr="00A05B31">
        <w:rPr>
          <w:rFonts w:ascii="Times New Roman" w:eastAsia="Calibri" w:hAnsi="Times New Roman" w:cs="Times New Roman"/>
          <w:i/>
          <w:iCs/>
          <w:sz w:val="24"/>
          <w:szCs w:val="24"/>
        </w:rPr>
        <w:t>min. 12 miesięcy liczony od dnia dostawy</w:t>
      </w:r>
    </w:p>
    <w:p w14:paraId="0AE875BB" w14:textId="50FB77D9" w:rsidR="004C611E" w:rsidRPr="00A05B31" w:rsidRDefault="004C611E" w:rsidP="00A05B31">
      <w:pPr>
        <w:numPr>
          <w:ilvl w:val="0"/>
          <w:numId w:val="15"/>
        </w:numPr>
        <w:suppressAutoHyphens/>
        <w:spacing w:after="0" w:line="276" w:lineRule="auto"/>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przy warunkach płatności  ........ dni </w:t>
      </w:r>
      <w:r w:rsidRPr="004C611E">
        <w:rPr>
          <w:rFonts w:ascii="Times New Roman" w:eastAsia="Times New Roman" w:hAnsi="Times New Roman" w:cs="Times New Roman"/>
          <w:i/>
          <w:sz w:val="24"/>
          <w:szCs w:val="24"/>
          <w:lang w:eastAsia="pl-PL"/>
        </w:rPr>
        <w:t xml:space="preserve">(wymagany termin płatności minimum: </w:t>
      </w:r>
      <w:r w:rsidRPr="004C611E">
        <w:rPr>
          <w:rFonts w:ascii="Times New Roman" w:eastAsia="Times New Roman" w:hAnsi="Times New Roman" w:cs="Times New Roman"/>
          <w:b/>
          <w:i/>
          <w:sz w:val="24"/>
          <w:szCs w:val="24"/>
          <w:lang w:eastAsia="pl-PL"/>
        </w:rPr>
        <w:t xml:space="preserve">60 </w:t>
      </w:r>
      <w:r w:rsidRPr="004C611E">
        <w:rPr>
          <w:rFonts w:ascii="Times New Roman" w:eastAsia="Times New Roman" w:hAnsi="Times New Roman" w:cs="Times New Roman"/>
          <w:i/>
          <w:sz w:val="24"/>
          <w:szCs w:val="24"/>
          <w:lang w:eastAsia="pl-PL"/>
        </w:rPr>
        <w:t xml:space="preserve">dni, pożądany termin płatności </w:t>
      </w:r>
      <w:r w:rsidRPr="004C611E">
        <w:rPr>
          <w:rFonts w:ascii="Times New Roman" w:eastAsia="Times New Roman" w:hAnsi="Times New Roman" w:cs="Times New Roman"/>
          <w:b/>
          <w:i/>
          <w:sz w:val="24"/>
          <w:szCs w:val="24"/>
          <w:lang w:eastAsia="pl-PL"/>
        </w:rPr>
        <w:t>90</w:t>
      </w:r>
      <w:r w:rsidRPr="004C611E">
        <w:rPr>
          <w:rFonts w:ascii="Times New Roman" w:eastAsia="Times New Roman" w:hAnsi="Times New Roman" w:cs="Times New Roman"/>
          <w:i/>
          <w:sz w:val="24"/>
          <w:szCs w:val="24"/>
          <w:lang w:eastAsia="pl-PL"/>
        </w:rPr>
        <w:t xml:space="preserve"> dni).</w:t>
      </w:r>
    </w:p>
    <w:p w14:paraId="12F93B63" w14:textId="77777777" w:rsidR="004C611E" w:rsidRPr="004C611E" w:rsidRDefault="004C611E" w:rsidP="006B1CE7">
      <w:pPr>
        <w:numPr>
          <w:ilvl w:val="0"/>
          <w:numId w:val="16"/>
        </w:numPr>
        <w:suppressAutoHyphens/>
        <w:spacing w:before="100" w:beforeAutospacing="1" w:after="0" w:line="240" w:lineRule="auto"/>
        <w:ind w:left="567" w:hanging="567"/>
        <w:jc w:val="both"/>
        <w:rPr>
          <w:rFonts w:ascii="Times New Roman" w:eastAsia="Times New Roman" w:hAnsi="Times New Roman" w:cs="Times New Roman"/>
          <w:color w:val="000000"/>
          <w:sz w:val="24"/>
          <w:szCs w:val="24"/>
          <w:lang w:eastAsia="pl-PL"/>
        </w:rPr>
      </w:pPr>
      <w:r w:rsidRPr="004C611E">
        <w:rPr>
          <w:rFonts w:ascii="Times New Roman" w:eastAsia="Times New Roman" w:hAnsi="Times New Roman" w:cs="Times New Roman"/>
          <w:sz w:val="24"/>
          <w:szCs w:val="24"/>
          <w:lang w:eastAsia="pl-PL"/>
        </w:rPr>
        <w:t>Oświadczam, że uważam się za związanym(ą) niniejszą ofertą przez czas wskazany w SWZ.</w:t>
      </w:r>
    </w:p>
    <w:p w14:paraId="7E680C82"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zawarte w SWZ ogólne i  szczegółowe warunki umowy zastały zaakceptowane i zobowiązuję się w przypadku wyboru mojej oferty do zawarcia umowy na warunkach w tej umowie i mojej ofercie określonych, w miejscu i terminie wyznaczonym przez Zamawiającego.</w:t>
      </w:r>
    </w:p>
    <w:p w14:paraId="78B4DA16"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oferowana dostawa jest zgodna z wymaganiami SWZ oraz obowiązującymi przepisami.</w:t>
      </w:r>
    </w:p>
    <w:p w14:paraId="4D1F7427" w14:textId="77777777" w:rsidR="004C611E" w:rsidRP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Oświadczam, że ………….. będzie wykonywana zgodnie z ogólnie obowiązującymi przepisami i zasadami w zakresie bezpieczeństwa i higieny pracy oraz ochrony środowiska.</w:t>
      </w:r>
    </w:p>
    <w:p w14:paraId="4AB7E73D" w14:textId="5220E6D3" w:rsidR="004C611E" w:rsidRDefault="004C611E" w:rsidP="006B1CE7">
      <w:pPr>
        <w:numPr>
          <w:ilvl w:val="0"/>
          <w:numId w:val="16"/>
        </w:numPr>
        <w:suppressAutoHyphens/>
        <w:spacing w:after="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Oświadczamy, że wypełniliśmy obowiązki informacyjne przewidziane w art. 13 lub 14 RODO wobec osób fizycznych, od których dane osobowe bezpośrednio lub pośrednio </w:t>
      </w:r>
      <w:r w:rsidRPr="004C611E">
        <w:rPr>
          <w:rFonts w:ascii="Times New Roman" w:eastAsia="Times New Roman" w:hAnsi="Times New Roman" w:cs="Times New Roman"/>
          <w:sz w:val="24"/>
          <w:szCs w:val="24"/>
          <w:lang w:eastAsia="pl-PL"/>
        </w:rPr>
        <w:lastRenderedPageBreak/>
        <w:t>pozyskaliśmy w celu ubiegania się o udzielenie zamówienia publicznego w niniejszym postępowaniu*</w:t>
      </w:r>
    </w:p>
    <w:p w14:paraId="534405D1" w14:textId="77777777" w:rsidR="002C7DC2" w:rsidRPr="004C611E" w:rsidRDefault="002C7DC2" w:rsidP="002C7DC2">
      <w:pPr>
        <w:suppressAutoHyphens/>
        <w:spacing w:after="0" w:line="240" w:lineRule="auto"/>
        <w:ind w:left="567"/>
        <w:jc w:val="both"/>
        <w:rPr>
          <w:rFonts w:ascii="Times New Roman" w:eastAsia="Times New Roman" w:hAnsi="Times New Roman" w:cs="Times New Roman"/>
          <w:sz w:val="24"/>
          <w:szCs w:val="24"/>
          <w:lang w:eastAsia="pl-PL"/>
        </w:rPr>
      </w:pPr>
    </w:p>
    <w:p w14:paraId="0C2EFEA8" w14:textId="73A0029B" w:rsidR="004C611E" w:rsidRDefault="004C611E" w:rsidP="006B1CE7">
      <w:pPr>
        <w:numPr>
          <w:ilvl w:val="0"/>
          <w:numId w:val="16"/>
        </w:numPr>
        <w:suppressAutoHyphens/>
        <w:spacing w:after="0"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nazwisko i stanowisko osoby upoważnionej do podpisania umowy: </w:t>
      </w:r>
    </w:p>
    <w:p w14:paraId="5C90F2C9" w14:textId="77777777" w:rsidR="002C7DC2" w:rsidRPr="004C611E" w:rsidRDefault="002C7DC2" w:rsidP="002C7DC2">
      <w:pPr>
        <w:suppressAutoHyphens/>
        <w:spacing w:after="0" w:line="240" w:lineRule="auto"/>
        <w:contextualSpacing/>
        <w:jc w:val="both"/>
        <w:rPr>
          <w:rFonts w:ascii="Times New Roman" w:eastAsia="Times New Roman" w:hAnsi="Times New Roman" w:cs="Times New Roman"/>
          <w:sz w:val="24"/>
          <w:szCs w:val="24"/>
          <w:lang w:eastAsia="pl-PL"/>
        </w:rPr>
      </w:pPr>
    </w:p>
    <w:p w14:paraId="01EC314D" w14:textId="1C92BB3F" w:rsidR="004C611E" w:rsidRDefault="004C611E" w:rsidP="004C611E">
      <w:pPr>
        <w:suppressAutoHyphens/>
        <w:spacing w:before="100" w:beforeAutospacing="1"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4426257F" w14:textId="77777777" w:rsidR="002C7DC2" w:rsidRPr="004C611E" w:rsidRDefault="002C7DC2" w:rsidP="004C611E">
      <w:pPr>
        <w:suppressAutoHyphens/>
        <w:spacing w:before="100" w:beforeAutospacing="1" w:after="0" w:line="240" w:lineRule="auto"/>
        <w:ind w:left="567"/>
        <w:contextualSpacing/>
        <w:jc w:val="both"/>
        <w:rPr>
          <w:rFonts w:ascii="Times New Roman" w:eastAsia="Times New Roman" w:hAnsi="Times New Roman" w:cs="Times New Roman"/>
          <w:sz w:val="24"/>
          <w:szCs w:val="24"/>
          <w:lang w:eastAsia="pl-PL"/>
        </w:rPr>
      </w:pPr>
    </w:p>
    <w:p w14:paraId="5D2C0846" w14:textId="0679492A" w:rsidR="004C611E" w:rsidRDefault="004C611E" w:rsidP="006B1CE7">
      <w:pPr>
        <w:numPr>
          <w:ilvl w:val="0"/>
          <w:numId w:val="16"/>
        </w:numPr>
        <w:suppressAutoHyphens/>
        <w:spacing w:before="240" w:after="100" w:afterAutospacing="1" w:line="240" w:lineRule="auto"/>
        <w:ind w:left="567" w:hanging="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odpowiedzialnej za realizację zamówień: </w:t>
      </w:r>
    </w:p>
    <w:p w14:paraId="75F8836E" w14:textId="77777777" w:rsidR="002C7DC2" w:rsidRPr="004C611E" w:rsidRDefault="002C7DC2" w:rsidP="002C7DC2">
      <w:pPr>
        <w:suppressAutoHyphens/>
        <w:spacing w:before="240" w:after="100" w:afterAutospacing="1" w:line="240" w:lineRule="auto"/>
        <w:ind w:left="567"/>
        <w:contextualSpacing/>
        <w:jc w:val="both"/>
        <w:rPr>
          <w:rFonts w:ascii="Times New Roman" w:eastAsia="Times New Roman" w:hAnsi="Times New Roman" w:cs="Times New Roman"/>
          <w:sz w:val="24"/>
          <w:szCs w:val="24"/>
          <w:lang w:eastAsia="pl-PL"/>
        </w:rPr>
      </w:pPr>
    </w:p>
    <w:p w14:paraId="7D465333" w14:textId="77777777" w:rsidR="004C611E" w:rsidRPr="004C611E" w:rsidRDefault="004C611E" w:rsidP="004C611E">
      <w:pPr>
        <w:suppressAutoHyphens/>
        <w:spacing w:after="0" w:line="240" w:lineRule="auto"/>
        <w:ind w:left="567"/>
        <w:contextualSpacing/>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adres e-mail ……………Tel…………</w:t>
      </w:r>
    </w:p>
    <w:p w14:paraId="0DF2C058" w14:textId="77777777" w:rsidR="004C611E" w:rsidRPr="004C611E" w:rsidRDefault="004C611E" w:rsidP="006B1CE7">
      <w:pPr>
        <w:numPr>
          <w:ilvl w:val="0"/>
          <w:numId w:val="16"/>
        </w:numPr>
        <w:suppressAutoHyphens/>
        <w:spacing w:before="100" w:beforeAutospacing="1" w:after="120" w:line="240" w:lineRule="auto"/>
        <w:ind w:left="567" w:hanging="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Imię i nazwisko osoby upoważnionej do kontaktów w sprawie prowadzonego postępowania: </w:t>
      </w:r>
    </w:p>
    <w:p w14:paraId="34C9AA57" w14:textId="6BF11689" w:rsidR="004C611E" w:rsidRDefault="004C611E" w:rsidP="004C611E">
      <w:pPr>
        <w:suppressAutoHyphens/>
        <w:spacing w:after="120" w:line="240" w:lineRule="auto"/>
        <w:ind w:left="567"/>
        <w:jc w:val="both"/>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.....................................................adres</w:t>
      </w:r>
      <w:r w:rsidR="002C7DC2">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sz w:val="24"/>
          <w:szCs w:val="24"/>
          <w:lang w:eastAsia="pl-PL"/>
        </w:rPr>
        <w:t>e-ma</w:t>
      </w:r>
      <w:r w:rsidR="002C7DC2">
        <w:rPr>
          <w:rFonts w:ascii="Times New Roman" w:eastAsia="Times New Roman" w:hAnsi="Times New Roman" w:cs="Times New Roman"/>
          <w:sz w:val="24"/>
          <w:szCs w:val="24"/>
          <w:lang w:eastAsia="pl-PL"/>
        </w:rPr>
        <w:t>il</w:t>
      </w:r>
      <w:r w:rsidRPr="004C611E">
        <w:rPr>
          <w:rFonts w:ascii="Times New Roman" w:eastAsia="Times New Roman" w:hAnsi="Times New Roman" w:cs="Times New Roman"/>
          <w:sz w:val="24"/>
          <w:szCs w:val="24"/>
          <w:lang w:eastAsia="pl-PL"/>
        </w:rPr>
        <w:t>……………</w:t>
      </w:r>
      <w:r w:rsidR="002C7DC2">
        <w:rPr>
          <w:rFonts w:ascii="Times New Roman" w:eastAsia="Times New Roman" w:hAnsi="Times New Roman" w:cs="Times New Roman"/>
          <w:sz w:val="24"/>
          <w:szCs w:val="24"/>
          <w:lang w:eastAsia="pl-PL"/>
        </w:rPr>
        <w:t>………….</w:t>
      </w:r>
      <w:r w:rsidRPr="004C611E">
        <w:rPr>
          <w:rFonts w:ascii="Times New Roman" w:eastAsia="Times New Roman" w:hAnsi="Times New Roman" w:cs="Times New Roman"/>
          <w:sz w:val="24"/>
          <w:szCs w:val="24"/>
          <w:lang w:eastAsia="pl-PL"/>
        </w:rPr>
        <w:t>Tel………………..</w:t>
      </w:r>
    </w:p>
    <w:p w14:paraId="33349F1C" w14:textId="77777777" w:rsidR="002C7DC2" w:rsidRPr="002C7DC2" w:rsidRDefault="00247D12" w:rsidP="002C7DC2">
      <w:pPr>
        <w:pStyle w:val="Bezodstpw"/>
        <w:ind w:right="-709"/>
        <w:rPr>
          <w:rFonts w:ascii="Times New Roman" w:hAnsi="Times New Roman"/>
          <w:sz w:val="24"/>
          <w:szCs w:val="24"/>
        </w:rPr>
      </w:pPr>
      <w:r>
        <w:rPr>
          <w:rFonts w:ascii="Times New Roman" w:eastAsia="Times New Roman" w:hAnsi="Times New Roman"/>
          <w:sz w:val="24"/>
          <w:szCs w:val="24"/>
          <w:lang w:eastAsia="pl-PL"/>
        </w:rPr>
        <w:t xml:space="preserve">9. </w:t>
      </w:r>
      <w:r w:rsidR="002C7DC2">
        <w:rPr>
          <w:rFonts w:ascii="Times New Roman" w:eastAsia="Times New Roman" w:hAnsi="Times New Roman"/>
          <w:sz w:val="24"/>
          <w:szCs w:val="24"/>
          <w:lang w:eastAsia="pl-PL"/>
        </w:rPr>
        <w:t xml:space="preserve">     </w:t>
      </w:r>
      <w:r w:rsidR="002C7DC2" w:rsidRPr="002C7DC2">
        <w:rPr>
          <w:rFonts w:ascii="Times New Roman" w:hAnsi="Times New Roman"/>
          <w:sz w:val="24"/>
          <w:szCs w:val="24"/>
        </w:rPr>
        <w:t>Wadium w kwocie ………….. zostało wniesione w dniu …………w formie ……………..</w:t>
      </w:r>
    </w:p>
    <w:p w14:paraId="04C8D1DD" w14:textId="77777777" w:rsidR="002C7DC2" w:rsidRPr="002C7DC2" w:rsidRDefault="002C7DC2" w:rsidP="002C7DC2">
      <w:pPr>
        <w:spacing w:after="0" w:line="240" w:lineRule="auto"/>
        <w:ind w:right="-709"/>
        <w:rPr>
          <w:rFonts w:ascii="Times New Roman" w:eastAsia="Calibri" w:hAnsi="Times New Roman" w:cs="Times New Roman"/>
          <w:sz w:val="24"/>
          <w:szCs w:val="24"/>
        </w:rPr>
      </w:pPr>
    </w:p>
    <w:p w14:paraId="2727B2D9" w14:textId="77777777" w:rsidR="002C7DC2" w:rsidRPr="002C7DC2" w:rsidRDefault="002C7DC2" w:rsidP="002C7DC2">
      <w:pPr>
        <w:spacing w:after="0" w:line="240" w:lineRule="auto"/>
        <w:ind w:right="-709"/>
        <w:rPr>
          <w:rFonts w:ascii="Times New Roman" w:eastAsia="Calibri" w:hAnsi="Times New Roman" w:cs="Times New Roman"/>
          <w:sz w:val="24"/>
          <w:szCs w:val="24"/>
        </w:rPr>
      </w:pPr>
      <w:r w:rsidRPr="002C7DC2">
        <w:rPr>
          <w:rFonts w:ascii="Times New Roman" w:eastAsia="Calibri" w:hAnsi="Times New Roman" w:cs="Times New Roman"/>
          <w:sz w:val="24"/>
          <w:szCs w:val="24"/>
        </w:rPr>
        <w:t xml:space="preserve">         Nr konta , na które należy zwrócić wadium : ………………………………………………</w:t>
      </w:r>
    </w:p>
    <w:p w14:paraId="5C14D068" w14:textId="39050513" w:rsidR="00247D12" w:rsidRDefault="00247D12" w:rsidP="00247D12">
      <w:pPr>
        <w:suppressAutoHyphens/>
        <w:spacing w:after="0" w:line="240" w:lineRule="auto"/>
        <w:jc w:val="both"/>
        <w:rPr>
          <w:rFonts w:ascii="Times New Roman" w:eastAsia="Times New Roman" w:hAnsi="Times New Roman" w:cs="Times New Roman"/>
          <w:lang w:eastAsia="x-none"/>
        </w:rPr>
      </w:pPr>
    </w:p>
    <w:p w14:paraId="60693C89" w14:textId="77777777" w:rsidR="002C7DC2" w:rsidRDefault="002C7DC2" w:rsidP="002C7DC2">
      <w:pPr>
        <w:suppressAutoHyphens/>
        <w:spacing w:before="240" w:after="0" w:line="240" w:lineRule="auto"/>
        <w:ind w:left="426" w:hanging="426"/>
        <w:jc w:val="both"/>
        <w:rPr>
          <w:rFonts w:ascii="Times New Roman" w:eastAsia="Times New Roman" w:hAnsi="Times New Roman" w:cs="Times New Roman"/>
          <w:b/>
          <w:sz w:val="24"/>
          <w:szCs w:val="24"/>
          <w:lang w:eastAsia="pl-PL"/>
        </w:rPr>
      </w:pPr>
      <w:r w:rsidRPr="004C611E">
        <w:rPr>
          <w:rFonts w:ascii="Times New Roman" w:eastAsia="Times New Roman" w:hAnsi="Times New Roman" w:cs="Times New Roman"/>
          <w:b/>
          <w:sz w:val="24"/>
          <w:szCs w:val="24"/>
          <w:lang w:eastAsia="pl-PL"/>
        </w:rPr>
        <w:t>Wykonawca jest: mikro* / małym* / średnim* / dużym* przedsiębiorstwem</w:t>
      </w:r>
      <w:r w:rsidRPr="004C611E">
        <w:rPr>
          <w:rFonts w:ascii="Times New Roman" w:eastAsia="Times New Roman" w:hAnsi="Times New Roman" w:cs="Times New Roman"/>
          <w:sz w:val="24"/>
          <w:szCs w:val="24"/>
          <w:lang w:eastAsia="pl-PL"/>
        </w:rPr>
        <w:t xml:space="preserve"> </w:t>
      </w:r>
      <w:r w:rsidRPr="004C611E">
        <w:rPr>
          <w:rFonts w:ascii="Times New Roman" w:eastAsia="Times New Roman" w:hAnsi="Times New Roman" w:cs="Times New Roman"/>
          <w:b/>
          <w:sz w:val="20"/>
          <w:szCs w:val="20"/>
          <w:lang w:eastAsia="pl-PL"/>
        </w:rPr>
        <w:t>*</w:t>
      </w:r>
      <w:r w:rsidRPr="004C611E">
        <w:rPr>
          <w:rFonts w:ascii="Times New Roman" w:eastAsia="Times New Roman" w:hAnsi="Times New Roman" w:cs="Times New Roman"/>
          <w:bCs/>
          <w:sz w:val="20"/>
          <w:szCs w:val="20"/>
          <w:lang w:eastAsia="pl-PL"/>
        </w:rPr>
        <w:t>niepotrzebne skreślić</w:t>
      </w:r>
      <w:r w:rsidRPr="004C611E">
        <w:rPr>
          <w:rFonts w:ascii="Times New Roman" w:eastAsia="Times New Roman" w:hAnsi="Times New Roman" w:cs="Times New Roman"/>
          <w:b/>
          <w:sz w:val="24"/>
          <w:szCs w:val="24"/>
          <w:lang w:eastAsia="pl-PL"/>
        </w:rPr>
        <w:t xml:space="preserve"> </w:t>
      </w:r>
    </w:p>
    <w:p w14:paraId="5741D2C4" w14:textId="77777777" w:rsidR="00247D12" w:rsidRPr="00247D12" w:rsidRDefault="00247D12" w:rsidP="00247D12">
      <w:pPr>
        <w:suppressAutoHyphens/>
        <w:spacing w:after="0" w:line="240" w:lineRule="auto"/>
        <w:jc w:val="both"/>
        <w:rPr>
          <w:rFonts w:ascii="Times New Roman" w:eastAsia="Times New Roman" w:hAnsi="Times New Roman" w:cs="Times New Roman"/>
          <w:lang w:eastAsia="x-none"/>
        </w:rPr>
      </w:pPr>
    </w:p>
    <w:p w14:paraId="0D274991" w14:textId="1D7FA0CD" w:rsidR="002C7DC2" w:rsidRPr="002C7DC2" w:rsidRDefault="00247D12" w:rsidP="002C7DC2">
      <w:pPr>
        <w:jc w:val="both"/>
        <w:rPr>
          <w:rFonts w:ascii="Times New Roman" w:eastAsia="Calibri" w:hAnsi="Times New Roman" w:cs="Times New Roman"/>
          <w:sz w:val="24"/>
          <w:szCs w:val="24"/>
        </w:rPr>
      </w:pPr>
      <w:r w:rsidRPr="00712C1B">
        <w:rPr>
          <w:rFonts w:ascii="Times New Roman" w:eastAsia="Calibri" w:hAnsi="Times New Roman" w:cs="Times New Roman"/>
          <w:sz w:val="24"/>
          <w:szCs w:val="24"/>
        </w:rPr>
        <w:t>10</w:t>
      </w:r>
      <w:r w:rsidR="001C22BB" w:rsidRPr="00712C1B">
        <w:rPr>
          <w:rFonts w:ascii="Times New Roman" w:eastAsia="Calibri" w:hAnsi="Times New Roman" w:cs="Times New Roman"/>
          <w:sz w:val="24"/>
          <w:szCs w:val="24"/>
        </w:rPr>
        <w:t>. Oświadczamy, iż zamówienie zrealizujemy: * sami*)/przy udziale podwykonawców*) : Podwykonawcom: …………………………………………………….…………… (podać nazwy) zostaną powierzone do wykonania następujące zakresy</w:t>
      </w:r>
      <w:r w:rsidR="00712C1B" w:rsidRPr="00712C1B">
        <w:rPr>
          <w:rFonts w:ascii="Times New Roman" w:eastAsia="Calibri" w:hAnsi="Times New Roman" w:cs="Times New Roman"/>
          <w:sz w:val="24"/>
          <w:szCs w:val="24"/>
        </w:rPr>
        <w:t xml:space="preserve"> </w:t>
      </w:r>
      <w:r w:rsidR="001C22BB" w:rsidRPr="00712C1B">
        <w:rPr>
          <w:rFonts w:ascii="Times New Roman" w:eastAsia="Calibri" w:hAnsi="Times New Roman" w:cs="Times New Roman"/>
          <w:sz w:val="24"/>
          <w:szCs w:val="24"/>
        </w:rPr>
        <w:t>zamówienia:.................................................................................................................................................................................................................................................. (wyszczególnić zakres).</w:t>
      </w:r>
    </w:p>
    <w:p w14:paraId="5E4C08EF" w14:textId="579B3023" w:rsidR="004C611E" w:rsidRPr="004C611E" w:rsidRDefault="001C22BB" w:rsidP="001C22BB">
      <w:pPr>
        <w:suppressAutoHyphen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t>
      </w:r>
      <w:r w:rsidR="004C611E" w:rsidRPr="004C611E">
        <w:rPr>
          <w:rFonts w:ascii="Times New Roman" w:eastAsia="Times New Roman" w:hAnsi="Times New Roman" w:cs="Times New Roman"/>
          <w:sz w:val="24"/>
          <w:szCs w:val="24"/>
          <w:lang w:eastAsia="pl-PL"/>
        </w:rPr>
        <w:t>Wykonawca informuje, że (niepotrzebne skreślić):</w:t>
      </w:r>
    </w:p>
    <w:p w14:paraId="25FFAC97"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nie będzie prowadzić do powstania u Zamawiającego obowiązku podatkowego;</w:t>
      </w:r>
    </w:p>
    <w:p w14:paraId="5C8CE8AE"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wybór oferty będzie prowadzić do powstania u Zamawiającego obowiązku podatkowego w odniesieniu do następujących towarów / usług: ………………………………………………</w:t>
      </w:r>
    </w:p>
    <w:p w14:paraId="24C75486"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sz w:val="24"/>
          <w:szCs w:val="24"/>
        </w:rPr>
      </w:pPr>
      <w:r w:rsidRPr="004C611E">
        <w:rPr>
          <w:rFonts w:ascii="Times New Roman" w:eastAsia="Calibri" w:hAnsi="Times New Roman" w:cs="Times New Roman"/>
          <w:sz w:val="24"/>
          <w:szCs w:val="24"/>
        </w:rPr>
        <w:t>wartość towaru / usług powodująca obowiązek podatkowy u Zamawiającego to ………… zł netto*.</w:t>
      </w:r>
    </w:p>
    <w:p w14:paraId="0E024F15" w14:textId="77777777" w:rsidR="004C611E" w:rsidRPr="004C611E" w:rsidRDefault="004C611E" w:rsidP="004C611E">
      <w:pPr>
        <w:spacing w:after="0" w:line="240" w:lineRule="auto"/>
        <w:ind w:left="720"/>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(dotyczy Wykonawców, których oferty będą generować obowiązek doliczania wartości podatku VAT do wartości netto oferty, tj. w przypadku:</w:t>
      </w:r>
    </w:p>
    <w:p w14:paraId="09A0872A"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wewnątrzwspólnotowego nabycia towarów,</w:t>
      </w:r>
    </w:p>
    <w:p w14:paraId="6E6E0203"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mechanizmu odwróconego obciążenia, o którym mowa w art. 17 ust. 1 pkt. 7 i ustawy o podatku od towarów i usług,</w:t>
      </w:r>
    </w:p>
    <w:p w14:paraId="0D50304B" w14:textId="77777777" w:rsidR="004C611E" w:rsidRPr="004C611E" w:rsidRDefault="004C611E" w:rsidP="006B1CE7">
      <w:pPr>
        <w:numPr>
          <w:ilvl w:val="0"/>
          <w:numId w:val="13"/>
        </w:numPr>
        <w:spacing w:after="0" w:line="240" w:lineRule="auto"/>
        <w:jc w:val="both"/>
        <w:rPr>
          <w:rFonts w:ascii="Times New Roman" w:eastAsia="Calibri" w:hAnsi="Times New Roman" w:cs="Times New Roman"/>
          <w:i/>
          <w:sz w:val="24"/>
          <w:szCs w:val="24"/>
        </w:rPr>
      </w:pPr>
      <w:r w:rsidRPr="004C611E">
        <w:rPr>
          <w:rFonts w:ascii="Times New Roman" w:eastAsia="Calibri" w:hAnsi="Times New Roman" w:cs="Times New Roman"/>
          <w:i/>
          <w:sz w:val="24"/>
          <w:szCs w:val="24"/>
        </w:rPr>
        <w:t>importu usług lub importu towarów, z którymi wiąże się obowiązek doliczenia przez Zamawiającego przy porównywaniu cen ofertowych podatku VAT.)</w:t>
      </w:r>
    </w:p>
    <w:p w14:paraId="585962D2" w14:textId="500B4D87" w:rsidR="004C611E" w:rsidRPr="004C611E" w:rsidRDefault="004C611E" w:rsidP="004C611E">
      <w:pPr>
        <w:suppressAutoHyphens/>
        <w:spacing w:before="100" w:beforeAutospacing="1"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1</w:t>
      </w:r>
      <w:r w:rsidR="00712C1B">
        <w:rPr>
          <w:rFonts w:ascii="Times New Roman" w:eastAsia="Times New Roman" w:hAnsi="Times New Roman" w:cs="Times New Roman"/>
          <w:sz w:val="24"/>
          <w:szCs w:val="24"/>
          <w:lang w:eastAsia="pl-PL"/>
        </w:rPr>
        <w:t>2</w:t>
      </w:r>
      <w:r w:rsidRPr="004C611E">
        <w:rPr>
          <w:rFonts w:ascii="Times New Roman" w:eastAsia="Times New Roman" w:hAnsi="Times New Roman" w:cs="Times New Roman"/>
          <w:sz w:val="24"/>
          <w:szCs w:val="24"/>
          <w:lang w:eastAsia="pl-PL"/>
        </w:rPr>
        <w:t>. Załączniki do oferty:</w:t>
      </w:r>
    </w:p>
    <w:p w14:paraId="7830E741"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(1)  ...........................................................................................</w:t>
      </w:r>
    </w:p>
    <w:p w14:paraId="0724A812" w14:textId="77777777" w:rsidR="004C611E" w:rsidRPr="004C611E" w:rsidRDefault="004C611E" w:rsidP="004C611E">
      <w:pPr>
        <w:suppressAutoHyphens/>
        <w:spacing w:after="0" w:line="276"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(2)   ..........................................................................................</w:t>
      </w:r>
    </w:p>
    <w:p w14:paraId="24506CF8" w14:textId="77777777" w:rsidR="004C611E" w:rsidRPr="004C611E" w:rsidRDefault="004C611E" w:rsidP="004C611E">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(3)   ..........................................................................................</w:t>
      </w:r>
    </w:p>
    <w:p w14:paraId="2717DE0F" w14:textId="77777777" w:rsidR="00BC2D75" w:rsidRDefault="004C611E" w:rsidP="00BC2D75">
      <w:pPr>
        <w:suppressAutoHyphens/>
        <w:spacing w:after="0" w:line="240" w:lineRule="auto"/>
        <w:rPr>
          <w:rFonts w:ascii="Times New Roman" w:eastAsia="Times New Roman" w:hAnsi="Times New Roman" w:cs="Times New Roman"/>
          <w:sz w:val="24"/>
          <w:szCs w:val="24"/>
          <w:lang w:eastAsia="pl-PL"/>
        </w:rPr>
      </w:pPr>
      <w:r w:rsidRPr="004C611E">
        <w:rPr>
          <w:rFonts w:ascii="Times New Roman" w:eastAsia="Times New Roman" w:hAnsi="Times New Roman" w:cs="Times New Roman"/>
          <w:sz w:val="24"/>
          <w:szCs w:val="24"/>
          <w:lang w:eastAsia="pl-PL"/>
        </w:rPr>
        <w:t xml:space="preserve">           (4)   ..........................................................................................</w:t>
      </w:r>
      <w:bookmarkStart w:id="19" w:name="_Hlk71180358"/>
    </w:p>
    <w:p w14:paraId="5D90DB61" w14:textId="491DA808" w:rsidR="006573D7" w:rsidRDefault="00BC2D75" w:rsidP="00BC2D75">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lastRenderedPageBreak/>
        <w:t xml:space="preserve">                                                                                                                </w:t>
      </w:r>
      <w:r w:rsidR="003532CE">
        <w:rPr>
          <w:rFonts w:ascii="Times New Roman" w:eastAsia="Times New Roman" w:hAnsi="Times New Roman" w:cs="Times New Roman"/>
          <w:b/>
          <w:bCs/>
          <w:sz w:val="24"/>
          <w:szCs w:val="24"/>
          <w:lang w:eastAsia="pl-PL"/>
        </w:rPr>
        <w:t xml:space="preserve"> </w:t>
      </w:r>
      <w:r w:rsidR="006573D7">
        <w:rPr>
          <w:rFonts w:ascii="Times New Roman" w:eastAsia="Times New Roman" w:hAnsi="Times New Roman" w:cs="Times New Roman"/>
          <w:b/>
          <w:bCs/>
          <w:sz w:val="24"/>
          <w:szCs w:val="24"/>
          <w:lang w:eastAsia="pl-PL"/>
        </w:rPr>
        <w:t>Załącznik nr 2</w:t>
      </w:r>
    </w:p>
    <w:p w14:paraId="11C40803" w14:textId="28740B0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06D8886E" w14:textId="3BF698D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7E5312E6" w14:textId="5408FFBC"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7847A4A3" w14:textId="6F83FD25" w:rsidR="00BC2D75" w:rsidRDefault="00BC2D75" w:rsidP="00BC2D75">
      <w:pPr>
        <w:suppressAutoHyphens/>
        <w:spacing w:after="0" w:line="240" w:lineRule="auto"/>
        <w:rPr>
          <w:rFonts w:ascii="Times New Roman" w:eastAsia="Times New Roman" w:hAnsi="Times New Roman" w:cs="Times New Roman"/>
          <w:b/>
          <w:bCs/>
          <w:sz w:val="24"/>
          <w:szCs w:val="24"/>
          <w:lang w:eastAsia="pl-PL"/>
        </w:rPr>
      </w:pPr>
    </w:p>
    <w:p w14:paraId="35935F11" w14:textId="77777777" w:rsidR="00BC2D75" w:rsidRPr="00BC2D75" w:rsidRDefault="00BC2D75" w:rsidP="00BC2D75">
      <w:pPr>
        <w:suppressAutoHyphens/>
        <w:spacing w:after="0" w:line="240" w:lineRule="auto"/>
        <w:rPr>
          <w:rFonts w:ascii="Times New Roman" w:eastAsia="Times New Roman" w:hAnsi="Times New Roman" w:cs="Times New Roman"/>
          <w:sz w:val="24"/>
          <w:szCs w:val="24"/>
          <w:lang w:eastAsia="pl-PL"/>
        </w:rPr>
      </w:pPr>
    </w:p>
    <w:p w14:paraId="5D9BBE5B" w14:textId="77777777" w:rsidR="00E87081" w:rsidRDefault="00E87081" w:rsidP="006573D7">
      <w:pPr>
        <w:suppressAutoHyphens/>
        <w:spacing w:after="0" w:line="240" w:lineRule="auto"/>
        <w:jc w:val="center"/>
        <w:rPr>
          <w:rFonts w:ascii="Times New Roman" w:eastAsia="Times New Roman" w:hAnsi="Times New Roman" w:cs="Times New Roman"/>
          <w:b/>
          <w:bCs/>
          <w:sz w:val="24"/>
          <w:szCs w:val="24"/>
          <w:lang w:eastAsia="pl-PL"/>
        </w:rPr>
      </w:pPr>
    </w:p>
    <w:p w14:paraId="72EC50ED" w14:textId="09314AC8" w:rsidR="00337002" w:rsidRDefault="00E87081"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bookmarkStart w:id="20" w:name="_Hlk71800589"/>
      <w:r>
        <w:rPr>
          <w:rFonts w:ascii="Times New Roman" w:eastAsia="Times New Roman" w:hAnsi="Times New Roman" w:cs="Times New Roman"/>
          <w:b/>
          <w:bCs/>
          <w:sz w:val="24"/>
          <w:szCs w:val="24"/>
          <w:lang w:eastAsia="pl-PL"/>
        </w:rPr>
        <w:t>FORMULARZ CENOW</w:t>
      </w:r>
      <w:r w:rsidR="00BC2D75">
        <w:rPr>
          <w:rFonts w:ascii="Times New Roman" w:eastAsia="Times New Roman" w:hAnsi="Times New Roman" w:cs="Times New Roman"/>
          <w:b/>
          <w:bCs/>
          <w:sz w:val="24"/>
          <w:szCs w:val="24"/>
          <w:lang w:eastAsia="pl-PL"/>
        </w:rPr>
        <w:t>Y</w:t>
      </w:r>
      <w:r w:rsidR="00337002">
        <w:rPr>
          <w:rFonts w:ascii="Times New Roman" w:eastAsia="Times New Roman" w:hAnsi="Times New Roman" w:cs="Times New Roman"/>
          <w:b/>
          <w:bCs/>
          <w:sz w:val="24"/>
          <w:szCs w:val="24"/>
          <w:lang w:eastAsia="pl-PL"/>
        </w:rPr>
        <w:t xml:space="preserve"> Z OPISEM PRZEDMIOTU ZAMÓWIENIA</w:t>
      </w:r>
      <w:r>
        <w:rPr>
          <w:rFonts w:ascii="Times New Roman" w:eastAsia="Times New Roman" w:hAnsi="Times New Roman" w:cs="Times New Roman"/>
          <w:b/>
          <w:bCs/>
          <w:sz w:val="24"/>
          <w:szCs w:val="24"/>
          <w:lang w:eastAsia="pl-PL"/>
        </w:rPr>
        <w:t xml:space="preserve"> </w:t>
      </w:r>
      <w:bookmarkEnd w:id="20"/>
      <w:r>
        <w:rPr>
          <w:rFonts w:ascii="Times New Roman" w:eastAsia="Times New Roman" w:hAnsi="Times New Roman" w:cs="Times New Roman"/>
          <w:b/>
          <w:bCs/>
          <w:sz w:val="24"/>
          <w:szCs w:val="24"/>
          <w:lang w:eastAsia="pl-PL"/>
        </w:rPr>
        <w:t xml:space="preserve">– </w:t>
      </w:r>
    </w:p>
    <w:p w14:paraId="56D210E0" w14:textId="63FA1E2C" w:rsidR="00E87081" w:rsidRDefault="00337002" w:rsidP="00E87081">
      <w:pPr>
        <w:suppressAutoHyphens/>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E87081">
        <w:rPr>
          <w:rFonts w:ascii="Times New Roman" w:eastAsia="Times New Roman" w:hAnsi="Times New Roman" w:cs="Times New Roman"/>
          <w:b/>
          <w:bCs/>
          <w:sz w:val="24"/>
          <w:szCs w:val="24"/>
          <w:lang w:eastAsia="pl-PL"/>
        </w:rPr>
        <w:t>W ODDZIELNYM ZAŁĄCZNIKU</w:t>
      </w:r>
    </w:p>
    <w:p w14:paraId="533C4E22" w14:textId="77777777" w:rsidR="006573D7" w:rsidRDefault="006573D7" w:rsidP="006573D7">
      <w:pPr>
        <w:suppressAutoHyphens/>
        <w:spacing w:after="0" w:line="240" w:lineRule="auto"/>
        <w:jc w:val="center"/>
        <w:rPr>
          <w:rFonts w:ascii="Times New Roman" w:eastAsia="Times New Roman" w:hAnsi="Times New Roman" w:cs="Times New Roman"/>
          <w:b/>
          <w:bCs/>
          <w:sz w:val="24"/>
          <w:szCs w:val="24"/>
          <w:lang w:eastAsia="pl-PL"/>
        </w:rPr>
      </w:pPr>
    </w:p>
    <w:p w14:paraId="7FC8AEF8" w14:textId="430E8690" w:rsidR="00337002" w:rsidRDefault="00337002" w:rsidP="00337002">
      <w:pPr>
        <w:spacing w:after="0" w:line="240" w:lineRule="auto"/>
        <w:ind w:right="-648"/>
        <w:jc w:val="both"/>
        <w:rPr>
          <w:rFonts w:ascii="Times New Roman" w:eastAsia="Calibri" w:hAnsi="Times New Roman" w:cs="Times New Roman"/>
          <w:b/>
          <w:bCs/>
          <w:sz w:val="24"/>
          <w:szCs w:val="24"/>
        </w:rPr>
      </w:pPr>
    </w:p>
    <w:p w14:paraId="1F4D2D16" w14:textId="6EC7789C" w:rsidR="00BC2D75" w:rsidRDefault="00BC2D75" w:rsidP="00337002">
      <w:pPr>
        <w:spacing w:after="0" w:line="240" w:lineRule="auto"/>
        <w:ind w:right="-648"/>
        <w:jc w:val="both"/>
        <w:rPr>
          <w:rFonts w:ascii="Times New Roman" w:eastAsia="Calibri" w:hAnsi="Times New Roman" w:cs="Times New Roman"/>
          <w:b/>
          <w:bCs/>
          <w:sz w:val="24"/>
          <w:szCs w:val="24"/>
        </w:rPr>
      </w:pPr>
    </w:p>
    <w:p w14:paraId="756AEDC8" w14:textId="22310E44" w:rsidR="00BC2D75" w:rsidRDefault="00BC2D75" w:rsidP="00337002">
      <w:pPr>
        <w:spacing w:after="0" w:line="240" w:lineRule="auto"/>
        <w:ind w:right="-648"/>
        <w:jc w:val="both"/>
        <w:rPr>
          <w:rFonts w:ascii="Times New Roman" w:eastAsia="Calibri" w:hAnsi="Times New Roman" w:cs="Times New Roman"/>
          <w:b/>
          <w:bCs/>
          <w:sz w:val="24"/>
          <w:szCs w:val="24"/>
        </w:rPr>
      </w:pPr>
    </w:p>
    <w:p w14:paraId="4EFCFCE0" w14:textId="5A7E03BA" w:rsidR="00BC2D75" w:rsidRDefault="00BC2D75" w:rsidP="00337002">
      <w:pPr>
        <w:spacing w:after="0" w:line="240" w:lineRule="auto"/>
        <w:ind w:right="-648"/>
        <w:jc w:val="both"/>
        <w:rPr>
          <w:rFonts w:ascii="Times New Roman" w:eastAsia="Calibri" w:hAnsi="Times New Roman" w:cs="Times New Roman"/>
          <w:b/>
          <w:bCs/>
          <w:sz w:val="24"/>
          <w:szCs w:val="24"/>
        </w:rPr>
      </w:pPr>
    </w:p>
    <w:p w14:paraId="2F61D50E" w14:textId="573755CC" w:rsidR="00BC2D75" w:rsidRDefault="00BC2D75" w:rsidP="00337002">
      <w:pPr>
        <w:spacing w:after="0" w:line="240" w:lineRule="auto"/>
        <w:ind w:right="-648"/>
        <w:jc w:val="both"/>
        <w:rPr>
          <w:rFonts w:ascii="Times New Roman" w:eastAsia="Calibri" w:hAnsi="Times New Roman" w:cs="Times New Roman"/>
          <w:b/>
          <w:bCs/>
          <w:sz w:val="24"/>
          <w:szCs w:val="24"/>
        </w:rPr>
      </w:pPr>
    </w:p>
    <w:p w14:paraId="00E3598A" w14:textId="2CEEC239" w:rsidR="00BC2D75" w:rsidRDefault="00BC2D75" w:rsidP="00337002">
      <w:pPr>
        <w:spacing w:after="0" w:line="240" w:lineRule="auto"/>
        <w:ind w:right="-648"/>
        <w:jc w:val="both"/>
        <w:rPr>
          <w:rFonts w:ascii="Times New Roman" w:eastAsia="Calibri" w:hAnsi="Times New Roman" w:cs="Times New Roman"/>
          <w:b/>
          <w:bCs/>
          <w:sz w:val="24"/>
          <w:szCs w:val="24"/>
        </w:rPr>
      </w:pPr>
    </w:p>
    <w:p w14:paraId="3EC99C89" w14:textId="77777777" w:rsidR="00BC2D75" w:rsidRPr="00BC2D75" w:rsidRDefault="00BC2D75" w:rsidP="00BC2D75">
      <w:pPr>
        <w:jc w:val="both"/>
        <w:rPr>
          <w:rFonts w:ascii="Times New Roman" w:eastAsia="Calibri" w:hAnsi="Times New Roman" w:cs="Times New Roman"/>
          <w:b/>
          <w:sz w:val="24"/>
          <w:szCs w:val="24"/>
        </w:rPr>
      </w:pPr>
      <w:r w:rsidRPr="00BC2D75">
        <w:rPr>
          <w:rFonts w:ascii="Times New Roman" w:eastAsia="Calibri" w:hAnsi="Times New Roman" w:cs="Times New Roman"/>
          <w:b/>
        </w:rPr>
        <w:t>Formularz cenowy należy załączyć dodatkowo w programie Word lub Excel</w:t>
      </w:r>
    </w:p>
    <w:p w14:paraId="5E9DDC4C" w14:textId="77777777" w:rsidR="00BC2D75" w:rsidRPr="0032034B" w:rsidRDefault="00BC2D75" w:rsidP="00337002">
      <w:pPr>
        <w:spacing w:after="0" w:line="240" w:lineRule="auto"/>
        <w:ind w:right="-648"/>
        <w:jc w:val="both"/>
        <w:rPr>
          <w:rFonts w:ascii="Times New Roman" w:eastAsia="Calibri" w:hAnsi="Times New Roman" w:cs="Times New Roman"/>
          <w:b/>
          <w:bCs/>
          <w:sz w:val="24"/>
          <w:szCs w:val="24"/>
        </w:rPr>
      </w:pPr>
    </w:p>
    <w:p w14:paraId="26AF7A80" w14:textId="712B213D" w:rsidR="00682609" w:rsidRDefault="00682609" w:rsidP="00682609">
      <w:pPr>
        <w:suppressAutoHyphens/>
        <w:spacing w:after="0" w:line="276" w:lineRule="auto"/>
        <w:rPr>
          <w:rFonts w:ascii="Times New Roman" w:eastAsia="Times New Roman" w:hAnsi="Times New Roman" w:cs="Times New Roman"/>
          <w:sz w:val="24"/>
          <w:szCs w:val="24"/>
          <w:lang w:eastAsia="pl-PL"/>
        </w:rPr>
      </w:pPr>
    </w:p>
    <w:p w14:paraId="1EA72317" w14:textId="059092DE"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165EF085" w14:textId="3903A693"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C1A371C" w14:textId="49FF7D40"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974E7CC" w14:textId="6059CB2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FD39100" w14:textId="728AA71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C3903C8" w14:textId="02FA2B89"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264E2B6" w14:textId="0AB5960B"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7349E242" w14:textId="66A2D5FA"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FF7C046" w14:textId="063BD372"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02B65A0" w14:textId="2B859F4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403C2249" w14:textId="4FA42CA5"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8518883" w14:textId="3A06E6D7"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35D28E30" w14:textId="0F0F2B4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3FBDED1" w14:textId="010FE37D"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996D909" w14:textId="23EB9269"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1F5C8875" w14:textId="7112DBDA"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7B892590" w14:textId="38F740FC"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084DF7D" w14:textId="1EACB7B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3107E03" w14:textId="168437D4"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695E7510" w14:textId="0D5C8153"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30D9F564" w14:textId="3CE90855"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52F167CA" w14:textId="40549726" w:rsidR="00BC2D75" w:rsidRDefault="00BC2D75" w:rsidP="00682609">
      <w:pPr>
        <w:suppressAutoHyphens/>
        <w:spacing w:after="0" w:line="276" w:lineRule="auto"/>
        <w:rPr>
          <w:rFonts w:ascii="Times New Roman" w:eastAsia="Times New Roman" w:hAnsi="Times New Roman" w:cs="Times New Roman"/>
          <w:sz w:val="24"/>
          <w:szCs w:val="24"/>
          <w:lang w:eastAsia="pl-PL"/>
        </w:rPr>
      </w:pPr>
    </w:p>
    <w:p w14:paraId="08375C02" w14:textId="77777777" w:rsidR="00BC2D75" w:rsidRDefault="00BC2D75" w:rsidP="00682609">
      <w:pPr>
        <w:suppressAutoHyphens/>
        <w:spacing w:after="0" w:line="276" w:lineRule="auto"/>
        <w:rPr>
          <w:rFonts w:ascii="Times New Roman" w:eastAsia="Times New Roman" w:hAnsi="Times New Roman" w:cs="Times New Roman"/>
          <w:sz w:val="24"/>
          <w:szCs w:val="24"/>
          <w:lang w:eastAsia="pl-PL"/>
        </w:rPr>
      </w:pPr>
    </w:p>
    <w:bookmarkEnd w:id="19"/>
    <w:p w14:paraId="4160B9BF"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6ED49DE" w14:textId="77777777"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70FD09EE" w14:textId="77777777" w:rsidR="00E87081" w:rsidRPr="00E87081" w:rsidRDefault="00E87081" w:rsidP="00E87081">
      <w:pPr>
        <w:keepNext/>
        <w:suppressAutoHyphens/>
        <w:spacing w:after="0" w:line="240" w:lineRule="auto"/>
        <w:ind w:left="6372" w:firstLine="708"/>
        <w:jc w:val="right"/>
        <w:outlineLvl w:val="4"/>
        <w:rPr>
          <w:rFonts w:ascii="Times New Roman" w:eastAsia="Times New Roman" w:hAnsi="Times New Roman" w:cs="Times New Roman"/>
          <w:b/>
          <w:sz w:val="24"/>
          <w:szCs w:val="24"/>
          <w:lang w:eastAsia="pl-PL"/>
        </w:rPr>
      </w:pPr>
      <w:r w:rsidRPr="00E87081">
        <w:rPr>
          <w:rFonts w:ascii="Times New Roman" w:eastAsia="Times New Roman" w:hAnsi="Times New Roman" w:cs="Times New Roman"/>
          <w:b/>
          <w:sz w:val="24"/>
          <w:szCs w:val="24"/>
          <w:lang w:eastAsia="pl-PL"/>
        </w:rPr>
        <w:lastRenderedPageBreak/>
        <w:t>Załącznik nr 3</w:t>
      </w:r>
    </w:p>
    <w:p w14:paraId="3672D97C" w14:textId="77777777" w:rsidR="00E87081" w:rsidRDefault="00E87081" w:rsidP="00E87081">
      <w:pPr>
        <w:keepNext/>
        <w:suppressAutoHyphens/>
        <w:spacing w:after="0" w:line="240" w:lineRule="auto"/>
        <w:outlineLvl w:val="4"/>
        <w:rPr>
          <w:rFonts w:ascii="Times New Roman" w:eastAsia="Times New Roman" w:hAnsi="Times New Roman" w:cs="Times New Roman"/>
          <w:b/>
          <w:lang w:eastAsia="pl-PL"/>
        </w:rPr>
      </w:pPr>
    </w:p>
    <w:p w14:paraId="6F0E44C8" w14:textId="77777777" w:rsidR="00E87081" w:rsidRPr="00F51516" w:rsidRDefault="00E87081" w:rsidP="00E87081">
      <w:pPr>
        <w:spacing w:after="200" w:line="276" w:lineRule="auto"/>
        <w:jc w:val="center"/>
        <w:rPr>
          <w:rFonts w:ascii="Times New Roman" w:eastAsia="Times New Roman" w:hAnsi="Times New Roman" w:cs="Times New Roman"/>
          <w:smallCaps/>
          <w:sz w:val="24"/>
          <w:szCs w:val="24"/>
          <w:lang w:eastAsia="pl-PL"/>
        </w:rPr>
      </w:pPr>
      <w:r w:rsidRPr="00F51516">
        <w:rPr>
          <w:rFonts w:ascii="Times New Roman" w:eastAsia="Times New Roman" w:hAnsi="Times New Roman" w:cs="Times New Roman"/>
          <w:b/>
          <w:smallCaps/>
          <w:sz w:val="24"/>
          <w:szCs w:val="24"/>
          <w:lang w:eastAsia="pl-PL"/>
        </w:rPr>
        <w:t>oświadczenie dotyczące przynależności do grupy kapitałowej</w:t>
      </w:r>
    </w:p>
    <w:p w14:paraId="1171AB97"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p>
    <w:p w14:paraId="50D067F1"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Dane Wykona</w:t>
      </w:r>
      <w:r>
        <w:rPr>
          <w:rFonts w:ascii="Times New Roman" w:eastAsia="Times New Roman" w:hAnsi="Times New Roman" w:cs="Times New Roman"/>
          <w:sz w:val="24"/>
          <w:szCs w:val="24"/>
          <w:lang w:eastAsia="pl-PL"/>
        </w:rPr>
        <w:t xml:space="preserve">wcy: ………………………………………………………………… </w:t>
      </w:r>
      <w:r>
        <w:rPr>
          <w:rFonts w:ascii="Times New Roman" w:eastAsia="MS Mincho" w:hAnsi="Times New Roman" w:cs="Times New Roman"/>
          <w:color w:val="000000"/>
          <w:sz w:val="24"/>
          <w:szCs w:val="24"/>
          <w:lang w:eastAsia="ja-JP"/>
        </w:rPr>
        <w:t>w </w:t>
      </w:r>
      <w:r w:rsidRPr="00F51516">
        <w:rPr>
          <w:rFonts w:ascii="Times New Roman" w:eastAsia="MS Mincho" w:hAnsi="Times New Roman" w:cs="Times New Roman"/>
          <w:color w:val="000000"/>
          <w:sz w:val="24"/>
          <w:szCs w:val="24"/>
          <w:lang w:eastAsia="ja-JP"/>
        </w:rPr>
        <w:t xml:space="preserve">postępowaniu o udzielenie zamówienia </w:t>
      </w:r>
      <w:r w:rsidRPr="00111B1E">
        <w:rPr>
          <w:rFonts w:ascii="Times New Roman" w:eastAsia="MS Mincho" w:hAnsi="Times New Roman" w:cs="Times New Roman"/>
          <w:color w:val="000000"/>
          <w:sz w:val="24"/>
          <w:szCs w:val="24"/>
          <w:lang w:eastAsia="ja-JP"/>
        </w:rPr>
        <w:t>publicznego  na …………………………………………………………………………………………………..,</w:t>
      </w:r>
    </w:p>
    <w:p w14:paraId="66306935"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Oświadczenie Zgodnie z treścią art. 108 ust. 1 pkt 5 ustawy Prawo zamówień publicznych oświadczam o braku przynależności do tej samej grupy kap</w:t>
      </w:r>
      <w:r>
        <w:rPr>
          <w:rFonts w:ascii="Times New Roman" w:eastAsia="Times New Roman" w:hAnsi="Times New Roman" w:cs="Times New Roman"/>
          <w:sz w:val="24"/>
          <w:szCs w:val="24"/>
          <w:lang w:eastAsia="pl-PL"/>
        </w:rPr>
        <w:t>itałowej, w rozumieniu ustawy z </w:t>
      </w:r>
      <w:r w:rsidRPr="00F51516">
        <w:rPr>
          <w:rFonts w:ascii="Times New Roman" w:eastAsia="Times New Roman" w:hAnsi="Times New Roman" w:cs="Times New Roman"/>
          <w:sz w:val="24"/>
          <w:szCs w:val="24"/>
          <w:lang w:eastAsia="pl-PL"/>
        </w:rPr>
        <w:t>dnia 16 lutego 2007 r. o ochronie konkurencji i konsumentów</w:t>
      </w:r>
      <w:r>
        <w:rPr>
          <w:rFonts w:ascii="Times New Roman" w:eastAsia="Times New Roman" w:hAnsi="Times New Roman" w:cs="Times New Roman"/>
          <w:sz w:val="24"/>
          <w:szCs w:val="24"/>
          <w:lang w:eastAsia="pl-PL"/>
        </w:rPr>
        <w:t xml:space="preserve"> (Dz. U. z 2019 r. poz. 369), z </w:t>
      </w:r>
      <w:r w:rsidRPr="00F51516">
        <w:rPr>
          <w:rFonts w:ascii="Times New Roman" w:eastAsia="Times New Roman" w:hAnsi="Times New Roman" w:cs="Times New Roman"/>
          <w:sz w:val="24"/>
          <w:szCs w:val="24"/>
          <w:lang w:eastAsia="pl-PL"/>
        </w:rPr>
        <w:t>innym wykonawcą, który złożył odrębną ofertę lub ofertę częściową.*</w:t>
      </w:r>
    </w:p>
    <w:p w14:paraId="6A40FC3B"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lub </w:t>
      </w:r>
    </w:p>
    <w:p w14:paraId="5A194570"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 xml:space="preserve">Zgodnie z treścią art. 108 ust. 1 pkt 5 ustawy Prawo zamówień publicznych oświadczam o przynależności do tej samej grupy kapitałowej wraz z innym wykonawcą (podać nazwę wykonawcy ………………………), który złożył ofertę/ofertę częściową w postępowaniu. Jednocześnie załączam dokumenty i/lub informacje potwierdzającymi przygotowanie oferty, oferty częściowej niezależnie od innego wykonawcy należącego do tej samej grupy kapitałowej.* </w:t>
      </w:r>
    </w:p>
    <w:p w14:paraId="1689CA02" w14:textId="77777777" w:rsidR="00E87081" w:rsidRPr="00F51516" w:rsidRDefault="00E87081" w:rsidP="00E87081">
      <w:pPr>
        <w:spacing w:after="200" w:line="276" w:lineRule="auto"/>
        <w:jc w:val="both"/>
        <w:rPr>
          <w:rFonts w:ascii="Times New Roman" w:eastAsia="Times New Roman" w:hAnsi="Times New Roman" w:cs="Times New Roman"/>
          <w:sz w:val="24"/>
          <w:szCs w:val="24"/>
          <w:lang w:eastAsia="pl-PL"/>
        </w:rPr>
      </w:pPr>
      <w:r w:rsidRPr="00F51516">
        <w:rPr>
          <w:rFonts w:ascii="Times New Roman" w:eastAsia="Times New Roman" w:hAnsi="Times New Roman" w:cs="Times New Roman"/>
          <w:sz w:val="24"/>
          <w:szCs w:val="24"/>
          <w:lang w:eastAsia="pl-PL"/>
        </w:rPr>
        <w:t>*</w:t>
      </w:r>
      <w:r w:rsidRPr="00F51516">
        <w:rPr>
          <w:rFonts w:ascii="Times New Roman" w:eastAsia="Times New Roman" w:hAnsi="Times New Roman" w:cs="Times New Roman"/>
          <w:i/>
          <w:sz w:val="24"/>
          <w:szCs w:val="24"/>
          <w:lang w:eastAsia="pl-PL"/>
        </w:rPr>
        <w:t>niewłaściwe skreślić</w:t>
      </w:r>
    </w:p>
    <w:p w14:paraId="3F176CEB"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0BA4413" w14:textId="77777777" w:rsidR="00E87081" w:rsidRPr="00F51516" w:rsidRDefault="00E87081" w:rsidP="00E87081">
      <w:pPr>
        <w:spacing w:after="200" w:line="276" w:lineRule="auto"/>
        <w:rPr>
          <w:rFonts w:ascii="Times New Roman" w:eastAsia="Times New Roman" w:hAnsi="Times New Roman" w:cs="Times New Roman"/>
          <w:lang w:eastAsia="pl-PL"/>
        </w:rPr>
      </w:pPr>
    </w:p>
    <w:p w14:paraId="04D23212" w14:textId="77777777" w:rsidR="00E87081" w:rsidRPr="00F51516" w:rsidRDefault="00E87081" w:rsidP="00E87081">
      <w:pPr>
        <w:suppressAutoHyphens/>
        <w:spacing w:after="0" w:line="240" w:lineRule="auto"/>
        <w:ind w:left="4248" w:right="-228" w:firstLine="708"/>
        <w:rPr>
          <w:rFonts w:ascii="Times New Roman" w:eastAsia="Times New Roman" w:hAnsi="Times New Roman" w:cs="Times New Roman"/>
          <w:szCs w:val="20"/>
          <w:lang w:eastAsia="pl-PL"/>
        </w:rPr>
      </w:pPr>
      <w:r w:rsidRPr="00F51516">
        <w:rPr>
          <w:rFonts w:ascii="Times New Roman" w:eastAsia="Times New Roman" w:hAnsi="Times New Roman" w:cs="Times New Roman"/>
          <w:szCs w:val="20"/>
          <w:lang w:eastAsia="pl-PL"/>
        </w:rPr>
        <w:t>.............................................................................</w:t>
      </w:r>
    </w:p>
    <w:p w14:paraId="0ED7939E" w14:textId="77777777" w:rsidR="00E87081" w:rsidRPr="00F51516" w:rsidRDefault="00E87081" w:rsidP="00E87081">
      <w:pPr>
        <w:suppressAutoHyphens/>
        <w:spacing w:after="0" w:line="240" w:lineRule="auto"/>
        <w:ind w:right="72"/>
        <w:jc w:val="right"/>
        <w:rPr>
          <w:rFonts w:ascii="Times New Roman" w:eastAsia="Times New Roman" w:hAnsi="Times New Roman" w:cs="Times New Roman"/>
          <w:i/>
          <w:sz w:val="20"/>
          <w:szCs w:val="20"/>
          <w:lang w:eastAsia="pl-PL"/>
        </w:rPr>
      </w:pPr>
      <w:r w:rsidRPr="00F51516">
        <w:rPr>
          <w:rFonts w:ascii="Times New Roman" w:eastAsia="Times New Roman" w:hAnsi="Times New Roman" w:cs="Times New Roman"/>
          <w:i/>
          <w:sz w:val="20"/>
          <w:szCs w:val="20"/>
          <w:lang w:eastAsia="pl-PL"/>
        </w:rPr>
        <w:t xml:space="preserve">Data i podpis upoważnionego przedstawiciela Wykonawcy </w:t>
      </w:r>
    </w:p>
    <w:p w14:paraId="7F46C069" w14:textId="77777777" w:rsidR="00E87081" w:rsidRPr="00F51516" w:rsidRDefault="00E87081" w:rsidP="00E87081">
      <w:pPr>
        <w:spacing w:after="0" w:line="276" w:lineRule="auto"/>
        <w:rPr>
          <w:rFonts w:ascii="Times New Roman" w:eastAsia="Times New Roman" w:hAnsi="Times New Roman" w:cs="Times New Roman"/>
          <w:lang w:eastAsia="pl-PL"/>
        </w:rPr>
      </w:pPr>
    </w:p>
    <w:p w14:paraId="436FA52D" w14:textId="58F3CFE9" w:rsidR="00E87081" w:rsidRDefault="00E87081" w:rsidP="006C4F1E">
      <w:pPr>
        <w:suppressAutoHyphens/>
        <w:spacing w:after="0" w:line="276" w:lineRule="auto"/>
        <w:rPr>
          <w:rFonts w:ascii="Times New Roman" w:eastAsia="Times New Roman" w:hAnsi="Times New Roman" w:cs="Times New Roman"/>
          <w:b/>
          <w:lang w:eastAsia="pl-PL"/>
        </w:rPr>
      </w:pPr>
      <w:r w:rsidRPr="00F51516">
        <w:rPr>
          <w:rFonts w:ascii="Times New Roman" w:eastAsia="Times New Roman" w:hAnsi="Times New Roman" w:cs="Times New Roman"/>
          <w:b/>
          <w:lang w:eastAsia="pl-PL"/>
        </w:rPr>
        <w:br w:type="page"/>
      </w:r>
      <w:r w:rsidR="006C4F1E">
        <w:rPr>
          <w:rFonts w:ascii="Times New Roman" w:eastAsia="Times New Roman" w:hAnsi="Times New Roman" w:cs="Times New Roman"/>
          <w:sz w:val="24"/>
          <w:szCs w:val="24"/>
          <w:lang w:eastAsia="pl-PL"/>
        </w:rPr>
        <w:lastRenderedPageBreak/>
        <w:t xml:space="preserve">                                                                                                                   </w:t>
      </w:r>
      <w:r w:rsidRPr="00F51516">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4</w:t>
      </w:r>
    </w:p>
    <w:p w14:paraId="0C3FAE45" w14:textId="77777777" w:rsidR="00701570" w:rsidRPr="00701570" w:rsidRDefault="00701570" w:rsidP="00701570">
      <w:pPr>
        <w:spacing w:after="0" w:line="240" w:lineRule="auto"/>
        <w:jc w:val="both"/>
        <w:rPr>
          <w:rFonts w:ascii="Times New Roman" w:eastAsia="Calibri" w:hAnsi="Times New Roman" w:cs="Times New Roman"/>
          <w:b/>
          <w:sz w:val="24"/>
          <w:szCs w:val="24"/>
          <w:lang w:eastAsia="pl-PL"/>
        </w:rPr>
      </w:pPr>
      <w:r w:rsidRPr="00701570">
        <w:rPr>
          <w:rFonts w:ascii="Times New Roman" w:eastAsia="Calibri" w:hAnsi="Times New Roman" w:cs="Times New Roman"/>
          <w:b/>
          <w:sz w:val="24"/>
          <w:szCs w:val="24"/>
          <w:lang w:eastAsia="pl-PL"/>
        </w:rPr>
        <w:t>Nazwa Wykonawcy ………………………………………………………………….</w:t>
      </w:r>
    </w:p>
    <w:p w14:paraId="020D32FC" w14:textId="77777777" w:rsidR="00701570" w:rsidRPr="00701570" w:rsidRDefault="00701570" w:rsidP="00701570">
      <w:pPr>
        <w:spacing w:after="0" w:line="240" w:lineRule="auto"/>
        <w:jc w:val="both"/>
        <w:rPr>
          <w:rFonts w:ascii="Times New Roman" w:eastAsia="Calibri" w:hAnsi="Times New Roman" w:cs="Times New Roman"/>
          <w:b/>
          <w:sz w:val="24"/>
          <w:szCs w:val="24"/>
          <w:lang w:eastAsia="pl-PL"/>
        </w:rPr>
      </w:pPr>
      <w:r w:rsidRPr="00701570">
        <w:rPr>
          <w:rFonts w:ascii="Times New Roman" w:eastAsia="Calibri" w:hAnsi="Times New Roman" w:cs="Times New Roman"/>
          <w:b/>
          <w:sz w:val="24"/>
          <w:szCs w:val="24"/>
          <w:lang w:eastAsia="pl-PL"/>
        </w:rPr>
        <w:t>Adres Wykonawcy …………………………………………………………………..</w:t>
      </w:r>
    </w:p>
    <w:p w14:paraId="4F699D93" w14:textId="77777777" w:rsidR="00701570" w:rsidRPr="00701570" w:rsidRDefault="00701570" w:rsidP="00701570">
      <w:pPr>
        <w:spacing w:after="0" w:line="240" w:lineRule="auto"/>
        <w:jc w:val="both"/>
        <w:rPr>
          <w:rFonts w:ascii="Times New Roman" w:eastAsia="Calibri" w:hAnsi="Times New Roman" w:cs="Times New Roman"/>
          <w:b/>
          <w:sz w:val="24"/>
          <w:szCs w:val="24"/>
          <w:lang w:eastAsia="pl-PL"/>
        </w:rPr>
      </w:pPr>
    </w:p>
    <w:p w14:paraId="21CEFACE" w14:textId="77777777" w:rsidR="00701570" w:rsidRPr="00701570" w:rsidRDefault="00701570" w:rsidP="00701570">
      <w:pPr>
        <w:spacing w:before="120" w:after="0" w:line="360" w:lineRule="auto"/>
        <w:jc w:val="center"/>
        <w:rPr>
          <w:rFonts w:ascii="Times New Roman" w:eastAsia="Times New Roman" w:hAnsi="Times New Roman" w:cs="Times New Roman"/>
          <w:b/>
          <w:sz w:val="18"/>
          <w:szCs w:val="18"/>
          <w:u w:val="single"/>
          <w:lang w:eastAsia="pl-PL"/>
        </w:rPr>
      </w:pPr>
      <w:r w:rsidRPr="00701570">
        <w:rPr>
          <w:rFonts w:ascii="Times New Roman" w:eastAsia="Times New Roman" w:hAnsi="Times New Roman" w:cs="Times New Roman"/>
          <w:b/>
          <w:sz w:val="18"/>
          <w:szCs w:val="18"/>
          <w:u w:val="single"/>
          <w:lang w:eastAsia="pl-PL"/>
        </w:rPr>
        <w:t>DOTYCZĄCE PRZESŁANEK WYKLUCZENIA Z POSTĘPOWANIA I SPEŁNIENIA WARUNKÓW UDZIAŁU W POSTĘPOWANIU</w:t>
      </w:r>
    </w:p>
    <w:p w14:paraId="1C78789F" w14:textId="77777777" w:rsidR="00701570" w:rsidRPr="00701570" w:rsidRDefault="00701570" w:rsidP="00701570">
      <w:pPr>
        <w:spacing w:after="0" w:line="240" w:lineRule="auto"/>
        <w:rPr>
          <w:rFonts w:ascii="Times New Roman" w:eastAsia="Calibri" w:hAnsi="Times New Roman" w:cs="Times New Roman"/>
          <w:sz w:val="16"/>
          <w:szCs w:val="16"/>
        </w:rPr>
      </w:pPr>
      <w:r w:rsidRPr="00701570">
        <w:rPr>
          <w:rFonts w:ascii="Times New Roman" w:eastAsia="Calibri" w:hAnsi="Times New Roman" w:cs="Times New Roman"/>
          <w:sz w:val="16"/>
          <w:szCs w:val="16"/>
        </w:rPr>
        <w:t>Na potrzeby postępowania o udzielenie zamówienia publicznego na: …………………………. oświadczam, co następuje:</w:t>
      </w:r>
    </w:p>
    <w:p w14:paraId="54B81FB0" w14:textId="77777777" w:rsidR="00701570" w:rsidRPr="00701570" w:rsidRDefault="00701570" w:rsidP="00701570">
      <w:pPr>
        <w:spacing w:after="0" w:line="360" w:lineRule="auto"/>
        <w:jc w:val="center"/>
        <w:rPr>
          <w:rFonts w:ascii="Times New Roman" w:eastAsia="Times New Roman" w:hAnsi="Times New Roman" w:cs="Times New Roman"/>
          <w:b/>
          <w:sz w:val="16"/>
          <w:szCs w:val="16"/>
          <w:lang w:eastAsia="pl-PL"/>
        </w:rPr>
      </w:pPr>
    </w:p>
    <w:p w14:paraId="36A4780F" w14:textId="77777777" w:rsidR="00701570" w:rsidRPr="00701570" w:rsidRDefault="00701570" w:rsidP="00701570">
      <w:pPr>
        <w:spacing w:after="0" w:line="360" w:lineRule="auto"/>
        <w:jc w:val="center"/>
        <w:rPr>
          <w:rFonts w:ascii="Times New Roman" w:eastAsia="Times New Roman" w:hAnsi="Times New Roman" w:cs="Times New Roman"/>
          <w:b/>
          <w:sz w:val="16"/>
          <w:szCs w:val="16"/>
          <w:lang w:eastAsia="pl-PL"/>
        </w:rPr>
      </w:pPr>
      <w:r w:rsidRPr="00701570">
        <w:rPr>
          <w:rFonts w:ascii="Times New Roman" w:eastAsia="Times New Roman" w:hAnsi="Times New Roman" w:cs="Times New Roman"/>
          <w:b/>
          <w:sz w:val="16"/>
          <w:szCs w:val="16"/>
          <w:lang w:eastAsia="pl-PL"/>
        </w:rPr>
        <w:t>OŚWIADCZENIA DOTYCZĄCE WYKONAWCY:</w:t>
      </w:r>
    </w:p>
    <w:p w14:paraId="5E9E981C" w14:textId="77777777" w:rsidR="00701570" w:rsidRPr="00701570" w:rsidRDefault="00701570" w:rsidP="00701570">
      <w:pPr>
        <w:spacing w:after="0" w:line="240" w:lineRule="auto"/>
        <w:rPr>
          <w:rFonts w:ascii="Times New Roman" w:eastAsia="Calibri" w:hAnsi="Times New Roman" w:cs="Times New Roman"/>
          <w:sz w:val="16"/>
          <w:szCs w:val="16"/>
        </w:rPr>
      </w:pPr>
    </w:p>
    <w:p w14:paraId="053E6103" w14:textId="77777777" w:rsidR="00701570" w:rsidRPr="00701570" w:rsidRDefault="00701570" w:rsidP="00701570">
      <w:pPr>
        <w:numPr>
          <w:ilvl w:val="0"/>
          <w:numId w:val="63"/>
        </w:numPr>
        <w:spacing w:after="0" w:line="240" w:lineRule="auto"/>
        <w:ind w:left="426" w:hanging="426"/>
        <w:contextualSpacing/>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Oświadczam, że nie podlegam wykluczeniu z postępowania na podstawie </w:t>
      </w:r>
      <w:r w:rsidRPr="00701570">
        <w:rPr>
          <w:rFonts w:ascii="Times New Roman" w:eastAsia="Times New Roman" w:hAnsi="Times New Roman" w:cs="Times New Roman"/>
          <w:sz w:val="16"/>
          <w:szCs w:val="16"/>
          <w:lang w:eastAsia="pl-PL"/>
        </w:rPr>
        <w:br/>
        <w:t>art. 108 ust. 1 ustawy Pzp.</w:t>
      </w:r>
    </w:p>
    <w:p w14:paraId="451C66B6" w14:textId="77777777" w:rsidR="00701570" w:rsidRPr="00701570" w:rsidRDefault="00701570" w:rsidP="00701570">
      <w:pPr>
        <w:numPr>
          <w:ilvl w:val="0"/>
          <w:numId w:val="63"/>
        </w:numPr>
        <w:spacing w:after="0" w:line="240" w:lineRule="auto"/>
        <w:ind w:left="426" w:hanging="426"/>
        <w:contextualSpacing/>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Oświadczam, że nie podlegam wykluczeniu z postępowania na podstawie </w:t>
      </w:r>
      <w:r w:rsidRPr="00701570">
        <w:rPr>
          <w:rFonts w:ascii="Times New Roman" w:eastAsia="Times New Roman" w:hAnsi="Times New Roman" w:cs="Times New Roman"/>
          <w:sz w:val="16"/>
          <w:szCs w:val="16"/>
          <w:lang w:eastAsia="pl-PL"/>
        </w:rPr>
        <w:br/>
        <w:t xml:space="preserve">art. 109  ust 1 pkt 4 ustawy Pzp. </w:t>
      </w:r>
    </w:p>
    <w:p w14:paraId="6D9D3DEA" w14:textId="77777777" w:rsidR="00701570" w:rsidRPr="00701570" w:rsidRDefault="00701570" w:rsidP="00701570">
      <w:pPr>
        <w:numPr>
          <w:ilvl w:val="0"/>
          <w:numId w:val="63"/>
        </w:numPr>
        <w:spacing w:after="0" w:line="240" w:lineRule="auto"/>
        <w:ind w:left="426" w:hanging="426"/>
        <w:contextualSpacing/>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Oświadczam, że spełniam warunki udziału w postępowaniu określone przez zamawiającego, </w:t>
      </w:r>
    </w:p>
    <w:p w14:paraId="445D2621" w14:textId="77777777" w:rsidR="00701570" w:rsidRPr="00701570" w:rsidRDefault="00701570" w:rsidP="00701570">
      <w:pPr>
        <w:spacing w:after="0" w:line="360" w:lineRule="auto"/>
        <w:jc w:val="both"/>
        <w:rPr>
          <w:rFonts w:ascii="Times New Roman" w:eastAsia="Times New Roman" w:hAnsi="Times New Roman" w:cs="Times New Roman"/>
          <w:i/>
          <w:sz w:val="16"/>
          <w:szCs w:val="16"/>
          <w:lang w:eastAsia="pl-PL"/>
        </w:rPr>
      </w:pPr>
    </w:p>
    <w:p w14:paraId="448C9E06"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 </w:t>
      </w:r>
      <w:r w:rsidRPr="00701570">
        <w:rPr>
          <w:rFonts w:ascii="Times New Roman" w:eastAsia="Times New Roman" w:hAnsi="Times New Roman" w:cs="Times New Roman"/>
          <w:i/>
          <w:sz w:val="16"/>
          <w:szCs w:val="16"/>
          <w:lang w:eastAsia="pl-PL"/>
        </w:rPr>
        <w:t xml:space="preserve">(miejscowość), </w:t>
      </w:r>
      <w:r w:rsidRPr="00701570">
        <w:rPr>
          <w:rFonts w:ascii="Times New Roman" w:eastAsia="Times New Roman" w:hAnsi="Times New Roman" w:cs="Times New Roman"/>
          <w:sz w:val="16"/>
          <w:szCs w:val="16"/>
          <w:lang w:eastAsia="pl-PL"/>
        </w:rPr>
        <w:t xml:space="preserve">dnia ………….……. r. </w:t>
      </w:r>
    </w:p>
    <w:p w14:paraId="61972472" w14:textId="77777777" w:rsidR="00701570" w:rsidRPr="00701570" w:rsidRDefault="00701570" w:rsidP="00701570">
      <w:pPr>
        <w:spacing w:after="0" w:line="240" w:lineRule="auto"/>
        <w:rPr>
          <w:rFonts w:ascii="Times New Roman" w:eastAsia="Calibri" w:hAnsi="Times New Roman" w:cs="Times New Roman"/>
          <w:sz w:val="16"/>
          <w:szCs w:val="16"/>
        </w:rPr>
      </w:pPr>
    </w:p>
    <w:p w14:paraId="7E5E0233"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t xml:space="preserve">                         …………………………………………</w:t>
      </w:r>
    </w:p>
    <w:p w14:paraId="77876818" w14:textId="77777777" w:rsidR="00701570" w:rsidRPr="00701570" w:rsidRDefault="00701570" w:rsidP="00701570">
      <w:pPr>
        <w:spacing w:after="0" w:line="360" w:lineRule="auto"/>
        <w:ind w:left="5664" w:firstLine="708"/>
        <w:jc w:val="both"/>
        <w:rPr>
          <w:rFonts w:ascii="Times New Roman" w:eastAsia="Times New Roman" w:hAnsi="Times New Roman" w:cs="Times New Roman"/>
          <w:i/>
          <w:sz w:val="16"/>
          <w:szCs w:val="16"/>
          <w:lang w:eastAsia="pl-PL"/>
        </w:rPr>
      </w:pPr>
      <w:r w:rsidRPr="00701570">
        <w:rPr>
          <w:rFonts w:ascii="Times New Roman" w:eastAsia="Times New Roman" w:hAnsi="Times New Roman" w:cs="Times New Roman"/>
          <w:i/>
          <w:sz w:val="16"/>
          <w:szCs w:val="16"/>
          <w:lang w:eastAsia="pl-PL"/>
        </w:rPr>
        <w:t>(podpis)</w:t>
      </w:r>
    </w:p>
    <w:p w14:paraId="20B14D71"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Oświadczam, że zachodzą w stosunku do mnie podstawy wykluczenia z postępowania na podstawie art. …………. ustawy Pzp </w:t>
      </w:r>
      <w:r w:rsidRPr="00701570">
        <w:rPr>
          <w:rFonts w:ascii="Times New Roman" w:eastAsia="Times New Roman" w:hAnsi="Times New Roman" w:cs="Times New Roman"/>
          <w:i/>
          <w:sz w:val="16"/>
          <w:szCs w:val="16"/>
          <w:lang w:eastAsia="pl-PL"/>
        </w:rPr>
        <w:t>(podać mającą zastosowanie podstawę wykluczenia spośród wymienionych w art. 108 ust. 1 lub art. 109 ust. 1 pkt 4  ustawy Pzp).</w:t>
      </w:r>
      <w:r w:rsidRPr="00701570">
        <w:rPr>
          <w:rFonts w:ascii="Times New Roman" w:eastAsia="Times New Roman" w:hAnsi="Times New Roman" w:cs="Times New Roman"/>
          <w:sz w:val="16"/>
          <w:szCs w:val="16"/>
          <w:lang w:eastAsia="pl-PL"/>
        </w:rPr>
        <w:t xml:space="preserve"> Jednocześnie oświadczam, że w związku z ww. okolicznością, na podstawie art. 110 ust. 2 ustawy Pzp podjąłem następujące środki naprawcze: …………………………………………………………..</w:t>
      </w:r>
    </w:p>
    <w:p w14:paraId="4CF4B11B"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p>
    <w:p w14:paraId="623B3678"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 </w:t>
      </w:r>
      <w:r w:rsidRPr="00701570">
        <w:rPr>
          <w:rFonts w:ascii="Times New Roman" w:eastAsia="Times New Roman" w:hAnsi="Times New Roman" w:cs="Times New Roman"/>
          <w:i/>
          <w:sz w:val="16"/>
          <w:szCs w:val="16"/>
          <w:lang w:eastAsia="pl-PL"/>
        </w:rPr>
        <w:t xml:space="preserve">(miejscowość), </w:t>
      </w:r>
      <w:r w:rsidRPr="00701570">
        <w:rPr>
          <w:rFonts w:ascii="Times New Roman" w:eastAsia="Times New Roman" w:hAnsi="Times New Roman" w:cs="Times New Roman"/>
          <w:sz w:val="16"/>
          <w:szCs w:val="16"/>
          <w:lang w:eastAsia="pl-PL"/>
        </w:rPr>
        <w:t xml:space="preserve">dnia …………………. r. </w:t>
      </w:r>
    </w:p>
    <w:p w14:paraId="14A57562" w14:textId="77777777" w:rsidR="00701570" w:rsidRPr="00701570" w:rsidRDefault="00701570" w:rsidP="00701570">
      <w:pPr>
        <w:spacing w:after="0" w:line="240" w:lineRule="auto"/>
        <w:rPr>
          <w:rFonts w:ascii="Times New Roman" w:eastAsia="Calibri" w:hAnsi="Times New Roman" w:cs="Times New Roman"/>
          <w:sz w:val="16"/>
          <w:szCs w:val="16"/>
        </w:rPr>
      </w:pPr>
    </w:p>
    <w:p w14:paraId="2A94F7A3"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t>…………………………………………</w:t>
      </w:r>
    </w:p>
    <w:p w14:paraId="2DD45A0B" w14:textId="12C5B535" w:rsidR="00701570" w:rsidRPr="00701570" w:rsidRDefault="00701570" w:rsidP="00321589">
      <w:pPr>
        <w:spacing w:after="0" w:line="360" w:lineRule="auto"/>
        <w:ind w:left="5664" w:firstLine="708"/>
        <w:jc w:val="both"/>
        <w:rPr>
          <w:rFonts w:ascii="Times New Roman" w:eastAsia="Times New Roman" w:hAnsi="Times New Roman" w:cs="Times New Roman"/>
          <w:i/>
          <w:sz w:val="16"/>
          <w:szCs w:val="16"/>
          <w:lang w:eastAsia="pl-PL"/>
        </w:rPr>
      </w:pPr>
      <w:r w:rsidRPr="00701570">
        <w:rPr>
          <w:rFonts w:ascii="Times New Roman" w:eastAsia="Times New Roman" w:hAnsi="Times New Roman" w:cs="Times New Roman"/>
          <w:i/>
          <w:sz w:val="16"/>
          <w:szCs w:val="16"/>
          <w:lang w:eastAsia="pl-PL"/>
        </w:rPr>
        <w:t>(podpis)</w:t>
      </w:r>
    </w:p>
    <w:p w14:paraId="468F14EA" w14:textId="77777777" w:rsidR="00701570" w:rsidRPr="00701570" w:rsidRDefault="00701570" w:rsidP="00701570">
      <w:pPr>
        <w:spacing w:after="0" w:line="360" w:lineRule="auto"/>
        <w:jc w:val="center"/>
        <w:rPr>
          <w:rFonts w:ascii="Times New Roman" w:eastAsia="Times New Roman" w:hAnsi="Times New Roman" w:cs="Times New Roman"/>
          <w:b/>
          <w:sz w:val="16"/>
          <w:szCs w:val="16"/>
          <w:lang w:eastAsia="pl-PL"/>
        </w:rPr>
      </w:pPr>
      <w:r w:rsidRPr="00701570">
        <w:rPr>
          <w:rFonts w:ascii="Times New Roman" w:eastAsia="Times New Roman" w:hAnsi="Times New Roman" w:cs="Times New Roman"/>
          <w:b/>
          <w:sz w:val="16"/>
          <w:szCs w:val="16"/>
          <w:lang w:eastAsia="pl-PL"/>
        </w:rPr>
        <w:t>OŚWIADCZENIE DOTYCZĄCE PODMIOTU, NA KTÓREGO ZASOBY POWOŁUJE SIĘ WYKONAWCA:</w:t>
      </w:r>
    </w:p>
    <w:p w14:paraId="7A222255" w14:textId="77777777" w:rsidR="00701570" w:rsidRPr="00701570" w:rsidRDefault="00701570" w:rsidP="00701570">
      <w:pPr>
        <w:spacing w:after="0" w:line="360" w:lineRule="auto"/>
        <w:jc w:val="both"/>
        <w:rPr>
          <w:rFonts w:ascii="Times New Roman" w:eastAsia="Times New Roman" w:hAnsi="Times New Roman" w:cs="Times New Roman"/>
          <w:i/>
          <w:sz w:val="16"/>
          <w:szCs w:val="16"/>
          <w:lang w:eastAsia="pl-PL"/>
        </w:rPr>
      </w:pPr>
      <w:r w:rsidRPr="00701570">
        <w:rPr>
          <w:rFonts w:ascii="Times New Roman" w:eastAsia="Times New Roman" w:hAnsi="Times New Roman" w:cs="Times New Roman"/>
          <w:sz w:val="16"/>
          <w:szCs w:val="16"/>
          <w:lang w:eastAsia="pl-PL"/>
        </w:rPr>
        <w:t xml:space="preserve">Oświadczam, że następujący/e podmiot/y, na którego/ych zasoby powołuję się w niniejszym postępowaniu, tj.: ………………………………………………………………………………… </w:t>
      </w:r>
      <w:r w:rsidRPr="00701570">
        <w:rPr>
          <w:rFonts w:ascii="Times New Roman" w:eastAsia="Times New Roman" w:hAnsi="Times New Roman" w:cs="Times New Roman"/>
          <w:i/>
          <w:sz w:val="16"/>
          <w:szCs w:val="16"/>
          <w:lang w:eastAsia="pl-PL"/>
        </w:rPr>
        <w:t xml:space="preserve">(podać pełną nazwę/firmę, adres, a także w zależności od podmiotu: NIP/PESEL, KRS/CEiDG) </w:t>
      </w:r>
      <w:r w:rsidRPr="00701570">
        <w:rPr>
          <w:rFonts w:ascii="Times New Roman" w:eastAsia="Times New Roman" w:hAnsi="Times New Roman" w:cs="Times New Roman"/>
          <w:sz w:val="16"/>
          <w:szCs w:val="16"/>
          <w:lang w:eastAsia="pl-PL"/>
        </w:rPr>
        <w:t>nie podlega/ją wykluczeniu z postępowania o udzielenie zamówienia.</w:t>
      </w:r>
    </w:p>
    <w:p w14:paraId="0A8C021B"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p>
    <w:p w14:paraId="38397696"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 </w:t>
      </w:r>
      <w:r w:rsidRPr="00701570">
        <w:rPr>
          <w:rFonts w:ascii="Times New Roman" w:eastAsia="Times New Roman" w:hAnsi="Times New Roman" w:cs="Times New Roman"/>
          <w:i/>
          <w:sz w:val="16"/>
          <w:szCs w:val="16"/>
          <w:lang w:eastAsia="pl-PL"/>
        </w:rPr>
        <w:t xml:space="preserve">(miejscowość), </w:t>
      </w:r>
      <w:r w:rsidRPr="00701570">
        <w:rPr>
          <w:rFonts w:ascii="Times New Roman" w:eastAsia="Times New Roman" w:hAnsi="Times New Roman" w:cs="Times New Roman"/>
          <w:sz w:val="16"/>
          <w:szCs w:val="16"/>
          <w:lang w:eastAsia="pl-PL"/>
        </w:rPr>
        <w:t xml:space="preserve">dnia …………………. r. </w:t>
      </w:r>
    </w:p>
    <w:p w14:paraId="0F873BDA"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p>
    <w:p w14:paraId="520FC820"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t xml:space="preserve">                          …………………………………………</w:t>
      </w:r>
    </w:p>
    <w:p w14:paraId="5E0E6903" w14:textId="3342550D" w:rsidR="00701570" w:rsidRPr="00701570" w:rsidRDefault="00701570" w:rsidP="00321589">
      <w:pPr>
        <w:spacing w:after="0" w:line="360" w:lineRule="auto"/>
        <w:ind w:left="5664" w:firstLine="708"/>
        <w:jc w:val="both"/>
        <w:rPr>
          <w:rFonts w:ascii="Times New Roman" w:eastAsia="Times New Roman" w:hAnsi="Times New Roman" w:cs="Times New Roman"/>
          <w:i/>
          <w:sz w:val="16"/>
          <w:szCs w:val="16"/>
          <w:lang w:eastAsia="pl-PL"/>
        </w:rPr>
      </w:pPr>
      <w:r w:rsidRPr="00701570">
        <w:rPr>
          <w:rFonts w:ascii="Times New Roman" w:eastAsia="Times New Roman" w:hAnsi="Times New Roman" w:cs="Times New Roman"/>
          <w:i/>
          <w:sz w:val="16"/>
          <w:szCs w:val="16"/>
          <w:lang w:eastAsia="pl-PL"/>
        </w:rPr>
        <w:t>(podpis)</w:t>
      </w:r>
    </w:p>
    <w:p w14:paraId="69DF70F4" w14:textId="77777777" w:rsidR="00701570" w:rsidRPr="00701570" w:rsidRDefault="00701570" w:rsidP="00701570">
      <w:pPr>
        <w:spacing w:after="200" w:line="360" w:lineRule="auto"/>
        <w:jc w:val="center"/>
        <w:rPr>
          <w:rFonts w:ascii="Times New Roman" w:eastAsia="Times New Roman" w:hAnsi="Times New Roman" w:cs="Times New Roman"/>
          <w:b/>
          <w:sz w:val="16"/>
          <w:szCs w:val="16"/>
          <w:lang w:eastAsia="pl-PL"/>
        </w:rPr>
      </w:pPr>
      <w:r w:rsidRPr="00701570">
        <w:rPr>
          <w:rFonts w:ascii="Times New Roman" w:eastAsia="Times New Roman" w:hAnsi="Times New Roman" w:cs="Times New Roman"/>
          <w:b/>
          <w:sz w:val="16"/>
          <w:szCs w:val="16"/>
          <w:lang w:eastAsia="pl-PL"/>
        </w:rPr>
        <w:t>OŚWIADCZENIE DOTYCZĄCE PODANYCH INFORMACJI:</w:t>
      </w:r>
    </w:p>
    <w:p w14:paraId="3BFD2AD1"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Oświadczam, że wszystkie informacje podane w powyższych oświadczeniach są aktualne </w:t>
      </w:r>
      <w:r w:rsidRPr="00701570">
        <w:rPr>
          <w:rFonts w:ascii="Times New Roman" w:eastAsia="Times New Roman" w:hAnsi="Times New Roman" w:cs="Times New Roman"/>
          <w:sz w:val="16"/>
          <w:szCs w:val="16"/>
          <w:lang w:eastAsia="pl-PL"/>
        </w:rPr>
        <w:br/>
        <w:t>i zgodne z prawdą oraz zostały przedstawione z pełną świadomością konsekwencji wprowadzenia zamawiającego w błąd przy przedstawianiu informacji.</w:t>
      </w:r>
    </w:p>
    <w:p w14:paraId="5CD6529C" w14:textId="77777777" w:rsidR="00701570" w:rsidRPr="00701570" w:rsidRDefault="00701570" w:rsidP="00701570">
      <w:pPr>
        <w:spacing w:after="0" w:line="360" w:lineRule="auto"/>
        <w:rPr>
          <w:rFonts w:ascii="Times New Roman" w:eastAsia="Times New Roman" w:hAnsi="Times New Roman" w:cs="Times New Roman"/>
          <w:sz w:val="16"/>
          <w:szCs w:val="16"/>
          <w:lang w:eastAsia="pl-PL"/>
        </w:rPr>
      </w:pPr>
    </w:p>
    <w:p w14:paraId="252C2448" w14:textId="77777777" w:rsidR="00701570" w:rsidRPr="00701570" w:rsidRDefault="00701570" w:rsidP="00701570">
      <w:pPr>
        <w:spacing w:after="0" w:line="360" w:lineRule="auto"/>
        <w:jc w:val="right"/>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 xml:space="preserve">…………….……. </w:t>
      </w:r>
      <w:r w:rsidRPr="00701570">
        <w:rPr>
          <w:rFonts w:ascii="Times New Roman" w:eastAsia="Times New Roman" w:hAnsi="Times New Roman" w:cs="Times New Roman"/>
          <w:i/>
          <w:sz w:val="16"/>
          <w:szCs w:val="16"/>
          <w:lang w:eastAsia="pl-PL"/>
        </w:rPr>
        <w:t xml:space="preserve">(miejscowość), </w:t>
      </w:r>
      <w:r w:rsidRPr="00701570">
        <w:rPr>
          <w:rFonts w:ascii="Times New Roman" w:eastAsia="Times New Roman" w:hAnsi="Times New Roman" w:cs="Times New Roman"/>
          <w:sz w:val="16"/>
          <w:szCs w:val="16"/>
          <w:lang w:eastAsia="pl-PL"/>
        </w:rPr>
        <w:t xml:space="preserve">dnia …………………. r. </w:t>
      </w:r>
    </w:p>
    <w:p w14:paraId="2978B06E"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p>
    <w:p w14:paraId="16153060" w14:textId="77777777" w:rsidR="00701570" w:rsidRPr="00701570" w:rsidRDefault="00701570" w:rsidP="00701570">
      <w:pPr>
        <w:spacing w:after="0" w:line="360" w:lineRule="auto"/>
        <w:jc w:val="both"/>
        <w:rPr>
          <w:rFonts w:ascii="Times New Roman" w:eastAsia="Times New Roman" w:hAnsi="Times New Roman" w:cs="Times New Roman"/>
          <w:sz w:val="16"/>
          <w:szCs w:val="16"/>
          <w:lang w:eastAsia="pl-PL"/>
        </w:rPr>
      </w:pP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r>
      <w:r w:rsidRPr="00701570">
        <w:rPr>
          <w:rFonts w:ascii="Times New Roman" w:eastAsia="Times New Roman" w:hAnsi="Times New Roman" w:cs="Times New Roman"/>
          <w:sz w:val="16"/>
          <w:szCs w:val="16"/>
          <w:lang w:eastAsia="pl-PL"/>
        </w:rPr>
        <w:tab/>
        <w:t xml:space="preserve">            …………………………………………</w:t>
      </w:r>
    </w:p>
    <w:p w14:paraId="45ED8022" w14:textId="4D4420A2" w:rsidR="00701570" w:rsidRPr="00321589" w:rsidRDefault="00701570" w:rsidP="00701570">
      <w:pPr>
        <w:spacing w:after="0" w:line="360" w:lineRule="auto"/>
        <w:ind w:left="5664" w:firstLine="708"/>
        <w:jc w:val="both"/>
        <w:rPr>
          <w:rFonts w:ascii="Times New Roman" w:eastAsia="Times New Roman" w:hAnsi="Times New Roman" w:cs="Times New Roman"/>
          <w:i/>
          <w:sz w:val="24"/>
          <w:szCs w:val="24"/>
          <w:vertAlign w:val="subscript"/>
          <w:lang w:eastAsia="pl-PL"/>
        </w:rPr>
      </w:pPr>
      <w:r w:rsidRPr="00701570">
        <w:rPr>
          <w:rFonts w:ascii="Times New Roman" w:eastAsia="Times New Roman" w:hAnsi="Times New Roman" w:cs="Times New Roman"/>
          <w:i/>
          <w:sz w:val="24"/>
          <w:szCs w:val="24"/>
          <w:vertAlign w:val="subscript"/>
          <w:lang w:eastAsia="pl-PL"/>
        </w:rPr>
        <w:t xml:space="preserve">(podpis) </w:t>
      </w:r>
    </w:p>
    <w:p w14:paraId="7417BA31" w14:textId="46AF133B" w:rsidR="00701570" w:rsidRDefault="00701570" w:rsidP="00701570">
      <w:pPr>
        <w:suppressAutoHyphens/>
        <w:spacing w:after="0" w:line="276" w:lineRule="auto"/>
        <w:rPr>
          <w:rFonts w:ascii="Times New Roman" w:eastAsia="Times New Roman" w:hAnsi="Times New Roman" w:cs="Times New Roman"/>
          <w:b/>
          <w:sz w:val="24"/>
          <w:szCs w:val="24"/>
          <w:vertAlign w:val="subscript"/>
          <w:lang w:eastAsia="pl-PL"/>
        </w:rPr>
      </w:pPr>
      <w:r w:rsidRPr="00321589">
        <w:rPr>
          <w:rFonts w:ascii="Times New Roman" w:eastAsia="Times New Roman" w:hAnsi="Times New Roman" w:cs="Times New Roman"/>
          <w:b/>
          <w:sz w:val="24"/>
          <w:szCs w:val="24"/>
          <w:vertAlign w:val="subscript"/>
          <w:lang w:eastAsia="pl-PL"/>
        </w:rPr>
        <w:t>UWAGA: Podpis elektroniczny dotyczy oświadczenia 1</w:t>
      </w:r>
      <w:r w:rsidR="00DE4ADE">
        <w:rPr>
          <w:rFonts w:ascii="Times New Roman" w:eastAsia="Times New Roman" w:hAnsi="Times New Roman" w:cs="Times New Roman"/>
          <w:b/>
          <w:sz w:val="24"/>
          <w:szCs w:val="24"/>
          <w:vertAlign w:val="subscript"/>
          <w:lang w:eastAsia="pl-PL"/>
        </w:rPr>
        <w:t>*</w:t>
      </w:r>
      <w:r w:rsidRPr="00321589">
        <w:rPr>
          <w:rFonts w:ascii="Times New Roman" w:eastAsia="Times New Roman" w:hAnsi="Times New Roman" w:cs="Times New Roman"/>
          <w:b/>
          <w:sz w:val="24"/>
          <w:szCs w:val="24"/>
          <w:vertAlign w:val="subscript"/>
          <w:lang w:eastAsia="pl-PL"/>
        </w:rPr>
        <w:t xml:space="preserve"> 2</w:t>
      </w:r>
      <w:r w:rsidR="00DE4ADE">
        <w:rPr>
          <w:rFonts w:ascii="Times New Roman" w:eastAsia="Times New Roman" w:hAnsi="Times New Roman" w:cs="Times New Roman"/>
          <w:b/>
          <w:sz w:val="24"/>
          <w:szCs w:val="24"/>
          <w:vertAlign w:val="subscript"/>
          <w:lang w:eastAsia="pl-PL"/>
        </w:rPr>
        <w:t>*</w:t>
      </w:r>
      <w:r w:rsidRPr="00321589">
        <w:rPr>
          <w:rFonts w:ascii="Times New Roman" w:eastAsia="Times New Roman" w:hAnsi="Times New Roman" w:cs="Times New Roman"/>
          <w:b/>
          <w:sz w:val="24"/>
          <w:szCs w:val="24"/>
          <w:vertAlign w:val="subscript"/>
          <w:lang w:eastAsia="pl-PL"/>
        </w:rPr>
        <w:t xml:space="preserve"> 3</w:t>
      </w:r>
      <w:r w:rsidR="00DE4ADE">
        <w:rPr>
          <w:rFonts w:ascii="Times New Roman" w:eastAsia="Times New Roman" w:hAnsi="Times New Roman" w:cs="Times New Roman"/>
          <w:b/>
          <w:sz w:val="24"/>
          <w:szCs w:val="24"/>
          <w:vertAlign w:val="subscript"/>
          <w:lang w:eastAsia="pl-PL"/>
        </w:rPr>
        <w:t>*</w:t>
      </w:r>
    </w:p>
    <w:p w14:paraId="67724E99" w14:textId="61296084" w:rsidR="00DE4ADE" w:rsidRPr="00DE4ADE" w:rsidRDefault="00321589" w:rsidP="00701570">
      <w:pPr>
        <w:suppressAutoHyphens/>
        <w:spacing w:after="0" w:line="276" w:lineRule="auto"/>
        <w:rPr>
          <w:rFonts w:ascii="Times New Roman" w:eastAsia="Times New Roman" w:hAnsi="Times New Roman" w:cs="Times New Roman"/>
          <w:b/>
          <w:sz w:val="24"/>
          <w:szCs w:val="24"/>
          <w:vertAlign w:val="subscript"/>
          <w:lang w:eastAsia="pl-PL"/>
        </w:rPr>
      </w:pPr>
      <w:r>
        <w:rPr>
          <w:rFonts w:ascii="Times New Roman" w:eastAsia="Times New Roman" w:hAnsi="Times New Roman" w:cs="Times New Roman"/>
          <w:b/>
          <w:sz w:val="24"/>
          <w:szCs w:val="24"/>
          <w:vertAlign w:val="subscript"/>
          <w:lang w:eastAsia="pl-PL"/>
        </w:rPr>
        <w:t xml:space="preserve">                  </w:t>
      </w:r>
      <w:r w:rsidR="00DE4ADE">
        <w:rPr>
          <w:rFonts w:ascii="Times New Roman" w:eastAsia="Times New Roman" w:hAnsi="Times New Roman" w:cs="Times New Roman"/>
          <w:b/>
          <w:sz w:val="24"/>
          <w:szCs w:val="24"/>
          <w:vertAlign w:val="subscript"/>
          <w:lang w:eastAsia="pl-PL"/>
        </w:rPr>
        <w:t xml:space="preserve">                            (*</w:t>
      </w:r>
      <w:r w:rsidR="00DE4ADE" w:rsidRPr="00DE4ADE">
        <w:rPr>
          <w:rFonts w:ascii="Times New Roman" w:eastAsia="Times New Roman" w:hAnsi="Times New Roman" w:cs="Times New Roman"/>
          <w:bCs/>
          <w:i/>
          <w:iCs/>
          <w:sz w:val="24"/>
          <w:szCs w:val="24"/>
          <w:vertAlign w:val="subscript"/>
          <w:lang w:eastAsia="pl-PL"/>
        </w:rPr>
        <w:t>niepotrzebne skreślić)</w:t>
      </w:r>
    </w:p>
    <w:p w14:paraId="7B6A2CB7" w14:textId="77777777" w:rsidR="00321589" w:rsidRPr="00321589" w:rsidRDefault="00321589" w:rsidP="00701570">
      <w:pPr>
        <w:suppressAutoHyphens/>
        <w:spacing w:after="0" w:line="276" w:lineRule="auto"/>
        <w:rPr>
          <w:rFonts w:ascii="Times New Roman" w:eastAsia="Times New Roman" w:hAnsi="Times New Roman" w:cs="Times New Roman"/>
          <w:b/>
          <w:sz w:val="24"/>
          <w:szCs w:val="24"/>
          <w:vertAlign w:val="subscript"/>
          <w:lang w:eastAsia="pl-PL"/>
        </w:rPr>
      </w:pPr>
    </w:p>
    <w:p w14:paraId="30EA5FAE" w14:textId="77777777" w:rsidR="00321589" w:rsidRDefault="00321589" w:rsidP="00384EB5">
      <w:pPr>
        <w:spacing w:after="0" w:line="240" w:lineRule="auto"/>
        <w:jc w:val="right"/>
        <w:rPr>
          <w:rFonts w:ascii="Times New Roman" w:eastAsia="Calibri" w:hAnsi="Times New Roman" w:cs="Times New Roman"/>
          <w:b/>
          <w:bCs/>
          <w:sz w:val="24"/>
          <w:szCs w:val="24"/>
        </w:rPr>
      </w:pPr>
    </w:p>
    <w:p w14:paraId="7B5404C0" w14:textId="7F3F0D33" w:rsidR="00384EB5" w:rsidRPr="00384EB5" w:rsidRDefault="00384EB5" w:rsidP="00384EB5">
      <w:pPr>
        <w:spacing w:after="0" w:line="240" w:lineRule="auto"/>
        <w:jc w:val="right"/>
        <w:rPr>
          <w:rFonts w:ascii="Times New Roman" w:eastAsia="Calibri" w:hAnsi="Times New Roman" w:cs="Times New Roman"/>
          <w:b/>
          <w:bCs/>
          <w:sz w:val="24"/>
          <w:szCs w:val="24"/>
        </w:rPr>
      </w:pPr>
      <w:r w:rsidRPr="00384EB5">
        <w:rPr>
          <w:rFonts w:ascii="Times New Roman" w:eastAsia="Calibri" w:hAnsi="Times New Roman" w:cs="Times New Roman"/>
          <w:b/>
          <w:bCs/>
          <w:sz w:val="24"/>
          <w:szCs w:val="24"/>
        </w:rPr>
        <w:t xml:space="preserve">Załącznik nr </w:t>
      </w:r>
      <w:r w:rsidR="00E17AD9">
        <w:rPr>
          <w:rFonts w:ascii="Times New Roman" w:eastAsia="Calibri" w:hAnsi="Times New Roman" w:cs="Times New Roman"/>
          <w:b/>
          <w:bCs/>
          <w:sz w:val="24"/>
          <w:szCs w:val="24"/>
        </w:rPr>
        <w:t>5</w:t>
      </w:r>
    </w:p>
    <w:p w14:paraId="61472E90" w14:textId="77777777" w:rsidR="00384EB5" w:rsidRPr="00384EB5" w:rsidRDefault="00384EB5" w:rsidP="00384EB5">
      <w:pPr>
        <w:spacing w:after="0" w:line="240" w:lineRule="auto"/>
        <w:rPr>
          <w:rFonts w:ascii="Calibri" w:eastAsia="Calibri" w:hAnsi="Calibri" w:cs="Times New Roman"/>
          <w:sz w:val="24"/>
          <w:szCs w:val="24"/>
        </w:rPr>
      </w:pPr>
    </w:p>
    <w:p w14:paraId="02D22B0D" w14:textId="77777777" w:rsidR="00384EB5" w:rsidRPr="00384EB5" w:rsidRDefault="00384EB5" w:rsidP="00384EB5">
      <w:pPr>
        <w:spacing w:after="0" w:line="240" w:lineRule="auto"/>
        <w:rPr>
          <w:rFonts w:ascii="Calibri" w:eastAsia="Calibri" w:hAnsi="Calibri" w:cs="Times New Roman"/>
          <w:sz w:val="24"/>
          <w:szCs w:val="24"/>
        </w:rPr>
      </w:pPr>
    </w:p>
    <w:p w14:paraId="53CA31F1" w14:textId="77777777" w:rsidR="00384EB5" w:rsidRPr="00384EB5" w:rsidRDefault="00384EB5" w:rsidP="00384EB5">
      <w:pPr>
        <w:spacing w:after="0" w:line="240" w:lineRule="auto"/>
        <w:jc w:val="both"/>
        <w:rPr>
          <w:rFonts w:ascii="Times New Roman" w:eastAsia="Calibri" w:hAnsi="Times New Roman" w:cs="Times New Roman"/>
          <w:b/>
          <w:sz w:val="24"/>
          <w:szCs w:val="24"/>
          <w:lang w:eastAsia="pl-PL"/>
        </w:rPr>
      </w:pPr>
      <w:r w:rsidRPr="00384EB5">
        <w:rPr>
          <w:rFonts w:ascii="Times New Roman" w:eastAsia="Calibri" w:hAnsi="Times New Roman" w:cs="Times New Roman"/>
          <w:b/>
          <w:sz w:val="24"/>
          <w:szCs w:val="24"/>
          <w:lang w:eastAsia="pl-PL"/>
        </w:rPr>
        <w:t>………………………………………………………………….</w:t>
      </w:r>
    </w:p>
    <w:p w14:paraId="0EEAC871" w14:textId="77777777" w:rsidR="00384EB5" w:rsidRPr="00384EB5" w:rsidRDefault="00384EB5" w:rsidP="00384EB5">
      <w:pPr>
        <w:spacing w:after="0" w:line="240" w:lineRule="auto"/>
        <w:jc w:val="both"/>
        <w:rPr>
          <w:rFonts w:ascii="Times New Roman" w:eastAsia="Calibri" w:hAnsi="Times New Roman" w:cs="Times New Roman"/>
          <w:bCs/>
          <w:sz w:val="24"/>
          <w:szCs w:val="24"/>
          <w:lang w:eastAsia="pl-PL"/>
        </w:rPr>
      </w:pPr>
      <w:r w:rsidRPr="00384EB5">
        <w:rPr>
          <w:rFonts w:ascii="Times New Roman" w:eastAsia="Calibri" w:hAnsi="Times New Roman" w:cs="Times New Roman"/>
          <w:bCs/>
          <w:sz w:val="24"/>
          <w:szCs w:val="24"/>
          <w:lang w:eastAsia="pl-PL"/>
        </w:rPr>
        <w:t>Nazwa i adres podmiotu udostepniającego zasoby</w:t>
      </w:r>
    </w:p>
    <w:p w14:paraId="60185205" w14:textId="77777777" w:rsidR="00384EB5" w:rsidRPr="00384EB5" w:rsidRDefault="00384EB5" w:rsidP="00384EB5">
      <w:pPr>
        <w:spacing w:before="480" w:after="0" w:line="360" w:lineRule="auto"/>
        <w:jc w:val="center"/>
        <w:rPr>
          <w:rFonts w:ascii="Times New Roman" w:eastAsia="Calibri" w:hAnsi="Times New Roman" w:cs="Times New Roman"/>
          <w:b/>
          <w:bCs/>
          <w:sz w:val="28"/>
          <w:szCs w:val="28"/>
        </w:rPr>
      </w:pPr>
      <w:r w:rsidRPr="00384EB5">
        <w:rPr>
          <w:rFonts w:ascii="Times New Roman" w:eastAsia="Calibri" w:hAnsi="Times New Roman" w:cs="Times New Roman"/>
          <w:b/>
          <w:bCs/>
          <w:sz w:val="28"/>
          <w:szCs w:val="28"/>
        </w:rPr>
        <w:t>OŚWIADCZENIE PODMIOTU UDOSTĘPNIAJACEGO ZASOBY</w:t>
      </w:r>
    </w:p>
    <w:p w14:paraId="200F61C9" w14:textId="77777777" w:rsidR="00384EB5" w:rsidRPr="00384EB5" w:rsidRDefault="00384EB5" w:rsidP="00384EB5">
      <w:pPr>
        <w:spacing w:before="240" w:after="0" w:line="480" w:lineRule="auto"/>
        <w:jc w:val="center"/>
        <w:rPr>
          <w:rFonts w:ascii="Times New Roman" w:eastAsia="Calibri" w:hAnsi="Times New Roman" w:cs="Times New Roman"/>
          <w:b/>
          <w:sz w:val="24"/>
          <w:szCs w:val="24"/>
          <w:lang w:eastAsia="pl-PL"/>
        </w:rPr>
      </w:pPr>
      <w:r w:rsidRPr="00384EB5">
        <w:rPr>
          <w:rFonts w:ascii="Times New Roman" w:eastAsia="Calibri" w:hAnsi="Times New Roman" w:cs="Times New Roman"/>
          <w:b/>
          <w:sz w:val="24"/>
          <w:szCs w:val="24"/>
          <w:lang w:eastAsia="pl-PL"/>
        </w:rPr>
        <w:t>składane na podstawie art. 125 ust. 5 ustawy Pzp</w:t>
      </w:r>
    </w:p>
    <w:p w14:paraId="092718F1" w14:textId="77777777" w:rsidR="00384EB5" w:rsidRPr="00384EB5" w:rsidRDefault="00384EB5" w:rsidP="00384EB5">
      <w:pPr>
        <w:spacing w:before="240" w:after="0"/>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na potrzeby postępowania o udzielenie zamówienia publicznego pn. dostawa : ………………………………………………………………. oświadczam, co następuje:</w:t>
      </w:r>
    </w:p>
    <w:p w14:paraId="3BF47C84"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2D5998D0" w14:textId="77777777" w:rsidR="00384EB5" w:rsidRPr="00384EB5" w:rsidRDefault="00384EB5" w:rsidP="009F3196">
      <w:pPr>
        <w:numPr>
          <w:ilvl w:val="3"/>
          <w:numId w:val="48"/>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Oświadczam, że nie podlegam wykluczeniu z postępowania na podstawie art. 108 ust. 1 ustawy Pzp oraz art. 109 ust. 1 pkt 4 ustawy Pzp;</w:t>
      </w:r>
    </w:p>
    <w:p w14:paraId="61483AA1"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2AFE0EE0" w14:textId="77777777" w:rsidR="00384EB5" w:rsidRPr="00384EB5" w:rsidRDefault="00384EB5" w:rsidP="009F3196">
      <w:pPr>
        <w:numPr>
          <w:ilvl w:val="3"/>
          <w:numId w:val="48"/>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 xml:space="preserve">Oświadczam, że spełniam następujące warunki udziału w postępowaniu określone przez Zamawiającego w SWZ </w:t>
      </w:r>
    </w:p>
    <w:p w14:paraId="6F8D7FCA" w14:textId="77777777" w:rsidR="00384EB5" w:rsidRPr="00384EB5" w:rsidRDefault="00384EB5" w:rsidP="00384EB5">
      <w:pPr>
        <w:ind w:left="720"/>
        <w:contextualSpacing/>
        <w:rPr>
          <w:rFonts w:ascii="Times New Roman" w:eastAsia="Calibri" w:hAnsi="Times New Roman" w:cs="Times New Roman"/>
        </w:rPr>
      </w:pPr>
    </w:p>
    <w:p w14:paraId="226C4F1D" w14:textId="77777777" w:rsidR="00384EB5" w:rsidRPr="00384EB5" w:rsidRDefault="00384EB5" w:rsidP="009F3196">
      <w:pPr>
        <w:numPr>
          <w:ilvl w:val="3"/>
          <w:numId w:val="48"/>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Należy określić odpowiedni zakres dla wskazanego podmiotu</w:t>
      </w:r>
    </w:p>
    <w:p w14:paraId="3023C036"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6691A5B1"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7C8E5B7A"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7C5851E6"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34AEB0D" w14:textId="77777777" w:rsidR="00384EB5" w:rsidRPr="00384EB5" w:rsidRDefault="00384EB5" w:rsidP="00384EB5">
      <w:pPr>
        <w:spacing w:after="0" w:line="240" w:lineRule="auto"/>
        <w:jc w:val="both"/>
        <w:rPr>
          <w:rFonts w:ascii="Times New Roman" w:eastAsia="Calibri" w:hAnsi="Times New Roman" w:cs="Times New Roman"/>
          <w:sz w:val="24"/>
          <w:szCs w:val="24"/>
        </w:rPr>
      </w:pPr>
    </w:p>
    <w:p w14:paraId="4C282D5C" w14:textId="77777777" w:rsidR="00384EB5" w:rsidRPr="00384EB5" w:rsidRDefault="00384EB5" w:rsidP="009F3196">
      <w:pPr>
        <w:numPr>
          <w:ilvl w:val="3"/>
          <w:numId w:val="48"/>
        </w:numPr>
        <w:spacing w:after="0" w:line="276" w:lineRule="auto"/>
        <w:ind w:left="426" w:hanging="426"/>
        <w:contextualSpacing/>
        <w:jc w:val="both"/>
        <w:rPr>
          <w:rFonts w:ascii="Times New Roman" w:eastAsia="Calibri" w:hAnsi="Times New Roman" w:cs="Times New Roman"/>
        </w:rPr>
      </w:pPr>
      <w:r w:rsidRPr="00384EB5">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C6101E2"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7091FE4F"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2BD61A48" w14:textId="77777777" w:rsidR="00384EB5" w:rsidRPr="00384EB5" w:rsidRDefault="00384EB5" w:rsidP="00384EB5">
      <w:pPr>
        <w:spacing w:after="0" w:line="240"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ab/>
      </w:r>
    </w:p>
    <w:p w14:paraId="4FBB001E" w14:textId="77777777" w:rsidR="00384EB5" w:rsidRPr="00384EB5" w:rsidRDefault="00384EB5" w:rsidP="00384EB5">
      <w:pPr>
        <w:spacing w:after="0" w:line="240" w:lineRule="auto"/>
        <w:rPr>
          <w:rFonts w:ascii="Calibri" w:eastAsia="Calibri" w:hAnsi="Calibri" w:cs="Times New Roman"/>
          <w:sz w:val="24"/>
          <w:szCs w:val="24"/>
        </w:rPr>
      </w:pPr>
      <w:r w:rsidRPr="00384EB5">
        <w:rPr>
          <w:rFonts w:ascii="Calibri" w:eastAsia="Calibri" w:hAnsi="Calibri" w:cs="Times New Roman"/>
          <w:sz w:val="24"/>
          <w:szCs w:val="24"/>
        </w:rPr>
        <w:tab/>
      </w:r>
    </w:p>
    <w:p w14:paraId="54004F12" w14:textId="77777777" w:rsidR="00384EB5" w:rsidRPr="00384EB5" w:rsidRDefault="00384EB5" w:rsidP="00384EB5">
      <w:pPr>
        <w:spacing w:after="0" w:line="240" w:lineRule="auto"/>
        <w:rPr>
          <w:rFonts w:ascii="Calibri" w:eastAsia="Calibri" w:hAnsi="Calibri" w:cs="Times New Roman"/>
          <w:sz w:val="24"/>
          <w:szCs w:val="24"/>
        </w:rPr>
      </w:pPr>
    </w:p>
    <w:p w14:paraId="2AE64D04" w14:textId="77777777" w:rsidR="00384EB5" w:rsidRPr="00384EB5" w:rsidRDefault="00384EB5" w:rsidP="00384EB5">
      <w:pPr>
        <w:spacing w:after="0"/>
        <w:jc w:val="both"/>
        <w:rPr>
          <w:rFonts w:ascii="Times New Roman" w:eastAsia="Calibri" w:hAnsi="Times New Roman" w:cs="Times New Roman"/>
          <w:sz w:val="24"/>
          <w:szCs w:val="24"/>
        </w:rPr>
      </w:pPr>
      <w:r w:rsidRPr="0033601A">
        <w:rPr>
          <w:rFonts w:ascii="Times New Roman" w:eastAsia="Calibri" w:hAnsi="Times New Roman" w:cs="Times New Roman"/>
          <w:b/>
          <w:bCs/>
          <w:sz w:val="24"/>
          <w:szCs w:val="24"/>
          <w:u w:val="single"/>
        </w:rPr>
        <w:t>UWAGA!</w:t>
      </w:r>
      <w:r w:rsidRPr="00384EB5">
        <w:rPr>
          <w:rFonts w:ascii="Times New Roman" w:eastAsia="Calibri" w:hAnsi="Times New Roman" w:cs="Times New Roman"/>
          <w:sz w:val="24"/>
          <w:szCs w:val="24"/>
        </w:rPr>
        <w:t xml:space="preserve"> Oświadczenie musi zostać podpisane przez osobę(osoby) uprawnioną(e) do reprezentowania Podmiotu udostępniającego zasoby</w:t>
      </w:r>
      <w:r w:rsidRPr="00384EB5">
        <w:rPr>
          <w:rFonts w:ascii="Times New Roman" w:eastAsia="Calibri" w:hAnsi="Times New Roman" w:cs="Times New Roman"/>
          <w:sz w:val="24"/>
          <w:szCs w:val="24"/>
        </w:rPr>
        <w:br w:type="page"/>
      </w:r>
    </w:p>
    <w:p w14:paraId="6025665F" w14:textId="44B21103"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E17AD9">
        <w:rPr>
          <w:rFonts w:ascii="Times New Roman" w:eastAsia="Calibri" w:hAnsi="Times New Roman" w:cs="Times New Roman"/>
          <w:b/>
          <w:sz w:val="24"/>
          <w:szCs w:val="24"/>
        </w:rPr>
        <w:t>6</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2F644566"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15D53523" w14:textId="77777777" w:rsidR="00384EB5" w:rsidRPr="00384EB5" w:rsidRDefault="00384EB5" w:rsidP="00384EB5">
            <w:pPr>
              <w:rPr>
                <w:rFonts w:ascii="Calibri" w:eastAsia="Calibri" w:hAnsi="Calibri" w:cs="Times New Roman"/>
              </w:rPr>
            </w:pPr>
          </w:p>
        </w:tc>
      </w:tr>
    </w:tbl>
    <w:p w14:paraId="34C7310C"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58B16EC7"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29F3A4D5" w14:textId="77777777" w:rsidR="00384EB5" w:rsidRPr="00384EB5" w:rsidRDefault="00384EB5" w:rsidP="00384EB5">
      <w:pPr>
        <w:spacing w:before="120" w:after="0" w:line="240" w:lineRule="auto"/>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lub kontrahent nie wyraził takiej woli.</w:t>
      </w:r>
    </w:p>
    <w:p w14:paraId="03073F5F"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wypełnieniu </w:t>
      </w:r>
      <w:bookmarkStart w:id="21" w:name="_Hlk81832312"/>
      <w:r w:rsidRPr="00384EB5">
        <w:rPr>
          <w:rFonts w:ascii="Times New Roman" w:eastAsia="Times New Roman" w:hAnsi="Times New Roman" w:cs="Times New Roman"/>
          <w:b/>
          <w:bCs/>
          <w:sz w:val="28"/>
          <w:szCs w:val="28"/>
          <w:lang w:eastAsia="pl-PL"/>
        </w:rPr>
        <w:t>obowiązków informacyjnych</w:t>
      </w:r>
      <w:bookmarkEnd w:id="21"/>
    </w:p>
    <w:p w14:paraId="4816D7A2" w14:textId="77777777" w:rsidR="00384EB5" w:rsidRPr="00384EB5" w:rsidRDefault="00384EB5" w:rsidP="00384EB5">
      <w:pPr>
        <w:spacing w:after="120" w:line="264"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Oświadczam, że wypełniłem obowiązki informacyjne przewidziane w art. 13 i/lub art. 14 RODO</w:t>
      </w:r>
      <w:r w:rsidRPr="00384EB5">
        <w:rPr>
          <w:rFonts w:ascii="Times New Roman" w:eastAsia="Calibri" w:hAnsi="Times New Roman" w:cs="Times New Roman"/>
          <w:sz w:val="24"/>
          <w:szCs w:val="24"/>
          <w:vertAlign w:val="superscript"/>
        </w:rPr>
        <w:footnoteReference w:id="1"/>
      </w:r>
      <w:r w:rsidRPr="00384EB5">
        <w:rPr>
          <w:rFonts w:ascii="Times New Roman" w:eastAsia="Calibri" w:hAnsi="Times New Roman" w:cs="Times New Roman"/>
          <w:sz w:val="24"/>
          <w:szCs w:val="24"/>
        </w:rPr>
        <w:t xml:space="preserve"> wobec osób fizycznych, od których dane osobowe bezpośrednio lub pośrednio pozyskałem w celu ubiegania się o udzielenie zamówienia publicznego w niniejszym postępowaniu / wykonania umowy</w:t>
      </w:r>
      <w:r w:rsidRPr="00384EB5">
        <w:rPr>
          <w:rFonts w:ascii="Times New Roman" w:eastAsia="Calibri" w:hAnsi="Times New Roman" w:cs="Times New Roman"/>
          <w:sz w:val="24"/>
          <w:szCs w:val="24"/>
          <w:vertAlign w:val="superscript"/>
        </w:rPr>
        <w:footnoteReference w:id="2"/>
      </w:r>
      <w:r w:rsidRPr="00384EB5">
        <w:rPr>
          <w:rFonts w:ascii="Times New Roman" w:eastAsia="Calibri" w:hAnsi="Times New Roman" w:cs="Times New Roman"/>
          <w:sz w:val="24"/>
          <w:szCs w:val="24"/>
        </w:rPr>
        <w:t>.</w:t>
      </w:r>
    </w:p>
    <w:p w14:paraId="2F5B3D91" w14:textId="77777777" w:rsidR="00384EB5" w:rsidRPr="00384EB5" w:rsidRDefault="00384EB5" w:rsidP="00384EB5">
      <w:pPr>
        <w:spacing w:before="240" w:after="0" w:line="240" w:lineRule="auto"/>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5A55BABE"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5E9E769" w14:textId="77777777" w:rsidR="00384EB5" w:rsidRPr="00384EB5" w:rsidRDefault="00384EB5" w:rsidP="00384EB5">
      <w:pPr>
        <w:spacing w:before="72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195F7F90"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imię i nazwisko oraz podpis osoby reprezentującej Kontrahenta</w:t>
      </w:r>
    </w:p>
    <w:p w14:paraId="7FAD77AC" w14:textId="77777777" w:rsidR="00384EB5" w:rsidRPr="00384EB5" w:rsidRDefault="00384EB5" w:rsidP="00384EB5">
      <w:pPr>
        <w:spacing w:after="0" w:line="240" w:lineRule="auto"/>
        <w:rPr>
          <w:rFonts w:ascii="Calibri" w:eastAsia="Calibri" w:hAnsi="Calibri" w:cs="Times New Roman"/>
          <w:sz w:val="20"/>
          <w:szCs w:val="20"/>
        </w:rPr>
      </w:pPr>
      <w:r w:rsidRPr="00384EB5">
        <w:rPr>
          <w:rFonts w:ascii="Calibri" w:eastAsia="Calibri" w:hAnsi="Calibri" w:cs="Times New Roman"/>
          <w:sz w:val="20"/>
          <w:szCs w:val="20"/>
        </w:rPr>
        <w:br w:type="page"/>
      </w:r>
    </w:p>
    <w:p w14:paraId="3CD502D0" w14:textId="7E58C93E" w:rsidR="00384EB5" w:rsidRPr="00384EB5" w:rsidRDefault="00384EB5" w:rsidP="00384EB5">
      <w:pPr>
        <w:spacing w:after="0" w:line="240" w:lineRule="auto"/>
        <w:jc w:val="right"/>
        <w:rPr>
          <w:rFonts w:ascii="Times New Roman" w:eastAsia="Calibri" w:hAnsi="Times New Roman" w:cs="Times New Roman"/>
          <w:b/>
          <w:sz w:val="24"/>
          <w:szCs w:val="24"/>
        </w:rPr>
      </w:pPr>
      <w:r w:rsidRPr="00384EB5">
        <w:rPr>
          <w:rFonts w:ascii="Times New Roman" w:eastAsia="Calibri" w:hAnsi="Times New Roman" w:cs="Times New Roman"/>
          <w:b/>
          <w:sz w:val="24"/>
          <w:szCs w:val="24"/>
        </w:rPr>
        <w:lastRenderedPageBreak/>
        <w:t xml:space="preserve">Załącznik nr </w:t>
      </w:r>
      <w:r w:rsidR="00E17AD9">
        <w:rPr>
          <w:rFonts w:ascii="Times New Roman" w:eastAsia="Calibri" w:hAnsi="Times New Roman" w:cs="Times New Roman"/>
          <w:b/>
          <w:sz w:val="24"/>
          <w:szCs w:val="24"/>
        </w:rPr>
        <w:t>7</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384EB5" w:rsidRPr="00384EB5" w14:paraId="03C7C42B" w14:textId="77777777" w:rsidTr="00C47997">
        <w:trPr>
          <w:trHeight w:val="1268"/>
        </w:trPr>
        <w:tc>
          <w:tcPr>
            <w:tcW w:w="2559" w:type="dxa"/>
            <w:tcBorders>
              <w:top w:val="single" w:sz="2" w:space="0" w:color="000000"/>
              <w:left w:val="single" w:sz="2" w:space="0" w:color="000000"/>
              <w:bottom w:val="single" w:sz="2" w:space="0" w:color="000000"/>
              <w:right w:val="single" w:sz="2" w:space="0" w:color="000000"/>
            </w:tcBorders>
          </w:tcPr>
          <w:p w14:paraId="52D9ACD2" w14:textId="77777777" w:rsidR="00384EB5" w:rsidRPr="00384EB5" w:rsidRDefault="00384EB5" w:rsidP="00384EB5">
            <w:pPr>
              <w:rPr>
                <w:rFonts w:ascii="Calibri" w:eastAsia="Calibri" w:hAnsi="Calibri" w:cs="Times New Roman"/>
              </w:rPr>
            </w:pPr>
          </w:p>
        </w:tc>
      </w:tr>
    </w:tbl>
    <w:p w14:paraId="21BD4ADD" w14:textId="77777777" w:rsidR="00384EB5" w:rsidRPr="00384EB5" w:rsidRDefault="00384EB5" w:rsidP="00384EB5">
      <w:pPr>
        <w:rPr>
          <w:rFonts w:ascii="Times New Roman" w:eastAsia="Calibri" w:hAnsi="Times New Roman" w:cs="Times New Roman"/>
          <w:sz w:val="20"/>
          <w:szCs w:val="20"/>
        </w:rPr>
      </w:pPr>
      <w:r w:rsidRPr="00384EB5">
        <w:rPr>
          <w:rFonts w:ascii="Calibri" w:eastAsia="Calibri" w:hAnsi="Calibri" w:cs="Times New Roman"/>
        </w:rPr>
        <w:t xml:space="preserve">     </w:t>
      </w:r>
      <w:r w:rsidRPr="00384EB5">
        <w:rPr>
          <w:rFonts w:ascii="Times New Roman" w:eastAsia="Calibri" w:hAnsi="Times New Roman" w:cs="Times New Roman"/>
          <w:sz w:val="20"/>
          <w:szCs w:val="20"/>
        </w:rPr>
        <w:t>Pieczątka firmowa Wykonawcy</w:t>
      </w:r>
    </w:p>
    <w:p w14:paraId="75EDBE53" w14:textId="77777777" w:rsidR="00384EB5" w:rsidRPr="00384EB5" w:rsidRDefault="00384EB5" w:rsidP="00384EB5">
      <w:pPr>
        <w:jc w:val="both"/>
        <w:rPr>
          <w:rFonts w:ascii="Times New Roman" w:eastAsia="Calibri" w:hAnsi="Times New Roman" w:cs="Times New Roman"/>
          <w:bCs/>
          <w:i/>
          <w:iCs/>
          <w:sz w:val="20"/>
          <w:szCs w:val="20"/>
        </w:rPr>
      </w:pPr>
      <w:r w:rsidRPr="00384EB5">
        <w:rPr>
          <w:rFonts w:ascii="Times New Roman" w:eastAsia="Calibri" w:hAnsi="Times New Roman" w:cs="Times New Roman"/>
          <w:bCs/>
          <w:i/>
          <w:iCs/>
          <w:sz w:val="20"/>
          <w:szCs w:val="20"/>
        </w:rPr>
        <w:t>W celu zapewnienia, że kontrahent wypełnił obowiązki informacyjne oraz w celu ochrony prawnie uzasadnionych interesów osoby trzeciej, której dane zostaną przekazane w związku z udziałem kontrahenta w postępowaniu zmierzającym do wyboru kontrahenta, zaleca się zobowiązanie kontrahenta do złożenia w postępowaniu oświadczenia o zobowiązaniu się do zrealizowania obowiązku informacyjnego względem osób, których dane będzie przekazywał w ramach postępowania, wykorzystując do tego celu Klauzulę Informacyjną zawartą w ogłoszeniu o postępowaniu zmierzającym do wyboru kontrahenta.</w:t>
      </w:r>
    </w:p>
    <w:p w14:paraId="3CAB5F47" w14:textId="77777777" w:rsidR="00384EB5" w:rsidRPr="00384EB5" w:rsidRDefault="00384EB5" w:rsidP="00384EB5">
      <w:pPr>
        <w:suppressAutoHyphens/>
        <w:spacing w:before="480" w:after="240" w:line="276" w:lineRule="auto"/>
        <w:jc w:val="center"/>
        <w:rPr>
          <w:rFonts w:ascii="Times New Roman" w:eastAsia="Times New Roman" w:hAnsi="Times New Roman" w:cs="Times New Roman"/>
          <w:b/>
          <w:bCs/>
          <w:sz w:val="28"/>
          <w:szCs w:val="28"/>
          <w:lang w:eastAsia="pl-PL"/>
        </w:rPr>
      </w:pPr>
      <w:r w:rsidRPr="00384EB5">
        <w:rPr>
          <w:rFonts w:ascii="Times New Roman" w:eastAsia="Times New Roman" w:hAnsi="Times New Roman" w:cs="Times New Roman"/>
          <w:b/>
          <w:bCs/>
          <w:sz w:val="28"/>
          <w:szCs w:val="28"/>
          <w:lang w:eastAsia="pl-PL"/>
        </w:rPr>
        <w:t>Oświadczenie kontrahenta</w:t>
      </w:r>
      <w:r w:rsidRPr="00384EB5">
        <w:rPr>
          <w:rFonts w:ascii="Times New Roman" w:eastAsia="Times New Roman" w:hAnsi="Times New Roman" w:cs="Times New Roman"/>
          <w:b/>
          <w:bCs/>
          <w:sz w:val="28"/>
          <w:szCs w:val="28"/>
          <w:lang w:eastAsia="pl-PL"/>
        </w:rPr>
        <w:br/>
        <w:t xml:space="preserve">o zamiarze </w:t>
      </w:r>
      <w:bookmarkStart w:id="22" w:name="_Hlk81832474"/>
      <w:r w:rsidRPr="00384EB5">
        <w:rPr>
          <w:rFonts w:ascii="Times New Roman" w:eastAsia="Times New Roman" w:hAnsi="Times New Roman" w:cs="Times New Roman"/>
          <w:b/>
          <w:bCs/>
          <w:sz w:val="28"/>
          <w:szCs w:val="28"/>
          <w:lang w:eastAsia="pl-PL"/>
        </w:rPr>
        <w:t xml:space="preserve">wypełnienia obowiązków informacyjnych </w:t>
      </w:r>
      <w:bookmarkEnd w:id="22"/>
    </w:p>
    <w:p w14:paraId="1572FAA4" w14:textId="77777777" w:rsidR="00384EB5" w:rsidRPr="00384EB5" w:rsidRDefault="00384EB5" w:rsidP="00384EB5">
      <w:pPr>
        <w:spacing w:before="240" w:after="120" w:line="276" w:lineRule="auto"/>
        <w:jc w:val="both"/>
        <w:rPr>
          <w:rFonts w:ascii="Times New Roman" w:eastAsia="Calibri" w:hAnsi="Times New Roman" w:cs="Times New Roman"/>
          <w:sz w:val="24"/>
          <w:szCs w:val="24"/>
        </w:rPr>
      </w:pPr>
      <w:r w:rsidRPr="00384EB5">
        <w:rPr>
          <w:rFonts w:ascii="Times New Roman" w:eastAsia="Calibri" w:hAnsi="Times New Roman" w:cs="Times New Roman"/>
          <w:sz w:val="24"/>
          <w:szCs w:val="24"/>
        </w:rPr>
        <w:t>Kontrahent oświadcza, iż zobowiązuje się do realizacji obowiązku informacyjnego, o jakim mowa w art. 14 RODO</w:t>
      </w:r>
      <w:r w:rsidRPr="00384EB5">
        <w:rPr>
          <w:rFonts w:ascii="Times New Roman" w:eastAsia="Calibri" w:hAnsi="Times New Roman" w:cs="Times New Roman"/>
          <w:bCs/>
          <w:sz w:val="24"/>
          <w:szCs w:val="24"/>
          <w:vertAlign w:val="superscript"/>
        </w:rPr>
        <w:footnoteReference w:id="3"/>
      </w:r>
      <w:r w:rsidRPr="00384EB5">
        <w:rPr>
          <w:rFonts w:ascii="Times New Roman" w:eastAsia="Calibri" w:hAnsi="Times New Roman" w:cs="Times New Roman"/>
          <w:sz w:val="24"/>
          <w:szCs w:val="24"/>
        </w:rPr>
        <w:t xml:space="preserve"> w imieniu zamawiającego, jako administratora danych osobowych względem osób, których dane przekazane zostaną zamawiającemu w związku z postępowaniem zmierzającym do wyboru kontrahenta / wykonaniem umowy z zachowaniem terminów określonych w art. 14 ust. 3 RODO poprzez przekazanie podmiotom danych zawartych w dołączonej klauzuli informacyjnej („Załącznik 3a - Klauzula informacyjna dla KONTRAHENTÓW - v1.0” lub „Załącznik 3b - Klauzula informacyjna dla KONTRAHENTÓW - ZAMÓWIENIA PUBLICZNE”).</w:t>
      </w:r>
    </w:p>
    <w:p w14:paraId="770622DE" w14:textId="77777777" w:rsidR="00384EB5" w:rsidRPr="00384EB5" w:rsidRDefault="00384EB5" w:rsidP="00384EB5">
      <w:pPr>
        <w:spacing w:before="1080"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41748ED1" w14:textId="77777777" w:rsidR="00384EB5" w:rsidRPr="00384EB5" w:rsidRDefault="00384EB5" w:rsidP="00384EB5">
      <w:pPr>
        <w:spacing w:after="0"/>
        <w:rPr>
          <w:rFonts w:ascii="Times New Roman" w:eastAsia="Calibri" w:hAnsi="Times New Roman" w:cs="Times New Roman"/>
          <w:sz w:val="24"/>
          <w:szCs w:val="24"/>
        </w:rPr>
      </w:pPr>
      <w:r w:rsidRPr="00384EB5">
        <w:rPr>
          <w:rFonts w:ascii="Times New Roman" w:eastAsia="Calibri" w:hAnsi="Times New Roman" w:cs="Times New Roman"/>
          <w:sz w:val="24"/>
          <w:szCs w:val="24"/>
        </w:rPr>
        <w:t>miejscowość i data</w:t>
      </w:r>
    </w:p>
    <w:p w14:paraId="2F97BE9F" w14:textId="77777777" w:rsidR="00384EB5" w:rsidRPr="00384EB5" w:rsidRDefault="00384EB5" w:rsidP="00384EB5">
      <w:pPr>
        <w:spacing w:before="1080"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w:t>
      </w:r>
    </w:p>
    <w:p w14:paraId="6B78934E" w14:textId="77777777" w:rsidR="00384EB5" w:rsidRPr="00384EB5" w:rsidRDefault="00384EB5" w:rsidP="00384EB5">
      <w:pPr>
        <w:spacing w:after="0"/>
        <w:jc w:val="right"/>
        <w:rPr>
          <w:rFonts w:ascii="Times New Roman" w:eastAsia="Calibri" w:hAnsi="Times New Roman" w:cs="Times New Roman"/>
          <w:sz w:val="24"/>
          <w:szCs w:val="24"/>
        </w:rPr>
      </w:pPr>
      <w:r w:rsidRPr="00384EB5">
        <w:rPr>
          <w:rFonts w:ascii="Times New Roman" w:eastAsia="Calibri" w:hAnsi="Times New Roman" w:cs="Times New Roman"/>
          <w:sz w:val="24"/>
          <w:szCs w:val="24"/>
        </w:rPr>
        <w:t xml:space="preserve">imię i nazwisko oraz podpis osoby reprezentującej Kontrahenta    </w:t>
      </w:r>
    </w:p>
    <w:p w14:paraId="0BB8045C" w14:textId="77777777" w:rsidR="00384EB5" w:rsidRPr="00384EB5" w:rsidRDefault="00384EB5" w:rsidP="00384EB5">
      <w:pPr>
        <w:rPr>
          <w:rFonts w:ascii="Calibri" w:eastAsia="Calibri" w:hAnsi="Calibri" w:cs="Times New Roman"/>
        </w:rPr>
      </w:pPr>
      <w:r w:rsidRPr="00384EB5">
        <w:rPr>
          <w:rFonts w:ascii="Calibri" w:eastAsia="Calibri" w:hAnsi="Calibri" w:cs="Times New Roman"/>
        </w:rPr>
        <w:br w:type="page"/>
      </w:r>
    </w:p>
    <w:p w14:paraId="2745FA19" w14:textId="77777777" w:rsidR="00384EB5" w:rsidRDefault="00384EB5" w:rsidP="00E87081">
      <w:pPr>
        <w:suppressAutoHyphens/>
        <w:spacing w:after="0" w:line="276" w:lineRule="auto"/>
        <w:ind w:left="-720"/>
        <w:jc w:val="right"/>
        <w:rPr>
          <w:rFonts w:ascii="Times New Roman" w:eastAsia="Times New Roman" w:hAnsi="Times New Roman" w:cs="Times New Roman"/>
          <w:b/>
          <w:lang w:eastAsia="pl-PL"/>
        </w:rPr>
      </w:pPr>
    </w:p>
    <w:p w14:paraId="73357239" w14:textId="751C898F" w:rsidR="00E87081" w:rsidRPr="00B0520A" w:rsidRDefault="00E87081" w:rsidP="00E87081">
      <w:pPr>
        <w:suppressAutoHyphens/>
        <w:spacing w:after="0" w:line="276" w:lineRule="auto"/>
        <w:ind w:left="-720"/>
        <w:jc w:val="right"/>
        <w:rPr>
          <w:rFonts w:ascii="Times New Roman" w:eastAsia="Times New Roman" w:hAnsi="Times New Roman" w:cs="Times New Roman"/>
          <w:b/>
          <w:sz w:val="24"/>
          <w:szCs w:val="24"/>
          <w:u w:val="single"/>
          <w:lang w:eastAsia="pl-PL"/>
        </w:rPr>
      </w:pPr>
      <w:r w:rsidRPr="00B0520A">
        <w:rPr>
          <w:rFonts w:ascii="Times New Roman" w:eastAsia="Times New Roman" w:hAnsi="Times New Roman" w:cs="Times New Roman"/>
          <w:b/>
          <w:lang w:eastAsia="pl-PL"/>
        </w:rPr>
        <w:t xml:space="preserve">Załącznik nr </w:t>
      </w:r>
      <w:r w:rsidR="00E17AD9">
        <w:rPr>
          <w:rFonts w:ascii="Times New Roman" w:eastAsia="Times New Roman" w:hAnsi="Times New Roman" w:cs="Times New Roman"/>
          <w:b/>
          <w:lang w:eastAsia="pl-PL"/>
        </w:rPr>
        <w:t>8</w:t>
      </w:r>
    </w:p>
    <w:p w14:paraId="77B2387E" w14:textId="54364499" w:rsidR="00B4791D" w:rsidRDefault="00B4791D" w:rsidP="00682609">
      <w:pPr>
        <w:suppressAutoHyphens/>
        <w:spacing w:after="0" w:line="276" w:lineRule="auto"/>
        <w:rPr>
          <w:rFonts w:ascii="Times New Roman" w:eastAsia="Times New Roman" w:hAnsi="Times New Roman" w:cs="Times New Roman"/>
          <w:sz w:val="24"/>
          <w:szCs w:val="24"/>
          <w:lang w:eastAsia="pl-PL"/>
        </w:rPr>
      </w:pPr>
    </w:p>
    <w:p w14:paraId="6D6CF55D" w14:textId="787E41F0" w:rsidR="008817E2" w:rsidRDefault="003532CE" w:rsidP="00682609">
      <w:pPr>
        <w:suppressAutoHyphens/>
        <w:spacing w:after="0" w:line="276" w:lineRule="auto"/>
        <w:rPr>
          <w:rFonts w:ascii="Times New Roman" w:eastAsia="Times New Roman" w:hAnsi="Times New Roman" w:cs="Times New Roman"/>
          <w:b/>
          <w:bCs/>
          <w:sz w:val="24"/>
          <w:szCs w:val="24"/>
          <w:u w:val="single"/>
          <w:lang w:eastAsia="pl-PL"/>
        </w:rPr>
      </w:pPr>
      <w:bookmarkStart w:id="23" w:name="_Hlk71700294"/>
      <w:bookmarkStart w:id="24" w:name="_Hlk92694065"/>
      <w:r w:rsidRPr="00D211A5">
        <w:rPr>
          <w:rFonts w:ascii="Times New Roman" w:eastAsia="Times New Roman" w:hAnsi="Times New Roman" w:cs="Times New Roman"/>
          <w:color w:val="FF0000"/>
          <w:sz w:val="24"/>
          <w:szCs w:val="24"/>
          <w:lang w:eastAsia="pl-PL"/>
        </w:rPr>
        <w:t xml:space="preserve">              </w:t>
      </w:r>
      <w:r w:rsidR="008817E2" w:rsidRPr="00D211A5">
        <w:rPr>
          <w:rFonts w:ascii="Times New Roman" w:eastAsia="Times New Roman" w:hAnsi="Times New Roman" w:cs="Times New Roman"/>
          <w:color w:val="FF0000"/>
          <w:sz w:val="24"/>
          <w:szCs w:val="24"/>
          <w:lang w:eastAsia="pl-PL"/>
        </w:rPr>
        <w:t xml:space="preserve">           </w:t>
      </w:r>
      <w:r w:rsidR="00E17AD9" w:rsidRPr="00D211A5">
        <w:rPr>
          <w:rFonts w:ascii="Times New Roman" w:eastAsia="Times New Roman" w:hAnsi="Times New Roman" w:cs="Times New Roman"/>
          <w:color w:val="FF0000"/>
          <w:sz w:val="24"/>
          <w:szCs w:val="24"/>
          <w:lang w:eastAsia="pl-PL"/>
        </w:rPr>
        <w:t xml:space="preserve">                     </w:t>
      </w:r>
      <w:r w:rsidR="008817E2" w:rsidRPr="00D211A5">
        <w:rPr>
          <w:rFonts w:ascii="Times New Roman" w:eastAsia="Times New Roman" w:hAnsi="Times New Roman" w:cs="Times New Roman"/>
          <w:color w:val="FF0000"/>
          <w:sz w:val="24"/>
          <w:szCs w:val="24"/>
          <w:lang w:eastAsia="pl-PL"/>
        </w:rPr>
        <w:t xml:space="preserve">   </w:t>
      </w:r>
      <w:r w:rsidR="008817E2" w:rsidRPr="00302377">
        <w:rPr>
          <w:rFonts w:ascii="Times New Roman" w:eastAsia="Times New Roman" w:hAnsi="Times New Roman" w:cs="Times New Roman"/>
          <w:b/>
          <w:bCs/>
          <w:sz w:val="24"/>
          <w:szCs w:val="24"/>
          <w:u w:val="single"/>
          <w:lang w:eastAsia="pl-PL"/>
        </w:rPr>
        <w:t xml:space="preserve">PROJEKT UMOWY </w:t>
      </w:r>
    </w:p>
    <w:p w14:paraId="1EB47BE4" w14:textId="77777777" w:rsidR="00FA26BA" w:rsidRPr="00302377" w:rsidRDefault="00FA26BA" w:rsidP="00682609">
      <w:pPr>
        <w:suppressAutoHyphens/>
        <w:spacing w:after="0" w:line="276" w:lineRule="auto"/>
        <w:rPr>
          <w:rFonts w:ascii="Times New Roman" w:eastAsia="Times New Roman" w:hAnsi="Times New Roman" w:cs="Times New Roman"/>
          <w:b/>
          <w:bCs/>
          <w:sz w:val="24"/>
          <w:szCs w:val="24"/>
          <w:u w:val="single"/>
          <w:lang w:eastAsia="pl-PL"/>
        </w:rPr>
      </w:pPr>
    </w:p>
    <w:p w14:paraId="130A6E9F" w14:textId="77777777" w:rsidR="004C4BD5" w:rsidRPr="004C4BD5" w:rsidRDefault="004C4BD5" w:rsidP="004C4BD5">
      <w:pPr>
        <w:suppressAutoHyphens/>
        <w:spacing w:after="0" w:line="276" w:lineRule="auto"/>
        <w:ind w:left="2832" w:right="140"/>
        <w:jc w:val="both"/>
        <w:rPr>
          <w:rFonts w:ascii="Times New Roman" w:eastAsia="Times New Roman" w:hAnsi="Times New Roman" w:cs="Times New Roman"/>
          <w:b/>
          <w:sz w:val="24"/>
          <w:szCs w:val="24"/>
          <w:lang w:eastAsia="pl-PL"/>
        </w:rPr>
      </w:pPr>
      <w:r w:rsidRPr="004C4BD5">
        <w:rPr>
          <w:rFonts w:ascii="Times New Roman" w:eastAsia="Times New Roman" w:hAnsi="Times New Roman" w:cs="Times New Roman"/>
          <w:b/>
          <w:sz w:val="24"/>
          <w:szCs w:val="24"/>
          <w:lang w:eastAsia="pl-PL"/>
        </w:rPr>
        <w:t>UMOWA</w:t>
      </w:r>
      <w:r w:rsidRPr="004C4BD5">
        <w:rPr>
          <w:rFonts w:ascii="Times New Roman" w:eastAsia="Times New Roman" w:hAnsi="Times New Roman" w:cs="Times New Roman"/>
          <w:sz w:val="24"/>
          <w:szCs w:val="24"/>
          <w:lang w:eastAsia="pl-PL"/>
        </w:rPr>
        <w:t xml:space="preserve"> </w:t>
      </w:r>
      <w:r w:rsidRPr="004C4BD5">
        <w:rPr>
          <w:rFonts w:ascii="Times New Roman" w:eastAsia="Times New Roman" w:hAnsi="Times New Roman" w:cs="Times New Roman"/>
          <w:b/>
          <w:sz w:val="24"/>
          <w:szCs w:val="24"/>
          <w:lang w:eastAsia="pl-PL"/>
        </w:rPr>
        <w:t xml:space="preserve"> NR …/SPSSZ/2022</w:t>
      </w:r>
      <w:r w:rsidRPr="004C4BD5">
        <w:rPr>
          <w:rFonts w:ascii="Times New Roman" w:eastAsia="Times New Roman" w:hAnsi="Times New Roman" w:cs="Times New Roman"/>
          <w:sz w:val="24"/>
          <w:szCs w:val="24"/>
          <w:lang w:eastAsia="pl-PL"/>
        </w:rPr>
        <w:t xml:space="preserve">                                                       </w:t>
      </w:r>
    </w:p>
    <w:p w14:paraId="124295E4" w14:textId="77777777" w:rsidR="004C4BD5" w:rsidRPr="004C4BD5" w:rsidRDefault="004C4BD5" w:rsidP="004C4BD5">
      <w:pPr>
        <w:spacing w:after="0" w:line="360"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zawarta w dniu ……..roku w Grodzisku Mazowieckim pomiędzy:</w:t>
      </w:r>
    </w:p>
    <w:p w14:paraId="1F7D1449"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b/>
          <w:bCs/>
          <w:sz w:val="24"/>
          <w:szCs w:val="24"/>
        </w:rPr>
        <w:t>Samodzielnym Publicznym Specjalistycznym Szpitalem Zachodnim im. św. Jana Pawła II</w:t>
      </w:r>
      <w:r w:rsidRPr="004C4BD5">
        <w:rPr>
          <w:rFonts w:ascii="Times New Roman" w:eastAsia="Calibri" w:hAnsi="Times New Roman" w:cs="Times New Roman"/>
          <w:sz w:val="24"/>
          <w:szCs w:val="24"/>
        </w:rPr>
        <w:t xml:space="preserve"> w Grodzisku Mazowieckim 05-825, przy ulicy Dalekiej 11, wpisanym do Krajowego Rejestru Sądowego  pod numerami KRS 0000055047, oznaczony numerami NIP 529-10-04-702, REGON 000311639, zwanym dalej w treści  umowy </w:t>
      </w:r>
      <w:r w:rsidRPr="004C4BD5">
        <w:rPr>
          <w:rFonts w:ascii="Times New Roman" w:eastAsia="Calibri" w:hAnsi="Times New Roman" w:cs="Times New Roman"/>
          <w:b/>
          <w:bCs/>
          <w:sz w:val="24"/>
          <w:szCs w:val="24"/>
        </w:rPr>
        <w:t>Zamawiającym</w:t>
      </w:r>
      <w:r w:rsidRPr="004C4BD5">
        <w:rPr>
          <w:rFonts w:ascii="Times New Roman" w:eastAsia="Calibri" w:hAnsi="Times New Roman" w:cs="Times New Roman"/>
          <w:sz w:val="24"/>
          <w:szCs w:val="24"/>
        </w:rPr>
        <w:t>, reprezentowanym przez:</w:t>
      </w:r>
    </w:p>
    <w:p w14:paraId="1C8000CD" w14:textId="77777777" w:rsidR="004C4BD5" w:rsidRPr="004C4BD5" w:rsidRDefault="004C4BD5" w:rsidP="004C4BD5">
      <w:pPr>
        <w:tabs>
          <w:tab w:val="left" w:pos="708"/>
          <w:tab w:val="center" w:pos="4536"/>
          <w:tab w:val="right" w:pos="9072"/>
        </w:tabs>
        <w:suppressAutoHyphens/>
        <w:spacing w:after="0" w:line="240" w:lineRule="auto"/>
        <w:ind w:right="140"/>
        <w:jc w:val="both"/>
        <w:rPr>
          <w:rFonts w:ascii="Times New Roman" w:eastAsia="Times New Roman" w:hAnsi="Times New Roman" w:cs="Times New Roman"/>
          <w:sz w:val="24"/>
          <w:szCs w:val="24"/>
          <w:lang w:eastAsia="pl-PL"/>
        </w:rPr>
      </w:pPr>
    </w:p>
    <w:p w14:paraId="75AB6880"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Dyrektora Szpitala Zachodniego                              - p. …………………….</w:t>
      </w:r>
    </w:p>
    <w:p w14:paraId="4BD4E0E6"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a</w:t>
      </w:r>
    </w:p>
    <w:p w14:paraId="40C4AEB2"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Firmą ………….. zarejestrowaną w Krajowym Rejestrze Sądowym pod Nr KRS …….. , Nr NIP ………, Nr Regon ……………. zwaną w dalszej części Umowy Wykonawcą, reprezentowaną przez:</w:t>
      </w:r>
    </w:p>
    <w:p w14:paraId="546EC605"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                                          - p. ……………………..</w:t>
      </w:r>
    </w:p>
    <w:p w14:paraId="38AF821D"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p>
    <w:p w14:paraId="401F5346" w14:textId="77777777" w:rsidR="004C4BD5" w:rsidRPr="004C4BD5" w:rsidRDefault="004C4BD5" w:rsidP="004C4BD5">
      <w:pPr>
        <w:spacing w:after="0" w:line="240" w:lineRule="auto"/>
        <w:ind w:right="140"/>
        <w:jc w:val="both"/>
        <w:rPr>
          <w:rFonts w:ascii="Times New Roman" w:eastAsia="Calibri" w:hAnsi="Times New Roman" w:cs="Times New Roman"/>
          <w:sz w:val="24"/>
          <w:szCs w:val="24"/>
        </w:rPr>
      </w:pPr>
      <w:bookmarkStart w:id="25" w:name="_Hlk71714566"/>
      <w:r w:rsidRPr="004C4BD5">
        <w:rPr>
          <w:rFonts w:ascii="Times New Roman" w:eastAsia="Calibri" w:hAnsi="Times New Roman" w:cs="Times New Roman"/>
          <w:sz w:val="24"/>
          <w:szCs w:val="24"/>
        </w:rPr>
        <w:t>w wyniku przeprowadzonego postępowania o udzielenie zamówienia publicznego w trybie przetargu nieograniczonego została zawarta umowa o następującej treści:</w:t>
      </w:r>
    </w:p>
    <w:bookmarkEnd w:id="25"/>
    <w:p w14:paraId="0CCA7BE0" w14:textId="77777777" w:rsidR="004C4BD5" w:rsidRPr="004C4BD5" w:rsidRDefault="004C4BD5" w:rsidP="004C4BD5">
      <w:pPr>
        <w:spacing w:after="0" w:line="240" w:lineRule="auto"/>
        <w:ind w:right="140"/>
        <w:jc w:val="both"/>
        <w:rPr>
          <w:rFonts w:ascii="Times New Roman" w:eastAsia="Times New Roman" w:hAnsi="Times New Roman" w:cs="Times New Roman"/>
          <w:b/>
          <w:sz w:val="16"/>
          <w:szCs w:val="16"/>
          <w:lang w:eastAsia="pl-PL"/>
        </w:rPr>
      </w:pPr>
      <w:r w:rsidRPr="004C4BD5">
        <w:rPr>
          <w:rFonts w:ascii="Times New Roman" w:eastAsia="Calibri" w:hAnsi="Times New Roman" w:cs="Times New Roman"/>
          <w:sz w:val="24"/>
          <w:szCs w:val="24"/>
        </w:rPr>
        <w:t xml:space="preserve">                                                                        </w:t>
      </w:r>
    </w:p>
    <w:p w14:paraId="4EFEF2E0" w14:textId="77777777" w:rsidR="004C4BD5" w:rsidRPr="004C4BD5" w:rsidRDefault="004C4BD5" w:rsidP="004C4BD5">
      <w:pPr>
        <w:suppressAutoHyphens/>
        <w:spacing w:after="0" w:line="276" w:lineRule="auto"/>
        <w:ind w:right="140"/>
        <w:jc w:val="both"/>
        <w:rPr>
          <w:rFonts w:ascii="Times New Roman" w:eastAsia="Times New Roman" w:hAnsi="Times New Roman" w:cs="Times New Roman"/>
          <w:b/>
          <w:sz w:val="24"/>
          <w:szCs w:val="24"/>
          <w:lang w:eastAsia="pl-PL"/>
        </w:rPr>
      </w:pPr>
      <w:r w:rsidRPr="004C4BD5">
        <w:rPr>
          <w:rFonts w:ascii="Times New Roman" w:eastAsia="Times New Roman" w:hAnsi="Times New Roman" w:cs="Times New Roman"/>
          <w:b/>
          <w:sz w:val="24"/>
          <w:szCs w:val="24"/>
          <w:lang w:eastAsia="pl-PL"/>
        </w:rPr>
        <w:t xml:space="preserve">                                                                           § 1</w:t>
      </w:r>
    </w:p>
    <w:p w14:paraId="25B8658D" w14:textId="77777777" w:rsidR="004C4BD5" w:rsidRPr="004C4BD5" w:rsidRDefault="004C4BD5" w:rsidP="004C4BD5">
      <w:pPr>
        <w:suppressAutoHyphens/>
        <w:spacing w:after="0" w:line="240" w:lineRule="auto"/>
        <w:ind w:left="284" w:right="140" w:hanging="284"/>
        <w:jc w:val="both"/>
        <w:rPr>
          <w:rFonts w:ascii="Times New Roman" w:eastAsia="Times New Roman" w:hAnsi="Times New Roman" w:cs="Times New Roman"/>
          <w:bCs/>
          <w:sz w:val="24"/>
          <w:szCs w:val="24"/>
          <w:lang w:val="fr-FR" w:eastAsia="pl-PL"/>
        </w:rPr>
      </w:pPr>
      <w:r w:rsidRPr="004C4BD5">
        <w:rPr>
          <w:rFonts w:ascii="Times New Roman" w:eastAsia="Times New Roman" w:hAnsi="Times New Roman" w:cs="Times New Roman"/>
          <w:bCs/>
          <w:sz w:val="24"/>
          <w:szCs w:val="24"/>
          <w:lang w:val="fr-FR" w:eastAsia="pl-PL"/>
        </w:rPr>
        <w:t>1. Przedmiotem umowy jest dostawa produktów medycznych na potrzeby Oddziału Ortopedii dla Szpitala Zachodniego w Grodzisku Mazowieckim.</w:t>
      </w:r>
    </w:p>
    <w:p w14:paraId="2E1C9476"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2. Wykonawca zobowiązuje się do dostarczania Zamawiającemu częściami, w ciągu …. miesięcy od daty podpisania niniejszej umowy, zgodnie z asortymentem określonym w załączniku Nr 1, który stanowi integralną część umowy z zastrzeżeniem postanowień ust.4.</w:t>
      </w:r>
    </w:p>
    <w:p w14:paraId="19783C3A" w14:textId="77777777" w:rsidR="004C4BD5" w:rsidRPr="004C4BD5" w:rsidRDefault="004C4BD5" w:rsidP="004C4BD5">
      <w:pPr>
        <w:widowControl w:val="0"/>
        <w:tabs>
          <w:tab w:val="left" w:pos="709"/>
        </w:tabs>
        <w:suppressAutoHyphens/>
        <w:autoSpaceDN w:val="0"/>
        <w:spacing w:after="0" w:line="240" w:lineRule="auto"/>
        <w:ind w:left="284" w:right="140" w:hanging="284"/>
        <w:jc w:val="both"/>
        <w:rPr>
          <w:rFonts w:ascii="Times New Roman" w:eastAsia="Times New Roman" w:hAnsi="Times New Roman" w:cs="Times New Roman"/>
          <w:kern w:val="3"/>
          <w:sz w:val="24"/>
          <w:szCs w:val="24"/>
          <w:lang w:eastAsia="pl-PL" w:bidi="hi-IN"/>
        </w:rPr>
      </w:pPr>
      <w:r w:rsidRPr="004C4BD5">
        <w:rPr>
          <w:rFonts w:ascii="Times New Roman" w:eastAsia="Times New Roman" w:hAnsi="Times New Roman" w:cs="Times New Roman"/>
          <w:kern w:val="3"/>
          <w:sz w:val="24"/>
          <w:szCs w:val="24"/>
          <w:lang w:eastAsia="pl-PL" w:bidi="hi-IN"/>
        </w:rPr>
        <w:t>3. Przewidziana wartość umowy jest maksymalna, a Zamawiający może zakupić mniejszą ilość asortymentu stanowiącego przedmiot umowy i Wykonawcy nie służą żadne roszczenia z tego tytułu, przy czym minimalna ilość asortymentu, do którego zakupu zobowiązany jest Zamawiający to 80% asortymentu.</w:t>
      </w:r>
    </w:p>
    <w:p w14:paraId="34AB29E1"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SimSun" w:hAnsi="Times New Roman" w:cs="Times New Roman"/>
          <w:kern w:val="3"/>
          <w:sz w:val="24"/>
          <w:szCs w:val="24"/>
        </w:rPr>
      </w:pPr>
      <w:r w:rsidRPr="004C4BD5">
        <w:rPr>
          <w:rFonts w:ascii="Times New Roman" w:eastAsia="Times New Roman" w:hAnsi="Times New Roman" w:cs="Times New Roman"/>
          <w:kern w:val="3"/>
          <w:sz w:val="24"/>
          <w:szCs w:val="24"/>
          <w:lang w:eastAsia="pl-PL"/>
        </w:rPr>
        <w:t xml:space="preserve">4. Dokonanie zmian ilościowych asortymentu określonego w załączniku nr 1 może ulec zmianie w związku z uzasadnionymi potrzebami Zamawiającego, czego nie można było przewidzieć w chwili przygotowania postępowania, do wartości </w:t>
      </w:r>
      <w:r w:rsidRPr="004C4BD5">
        <w:rPr>
          <w:rFonts w:ascii="Times New Roman" w:eastAsia="SimSun" w:hAnsi="Times New Roman" w:cs="Times New Roman"/>
          <w:kern w:val="3"/>
          <w:sz w:val="24"/>
          <w:szCs w:val="24"/>
        </w:rPr>
        <w:t>wynagrodzenia umownego za dany pakiet.</w:t>
      </w:r>
    </w:p>
    <w:p w14:paraId="2572680B"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color w:val="FF0000"/>
          <w:kern w:val="20"/>
          <w:position w:val="2"/>
          <w:sz w:val="24"/>
          <w:szCs w:val="24"/>
          <w:lang w:eastAsia="pl-PL"/>
        </w:rPr>
      </w:pPr>
      <w:r w:rsidRPr="004C4BD5">
        <w:rPr>
          <w:rFonts w:ascii="Times New Roman" w:eastAsia="Times New Roman" w:hAnsi="Times New Roman" w:cs="Times New Roman"/>
          <w:kern w:val="20"/>
          <w:position w:val="2"/>
          <w:sz w:val="24"/>
          <w:szCs w:val="24"/>
          <w:lang w:eastAsia="pl-PL"/>
        </w:rPr>
        <w:t>5. Wykonawca zobowiązuje się dostarczać przedmiot umowy do depozytu „banku produktów medycznych/magazynu”  zgodnie z otrzymaną listą określającą nazwę przedmiotu dostaw, nr. katalogowy, ilość, cenę netto i brutto  w terminie …….godzin od daty otrzymania listy. „Bank produktów</w:t>
      </w:r>
      <w:r w:rsidRPr="004C4BD5">
        <w:rPr>
          <w:rFonts w:ascii="Times New Roman" w:eastAsia="Times New Roman" w:hAnsi="Times New Roman" w:cs="Times New Roman"/>
          <w:color w:val="FF0000"/>
          <w:kern w:val="20"/>
          <w:position w:val="2"/>
          <w:sz w:val="24"/>
          <w:szCs w:val="24"/>
          <w:lang w:eastAsia="pl-PL"/>
        </w:rPr>
        <w:t xml:space="preserve"> </w:t>
      </w:r>
      <w:r w:rsidRPr="004C4BD5">
        <w:rPr>
          <w:rFonts w:ascii="Times New Roman" w:eastAsia="Times New Roman" w:hAnsi="Times New Roman" w:cs="Times New Roman"/>
          <w:kern w:val="20"/>
          <w:position w:val="2"/>
          <w:sz w:val="24"/>
          <w:szCs w:val="24"/>
          <w:lang w:eastAsia="pl-PL"/>
        </w:rPr>
        <w:t xml:space="preserve">medycznych” powinien posiadać pełną rozmiarówkę.  Zapasy „banku produktów medycznych/magazynu” są własnością Wykonawcy przez cały czas trwania umowy. Dokumentem przyjęcia do „banku produktów medycznych/magazynu” jest protokół przekazania. </w:t>
      </w:r>
    </w:p>
    <w:p w14:paraId="310E3687" w14:textId="77777777" w:rsidR="004C4BD5" w:rsidRPr="004C4BD5" w:rsidRDefault="004C4BD5" w:rsidP="004C4BD5">
      <w:pPr>
        <w:widowControl w:val="0"/>
        <w:autoSpaceDE w:val="0"/>
        <w:autoSpaceDN w:val="0"/>
        <w:adjustRightInd w:val="0"/>
        <w:spacing w:after="0" w:line="276" w:lineRule="auto"/>
        <w:ind w:left="229" w:right="140" w:hanging="229"/>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6. Blok Operacyjny sporządza na podstawie dokumentacji medycznej zestawienie wydanych do zużycia produktów medycznych dla pacjentów. Zestawienie zużytych produktów medycznych potwierdzonych przez upoważnionego pracownika Bloku Operacyjnego zostaje przekazane Wykonawcy, tak aby mógł on wystawić fakturę do 7 dni od daty </w:t>
      </w:r>
      <w:r w:rsidRPr="004C4BD5">
        <w:rPr>
          <w:rFonts w:ascii="Times New Roman" w:eastAsia="Times New Roman" w:hAnsi="Times New Roman" w:cs="Times New Roman"/>
          <w:sz w:val="24"/>
          <w:szCs w:val="24"/>
          <w:lang w:eastAsia="pl-PL"/>
        </w:rPr>
        <w:lastRenderedPageBreak/>
        <w:t>zabiegu, oraz na tej podstawie uzupełnić „bank produktów medycznych”.</w:t>
      </w:r>
    </w:p>
    <w:p w14:paraId="094EAC4B"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lang w:eastAsia="pl-PL"/>
        </w:rPr>
      </w:pPr>
      <w:r w:rsidRPr="004C4BD5">
        <w:rPr>
          <w:rFonts w:ascii="Times New Roman" w:eastAsia="Times New Roman" w:hAnsi="Times New Roman" w:cs="Times New Roman"/>
          <w:kern w:val="3"/>
          <w:sz w:val="24"/>
          <w:szCs w:val="24"/>
          <w:lang w:eastAsia="pl-PL"/>
        </w:rPr>
        <w:t>7.W przypadku gdy nazwa asortymentu i cena nie ulegają zmianie Zamawiający dopuszcza rozszerzenie nr katalogowych. O rozszerzeniu nr katalogowych Wykonawca zobowiązany jest powiadomić Zamawiającego.</w:t>
      </w:r>
    </w:p>
    <w:p w14:paraId="2A346528"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position w:val="2"/>
          <w:sz w:val="24"/>
          <w:szCs w:val="24"/>
          <w:lang w:eastAsia="pl-PL"/>
        </w:rPr>
      </w:pPr>
      <w:r w:rsidRPr="004C4BD5">
        <w:rPr>
          <w:rFonts w:ascii="Times New Roman" w:eastAsia="Times New Roman" w:hAnsi="Times New Roman" w:cs="Times New Roman"/>
          <w:kern w:val="20"/>
          <w:position w:val="2"/>
          <w:sz w:val="24"/>
          <w:szCs w:val="24"/>
          <w:lang w:eastAsia="pl-PL"/>
        </w:rPr>
        <w:t>8.Po zakończeniu umowy niezużyte produkty medyczne z „banku produktów medycznych/magazynu” Wykonawca odbierze protokołem zdawczo-odbiorczym.</w:t>
      </w:r>
    </w:p>
    <w:p w14:paraId="371973F1" w14:textId="77777777" w:rsidR="004C4BD5" w:rsidRPr="004C4BD5"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4C4BD5">
        <w:rPr>
          <w:rFonts w:ascii="Times New Roman" w:eastAsia="Times New Roman" w:hAnsi="Times New Roman" w:cs="Times New Roman"/>
          <w:kern w:val="20"/>
          <w:position w:val="2"/>
          <w:sz w:val="24"/>
          <w:szCs w:val="24"/>
          <w:lang w:eastAsia="pl-PL"/>
        </w:rPr>
        <w:t xml:space="preserve">Na koniec każdego kwartału zapas obcy „banku produktów medycznych/magazynu” będzie zinwentaryzowany wspólnie przez Wykonawcę i pracownika Bloku Operacyjnego. </w:t>
      </w:r>
    </w:p>
    <w:p w14:paraId="6681B82B" w14:textId="77777777" w:rsidR="004C4BD5" w:rsidRPr="004C4BD5"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position w:val="2"/>
          <w:sz w:val="24"/>
          <w:szCs w:val="24"/>
          <w:lang w:eastAsia="pl-PL"/>
        </w:rPr>
      </w:pPr>
      <w:r w:rsidRPr="004C4BD5">
        <w:rPr>
          <w:rFonts w:ascii="Times New Roman" w:eastAsia="Times New Roman" w:hAnsi="Times New Roman" w:cs="Times New Roman"/>
          <w:kern w:val="20"/>
          <w:position w:val="2"/>
          <w:sz w:val="24"/>
          <w:szCs w:val="24"/>
          <w:lang w:eastAsia="pl-PL"/>
        </w:rPr>
        <w:t>W przypadku nie przystąpienia przez Wykonawcę do inwentaryzacji w terminie do dnia 15 następnego miesiąca, Zamawiający będzie uprawniony do samodzielnego przeprowadzenia inwentaryzacji, której wynik będzie wiążący dla Stron umowy.</w:t>
      </w:r>
    </w:p>
    <w:p w14:paraId="19833EBD"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position w:val="2"/>
          <w:sz w:val="24"/>
          <w:szCs w:val="24"/>
          <w:lang w:eastAsia="pl-PL"/>
        </w:rPr>
      </w:pPr>
      <w:r w:rsidRPr="004C4BD5">
        <w:rPr>
          <w:rFonts w:ascii="Times New Roman" w:eastAsia="Times New Roman" w:hAnsi="Times New Roman" w:cs="Times New Roman"/>
          <w:position w:val="2"/>
          <w:sz w:val="24"/>
          <w:szCs w:val="24"/>
          <w:lang w:eastAsia="pl-PL"/>
        </w:rPr>
        <w:t xml:space="preserve">9.Wykonawca zobowiązany będzie do bezpłatnego uzupełniania i serwisowania instrumentarium dostarczonego Zamawiającemu w ramach przedmiotowej umowy . </w:t>
      </w:r>
    </w:p>
    <w:p w14:paraId="5B0A8877"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10. Zamawiający dopuszcza możliwość przedłużenia realizacji umowy do dziewięciu miesięcy w przypadku gdy wartość brutto nie zostanie wykorzystana w trakcie obowiązywania umowy. </w:t>
      </w:r>
    </w:p>
    <w:p w14:paraId="3E2212B9"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11. Zmiany określone w pkt. 4; 7 i 10 muszą być potwierdzone stosownym aneksem.</w:t>
      </w:r>
    </w:p>
    <w:p w14:paraId="3C3526B6"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SimSun" w:hAnsi="Times New Roman" w:cs="Times New Roman"/>
          <w:kern w:val="3"/>
          <w:sz w:val="24"/>
          <w:szCs w:val="24"/>
        </w:rPr>
      </w:pPr>
      <w:r w:rsidRPr="004C4BD5">
        <w:rPr>
          <w:rFonts w:ascii="Times New Roman" w:eastAsia="SimSun" w:hAnsi="Times New Roman" w:cs="Times New Roman"/>
          <w:kern w:val="3"/>
          <w:sz w:val="24"/>
          <w:szCs w:val="24"/>
        </w:rPr>
        <w:t>12. Jeżeli Wykonawca nie wywiąże się terminowo z dostawy produktów medycznych, Zamawiającemu przysługuje prawo dokonania interwencyjnego zakupu (zakupu zastępczego) u innego dostawcy na koszt i ryzyko Wykonawcy (transport, różnica w cenie i in.).</w:t>
      </w:r>
    </w:p>
    <w:p w14:paraId="5E1AF659"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SimSun" w:hAnsi="Times New Roman" w:cs="Times New Roman"/>
          <w:kern w:val="3"/>
          <w:sz w:val="24"/>
          <w:szCs w:val="24"/>
        </w:rPr>
      </w:pPr>
      <w:r w:rsidRPr="004C4BD5">
        <w:rPr>
          <w:rFonts w:ascii="Times New Roman" w:eastAsia="SimSun" w:hAnsi="Times New Roman" w:cs="Times New Roman"/>
          <w:kern w:val="3"/>
          <w:sz w:val="24"/>
          <w:szCs w:val="24"/>
        </w:rPr>
        <w:t>13. W przypadku dokonania zakupu zastępczego Wykonawca zobowiązany jest wyrównać Zamawiającemu poniesioną szkodę, tzn. zapłacić Zamawiającemu kwotę stanowiącą różnicę pomiędzy ceną towaru jaką Zamawiający zapłaciłby wykonawcy, gdyby ten dostarczył zamówiony towar a ceną, którą Zamawiający zobowiązany jest zapłacić w związku z nabyciem zastępczym. Obowiązek ten zostanie spełniony przez Wykonawcę w ciągu 7 dni od daty wystawienia Wykonawcy noty obciążeniowej obejmującej ww. kwotę.</w:t>
      </w:r>
    </w:p>
    <w:p w14:paraId="4B699331"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Calibri" w:hAnsi="Times New Roman" w:cs="Times New Roman"/>
          <w:sz w:val="24"/>
          <w:szCs w:val="24"/>
        </w:rPr>
      </w:pPr>
      <w:r w:rsidRPr="004C4BD5">
        <w:rPr>
          <w:rFonts w:ascii="Times New Roman" w:eastAsia="SimSun" w:hAnsi="Times New Roman" w:cs="Times New Roman"/>
          <w:kern w:val="3"/>
          <w:sz w:val="24"/>
          <w:szCs w:val="24"/>
        </w:rPr>
        <w:t>14. Wykonawca wyraża zgodę na potrącenie powyższej należności z faktury za kolejną</w:t>
      </w:r>
      <w:r w:rsidRPr="004C4BD5">
        <w:rPr>
          <w:rFonts w:ascii="Times New Roman" w:eastAsia="Calibri" w:hAnsi="Times New Roman" w:cs="Times New Roman"/>
          <w:sz w:val="24"/>
          <w:szCs w:val="24"/>
        </w:rPr>
        <w:t xml:space="preserve"> dostawę.</w:t>
      </w:r>
    </w:p>
    <w:p w14:paraId="2C4096FE" w14:textId="77777777" w:rsidR="004C4BD5" w:rsidRPr="004C4BD5" w:rsidRDefault="004C4BD5" w:rsidP="004C4BD5">
      <w:pPr>
        <w:tabs>
          <w:tab w:val="left" w:pos="709"/>
        </w:tabs>
        <w:suppressAutoHyphens/>
        <w:autoSpaceDN w:val="0"/>
        <w:spacing w:after="0" w:line="240" w:lineRule="auto"/>
        <w:ind w:left="284" w:right="140" w:hanging="284"/>
        <w:jc w:val="both"/>
        <w:textAlignment w:val="baseline"/>
        <w:rPr>
          <w:rFonts w:ascii="Times New Roman" w:eastAsia="Times New Roman" w:hAnsi="Times New Roman" w:cs="Times New Roman"/>
          <w:sz w:val="24"/>
          <w:szCs w:val="24"/>
          <w:lang w:eastAsia="pl-PL"/>
        </w:rPr>
      </w:pPr>
      <w:r w:rsidRPr="004C4BD5">
        <w:rPr>
          <w:rFonts w:ascii="Times New Roman" w:eastAsia="SimSun" w:hAnsi="Times New Roman" w:cs="Times New Roman"/>
          <w:kern w:val="3"/>
          <w:sz w:val="24"/>
          <w:szCs w:val="24"/>
        </w:rPr>
        <w:t>15.W przypadku zakupu zastępczego zmniejsza się odpowiednio wielkość przedmiotu umowy oraz wartość umowy o wielkość tego zakupu.</w:t>
      </w:r>
    </w:p>
    <w:p w14:paraId="44ED6018"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2.</w:t>
      </w:r>
    </w:p>
    <w:p w14:paraId="618C600B" w14:textId="77777777" w:rsidR="004C4BD5" w:rsidRPr="004C4BD5" w:rsidRDefault="004C4BD5" w:rsidP="004C4BD5">
      <w:pPr>
        <w:autoSpaceDE w:val="0"/>
        <w:autoSpaceDN w:val="0"/>
        <w:adjustRightInd w:val="0"/>
        <w:spacing w:after="0" w:line="240" w:lineRule="auto"/>
        <w:ind w:left="284" w:right="140" w:hanging="284"/>
        <w:jc w:val="both"/>
        <w:rPr>
          <w:rFonts w:ascii="Times New Roman" w:eastAsia="Calibri" w:hAnsi="Times New Roman" w:cs="Times New Roman"/>
          <w:color w:val="000000"/>
          <w:sz w:val="24"/>
          <w:szCs w:val="24"/>
        </w:rPr>
      </w:pPr>
      <w:r w:rsidRPr="004C4BD5">
        <w:rPr>
          <w:rFonts w:ascii="Times New Roman" w:eastAsia="Calibri" w:hAnsi="Times New Roman" w:cs="Calibri"/>
          <w:color w:val="000000"/>
          <w:sz w:val="24"/>
          <w:szCs w:val="24"/>
        </w:rPr>
        <w:t xml:space="preserve">1. Wartość brutto przedmiotu umowy obliczona na podstawie cen jednostkowych dla poszczególnego asortymentu, podanych w załączniku nr. 1, o którym mowa w </w:t>
      </w:r>
      <w:r w:rsidRPr="004C4BD5">
        <w:rPr>
          <w:rFonts w:ascii="Times New Roman" w:eastAsia="Times New Roman" w:hAnsi="Times New Roman" w:cs="Times New Roman"/>
          <w:b/>
          <w:bCs/>
          <w:sz w:val="24"/>
          <w:szCs w:val="24"/>
          <w:lang w:eastAsia="pl-PL"/>
        </w:rPr>
        <w:t xml:space="preserve">§ </w:t>
      </w:r>
      <w:r w:rsidRPr="004C4BD5">
        <w:rPr>
          <w:rFonts w:ascii="Times New Roman" w:eastAsia="Calibri" w:hAnsi="Times New Roman" w:cs="Calibri"/>
          <w:color w:val="000000"/>
          <w:sz w:val="24"/>
          <w:szCs w:val="24"/>
        </w:rPr>
        <w:t xml:space="preserve"> 1, wynosi </w:t>
      </w:r>
      <w:r w:rsidRPr="004C4BD5">
        <w:rPr>
          <w:rFonts w:ascii="Times New Roman" w:eastAsia="Calibri" w:hAnsi="Times New Roman" w:cs="Times New Roman"/>
          <w:b/>
          <w:bCs/>
          <w:color w:val="000000"/>
          <w:sz w:val="23"/>
          <w:szCs w:val="23"/>
        </w:rPr>
        <w:t>………………………..</w:t>
      </w:r>
      <w:r w:rsidRPr="004C4BD5">
        <w:rPr>
          <w:rFonts w:ascii="Times New Roman" w:eastAsia="Calibri" w:hAnsi="Times New Roman" w:cs="Times New Roman"/>
          <w:color w:val="000000"/>
          <w:sz w:val="23"/>
          <w:szCs w:val="23"/>
        </w:rPr>
        <w:t xml:space="preserve"> </w:t>
      </w:r>
      <w:r w:rsidRPr="004C4BD5">
        <w:rPr>
          <w:rFonts w:ascii="Times New Roman" w:eastAsia="Calibri" w:hAnsi="Times New Roman" w:cs="Times New Roman"/>
          <w:b/>
          <w:bCs/>
          <w:color w:val="000000"/>
          <w:sz w:val="24"/>
          <w:szCs w:val="24"/>
        </w:rPr>
        <w:t>zł</w:t>
      </w:r>
      <w:r w:rsidRPr="004C4BD5">
        <w:rPr>
          <w:rFonts w:ascii="Times New Roman" w:eastAsia="Calibri" w:hAnsi="Times New Roman" w:cs="Calibri"/>
          <w:color w:val="000000"/>
          <w:sz w:val="24"/>
          <w:szCs w:val="24"/>
        </w:rPr>
        <w:t xml:space="preserve"> (</w:t>
      </w:r>
      <w:r w:rsidRPr="004C4BD5">
        <w:rPr>
          <w:rFonts w:ascii="Times New Roman" w:eastAsia="Calibri" w:hAnsi="Times New Roman" w:cs="Times New Roman"/>
          <w:color w:val="000000"/>
          <w:sz w:val="24"/>
          <w:szCs w:val="24"/>
        </w:rPr>
        <w:t xml:space="preserve">słownie : </w:t>
      </w:r>
      <w:r w:rsidRPr="004C4BD5">
        <w:rPr>
          <w:rFonts w:ascii="Times New Roman" w:eastAsia="Calibri" w:hAnsi="Times New Roman" w:cs="Times New Roman"/>
          <w:color w:val="000000"/>
          <w:sz w:val="23"/>
          <w:szCs w:val="23"/>
        </w:rPr>
        <w:t>………………………………………złotych</w:t>
      </w:r>
      <w:r w:rsidRPr="004C4BD5">
        <w:rPr>
          <w:rFonts w:ascii="Times New Roman" w:eastAsia="Calibri" w:hAnsi="Times New Roman" w:cs="Times New Roman"/>
          <w:color w:val="000000"/>
          <w:sz w:val="24"/>
          <w:szCs w:val="24"/>
        </w:rPr>
        <w:t xml:space="preserve"> ).</w:t>
      </w:r>
    </w:p>
    <w:p w14:paraId="614D7257" w14:textId="77777777" w:rsidR="004C4BD5" w:rsidRPr="004C4BD5"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2. Podana wartość brutto zawiera : wartość towaru, podatek VAT,  koszty transportu i ubezpieczenia do Zamawiającego. </w:t>
      </w:r>
    </w:p>
    <w:p w14:paraId="73286678"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3. Wykonawcy należy się tylko wynagrodzenie za dostawy zrealizowane i zużyte do zabiegów. </w:t>
      </w:r>
    </w:p>
    <w:p w14:paraId="6FEFF4E3" w14:textId="77777777" w:rsidR="004C4BD5" w:rsidRPr="004C4BD5"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4. W przypadku zapłacenia przez Zamawiającego podatku VAT wynikłego z faktu, iż Wykonawca nie poinformował Zamawiającego, iż obowiązek podatkowy go nie dotyczy,  Wykonawca zwróci równowartość zapłaconej kwoty podatku Zamawiającemu. </w:t>
      </w:r>
    </w:p>
    <w:p w14:paraId="6392ACDC" w14:textId="77777777" w:rsidR="004C4BD5" w:rsidRPr="004C4BD5" w:rsidRDefault="004C4BD5" w:rsidP="004C4BD5">
      <w:pPr>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5. W wykonaniu obowiązku wynikającego z art. 436 pkt 4 lit. b ustawy Prawo zamówień publicznych, Strony określają - z zastrzeżeniem, że zmiana stawki podatku od towarów i usług jest uwzględniana zgodnie z treścią § 2 ust 1. Umowy - zasady wprowadzenia do Umowy odpowiednich zmian wysokości wynagrodzenia Wykonawcy</w:t>
      </w:r>
    </w:p>
    <w:p w14:paraId="0CFE72A1"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lastRenderedPageBreak/>
        <w:t>6.W celu wprowadzenia do Umowy zmiany wynagrodzenia Wykonawcy z przyczyn wskazanych odpowiednio w ust. 5:</w:t>
      </w:r>
    </w:p>
    <w:p w14:paraId="188043E3" w14:textId="77777777" w:rsidR="004C4BD5" w:rsidRPr="004C4BD5" w:rsidRDefault="004C4BD5" w:rsidP="004C4BD5">
      <w:pPr>
        <w:numPr>
          <w:ilvl w:val="0"/>
          <w:numId w:val="64"/>
        </w:numPr>
        <w:suppressAutoHyphens/>
        <w:autoSpaceDN w:val="0"/>
        <w:spacing w:after="0" w:line="240" w:lineRule="auto"/>
        <w:ind w:left="851" w:right="140" w:hanging="425"/>
        <w:jc w:val="both"/>
        <w:textAlignment w:val="baseline"/>
        <w:rPr>
          <w:rFonts w:ascii="Calibri" w:eastAsia="SimSun" w:hAnsi="Calibri" w:cs="F"/>
          <w:kern w:val="3"/>
        </w:rPr>
      </w:pPr>
      <w:r w:rsidRPr="004C4BD5">
        <w:rPr>
          <w:rFonts w:ascii="Times New Roman" w:eastAsia="Times New Roman" w:hAnsi="Times New Roman" w:cs="Times New Roman"/>
          <w:bCs/>
          <w:kern w:val="3"/>
          <w:sz w:val="24"/>
          <w:szCs w:val="24"/>
          <w:lang w:eastAsia="pl-PL"/>
        </w:rPr>
        <w:t>Strona zainteresowana jej wprowadzeniem zobowiązana jest wystąpić z wnioskiem do drugiej Strony, w terminie do 30 dni od daty wejścia w życie przepisów dokonujących zmian wskazanych odpowiednio w ust. 5 powyżej, zawierającym uzasadnienie i dowody wskazujące czy i jaki wpływ mają te zmiany na koszty wykonania zamówienia (przedmiotu Umowy) przez Wykonawcę;</w:t>
      </w:r>
    </w:p>
    <w:p w14:paraId="0BB91430" w14:textId="77777777" w:rsidR="004C4BD5" w:rsidRPr="004C4BD5" w:rsidRDefault="004C4BD5" w:rsidP="004C4BD5">
      <w:pPr>
        <w:numPr>
          <w:ilvl w:val="0"/>
          <w:numId w:val="65"/>
        </w:numPr>
        <w:suppressAutoHyphens/>
        <w:autoSpaceDN w:val="0"/>
        <w:spacing w:after="0" w:line="240" w:lineRule="auto"/>
        <w:ind w:left="851" w:right="140" w:hanging="425"/>
        <w:jc w:val="both"/>
        <w:textAlignment w:val="baseline"/>
        <w:rPr>
          <w:rFonts w:ascii="Calibri" w:eastAsia="SimSun" w:hAnsi="Calibri" w:cs="F"/>
          <w:kern w:val="3"/>
        </w:rPr>
      </w:pPr>
      <w:r w:rsidRPr="004C4BD5">
        <w:rPr>
          <w:rFonts w:ascii="Times New Roman" w:eastAsia="Times New Roman" w:hAnsi="Times New Roman" w:cs="Times New Roman"/>
          <w:bCs/>
          <w:kern w:val="3"/>
          <w:sz w:val="24"/>
          <w:szCs w:val="24"/>
          <w:lang w:eastAsia="pl-PL"/>
        </w:rPr>
        <w:t>w terminie kolejnych 30 dni od daty otrzymania przez drugą Stronę wniosku, o którym mowa w pkt. 1, Strony obowiązane są przeprowadzić negocjacje w celu:</w:t>
      </w:r>
    </w:p>
    <w:p w14:paraId="56483C2B" w14:textId="77777777" w:rsidR="004C4BD5" w:rsidRPr="004C4BD5" w:rsidRDefault="004C4BD5" w:rsidP="004C4BD5">
      <w:pPr>
        <w:numPr>
          <w:ilvl w:val="1"/>
          <w:numId w:val="66"/>
        </w:numPr>
        <w:suppressAutoHyphens/>
        <w:autoSpaceDN w:val="0"/>
        <w:spacing w:after="0" w:line="240" w:lineRule="auto"/>
        <w:ind w:left="1134" w:right="140" w:hanging="283"/>
        <w:jc w:val="both"/>
        <w:textAlignment w:val="baseline"/>
        <w:rPr>
          <w:rFonts w:ascii="Calibri" w:eastAsia="SimSun" w:hAnsi="Calibri" w:cs="F"/>
          <w:kern w:val="3"/>
        </w:rPr>
      </w:pPr>
      <w:r w:rsidRPr="004C4BD5">
        <w:rPr>
          <w:rFonts w:ascii="Times New Roman" w:eastAsia="Times New Roman" w:hAnsi="Times New Roman" w:cs="Times New Roman"/>
          <w:bCs/>
          <w:kern w:val="3"/>
          <w:sz w:val="24"/>
          <w:szCs w:val="24"/>
          <w:lang w:eastAsia="pl-PL"/>
        </w:rPr>
        <w:t>ustalenia czy i jaki wpływ mają te zmiany na koszty wykonania zamówienia (przedmiotu Umowy) przez Wykonawcę, oraz</w:t>
      </w:r>
    </w:p>
    <w:p w14:paraId="2C392972" w14:textId="77777777" w:rsidR="004C4BD5" w:rsidRPr="004C4BD5" w:rsidRDefault="004C4BD5" w:rsidP="004C4BD5">
      <w:pPr>
        <w:numPr>
          <w:ilvl w:val="1"/>
          <w:numId w:val="66"/>
        </w:numPr>
        <w:suppressAutoHyphens/>
        <w:autoSpaceDN w:val="0"/>
        <w:spacing w:after="0" w:line="240" w:lineRule="auto"/>
        <w:ind w:left="1134" w:right="140" w:hanging="283"/>
        <w:jc w:val="both"/>
        <w:textAlignment w:val="baseline"/>
        <w:rPr>
          <w:rFonts w:ascii="Calibri" w:eastAsia="SimSun" w:hAnsi="Calibri" w:cs="F"/>
          <w:kern w:val="3"/>
        </w:rPr>
      </w:pPr>
      <w:r w:rsidRPr="004C4BD5">
        <w:rPr>
          <w:rFonts w:ascii="Times New Roman" w:eastAsia="Times New Roman" w:hAnsi="Times New Roman" w:cs="Times New Roman"/>
          <w:bCs/>
          <w:kern w:val="3"/>
          <w:sz w:val="24"/>
          <w:szCs w:val="24"/>
          <w:lang w:eastAsia="pl-PL"/>
        </w:rPr>
        <w:t>określenia wysokości (wartości) ewentualnej zmiany wynagrodzenia Wykonawcy z tytułu realizacji Umowy, oraz</w:t>
      </w:r>
    </w:p>
    <w:p w14:paraId="27F7BC81" w14:textId="77777777" w:rsidR="004C4BD5" w:rsidRPr="004C4BD5" w:rsidRDefault="004C4BD5" w:rsidP="004C4BD5">
      <w:pPr>
        <w:numPr>
          <w:ilvl w:val="1"/>
          <w:numId w:val="66"/>
        </w:numPr>
        <w:suppressAutoHyphens/>
        <w:autoSpaceDN w:val="0"/>
        <w:spacing w:after="0" w:line="240" w:lineRule="auto"/>
        <w:ind w:left="1134" w:right="140" w:hanging="283"/>
        <w:jc w:val="both"/>
        <w:textAlignment w:val="baseline"/>
        <w:rPr>
          <w:rFonts w:ascii="Calibri" w:eastAsia="SimSun" w:hAnsi="Calibri" w:cs="F"/>
          <w:kern w:val="3"/>
        </w:rPr>
      </w:pPr>
      <w:r w:rsidRPr="004C4BD5">
        <w:rPr>
          <w:rFonts w:ascii="Times New Roman" w:eastAsia="Times New Roman" w:hAnsi="Times New Roman" w:cs="Times New Roman"/>
          <w:bCs/>
          <w:kern w:val="3"/>
          <w:sz w:val="24"/>
          <w:szCs w:val="24"/>
          <w:lang w:eastAsia="pl-PL"/>
        </w:rPr>
        <w:t>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66075C48" w14:textId="77777777" w:rsidR="004C4BD5" w:rsidRPr="004C4BD5" w:rsidRDefault="004C4BD5" w:rsidP="004C4BD5">
      <w:pPr>
        <w:suppressAutoHyphens/>
        <w:autoSpaceDN w:val="0"/>
        <w:spacing w:after="0" w:line="240" w:lineRule="auto"/>
        <w:ind w:left="284" w:right="140" w:hanging="284"/>
        <w:contextualSpacing/>
        <w:jc w:val="both"/>
        <w:textAlignment w:val="baseline"/>
        <w:rPr>
          <w:rFonts w:ascii="Times New Roman" w:eastAsia="Times New Roman" w:hAnsi="Times New Roman" w:cs="Times New Roman"/>
          <w:bCs/>
          <w:kern w:val="3"/>
          <w:sz w:val="24"/>
          <w:szCs w:val="24"/>
          <w:lang w:eastAsia="pl-PL"/>
        </w:rPr>
      </w:pPr>
      <w:r w:rsidRPr="004C4BD5">
        <w:rPr>
          <w:rFonts w:ascii="Times New Roman" w:eastAsia="Times New Roman" w:hAnsi="Times New Roman" w:cs="Times New Roman"/>
          <w:bCs/>
          <w:kern w:val="3"/>
          <w:sz w:val="24"/>
          <w:szCs w:val="24"/>
          <w:lang w:eastAsia="pl-PL"/>
        </w:rPr>
        <w:t>7.Strony za zgodnym porozumieniem mogą odstąpić od wymogu przeprowadzenia negocjacji, o których mowa powyżej, jeżeli okoliczności wnioskowanej zmiany, a także jej proponowany zakres oraz sposób wprowadzenia, nie budzą wątpliwości.</w:t>
      </w:r>
    </w:p>
    <w:p w14:paraId="436C1192"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3.</w:t>
      </w:r>
    </w:p>
    <w:p w14:paraId="23EAD898"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u w:val="single"/>
          <w:lang w:eastAsia="pl-PL"/>
        </w:rPr>
      </w:pPr>
      <w:r w:rsidRPr="004C4BD5">
        <w:rPr>
          <w:rFonts w:ascii="Times New Roman" w:eastAsia="Times New Roman" w:hAnsi="Times New Roman" w:cs="Times New Roman"/>
          <w:sz w:val="24"/>
          <w:szCs w:val="24"/>
          <w:lang w:eastAsia="pl-PL"/>
        </w:rPr>
        <w:t xml:space="preserve">1. Wykonawca zobowiązuje się dostarczyć zamawianą część dostawy wraz z protokołem przekazania do siedziby Zamawiającego na własny koszt i ryzyko w terminie ….. godzin od daty złożenia pisemnego zamówienia (karty zużycia implantów). Dostawa </w:t>
      </w:r>
      <w:r w:rsidRPr="004C4BD5">
        <w:rPr>
          <w:rFonts w:ascii="Times New Roman" w:eastAsia="Times New Roman" w:hAnsi="Times New Roman" w:cs="Times New Roman"/>
          <w:sz w:val="24"/>
          <w:szCs w:val="24"/>
          <w:u w:val="single"/>
          <w:lang w:eastAsia="pl-PL"/>
        </w:rPr>
        <w:t>musi być</w:t>
      </w:r>
      <w:r w:rsidRPr="004C4BD5">
        <w:rPr>
          <w:rFonts w:ascii="Times New Roman" w:eastAsia="Times New Roman" w:hAnsi="Times New Roman" w:cs="Times New Roman"/>
          <w:sz w:val="24"/>
          <w:szCs w:val="24"/>
          <w:lang w:eastAsia="pl-PL"/>
        </w:rPr>
        <w:t xml:space="preserve"> dokonana jednorazowo zgodnie ze złożonym zamówieniem pod względem ilościowym i asortymentowym. </w:t>
      </w:r>
      <w:r w:rsidRPr="004C4BD5">
        <w:rPr>
          <w:rFonts w:ascii="Times New Roman" w:eastAsia="Times New Roman" w:hAnsi="Times New Roman" w:cs="Times New Roman"/>
          <w:sz w:val="24"/>
          <w:szCs w:val="24"/>
          <w:u w:val="single"/>
          <w:lang w:eastAsia="pl-PL"/>
        </w:rPr>
        <w:t>Zamówiona dostawa nie może być dzielona.</w:t>
      </w:r>
    </w:p>
    <w:p w14:paraId="03840ECC" w14:textId="77777777" w:rsidR="004C4BD5" w:rsidRPr="004C4BD5" w:rsidRDefault="004C4BD5" w:rsidP="004C4BD5">
      <w:pPr>
        <w:suppressAutoHyphens/>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kern w:val="20"/>
          <w:position w:val="2"/>
          <w:sz w:val="24"/>
          <w:szCs w:val="24"/>
          <w:lang w:eastAsia="pl-PL"/>
        </w:rPr>
        <w:t xml:space="preserve">2. </w:t>
      </w:r>
      <w:r w:rsidRPr="004C4BD5">
        <w:rPr>
          <w:rFonts w:ascii="Times New Roman" w:eastAsia="Times New Roman" w:hAnsi="Times New Roman" w:cs="Times New Roman"/>
          <w:sz w:val="24"/>
          <w:szCs w:val="24"/>
          <w:lang w:eastAsia="pl-PL"/>
        </w:rPr>
        <w:t>Wykonawca zobowiązuje się do zrealizowania dostaw awaryjnych w terminie jednego dnia roboczego od daty telefonicznego złożenia zamówienia (potwierdzonego faksem) przez upoważnionego pracownika Bloku Operacyjnego.”</w:t>
      </w:r>
    </w:p>
    <w:p w14:paraId="7C3857D6"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3.Niedostarczenie protokołu przekazania wraz z towarem lub podzielenie zamówionej części dostawy spowoduje zwrot towaru na koszt Wykonawcy. W takiej sytuacji uważa się, że dostawa tej części nie została zrealizowana.</w:t>
      </w:r>
    </w:p>
    <w:p w14:paraId="188EA1A2"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4.Ceny i numery katalogowe na fakturze muszą odpowiadać cenom i numerom katalogowym ujętym w załączniku do umowy.</w:t>
      </w:r>
    </w:p>
    <w:p w14:paraId="32DB851E"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5.Ceny na fakturze będą rozbite na poszczególne pozycje dostawy z wyszczególnionym podatkiem VAT.</w:t>
      </w:r>
    </w:p>
    <w:p w14:paraId="2A8E8B65" w14:textId="77777777" w:rsidR="004C4BD5" w:rsidRPr="004C4BD5" w:rsidRDefault="004C4BD5" w:rsidP="004C4BD5">
      <w:pPr>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bCs/>
          <w:position w:val="2"/>
          <w:sz w:val="24"/>
          <w:szCs w:val="24"/>
          <w:lang w:eastAsia="pl-PL"/>
        </w:rPr>
        <w:t>6.</w:t>
      </w:r>
      <w:r w:rsidRPr="004C4BD5">
        <w:rPr>
          <w:rFonts w:ascii="Times New Roman" w:eastAsia="Times New Roman" w:hAnsi="Times New Roman" w:cs="Times New Roman"/>
          <w:sz w:val="24"/>
          <w:szCs w:val="24"/>
          <w:lang w:eastAsia="pl-PL"/>
        </w:rPr>
        <w:t xml:space="preserve"> W okresie obowiązywania umowy cena netto nie ulegnie zmianie. Zmiana stawki podatku od towarów i usług, zmiana wartości brutto nastąpi automatycznie tj. bez konieczności podpisywania aneksu do umowy.</w:t>
      </w:r>
    </w:p>
    <w:p w14:paraId="39865DB6"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kern w:val="20"/>
          <w:sz w:val="24"/>
          <w:szCs w:val="24"/>
          <w:lang w:eastAsia="pl-PL"/>
        </w:rPr>
        <w:t>7.</w:t>
      </w:r>
      <w:r w:rsidRPr="004C4BD5">
        <w:rPr>
          <w:rFonts w:ascii="Times New Roman" w:eastAsia="Times New Roman" w:hAnsi="Times New Roman" w:cs="Times New Roman"/>
          <w:sz w:val="24"/>
          <w:szCs w:val="24"/>
          <w:lang w:eastAsia="x-none"/>
        </w:rPr>
        <w:t xml:space="preserve"> </w:t>
      </w:r>
      <w:r w:rsidRPr="004C4BD5">
        <w:rPr>
          <w:rFonts w:ascii="Times New Roman" w:eastAsia="Times New Roman" w:hAnsi="Times New Roman" w:cs="Times New Roman"/>
          <w:sz w:val="24"/>
          <w:szCs w:val="24"/>
          <w:lang w:eastAsia="pl-PL"/>
        </w:rPr>
        <w:t>Zamawiający zastrzega sobie prawo do korzystania z okresowych promocji i upustów wprowadzonych przez  Wykonawcę  (ceny niższe niż  określone w niniejszej umowie).</w:t>
      </w:r>
    </w:p>
    <w:p w14:paraId="72C5D58C" w14:textId="77777777" w:rsidR="004C4BD5" w:rsidRPr="004C4BD5" w:rsidRDefault="004C4BD5" w:rsidP="004C4BD5">
      <w:pPr>
        <w:widowControl w:val="0"/>
        <w:autoSpaceDE w:val="0"/>
        <w:autoSpaceDN w:val="0"/>
        <w:adjustRightInd w:val="0"/>
        <w:spacing w:after="0" w:line="240" w:lineRule="auto"/>
        <w:ind w:left="284" w:right="140" w:hanging="284"/>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sz w:val="24"/>
          <w:szCs w:val="24"/>
          <w:lang w:eastAsia="pl-PL"/>
        </w:rPr>
        <w:t>8.Na Wykonawcy ciąży odpowiedzialność z tytułu uszkodzenia lub utraty przedmiotu umowy aż do chwili potwierdzenia odbioru przez Zamawiającego</w:t>
      </w:r>
      <w:r w:rsidRPr="004C4BD5">
        <w:rPr>
          <w:rFonts w:ascii="Times New Roman" w:eastAsia="Times New Roman" w:hAnsi="Times New Roman" w:cs="Times New Roman"/>
          <w:kern w:val="20"/>
          <w:sz w:val="24"/>
          <w:szCs w:val="24"/>
          <w:lang w:eastAsia="pl-PL"/>
        </w:rPr>
        <w:t>.</w:t>
      </w:r>
    </w:p>
    <w:p w14:paraId="2A9E522C"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kern w:val="20"/>
          <w:sz w:val="24"/>
          <w:szCs w:val="24"/>
          <w:lang w:eastAsia="pl-PL"/>
        </w:rPr>
      </w:pPr>
      <w:r w:rsidRPr="004C4BD5">
        <w:rPr>
          <w:rFonts w:ascii="Times New Roman" w:eastAsia="Times New Roman" w:hAnsi="Times New Roman" w:cs="Times New Roman"/>
          <w:b/>
          <w:bCs/>
          <w:kern w:val="20"/>
          <w:sz w:val="24"/>
          <w:szCs w:val="24"/>
          <w:lang w:eastAsia="pl-PL"/>
        </w:rPr>
        <w:t>§  4.</w:t>
      </w:r>
    </w:p>
    <w:p w14:paraId="16C334A2"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1.Zamawiający upoważnia p. ………………………………</w:t>
      </w:r>
    </w:p>
    <w:p w14:paraId="59C6EBBD" w14:textId="77777777" w:rsidR="004C4BD5" w:rsidRPr="004C4BD5" w:rsidRDefault="004C4BD5" w:rsidP="004C4BD5">
      <w:pPr>
        <w:widowControl w:val="0"/>
        <w:autoSpaceDE w:val="0"/>
        <w:autoSpaceDN w:val="0"/>
        <w:adjustRightInd w:val="0"/>
        <w:spacing w:after="0" w:line="276" w:lineRule="auto"/>
        <w:ind w:left="284" w:right="140"/>
        <w:jc w:val="both"/>
        <w:rPr>
          <w:rFonts w:ascii="Times New Roman" w:eastAsia="Times New Roman" w:hAnsi="Times New Roman" w:cs="Times New Roman"/>
          <w:kern w:val="20"/>
          <w:sz w:val="24"/>
          <w:szCs w:val="24"/>
          <w:lang w:eastAsia="pl-PL"/>
        </w:rPr>
      </w:pPr>
      <w:bookmarkStart w:id="26" w:name="_Hlk90889490"/>
      <w:r w:rsidRPr="004C4BD5">
        <w:rPr>
          <w:rFonts w:ascii="Times New Roman" w:eastAsia="Times New Roman" w:hAnsi="Times New Roman" w:cs="Times New Roman"/>
          <w:b/>
          <w:bCs/>
          <w:kern w:val="20"/>
          <w:sz w:val="24"/>
          <w:szCs w:val="24"/>
          <w:lang w:eastAsia="pl-PL"/>
        </w:rPr>
        <w:t>e-mail……………………….tel………………….</w:t>
      </w:r>
      <w:r w:rsidRPr="004C4BD5">
        <w:rPr>
          <w:rFonts w:ascii="Times New Roman" w:eastAsia="Times New Roman" w:hAnsi="Times New Roman" w:cs="Times New Roman"/>
          <w:kern w:val="20"/>
          <w:sz w:val="24"/>
          <w:szCs w:val="24"/>
          <w:lang w:eastAsia="pl-PL"/>
        </w:rPr>
        <w:t xml:space="preserve"> </w:t>
      </w:r>
      <w:bookmarkEnd w:id="26"/>
      <w:r w:rsidRPr="004C4BD5">
        <w:rPr>
          <w:rFonts w:ascii="Times New Roman" w:eastAsia="Times New Roman" w:hAnsi="Times New Roman" w:cs="Times New Roman"/>
          <w:kern w:val="20"/>
          <w:sz w:val="24"/>
          <w:szCs w:val="24"/>
          <w:lang w:eastAsia="pl-PL"/>
        </w:rPr>
        <w:t>do odbioru przedmiotu umowy i podpisywania dokumentów dostawy.</w:t>
      </w:r>
    </w:p>
    <w:p w14:paraId="3F4E970A"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 xml:space="preserve">2.Wykonawca ustanawia p. </w:t>
      </w:r>
      <w:r w:rsidRPr="004C4BD5">
        <w:rPr>
          <w:rFonts w:ascii="Times New Roman" w:eastAsia="Times New Roman" w:hAnsi="Times New Roman" w:cs="Times New Roman"/>
          <w:sz w:val="24"/>
          <w:szCs w:val="24"/>
          <w:lang w:eastAsia="pl-PL"/>
        </w:rPr>
        <w:t>…………………………</w:t>
      </w:r>
      <w:r w:rsidRPr="004C4BD5">
        <w:rPr>
          <w:rFonts w:ascii="Times New Roman" w:eastAsia="Times New Roman" w:hAnsi="Times New Roman" w:cs="Times New Roman"/>
          <w:b/>
          <w:bCs/>
          <w:kern w:val="20"/>
          <w:sz w:val="24"/>
          <w:szCs w:val="24"/>
          <w:lang w:eastAsia="pl-PL"/>
        </w:rPr>
        <w:t xml:space="preserve"> e-</w:t>
      </w:r>
      <w:r w:rsidRPr="004C4BD5">
        <w:rPr>
          <w:rFonts w:ascii="Times New Roman" w:eastAsia="Times New Roman" w:hAnsi="Times New Roman" w:cs="Times New Roman"/>
          <w:b/>
          <w:bCs/>
          <w:kern w:val="20"/>
          <w:sz w:val="24"/>
          <w:szCs w:val="24"/>
          <w:lang w:eastAsia="pl-PL"/>
        </w:rPr>
        <w:lastRenderedPageBreak/>
        <w:t>mail……………………….tel………………….</w:t>
      </w:r>
      <w:r w:rsidRPr="004C4BD5">
        <w:rPr>
          <w:rFonts w:ascii="Times New Roman" w:eastAsia="Times New Roman" w:hAnsi="Times New Roman" w:cs="Times New Roman"/>
          <w:kern w:val="20"/>
          <w:sz w:val="24"/>
          <w:szCs w:val="24"/>
          <w:lang w:eastAsia="pl-PL"/>
        </w:rPr>
        <w:t xml:space="preserve"> </w:t>
      </w:r>
      <w:r w:rsidRPr="004C4BD5">
        <w:rPr>
          <w:rFonts w:ascii="Calibri" w:eastAsia="Times New Roman" w:hAnsi="Calibri" w:cs="Times New Roman"/>
          <w:sz w:val="23"/>
          <w:szCs w:val="23"/>
          <w:lang w:eastAsia="pl-PL"/>
        </w:rPr>
        <w:t xml:space="preserve">  </w:t>
      </w:r>
      <w:r w:rsidRPr="004C4BD5">
        <w:rPr>
          <w:rFonts w:ascii="Times New Roman" w:eastAsia="Times New Roman" w:hAnsi="Times New Roman" w:cs="Times New Roman"/>
          <w:kern w:val="20"/>
          <w:sz w:val="24"/>
          <w:szCs w:val="24"/>
          <w:lang w:eastAsia="pl-PL"/>
        </w:rPr>
        <w:t>jako osobę odpowiedzialną za realizację przedmiotu umowy.</w:t>
      </w:r>
    </w:p>
    <w:p w14:paraId="45052B41"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5.</w:t>
      </w:r>
    </w:p>
    <w:p w14:paraId="72594789"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1.Wszystkie dokumenty winny być wystawione przez Wykonawcę w języku polskim (dowód wydania, faktura) i sygnowane numerami umowy. W przypadku dostarczenia oryginalnych dokumentów producenta zagranicznego, muszą one posiadać tłumaczenia, potwierdzone przez tłumacza.</w:t>
      </w:r>
    </w:p>
    <w:p w14:paraId="661A3453"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2.</w:t>
      </w:r>
      <w:r w:rsidRPr="004C4BD5">
        <w:rPr>
          <w:rFonts w:ascii="Times New Roman" w:eastAsia="Times New Roman" w:hAnsi="Times New Roman" w:cs="Times New Roman"/>
          <w:sz w:val="24"/>
          <w:szCs w:val="24"/>
          <w:lang w:eastAsia="pl-PL"/>
        </w:rPr>
        <w:t>Dokumenty w języku innym niż polski, bez załączonego ich tłumaczenia potwierdzonego przez tłumacza, będą zwracane Wykonawcy w dniu ich otrzymania przez Zamawiającego łącznie z dostawą, której dotyczą. W takiej sytuacji uważa się, że zamówiona część dostawy nie została zrealizowana.</w:t>
      </w:r>
    </w:p>
    <w:p w14:paraId="1656412D"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3. Wykonawca będzie poinformowany o zwrocie dokumentów pisemnie lub faksem.</w:t>
      </w:r>
    </w:p>
    <w:p w14:paraId="060F19D7"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6.</w:t>
      </w:r>
    </w:p>
    <w:p w14:paraId="0C5F1351" w14:textId="77777777" w:rsidR="004C4BD5" w:rsidRPr="004C4BD5" w:rsidRDefault="004C4BD5" w:rsidP="004C4BD5">
      <w:pPr>
        <w:numPr>
          <w:ilvl w:val="0"/>
          <w:numId w:val="47"/>
        </w:numPr>
        <w:suppressAutoHyphens/>
        <w:spacing w:after="0" w:line="276" w:lineRule="auto"/>
        <w:ind w:left="283" w:right="140" w:hanging="283"/>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Należność za przedmiot umowy zostanie zapłacona przez Zamawiającego na podstawie faktury VAT za zużyte produkty medyczne.</w:t>
      </w:r>
    </w:p>
    <w:p w14:paraId="3674C578" w14:textId="77777777" w:rsidR="004C4BD5" w:rsidRPr="004C4BD5"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4C4BD5">
        <w:rPr>
          <w:rFonts w:ascii="Times New Roman" w:eastAsia="Times New Roman" w:hAnsi="Times New Roman"/>
          <w:sz w:val="24"/>
          <w:szCs w:val="24"/>
          <w:lang w:eastAsia="pl-PL"/>
        </w:rPr>
        <w:t xml:space="preserve">Wynagrodzenie określone w § 3 ust. 1 i 2 będzie płatne każdorazowo na podstawie zestawienia wydanych do zużycia produktów medycznych. Płatność wynagrodzenia o którym mowa powyżej nastąpi, według stawek określonych w załączniku nr 1 do umowy. </w:t>
      </w:r>
    </w:p>
    <w:p w14:paraId="38C86B87" w14:textId="77777777" w:rsidR="004C4BD5" w:rsidRPr="00FA26BA" w:rsidRDefault="004C4BD5" w:rsidP="004C4BD5">
      <w:pPr>
        <w:numPr>
          <w:ilvl w:val="0"/>
          <w:numId w:val="47"/>
        </w:numPr>
        <w:suppressAutoHyphens/>
        <w:spacing w:after="0" w:line="276" w:lineRule="auto"/>
        <w:ind w:left="284" w:right="140" w:hanging="284"/>
        <w:contextualSpacing/>
        <w:jc w:val="both"/>
        <w:rPr>
          <w:rFonts w:ascii="Times New Roman" w:eastAsia="Times New Roman" w:hAnsi="Times New Roman"/>
          <w:b/>
          <w:bCs/>
          <w:sz w:val="24"/>
          <w:szCs w:val="24"/>
          <w:lang w:eastAsia="pl-PL"/>
        </w:rPr>
      </w:pPr>
      <w:r w:rsidRPr="004C4BD5">
        <w:rPr>
          <w:rFonts w:ascii="Times New Roman" w:eastAsia="Times New Roman" w:hAnsi="Times New Roman"/>
          <w:sz w:val="24"/>
          <w:szCs w:val="24"/>
          <w:lang w:eastAsia="pl-PL"/>
        </w:rPr>
        <w:t xml:space="preserve">Zapłata należności za przedmiot umowy nastąpi w terminie do ….. dni od złożenia prawidłowo wystawionej faktury u Zamawiającego. Datą otrzymania faktury będzie pieczątka wpływu do kancelarii. Zamawiający dopuszcza możliwość elektronicznego złożenia faktury, którą należy wysłać na adres </w:t>
      </w:r>
      <w:r w:rsidRPr="00FA26BA">
        <w:rPr>
          <w:rFonts w:ascii="Times New Roman" w:eastAsia="Times New Roman" w:hAnsi="Times New Roman"/>
          <w:b/>
          <w:bCs/>
          <w:sz w:val="24"/>
          <w:szCs w:val="24"/>
          <w:lang w:eastAsia="pl-PL"/>
        </w:rPr>
        <w:t>e-faktury@szpitalzachodni.pl</w:t>
      </w:r>
    </w:p>
    <w:p w14:paraId="7BD1F933" w14:textId="77777777" w:rsidR="004C4BD5" w:rsidRPr="004C4BD5"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4C4BD5">
        <w:rPr>
          <w:rFonts w:ascii="Times New Roman" w:eastAsia="Times New Roman" w:hAnsi="Times New Roman"/>
          <w:sz w:val="24"/>
          <w:szCs w:val="24"/>
          <w:lang w:eastAsia="pl-PL"/>
        </w:rPr>
        <w:t xml:space="preserve">Należność za przedmiot umowy będzie przekazana na konto wskazane przez Wykonawcę na fakturze. </w:t>
      </w:r>
    </w:p>
    <w:p w14:paraId="41520D97" w14:textId="77777777" w:rsidR="004C4BD5" w:rsidRPr="004C4BD5" w:rsidRDefault="004C4BD5" w:rsidP="004C4BD5">
      <w:pPr>
        <w:numPr>
          <w:ilvl w:val="0"/>
          <w:numId w:val="47"/>
        </w:numPr>
        <w:suppressAutoHyphens/>
        <w:spacing w:after="0" w:line="276" w:lineRule="auto"/>
        <w:ind w:left="283" w:right="140" w:hanging="283"/>
        <w:contextualSpacing/>
        <w:jc w:val="both"/>
        <w:rPr>
          <w:rFonts w:ascii="Times New Roman" w:eastAsia="Times New Roman" w:hAnsi="Times New Roman"/>
          <w:sz w:val="24"/>
          <w:szCs w:val="24"/>
          <w:lang w:eastAsia="pl-PL"/>
        </w:rPr>
      </w:pPr>
      <w:r w:rsidRPr="004C4BD5">
        <w:rPr>
          <w:rFonts w:ascii="Times New Roman" w:eastAsia="Times New Roman" w:hAnsi="Times New Roman"/>
          <w:sz w:val="24"/>
          <w:szCs w:val="24"/>
          <w:lang w:eastAsia="pl-PL"/>
        </w:rPr>
        <w:t>W przypadku nieterminowej płatności Wykonawca może naliczyć  odsetki ustawowe za każdy dzień zwłoki w zapłacie.</w:t>
      </w:r>
    </w:p>
    <w:p w14:paraId="03E041A3"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7.</w:t>
      </w:r>
    </w:p>
    <w:p w14:paraId="4D42AD48"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Wykonawca zobowiązuje się do zapewnienia ciągłości niezmienionych przedmiotowo dostaw w okresie trwania umowy.</w:t>
      </w:r>
    </w:p>
    <w:p w14:paraId="11FE7D4C"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8.</w:t>
      </w:r>
    </w:p>
    <w:p w14:paraId="6B1993CA"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1. Wykonawca gwarantuje, że przedmiot umowy jest nowy, wolny od wad i o maksymalnym terminie ważności (nie krótszym niż 12 miesięcy od daty dostawy).</w:t>
      </w:r>
    </w:p>
    <w:p w14:paraId="4F479BA7" w14:textId="77777777" w:rsidR="004C4BD5" w:rsidRPr="004C4BD5" w:rsidRDefault="004C4BD5" w:rsidP="004C4BD5">
      <w:pPr>
        <w:suppressAutoHyphens/>
        <w:spacing w:after="0" w:line="240" w:lineRule="auto"/>
        <w:ind w:left="360" w:right="140" w:hanging="36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kern w:val="20"/>
          <w:sz w:val="24"/>
          <w:szCs w:val="24"/>
          <w:lang w:eastAsia="pl-PL"/>
        </w:rPr>
        <w:t>2.</w:t>
      </w:r>
      <w:r w:rsidRPr="004C4BD5">
        <w:rPr>
          <w:rFonts w:ascii="Times New Roman" w:eastAsia="Times New Roman" w:hAnsi="Times New Roman" w:cs="Times New Roman"/>
          <w:sz w:val="24"/>
          <w:szCs w:val="24"/>
          <w:lang w:eastAsia="pl-PL"/>
        </w:rPr>
        <w:t xml:space="preserve"> Wykonawca gwarantuje iż data umieszczona na opakowaniu dotycząca implantów sterylnych fabrycznie wskazuje na ich trwałość, w przypadku implantów nie sterylnych okres gwarancji.</w:t>
      </w:r>
    </w:p>
    <w:p w14:paraId="092B2578"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kern w:val="3"/>
          <w:sz w:val="24"/>
          <w:szCs w:val="24"/>
          <w:lang w:eastAsia="pl-PL"/>
        </w:rPr>
        <w:t xml:space="preserve">3. </w:t>
      </w:r>
      <w:r w:rsidRPr="004C4BD5">
        <w:rPr>
          <w:rFonts w:ascii="Times New Roman" w:eastAsia="Times New Roman" w:hAnsi="Times New Roman" w:cs="Times New Roman"/>
          <w:sz w:val="24"/>
          <w:szCs w:val="24"/>
          <w:lang w:eastAsia="pl-PL"/>
        </w:rPr>
        <w:t>W przypadku stwierdzenia wad ilościowych lub jakościowych w dostarczonym przedmiocie umowy Zamawiający niezwłocznie zawiadomi Wykonawcę o powyższym fakcie przesyłając pisemną reklamację.</w:t>
      </w:r>
    </w:p>
    <w:p w14:paraId="5749313A"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3"/>
          <w:sz w:val="24"/>
          <w:szCs w:val="24"/>
          <w:lang w:eastAsia="pl-PL"/>
        </w:rPr>
      </w:pPr>
      <w:r w:rsidRPr="004C4BD5">
        <w:rPr>
          <w:rFonts w:ascii="Times New Roman" w:eastAsia="Times New Roman" w:hAnsi="Times New Roman" w:cs="Times New Roman"/>
          <w:sz w:val="24"/>
          <w:szCs w:val="24"/>
          <w:lang w:eastAsia="pl-PL"/>
        </w:rPr>
        <w:t>4. Wykonawca zobowiązany jest do rozpatrzenia reklamacji w terminie 3 dni roboczych od daty zgłoszenia</w:t>
      </w:r>
      <w:r w:rsidRPr="004C4BD5">
        <w:rPr>
          <w:rFonts w:ascii="Times New Roman" w:eastAsia="Times New Roman" w:hAnsi="Times New Roman" w:cs="Times New Roman"/>
          <w:kern w:val="3"/>
          <w:sz w:val="24"/>
          <w:szCs w:val="24"/>
          <w:lang w:eastAsia="pl-PL"/>
        </w:rPr>
        <w:t xml:space="preserve"> reklamacji.</w:t>
      </w:r>
    </w:p>
    <w:p w14:paraId="2DF26699" w14:textId="77777777" w:rsidR="004C4BD5" w:rsidRPr="004C4BD5" w:rsidRDefault="004C4BD5" w:rsidP="004C4BD5">
      <w:pPr>
        <w:suppressAutoHyphens/>
        <w:autoSpaceDN w:val="0"/>
        <w:spacing w:after="0" w:line="240" w:lineRule="auto"/>
        <w:ind w:left="284" w:right="140" w:hanging="284"/>
        <w:jc w:val="both"/>
        <w:textAlignment w:val="baseline"/>
        <w:rPr>
          <w:rFonts w:ascii="Calibri" w:eastAsia="SimSun" w:hAnsi="Calibri" w:cs="F"/>
          <w:kern w:val="3"/>
        </w:rPr>
      </w:pPr>
      <w:r w:rsidRPr="004C4BD5">
        <w:rPr>
          <w:rFonts w:ascii="Times New Roman" w:eastAsia="Times New Roman" w:hAnsi="Times New Roman" w:cs="Times New Roman"/>
          <w:kern w:val="3"/>
          <w:sz w:val="24"/>
          <w:szCs w:val="24"/>
          <w:lang w:eastAsia="pl-PL"/>
        </w:rPr>
        <w:t>5. Zamawiającemu przysługuje prawo odmowy przyjęcia dostarczonego przedmiotu umowy w przypadku:</w:t>
      </w:r>
    </w:p>
    <w:p w14:paraId="4756BDF8" w14:textId="77777777" w:rsidR="004C4BD5" w:rsidRPr="004C4BD5" w:rsidRDefault="004C4BD5" w:rsidP="004C4BD5">
      <w:pPr>
        <w:numPr>
          <w:ilvl w:val="0"/>
          <w:numId w:val="67"/>
        </w:numPr>
        <w:suppressAutoHyphens/>
        <w:autoSpaceDN w:val="0"/>
        <w:spacing w:after="0" w:line="240" w:lineRule="auto"/>
        <w:ind w:left="709" w:right="140" w:hanging="283"/>
        <w:jc w:val="both"/>
        <w:textAlignment w:val="baseline"/>
        <w:rPr>
          <w:rFonts w:ascii="Calibri" w:eastAsia="SimSun" w:hAnsi="Calibri" w:cs="F"/>
          <w:kern w:val="3"/>
        </w:rPr>
      </w:pPr>
      <w:r w:rsidRPr="004C4BD5">
        <w:rPr>
          <w:rFonts w:ascii="Times New Roman" w:eastAsia="Times New Roman" w:hAnsi="Times New Roman" w:cs="Times New Roman"/>
          <w:kern w:val="3"/>
          <w:sz w:val="24"/>
          <w:szCs w:val="24"/>
          <w:lang w:eastAsia="pl-PL"/>
        </w:rPr>
        <w:t>dostarczenia przedmiotu umowy złej jakości i z wadami</w:t>
      </w:r>
    </w:p>
    <w:p w14:paraId="65C2AA62" w14:textId="77777777" w:rsidR="004C4BD5" w:rsidRPr="004C4BD5" w:rsidRDefault="004C4BD5" w:rsidP="004C4BD5">
      <w:pPr>
        <w:numPr>
          <w:ilvl w:val="0"/>
          <w:numId w:val="67"/>
        </w:numPr>
        <w:suppressAutoHyphens/>
        <w:autoSpaceDN w:val="0"/>
        <w:spacing w:after="0" w:line="240" w:lineRule="auto"/>
        <w:ind w:left="709" w:right="140" w:hanging="283"/>
        <w:jc w:val="both"/>
        <w:textAlignment w:val="baseline"/>
        <w:rPr>
          <w:rFonts w:ascii="Calibri" w:eastAsia="SimSun" w:hAnsi="Calibri" w:cs="F"/>
          <w:kern w:val="3"/>
        </w:rPr>
      </w:pPr>
      <w:r w:rsidRPr="004C4BD5">
        <w:rPr>
          <w:rFonts w:ascii="Times New Roman" w:eastAsia="Times New Roman" w:hAnsi="Times New Roman" w:cs="Times New Roman"/>
          <w:kern w:val="3"/>
          <w:sz w:val="24"/>
          <w:szCs w:val="24"/>
          <w:lang w:eastAsia="pl-PL"/>
        </w:rPr>
        <w:t>dostarczenia materiałów niezgodnych z przedmiotem umowy.,</w:t>
      </w:r>
    </w:p>
    <w:p w14:paraId="780F62E4" w14:textId="77777777" w:rsidR="004C4BD5" w:rsidRPr="004C4BD5" w:rsidRDefault="004C4BD5" w:rsidP="004C4BD5">
      <w:pPr>
        <w:suppressAutoHyphens/>
        <w:autoSpaceDN w:val="0"/>
        <w:spacing w:after="0" w:line="240" w:lineRule="auto"/>
        <w:ind w:right="140"/>
        <w:jc w:val="both"/>
        <w:textAlignment w:val="baseline"/>
        <w:rPr>
          <w:rFonts w:ascii="Times New Roman" w:eastAsia="Times New Roman" w:hAnsi="Times New Roman" w:cs="Times New Roman"/>
          <w:kern w:val="3"/>
          <w:sz w:val="24"/>
          <w:szCs w:val="24"/>
          <w:lang w:eastAsia="pl-PL"/>
        </w:rPr>
      </w:pPr>
    </w:p>
    <w:p w14:paraId="0151B73F" w14:textId="77777777" w:rsidR="004C4BD5" w:rsidRPr="004C4BD5" w:rsidRDefault="004C4BD5" w:rsidP="004C4BD5">
      <w:pPr>
        <w:suppressAutoHyphens/>
        <w:autoSpaceDN w:val="0"/>
        <w:spacing w:after="0" w:line="240" w:lineRule="auto"/>
        <w:ind w:right="140"/>
        <w:jc w:val="both"/>
        <w:textAlignment w:val="baseline"/>
        <w:rPr>
          <w:rFonts w:ascii="Calibri" w:eastAsia="SimSun" w:hAnsi="Calibri" w:cs="F"/>
          <w:kern w:val="3"/>
        </w:rPr>
      </w:pPr>
    </w:p>
    <w:p w14:paraId="36EFAD73"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9.</w:t>
      </w:r>
    </w:p>
    <w:p w14:paraId="23DDEC26"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Wykonawca zobowiązuje się do oznakowania dostarczonego towaru co do :</w:t>
      </w:r>
    </w:p>
    <w:p w14:paraId="13B924CE" w14:textId="77777777" w:rsidR="004C4BD5" w:rsidRPr="004C4BD5" w:rsidRDefault="004C4BD5" w:rsidP="004C4BD5">
      <w:pPr>
        <w:widowControl w:val="0"/>
        <w:numPr>
          <w:ilvl w:val="0"/>
          <w:numId w:val="54"/>
        </w:numPr>
        <w:tabs>
          <w:tab w:val="left" w:pos="360"/>
        </w:tabs>
        <w:autoSpaceDE w:val="0"/>
        <w:autoSpaceDN w:val="0"/>
        <w:adjustRightInd w:val="0"/>
        <w:spacing w:after="0" w:line="240" w:lineRule="auto"/>
        <w:ind w:left="284"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nazwy, numeru katalogowego, nazwy i adresu producenta,</w:t>
      </w:r>
    </w:p>
    <w:p w14:paraId="40C5B2C0" w14:textId="77777777" w:rsidR="004C4BD5" w:rsidRPr="004C4BD5" w:rsidRDefault="004C4BD5" w:rsidP="004C4BD5">
      <w:pPr>
        <w:widowControl w:val="0"/>
        <w:numPr>
          <w:ilvl w:val="0"/>
          <w:numId w:val="68"/>
        </w:numPr>
        <w:tabs>
          <w:tab w:val="left" w:pos="360"/>
        </w:tabs>
        <w:autoSpaceDE w:val="0"/>
        <w:autoSpaceDN w:val="0"/>
        <w:adjustRightInd w:val="0"/>
        <w:spacing w:after="0" w:line="240" w:lineRule="auto"/>
        <w:ind w:left="284" w:right="140"/>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wielkości (sposobu konfekcjonowania) towaru.</w:t>
      </w:r>
    </w:p>
    <w:p w14:paraId="7B674743"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10.</w:t>
      </w:r>
    </w:p>
    <w:p w14:paraId="4425DB89"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1. Strony ustalają, że w razie niewykonania lub nienależytego wykonania umowy Zamawiający może żądać od  Wykonawcy odszkodowania w formie kar umownych z następujących tytułów:</w:t>
      </w:r>
    </w:p>
    <w:p w14:paraId="7B63FCE5" w14:textId="77777777" w:rsidR="004C4BD5" w:rsidRPr="004C4BD5" w:rsidRDefault="004C4BD5" w:rsidP="004C4BD5">
      <w:pPr>
        <w:widowControl w:val="0"/>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sz w:val="24"/>
          <w:szCs w:val="24"/>
          <w:lang w:eastAsia="pl-PL"/>
        </w:rPr>
        <w:t xml:space="preserve">a) w razie opóźnienia w dostawie lub w jej części ( tj. złożonego zamówienia) w tym w dostawie na podstawie zamówienia awaryjnego, lub dostarczenia niezgodnie z zamówieniem w wysokości 0,1 % wartości brutto opóźnionej/niezgodnej części dostawy, za każdy kalendarzowy dzień zwłoki, z tym że  kara nie może przekroczyć 10 % wartości brutto opóźnionej/niezgodnej części dostawy,   </w:t>
      </w:r>
    </w:p>
    <w:p w14:paraId="45E9CD22" w14:textId="77777777" w:rsidR="004C4BD5" w:rsidRPr="004C4BD5" w:rsidRDefault="004C4BD5" w:rsidP="004C4BD5">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b) w razie niedostarczenia przedmiotu umowy w całości lub jej części (tj. złożonego zamówienia) 2 % wartości niedostarczonego zamówienia</w:t>
      </w:r>
    </w:p>
    <w:p w14:paraId="356F7994" w14:textId="77777777" w:rsidR="004C4BD5" w:rsidRPr="004C4BD5" w:rsidRDefault="004C4BD5" w:rsidP="004C4BD5">
      <w:pPr>
        <w:widowControl w:val="0"/>
        <w:tabs>
          <w:tab w:val="left" w:pos="284"/>
        </w:tabs>
        <w:autoSpaceDE w:val="0"/>
        <w:autoSpaceDN w:val="0"/>
        <w:adjustRightInd w:val="0"/>
        <w:spacing w:after="0" w:line="276" w:lineRule="auto"/>
        <w:ind w:left="567" w:right="140" w:hanging="283"/>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c) w razie rozwiązania umowy przez Zamawiającego z winy Wykonawcy 10% umownej wartości brutto niezrealizowanej części umowy.</w:t>
      </w:r>
    </w:p>
    <w:p w14:paraId="1097EFA5" w14:textId="77777777" w:rsidR="004C4BD5" w:rsidRPr="004C4BD5" w:rsidRDefault="004C4BD5" w:rsidP="004C4BD5">
      <w:pPr>
        <w:suppressAutoHyphens/>
        <w:autoSpaceDN w:val="0"/>
        <w:spacing w:after="0" w:line="240" w:lineRule="auto"/>
        <w:ind w:left="567" w:right="140" w:hanging="283"/>
        <w:jc w:val="both"/>
        <w:textAlignment w:val="baseline"/>
        <w:rPr>
          <w:rFonts w:ascii="Calibri" w:eastAsia="SimSun" w:hAnsi="Calibri" w:cs="F"/>
          <w:kern w:val="3"/>
        </w:rPr>
      </w:pPr>
      <w:r w:rsidRPr="004C4BD5">
        <w:rPr>
          <w:rFonts w:ascii="Times New Roman" w:eastAsia="Times New Roman" w:hAnsi="Times New Roman" w:cs="Times New Roman"/>
          <w:kern w:val="20"/>
          <w:sz w:val="24"/>
          <w:szCs w:val="24"/>
          <w:lang w:eastAsia="pl-PL"/>
        </w:rPr>
        <w:t xml:space="preserve">d) </w:t>
      </w:r>
      <w:r w:rsidRPr="004C4BD5">
        <w:rPr>
          <w:rFonts w:ascii="Times New Roman" w:eastAsia="Times New Roman" w:hAnsi="Times New Roman" w:cs="Times New Roman"/>
          <w:kern w:val="3"/>
          <w:sz w:val="24"/>
          <w:szCs w:val="24"/>
          <w:lang w:eastAsia="pl-PL"/>
        </w:rPr>
        <w:t>w wysokości 10% ceny brutto niezrealizowanej umowy, gdy Wykonawca odstąpi od umowy z własnej winy;</w:t>
      </w:r>
    </w:p>
    <w:p w14:paraId="2FD14E5B" w14:textId="77777777" w:rsidR="004C4BD5" w:rsidRPr="004C4BD5" w:rsidRDefault="004C4BD5" w:rsidP="004C4BD5">
      <w:pPr>
        <w:widowControl w:val="0"/>
        <w:tabs>
          <w:tab w:val="left" w:pos="284"/>
        </w:tabs>
        <w:autoSpaceDE w:val="0"/>
        <w:autoSpaceDN w:val="0"/>
        <w:adjustRightInd w:val="0"/>
        <w:spacing w:after="0" w:line="276" w:lineRule="auto"/>
        <w:ind w:right="140"/>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2. Łączna maksymalna wysokość kar umownych wynosi 10%.</w:t>
      </w:r>
    </w:p>
    <w:p w14:paraId="0BB7C27E" w14:textId="77777777" w:rsidR="004C4BD5" w:rsidRPr="004C4BD5" w:rsidRDefault="004C4BD5" w:rsidP="004C4BD5">
      <w:pPr>
        <w:spacing w:after="0" w:line="240" w:lineRule="auto"/>
        <w:ind w:left="284" w:right="140" w:hanging="284"/>
        <w:jc w:val="both"/>
        <w:rPr>
          <w:rFonts w:ascii="Times New Roman" w:eastAsia="Times New Roman" w:hAnsi="Times New Roman" w:cs="Times New Roman"/>
          <w:kern w:val="20"/>
          <w:sz w:val="24"/>
          <w:szCs w:val="24"/>
          <w:lang w:eastAsia="pl-PL"/>
        </w:rPr>
      </w:pPr>
      <w:r w:rsidRPr="004C4BD5">
        <w:rPr>
          <w:rFonts w:ascii="Times New Roman" w:eastAsia="Times New Roman" w:hAnsi="Times New Roman" w:cs="Times New Roman"/>
          <w:kern w:val="20"/>
          <w:sz w:val="24"/>
          <w:szCs w:val="24"/>
          <w:lang w:eastAsia="pl-PL"/>
        </w:rPr>
        <w:t>3.</w:t>
      </w:r>
      <w:r w:rsidRPr="004C4BD5">
        <w:rPr>
          <w:rFonts w:ascii="Times New Roman" w:eastAsia="Times New Roman" w:hAnsi="Times New Roman" w:cs="Times New Roman"/>
          <w:bCs/>
          <w:iCs/>
          <w:sz w:val="24"/>
          <w:szCs w:val="24"/>
          <w:lang w:eastAsia="pl-PL"/>
        </w:rPr>
        <w:t xml:space="preserve"> Niezależnie od naliczonych i zapłaconych kar umownych, Zamawiający ma prawo dochodzić odszkodowania do pełnej wysokości poniesionej szkody.</w:t>
      </w:r>
    </w:p>
    <w:p w14:paraId="23AD0F8D" w14:textId="77777777" w:rsidR="004C4BD5" w:rsidRPr="004C4BD5" w:rsidRDefault="004C4BD5" w:rsidP="004C4BD5">
      <w:pPr>
        <w:suppressAutoHyphens/>
        <w:autoSpaceDN w:val="0"/>
        <w:spacing w:after="0" w:line="240" w:lineRule="auto"/>
        <w:ind w:left="284" w:right="140" w:hanging="284"/>
        <w:jc w:val="both"/>
        <w:textAlignment w:val="baseline"/>
        <w:rPr>
          <w:rFonts w:ascii="Times New Roman" w:eastAsia="Times New Roman" w:hAnsi="Times New Roman" w:cs="Times New Roman"/>
          <w:kern w:val="3"/>
          <w:sz w:val="24"/>
          <w:szCs w:val="24"/>
        </w:rPr>
      </w:pPr>
      <w:r w:rsidRPr="004C4BD5">
        <w:rPr>
          <w:rFonts w:ascii="Times New Roman" w:eastAsia="Times New Roman" w:hAnsi="Times New Roman" w:cs="Times New Roman"/>
          <w:kern w:val="20"/>
          <w:sz w:val="24"/>
          <w:szCs w:val="24"/>
          <w:lang w:eastAsia="pl-PL"/>
        </w:rPr>
        <w:t>4.</w:t>
      </w:r>
      <w:r w:rsidRPr="004C4BD5">
        <w:rPr>
          <w:rFonts w:ascii="Times New Roman" w:eastAsia="Times New Roman" w:hAnsi="Times New Roman" w:cs="Times New Roman"/>
          <w:kern w:val="3"/>
          <w:sz w:val="24"/>
          <w:szCs w:val="24"/>
        </w:rPr>
        <w:t xml:space="preserve"> W przypadku zawinionej przez Wykonawcę zwłoki w realizacji przedmiotu umowy ustalone ceny nie tracą ważności.</w:t>
      </w:r>
    </w:p>
    <w:p w14:paraId="413A5B68" w14:textId="77777777" w:rsidR="004C4BD5" w:rsidRPr="004C4BD5" w:rsidRDefault="004C4BD5" w:rsidP="004C4BD5">
      <w:pPr>
        <w:suppressAutoHyphens/>
        <w:autoSpaceDN w:val="0"/>
        <w:spacing w:after="0" w:line="240" w:lineRule="auto"/>
        <w:ind w:left="284" w:right="140" w:hanging="284"/>
        <w:jc w:val="both"/>
        <w:textAlignment w:val="baseline"/>
        <w:rPr>
          <w:rFonts w:ascii="Calibri" w:eastAsia="SimSun" w:hAnsi="Calibri" w:cs="F"/>
          <w:kern w:val="3"/>
        </w:rPr>
      </w:pPr>
      <w:r w:rsidRPr="004C4BD5">
        <w:rPr>
          <w:rFonts w:ascii="Times New Roman" w:eastAsia="Times New Roman" w:hAnsi="Times New Roman" w:cs="Times New Roman"/>
          <w:kern w:val="3"/>
          <w:sz w:val="24"/>
          <w:szCs w:val="24"/>
        </w:rPr>
        <w:t>5.</w:t>
      </w:r>
      <w:r w:rsidRPr="004C4BD5">
        <w:rPr>
          <w:rFonts w:ascii="Times New Roman" w:eastAsia="Times New Roman" w:hAnsi="Times New Roman" w:cs="Times New Roman"/>
          <w:kern w:val="3"/>
          <w:sz w:val="24"/>
          <w:szCs w:val="24"/>
          <w:lang w:eastAsia="pl-PL"/>
        </w:rPr>
        <w:t xml:space="preserve"> Za przekroczenie terminu płatności określonego § 6 ust.2 umowy za zrealizowany przedmiot umowy Wykonawca może naliczyć odsetki w wysokości ustawowej.</w:t>
      </w:r>
    </w:p>
    <w:p w14:paraId="76D16DAF"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6. Zamawiającemu przysługuje prawo rozwiązania umowy w trybie natychmiastowym w przypadku niewykonania bądź nienależytego wykonania umowy.</w:t>
      </w:r>
    </w:p>
    <w:p w14:paraId="5B69C8A9"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11.</w:t>
      </w:r>
    </w:p>
    <w:p w14:paraId="0443DF6E" w14:textId="77777777" w:rsidR="004C4BD5" w:rsidRPr="004C4BD5" w:rsidRDefault="004C4BD5" w:rsidP="004C4BD5">
      <w:pPr>
        <w:widowControl w:val="0"/>
        <w:autoSpaceDE w:val="0"/>
        <w:autoSpaceDN w:val="0"/>
        <w:adjustRightInd w:val="0"/>
        <w:spacing w:after="0" w:line="276" w:lineRule="auto"/>
        <w:ind w:left="142" w:right="140" w:hanging="142"/>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1.Strony zastrzegają sobie prawo dochodzenia odszkodowania uzupełniającego do wysokości rzeczywistej poniesionej szkody.</w:t>
      </w:r>
    </w:p>
    <w:p w14:paraId="3ADF1EE2" w14:textId="77777777" w:rsidR="004C4BD5" w:rsidRPr="004C4BD5" w:rsidRDefault="004C4BD5" w:rsidP="004C4BD5">
      <w:pPr>
        <w:widowControl w:val="0"/>
        <w:autoSpaceDE w:val="0"/>
        <w:autoSpaceDN w:val="0"/>
        <w:adjustRightInd w:val="0"/>
        <w:spacing w:after="0" w:line="276" w:lineRule="auto"/>
        <w:ind w:left="284" w:right="140" w:hanging="284"/>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2.W szczególnych przypadkach każda ze stron może odstąpić od naliczania kar lub odsetek ustawowych stronie przeciwnej w celu polubownego załatwienia sprawy. Rezygnacja przez Zamawiającego z dochodzenia kar umownych w przypadku, gdy Wykonawcy należą się odsetki w związku z nieterminową zapłatą może nastąpić tylko wtedy, gdy Wykonawca zrezygnuje z dochodzenia odsetek za zwłokę.</w:t>
      </w:r>
    </w:p>
    <w:p w14:paraId="1CB0861E"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12.</w:t>
      </w:r>
    </w:p>
    <w:p w14:paraId="3B15E159" w14:textId="2917A43D" w:rsidR="004C4BD5" w:rsidRPr="00FA26BA" w:rsidRDefault="004C4BD5" w:rsidP="00FA26BA">
      <w:pPr>
        <w:widowControl w:val="0"/>
        <w:autoSpaceDE w:val="0"/>
        <w:autoSpaceDN w:val="0"/>
        <w:adjustRightInd w:val="0"/>
        <w:spacing w:after="0" w:line="276" w:lineRule="auto"/>
        <w:ind w:right="-709"/>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 xml:space="preserve">1.Umowa została zawarta </w:t>
      </w:r>
      <w:r w:rsidR="00FA26BA">
        <w:rPr>
          <w:rFonts w:ascii="Times New Roman" w:eastAsia="Times New Roman" w:hAnsi="Times New Roman" w:cs="Times New Roman"/>
          <w:b/>
          <w:bCs/>
          <w:sz w:val="24"/>
          <w:szCs w:val="24"/>
          <w:lang w:eastAsia="pl-PL"/>
        </w:rPr>
        <w:t>od dnia podpisania umowy</w:t>
      </w:r>
      <w:r w:rsidR="00FA26BA" w:rsidRPr="00F76890">
        <w:rPr>
          <w:rFonts w:ascii="Times New Roman" w:eastAsia="Times New Roman" w:hAnsi="Times New Roman" w:cs="Times New Roman"/>
          <w:b/>
          <w:bCs/>
          <w:sz w:val="24"/>
          <w:szCs w:val="24"/>
          <w:lang w:eastAsia="pl-PL"/>
        </w:rPr>
        <w:t xml:space="preserve"> na okres </w:t>
      </w:r>
      <w:r w:rsidR="00FA26BA">
        <w:rPr>
          <w:rFonts w:ascii="Times New Roman" w:eastAsia="Times New Roman" w:hAnsi="Times New Roman" w:cs="Times New Roman"/>
          <w:b/>
          <w:bCs/>
          <w:sz w:val="24"/>
          <w:szCs w:val="24"/>
          <w:lang w:eastAsia="pl-PL"/>
        </w:rPr>
        <w:t>…..</w:t>
      </w:r>
      <w:r w:rsidR="00FA26BA" w:rsidRPr="00F76890">
        <w:rPr>
          <w:rFonts w:ascii="Times New Roman" w:eastAsia="Times New Roman" w:hAnsi="Times New Roman" w:cs="Times New Roman"/>
          <w:b/>
          <w:bCs/>
          <w:sz w:val="24"/>
          <w:szCs w:val="24"/>
          <w:lang w:eastAsia="pl-PL"/>
        </w:rPr>
        <w:t xml:space="preserve"> miesięcy.</w:t>
      </w:r>
    </w:p>
    <w:p w14:paraId="5172F2DD" w14:textId="77777777" w:rsidR="004C4BD5" w:rsidRPr="004C4BD5" w:rsidRDefault="004C4BD5" w:rsidP="004C4BD5">
      <w:pPr>
        <w:spacing w:after="0" w:line="256" w:lineRule="auto"/>
        <w:ind w:left="284" w:right="140" w:hanging="284"/>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2. W sprawach nie uregulowanych niniejszą umową mają zastosowanie przepisy Kodeksu Cywilnego, Ustawy –Prawo Zamówień Publicznych, zapisy specyfikacji warunków zamówienia i oferty przetargowej oraz wyjaśnień udzielonych w odpowiedzi na pytania  wykonawców, które miały miejsce w toku postępowania poprzedzającego zawarcie Umowy.</w:t>
      </w:r>
    </w:p>
    <w:p w14:paraId="41DBF8D4" w14:textId="77777777" w:rsidR="004C4BD5" w:rsidRPr="004C4BD5" w:rsidRDefault="004C4BD5" w:rsidP="004C4BD5">
      <w:pPr>
        <w:spacing w:after="0" w:line="256" w:lineRule="auto"/>
        <w:ind w:left="284" w:right="140" w:hanging="284"/>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 xml:space="preserve">3. Wykonawca oświadcza, że osoby reprezentujące Wykonawcę, pracownicy, współpracownicy oraz inne osoby, których dane osobowe zostały lub zostaną przekazane </w:t>
      </w:r>
      <w:r w:rsidRPr="004C4BD5">
        <w:rPr>
          <w:rFonts w:ascii="Times New Roman" w:eastAsia="Calibri" w:hAnsi="Times New Roman" w:cs="Times New Roman"/>
          <w:sz w:val="24"/>
          <w:szCs w:val="24"/>
        </w:rPr>
        <w:lastRenderedPageBreak/>
        <w:t>Zamawiającemu w celu zawarcia, realizacji i monitorowania wykonywania Umowy, zostały lub zostaną poinformowane przez Wykonawcę, że Zamawiający jest administratorem ich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„RODO”, oraz że zapoznały lub zapoznają się z informacją o zasadach ich przetwarzania przez Zamawiającego, zamieszczonych na stronie internetowej Zamawiającego pod adresem:</w:t>
      </w:r>
    </w:p>
    <w:p w14:paraId="2EE5B01D" w14:textId="77777777" w:rsidR="004C4BD5" w:rsidRPr="004C4BD5" w:rsidRDefault="00F06547" w:rsidP="004C4BD5">
      <w:pPr>
        <w:spacing w:after="0" w:line="256" w:lineRule="auto"/>
        <w:ind w:left="284" w:right="140"/>
        <w:contextualSpacing/>
        <w:jc w:val="both"/>
        <w:rPr>
          <w:rFonts w:ascii="Times New Roman" w:eastAsia="Calibri" w:hAnsi="Times New Roman" w:cs="Times New Roman"/>
          <w:sz w:val="24"/>
          <w:szCs w:val="24"/>
        </w:rPr>
      </w:pPr>
      <w:hyperlink r:id="rId36" w:history="1">
        <w:r w:rsidR="004C4BD5" w:rsidRPr="004C4BD5">
          <w:rPr>
            <w:rFonts w:ascii="Calibri" w:eastAsia="Calibri" w:hAnsi="Calibri" w:cs="Times New Roman"/>
            <w:color w:val="0563C1"/>
            <w:sz w:val="24"/>
            <w:u w:val="single"/>
          </w:rPr>
          <w:t>https://www.szpitalzachodni.pl</w:t>
        </w:r>
        <w:r w:rsidR="004C4BD5" w:rsidRPr="004C4BD5">
          <w:rPr>
            <w:rFonts w:ascii="Calibri" w:eastAsia="Calibri" w:hAnsi="Calibri" w:cs="Times New Roman"/>
            <w:color w:val="0563C1"/>
            <w:sz w:val="24"/>
            <w:szCs w:val="24"/>
            <w:u w:val="single"/>
          </w:rPr>
          <w:t>//dla-pacjenta/rodo-2/</w:t>
        </w:r>
      </w:hyperlink>
      <w:r w:rsidR="004C4BD5" w:rsidRPr="004C4BD5">
        <w:rPr>
          <w:rFonts w:ascii="Times New Roman" w:eastAsia="Calibri" w:hAnsi="Times New Roman" w:cs="Times New Roman"/>
          <w:sz w:val="24"/>
          <w:szCs w:val="24"/>
        </w:rPr>
        <w:t xml:space="preserve"> </w:t>
      </w:r>
    </w:p>
    <w:p w14:paraId="3CA20CDF"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13.</w:t>
      </w:r>
    </w:p>
    <w:p w14:paraId="2FD493AA"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Ewentualne spory rozstrzygane będą przez sąd właściwy dla siedziby Zamawiającego.</w:t>
      </w:r>
    </w:p>
    <w:p w14:paraId="0931B3A2"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14.</w:t>
      </w:r>
    </w:p>
    <w:p w14:paraId="52C4FD48"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bookmarkStart w:id="27" w:name="_Hlk90891180"/>
      <w:r w:rsidRPr="004C4BD5">
        <w:rPr>
          <w:rFonts w:ascii="Times New Roman" w:eastAsia="Times New Roman" w:hAnsi="Times New Roman" w:cs="Times New Roman"/>
          <w:sz w:val="24"/>
          <w:szCs w:val="24"/>
          <w:lang w:eastAsia="pl-PL"/>
        </w:rPr>
        <w:t>Wszelkie zmiany niniejszej umowy wymagają formy pisemnej pod rygorem nieważności.</w:t>
      </w:r>
    </w:p>
    <w:bookmarkEnd w:id="27"/>
    <w:p w14:paraId="6A358C2B"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15.</w:t>
      </w:r>
    </w:p>
    <w:p w14:paraId="234F45BC"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bCs/>
          <w:sz w:val="24"/>
          <w:szCs w:val="24"/>
          <w:lang w:eastAsia="pl-PL"/>
        </w:rPr>
      </w:pPr>
      <w:bookmarkStart w:id="28" w:name="_Hlk90891239"/>
      <w:r w:rsidRPr="004C4BD5">
        <w:rPr>
          <w:rFonts w:ascii="Times New Roman" w:eastAsia="Times New Roman" w:hAnsi="Times New Roman" w:cs="Times New Roman"/>
          <w:bCs/>
          <w:sz w:val="24"/>
          <w:szCs w:val="24"/>
          <w:lang w:eastAsia="pl-PL"/>
        </w:rPr>
        <w:t>Zakazuje się istotnych zmian postanowień zawartej umowy w stosunku do treści oferty, na podstawie której dokonano wyboru Wykonawcy, za wyjątkiem zapisów niniejszej umowy.</w:t>
      </w:r>
    </w:p>
    <w:bookmarkEnd w:id="28"/>
    <w:p w14:paraId="3332F74B"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16.</w:t>
      </w:r>
    </w:p>
    <w:p w14:paraId="4545C25A"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bookmarkStart w:id="29" w:name="_Hlk90891317"/>
      <w:r w:rsidRPr="004C4BD5">
        <w:rPr>
          <w:rFonts w:ascii="Times New Roman" w:eastAsia="Times New Roman" w:hAnsi="Times New Roman" w:cs="Times New Roman"/>
          <w:sz w:val="24"/>
          <w:szCs w:val="24"/>
          <w:lang w:eastAsia="pl-PL"/>
        </w:rPr>
        <w:t>Wykonawca nie może  przenieść wierzytelności wynikających z  umowy na osoby trzecie, ani rozporządzać nimi w jakiejkolwiek prawem przewidzianej formie bez pisemnej zgody Zamawiającego.</w:t>
      </w:r>
    </w:p>
    <w:bookmarkEnd w:id="29"/>
    <w:p w14:paraId="203DC2D3" w14:textId="77777777" w:rsidR="004C4BD5" w:rsidRPr="004C4BD5" w:rsidRDefault="004C4BD5" w:rsidP="004C4BD5">
      <w:pPr>
        <w:widowControl w:val="0"/>
        <w:autoSpaceDE w:val="0"/>
        <w:autoSpaceDN w:val="0"/>
        <w:adjustRightInd w:val="0"/>
        <w:spacing w:after="0" w:line="276" w:lineRule="auto"/>
        <w:ind w:right="140"/>
        <w:jc w:val="center"/>
        <w:rPr>
          <w:rFonts w:ascii="Times New Roman" w:eastAsia="Times New Roman" w:hAnsi="Times New Roman" w:cs="Times New Roman"/>
          <w:b/>
          <w:bCs/>
          <w:sz w:val="24"/>
          <w:szCs w:val="24"/>
          <w:lang w:eastAsia="pl-PL"/>
        </w:rPr>
      </w:pPr>
      <w:r w:rsidRPr="004C4BD5">
        <w:rPr>
          <w:rFonts w:ascii="Times New Roman" w:eastAsia="Times New Roman" w:hAnsi="Times New Roman" w:cs="Times New Roman"/>
          <w:b/>
          <w:bCs/>
          <w:sz w:val="24"/>
          <w:szCs w:val="24"/>
          <w:lang w:eastAsia="pl-PL"/>
        </w:rPr>
        <w:t>§ 17.</w:t>
      </w:r>
    </w:p>
    <w:p w14:paraId="7C67E11B" w14:textId="77777777" w:rsidR="004C4BD5" w:rsidRPr="004C4BD5" w:rsidRDefault="004C4BD5" w:rsidP="004C4BD5">
      <w:pPr>
        <w:widowControl w:val="0"/>
        <w:autoSpaceDE w:val="0"/>
        <w:autoSpaceDN w:val="0"/>
        <w:adjustRightInd w:val="0"/>
        <w:spacing w:after="0" w:line="276" w:lineRule="auto"/>
        <w:ind w:right="140"/>
        <w:jc w:val="both"/>
        <w:rPr>
          <w:rFonts w:ascii="Times New Roman" w:eastAsia="Times New Roman" w:hAnsi="Times New Roman" w:cs="Times New Roman"/>
          <w:sz w:val="24"/>
          <w:szCs w:val="24"/>
          <w:lang w:eastAsia="pl-PL"/>
        </w:rPr>
      </w:pPr>
      <w:r w:rsidRPr="004C4BD5">
        <w:rPr>
          <w:rFonts w:ascii="Times New Roman" w:eastAsia="Times New Roman" w:hAnsi="Times New Roman" w:cs="Times New Roman"/>
          <w:sz w:val="24"/>
          <w:szCs w:val="24"/>
          <w:lang w:eastAsia="pl-PL"/>
        </w:rPr>
        <w:t>Umowę sporządzono w trzech jednobrzmiących egzemplarzach, jeden egzemplarz dla Wykonawcy, dwa egzemplarze dla Zamawiającego.</w:t>
      </w:r>
    </w:p>
    <w:p w14:paraId="3833BB73" w14:textId="77777777" w:rsidR="004C4BD5" w:rsidRPr="004C4BD5" w:rsidRDefault="004C4BD5" w:rsidP="004C4BD5">
      <w:pPr>
        <w:spacing w:before="100" w:beforeAutospacing="1" w:after="0" w:line="240" w:lineRule="auto"/>
        <w:ind w:right="140"/>
        <w:jc w:val="both"/>
        <w:rPr>
          <w:rFonts w:ascii="Times New Roman" w:eastAsia="Calibri" w:hAnsi="Times New Roman" w:cs="Times New Roman"/>
          <w:sz w:val="24"/>
          <w:szCs w:val="24"/>
          <w:u w:val="single"/>
        </w:rPr>
      </w:pPr>
      <w:r w:rsidRPr="004C4BD5">
        <w:rPr>
          <w:rFonts w:ascii="Times New Roman" w:eastAsia="Calibri" w:hAnsi="Times New Roman" w:cs="Times New Roman"/>
          <w:sz w:val="24"/>
          <w:szCs w:val="24"/>
          <w:u w:val="single"/>
        </w:rPr>
        <w:t>Załączniki:</w:t>
      </w:r>
    </w:p>
    <w:p w14:paraId="33AB0152" w14:textId="77777777" w:rsidR="004C4BD5" w:rsidRPr="004C4BD5" w:rsidRDefault="004C4BD5" w:rsidP="004C4BD5">
      <w:pPr>
        <w:numPr>
          <w:ilvl w:val="1"/>
          <w:numId w:val="62"/>
        </w:numPr>
        <w:spacing w:after="0" w:line="256" w:lineRule="auto"/>
        <w:ind w:right="140"/>
        <w:contextualSpacing/>
        <w:jc w:val="both"/>
        <w:rPr>
          <w:rFonts w:ascii="Times New Roman" w:eastAsia="Calibri" w:hAnsi="Times New Roman" w:cs="Times New Roman"/>
          <w:sz w:val="24"/>
          <w:szCs w:val="24"/>
        </w:rPr>
      </w:pPr>
      <w:r w:rsidRPr="004C4BD5">
        <w:rPr>
          <w:rFonts w:ascii="Times New Roman" w:eastAsia="Calibri" w:hAnsi="Times New Roman" w:cs="Times New Roman"/>
          <w:sz w:val="24"/>
          <w:szCs w:val="24"/>
        </w:rPr>
        <w:t>Formularz cenowy.</w:t>
      </w:r>
    </w:p>
    <w:p w14:paraId="425E78C3" w14:textId="77777777" w:rsidR="004C4BD5" w:rsidRPr="004C4BD5" w:rsidRDefault="004C4BD5" w:rsidP="004C4BD5">
      <w:pPr>
        <w:widowControl w:val="0"/>
        <w:tabs>
          <w:tab w:val="left" w:pos="284"/>
          <w:tab w:val="right" w:pos="7938"/>
        </w:tabs>
        <w:autoSpaceDE w:val="0"/>
        <w:autoSpaceDN w:val="0"/>
        <w:adjustRightInd w:val="0"/>
        <w:spacing w:before="960" w:after="0" w:line="240" w:lineRule="auto"/>
        <w:ind w:right="140"/>
        <w:jc w:val="both"/>
        <w:rPr>
          <w:rFonts w:ascii="Times New Roman" w:eastAsia="Times New Roman" w:hAnsi="Times New Roman" w:cs="Times New Roman"/>
          <w:b/>
          <w:sz w:val="24"/>
          <w:szCs w:val="24"/>
          <w:lang w:eastAsia="pl-PL"/>
        </w:rPr>
      </w:pPr>
      <w:r w:rsidRPr="004C4BD5">
        <w:rPr>
          <w:rFonts w:ascii="Calibri" w:eastAsia="Times New Roman" w:hAnsi="Calibri" w:cs="Times New Roman"/>
          <w:b/>
          <w:bCs/>
          <w:lang w:eastAsia="pl-PL"/>
        </w:rPr>
        <w:tab/>
        <w:t xml:space="preserve">ZAMAWIAJĄCY: </w:t>
      </w:r>
      <w:r w:rsidRPr="004C4BD5">
        <w:rPr>
          <w:rFonts w:ascii="Calibri" w:eastAsia="Times New Roman" w:hAnsi="Calibri" w:cs="Times New Roman"/>
          <w:b/>
          <w:bCs/>
          <w:lang w:eastAsia="pl-PL"/>
        </w:rPr>
        <w:tab/>
        <w:t>WYKONAWCA:</w:t>
      </w:r>
    </w:p>
    <w:bookmarkEnd w:id="23"/>
    <w:bookmarkEnd w:id="24"/>
    <w:p w14:paraId="1603385A" w14:textId="149597FC" w:rsidR="008817E2" w:rsidRPr="00D211A5" w:rsidRDefault="008817E2" w:rsidP="00682609">
      <w:pPr>
        <w:suppressAutoHyphens/>
        <w:spacing w:after="0" w:line="276" w:lineRule="auto"/>
        <w:rPr>
          <w:rFonts w:ascii="Times New Roman" w:eastAsia="Times New Roman" w:hAnsi="Times New Roman" w:cs="Times New Roman"/>
          <w:b/>
          <w:bCs/>
          <w:color w:val="FF0000"/>
          <w:sz w:val="24"/>
          <w:szCs w:val="24"/>
          <w:u w:val="single"/>
          <w:lang w:eastAsia="pl-PL"/>
        </w:rPr>
      </w:pPr>
    </w:p>
    <w:sectPr w:rsidR="008817E2" w:rsidRPr="00D211A5" w:rsidSect="00E17AD9">
      <w:footerReference w:type="default" r:id="rId37"/>
      <w:pgSz w:w="11905" w:h="16837" w:code="9"/>
      <w:pgMar w:top="1417" w:right="1417" w:bottom="1417" w:left="1417" w:header="72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D220" w14:textId="77777777" w:rsidR="00F06547" w:rsidRDefault="00F06547" w:rsidP="00A21151">
      <w:pPr>
        <w:spacing w:after="0" w:line="240" w:lineRule="auto"/>
      </w:pPr>
      <w:r>
        <w:separator/>
      </w:r>
    </w:p>
  </w:endnote>
  <w:endnote w:type="continuationSeparator" w:id="0">
    <w:p w14:paraId="7A48D246" w14:textId="77777777" w:rsidR="00F06547" w:rsidRDefault="00F06547" w:rsidP="00A2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ertus Extra Bold">
    <w:panose1 w:val="020E08020403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A00002AF" w:usb1="500078FB" w:usb2="00000000" w:usb3="00000000" w:csb0="0000009F" w:csb1="00000000"/>
  </w:font>
  <w:font w:name="StarSymbol">
    <w:altName w:val="Times New Roman"/>
    <w:charset w:val="00"/>
    <w:family w:val="auto"/>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E Inspira">
    <w:altName w:val="Arial"/>
    <w:charset w:val="EE"/>
    <w:family w:val="swiss"/>
    <w:pitch w:val="variable"/>
  </w:font>
  <w:font w:name="Yu Mincho">
    <w:charset w:val="80"/>
    <w:family w:val="roman"/>
    <w:pitch w:val="variable"/>
    <w:sig w:usb0="800002E7" w:usb1="2AC7FCFF"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08311"/>
      <w:docPartObj>
        <w:docPartGallery w:val="Page Numbers (Bottom of Page)"/>
        <w:docPartUnique/>
      </w:docPartObj>
    </w:sdtPr>
    <w:sdtEndPr/>
    <w:sdtContent>
      <w:p w14:paraId="2F54D67C" w14:textId="1500B838" w:rsidR="005C3EE5" w:rsidRDefault="005C3EE5">
        <w:pPr>
          <w:pStyle w:val="Stopka"/>
          <w:jc w:val="right"/>
        </w:pPr>
        <w:r>
          <w:fldChar w:fldCharType="begin"/>
        </w:r>
        <w:r>
          <w:instrText>PAGE   \* MERGEFORMAT</w:instrText>
        </w:r>
        <w:r>
          <w:fldChar w:fldCharType="separate"/>
        </w:r>
        <w:r>
          <w:rPr>
            <w:noProof/>
          </w:rPr>
          <w:t>26</w:t>
        </w:r>
        <w:r>
          <w:fldChar w:fldCharType="end"/>
        </w:r>
      </w:p>
    </w:sdtContent>
  </w:sdt>
  <w:p w14:paraId="5CDEC89F" w14:textId="77777777" w:rsidR="005C3EE5" w:rsidRDefault="005C3E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4F54" w14:textId="77777777" w:rsidR="00F06547" w:rsidRDefault="00F06547" w:rsidP="00A21151">
      <w:pPr>
        <w:spacing w:after="0" w:line="240" w:lineRule="auto"/>
      </w:pPr>
      <w:r>
        <w:separator/>
      </w:r>
    </w:p>
  </w:footnote>
  <w:footnote w:type="continuationSeparator" w:id="0">
    <w:p w14:paraId="6D3D203C" w14:textId="77777777" w:rsidR="00F06547" w:rsidRDefault="00F06547" w:rsidP="00A21151">
      <w:pPr>
        <w:spacing w:after="0" w:line="240" w:lineRule="auto"/>
      </w:pPr>
      <w:r>
        <w:continuationSeparator/>
      </w:r>
    </w:p>
  </w:footnote>
  <w:footnote w:id="1">
    <w:p w14:paraId="2D8BFBFD" w14:textId="77777777" w:rsidR="00384EB5" w:rsidRDefault="00384EB5" w:rsidP="00384EB5">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6E4EE615" w14:textId="77777777" w:rsidR="00384EB5" w:rsidRPr="00384EB5" w:rsidRDefault="00384EB5" w:rsidP="00384EB5">
      <w:pPr>
        <w:pStyle w:val="Tekstprzypisudolnego"/>
        <w:rPr>
          <w:rFonts w:ascii="Calibri Light" w:hAnsi="Calibri Light" w:cs="Calibri Light"/>
        </w:rPr>
      </w:pPr>
      <w:r>
        <w:rPr>
          <w:rStyle w:val="Odwoanieprzypisudolnego"/>
          <w:rFonts w:ascii="Times New Roman" w:hAnsi="Times New Roman"/>
        </w:rPr>
        <w:footnoteRef/>
      </w:r>
      <w:r>
        <w:rPr>
          <w:rFonts w:ascii="Times New Roman" w:hAnsi="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63DDB747" w14:textId="77777777" w:rsidR="00384EB5" w:rsidRDefault="00384EB5" w:rsidP="00384EB5">
      <w:pPr>
        <w:pStyle w:val="Tekstprzypisudolnego"/>
        <w:rPr>
          <w:sz w:val="16"/>
          <w:szCs w:val="16"/>
        </w:rPr>
      </w:pPr>
      <w:r>
        <w:rPr>
          <w:rStyle w:val="Odwoanieprzypisudolnego"/>
        </w:rPr>
        <w:footnoteRef/>
      </w:r>
      <w: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600E8D96"/>
    <w:name w:val="WW8Num3"/>
    <w:styleLink w:val="WWNum81"/>
    <w:lvl w:ilvl="0">
      <w:start w:val="1"/>
      <w:numFmt w:val="decimal"/>
      <w:lvlText w:val="%1."/>
      <w:lvlJc w:val="left"/>
      <w:pPr>
        <w:tabs>
          <w:tab w:val="num" w:pos="4960"/>
        </w:tabs>
        <w:ind w:left="4677" w:firstLine="0"/>
      </w:pPr>
    </w:lvl>
    <w:lvl w:ilvl="1">
      <w:start w:val="1"/>
      <w:numFmt w:val="decimal"/>
      <w:lvlText w:val="%2."/>
      <w:lvlJc w:val="left"/>
      <w:pPr>
        <w:tabs>
          <w:tab w:val="num" w:pos="5244"/>
        </w:tabs>
        <w:ind w:left="4677" w:firstLine="0"/>
      </w:pPr>
      <w:rPr>
        <w:rFonts w:ascii="Times New Roman" w:eastAsia="Times New Roman" w:hAnsi="Times New Roman" w:cs="Times New Roman"/>
        <w:i w:val="0"/>
        <w:iCs/>
      </w:rPr>
    </w:lvl>
    <w:lvl w:ilvl="2">
      <w:start w:val="1"/>
      <w:numFmt w:val="decimal"/>
      <w:lvlText w:val="%3."/>
      <w:lvlJc w:val="left"/>
      <w:pPr>
        <w:tabs>
          <w:tab w:val="num" w:pos="12331"/>
        </w:tabs>
        <w:ind w:left="11481" w:firstLine="0"/>
      </w:pPr>
    </w:lvl>
    <w:lvl w:ilvl="3">
      <w:start w:val="1"/>
      <w:numFmt w:val="decimal"/>
      <w:lvlText w:val="%4."/>
      <w:lvlJc w:val="left"/>
      <w:pPr>
        <w:tabs>
          <w:tab w:val="num" w:pos="5811"/>
        </w:tabs>
        <w:ind w:left="4677" w:firstLine="0"/>
      </w:pPr>
    </w:lvl>
    <w:lvl w:ilvl="4">
      <w:start w:val="1"/>
      <w:numFmt w:val="decimal"/>
      <w:lvlText w:val="%5."/>
      <w:lvlJc w:val="left"/>
      <w:pPr>
        <w:tabs>
          <w:tab w:val="num" w:pos="6094"/>
        </w:tabs>
        <w:ind w:left="4677" w:firstLine="0"/>
      </w:pPr>
    </w:lvl>
    <w:lvl w:ilvl="5">
      <w:start w:val="1"/>
      <w:numFmt w:val="decimal"/>
      <w:lvlText w:val="%6."/>
      <w:lvlJc w:val="left"/>
      <w:pPr>
        <w:tabs>
          <w:tab w:val="num" w:pos="6378"/>
        </w:tabs>
        <w:ind w:left="4677" w:firstLine="0"/>
      </w:pPr>
    </w:lvl>
    <w:lvl w:ilvl="6">
      <w:start w:val="1"/>
      <w:numFmt w:val="decimal"/>
      <w:lvlText w:val="%7."/>
      <w:lvlJc w:val="left"/>
      <w:pPr>
        <w:tabs>
          <w:tab w:val="num" w:pos="6661"/>
        </w:tabs>
        <w:ind w:left="4677" w:firstLine="0"/>
      </w:pPr>
    </w:lvl>
    <w:lvl w:ilvl="7">
      <w:start w:val="1"/>
      <w:numFmt w:val="decimal"/>
      <w:lvlText w:val="%8."/>
      <w:lvlJc w:val="left"/>
      <w:pPr>
        <w:tabs>
          <w:tab w:val="num" w:pos="6945"/>
        </w:tabs>
        <w:ind w:left="4677" w:firstLine="0"/>
      </w:pPr>
    </w:lvl>
    <w:lvl w:ilvl="8">
      <w:start w:val="1"/>
      <w:numFmt w:val="decimal"/>
      <w:lvlText w:val="%9."/>
      <w:lvlJc w:val="left"/>
      <w:pPr>
        <w:tabs>
          <w:tab w:val="num" w:pos="7228"/>
        </w:tabs>
        <w:ind w:left="4677" w:firstLine="0"/>
      </w:pPr>
    </w:lvl>
  </w:abstractNum>
  <w:abstractNum w:abstractNumId="1" w15:restartNumberingAfterBreak="0">
    <w:nsid w:val="0000000A"/>
    <w:multiLevelType w:val="multilevel"/>
    <w:tmpl w:val="0000000A"/>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D"/>
    <w:multiLevelType w:val="multilevel"/>
    <w:tmpl w:val="0000000D"/>
    <w:name w:val="WW8Num14"/>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F"/>
    <w:multiLevelType w:val="multilevel"/>
    <w:tmpl w:val="B1AA49C2"/>
    <w:name w:val="WW8Num15"/>
    <w:lvl w:ilvl="0">
      <w:start w:val="1"/>
      <w:numFmt w:val="decimal"/>
      <w:lvlText w:val="%1."/>
      <w:lvlJc w:val="left"/>
      <w:pPr>
        <w:tabs>
          <w:tab w:val="num" w:pos="283"/>
        </w:tabs>
        <w:ind w:left="0" w:firstLine="0"/>
      </w:pPr>
      <w:rPr>
        <w:b w:val="0"/>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10"/>
    <w:multiLevelType w:val="multilevel"/>
    <w:tmpl w:val="00000010"/>
    <w:name w:val="WW8Num18"/>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11"/>
    <w:multiLevelType w:val="multilevel"/>
    <w:tmpl w:val="00000011"/>
    <w:name w:val="WW8Num19"/>
    <w:lvl w:ilvl="0">
      <w:start w:val="3"/>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0000014"/>
    <w:multiLevelType w:val="multilevel"/>
    <w:tmpl w:val="00000014"/>
    <w:name w:val="WW8Num20"/>
    <w:lvl w:ilvl="0">
      <w:start w:val="2"/>
      <w:numFmt w:val="decimal"/>
      <w:lvlText w:val="%1."/>
      <w:lvlJc w:val="left"/>
      <w:pPr>
        <w:tabs>
          <w:tab w:val="num" w:pos="283"/>
        </w:tabs>
        <w:ind w:left="0" w:firstLine="0"/>
      </w:pPr>
    </w:lvl>
    <w:lvl w:ilvl="1">
      <w:start w:val="1"/>
      <w:numFmt w:val="decimal"/>
      <w:lvlText w:val="%2."/>
      <w:lvlJc w:val="left"/>
      <w:pPr>
        <w:tabs>
          <w:tab w:val="num" w:pos="6380"/>
        </w:tabs>
        <w:ind w:left="5813"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7" w15:restartNumberingAfterBreak="0">
    <w:nsid w:val="00000016"/>
    <w:multiLevelType w:val="multilevel"/>
    <w:tmpl w:val="00000016"/>
    <w:name w:val="WW8Num22"/>
    <w:lvl w:ilvl="0">
      <w:start w:val="2"/>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8" w15:restartNumberingAfterBreak="0">
    <w:nsid w:val="00000019"/>
    <w:multiLevelType w:val="multilevel"/>
    <w:tmpl w:val="00000019"/>
    <w:name w:val="WW8Num2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32B2BCD"/>
    <w:multiLevelType w:val="hybridMultilevel"/>
    <w:tmpl w:val="AB44CBE2"/>
    <w:name w:val="WW8Num25"/>
    <w:lvl w:ilvl="0" w:tplc="897E1D9C">
      <w:start w:val="1"/>
      <w:numFmt w:val="decimal"/>
      <w:lvlText w:val="%1)"/>
      <w:lvlJc w:val="left"/>
      <w:pPr>
        <w:ind w:left="644" w:hanging="360"/>
      </w:pPr>
      <w:rPr>
        <w:rFonts w:hint="default"/>
      </w:rPr>
    </w:lvl>
    <w:lvl w:ilvl="1" w:tplc="5874C90E" w:tentative="1">
      <w:start w:val="1"/>
      <w:numFmt w:val="lowerLetter"/>
      <w:lvlText w:val="%2."/>
      <w:lvlJc w:val="left"/>
      <w:pPr>
        <w:ind w:left="1364" w:hanging="360"/>
      </w:pPr>
    </w:lvl>
    <w:lvl w:ilvl="2" w:tplc="9672378E" w:tentative="1">
      <w:start w:val="1"/>
      <w:numFmt w:val="lowerRoman"/>
      <w:lvlText w:val="%3."/>
      <w:lvlJc w:val="right"/>
      <w:pPr>
        <w:ind w:left="2084" w:hanging="180"/>
      </w:pPr>
    </w:lvl>
    <w:lvl w:ilvl="3" w:tplc="933E2A7A" w:tentative="1">
      <w:start w:val="1"/>
      <w:numFmt w:val="decimal"/>
      <w:lvlText w:val="%4."/>
      <w:lvlJc w:val="left"/>
      <w:pPr>
        <w:ind w:left="2804" w:hanging="360"/>
      </w:pPr>
    </w:lvl>
    <w:lvl w:ilvl="4" w:tplc="EC982E7A" w:tentative="1">
      <w:start w:val="1"/>
      <w:numFmt w:val="lowerLetter"/>
      <w:lvlText w:val="%5."/>
      <w:lvlJc w:val="left"/>
      <w:pPr>
        <w:ind w:left="3524" w:hanging="360"/>
      </w:pPr>
    </w:lvl>
    <w:lvl w:ilvl="5" w:tplc="86E0ADAC" w:tentative="1">
      <w:start w:val="1"/>
      <w:numFmt w:val="lowerRoman"/>
      <w:lvlText w:val="%6."/>
      <w:lvlJc w:val="right"/>
      <w:pPr>
        <w:ind w:left="4244" w:hanging="180"/>
      </w:pPr>
    </w:lvl>
    <w:lvl w:ilvl="6" w:tplc="0AD60CCC" w:tentative="1">
      <w:start w:val="1"/>
      <w:numFmt w:val="decimal"/>
      <w:lvlText w:val="%7."/>
      <w:lvlJc w:val="left"/>
      <w:pPr>
        <w:ind w:left="4964" w:hanging="360"/>
      </w:pPr>
    </w:lvl>
    <w:lvl w:ilvl="7" w:tplc="59547CE6" w:tentative="1">
      <w:start w:val="1"/>
      <w:numFmt w:val="lowerLetter"/>
      <w:lvlText w:val="%8."/>
      <w:lvlJc w:val="left"/>
      <w:pPr>
        <w:ind w:left="5684" w:hanging="360"/>
      </w:pPr>
    </w:lvl>
    <w:lvl w:ilvl="8" w:tplc="E15414F0" w:tentative="1">
      <w:start w:val="1"/>
      <w:numFmt w:val="lowerRoman"/>
      <w:lvlText w:val="%9."/>
      <w:lvlJc w:val="right"/>
      <w:pPr>
        <w:ind w:left="6404" w:hanging="180"/>
      </w:pPr>
    </w:lvl>
  </w:abstractNum>
  <w:abstractNum w:abstractNumId="10" w15:restartNumberingAfterBreak="0">
    <w:nsid w:val="05316B7D"/>
    <w:multiLevelType w:val="hybridMultilevel"/>
    <w:tmpl w:val="47D88FE8"/>
    <w:lvl w:ilvl="0" w:tplc="27927784">
      <w:start w:val="1"/>
      <w:numFmt w:val="decimal"/>
      <w:lvlText w:val="%1)"/>
      <w:lvlJc w:val="left"/>
      <w:pPr>
        <w:ind w:left="644" w:hanging="360"/>
      </w:pPr>
      <w:rPr>
        <w:rFonts w:ascii="Times New Roman" w:eastAsia="Calibri"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5496003"/>
    <w:multiLevelType w:val="hybridMultilevel"/>
    <w:tmpl w:val="3D7083E0"/>
    <w:lvl w:ilvl="0" w:tplc="19A077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7AF7A88"/>
    <w:multiLevelType w:val="hybridMultilevel"/>
    <w:tmpl w:val="C9322324"/>
    <w:lvl w:ilvl="0" w:tplc="A6D4A0F6">
      <w:start w:val="1"/>
      <w:numFmt w:val="upperRoman"/>
      <w:lvlText w:val="%1."/>
      <w:lvlJc w:val="left"/>
      <w:pPr>
        <w:ind w:left="502"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215A1"/>
    <w:multiLevelType w:val="multilevel"/>
    <w:tmpl w:val="600E8D9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4" w15:restartNumberingAfterBreak="0">
    <w:nsid w:val="0A9657C4"/>
    <w:multiLevelType w:val="multilevel"/>
    <w:tmpl w:val="8A2C6146"/>
    <w:styleLink w:val="WWNum8"/>
    <w:lvl w:ilvl="0">
      <w:start w:val="1"/>
      <w:numFmt w:val="decimal"/>
      <w:lvlText w:val="%1."/>
      <w:lvlJc w:val="left"/>
      <w:pPr>
        <w:ind w:left="1146" w:hanging="360"/>
      </w:pPr>
      <w:rPr>
        <w:rFonts w:cs="Times New Roman"/>
        <w:b w:val="0"/>
        <w:i w:val="0"/>
        <w:caps w:val="0"/>
        <w:smallCaps w:val="0"/>
        <w:strike w:val="0"/>
        <w:dstrike w:val="0"/>
        <w:vanish w:val="0"/>
        <w:position w:val="0"/>
        <w:sz w:val="24"/>
        <w:vertAlign w:val="baseline"/>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5" w15:restartNumberingAfterBreak="0">
    <w:nsid w:val="0B266074"/>
    <w:multiLevelType w:val="hybridMultilevel"/>
    <w:tmpl w:val="24E23E10"/>
    <w:lvl w:ilvl="0" w:tplc="49B2C844">
      <w:start w:val="1"/>
      <w:numFmt w:val="decimal"/>
      <w:lvlText w:val="%1)"/>
      <w:lvlJc w:val="left"/>
      <w:pPr>
        <w:ind w:left="1068"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8D5F30"/>
    <w:multiLevelType w:val="hybridMultilevel"/>
    <w:tmpl w:val="1C8EC574"/>
    <w:lvl w:ilvl="0" w:tplc="1E24CA6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40658"/>
    <w:multiLevelType w:val="multilevel"/>
    <w:tmpl w:val="1FE299B0"/>
    <w:styleLink w:val="WWNum9"/>
    <w:lvl w:ilvl="0">
      <w:numFmt w:val="bullet"/>
      <w:lvlText w:val=""/>
      <w:lvlJc w:val="left"/>
      <w:pPr>
        <w:ind w:left="1319" w:hanging="360"/>
      </w:pPr>
      <w:rPr>
        <w:rFonts w:ascii="Symbol" w:hAnsi="Symbol"/>
      </w:rPr>
    </w:lvl>
    <w:lvl w:ilvl="1">
      <w:numFmt w:val="bullet"/>
      <w:lvlText w:val="o"/>
      <w:lvlJc w:val="left"/>
      <w:pPr>
        <w:ind w:left="2039" w:hanging="360"/>
      </w:pPr>
      <w:rPr>
        <w:rFonts w:ascii="Courier New" w:hAnsi="Courier New" w:cs="Courier New"/>
      </w:rPr>
    </w:lvl>
    <w:lvl w:ilvl="2">
      <w:numFmt w:val="bullet"/>
      <w:lvlText w:val=""/>
      <w:lvlJc w:val="left"/>
      <w:pPr>
        <w:ind w:left="2759" w:hanging="360"/>
      </w:pPr>
      <w:rPr>
        <w:rFonts w:ascii="Wingdings" w:hAnsi="Wingdings"/>
      </w:rPr>
    </w:lvl>
    <w:lvl w:ilvl="3">
      <w:numFmt w:val="bullet"/>
      <w:lvlText w:val=""/>
      <w:lvlJc w:val="left"/>
      <w:pPr>
        <w:ind w:left="3479" w:hanging="360"/>
      </w:pPr>
      <w:rPr>
        <w:rFonts w:ascii="Symbol" w:hAnsi="Symbol"/>
      </w:rPr>
    </w:lvl>
    <w:lvl w:ilvl="4">
      <w:numFmt w:val="bullet"/>
      <w:lvlText w:val="o"/>
      <w:lvlJc w:val="left"/>
      <w:pPr>
        <w:ind w:left="4199" w:hanging="360"/>
      </w:pPr>
      <w:rPr>
        <w:rFonts w:ascii="Courier New" w:hAnsi="Courier New" w:cs="Courier New"/>
      </w:rPr>
    </w:lvl>
    <w:lvl w:ilvl="5">
      <w:numFmt w:val="bullet"/>
      <w:lvlText w:val=""/>
      <w:lvlJc w:val="left"/>
      <w:pPr>
        <w:ind w:left="4919" w:hanging="360"/>
      </w:pPr>
      <w:rPr>
        <w:rFonts w:ascii="Wingdings" w:hAnsi="Wingdings"/>
      </w:rPr>
    </w:lvl>
    <w:lvl w:ilvl="6">
      <w:numFmt w:val="bullet"/>
      <w:lvlText w:val=""/>
      <w:lvlJc w:val="left"/>
      <w:pPr>
        <w:ind w:left="5639" w:hanging="360"/>
      </w:pPr>
      <w:rPr>
        <w:rFonts w:ascii="Symbol" w:hAnsi="Symbol"/>
      </w:rPr>
    </w:lvl>
    <w:lvl w:ilvl="7">
      <w:numFmt w:val="bullet"/>
      <w:lvlText w:val="o"/>
      <w:lvlJc w:val="left"/>
      <w:pPr>
        <w:ind w:left="6359" w:hanging="360"/>
      </w:pPr>
      <w:rPr>
        <w:rFonts w:ascii="Courier New" w:hAnsi="Courier New" w:cs="Courier New"/>
      </w:rPr>
    </w:lvl>
    <w:lvl w:ilvl="8">
      <w:numFmt w:val="bullet"/>
      <w:lvlText w:val=""/>
      <w:lvlJc w:val="left"/>
      <w:pPr>
        <w:ind w:left="7079" w:hanging="360"/>
      </w:pPr>
      <w:rPr>
        <w:rFonts w:ascii="Wingdings" w:hAnsi="Wingdings"/>
      </w:rPr>
    </w:lvl>
  </w:abstractNum>
  <w:abstractNum w:abstractNumId="18" w15:restartNumberingAfterBreak="0">
    <w:nsid w:val="107578AA"/>
    <w:multiLevelType w:val="hybridMultilevel"/>
    <w:tmpl w:val="ACD26DD0"/>
    <w:lvl w:ilvl="0" w:tplc="0415000F">
      <w:start w:val="1"/>
      <w:numFmt w:val="decimal"/>
      <w:lvlText w:val="%1."/>
      <w:lvlJc w:val="left"/>
      <w:pPr>
        <w:ind w:left="72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A7E8D"/>
    <w:multiLevelType w:val="hybridMultilevel"/>
    <w:tmpl w:val="CCDCBC14"/>
    <w:lvl w:ilvl="0" w:tplc="E75C5E94">
      <w:start w:val="1"/>
      <w:numFmt w:val="decimal"/>
      <w:lvlText w:val="%1)"/>
      <w:lvlJc w:val="left"/>
      <w:pPr>
        <w:ind w:left="360" w:hanging="360"/>
      </w:pPr>
      <w:rPr>
        <w:rFonts w:hint="default"/>
        <w:b w:val="0"/>
        <w:i w:val="0"/>
        <w:color w:val="auto"/>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A879FD"/>
    <w:multiLevelType w:val="hybridMultilevel"/>
    <w:tmpl w:val="77F4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E6C34"/>
    <w:multiLevelType w:val="multilevel"/>
    <w:tmpl w:val="9EE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1844AA"/>
    <w:multiLevelType w:val="hybridMultilevel"/>
    <w:tmpl w:val="DCDA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9770BD"/>
    <w:multiLevelType w:val="hybridMultilevel"/>
    <w:tmpl w:val="04267E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BC8666C">
      <w:start w:val="6"/>
      <w:numFmt w:val="decimal"/>
      <w:lvlText w:val="%3."/>
      <w:lvlJc w:val="left"/>
      <w:pPr>
        <w:ind w:left="2340" w:hanging="360"/>
      </w:pPr>
      <w:rPr>
        <w:rFonts w:hint="default"/>
      </w:rPr>
    </w:lvl>
    <w:lvl w:ilvl="3" w:tplc="B5DAEEEC">
      <w:start w:val="1"/>
      <w:numFmt w:val="decimal"/>
      <w:lvlText w:val="%4)"/>
      <w:lvlJc w:val="left"/>
      <w:pPr>
        <w:ind w:left="2061" w:hanging="360"/>
      </w:pPr>
      <w:rPr>
        <w:rFonts w:ascii="Times New Roman" w:eastAsia="Calibri" w:hAnsi="Times New Roman" w:cs="Times New Roman"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6F3AB6"/>
    <w:multiLevelType w:val="hybridMultilevel"/>
    <w:tmpl w:val="17E05486"/>
    <w:lvl w:ilvl="0" w:tplc="0E203B28">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639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EBA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4E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E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66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A7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8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0730E4E"/>
    <w:multiLevelType w:val="hybridMultilevel"/>
    <w:tmpl w:val="C18E174E"/>
    <w:lvl w:ilvl="0" w:tplc="6934536E">
      <w:start w:val="1"/>
      <w:numFmt w:val="decimal"/>
      <w:lvlText w:val="%1."/>
      <w:lvlJc w:val="left"/>
      <w:pPr>
        <w:ind w:left="720" w:hanging="360"/>
      </w:pPr>
      <w:rPr>
        <w:rFonts w:ascii="Times New Roman" w:eastAsia="Calibr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7C3D89"/>
    <w:multiLevelType w:val="hybridMultilevel"/>
    <w:tmpl w:val="07244EAE"/>
    <w:lvl w:ilvl="0" w:tplc="04150011">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279A7018"/>
    <w:multiLevelType w:val="hybridMultilevel"/>
    <w:tmpl w:val="496E9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4E450B"/>
    <w:multiLevelType w:val="hybridMultilevel"/>
    <w:tmpl w:val="0438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71F8B"/>
    <w:multiLevelType w:val="singleLevel"/>
    <w:tmpl w:val="C86EBB04"/>
    <w:lvl w:ilvl="0">
      <w:start w:val="1"/>
      <w:numFmt w:val="lowerLetter"/>
      <w:lvlText w:val="%1)"/>
      <w:legacy w:legacy="1" w:legacySpace="0" w:legacyIndent="360"/>
      <w:lvlJc w:val="left"/>
      <w:pPr>
        <w:ind w:left="0" w:firstLine="0"/>
      </w:pPr>
      <w:rPr>
        <w:rFonts w:ascii="Garamond" w:hAnsi="Garamond" w:hint="default"/>
      </w:rPr>
    </w:lvl>
  </w:abstractNum>
  <w:abstractNum w:abstractNumId="30" w15:restartNumberingAfterBreak="0">
    <w:nsid w:val="34654842"/>
    <w:multiLevelType w:val="hybridMultilevel"/>
    <w:tmpl w:val="AD6CB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DD12EB"/>
    <w:multiLevelType w:val="multilevel"/>
    <w:tmpl w:val="AA5AD036"/>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rPr>
        <w:rFonts w:ascii="Times New Roman" w:eastAsia="Times New Roman" w:hAnsi="Times New Roman" w:cs="Times New Roman"/>
        <w:i w:val="0"/>
        <w:iCs/>
      </w:rPr>
    </w:lvl>
    <w:lvl w:ilvl="2">
      <w:start w:val="1"/>
      <w:numFmt w:val="decimal"/>
      <w:lvlText w:val="%3."/>
      <w:lvlJc w:val="left"/>
      <w:pPr>
        <w:tabs>
          <w:tab w:val="num" w:pos="7654"/>
        </w:tabs>
        <w:ind w:left="6804" w:firstLine="0"/>
      </w:pPr>
    </w:lvl>
    <w:lvl w:ilvl="3">
      <w:start w:val="1"/>
      <w:numFmt w:val="decimal"/>
      <w:lvlText w:val="%4."/>
      <w:lvlJc w:val="left"/>
      <w:pPr>
        <w:tabs>
          <w:tab w:val="num" w:pos="1134"/>
        </w:tabs>
        <w:ind w:left="0" w:firstLine="0"/>
      </w:pPr>
      <w:rPr>
        <w:b w:val="0"/>
        <w:bCs w:val="0"/>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2" w15:restartNumberingAfterBreak="0">
    <w:nsid w:val="36E77B79"/>
    <w:multiLevelType w:val="hybridMultilevel"/>
    <w:tmpl w:val="59D821A4"/>
    <w:lvl w:ilvl="0" w:tplc="78BA05E4">
      <w:start w:val="1"/>
      <w:numFmt w:val="lowerLetter"/>
      <w:lvlText w:val="%1)"/>
      <w:lvlJc w:val="left"/>
      <w:pPr>
        <w:ind w:left="765"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381264"/>
    <w:multiLevelType w:val="hybridMultilevel"/>
    <w:tmpl w:val="95B27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547D5C"/>
    <w:multiLevelType w:val="hybridMultilevel"/>
    <w:tmpl w:val="22FA367E"/>
    <w:lvl w:ilvl="0" w:tplc="81ECC44E">
      <w:start w:val="1"/>
      <w:numFmt w:val="decimal"/>
      <w:lvlText w:val="%1)"/>
      <w:lvlJc w:val="left"/>
      <w:pPr>
        <w:ind w:left="765"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31228B"/>
    <w:multiLevelType w:val="hybridMultilevel"/>
    <w:tmpl w:val="5F78D696"/>
    <w:lvl w:ilvl="0" w:tplc="E536D152">
      <w:start w:val="3"/>
      <w:numFmt w:val="decimal"/>
      <w:lvlText w:val="%1."/>
      <w:lvlJc w:val="left"/>
      <w:pPr>
        <w:tabs>
          <w:tab w:val="num" w:pos="454"/>
        </w:tabs>
        <w:ind w:left="45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825A2AB6">
      <w:start w:val="1"/>
      <w:numFmt w:val="decimal"/>
      <w:lvlText w:val="%3)"/>
      <w:lvlJc w:val="left"/>
      <w:pPr>
        <w:ind w:left="2160" w:hanging="180"/>
      </w:pPr>
      <w:rPr>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0F4585"/>
    <w:multiLevelType w:val="multilevel"/>
    <w:tmpl w:val="A3709E34"/>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1726240"/>
    <w:multiLevelType w:val="hybridMultilevel"/>
    <w:tmpl w:val="FA1A6C00"/>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D30254"/>
    <w:multiLevelType w:val="multilevel"/>
    <w:tmpl w:val="E50E094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4A636C11"/>
    <w:multiLevelType w:val="hybridMultilevel"/>
    <w:tmpl w:val="70C8242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0634B4">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A651FA"/>
    <w:multiLevelType w:val="hybridMultilevel"/>
    <w:tmpl w:val="F83809A6"/>
    <w:lvl w:ilvl="0" w:tplc="A0F0A2CA">
      <w:start w:val="1"/>
      <w:numFmt w:val="decimal"/>
      <w:lvlText w:val="%1)"/>
      <w:lvlJc w:val="left"/>
      <w:pPr>
        <w:ind w:left="765" w:hanging="360"/>
      </w:pPr>
      <w:rPr>
        <w:rFonts w:ascii="Times New Roman" w:hAnsi="Times New Roman" w:cs="Times New Roman" w:hint="default"/>
        <w:b w:val="0"/>
        <w:color w:val="auto"/>
        <w:sz w:val="24"/>
        <w:szCs w:val="24"/>
      </w:rPr>
    </w:lvl>
    <w:lvl w:ilvl="1" w:tplc="0F66FC38">
      <w:start w:val="1"/>
      <w:numFmt w:val="decimal"/>
      <w:lvlText w:val="%2."/>
      <w:lvlJc w:val="left"/>
      <w:pPr>
        <w:ind w:left="1485" w:hanging="360"/>
      </w:pPr>
      <w:rPr>
        <w:rFonts w:hint="default"/>
      </w:rPr>
    </w:lvl>
    <w:lvl w:ilvl="2" w:tplc="0415001B">
      <w:start w:val="1"/>
      <w:numFmt w:val="lowerRoman"/>
      <w:lvlText w:val="%3."/>
      <w:lvlJc w:val="right"/>
      <w:pPr>
        <w:ind w:left="2205" w:hanging="180"/>
      </w:pPr>
    </w:lvl>
    <w:lvl w:ilvl="3" w:tplc="18ACFFA8">
      <w:start w:val="1"/>
      <w:numFmt w:val="decimal"/>
      <w:lvlText w:val="%4)"/>
      <w:lvlJc w:val="left"/>
      <w:pPr>
        <w:ind w:left="2925" w:hanging="360"/>
      </w:pPr>
      <w:rPr>
        <w:rFonts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4C68780A"/>
    <w:multiLevelType w:val="multilevel"/>
    <w:tmpl w:val="DD3244D8"/>
    <w:styleLink w:val="WWNum111"/>
    <w:lvl w:ilvl="0">
      <w:numFmt w:val="bullet"/>
      <w:lvlText w:val=""/>
      <w:lvlJc w:val="left"/>
      <w:pPr>
        <w:ind w:left="1020" w:hanging="360"/>
      </w:pPr>
      <w:rPr>
        <w:rFonts w:ascii="Symbol" w:hAnsi="Symbol"/>
      </w:rPr>
    </w:lvl>
    <w:lvl w:ilvl="1">
      <w:numFmt w:val="bullet"/>
      <w:lvlText w:val="o"/>
      <w:lvlJc w:val="left"/>
      <w:pPr>
        <w:ind w:left="1740" w:hanging="360"/>
      </w:pPr>
      <w:rPr>
        <w:rFonts w:ascii="Courier New" w:hAnsi="Courier New" w:cs="Courier New"/>
      </w:rPr>
    </w:lvl>
    <w:lvl w:ilvl="2">
      <w:numFmt w:val="bullet"/>
      <w:lvlText w:val=""/>
      <w:lvlJc w:val="left"/>
      <w:pPr>
        <w:ind w:left="2460" w:hanging="360"/>
      </w:pPr>
      <w:rPr>
        <w:rFonts w:ascii="Wingdings" w:hAnsi="Wingdings"/>
      </w:rPr>
    </w:lvl>
    <w:lvl w:ilvl="3">
      <w:numFmt w:val="bullet"/>
      <w:lvlText w:val=""/>
      <w:lvlJc w:val="left"/>
      <w:pPr>
        <w:ind w:left="3180" w:hanging="360"/>
      </w:pPr>
      <w:rPr>
        <w:rFonts w:ascii="Symbol" w:hAnsi="Symbol"/>
      </w:rPr>
    </w:lvl>
    <w:lvl w:ilvl="4">
      <w:numFmt w:val="bullet"/>
      <w:lvlText w:val="o"/>
      <w:lvlJc w:val="left"/>
      <w:pPr>
        <w:ind w:left="3900" w:hanging="360"/>
      </w:pPr>
      <w:rPr>
        <w:rFonts w:ascii="Courier New" w:hAnsi="Courier New" w:cs="Courier New"/>
      </w:rPr>
    </w:lvl>
    <w:lvl w:ilvl="5">
      <w:numFmt w:val="bullet"/>
      <w:lvlText w:val=""/>
      <w:lvlJc w:val="left"/>
      <w:pPr>
        <w:ind w:left="4620" w:hanging="360"/>
      </w:pPr>
      <w:rPr>
        <w:rFonts w:ascii="Wingdings" w:hAnsi="Wingdings"/>
      </w:rPr>
    </w:lvl>
    <w:lvl w:ilvl="6">
      <w:numFmt w:val="bullet"/>
      <w:lvlText w:val=""/>
      <w:lvlJc w:val="left"/>
      <w:pPr>
        <w:ind w:left="5340" w:hanging="360"/>
      </w:pPr>
      <w:rPr>
        <w:rFonts w:ascii="Symbol" w:hAnsi="Symbol"/>
      </w:rPr>
    </w:lvl>
    <w:lvl w:ilvl="7">
      <w:numFmt w:val="bullet"/>
      <w:lvlText w:val="o"/>
      <w:lvlJc w:val="left"/>
      <w:pPr>
        <w:ind w:left="6060" w:hanging="360"/>
      </w:pPr>
      <w:rPr>
        <w:rFonts w:ascii="Courier New" w:hAnsi="Courier New" w:cs="Courier New"/>
      </w:rPr>
    </w:lvl>
    <w:lvl w:ilvl="8">
      <w:numFmt w:val="bullet"/>
      <w:lvlText w:val=""/>
      <w:lvlJc w:val="left"/>
      <w:pPr>
        <w:ind w:left="6780" w:hanging="360"/>
      </w:pPr>
      <w:rPr>
        <w:rFonts w:ascii="Wingdings" w:hAnsi="Wingdings"/>
      </w:rPr>
    </w:lvl>
  </w:abstractNum>
  <w:abstractNum w:abstractNumId="42" w15:restartNumberingAfterBreak="0">
    <w:nsid w:val="4DB14F0C"/>
    <w:multiLevelType w:val="hybridMultilevel"/>
    <w:tmpl w:val="6A7C983C"/>
    <w:lvl w:ilvl="0" w:tplc="3C8C56F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FE3693"/>
    <w:multiLevelType w:val="hybridMultilevel"/>
    <w:tmpl w:val="21FAE7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968B4"/>
    <w:multiLevelType w:val="hybridMultilevel"/>
    <w:tmpl w:val="3AAAF07C"/>
    <w:lvl w:ilvl="0" w:tplc="AEEC0C26">
      <w:start w:val="3"/>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020C6"/>
    <w:multiLevelType w:val="hybridMultilevel"/>
    <w:tmpl w:val="2ADCAABC"/>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E4F3C8F"/>
    <w:multiLevelType w:val="hybridMultilevel"/>
    <w:tmpl w:val="E8EE7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D082C"/>
    <w:multiLevelType w:val="hybridMultilevel"/>
    <w:tmpl w:val="5AD296CA"/>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48" w15:restartNumberingAfterBreak="0">
    <w:nsid w:val="602C3FBA"/>
    <w:multiLevelType w:val="hybridMultilevel"/>
    <w:tmpl w:val="13F8644E"/>
    <w:lvl w:ilvl="0" w:tplc="3364E5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CD5402"/>
    <w:multiLevelType w:val="hybridMultilevel"/>
    <w:tmpl w:val="1B26E6D0"/>
    <w:lvl w:ilvl="0" w:tplc="6C08E90A">
      <w:start w:val="1"/>
      <w:numFmt w:val="decimal"/>
      <w:lvlText w:val="%1."/>
      <w:lvlJc w:val="left"/>
      <w:pPr>
        <w:ind w:left="360" w:hanging="360"/>
      </w:pPr>
      <w:rPr>
        <w:rFonts w:hint="default"/>
        <w:b w:val="0"/>
        <w:i w:val="0"/>
        <w:sz w:val="24"/>
        <w:szCs w:val="24"/>
      </w:rPr>
    </w:lvl>
    <w:lvl w:ilvl="1" w:tplc="235A920C">
      <w:start w:val="1"/>
      <w:numFmt w:val="decimal"/>
      <w:lvlText w:val="%2)"/>
      <w:lvlJc w:val="left"/>
      <w:pPr>
        <w:ind w:left="1440" w:hanging="360"/>
      </w:pPr>
      <w:rPr>
        <w:rFonts w:hint="default"/>
        <w:b w:val="0"/>
      </w:rPr>
    </w:lvl>
    <w:lvl w:ilvl="2" w:tplc="52C6C7C2">
      <w:start w:val="1"/>
      <w:numFmt w:val="lowerLetter"/>
      <w:lvlText w:val="%3."/>
      <w:lvlJc w:val="left"/>
      <w:pPr>
        <w:ind w:left="644" w:hanging="360"/>
      </w:pPr>
      <w:rPr>
        <w:rFonts w:hint="default"/>
        <w:b/>
        <w:sz w:val="24"/>
        <w:szCs w:val="24"/>
      </w:rPr>
    </w:lvl>
    <w:lvl w:ilvl="3" w:tplc="06EE51C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51" w15:restartNumberingAfterBreak="0">
    <w:nsid w:val="62564770"/>
    <w:multiLevelType w:val="hybridMultilevel"/>
    <w:tmpl w:val="B6824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5A64B54"/>
    <w:multiLevelType w:val="hybridMultilevel"/>
    <w:tmpl w:val="A5E0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C681780">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C66824"/>
    <w:multiLevelType w:val="multilevel"/>
    <w:tmpl w:val="18C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D2374C"/>
    <w:multiLevelType w:val="hybridMultilevel"/>
    <w:tmpl w:val="4D809A80"/>
    <w:lvl w:ilvl="0" w:tplc="AFF27DBE">
      <w:start w:val="1"/>
      <w:numFmt w:val="decimal"/>
      <w:lvlText w:val="%1."/>
      <w:lvlJc w:val="left"/>
      <w:pPr>
        <w:tabs>
          <w:tab w:val="num" w:pos="454"/>
        </w:tabs>
        <w:ind w:left="454" w:hanging="454"/>
      </w:pPr>
      <w:rPr>
        <w:rFonts w:cs="Times New Roman" w:hint="default"/>
        <w:b w:val="0"/>
        <w:i w:val="0"/>
        <w:iCs/>
        <w:color w:val="auto"/>
        <w:sz w:val="24"/>
        <w:szCs w:val="24"/>
      </w:rPr>
    </w:lvl>
    <w:lvl w:ilvl="1" w:tplc="AF4C9016">
      <w:start w:val="1"/>
      <w:numFmt w:val="lowerLetter"/>
      <w:lvlText w:val="%2)"/>
      <w:lvlJc w:val="left"/>
      <w:pPr>
        <w:ind w:left="4612" w:hanging="360"/>
      </w:pPr>
      <w:rPr>
        <w:rFonts w:cs="Times New Roman" w:hint="default"/>
        <w:sz w:val="24"/>
        <w:szCs w:val="24"/>
      </w:rPr>
    </w:lvl>
    <w:lvl w:ilvl="2" w:tplc="4112B3DC">
      <w:start w:val="1"/>
      <w:numFmt w:val="decimal"/>
      <w:lvlText w:val="%3)"/>
      <w:lvlJc w:val="left"/>
      <w:pPr>
        <w:ind w:left="1495" w:hanging="360"/>
      </w:pPr>
      <w:rPr>
        <w:rFonts w:ascii="Times New Roman" w:hAnsi="Times New Roman" w:cs="Times New Roman" w:hint="default"/>
        <w:b w:val="0"/>
        <w:bCs/>
        <w:i w:val="0"/>
        <w:sz w:val="24"/>
        <w:szCs w:val="24"/>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5" w15:restartNumberingAfterBreak="0">
    <w:nsid w:val="67D53004"/>
    <w:multiLevelType w:val="hybridMultilevel"/>
    <w:tmpl w:val="97866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BC3BA0">
      <w:start w:val="1"/>
      <w:numFmt w:val="decimal"/>
      <w:lvlText w:val="%4)"/>
      <w:lvlJc w:val="left"/>
      <w:pPr>
        <w:ind w:left="288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514072"/>
    <w:multiLevelType w:val="hybridMultilevel"/>
    <w:tmpl w:val="4C641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195EAC"/>
    <w:multiLevelType w:val="hybridMultilevel"/>
    <w:tmpl w:val="2BB2C6A0"/>
    <w:lvl w:ilvl="0" w:tplc="798EC9CE">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486D06"/>
    <w:multiLevelType w:val="hybridMultilevel"/>
    <w:tmpl w:val="A2AAD36C"/>
    <w:lvl w:ilvl="0" w:tplc="1E24CA6A">
      <w:start w:val="1"/>
      <w:numFmt w:val="decimal"/>
      <w:lvlText w:val="%1."/>
      <w:lvlJc w:val="left"/>
      <w:pPr>
        <w:tabs>
          <w:tab w:val="num" w:pos="814"/>
        </w:tabs>
        <w:ind w:left="814" w:hanging="454"/>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A6354F"/>
    <w:multiLevelType w:val="hybridMultilevel"/>
    <w:tmpl w:val="CD7ED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914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197DAD"/>
    <w:multiLevelType w:val="multilevel"/>
    <w:tmpl w:val="6AB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6CB2B5F"/>
    <w:multiLevelType w:val="hybridMultilevel"/>
    <w:tmpl w:val="015ED522"/>
    <w:lvl w:ilvl="0" w:tplc="04150011">
      <w:start w:val="1"/>
      <w:numFmt w:val="decimal"/>
      <w:lvlText w:val="%1)"/>
      <w:lvlJc w:val="left"/>
      <w:pPr>
        <w:ind w:left="1440" w:hanging="360"/>
      </w:pPr>
    </w:lvl>
    <w:lvl w:ilvl="1" w:tplc="E326AA12">
      <w:start w:val="1"/>
      <w:numFmt w:val="lowerLetter"/>
      <w:lvlText w:val="%2)"/>
      <w:lvlJc w:val="left"/>
      <w:pPr>
        <w:ind w:left="2160" w:hanging="360"/>
      </w:pPr>
      <w:rPr>
        <w:rFonts w:hint="default"/>
      </w:rPr>
    </w:lvl>
    <w:lvl w:ilvl="2" w:tplc="742E651E">
      <w:start w:val="1"/>
      <w:numFmt w:val="decimal"/>
      <w:lvlText w:val="%3)"/>
      <w:lvlJc w:val="left"/>
      <w:pPr>
        <w:ind w:left="2880" w:hanging="180"/>
      </w:pPr>
      <w:rPr>
        <w:rFonts w:ascii="Times New Roman" w:hAnsi="Times New Roman" w:cs="Times New Roman" w:hint="default"/>
        <w:b w:val="0"/>
        <w:color w:val="auto"/>
        <w:sz w:val="24"/>
        <w:szCs w:val="24"/>
      </w:rPr>
    </w:lvl>
    <w:lvl w:ilvl="3" w:tplc="976C8F5C">
      <w:start w:val="10"/>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7D97F18"/>
    <w:multiLevelType w:val="hybridMultilevel"/>
    <w:tmpl w:val="33245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AF7F95"/>
    <w:multiLevelType w:val="hybridMultilevel"/>
    <w:tmpl w:val="6E42647A"/>
    <w:lvl w:ilvl="0" w:tplc="3C8C56F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E5B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05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61A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C7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0C5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6B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06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A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DAF7AB7"/>
    <w:multiLevelType w:val="hybridMultilevel"/>
    <w:tmpl w:val="480090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E5FC9E4C">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lvl w:ilvl="0">
        <w:start w:val="1"/>
        <w:numFmt w:val="decimal"/>
        <w:lvlText w:val="%1)"/>
        <w:lvlJc w:val="left"/>
        <w:pPr>
          <w:ind w:left="360" w:hanging="360"/>
        </w:pPr>
      </w:lvl>
    </w:lvlOverride>
  </w:num>
  <w:num w:numId="2">
    <w:abstractNumId w:val="40"/>
  </w:num>
  <w:num w:numId="3">
    <w:abstractNumId w:val="61"/>
  </w:num>
  <w:num w:numId="4">
    <w:abstractNumId w:val="23"/>
  </w:num>
  <w:num w:numId="5">
    <w:abstractNumId w:val="49"/>
  </w:num>
  <w:num w:numId="6">
    <w:abstractNumId w:val="11"/>
  </w:num>
  <w:num w:numId="7">
    <w:abstractNumId w:val="54"/>
  </w:num>
  <w:num w:numId="8">
    <w:abstractNumId w:val="0"/>
  </w:num>
  <w:num w:numId="9">
    <w:abstractNumId w:val="20"/>
  </w:num>
  <w:num w:numId="10">
    <w:abstractNumId w:val="33"/>
  </w:num>
  <w:num w:numId="11">
    <w:abstractNumId w:val="28"/>
  </w:num>
  <w:num w:numId="12">
    <w:abstractNumId w:val="46"/>
  </w:num>
  <w:num w:numId="13">
    <w:abstractNumId w:val="37"/>
  </w:num>
  <w:num w:numId="14">
    <w:abstractNumId w:val="45"/>
  </w:num>
  <w:num w:numId="15">
    <w:abstractNumId w:val="43"/>
  </w:num>
  <w:num w:numId="16">
    <w:abstractNumId w:val="27"/>
  </w:num>
  <w:num w:numId="17">
    <w:abstractNumId w:val="34"/>
  </w:num>
  <w:num w:numId="18">
    <w:abstractNumId w:val="32"/>
  </w:num>
  <w:num w:numId="19">
    <w:abstractNumId w:val="35"/>
  </w:num>
  <w:num w:numId="20">
    <w:abstractNumId w:val="26"/>
  </w:num>
  <w:num w:numId="21">
    <w:abstractNumId w:val="47"/>
  </w:num>
  <w:num w:numId="22">
    <w:abstractNumId w:val="44"/>
  </w:num>
  <w:num w:numId="23">
    <w:abstractNumId w:val="52"/>
  </w:num>
  <w:num w:numId="24">
    <w:abstractNumId w:val="59"/>
  </w:num>
  <w:num w:numId="25">
    <w:abstractNumId w:val="22"/>
  </w:num>
  <w:num w:numId="26">
    <w:abstractNumId w:val="15"/>
  </w:num>
  <w:num w:numId="27">
    <w:abstractNumId w:val="19"/>
  </w:num>
  <w:num w:numId="28">
    <w:abstractNumId w:val="57"/>
  </w:num>
  <w:num w:numId="29">
    <w:abstractNumId w:val="24"/>
  </w:num>
  <w:num w:numId="30">
    <w:abstractNumId w:val="63"/>
  </w:num>
  <w:num w:numId="31">
    <w:abstractNumId w:val="21"/>
  </w:num>
  <w:num w:numId="32">
    <w:abstractNumId w:val="60"/>
    <w:lvlOverride w:ilvl="0">
      <w:lvl w:ilvl="0">
        <w:numFmt w:val="lowerLetter"/>
        <w:lvlText w:val="%1."/>
        <w:lvlJc w:val="left"/>
      </w:lvl>
    </w:lvlOverride>
  </w:num>
  <w:num w:numId="33">
    <w:abstractNumId w:val="53"/>
  </w:num>
  <w:num w:numId="34">
    <w:abstractNumId w:val="18"/>
  </w:num>
  <w:num w:numId="35">
    <w:abstractNumId w:val="12"/>
  </w:num>
  <w:num w:numId="36">
    <w:abstractNumId w:val="42"/>
  </w:num>
  <w:num w:numId="37">
    <w:abstractNumId w:val="58"/>
  </w:num>
  <w:num w:numId="38">
    <w:abstractNumId w:val="16"/>
  </w:num>
  <w:num w:numId="39">
    <w:abstractNumId w:val="62"/>
  </w:num>
  <w:num w:numId="40">
    <w:abstractNumId w:val="13"/>
  </w:num>
  <w:num w:numId="41">
    <w:abstractNumId w:val="31"/>
  </w:num>
  <w:num w:numId="42">
    <w:abstractNumId w:val="2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num>
  <w:num w:numId="55">
    <w:abstractNumId w:val="29"/>
    <w:lvlOverride w:ilvl="0">
      <w:lvl w:ilvl="0">
        <w:start w:val="1"/>
        <w:numFmt w:val="lowerLetter"/>
        <w:lvlText w:val="%1)"/>
        <w:legacy w:legacy="1" w:legacySpace="0" w:legacyIndent="360"/>
        <w:lvlJc w:val="left"/>
        <w:pPr>
          <w:ind w:left="0" w:firstLine="0"/>
        </w:pPr>
        <w:rPr>
          <w:rFonts w:ascii="Garamond" w:hAnsi="Garamond" w:hint="default"/>
        </w:rPr>
      </w:lvl>
    </w:lvlOverride>
  </w:num>
  <w:num w:numId="56">
    <w:abstractNumId w:val="38"/>
  </w:num>
  <w:num w:numId="57">
    <w:abstractNumId w:val="36"/>
  </w:num>
  <w:num w:numId="58">
    <w:abstractNumId w:val="38"/>
    <w:lvlOverride w:ilvl="0">
      <w:startOverride w:val="1"/>
    </w:lvlOverride>
  </w:num>
  <w:num w:numId="59">
    <w:abstractNumId w:val="41"/>
  </w:num>
  <w:num w:numId="60">
    <w:abstractNumId w:val="17"/>
  </w:num>
  <w:num w:numId="61">
    <w:abstractNumId w:val="14"/>
  </w:num>
  <w:num w:numId="6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29"/>
    <w:lvlOverride w:ilvl="0">
      <w:lvl w:ilvl="0">
        <w:start w:val="1"/>
        <w:numFmt w:val="decimal"/>
        <w:lvlText w:val="%1)"/>
        <w:legacy w:legacy="1" w:legacySpace="0" w:legacyIndent="360"/>
        <w:lvlJc w:val="left"/>
        <w:pPr>
          <w:ind w:left="0" w:firstLine="0"/>
        </w:pPr>
        <w:rPr>
          <w:rFonts w:ascii="Garamond" w:hAnsi="Garamond" w:hint="default"/>
        </w:rPr>
      </w:lvl>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karz">
    <w15:presenceInfo w15:providerId="None" w15:userId="Lekar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5"/>
    <w:rsid w:val="00003A75"/>
    <w:rsid w:val="00003D6A"/>
    <w:rsid w:val="00012EB6"/>
    <w:rsid w:val="0001304B"/>
    <w:rsid w:val="00014840"/>
    <w:rsid w:val="00014B1D"/>
    <w:rsid w:val="0001546A"/>
    <w:rsid w:val="00021510"/>
    <w:rsid w:val="0002398D"/>
    <w:rsid w:val="00024594"/>
    <w:rsid w:val="00025CE3"/>
    <w:rsid w:val="00026EDA"/>
    <w:rsid w:val="000274DA"/>
    <w:rsid w:val="00030723"/>
    <w:rsid w:val="00033B93"/>
    <w:rsid w:val="00036F87"/>
    <w:rsid w:val="000378FF"/>
    <w:rsid w:val="00037DEA"/>
    <w:rsid w:val="000409AA"/>
    <w:rsid w:val="00042318"/>
    <w:rsid w:val="00047D42"/>
    <w:rsid w:val="0005212F"/>
    <w:rsid w:val="00052C74"/>
    <w:rsid w:val="000534A1"/>
    <w:rsid w:val="00053D13"/>
    <w:rsid w:val="0005550B"/>
    <w:rsid w:val="0005566F"/>
    <w:rsid w:val="000621A6"/>
    <w:rsid w:val="00062D74"/>
    <w:rsid w:val="000670B9"/>
    <w:rsid w:val="000678B5"/>
    <w:rsid w:val="00072B0A"/>
    <w:rsid w:val="00086935"/>
    <w:rsid w:val="00090EB3"/>
    <w:rsid w:val="000A0C55"/>
    <w:rsid w:val="000A0EEB"/>
    <w:rsid w:val="000A0FB5"/>
    <w:rsid w:val="000A2A2F"/>
    <w:rsid w:val="000A4A01"/>
    <w:rsid w:val="000B4DB3"/>
    <w:rsid w:val="000B6F8D"/>
    <w:rsid w:val="000B7DD6"/>
    <w:rsid w:val="000C0F99"/>
    <w:rsid w:val="000C2FDD"/>
    <w:rsid w:val="000C7229"/>
    <w:rsid w:val="000D4EEE"/>
    <w:rsid w:val="000E1FF5"/>
    <w:rsid w:val="000E7AC1"/>
    <w:rsid w:val="000F570B"/>
    <w:rsid w:val="00100AC8"/>
    <w:rsid w:val="00101DBC"/>
    <w:rsid w:val="00105195"/>
    <w:rsid w:val="00111B1E"/>
    <w:rsid w:val="00112997"/>
    <w:rsid w:val="001129F8"/>
    <w:rsid w:val="00120541"/>
    <w:rsid w:val="0012177D"/>
    <w:rsid w:val="00124D64"/>
    <w:rsid w:val="00134DB3"/>
    <w:rsid w:val="00136FB3"/>
    <w:rsid w:val="00136FD6"/>
    <w:rsid w:val="00145CEF"/>
    <w:rsid w:val="001533F0"/>
    <w:rsid w:val="00153E04"/>
    <w:rsid w:val="00164B49"/>
    <w:rsid w:val="00170736"/>
    <w:rsid w:val="00170C2E"/>
    <w:rsid w:val="00173C25"/>
    <w:rsid w:val="0017587A"/>
    <w:rsid w:val="00182B87"/>
    <w:rsid w:val="001833FF"/>
    <w:rsid w:val="00185EC6"/>
    <w:rsid w:val="00186803"/>
    <w:rsid w:val="00187737"/>
    <w:rsid w:val="00190C38"/>
    <w:rsid w:val="00190F34"/>
    <w:rsid w:val="001936CC"/>
    <w:rsid w:val="00194586"/>
    <w:rsid w:val="00194854"/>
    <w:rsid w:val="001A01FA"/>
    <w:rsid w:val="001A4249"/>
    <w:rsid w:val="001A61C9"/>
    <w:rsid w:val="001A711C"/>
    <w:rsid w:val="001B06B4"/>
    <w:rsid w:val="001B4948"/>
    <w:rsid w:val="001B5C1C"/>
    <w:rsid w:val="001C1B0F"/>
    <w:rsid w:val="001C22BB"/>
    <w:rsid w:val="001C61AA"/>
    <w:rsid w:val="001C7D88"/>
    <w:rsid w:val="001D05F0"/>
    <w:rsid w:val="001D11F7"/>
    <w:rsid w:val="001D16BE"/>
    <w:rsid w:val="001D1C3E"/>
    <w:rsid w:val="001D352E"/>
    <w:rsid w:val="001D4C32"/>
    <w:rsid w:val="001D5668"/>
    <w:rsid w:val="001D736B"/>
    <w:rsid w:val="001D7C94"/>
    <w:rsid w:val="001E002E"/>
    <w:rsid w:val="001E6355"/>
    <w:rsid w:val="001F14C8"/>
    <w:rsid w:val="001F1F4B"/>
    <w:rsid w:val="001F3590"/>
    <w:rsid w:val="001F383B"/>
    <w:rsid w:val="001F72CB"/>
    <w:rsid w:val="0020414E"/>
    <w:rsid w:val="002051FD"/>
    <w:rsid w:val="00207191"/>
    <w:rsid w:val="002107AE"/>
    <w:rsid w:val="00211491"/>
    <w:rsid w:val="00216FA4"/>
    <w:rsid w:val="00217842"/>
    <w:rsid w:val="00221643"/>
    <w:rsid w:val="00222C7A"/>
    <w:rsid w:val="00222FB3"/>
    <w:rsid w:val="00224B5B"/>
    <w:rsid w:val="00224EA0"/>
    <w:rsid w:val="0022586F"/>
    <w:rsid w:val="00225D90"/>
    <w:rsid w:val="00225F15"/>
    <w:rsid w:val="00234085"/>
    <w:rsid w:val="00241E6A"/>
    <w:rsid w:val="00244557"/>
    <w:rsid w:val="002461C4"/>
    <w:rsid w:val="00247D12"/>
    <w:rsid w:val="00250722"/>
    <w:rsid w:val="00252E0B"/>
    <w:rsid w:val="00257F99"/>
    <w:rsid w:val="00260C38"/>
    <w:rsid w:val="002616E7"/>
    <w:rsid w:val="00264062"/>
    <w:rsid w:val="00267CDB"/>
    <w:rsid w:val="00272113"/>
    <w:rsid w:val="00272C5C"/>
    <w:rsid w:val="00275178"/>
    <w:rsid w:val="00284624"/>
    <w:rsid w:val="002861C5"/>
    <w:rsid w:val="00292128"/>
    <w:rsid w:val="002A188D"/>
    <w:rsid w:val="002A2028"/>
    <w:rsid w:val="002A38D8"/>
    <w:rsid w:val="002B197A"/>
    <w:rsid w:val="002B1A43"/>
    <w:rsid w:val="002B1BAF"/>
    <w:rsid w:val="002B297D"/>
    <w:rsid w:val="002B2A57"/>
    <w:rsid w:val="002B5ADC"/>
    <w:rsid w:val="002B5E86"/>
    <w:rsid w:val="002B6B9B"/>
    <w:rsid w:val="002B7120"/>
    <w:rsid w:val="002B743C"/>
    <w:rsid w:val="002C0851"/>
    <w:rsid w:val="002C68C1"/>
    <w:rsid w:val="002C6D4C"/>
    <w:rsid w:val="002C772C"/>
    <w:rsid w:val="002C7DC2"/>
    <w:rsid w:val="002D31B1"/>
    <w:rsid w:val="002D73EF"/>
    <w:rsid w:val="002E0530"/>
    <w:rsid w:val="002E0869"/>
    <w:rsid w:val="002E18F5"/>
    <w:rsid w:val="002E3B15"/>
    <w:rsid w:val="002E6E46"/>
    <w:rsid w:val="002E7C1B"/>
    <w:rsid w:val="002F1D44"/>
    <w:rsid w:val="002F5E86"/>
    <w:rsid w:val="00302377"/>
    <w:rsid w:val="00304957"/>
    <w:rsid w:val="00304C4D"/>
    <w:rsid w:val="003055E7"/>
    <w:rsid w:val="003059ED"/>
    <w:rsid w:val="0030660A"/>
    <w:rsid w:val="0031358F"/>
    <w:rsid w:val="00315A03"/>
    <w:rsid w:val="0031762A"/>
    <w:rsid w:val="0032034B"/>
    <w:rsid w:val="00321589"/>
    <w:rsid w:val="00322097"/>
    <w:rsid w:val="00324450"/>
    <w:rsid w:val="0033601A"/>
    <w:rsid w:val="003363DB"/>
    <w:rsid w:val="00336A0F"/>
    <w:rsid w:val="00337002"/>
    <w:rsid w:val="00343035"/>
    <w:rsid w:val="00345E72"/>
    <w:rsid w:val="0035263E"/>
    <w:rsid w:val="00352728"/>
    <w:rsid w:val="003532CE"/>
    <w:rsid w:val="00353886"/>
    <w:rsid w:val="0036146E"/>
    <w:rsid w:val="00362C49"/>
    <w:rsid w:val="00362DD4"/>
    <w:rsid w:val="0037166F"/>
    <w:rsid w:val="00374745"/>
    <w:rsid w:val="0037739C"/>
    <w:rsid w:val="00377841"/>
    <w:rsid w:val="00382A2A"/>
    <w:rsid w:val="00384EB5"/>
    <w:rsid w:val="003857E0"/>
    <w:rsid w:val="003867FA"/>
    <w:rsid w:val="00397952"/>
    <w:rsid w:val="003A1486"/>
    <w:rsid w:val="003A1D4B"/>
    <w:rsid w:val="003A43C9"/>
    <w:rsid w:val="003A4824"/>
    <w:rsid w:val="003A65DD"/>
    <w:rsid w:val="003B3BA3"/>
    <w:rsid w:val="003B3C3D"/>
    <w:rsid w:val="003B6146"/>
    <w:rsid w:val="003B7FDC"/>
    <w:rsid w:val="003C4C0D"/>
    <w:rsid w:val="003C7691"/>
    <w:rsid w:val="003D5365"/>
    <w:rsid w:val="003D750B"/>
    <w:rsid w:val="003D7F80"/>
    <w:rsid w:val="003E480A"/>
    <w:rsid w:val="003F2004"/>
    <w:rsid w:val="004029A6"/>
    <w:rsid w:val="00410208"/>
    <w:rsid w:val="0041053A"/>
    <w:rsid w:val="0041693C"/>
    <w:rsid w:val="00417D5F"/>
    <w:rsid w:val="00421083"/>
    <w:rsid w:val="0042307C"/>
    <w:rsid w:val="00423C67"/>
    <w:rsid w:val="00424301"/>
    <w:rsid w:val="00430934"/>
    <w:rsid w:val="00432CAD"/>
    <w:rsid w:val="0043388B"/>
    <w:rsid w:val="0044434B"/>
    <w:rsid w:val="00452073"/>
    <w:rsid w:val="00453F8F"/>
    <w:rsid w:val="00456719"/>
    <w:rsid w:val="0045790F"/>
    <w:rsid w:val="00460BB1"/>
    <w:rsid w:val="00462FEC"/>
    <w:rsid w:val="004633BA"/>
    <w:rsid w:val="004642A4"/>
    <w:rsid w:val="00466C3F"/>
    <w:rsid w:val="0046792D"/>
    <w:rsid w:val="00471EC4"/>
    <w:rsid w:val="00472E57"/>
    <w:rsid w:val="00473B1F"/>
    <w:rsid w:val="00474837"/>
    <w:rsid w:val="00482942"/>
    <w:rsid w:val="004846AC"/>
    <w:rsid w:val="00485ACA"/>
    <w:rsid w:val="00485D98"/>
    <w:rsid w:val="00486EC6"/>
    <w:rsid w:val="0049257D"/>
    <w:rsid w:val="004A66B4"/>
    <w:rsid w:val="004B05FD"/>
    <w:rsid w:val="004B0B91"/>
    <w:rsid w:val="004B1077"/>
    <w:rsid w:val="004B1B5E"/>
    <w:rsid w:val="004B4A7F"/>
    <w:rsid w:val="004C06ED"/>
    <w:rsid w:val="004C4BD5"/>
    <w:rsid w:val="004C5965"/>
    <w:rsid w:val="004C611E"/>
    <w:rsid w:val="004C6C9D"/>
    <w:rsid w:val="004D2FAD"/>
    <w:rsid w:val="004D45FD"/>
    <w:rsid w:val="004E164E"/>
    <w:rsid w:val="004E1706"/>
    <w:rsid w:val="004E2629"/>
    <w:rsid w:val="004E6F22"/>
    <w:rsid w:val="004E7132"/>
    <w:rsid w:val="004F0E4F"/>
    <w:rsid w:val="004F18E7"/>
    <w:rsid w:val="004F4827"/>
    <w:rsid w:val="004F7228"/>
    <w:rsid w:val="004F755E"/>
    <w:rsid w:val="00501B9E"/>
    <w:rsid w:val="00505CE7"/>
    <w:rsid w:val="00516C77"/>
    <w:rsid w:val="005258FC"/>
    <w:rsid w:val="005268DD"/>
    <w:rsid w:val="00531227"/>
    <w:rsid w:val="00531328"/>
    <w:rsid w:val="0053552D"/>
    <w:rsid w:val="00536D53"/>
    <w:rsid w:val="00537897"/>
    <w:rsid w:val="00537FD2"/>
    <w:rsid w:val="005411DF"/>
    <w:rsid w:val="005429E1"/>
    <w:rsid w:val="005436D8"/>
    <w:rsid w:val="0054397D"/>
    <w:rsid w:val="00543D92"/>
    <w:rsid w:val="0055598A"/>
    <w:rsid w:val="00566D36"/>
    <w:rsid w:val="005675FA"/>
    <w:rsid w:val="00570519"/>
    <w:rsid w:val="00571A43"/>
    <w:rsid w:val="00576899"/>
    <w:rsid w:val="00576F98"/>
    <w:rsid w:val="0058165C"/>
    <w:rsid w:val="00581F13"/>
    <w:rsid w:val="00582863"/>
    <w:rsid w:val="005843DF"/>
    <w:rsid w:val="005855B9"/>
    <w:rsid w:val="005929D1"/>
    <w:rsid w:val="00593DD0"/>
    <w:rsid w:val="00597092"/>
    <w:rsid w:val="005A53C9"/>
    <w:rsid w:val="005B40A3"/>
    <w:rsid w:val="005C3EE5"/>
    <w:rsid w:val="005C7BFA"/>
    <w:rsid w:val="005D271C"/>
    <w:rsid w:val="005D42DC"/>
    <w:rsid w:val="005D5B2A"/>
    <w:rsid w:val="005D77F7"/>
    <w:rsid w:val="005E24B9"/>
    <w:rsid w:val="005E7565"/>
    <w:rsid w:val="005F0876"/>
    <w:rsid w:val="005F3C20"/>
    <w:rsid w:val="005F415A"/>
    <w:rsid w:val="00600420"/>
    <w:rsid w:val="006037BE"/>
    <w:rsid w:val="00604640"/>
    <w:rsid w:val="006050B2"/>
    <w:rsid w:val="0060524C"/>
    <w:rsid w:val="00605D26"/>
    <w:rsid w:val="00606B19"/>
    <w:rsid w:val="0061223B"/>
    <w:rsid w:val="00612837"/>
    <w:rsid w:val="00614179"/>
    <w:rsid w:val="00614727"/>
    <w:rsid w:val="00615BD1"/>
    <w:rsid w:val="0062064A"/>
    <w:rsid w:val="006241CD"/>
    <w:rsid w:val="00624972"/>
    <w:rsid w:val="00625A2C"/>
    <w:rsid w:val="00625B9B"/>
    <w:rsid w:val="00626F74"/>
    <w:rsid w:val="00627F32"/>
    <w:rsid w:val="006337E7"/>
    <w:rsid w:val="00637D79"/>
    <w:rsid w:val="00643BA8"/>
    <w:rsid w:val="00644503"/>
    <w:rsid w:val="00655987"/>
    <w:rsid w:val="00656215"/>
    <w:rsid w:val="006573D7"/>
    <w:rsid w:val="00660973"/>
    <w:rsid w:val="006615A9"/>
    <w:rsid w:val="00661CA3"/>
    <w:rsid w:val="006716D1"/>
    <w:rsid w:val="006731DD"/>
    <w:rsid w:val="00673353"/>
    <w:rsid w:val="00673B83"/>
    <w:rsid w:val="00682609"/>
    <w:rsid w:val="006851DD"/>
    <w:rsid w:val="00687CDB"/>
    <w:rsid w:val="00690A0C"/>
    <w:rsid w:val="00693089"/>
    <w:rsid w:val="00693F69"/>
    <w:rsid w:val="00696ADC"/>
    <w:rsid w:val="006A2EFE"/>
    <w:rsid w:val="006A5987"/>
    <w:rsid w:val="006B07D1"/>
    <w:rsid w:val="006B1CE7"/>
    <w:rsid w:val="006B4FD4"/>
    <w:rsid w:val="006B5547"/>
    <w:rsid w:val="006B656F"/>
    <w:rsid w:val="006C230D"/>
    <w:rsid w:val="006C35D7"/>
    <w:rsid w:val="006C4F1E"/>
    <w:rsid w:val="006C4FFE"/>
    <w:rsid w:val="006C6319"/>
    <w:rsid w:val="006D43FF"/>
    <w:rsid w:val="006D73D9"/>
    <w:rsid w:val="006D7C73"/>
    <w:rsid w:val="006E1C17"/>
    <w:rsid w:val="006E5D46"/>
    <w:rsid w:val="006F2D9B"/>
    <w:rsid w:val="006F6212"/>
    <w:rsid w:val="006F67CC"/>
    <w:rsid w:val="006F7E62"/>
    <w:rsid w:val="00700AC2"/>
    <w:rsid w:val="00701512"/>
    <w:rsid w:val="00701570"/>
    <w:rsid w:val="00701C01"/>
    <w:rsid w:val="00712AE5"/>
    <w:rsid w:val="00712C1B"/>
    <w:rsid w:val="00715407"/>
    <w:rsid w:val="007154B2"/>
    <w:rsid w:val="00720F4D"/>
    <w:rsid w:val="00722503"/>
    <w:rsid w:val="007242C1"/>
    <w:rsid w:val="00724EB1"/>
    <w:rsid w:val="007303F2"/>
    <w:rsid w:val="00731E9A"/>
    <w:rsid w:val="0073277F"/>
    <w:rsid w:val="007350FA"/>
    <w:rsid w:val="007364CD"/>
    <w:rsid w:val="0074370A"/>
    <w:rsid w:val="007518C5"/>
    <w:rsid w:val="00751DC8"/>
    <w:rsid w:val="00756343"/>
    <w:rsid w:val="00760F03"/>
    <w:rsid w:val="00772242"/>
    <w:rsid w:val="007729B3"/>
    <w:rsid w:val="00773055"/>
    <w:rsid w:val="0077326E"/>
    <w:rsid w:val="00776C1D"/>
    <w:rsid w:val="0077794A"/>
    <w:rsid w:val="00777A39"/>
    <w:rsid w:val="007864EF"/>
    <w:rsid w:val="00792644"/>
    <w:rsid w:val="007945CA"/>
    <w:rsid w:val="00795E84"/>
    <w:rsid w:val="00797DF4"/>
    <w:rsid w:val="00797F30"/>
    <w:rsid w:val="007A1628"/>
    <w:rsid w:val="007A5582"/>
    <w:rsid w:val="007A5AB2"/>
    <w:rsid w:val="007A6360"/>
    <w:rsid w:val="007A7B07"/>
    <w:rsid w:val="007B17C6"/>
    <w:rsid w:val="007B2EAC"/>
    <w:rsid w:val="007B6643"/>
    <w:rsid w:val="007C2F21"/>
    <w:rsid w:val="007C3DBB"/>
    <w:rsid w:val="007D6D4A"/>
    <w:rsid w:val="007D7138"/>
    <w:rsid w:val="007E1911"/>
    <w:rsid w:val="007E4191"/>
    <w:rsid w:val="007E5B2A"/>
    <w:rsid w:val="007E5E2D"/>
    <w:rsid w:val="007E606E"/>
    <w:rsid w:val="007F06DF"/>
    <w:rsid w:val="007F4797"/>
    <w:rsid w:val="007F7F93"/>
    <w:rsid w:val="008004D3"/>
    <w:rsid w:val="00801ED3"/>
    <w:rsid w:val="008050C8"/>
    <w:rsid w:val="008072D9"/>
    <w:rsid w:val="008179F9"/>
    <w:rsid w:val="00824419"/>
    <w:rsid w:val="0082443D"/>
    <w:rsid w:val="00831C59"/>
    <w:rsid w:val="0083593E"/>
    <w:rsid w:val="00837395"/>
    <w:rsid w:val="00841568"/>
    <w:rsid w:val="0084277D"/>
    <w:rsid w:val="00847BF9"/>
    <w:rsid w:val="00853056"/>
    <w:rsid w:val="008567DF"/>
    <w:rsid w:val="0086532D"/>
    <w:rsid w:val="008747C0"/>
    <w:rsid w:val="00874A2B"/>
    <w:rsid w:val="008759F9"/>
    <w:rsid w:val="00877798"/>
    <w:rsid w:val="0088051A"/>
    <w:rsid w:val="008817E2"/>
    <w:rsid w:val="00883765"/>
    <w:rsid w:val="00890E81"/>
    <w:rsid w:val="008922E4"/>
    <w:rsid w:val="008963EE"/>
    <w:rsid w:val="00897CF7"/>
    <w:rsid w:val="008A191E"/>
    <w:rsid w:val="008A20A9"/>
    <w:rsid w:val="008A58CD"/>
    <w:rsid w:val="008A5E82"/>
    <w:rsid w:val="008B2A88"/>
    <w:rsid w:val="008B645F"/>
    <w:rsid w:val="008B758C"/>
    <w:rsid w:val="008C0E47"/>
    <w:rsid w:val="008C1690"/>
    <w:rsid w:val="008C56F1"/>
    <w:rsid w:val="008C5E20"/>
    <w:rsid w:val="008C697C"/>
    <w:rsid w:val="008D2905"/>
    <w:rsid w:val="008D2930"/>
    <w:rsid w:val="008D4696"/>
    <w:rsid w:val="008E27CF"/>
    <w:rsid w:val="008E5FE4"/>
    <w:rsid w:val="008E66A7"/>
    <w:rsid w:val="008E69AF"/>
    <w:rsid w:val="008F07DF"/>
    <w:rsid w:val="008F0A79"/>
    <w:rsid w:val="008F33AC"/>
    <w:rsid w:val="008F5D17"/>
    <w:rsid w:val="008F76F6"/>
    <w:rsid w:val="008F7FC1"/>
    <w:rsid w:val="00904A4B"/>
    <w:rsid w:val="00905A6F"/>
    <w:rsid w:val="0091025F"/>
    <w:rsid w:val="00914506"/>
    <w:rsid w:val="00915479"/>
    <w:rsid w:val="00916A25"/>
    <w:rsid w:val="009176AE"/>
    <w:rsid w:val="00917C2F"/>
    <w:rsid w:val="00922E40"/>
    <w:rsid w:val="009265D9"/>
    <w:rsid w:val="00927F7F"/>
    <w:rsid w:val="00930D3A"/>
    <w:rsid w:val="009346D3"/>
    <w:rsid w:val="00935598"/>
    <w:rsid w:val="00936F4A"/>
    <w:rsid w:val="00941D9F"/>
    <w:rsid w:val="0094448B"/>
    <w:rsid w:val="0095106B"/>
    <w:rsid w:val="0095349B"/>
    <w:rsid w:val="009556F2"/>
    <w:rsid w:val="00955C6D"/>
    <w:rsid w:val="009566AE"/>
    <w:rsid w:val="0095765D"/>
    <w:rsid w:val="00957BA8"/>
    <w:rsid w:val="00957C27"/>
    <w:rsid w:val="00960BC2"/>
    <w:rsid w:val="00967E08"/>
    <w:rsid w:val="00970FEF"/>
    <w:rsid w:val="009732B2"/>
    <w:rsid w:val="009752F6"/>
    <w:rsid w:val="0097531D"/>
    <w:rsid w:val="00976269"/>
    <w:rsid w:val="00976E36"/>
    <w:rsid w:val="00981010"/>
    <w:rsid w:val="00987D6A"/>
    <w:rsid w:val="00987EF9"/>
    <w:rsid w:val="009A041F"/>
    <w:rsid w:val="009A450C"/>
    <w:rsid w:val="009A4BF9"/>
    <w:rsid w:val="009B54B1"/>
    <w:rsid w:val="009B6C5F"/>
    <w:rsid w:val="009C314C"/>
    <w:rsid w:val="009D6C5D"/>
    <w:rsid w:val="009E01D4"/>
    <w:rsid w:val="009E3702"/>
    <w:rsid w:val="009E4734"/>
    <w:rsid w:val="009E61E7"/>
    <w:rsid w:val="009E6CB0"/>
    <w:rsid w:val="009E7F40"/>
    <w:rsid w:val="009F07C4"/>
    <w:rsid w:val="009F1A35"/>
    <w:rsid w:val="009F3196"/>
    <w:rsid w:val="009F7766"/>
    <w:rsid w:val="009F7A15"/>
    <w:rsid w:val="00A010CB"/>
    <w:rsid w:val="00A035EF"/>
    <w:rsid w:val="00A036C4"/>
    <w:rsid w:val="00A052F1"/>
    <w:rsid w:val="00A054DB"/>
    <w:rsid w:val="00A05B31"/>
    <w:rsid w:val="00A11926"/>
    <w:rsid w:val="00A14196"/>
    <w:rsid w:val="00A151CA"/>
    <w:rsid w:val="00A15923"/>
    <w:rsid w:val="00A169D9"/>
    <w:rsid w:val="00A20F00"/>
    <w:rsid w:val="00A21151"/>
    <w:rsid w:val="00A22805"/>
    <w:rsid w:val="00A32598"/>
    <w:rsid w:val="00A415D2"/>
    <w:rsid w:val="00A46459"/>
    <w:rsid w:val="00A4745B"/>
    <w:rsid w:val="00A5058F"/>
    <w:rsid w:val="00A509AE"/>
    <w:rsid w:val="00A52607"/>
    <w:rsid w:val="00A53438"/>
    <w:rsid w:val="00A55ABC"/>
    <w:rsid w:val="00A56B0E"/>
    <w:rsid w:val="00A63BCE"/>
    <w:rsid w:val="00A63CAE"/>
    <w:rsid w:val="00A65A04"/>
    <w:rsid w:val="00A70789"/>
    <w:rsid w:val="00A712D4"/>
    <w:rsid w:val="00A7313E"/>
    <w:rsid w:val="00A81E8E"/>
    <w:rsid w:val="00A83A6F"/>
    <w:rsid w:val="00A930D2"/>
    <w:rsid w:val="00AB1872"/>
    <w:rsid w:val="00AB1CBC"/>
    <w:rsid w:val="00AB388B"/>
    <w:rsid w:val="00AC448C"/>
    <w:rsid w:val="00AC4A01"/>
    <w:rsid w:val="00AC4E4A"/>
    <w:rsid w:val="00AC7280"/>
    <w:rsid w:val="00AD4611"/>
    <w:rsid w:val="00AD7389"/>
    <w:rsid w:val="00AE07B8"/>
    <w:rsid w:val="00AE3FA2"/>
    <w:rsid w:val="00AE4EA6"/>
    <w:rsid w:val="00AF67C8"/>
    <w:rsid w:val="00AF7D7E"/>
    <w:rsid w:val="00B02E5D"/>
    <w:rsid w:val="00B0520A"/>
    <w:rsid w:val="00B05E83"/>
    <w:rsid w:val="00B069AD"/>
    <w:rsid w:val="00B07ED1"/>
    <w:rsid w:val="00B1175D"/>
    <w:rsid w:val="00B1229D"/>
    <w:rsid w:val="00B171A7"/>
    <w:rsid w:val="00B17387"/>
    <w:rsid w:val="00B2336F"/>
    <w:rsid w:val="00B24057"/>
    <w:rsid w:val="00B30334"/>
    <w:rsid w:val="00B42104"/>
    <w:rsid w:val="00B42C84"/>
    <w:rsid w:val="00B44E7A"/>
    <w:rsid w:val="00B454CA"/>
    <w:rsid w:val="00B4791D"/>
    <w:rsid w:val="00B54F86"/>
    <w:rsid w:val="00B71141"/>
    <w:rsid w:val="00B7692D"/>
    <w:rsid w:val="00B77996"/>
    <w:rsid w:val="00B800FD"/>
    <w:rsid w:val="00B801EA"/>
    <w:rsid w:val="00B802DF"/>
    <w:rsid w:val="00B905FD"/>
    <w:rsid w:val="00B90715"/>
    <w:rsid w:val="00B9180C"/>
    <w:rsid w:val="00B92FFA"/>
    <w:rsid w:val="00B937FC"/>
    <w:rsid w:val="00B93B79"/>
    <w:rsid w:val="00B9646C"/>
    <w:rsid w:val="00BA1110"/>
    <w:rsid w:val="00BC1BCC"/>
    <w:rsid w:val="00BC29E6"/>
    <w:rsid w:val="00BC2D75"/>
    <w:rsid w:val="00BC6F84"/>
    <w:rsid w:val="00BD1ADA"/>
    <w:rsid w:val="00BD477C"/>
    <w:rsid w:val="00BD6BFE"/>
    <w:rsid w:val="00BE1645"/>
    <w:rsid w:val="00BE3278"/>
    <w:rsid w:val="00BF594E"/>
    <w:rsid w:val="00C10045"/>
    <w:rsid w:val="00C1062A"/>
    <w:rsid w:val="00C11DE3"/>
    <w:rsid w:val="00C128B5"/>
    <w:rsid w:val="00C1393F"/>
    <w:rsid w:val="00C15B6B"/>
    <w:rsid w:val="00C16B4F"/>
    <w:rsid w:val="00C16E6B"/>
    <w:rsid w:val="00C21759"/>
    <w:rsid w:val="00C24137"/>
    <w:rsid w:val="00C26193"/>
    <w:rsid w:val="00C30046"/>
    <w:rsid w:val="00C3032A"/>
    <w:rsid w:val="00C32C73"/>
    <w:rsid w:val="00C367B1"/>
    <w:rsid w:val="00C36B09"/>
    <w:rsid w:val="00C37F85"/>
    <w:rsid w:val="00C421BC"/>
    <w:rsid w:val="00C50A21"/>
    <w:rsid w:val="00C5764F"/>
    <w:rsid w:val="00C60424"/>
    <w:rsid w:val="00C64478"/>
    <w:rsid w:val="00C73CA8"/>
    <w:rsid w:val="00C75924"/>
    <w:rsid w:val="00C75CEF"/>
    <w:rsid w:val="00C813B4"/>
    <w:rsid w:val="00C843E4"/>
    <w:rsid w:val="00C847A7"/>
    <w:rsid w:val="00C96C9D"/>
    <w:rsid w:val="00CA2B13"/>
    <w:rsid w:val="00CA7381"/>
    <w:rsid w:val="00CB52B9"/>
    <w:rsid w:val="00CB6B03"/>
    <w:rsid w:val="00CB7708"/>
    <w:rsid w:val="00CC2D5A"/>
    <w:rsid w:val="00CC3974"/>
    <w:rsid w:val="00CC59FF"/>
    <w:rsid w:val="00CC7C1E"/>
    <w:rsid w:val="00CD260C"/>
    <w:rsid w:val="00CD3207"/>
    <w:rsid w:val="00CE1FC3"/>
    <w:rsid w:val="00CE2601"/>
    <w:rsid w:val="00CE3472"/>
    <w:rsid w:val="00CE3F26"/>
    <w:rsid w:val="00CE5F67"/>
    <w:rsid w:val="00CE7529"/>
    <w:rsid w:val="00CE7F9E"/>
    <w:rsid w:val="00CF137A"/>
    <w:rsid w:val="00CF22CC"/>
    <w:rsid w:val="00CF372D"/>
    <w:rsid w:val="00CF7F64"/>
    <w:rsid w:val="00D002AE"/>
    <w:rsid w:val="00D002B5"/>
    <w:rsid w:val="00D00A76"/>
    <w:rsid w:val="00D04A1C"/>
    <w:rsid w:val="00D04BB9"/>
    <w:rsid w:val="00D0554F"/>
    <w:rsid w:val="00D10C6C"/>
    <w:rsid w:val="00D1410C"/>
    <w:rsid w:val="00D14782"/>
    <w:rsid w:val="00D1524D"/>
    <w:rsid w:val="00D1608C"/>
    <w:rsid w:val="00D160F4"/>
    <w:rsid w:val="00D16203"/>
    <w:rsid w:val="00D17D66"/>
    <w:rsid w:val="00D211A5"/>
    <w:rsid w:val="00D2196E"/>
    <w:rsid w:val="00D27B66"/>
    <w:rsid w:val="00D31C87"/>
    <w:rsid w:val="00D3540B"/>
    <w:rsid w:val="00D35B7C"/>
    <w:rsid w:val="00D430F6"/>
    <w:rsid w:val="00D4424F"/>
    <w:rsid w:val="00D52F4C"/>
    <w:rsid w:val="00D53AFD"/>
    <w:rsid w:val="00D55AA2"/>
    <w:rsid w:val="00D64091"/>
    <w:rsid w:val="00D70F48"/>
    <w:rsid w:val="00D72BF9"/>
    <w:rsid w:val="00D73D62"/>
    <w:rsid w:val="00D74A9D"/>
    <w:rsid w:val="00D83722"/>
    <w:rsid w:val="00D8700E"/>
    <w:rsid w:val="00D95BF2"/>
    <w:rsid w:val="00D95C64"/>
    <w:rsid w:val="00D97240"/>
    <w:rsid w:val="00DA260E"/>
    <w:rsid w:val="00DA477B"/>
    <w:rsid w:val="00DA7E34"/>
    <w:rsid w:val="00DB1E74"/>
    <w:rsid w:val="00DB50AF"/>
    <w:rsid w:val="00DB695B"/>
    <w:rsid w:val="00DC20CB"/>
    <w:rsid w:val="00DC2C63"/>
    <w:rsid w:val="00DC3EC4"/>
    <w:rsid w:val="00DD4B39"/>
    <w:rsid w:val="00DD4C84"/>
    <w:rsid w:val="00DD783D"/>
    <w:rsid w:val="00DE47DA"/>
    <w:rsid w:val="00DE4A11"/>
    <w:rsid w:val="00DE4ADE"/>
    <w:rsid w:val="00DF0B22"/>
    <w:rsid w:val="00DF23AC"/>
    <w:rsid w:val="00DF42C8"/>
    <w:rsid w:val="00DF728F"/>
    <w:rsid w:val="00DF73AE"/>
    <w:rsid w:val="00E00D8E"/>
    <w:rsid w:val="00E052A8"/>
    <w:rsid w:val="00E06C50"/>
    <w:rsid w:val="00E16478"/>
    <w:rsid w:val="00E17AD9"/>
    <w:rsid w:val="00E209C6"/>
    <w:rsid w:val="00E24748"/>
    <w:rsid w:val="00E266B2"/>
    <w:rsid w:val="00E30A43"/>
    <w:rsid w:val="00E32BB9"/>
    <w:rsid w:val="00E35E9A"/>
    <w:rsid w:val="00E428CD"/>
    <w:rsid w:val="00E42DAD"/>
    <w:rsid w:val="00E43B15"/>
    <w:rsid w:val="00E4729F"/>
    <w:rsid w:val="00E502ED"/>
    <w:rsid w:val="00E5156E"/>
    <w:rsid w:val="00E52AA7"/>
    <w:rsid w:val="00E54BCC"/>
    <w:rsid w:val="00E57101"/>
    <w:rsid w:val="00E61239"/>
    <w:rsid w:val="00E616BF"/>
    <w:rsid w:val="00E61D36"/>
    <w:rsid w:val="00E625F1"/>
    <w:rsid w:val="00E64FE3"/>
    <w:rsid w:val="00E675B3"/>
    <w:rsid w:val="00E704AA"/>
    <w:rsid w:val="00E71B41"/>
    <w:rsid w:val="00E766C2"/>
    <w:rsid w:val="00E81D03"/>
    <w:rsid w:val="00E8239B"/>
    <w:rsid w:val="00E83658"/>
    <w:rsid w:val="00E87081"/>
    <w:rsid w:val="00E91947"/>
    <w:rsid w:val="00E93F73"/>
    <w:rsid w:val="00E94A5D"/>
    <w:rsid w:val="00E952FE"/>
    <w:rsid w:val="00E9632C"/>
    <w:rsid w:val="00E97EFE"/>
    <w:rsid w:val="00EA3120"/>
    <w:rsid w:val="00EA4D49"/>
    <w:rsid w:val="00EB0553"/>
    <w:rsid w:val="00EB36E0"/>
    <w:rsid w:val="00EB4ECC"/>
    <w:rsid w:val="00EB5D2A"/>
    <w:rsid w:val="00EC2591"/>
    <w:rsid w:val="00ED19E7"/>
    <w:rsid w:val="00ED3F91"/>
    <w:rsid w:val="00EE06A7"/>
    <w:rsid w:val="00EE0F65"/>
    <w:rsid w:val="00EE2DF6"/>
    <w:rsid w:val="00EE5ED2"/>
    <w:rsid w:val="00EF309D"/>
    <w:rsid w:val="00EF5E32"/>
    <w:rsid w:val="00EF7870"/>
    <w:rsid w:val="00EF7ADC"/>
    <w:rsid w:val="00EF7F78"/>
    <w:rsid w:val="00F05831"/>
    <w:rsid w:val="00F06547"/>
    <w:rsid w:val="00F12440"/>
    <w:rsid w:val="00F13AEC"/>
    <w:rsid w:val="00F1499E"/>
    <w:rsid w:val="00F21E4E"/>
    <w:rsid w:val="00F243AC"/>
    <w:rsid w:val="00F252B6"/>
    <w:rsid w:val="00F268C9"/>
    <w:rsid w:val="00F27C79"/>
    <w:rsid w:val="00F35130"/>
    <w:rsid w:val="00F414A0"/>
    <w:rsid w:val="00F417BA"/>
    <w:rsid w:val="00F44B78"/>
    <w:rsid w:val="00F46519"/>
    <w:rsid w:val="00F4668D"/>
    <w:rsid w:val="00F47CE6"/>
    <w:rsid w:val="00F51516"/>
    <w:rsid w:val="00F54268"/>
    <w:rsid w:val="00F569CD"/>
    <w:rsid w:val="00F5798A"/>
    <w:rsid w:val="00F60822"/>
    <w:rsid w:val="00F611BE"/>
    <w:rsid w:val="00F7225F"/>
    <w:rsid w:val="00F722F7"/>
    <w:rsid w:val="00F762E0"/>
    <w:rsid w:val="00F76339"/>
    <w:rsid w:val="00F816F1"/>
    <w:rsid w:val="00F8446E"/>
    <w:rsid w:val="00F91FF5"/>
    <w:rsid w:val="00F94AB2"/>
    <w:rsid w:val="00F960AB"/>
    <w:rsid w:val="00F96BA2"/>
    <w:rsid w:val="00F97DCE"/>
    <w:rsid w:val="00FA1AFE"/>
    <w:rsid w:val="00FA26BA"/>
    <w:rsid w:val="00FA399F"/>
    <w:rsid w:val="00FA536B"/>
    <w:rsid w:val="00FA7054"/>
    <w:rsid w:val="00FB25F5"/>
    <w:rsid w:val="00FB3DF5"/>
    <w:rsid w:val="00FB6115"/>
    <w:rsid w:val="00FB724E"/>
    <w:rsid w:val="00FC239C"/>
    <w:rsid w:val="00FC2FD9"/>
    <w:rsid w:val="00FC32F7"/>
    <w:rsid w:val="00FC3521"/>
    <w:rsid w:val="00FC4028"/>
    <w:rsid w:val="00FD1889"/>
    <w:rsid w:val="00FD22EF"/>
    <w:rsid w:val="00FD238E"/>
    <w:rsid w:val="00FE0A80"/>
    <w:rsid w:val="00FE2BE5"/>
    <w:rsid w:val="00FE33FD"/>
    <w:rsid w:val="00FE4153"/>
    <w:rsid w:val="00FE46F9"/>
    <w:rsid w:val="00FE684C"/>
    <w:rsid w:val="00FF084E"/>
    <w:rsid w:val="00FF0F04"/>
    <w:rsid w:val="00FF26CA"/>
    <w:rsid w:val="00FF2F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73ED"/>
  <w15:chartTrackingRefBased/>
  <w15:docId w15:val="{319FB0F9-D138-440F-A5D0-27594E56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4BB9"/>
  </w:style>
  <w:style w:type="paragraph" w:styleId="Nagwek1">
    <w:name w:val="heading 1"/>
    <w:basedOn w:val="Normalny"/>
    <w:next w:val="Normalny"/>
    <w:link w:val="Nagwek1Znak"/>
    <w:qFormat/>
    <w:rsid w:val="00D27B66"/>
    <w:pPr>
      <w:keepNext/>
      <w:keepLines/>
      <w:spacing w:before="240" w:after="0" w:line="276" w:lineRule="auto"/>
      <w:outlineLvl w:val="0"/>
    </w:pPr>
    <w:rPr>
      <w:rFonts w:ascii="Calibri Light" w:eastAsia="Times New Roman" w:hAnsi="Calibri Light" w:cs="Times New Roman"/>
      <w:color w:val="2F5496"/>
      <w:sz w:val="32"/>
      <w:szCs w:val="32"/>
      <w:lang w:eastAsia="pl-PL"/>
    </w:rPr>
  </w:style>
  <w:style w:type="paragraph" w:styleId="Nagwek2">
    <w:name w:val="heading 2"/>
    <w:basedOn w:val="Normalny"/>
    <w:next w:val="Normalny"/>
    <w:link w:val="Nagwek2Znak"/>
    <w:qFormat/>
    <w:rsid w:val="00D27B66"/>
    <w:pPr>
      <w:keepNext/>
      <w:tabs>
        <w:tab w:val="num" w:pos="0"/>
      </w:tabs>
      <w:suppressAutoHyphens/>
      <w:spacing w:after="0" w:line="240" w:lineRule="auto"/>
      <w:outlineLvl w:val="1"/>
    </w:pPr>
    <w:rPr>
      <w:rFonts w:ascii="Times New Roman" w:eastAsia="Times New Roman" w:hAnsi="Times New Roman" w:cs="Times New Roman"/>
      <w:b/>
      <w:sz w:val="32"/>
      <w:szCs w:val="20"/>
      <w:lang w:eastAsia="pl-PL"/>
    </w:rPr>
  </w:style>
  <w:style w:type="paragraph" w:styleId="Nagwek3">
    <w:name w:val="heading 3"/>
    <w:basedOn w:val="Normalny"/>
    <w:next w:val="Normalny"/>
    <w:link w:val="Nagwek3Znak"/>
    <w:qFormat/>
    <w:rsid w:val="00D27B66"/>
    <w:pPr>
      <w:keepNext/>
      <w:tabs>
        <w:tab w:val="left" w:pos="720"/>
      </w:tabs>
      <w:suppressAutoHyphens/>
      <w:spacing w:after="0" w:line="240" w:lineRule="auto"/>
      <w:ind w:left="360" w:right="-651"/>
      <w:jc w:val="center"/>
      <w:outlineLvl w:val="2"/>
    </w:pPr>
    <w:rPr>
      <w:rFonts w:ascii="Times New Roman" w:eastAsia="Times New Roman" w:hAnsi="Times New Roman" w:cs="Times New Roman"/>
      <w:b/>
      <w:sz w:val="28"/>
      <w:szCs w:val="24"/>
      <w:lang w:eastAsia="pl-PL"/>
    </w:rPr>
  </w:style>
  <w:style w:type="paragraph" w:styleId="Nagwek4">
    <w:name w:val="heading 4"/>
    <w:basedOn w:val="Normalny"/>
    <w:next w:val="Normalny"/>
    <w:link w:val="Nagwek4Znak"/>
    <w:qFormat/>
    <w:rsid w:val="00D27B66"/>
    <w:pPr>
      <w:keepNext/>
      <w:spacing w:after="0" w:line="240" w:lineRule="auto"/>
      <w:jc w:val="center"/>
      <w:outlineLvl w:val="3"/>
    </w:pPr>
    <w:rPr>
      <w:rFonts w:ascii="Arial" w:eastAsia="Times New Roman" w:hAnsi="Arial" w:cs="Times New Roman"/>
      <w:b/>
      <w:sz w:val="18"/>
      <w:szCs w:val="20"/>
      <w:lang w:eastAsia="pl-PL"/>
    </w:rPr>
  </w:style>
  <w:style w:type="paragraph" w:styleId="Nagwek5">
    <w:name w:val="heading 5"/>
    <w:basedOn w:val="Normalny"/>
    <w:next w:val="Normalny"/>
    <w:link w:val="Nagwek5Znak"/>
    <w:unhideWhenUsed/>
    <w:qFormat/>
    <w:rsid w:val="000378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D27B66"/>
    <w:pPr>
      <w:keepNext/>
      <w:suppressAutoHyphens/>
      <w:spacing w:after="0" w:line="240" w:lineRule="auto"/>
      <w:jc w:val="right"/>
      <w:outlineLvl w:val="5"/>
    </w:pPr>
    <w:rPr>
      <w:rFonts w:ascii="Times New Roman" w:eastAsia="Times New Roman" w:hAnsi="Times New Roman" w:cs="Times New Roman"/>
      <w:b/>
      <w:sz w:val="28"/>
      <w:szCs w:val="28"/>
      <w:lang w:eastAsia="pl-PL"/>
    </w:rPr>
  </w:style>
  <w:style w:type="paragraph" w:styleId="Nagwek7">
    <w:name w:val="heading 7"/>
    <w:basedOn w:val="Normalny"/>
    <w:next w:val="Normalny"/>
    <w:link w:val="Nagwek7Znak"/>
    <w:qFormat/>
    <w:rsid w:val="00D27B66"/>
    <w:pPr>
      <w:keepNext/>
      <w:spacing w:after="0" w:line="240" w:lineRule="auto"/>
      <w:outlineLvl w:val="6"/>
    </w:pPr>
    <w:rPr>
      <w:rFonts w:ascii="Times New Roman" w:eastAsia="Times New Roman" w:hAnsi="Times New Roman" w:cs="Times New Roman"/>
      <w:b/>
      <w:sz w:val="20"/>
      <w:szCs w:val="24"/>
      <w:lang w:eastAsia="pl-PL"/>
    </w:rPr>
  </w:style>
  <w:style w:type="paragraph" w:styleId="Nagwek8">
    <w:name w:val="heading 8"/>
    <w:basedOn w:val="Normalny"/>
    <w:next w:val="Normalny"/>
    <w:link w:val="Nagwek8Znak"/>
    <w:qFormat/>
    <w:rsid w:val="00D27B66"/>
    <w:pPr>
      <w:keepNext/>
      <w:tabs>
        <w:tab w:val="num" w:pos="0"/>
      </w:tabs>
      <w:suppressAutoHyphens/>
      <w:spacing w:after="0" w:line="240" w:lineRule="auto"/>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qFormat/>
    <w:rsid w:val="00D27B66"/>
    <w:pPr>
      <w:keepNext/>
      <w:spacing w:after="0" w:line="240" w:lineRule="auto"/>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CW_Lista,List Paragraph,2 heading,A_wyliczenie,K-P_odwolanie,Akapit z listą5,maz_wyliczenie,opis dzialania,sw tekst,Wypunktowanie,Akapit z listą BS,Bulleted list,Odstavec,Podsis rysunku,T_SZ_List Paragraph"/>
    <w:basedOn w:val="Normalny"/>
    <w:link w:val="AkapitzlistZnak"/>
    <w:uiPriority w:val="34"/>
    <w:qFormat/>
    <w:rsid w:val="00536D53"/>
    <w:pPr>
      <w:ind w:left="720"/>
      <w:contextualSpacing/>
    </w:pPr>
  </w:style>
  <w:style w:type="character" w:styleId="Hipercze">
    <w:name w:val="Hyperlink"/>
    <w:basedOn w:val="Domylnaczcionkaakapitu"/>
    <w:uiPriority w:val="99"/>
    <w:unhideWhenUsed/>
    <w:rsid w:val="00536D53"/>
    <w:rPr>
      <w:color w:val="0563C1" w:themeColor="hyperlink"/>
      <w:u w:val="single"/>
    </w:rPr>
  </w:style>
  <w:style w:type="character" w:customStyle="1" w:styleId="Nierozpoznanawzmianka1">
    <w:name w:val="Nierozpoznana wzmianka1"/>
    <w:basedOn w:val="Domylnaczcionkaakapitu"/>
    <w:uiPriority w:val="99"/>
    <w:semiHidden/>
    <w:unhideWhenUsed/>
    <w:rsid w:val="00536D53"/>
    <w:rPr>
      <w:color w:val="605E5C"/>
      <w:shd w:val="clear" w:color="auto" w:fill="E1DFDD"/>
    </w:rPr>
  </w:style>
  <w:style w:type="paragraph" w:customStyle="1" w:styleId="Standard">
    <w:name w:val="Standard"/>
    <w:rsid w:val="00DE47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CB7708"/>
    <w:pPr>
      <w:spacing w:after="0" w:line="240" w:lineRule="auto"/>
    </w:pPr>
    <w:rPr>
      <w:rFonts w:ascii="Calibri" w:eastAsia="Calibri" w:hAnsi="Calibri" w:cs="Times New Roman"/>
    </w:rPr>
  </w:style>
  <w:style w:type="character" w:customStyle="1" w:styleId="Nagwek5Znak">
    <w:name w:val="Nagłówek 5 Znak"/>
    <w:basedOn w:val="Domylnaczcionkaakapitu"/>
    <w:link w:val="Nagwek5"/>
    <w:rsid w:val="000378FF"/>
    <w:rPr>
      <w:rFonts w:asciiTheme="majorHAnsi" w:eastAsiaTheme="majorEastAsia" w:hAnsiTheme="majorHAnsi" w:cstheme="majorBidi"/>
      <w:color w:val="2F5496" w:themeColor="accent1" w:themeShade="BF"/>
    </w:rPr>
  </w:style>
  <w:style w:type="character" w:customStyle="1" w:styleId="BezodstpwZnak">
    <w:name w:val="Bez odstępów Znak"/>
    <w:link w:val="Bezodstpw"/>
    <w:uiPriority w:val="1"/>
    <w:locked/>
    <w:rsid w:val="00CF372D"/>
    <w:rPr>
      <w:rFonts w:ascii="Calibri" w:eastAsia="Calibri" w:hAnsi="Calibri" w:cs="Times New Roman"/>
    </w:rPr>
  </w:style>
  <w:style w:type="paragraph" w:styleId="Tekstpodstawowy">
    <w:name w:val="Body Text"/>
    <w:basedOn w:val="Normalny"/>
    <w:link w:val="TekstpodstawowyZnak"/>
    <w:unhideWhenUsed/>
    <w:rsid w:val="00B9646C"/>
    <w:pPr>
      <w:spacing w:after="120"/>
    </w:pPr>
  </w:style>
  <w:style w:type="character" w:customStyle="1" w:styleId="TekstpodstawowyZnak">
    <w:name w:val="Tekst podstawowy Znak"/>
    <w:basedOn w:val="Domylnaczcionkaakapitu"/>
    <w:link w:val="Tekstpodstawowy"/>
    <w:rsid w:val="00B9646C"/>
  </w:style>
  <w:style w:type="character" w:customStyle="1" w:styleId="Teksttreci">
    <w:name w:val="Tekst treści_"/>
    <w:link w:val="Teksttreci0"/>
    <w:locked/>
    <w:rsid w:val="009556F2"/>
    <w:rPr>
      <w:rFonts w:ascii="Verdana" w:hAnsi="Verdana"/>
      <w:sz w:val="19"/>
      <w:shd w:val="clear" w:color="auto" w:fill="FFFFFF"/>
    </w:rPr>
  </w:style>
  <w:style w:type="paragraph" w:customStyle="1" w:styleId="Teksttreci0">
    <w:name w:val="Tekst treści"/>
    <w:basedOn w:val="Normalny"/>
    <w:link w:val="Teksttreci"/>
    <w:rsid w:val="009556F2"/>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9556F2"/>
    <w:rPr>
      <w:rFonts w:ascii="Verdana" w:hAnsi="Verdana"/>
      <w:b/>
      <w:spacing w:val="0"/>
      <w:sz w:val="19"/>
      <w:shd w:val="clear" w:color="auto" w:fill="FFFFFF"/>
    </w:rPr>
  </w:style>
  <w:style w:type="paragraph" w:customStyle="1" w:styleId="Tekstpodstawowy21">
    <w:name w:val="Tekst podstawowy 21"/>
    <w:basedOn w:val="Normalny"/>
    <w:rsid w:val="008E27CF"/>
    <w:pPr>
      <w:suppressAutoHyphens/>
      <w:spacing w:after="0" w:line="240" w:lineRule="auto"/>
      <w:jc w:val="center"/>
    </w:pPr>
    <w:rPr>
      <w:rFonts w:ascii="Times New Roman" w:eastAsia="Times New Roman" w:hAnsi="Times New Roman" w:cs="Times New Roman"/>
      <w:b/>
      <w:sz w:val="24"/>
      <w:szCs w:val="20"/>
      <w:lang w:eastAsia="pl-PL"/>
    </w:rPr>
  </w:style>
  <w:style w:type="paragraph" w:styleId="Nagwek">
    <w:name w:val="header"/>
    <w:basedOn w:val="Normalny"/>
    <w:link w:val="NagwekZnak"/>
    <w:unhideWhenUsed/>
    <w:rsid w:val="00A21151"/>
    <w:pPr>
      <w:tabs>
        <w:tab w:val="center" w:pos="4536"/>
        <w:tab w:val="right" w:pos="9072"/>
      </w:tabs>
      <w:spacing w:after="0" w:line="240" w:lineRule="auto"/>
    </w:pPr>
  </w:style>
  <w:style w:type="character" w:customStyle="1" w:styleId="NagwekZnak">
    <w:name w:val="Nagłówek Znak"/>
    <w:basedOn w:val="Domylnaczcionkaakapitu"/>
    <w:link w:val="Nagwek"/>
    <w:rsid w:val="00A21151"/>
  </w:style>
  <w:style w:type="paragraph" w:styleId="Stopka">
    <w:name w:val="footer"/>
    <w:basedOn w:val="Normalny"/>
    <w:link w:val="StopkaZnak"/>
    <w:uiPriority w:val="99"/>
    <w:unhideWhenUsed/>
    <w:rsid w:val="00A211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151"/>
  </w:style>
  <w:style w:type="paragraph" w:customStyle="1" w:styleId="divparagraph">
    <w:name w:val="div.paragraph"/>
    <w:uiPriority w:val="99"/>
    <w:rsid w:val="00FC3521"/>
    <w:pPr>
      <w:widowControl w:val="0"/>
      <w:autoSpaceDE w:val="0"/>
      <w:autoSpaceDN w:val="0"/>
      <w:adjustRightInd w:val="0"/>
      <w:spacing w:after="0" w:line="40" w:lineRule="atLeast"/>
    </w:pPr>
    <w:rPr>
      <w:rFonts w:ascii="Helvetica" w:eastAsia="MS Mincho" w:hAnsi="Helvetica" w:cs="Helvetica"/>
      <w:color w:val="000000"/>
      <w:sz w:val="18"/>
      <w:szCs w:val="18"/>
      <w:lang w:eastAsia="ja-JP"/>
    </w:rPr>
  </w:style>
  <w:style w:type="paragraph" w:styleId="Tekstpodstawowywcity">
    <w:name w:val="Body Text Indent"/>
    <w:basedOn w:val="Normalny"/>
    <w:link w:val="TekstpodstawowywcityZnak"/>
    <w:unhideWhenUsed/>
    <w:rsid w:val="00720F4D"/>
    <w:pPr>
      <w:spacing w:after="120"/>
      <w:ind w:left="283"/>
    </w:pPr>
  </w:style>
  <w:style w:type="character" w:customStyle="1" w:styleId="TekstpodstawowywcityZnak">
    <w:name w:val="Tekst podstawowy wcięty Znak"/>
    <w:basedOn w:val="Domylnaczcionkaakapitu"/>
    <w:link w:val="Tekstpodstawowywcity"/>
    <w:rsid w:val="00720F4D"/>
  </w:style>
  <w:style w:type="character" w:styleId="Numerstrony">
    <w:name w:val="page number"/>
    <w:basedOn w:val="Domylnaczcionkaakapitu"/>
    <w:rsid w:val="00B0520A"/>
  </w:style>
  <w:style w:type="character" w:styleId="UyteHipercze">
    <w:name w:val="FollowedHyperlink"/>
    <w:basedOn w:val="Domylnaczcionkaakapitu"/>
    <w:uiPriority w:val="99"/>
    <w:semiHidden/>
    <w:unhideWhenUsed/>
    <w:rsid w:val="008E69AF"/>
    <w:rPr>
      <w:color w:val="800080"/>
      <w:u w:val="single"/>
    </w:rPr>
  </w:style>
  <w:style w:type="paragraph" w:customStyle="1" w:styleId="msonormal0">
    <w:name w:val="msonormal"/>
    <w:basedOn w:val="Normalny"/>
    <w:rsid w:val="008E69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8E69AF"/>
    <w:pPr>
      <w:spacing w:before="100" w:beforeAutospacing="1" w:after="100" w:afterAutospacing="1" w:line="240" w:lineRule="auto"/>
    </w:pPr>
    <w:rPr>
      <w:rFonts w:ascii="Arial" w:eastAsia="Times New Roman" w:hAnsi="Arial" w:cs="Arial"/>
      <w:b/>
      <w:bCs/>
      <w:color w:val="FF0000"/>
      <w:sz w:val="20"/>
      <w:szCs w:val="20"/>
      <w:lang w:eastAsia="pl-PL"/>
    </w:rPr>
  </w:style>
  <w:style w:type="paragraph" w:customStyle="1" w:styleId="font6">
    <w:name w:val="font6"/>
    <w:basedOn w:val="Normalny"/>
    <w:rsid w:val="008E69AF"/>
    <w:pPr>
      <w:spacing w:before="100" w:beforeAutospacing="1" w:after="100" w:afterAutospacing="1" w:line="240" w:lineRule="auto"/>
    </w:pPr>
    <w:rPr>
      <w:rFonts w:ascii="Arial" w:eastAsia="Times New Roman" w:hAnsi="Arial" w:cs="Arial"/>
      <w:b/>
      <w:bCs/>
      <w:color w:val="000000"/>
      <w:sz w:val="20"/>
      <w:szCs w:val="20"/>
      <w:lang w:eastAsia="pl-PL"/>
    </w:rPr>
  </w:style>
  <w:style w:type="paragraph" w:customStyle="1" w:styleId="font7">
    <w:name w:val="font7"/>
    <w:basedOn w:val="Normalny"/>
    <w:rsid w:val="008E69AF"/>
    <w:pPr>
      <w:spacing w:before="100" w:beforeAutospacing="1" w:after="100" w:afterAutospacing="1" w:line="240" w:lineRule="auto"/>
    </w:pPr>
    <w:rPr>
      <w:rFonts w:ascii="Arial" w:eastAsia="Times New Roman" w:hAnsi="Arial" w:cs="Arial"/>
      <w:b/>
      <w:bCs/>
      <w:sz w:val="20"/>
      <w:szCs w:val="20"/>
      <w:lang w:eastAsia="pl-PL"/>
    </w:rPr>
  </w:style>
  <w:style w:type="paragraph" w:customStyle="1" w:styleId="font8">
    <w:name w:val="font8"/>
    <w:basedOn w:val="Normalny"/>
    <w:rsid w:val="008E69AF"/>
    <w:pPr>
      <w:spacing w:before="100" w:beforeAutospacing="1" w:after="100" w:afterAutospacing="1" w:line="240" w:lineRule="auto"/>
    </w:pPr>
    <w:rPr>
      <w:rFonts w:ascii="Arial" w:eastAsia="Times New Roman" w:hAnsi="Arial" w:cs="Arial"/>
      <w:b/>
      <w:bCs/>
      <w:color w:val="FF0066"/>
      <w:sz w:val="20"/>
      <w:szCs w:val="20"/>
      <w:lang w:eastAsia="pl-PL"/>
    </w:rPr>
  </w:style>
  <w:style w:type="paragraph" w:customStyle="1" w:styleId="xl65">
    <w:name w:val="xl65"/>
    <w:basedOn w:val="Normalny"/>
    <w:rsid w:val="008E69AF"/>
    <w:pPr>
      <w:pBdr>
        <w:lef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6">
    <w:name w:val="xl66"/>
    <w:basedOn w:val="Normalny"/>
    <w:rsid w:val="008E69AF"/>
    <w:pPr>
      <w:pBdr>
        <w:left w:val="single" w:sz="8"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67">
    <w:name w:val="xl67"/>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68">
    <w:name w:val="xl68"/>
    <w:basedOn w:val="Normalny"/>
    <w:rsid w:val="008E69AF"/>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69">
    <w:name w:val="xl69"/>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0">
    <w:name w:val="xl70"/>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71">
    <w:name w:val="xl71"/>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2">
    <w:name w:val="xl7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73">
    <w:name w:val="xl73"/>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74">
    <w:name w:val="xl74"/>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5">
    <w:name w:val="xl75"/>
    <w:basedOn w:val="Normalny"/>
    <w:rsid w:val="008E69AF"/>
    <w:pP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76">
    <w:name w:val="xl76"/>
    <w:basedOn w:val="Normalny"/>
    <w:rsid w:val="008E69AF"/>
    <w:pPr>
      <w:spacing w:before="100" w:beforeAutospacing="1" w:after="100" w:afterAutospacing="1" w:line="240" w:lineRule="auto"/>
    </w:pPr>
    <w:rPr>
      <w:rFonts w:ascii="Calibri" w:eastAsia="Times New Roman" w:hAnsi="Calibri" w:cs="Calibri"/>
      <w:sz w:val="20"/>
      <w:szCs w:val="20"/>
      <w:lang w:eastAsia="pl-PL"/>
    </w:rPr>
  </w:style>
  <w:style w:type="paragraph" w:customStyle="1" w:styleId="xl77">
    <w:name w:val="xl77"/>
    <w:basedOn w:val="Normalny"/>
    <w:rsid w:val="008E69AF"/>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8">
    <w:name w:val="xl78"/>
    <w:basedOn w:val="Normalny"/>
    <w:rsid w:val="008E69AF"/>
    <w:pPr>
      <w:pBdr>
        <w:left w:val="single" w:sz="8" w:space="0" w:color="auto"/>
        <w:bottom w:val="single" w:sz="8" w:space="0" w:color="auto"/>
        <w:right w:val="single" w:sz="8" w:space="0" w:color="auto"/>
      </w:pBdr>
      <w:shd w:val="clear" w:color="000000" w:fill="0000FF"/>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79">
    <w:name w:val="xl79"/>
    <w:basedOn w:val="Normalny"/>
    <w:rsid w:val="008E69AF"/>
    <w:pPr>
      <w:pBdr>
        <w:left w:val="single" w:sz="8" w:space="0" w:color="auto"/>
        <w:bottom w:val="single" w:sz="8" w:space="0" w:color="auto"/>
        <w:right w:val="single" w:sz="8" w:space="0" w:color="auto"/>
      </w:pBdr>
      <w:shd w:val="clear" w:color="000000"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80">
    <w:name w:val="xl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1">
    <w:name w:val="xl8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2">
    <w:name w:val="xl82"/>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3">
    <w:name w:val="xl83"/>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84">
    <w:name w:val="xl84"/>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5">
    <w:name w:val="xl85"/>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86">
    <w:name w:val="xl8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87">
    <w:name w:val="xl8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88">
    <w:name w:val="xl8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89">
    <w:name w:val="xl89"/>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0">
    <w:name w:val="xl90"/>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1">
    <w:name w:val="xl9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92">
    <w:name w:val="xl92"/>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3">
    <w:name w:val="xl93"/>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94">
    <w:name w:val="xl94"/>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5">
    <w:name w:val="xl95"/>
    <w:basedOn w:val="Normalny"/>
    <w:rsid w:val="008E69A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6">
    <w:name w:val="xl9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7">
    <w:name w:val="xl97"/>
    <w:basedOn w:val="Normalny"/>
    <w:rsid w:val="008E69A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98">
    <w:name w:val="xl98"/>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99">
    <w:name w:val="xl99"/>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0">
    <w:name w:val="xl100"/>
    <w:basedOn w:val="Normalny"/>
    <w:rsid w:val="008E69AF"/>
    <w:pPr>
      <w:pBdr>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101">
    <w:name w:val="xl101"/>
    <w:basedOn w:val="Normalny"/>
    <w:rsid w:val="008E69AF"/>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2">
    <w:name w:val="xl102"/>
    <w:basedOn w:val="Normalny"/>
    <w:rsid w:val="008E69AF"/>
    <w:pP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03">
    <w:name w:val="xl103"/>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4">
    <w:name w:val="xl104"/>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05">
    <w:name w:val="xl105"/>
    <w:basedOn w:val="Normalny"/>
    <w:rsid w:val="008E69AF"/>
    <w:pP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06">
    <w:name w:val="xl106"/>
    <w:basedOn w:val="Normalny"/>
    <w:rsid w:val="008E69AF"/>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07">
    <w:name w:val="xl107"/>
    <w:basedOn w:val="Normalny"/>
    <w:rsid w:val="008E69AF"/>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08">
    <w:name w:val="xl108"/>
    <w:basedOn w:val="Normalny"/>
    <w:rsid w:val="008E69AF"/>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09">
    <w:name w:val="xl109"/>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0">
    <w:name w:val="xl110"/>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1">
    <w:name w:val="xl111"/>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2">
    <w:name w:val="xl112"/>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3">
    <w:name w:val="xl113"/>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4">
    <w:name w:val="xl114"/>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5">
    <w:name w:val="xl115"/>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6">
    <w:name w:val="xl116"/>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3366FF"/>
      <w:sz w:val="20"/>
      <w:szCs w:val="20"/>
      <w:lang w:eastAsia="pl-PL"/>
    </w:rPr>
  </w:style>
  <w:style w:type="paragraph" w:customStyle="1" w:styleId="xl117">
    <w:name w:val="xl117"/>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8">
    <w:name w:val="xl118"/>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19">
    <w:name w:val="xl119"/>
    <w:basedOn w:val="Normalny"/>
    <w:rsid w:val="008E69A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0">
    <w:name w:val="xl120"/>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1">
    <w:name w:val="xl121"/>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2">
    <w:name w:val="xl122"/>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23">
    <w:name w:val="xl123"/>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4">
    <w:name w:val="xl12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5">
    <w:name w:val="xl125"/>
    <w:basedOn w:val="Normalny"/>
    <w:rsid w:val="008E69A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6">
    <w:name w:val="xl126"/>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27">
    <w:name w:val="xl127"/>
    <w:basedOn w:val="Normalny"/>
    <w:rsid w:val="008E69AF"/>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8">
    <w:name w:val="xl128"/>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29">
    <w:name w:val="xl129"/>
    <w:basedOn w:val="Normalny"/>
    <w:rsid w:val="008E69AF"/>
    <w:pPr>
      <w:pBdr>
        <w:left w:val="single" w:sz="8" w:space="0" w:color="auto"/>
        <w:bottom w:val="single" w:sz="8" w:space="0" w:color="auto"/>
      </w:pBdr>
      <w:spacing w:before="100" w:beforeAutospacing="1" w:after="100" w:afterAutospacing="1" w:line="240" w:lineRule="auto"/>
    </w:pPr>
    <w:rPr>
      <w:rFonts w:ascii="Calibri" w:eastAsia="Times New Roman" w:hAnsi="Calibri" w:cs="Calibri"/>
      <w:sz w:val="20"/>
      <w:szCs w:val="20"/>
      <w:lang w:eastAsia="pl-PL"/>
    </w:rPr>
  </w:style>
  <w:style w:type="paragraph" w:customStyle="1" w:styleId="xl130">
    <w:name w:val="xl130"/>
    <w:basedOn w:val="Normalny"/>
    <w:rsid w:val="008E69AF"/>
    <w:pPr>
      <w:pBdr>
        <w:left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31">
    <w:name w:val="xl131"/>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2">
    <w:name w:val="xl132"/>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33">
    <w:name w:val="xl133"/>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4">
    <w:name w:val="xl134"/>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5">
    <w:name w:val="xl135"/>
    <w:basedOn w:val="Normalny"/>
    <w:rsid w:val="008E69AF"/>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6">
    <w:name w:val="xl136"/>
    <w:basedOn w:val="Normalny"/>
    <w:rsid w:val="008E69A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7">
    <w:name w:val="xl137"/>
    <w:basedOn w:val="Normalny"/>
    <w:rsid w:val="008E69AF"/>
    <w:pPr>
      <w:pBdr>
        <w:top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38">
    <w:name w:val="xl13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39">
    <w:name w:val="xl13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0">
    <w:name w:val="xl140"/>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1">
    <w:name w:val="xl141"/>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42">
    <w:name w:val="xl142"/>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43">
    <w:name w:val="xl143"/>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4">
    <w:name w:val="xl144"/>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45">
    <w:name w:val="xl14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46">
    <w:name w:val="xl146"/>
    <w:basedOn w:val="Normalny"/>
    <w:rsid w:val="008E69A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7">
    <w:name w:val="xl147"/>
    <w:basedOn w:val="Normalny"/>
    <w:rsid w:val="008E69A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8">
    <w:name w:val="xl148"/>
    <w:basedOn w:val="Normalny"/>
    <w:rsid w:val="008E69A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49">
    <w:name w:val="xl149"/>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50">
    <w:name w:val="xl150"/>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1">
    <w:name w:val="xl151"/>
    <w:basedOn w:val="Normalny"/>
    <w:rsid w:val="008E69AF"/>
    <w:pPr>
      <w:pBdr>
        <w:left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52">
    <w:name w:val="xl152"/>
    <w:basedOn w:val="Normalny"/>
    <w:rsid w:val="008E69AF"/>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3">
    <w:name w:val="xl153"/>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4">
    <w:name w:val="xl154"/>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55">
    <w:name w:val="xl155"/>
    <w:basedOn w:val="Normalny"/>
    <w:rsid w:val="008E69A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56">
    <w:name w:val="xl15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7">
    <w:name w:val="xl157"/>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58">
    <w:name w:val="xl158"/>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59">
    <w:name w:val="xl159"/>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160">
    <w:name w:val="xl160"/>
    <w:basedOn w:val="Normalny"/>
    <w:rsid w:val="008E69AF"/>
    <w:pPr>
      <w:pBdr>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61">
    <w:name w:val="xl161"/>
    <w:basedOn w:val="Normalny"/>
    <w:rsid w:val="008E69AF"/>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2">
    <w:name w:val="xl162"/>
    <w:basedOn w:val="Normalny"/>
    <w:rsid w:val="008E69A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163">
    <w:name w:val="xl16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E69AF"/>
    <w:pP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165">
    <w:name w:val="xl165"/>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6">
    <w:name w:val="xl166"/>
    <w:basedOn w:val="Normalny"/>
    <w:rsid w:val="008E69AF"/>
    <w:pP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7">
    <w:name w:val="xl167"/>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8">
    <w:name w:val="xl168"/>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69">
    <w:name w:val="xl169"/>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0">
    <w:name w:val="xl170"/>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2">
    <w:name w:val="xl172"/>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73">
    <w:name w:val="xl173"/>
    <w:basedOn w:val="Normalny"/>
    <w:rsid w:val="008E69AF"/>
    <w:pPr>
      <w:pBdr>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4">
    <w:name w:val="xl174"/>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5">
    <w:name w:val="xl175"/>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6">
    <w:name w:val="xl176"/>
    <w:basedOn w:val="Normalny"/>
    <w:rsid w:val="008E69A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77">
    <w:name w:val="xl177"/>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8">
    <w:name w:val="xl178"/>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179">
    <w:name w:val="xl179"/>
    <w:basedOn w:val="Normalny"/>
    <w:rsid w:val="008E69A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1">
    <w:name w:val="xl181"/>
    <w:basedOn w:val="Normalny"/>
    <w:rsid w:val="008E69AF"/>
    <w:pP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82">
    <w:name w:val="xl182"/>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183">
    <w:name w:val="xl183"/>
    <w:basedOn w:val="Normalny"/>
    <w:rsid w:val="008E69AF"/>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E69AF"/>
    <w:pPr>
      <w:spacing w:before="100" w:beforeAutospacing="1" w:after="100" w:afterAutospacing="1" w:line="240" w:lineRule="auto"/>
      <w:textAlignment w:val="center"/>
    </w:pPr>
    <w:rPr>
      <w:rFonts w:ascii="Arial" w:eastAsia="Times New Roman" w:hAnsi="Arial" w:cs="Arial"/>
      <w:color w:val="0070C0"/>
      <w:sz w:val="20"/>
      <w:szCs w:val="20"/>
      <w:lang w:eastAsia="pl-PL"/>
    </w:rPr>
  </w:style>
  <w:style w:type="paragraph" w:customStyle="1" w:styleId="xl186">
    <w:name w:val="xl186"/>
    <w:basedOn w:val="Normalny"/>
    <w:rsid w:val="008E69AF"/>
    <w:pPr>
      <w:spacing w:before="100" w:beforeAutospacing="1" w:after="100" w:afterAutospacing="1" w:line="240" w:lineRule="auto"/>
      <w:textAlignment w:val="center"/>
    </w:pPr>
    <w:rPr>
      <w:rFonts w:ascii="Arial" w:eastAsia="Times New Roman" w:hAnsi="Arial" w:cs="Arial"/>
      <w:b/>
      <w:bCs/>
      <w:color w:val="FF0066"/>
      <w:sz w:val="20"/>
      <w:szCs w:val="20"/>
      <w:lang w:eastAsia="pl-PL"/>
    </w:rPr>
  </w:style>
  <w:style w:type="paragraph" w:customStyle="1" w:styleId="xl187">
    <w:name w:val="xl187"/>
    <w:basedOn w:val="Normalny"/>
    <w:rsid w:val="008E69AF"/>
    <w:pP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8">
    <w:name w:val="xl188"/>
    <w:basedOn w:val="Normalny"/>
    <w:rsid w:val="008E69AF"/>
    <w:pPr>
      <w:pBdr>
        <w:top w:val="single" w:sz="8"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0000FF"/>
      <w:sz w:val="20"/>
      <w:szCs w:val="20"/>
      <w:lang w:eastAsia="pl-PL"/>
    </w:rPr>
  </w:style>
  <w:style w:type="paragraph" w:customStyle="1" w:styleId="xl189">
    <w:name w:val="xl189"/>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0">
    <w:name w:val="xl190"/>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1">
    <w:name w:val="xl191"/>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E69AF"/>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3">
    <w:name w:val="xl193"/>
    <w:basedOn w:val="Normalny"/>
    <w:rsid w:val="008E69AF"/>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4">
    <w:name w:val="xl194"/>
    <w:basedOn w:val="Normalny"/>
    <w:rsid w:val="008E69AF"/>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5">
    <w:name w:val="xl195"/>
    <w:basedOn w:val="Normalny"/>
    <w:rsid w:val="008E69AF"/>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6">
    <w:name w:val="xl196"/>
    <w:basedOn w:val="Normalny"/>
    <w:rsid w:val="008E69AF"/>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7">
    <w:name w:val="xl197"/>
    <w:basedOn w:val="Normalny"/>
    <w:rsid w:val="008E69AF"/>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E69AF"/>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9">
    <w:name w:val="xl199"/>
    <w:basedOn w:val="Normalny"/>
    <w:rsid w:val="008E69AF"/>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0">
    <w:name w:val="xl200"/>
    <w:basedOn w:val="Normalny"/>
    <w:rsid w:val="008E69AF"/>
    <w:pP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1">
    <w:name w:val="xl201"/>
    <w:basedOn w:val="Normalny"/>
    <w:rsid w:val="008E69AF"/>
    <w:pPr>
      <w:pBdr>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2">
    <w:name w:val="xl202"/>
    <w:basedOn w:val="Normalny"/>
    <w:rsid w:val="008E69AF"/>
    <w:pPr>
      <w:pBdr>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3">
    <w:name w:val="xl203"/>
    <w:basedOn w:val="Normalny"/>
    <w:rsid w:val="008E69AF"/>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04">
    <w:name w:val="xl204"/>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FF0000"/>
      <w:sz w:val="20"/>
      <w:szCs w:val="20"/>
      <w:lang w:eastAsia="pl-PL"/>
    </w:rPr>
  </w:style>
  <w:style w:type="paragraph" w:customStyle="1" w:styleId="xl205">
    <w:name w:val="xl205"/>
    <w:basedOn w:val="Normalny"/>
    <w:rsid w:val="008E69AF"/>
    <w:pPr>
      <w:pBdr>
        <w:top w:val="single" w:sz="4"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6">
    <w:name w:val="xl206"/>
    <w:basedOn w:val="Normalny"/>
    <w:rsid w:val="008E69AF"/>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07">
    <w:name w:val="xl207"/>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08">
    <w:name w:val="xl208"/>
    <w:basedOn w:val="Normalny"/>
    <w:rsid w:val="008E69AF"/>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09">
    <w:name w:val="xl209"/>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0">
    <w:name w:val="xl210"/>
    <w:basedOn w:val="Normalny"/>
    <w:rsid w:val="008E69AF"/>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1">
    <w:name w:val="xl211"/>
    <w:basedOn w:val="Normalny"/>
    <w:rsid w:val="008E69A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12">
    <w:name w:val="xl212"/>
    <w:basedOn w:val="Normalny"/>
    <w:rsid w:val="008E69AF"/>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3">
    <w:name w:val="xl213"/>
    <w:basedOn w:val="Normalny"/>
    <w:rsid w:val="008E69A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4">
    <w:name w:val="xl214"/>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5">
    <w:name w:val="xl215"/>
    <w:basedOn w:val="Normalny"/>
    <w:rsid w:val="008E69A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16">
    <w:name w:val="xl216"/>
    <w:basedOn w:val="Normalny"/>
    <w:rsid w:val="008E69AF"/>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7">
    <w:name w:val="xl217"/>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8">
    <w:name w:val="xl218"/>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19">
    <w:name w:val="xl219"/>
    <w:basedOn w:val="Normalny"/>
    <w:rsid w:val="008E69A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0">
    <w:name w:val="xl220"/>
    <w:basedOn w:val="Normalny"/>
    <w:rsid w:val="008E69A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1">
    <w:name w:val="xl221"/>
    <w:basedOn w:val="Normalny"/>
    <w:rsid w:val="008E69A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2">
    <w:name w:val="xl222"/>
    <w:basedOn w:val="Normalny"/>
    <w:rsid w:val="008E69A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3">
    <w:name w:val="xl223"/>
    <w:basedOn w:val="Normalny"/>
    <w:rsid w:val="008E69A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3366FF"/>
      <w:sz w:val="20"/>
      <w:szCs w:val="20"/>
      <w:lang w:eastAsia="pl-PL"/>
    </w:rPr>
  </w:style>
  <w:style w:type="paragraph" w:customStyle="1" w:styleId="xl224">
    <w:name w:val="xl224"/>
    <w:basedOn w:val="Normalny"/>
    <w:rsid w:val="008E69AF"/>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5">
    <w:name w:val="xl225"/>
    <w:basedOn w:val="Normalny"/>
    <w:rsid w:val="008E69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6">
    <w:name w:val="xl226"/>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7">
    <w:name w:val="xl227"/>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8">
    <w:name w:val="xl228"/>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29">
    <w:name w:val="xl229"/>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0">
    <w:name w:val="xl230"/>
    <w:basedOn w:val="Normalny"/>
    <w:rsid w:val="008E69AF"/>
    <w:pPr>
      <w:pBdr>
        <w:top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1">
    <w:name w:val="xl231"/>
    <w:basedOn w:val="Normalny"/>
    <w:rsid w:val="008E69AF"/>
    <w:pPr>
      <w:pBdr>
        <w:top w:val="single" w:sz="8"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32">
    <w:name w:val="xl232"/>
    <w:basedOn w:val="Normalny"/>
    <w:rsid w:val="008E69AF"/>
    <w:pPr>
      <w:pBdr>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33">
    <w:name w:val="xl233"/>
    <w:basedOn w:val="Normalny"/>
    <w:rsid w:val="008E69AF"/>
    <w:pPr>
      <w:pBdr>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4">
    <w:name w:val="xl234"/>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5">
    <w:name w:val="xl235"/>
    <w:basedOn w:val="Normalny"/>
    <w:rsid w:val="008E69A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6">
    <w:name w:val="xl236"/>
    <w:basedOn w:val="Normalny"/>
    <w:rsid w:val="008E69AF"/>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FF"/>
      <w:sz w:val="20"/>
      <w:szCs w:val="20"/>
      <w:lang w:eastAsia="pl-PL"/>
    </w:rPr>
  </w:style>
  <w:style w:type="paragraph" w:customStyle="1" w:styleId="xl237">
    <w:name w:val="xl237"/>
    <w:basedOn w:val="Normalny"/>
    <w:rsid w:val="008E69A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38">
    <w:name w:val="xl238"/>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39">
    <w:name w:val="xl239"/>
    <w:basedOn w:val="Normalny"/>
    <w:rsid w:val="008E69AF"/>
    <w:pP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40">
    <w:name w:val="xl24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1">
    <w:name w:val="xl241"/>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2">
    <w:name w:val="xl242"/>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3">
    <w:name w:val="xl243"/>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44">
    <w:name w:val="xl244"/>
    <w:basedOn w:val="Normalny"/>
    <w:rsid w:val="008E69A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45">
    <w:name w:val="xl245"/>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6">
    <w:name w:val="xl246"/>
    <w:basedOn w:val="Normalny"/>
    <w:rsid w:val="008E69AF"/>
    <w:pPr>
      <w:pBdr>
        <w:top w:val="single" w:sz="8" w:space="0" w:color="auto"/>
        <w:bottom w:val="single" w:sz="8"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47">
    <w:name w:val="xl247"/>
    <w:basedOn w:val="Normalny"/>
    <w:rsid w:val="008E69AF"/>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xl248">
    <w:name w:val="xl24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49">
    <w:name w:val="xl24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FF"/>
      <w:sz w:val="20"/>
      <w:szCs w:val="20"/>
      <w:lang w:eastAsia="pl-PL"/>
    </w:rPr>
  </w:style>
  <w:style w:type="paragraph" w:customStyle="1" w:styleId="xl250">
    <w:name w:val="xl25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1">
    <w:name w:val="xl251"/>
    <w:basedOn w:val="Normalny"/>
    <w:rsid w:val="008E69AF"/>
    <w:pPr>
      <w:pBdr>
        <w:lef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color w:val="4F81BD"/>
      <w:sz w:val="20"/>
      <w:szCs w:val="20"/>
      <w:lang w:eastAsia="pl-PL"/>
    </w:rPr>
  </w:style>
  <w:style w:type="paragraph" w:customStyle="1" w:styleId="xl252">
    <w:name w:val="xl252"/>
    <w:basedOn w:val="Normalny"/>
    <w:rsid w:val="008E69AF"/>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3">
    <w:name w:val="xl253"/>
    <w:basedOn w:val="Normalny"/>
    <w:rsid w:val="008E69AF"/>
    <w:pPr>
      <w:pBdr>
        <w:left w:val="single" w:sz="8" w:space="0" w:color="auto"/>
        <w:bottom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4">
    <w:name w:val="xl25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0"/>
      <w:szCs w:val="20"/>
      <w:lang w:eastAsia="pl-PL"/>
    </w:rPr>
  </w:style>
  <w:style w:type="paragraph" w:customStyle="1" w:styleId="xl255">
    <w:name w:val="xl255"/>
    <w:basedOn w:val="Normalny"/>
    <w:rsid w:val="008E69AF"/>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color w:val="FF0000"/>
      <w:sz w:val="20"/>
      <w:szCs w:val="20"/>
      <w:lang w:eastAsia="pl-PL"/>
    </w:rPr>
  </w:style>
  <w:style w:type="paragraph" w:customStyle="1" w:styleId="xl256">
    <w:name w:val="xl256"/>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257">
    <w:name w:val="xl257"/>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FF"/>
      <w:sz w:val="20"/>
      <w:szCs w:val="20"/>
      <w:lang w:eastAsia="pl-PL"/>
    </w:rPr>
  </w:style>
  <w:style w:type="paragraph" w:customStyle="1" w:styleId="xl258">
    <w:name w:val="xl258"/>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259">
    <w:name w:val="xl259"/>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60">
    <w:name w:val="xl260"/>
    <w:basedOn w:val="Normalny"/>
    <w:rsid w:val="008E69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261">
    <w:name w:val="xl261"/>
    <w:basedOn w:val="Normalny"/>
    <w:rsid w:val="008E69A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2">
    <w:name w:val="xl262"/>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0"/>
      <w:szCs w:val="20"/>
      <w:lang w:eastAsia="pl-PL"/>
    </w:rPr>
  </w:style>
  <w:style w:type="paragraph" w:customStyle="1" w:styleId="xl263">
    <w:name w:val="xl263"/>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0"/>
      <w:szCs w:val="20"/>
      <w:lang w:eastAsia="pl-PL"/>
    </w:rPr>
  </w:style>
  <w:style w:type="paragraph" w:customStyle="1" w:styleId="xl264">
    <w:name w:val="xl264"/>
    <w:basedOn w:val="Normalny"/>
    <w:rsid w:val="008E69AF"/>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5">
    <w:name w:val="xl265"/>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6">
    <w:name w:val="xl266"/>
    <w:basedOn w:val="Normalny"/>
    <w:rsid w:val="008E69A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67">
    <w:name w:val="xl267"/>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8">
    <w:name w:val="xl268"/>
    <w:basedOn w:val="Normalny"/>
    <w:rsid w:val="008E69AF"/>
    <w:pPr>
      <w:pBdr>
        <w:left w:val="single" w:sz="8" w:space="0" w:color="auto"/>
        <w:bottom w:val="single" w:sz="8" w:space="0" w:color="000000"/>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69">
    <w:name w:val="xl26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0">
    <w:name w:val="xl270"/>
    <w:basedOn w:val="Normalny"/>
    <w:rsid w:val="008E69AF"/>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1">
    <w:name w:val="xl271"/>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2">
    <w:name w:val="xl272"/>
    <w:basedOn w:val="Normalny"/>
    <w:rsid w:val="008E69AF"/>
    <w:pPr>
      <w:pBdr>
        <w:top w:val="single" w:sz="8" w:space="0" w:color="auto"/>
        <w:left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3">
    <w:name w:val="xl273"/>
    <w:basedOn w:val="Normalny"/>
    <w:rsid w:val="008E69AF"/>
    <w:pPr>
      <w:pBdr>
        <w:top w:val="single" w:sz="8" w:space="0" w:color="auto"/>
        <w:bottom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4">
    <w:name w:val="xl274"/>
    <w:basedOn w:val="Normalny"/>
    <w:rsid w:val="008E69AF"/>
    <w:pPr>
      <w:pBdr>
        <w:top w:val="single" w:sz="8" w:space="0" w:color="auto"/>
        <w:bottom w:val="single" w:sz="8" w:space="0" w:color="auto"/>
        <w:right w:val="single" w:sz="8" w:space="0" w:color="000000"/>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5">
    <w:name w:val="xl275"/>
    <w:basedOn w:val="Normalny"/>
    <w:rsid w:val="008E69AF"/>
    <w:pP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276">
    <w:name w:val="xl276"/>
    <w:basedOn w:val="Normalny"/>
    <w:rsid w:val="008E69AF"/>
    <w:pPr>
      <w:pBdr>
        <w:top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77">
    <w:name w:val="xl277"/>
    <w:basedOn w:val="Normalny"/>
    <w:rsid w:val="008E69AF"/>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78">
    <w:name w:val="xl278"/>
    <w:basedOn w:val="Normalny"/>
    <w:rsid w:val="008E69AF"/>
    <w:pPr>
      <w:pBdr>
        <w:top w:val="single" w:sz="4" w:space="0" w:color="auto"/>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79">
    <w:name w:val="xl279"/>
    <w:basedOn w:val="Normalny"/>
    <w:rsid w:val="008E69AF"/>
    <w:pPr>
      <w:pBdr>
        <w:left w:val="single" w:sz="8"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80">
    <w:name w:val="xl280"/>
    <w:basedOn w:val="Normalny"/>
    <w:rsid w:val="008E69A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1">
    <w:name w:val="xl281"/>
    <w:basedOn w:val="Normalny"/>
    <w:rsid w:val="008E69AF"/>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2">
    <w:name w:val="xl282"/>
    <w:basedOn w:val="Normalny"/>
    <w:rsid w:val="008E69A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3">
    <w:name w:val="xl283"/>
    <w:basedOn w:val="Normalny"/>
    <w:rsid w:val="008E69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4">
    <w:name w:val="xl284"/>
    <w:basedOn w:val="Normalny"/>
    <w:rsid w:val="008E69A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5">
    <w:name w:val="xl285"/>
    <w:basedOn w:val="Normalny"/>
    <w:rsid w:val="008E69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6">
    <w:name w:val="xl286"/>
    <w:basedOn w:val="Normalny"/>
    <w:rsid w:val="008E69AF"/>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7">
    <w:name w:val="xl287"/>
    <w:basedOn w:val="Normalny"/>
    <w:rsid w:val="008E69AF"/>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8">
    <w:name w:val="xl288"/>
    <w:basedOn w:val="Normalny"/>
    <w:rsid w:val="008E69AF"/>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89">
    <w:name w:val="xl289"/>
    <w:basedOn w:val="Normalny"/>
    <w:rsid w:val="008E69AF"/>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0">
    <w:name w:val="xl290"/>
    <w:basedOn w:val="Normalny"/>
    <w:rsid w:val="008E69AF"/>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1">
    <w:name w:val="xl291"/>
    <w:basedOn w:val="Normalny"/>
    <w:rsid w:val="008E69AF"/>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92">
    <w:name w:val="xl292"/>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3">
    <w:name w:val="xl293"/>
    <w:basedOn w:val="Normalny"/>
    <w:rsid w:val="008E69AF"/>
    <w:pPr>
      <w:pBdr>
        <w:top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4">
    <w:name w:val="xl294"/>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5">
    <w:name w:val="xl295"/>
    <w:basedOn w:val="Normalny"/>
    <w:rsid w:val="008E69AF"/>
    <w:pPr>
      <w:pBdr>
        <w:lef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6">
    <w:name w:val="xl296"/>
    <w:basedOn w:val="Normalny"/>
    <w:rsid w:val="008E69AF"/>
    <w:pP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7">
    <w:name w:val="xl297"/>
    <w:basedOn w:val="Normalny"/>
    <w:rsid w:val="008E69AF"/>
    <w:pPr>
      <w:pBdr>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8">
    <w:name w:val="xl29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99">
    <w:name w:val="xl299"/>
    <w:basedOn w:val="Normalny"/>
    <w:rsid w:val="008E69AF"/>
    <w:pPr>
      <w:pBdr>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0">
    <w:name w:val="xl30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1">
    <w:name w:val="xl301"/>
    <w:basedOn w:val="Normalny"/>
    <w:rsid w:val="008E69AF"/>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2">
    <w:name w:val="xl302"/>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3">
    <w:name w:val="xl303"/>
    <w:basedOn w:val="Normalny"/>
    <w:rsid w:val="008E69AF"/>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4">
    <w:name w:val="xl304"/>
    <w:basedOn w:val="Normalny"/>
    <w:rsid w:val="008E69AF"/>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5">
    <w:name w:val="xl305"/>
    <w:basedOn w:val="Normalny"/>
    <w:rsid w:val="008E69A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06">
    <w:name w:val="xl306"/>
    <w:basedOn w:val="Normalny"/>
    <w:rsid w:val="008E69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7">
    <w:name w:val="xl307"/>
    <w:basedOn w:val="Normalny"/>
    <w:rsid w:val="008E69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308">
    <w:name w:val="xl308"/>
    <w:basedOn w:val="Normalny"/>
    <w:rsid w:val="008E69AF"/>
    <w:pPr>
      <w:spacing w:before="100" w:beforeAutospacing="1" w:after="100" w:afterAutospacing="1" w:line="240" w:lineRule="auto"/>
      <w:jc w:val="center"/>
    </w:pPr>
    <w:rPr>
      <w:rFonts w:ascii="Arial" w:eastAsia="Times New Roman" w:hAnsi="Arial" w:cs="Arial"/>
      <w:b/>
      <w:bCs/>
      <w:lang w:eastAsia="pl-PL"/>
    </w:rPr>
  </w:style>
  <w:style w:type="paragraph" w:customStyle="1" w:styleId="xl309">
    <w:name w:val="xl309"/>
    <w:basedOn w:val="Normalny"/>
    <w:rsid w:val="008E69AF"/>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0">
    <w:name w:val="xl310"/>
    <w:basedOn w:val="Normalny"/>
    <w:rsid w:val="008E69AF"/>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1">
    <w:name w:val="xl311"/>
    <w:basedOn w:val="Normalny"/>
    <w:rsid w:val="008E69A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2">
    <w:name w:val="xl312"/>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3">
    <w:name w:val="xl313"/>
    <w:basedOn w:val="Normalny"/>
    <w:rsid w:val="008E69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14">
    <w:name w:val="xl314"/>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5">
    <w:name w:val="xl315"/>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20"/>
      <w:szCs w:val="20"/>
      <w:lang w:eastAsia="pl-PL"/>
    </w:rPr>
  </w:style>
  <w:style w:type="paragraph" w:customStyle="1" w:styleId="xl316">
    <w:name w:val="xl316"/>
    <w:basedOn w:val="Normalny"/>
    <w:rsid w:val="008E69A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7">
    <w:name w:val="xl317"/>
    <w:basedOn w:val="Normalny"/>
    <w:rsid w:val="008E69A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18">
    <w:name w:val="xl318"/>
    <w:basedOn w:val="Normalny"/>
    <w:rsid w:val="008E69AF"/>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19">
    <w:name w:val="xl319"/>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0">
    <w:name w:val="xl320"/>
    <w:basedOn w:val="Normalny"/>
    <w:rsid w:val="008E69AF"/>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1">
    <w:name w:val="xl321"/>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2">
    <w:name w:val="xl322"/>
    <w:basedOn w:val="Normalny"/>
    <w:rsid w:val="008E69AF"/>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3">
    <w:name w:val="xl323"/>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4">
    <w:name w:val="xl324"/>
    <w:basedOn w:val="Normalny"/>
    <w:rsid w:val="008E69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325">
    <w:name w:val="xl325"/>
    <w:basedOn w:val="Normalny"/>
    <w:rsid w:val="008E69AF"/>
    <w:pPr>
      <w:pBdr>
        <w:top w:val="single" w:sz="8" w:space="0" w:color="auto"/>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6">
    <w:name w:val="xl326"/>
    <w:basedOn w:val="Normalny"/>
    <w:rsid w:val="008E69AF"/>
    <w:pPr>
      <w:pBdr>
        <w:top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7">
    <w:name w:val="xl327"/>
    <w:basedOn w:val="Normalny"/>
    <w:rsid w:val="008E69AF"/>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8">
    <w:name w:val="xl328"/>
    <w:basedOn w:val="Normalny"/>
    <w:rsid w:val="008E69AF"/>
    <w:pPr>
      <w:pBdr>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29">
    <w:name w:val="xl329"/>
    <w:basedOn w:val="Normalny"/>
    <w:rsid w:val="008E69AF"/>
    <w:pPr>
      <w:pBdr>
        <w:bottom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0">
    <w:name w:val="xl330"/>
    <w:basedOn w:val="Normalny"/>
    <w:rsid w:val="008E69A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1">
    <w:name w:val="xl331"/>
    <w:basedOn w:val="Normalny"/>
    <w:rsid w:val="008E69AF"/>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2">
    <w:name w:val="xl332"/>
    <w:basedOn w:val="Normalny"/>
    <w:rsid w:val="008E69AF"/>
    <w:pPr>
      <w:pBdr>
        <w:top w:val="single" w:sz="8" w:space="0" w:color="auto"/>
        <w:bottom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3">
    <w:name w:val="xl333"/>
    <w:basedOn w:val="Normalny"/>
    <w:rsid w:val="008E69AF"/>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4">
    <w:name w:val="xl334"/>
    <w:basedOn w:val="Normalny"/>
    <w:rsid w:val="008E69AF"/>
    <w:pPr>
      <w:pBdr>
        <w:top w:val="single" w:sz="8" w:space="0" w:color="auto"/>
        <w:left w:val="single" w:sz="8" w:space="0" w:color="auto"/>
        <w:bottom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335">
    <w:name w:val="xl335"/>
    <w:basedOn w:val="Normalny"/>
    <w:rsid w:val="008E69AF"/>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6">
    <w:name w:val="xl336"/>
    <w:basedOn w:val="Normalny"/>
    <w:rsid w:val="008E69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7">
    <w:name w:val="xl337"/>
    <w:basedOn w:val="Normalny"/>
    <w:rsid w:val="008E69AF"/>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38">
    <w:name w:val="xl338"/>
    <w:basedOn w:val="Normalny"/>
    <w:rsid w:val="008E69AF"/>
    <w:pPr>
      <w:pBdr>
        <w:lef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39">
    <w:name w:val="xl339"/>
    <w:basedOn w:val="Normalny"/>
    <w:rsid w:val="008E69AF"/>
    <w:pP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340">
    <w:name w:val="xl340"/>
    <w:basedOn w:val="Normalny"/>
    <w:rsid w:val="008E69AF"/>
    <w:pPr>
      <w:pBdr>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0"/>
      <w:szCs w:val="20"/>
      <w:lang w:eastAsia="pl-PL"/>
    </w:rPr>
  </w:style>
  <w:style w:type="character" w:customStyle="1" w:styleId="Nagwek1Znak">
    <w:name w:val="Nagłówek 1 Znak"/>
    <w:basedOn w:val="Domylnaczcionkaakapitu"/>
    <w:link w:val="Nagwek1"/>
    <w:rsid w:val="00D27B66"/>
    <w:rPr>
      <w:rFonts w:ascii="Calibri Light" w:eastAsia="Times New Roman" w:hAnsi="Calibri Light" w:cs="Times New Roman"/>
      <w:color w:val="2F5496"/>
      <w:sz w:val="32"/>
      <w:szCs w:val="32"/>
      <w:lang w:eastAsia="pl-PL"/>
    </w:rPr>
  </w:style>
  <w:style w:type="character" w:customStyle="1" w:styleId="Nagwek2Znak">
    <w:name w:val="Nagłówek 2 Znak"/>
    <w:basedOn w:val="Domylnaczcionkaakapitu"/>
    <w:link w:val="Nagwek2"/>
    <w:rsid w:val="00D27B66"/>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D27B66"/>
    <w:rPr>
      <w:rFonts w:ascii="Times New Roman" w:eastAsia="Times New Roman" w:hAnsi="Times New Roman" w:cs="Times New Roman"/>
      <w:b/>
      <w:sz w:val="28"/>
      <w:szCs w:val="24"/>
      <w:lang w:eastAsia="pl-PL"/>
    </w:rPr>
  </w:style>
  <w:style w:type="character" w:customStyle="1" w:styleId="Nagwek4Znak">
    <w:name w:val="Nagłówek 4 Znak"/>
    <w:basedOn w:val="Domylnaczcionkaakapitu"/>
    <w:link w:val="Nagwek4"/>
    <w:rsid w:val="00D27B66"/>
    <w:rPr>
      <w:rFonts w:ascii="Arial" w:eastAsia="Times New Roman" w:hAnsi="Arial" w:cs="Times New Roman"/>
      <w:b/>
      <w:sz w:val="18"/>
      <w:szCs w:val="20"/>
      <w:lang w:eastAsia="pl-PL"/>
    </w:rPr>
  </w:style>
  <w:style w:type="character" w:customStyle="1" w:styleId="Nagwek6Znak">
    <w:name w:val="Nagłówek 6 Znak"/>
    <w:basedOn w:val="Domylnaczcionkaakapitu"/>
    <w:link w:val="Nagwek6"/>
    <w:rsid w:val="00D27B66"/>
    <w:rPr>
      <w:rFonts w:ascii="Times New Roman" w:eastAsia="Times New Roman" w:hAnsi="Times New Roman" w:cs="Times New Roman"/>
      <w:b/>
      <w:sz w:val="28"/>
      <w:szCs w:val="28"/>
      <w:lang w:eastAsia="pl-PL"/>
    </w:rPr>
  </w:style>
  <w:style w:type="character" w:customStyle="1" w:styleId="Nagwek7Znak">
    <w:name w:val="Nagłówek 7 Znak"/>
    <w:basedOn w:val="Domylnaczcionkaakapitu"/>
    <w:link w:val="Nagwek7"/>
    <w:rsid w:val="00D27B66"/>
    <w:rPr>
      <w:rFonts w:ascii="Times New Roman" w:eastAsia="Times New Roman" w:hAnsi="Times New Roman" w:cs="Times New Roman"/>
      <w:b/>
      <w:sz w:val="20"/>
      <w:szCs w:val="24"/>
      <w:lang w:eastAsia="pl-PL"/>
    </w:rPr>
  </w:style>
  <w:style w:type="character" w:customStyle="1" w:styleId="Nagwek8Znak">
    <w:name w:val="Nagłówek 8 Znak"/>
    <w:basedOn w:val="Domylnaczcionkaakapitu"/>
    <w:link w:val="Nagwek8"/>
    <w:rsid w:val="00D27B66"/>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rsid w:val="00D27B66"/>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D27B66"/>
  </w:style>
  <w:style w:type="paragraph" w:styleId="HTML-wstpniesformatowany">
    <w:name w:val="HTML Preformatted"/>
    <w:basedOn w:val="Normalny"/>
    <w:link w:val="HTML-wstpniesformatowanyZnak"/>
    <w:uiPriority w:val="99"/>
    <w:unhideWhenUsed/>
    <w:rsid w:val="00D2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D27B66"/>
    <w:rPr>
      <w:rFonts w:ascii="Courier New" w:eastAsia="Times New Roman" w:hAnsi="Courier New" w:cs="Times New Roman"/>
      <w:sz w:val="20"/>
      <w:szCs w:val="20"/>
      <w:lang w:eastAsia="pl-PL"/>
    </w:rPr>
  </w:style>
  <w:style w:type="character" w:customStyle="1" w:styleId="moz-txt-tag">
    <w:name w:val="moz-txt-tag"/>
    <w:basedOn w:val="Domylnaczcionkaakapitu"/>
    <w:rsid w:val="00D27B66"/>
  </w:style>
  <w:style w:type="character" w:customStyle="1" w:styleId="apple-converted-space">
    <w:name w:val="apple-converted-space"/>
    <w:rsid w:val="00D27B66"/>
  </w:style>
  <w:style w:type="paragraph" w:styleId="Tytu">
    <w:name w:val="Title"/>
    <w:basedOn w:val="Normalny"/>
    <w:next w:val="Podtytu"/>
    <w:link w:val="TytuZnak"/>
    <w:qFormat/>
    <w:rsid w:val="00D27B66"/>
    <w:pPr>
      <w:suppressAutoHyphens/>
      <w:spacing w:after="0" w:line="240" w:lineRule="auto"/>
      <w:jc w:val="center"/>
    </w:pPr>
    <w:rPr>
      <w:rFonts w:ascii="Albertus Extra Bold" w:eastAsia="Times New Roman" w:hAnsi="Albertus Extra Bold" w:cs="Times New Roman"/>
      <w:b/>
      <w:sz w:val="32"/>
      <w:szCs w:val="20"/>
      <w:lang w:eastAsia="pl-PL"/>
    </w:rPr>
  </w:style>
  <w:style w:type="character" w:customStyle="1" w:styleId="TytuZnak">
    <w:name w:val="Tytuł Znak"/>
    <w:basedOn w:val="Domylnaczcionkaakapitu"/>
    <w:link w:val="Tytu"/>
    <w:rsid w:val="00D27B66"/>
    <w:rPr>
      <w:rFonts w:ascii="Albertus Extra Bold" w:eastAsia="Times New Roman" w:hAnsi="Albertus Extra Bold" w:cs="Times New Roman"/>
      <w:b/>
      <w:sz w:val="32"/>
      <w:szCs w:val="20"/>
      <w:lang w:eastAsia="pl-PL"/>
    </w:rPr>
  </w:style>
  <w:style w:type="paragraph" w:styleId="Podtytu">
    <w:name w:val="Subtitle"/>
    <w:basedOn w:val="Normalny"/>
    <w:link w:val="PodtytuZnak"/>
    <w:qFormat/>
    <w:rsid w:val="00D27B66"/>
    <w:pPr>
      <w:suppressAutoHyphens/>
      <w:spacing w:after="60" w:line="240" w:lineRule="auto"/>
      <w:jc w:val="center"/>
      <w:outlineLvl w:val="1"/>
    </w:pPr>
    <w:rPr>
      <w:rFonts w:ascii="Arial" w:eastAsia="Times New Roman" w:hAnsi="Arial" w:cs="Times New Roman"/>
      <w:sz w:val="24"/>
      <w:szCs w:val="24"/>
      <w:lang w:eastAsia="pl-PL"/>
    </w:rPr>
  </w:style>
  <w:style w:type="character" w:customStyle="1" w:styleId="PodtytuZnak">
    <w:name w:val="Podtytuł Znak"/>
    <w:basedOn w:val="Domylnaczcionkaakapitu"/>
    <w:link w:val="Podtytu"/>
    <w:rsid w:val="00D27B66"/>
    <w:rPr>
      <w:rFonts w:ascii="Arial" w:eastAsia="Times New Roman" w:hAnsi="Arial" w:cs="Times New Roman"/>
      <w:sz w:val="24"/>
      <w:szCs w:val="24"/>
      <w:lang w:eastAsia="pl-PL"/>
    </w:rPr>
  </w:style>
  <w:style w:type="paragraph" w:styleId="Tekstpodstawowy2">
    <w:name w:val="Body Text 2"/>
    <w:basedOn w:val="Normalny"/>
    <w:link w:val="Tekstpodstawowy2Znak"/>
    <w:rsid w:val="00D27B66"/>
    <w:pPr>
      <w:tabs>
        <w:tab w:val="left" w:pos="720"/>
      </w:tabs>
      <w:suppressAutoHyphens/>
      <w:spacing w:after="0" w:line="240" w:lineRule="auto"/>
      <w:ind w:right="-651"/>
      <w:jc w:val="both"/>
    </w:pPr>
    <w:rPr>
      <w:rFonts w:ascii="Times New Roman" w:eastAsia="Times New Roman" w:hAnsi="Times New Roman" w:cs="Times New Roman"/>
      <w:b/>
      <w:sz w:val="28"/>
      <w:szCs w:val="24"/>
      <w:lang w:eastAsia="pl-PL"/>
    </w:rPr>
  </w:style>
  <w:style w:type="character" w:customStyle="1" w:styleId="Tekstpodstawowy2Znak">
    <w:name w:val="Tekst podstawowy 2 Znak"/>
    <w:basedOn w:val="Domylnaczcionkaakapitu"/>
    <w:link w:val="Tekstpodstawowy2"/>
    <w:rsid w:val="00D27B66"/>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rsid w:val="00D27B66"/>
    <w:pPr>
      <w:suppressAutoHyphens/>
      <w:spacing w:after="0" w:line="240" w:lineRule="auto"/>
      <w:ind w:right="-651"/>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rsid w:val="00D27B66"/>
    <w:rPr>
      <w:rFonts w:ascii="Times New Roman" w:eastAsia="Times New Roman" w:hAnsi="Times New Roman" w:cs="Times New Roman"/>
      <w:sz w:val="24"/>
      <w:szCs w:val="24"/>
      <w:lang w:eastAsia="pl-PL"/>
    </w:rPr>
  </w:style>
  <w:style w:type="paragraph" w:styleId="Tekstblokowy">
    <w:name w:val="Block Text"/>
    <w:basedOn w:val="Normalny"/>
    <w:rsid w:val="00D27B66"/>
    <w:pPr>
      <w:suppressAutoHyphens/>
      <w:spacing w:after="0" w:line="240" w:lineRule="auto"/>
      <w:ind w:left="360" w:right="-651" w:hanging="360"/>
      <w:jc w:val="both"/>
    </w:pPr>
    <w:rPr>
      <w:rFonts w:ascii="Times New Roman" w:eastAsia="Times New Roman" w:hAnsi="Times New Roman" w:cs="Times New Roman"/>
      <w:sz w:val="24"/>
      <w:szCs w:val="24"/>
      <w:lang w:eastAsia="pl-PL"/>
    </w:rPr>
  </w:style>
  <w:style w:type="paragraph" w:customStyle="1" w:styleId="ZU">
    <w:name w:val="Z_U"/>
    <w:basedOn w:val="Normalny"/>
    <w:rsid w:val="00D27B66"/>
    <w:pPr>
      <w:spacing w:after="0" w:line="240" w:lineRule="auto"/>
    </w:pPr>
    <w:rPr>
      <w:rFonts w:ascii="Arial" w:eastAsia="Times New Roman" w:hAnsi="Arial" w:cs="Times New Roman"/>
      <w:b/>
      <w:sz w:val="16"/>
      <w:szCs w:val="20"/>
      <w:lang w:val="fr-FR" w:eastAsia="pl-PL"/>
    </w:rPr>
  </w:style>
  <w:style w:type="paragraph" w:styleId="Tekstkomentarza">
    <w:name w:val="annotation text"/>
    <w:basedOn w:val="Normalny"/>
    <w:link w:val="TekstkomentarzaZnak"/>
    <w:semiHidden/>
    <w:rsid w:val="00D27B6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D27B66"/>
    <w:rPr>
      <w:rFonts w:ascii="Times New Roman" w:eastAsia="Times New Roman" w:hAnsi="Times New Roman" w:cs="Times New Roman"/>
      <w:sz w:val="20"/>
      <w:szCs w:val="20"/>
      <w:lang w:eastAsia="pl-PL"/>
    </w:rPr>
  </w:style>
  <w:style w:type="paragraph" w:styleId="Listapunktowana3">
    <w:name w:val="List Bullet 3"/>
    <w:basedOn w:val="Normalny"/>
    <w:autoRedefine/>
    <w:semiHidden/>
    <w:rsid w:val="00D27B66"/>
    <w:pPr>
      <w:tabs>
        <w:tab w:val="num" w:pos="283"/>
      </w:tabs>
      <w:spacing w:after="0" w:line="240" w:lineRule="auto"/>
    </w:pPr>
    <w:rPr>
      <w:rFonts w:ascii="Times New Roman" w:eastAsia="Times New Roman" w:hAnsi="Times New Roman" w:cs="Times New Roman"/>
      <w:sz w:val="20"/>
      <w:szCs w:val="20"/>
      <w:lang w:val="en-AU"/>
    </w:rPr>
  </w:style>
  <w:style w:type="paragraph" w:customStyle="1" w:styleId="Domylnie1">
    <w:name w:val="Domyślnie1"/>
    <w:basedOn w:val="Normalny"/>
    <w:rsid w:val="00D27B6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Domylnie1"/>
    <w:rsid w:val="00D27B66"/>
    <w:pPr>
      <w:jc w:val="center"/>
    </w:pPr>
    <w:rPr>
      <w:b/>
      <w:bCs/>
      <w:sz w:val="36"/>
      <w:szCs w:val="36"/>
    </w:rPr>
  </w:style>
  <w:style w:type="paragraph" w:customStyle="1" w:styleId="Tytu2">
    <w:name w:val="Tytuł 2"/>
    <w:basedOn w:val="Domylnie1"/>
    <w:next w:val="Domylnie1"/>
    <w:rsid w:val="00D27B66"/>
    <w:pPr>
      <w:keepNext/>
    </w:pPr>
    <w:rPr>
      <w:sz w:val="28"/>
      <w:szCs w:val="28"/>
    </w:rPr>
  </w:style>
  <w:style w:type="paragraph" w:customStyle="1" w:styleId="Tytu3">
    <w:name w:val="Tytuł 3"/>
    <w:basedOn w:val="Domylnie1"/>
    <w:next w:val="Domylnie1"/>
    <w:rsid w:val="00D27B66"/>
    <w:pPr>
      <w:keepNext/>
      <w:jc w:val="center"/>
    </w:pPr>
    <w:rPr>
      <w:b/>
      <w:bCs/>
      <w:sz w:val="36"/>
      <w:szCs w:val="36"/>
    </w:rPr>
  </w:style>
  <w:style w:type="paragraph" w:customStyle="1" w:styleId="pkt">
    <w:name w:val="pkt"/>
    <w:basedOn w:val="Normalny"/>
    <w:link w:val="pktZnak"/>
    <w:rsid w:val="00D27B66"/>
    <w:pPr>
      <w:widowControl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D27B66"/>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D27B66"/>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rsid w:val="00D27B66"/>
    <w:rPr>
      <w:rFonts w:ascii="Tahoma" w:eastAsia="Times New Roman" w:hAnsi="Tahoma" w:cs="Times New Roman"/>
      <w:sz w:val="16"/>
      <w:szCs w:val="16"/>
      <w:lang w:eastAsia="pl-PL"/>
    </w:rPr>
  </w:style>
  <w:style w:type="paragraph" w:styleId="Tekstpodstawowywcity2">
    <w:name w:val="Body Text Indent 2"/>
    <w:basedOn w:val="Normalny"/>
    <w:link w:val="Tekstpodstawowywcity2Znak"/>
    <w:semiHidden/>
    <w:rsid w:val="00D27B66"/>
    <w:pPr>
      <w:suppressAutoHyphens/>
      <w:spacing w:after="0" w:line="240" w:lineRule="auto"/>
      <w:ind w:left="360" w:hanging="360"/>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27B66"/>
    <w:rPr>
      <w:rFonts w:ascii="Times New Roman" w:eastAsia="Times New Roman" w:hAnsi="Times New Roman" w:cs="Times New Roman"/>
      <w:sz w:val="24"/>
      <w:szCs w:val="24"/>
      <w:lang w:eastAsia="pl-PL"/>
    </w:rPr>
  </w:style>
  <w:style w:type="paragraph" w:styleId="Adreszwrotnynakopercie">
    <w:name w:val="envelope return"/>
    <w:basedOn w:val="Normalny"/>
    <w:semiHidden/>
    <w:rsid w:val="00D27B66"/>
    <w:pPr>
      <w:spacing w:after="0" w:line="240" w:lineRule="auto"/>
    </w:pPr>
    <w:rPr>
      <w:rFonts w:ascii="Arial" w:eastAsia="Times New Roman" w:hAnsi="Arial" w:cs="Times New Roman"/>
      <w:sz w:val="24"/>
      <w:szCs w:val="20"/>
      <w:lang w:eastAsia="pl-PL"/>
    </w:rPr>
  </w:style>
  <w:style w:type="paragraph" w:customStyle="1" w:styleId="Tekstblokowy1">
    <w:name w:val="Tekst blokowy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paragraph" w:customStyle="1" w:styleId="WW-Tekstpodstawowy21">
    <w:name w:val="WW-Tekst podstawowy 21"/>
    <w:basedOn w:val="Normalny"/>
    <w:rsid w:val="00D27B66"/>
    <w:pPr>
      <w:spacing w:after="0" w:line="240" w:lineRule="auto"/>
      <w:ind w:right="-284"/>
    </w:pPr>
    <w:rPr>
      <w:rFonts w:ascii="Arial" w:eastAsia="Times New Roman" w:hAnsi="Arial" w:cs="Times New Roman"/>
      <w:sz w:val="20"/>
      <w:szCs w:val="20"/>
      <w:lang w:eastAsia="ar-SA"/>
    </w:rPr>
  </w:style>
  <w:style w:type="paragraph" w:styleId="Tekstpodstawowywcity3">
    <w:name w:val="Body Text Indent 3"/>
    <w:basedOn w:val="Normalny"/>
    <w:link w:val="Tekstpodstawowywcity3Znak"/>
    <w:semiHidden/>
    <w:rsid w:val="00D27B66"/>
    <w:pPr>
      <w:suppressAutoHyphen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27B66"/>
    <w:rPr>
      <w:rFonts w:ascii="Times New Roman" w:eastAsia="Times New Roman" w:hAnsi="Times New Roman" w:cs="Times New Roman"/>
      <w:sz w:val="24"/>
      <w:szCs w:val="24"/>
      <w:lang w:eastAsia="pl-PL"/>
    </w:rPr>
  </w:style>
  <w:style w:type="paragraph" w:styleId="Listapunktowana2">
    <w:name w:val="List Bullet 2"/>
    <w:basedOn w:val="Normalny"/>
    <w:semiHidden/>
    <w:rsid w:val="00D27B66"/>
    <w:pPr>
      <w:tabs>
        <w:tab w:val="num" w:pos="643"/>
      </w:tabs>
      <w:suppressAutoHyphens/>
      <w:spacing w:after="0" w:line="240" w:lineRule="auto"/>
      <w:ind w:left="643" w:hanging="360"/>
    </w:pPr>
    <w:rPr>
      <w:rFonts w:ascii="Times New Roman" w:eastAsia="Times New Roman" w:hAnsi="Times New Roman" w:cs="Times New Roman"/>
      <w:sz w:val="20"/>
      <w:szCs w:val="20"/>
      <w:lang w:eastAsia="pl-PL"/>
    </w:rPr>
  </w:style>
  <w:style w:type="table" w:styleId="Tabela-Siatka">
    <w:name w:val="Table Grid"/>
    <w:basedOn w:val="Standardowy"/>
    <w:uiPriority w:val="59"/>
    <w:rsid w:val="00D27B6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qFormat/>
    <w:rsid w:val="00D27B66"/>
    <w:rPr>
      <w:b/>
      <w:bCs/>
    </w:rPr>
  </w:style>
  <w:style w:type="paragraph" w:customStyle="1" w:styleId="font0">
    <w:name w:val="font0"/>
    <w:basedOn w:val="Normalny"/>
    <w:rsid w:val="00D27B66"/>
    <w:pPr>
      <w:spacing w:before="100" w:beforeAutospacing="1" w:after="100" w:afterAutospacing="1" w:line="240" w:lineRule="auto"/>
    </w:pPr>
    <w:rPr>
      <w:rFonts w:ascii="Arial" w:eastAsia="Times New Roman" w:hAnsi="Arial" w:cs="Arial"/>
      <w:sz w:val="20"/>
      <w:szCs w:val="20"/>
      <w:lang w:eastAsia="pl-PL"/>
    </w:rPr>
  </w:style>
  <w:style w:type="paragraph" w:customStyle="1" w:styleId="font9">
    <w:name w:val="font9"/>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0">
    <w:name w:val="font10"/>
    <w:basedOn w:val="Normalny"/>
    <w:rsid w:val="00D27B66"/>
    <w:pPr>
      <w:spacing w:before="100" w:beforeAutospacing="1" w:after="100" w:afterAutospacing="1" w:line="240" w:lineRule="auto"/>
    </w:pPr>
    <w:rPr>
      <w:rFonts w:ascii="Tahoma" w:eastAsia="Times New Roman" w:hAnsi="Tahoma" w:cs="Tahoma"/>
      <w:color w:val="000000"/>
      <w:lang w:eastAsia="pl-PL"/>
    </w:rPr>
  </w:style>
  <w:style w:type="paragraph" w:customStyle="1" w:styleId="font11">
    <w:name w:val="font11"/>
    <w:basedOn w:val="Normalny"/>
    <w:rsid w:val="00D27B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12">
    <w:name w:val="font12"/>
    <w:basedOn w:val="Normalny"/>
    <w:rsid w:val="00D27B66"/>
    <w:pPr>
      <w:spacing w:before="100" w:beforeAutospacing="1" w:after="100" w:afterAutospacing="1" w:line="240" w:lineRule="auto"/>
    </w:pPr>
    <w:rPr>
      <w:rFonts w:ascii="Tahoma" w:eastAsia="Times New Roman" w:hAnsi="Tahoma" w:cs="Tahoma"/>
      <w:i/>
      <w:iCs/>
      <w:color w:val="000000"/>
      <w:lang w:eastAsia="pl-PL"/>
    </w:rPr>
  </w:style>
  <w:style w:type="paragraph" w:customStyle="1" w:styleId="font13">
    <w:name w:val="font13"/>
    <w:basedOn w:val="Normalny"/>
    <w:rsid w:val="00D27B66"/>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3">
    <w:name w:val="xl63"/>
    <w:basedOn w:val="Normalny"/>
    <w:rsid w:val="00D27B66"/>
    <w:pPr>
      <w:shd w:val="clear" w:color="CC99FF" w:fill="9999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27B66"/>
    <w:pPr>
      <w:shd w:val="clear" w:color="9933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8z0">
    <w:name w:val="WW8Num8z0"/>
    <w:rsid w:val="00D27B66"/>
    <w:rPr>
      <w:rFonts w:ascii="Times New Roman" w:hAnsi="Times New Roman" w:cs="Times New Roman"/>
      <w:color w:val="auto"/>
      <w:sz w:val="16"/>
    </w:rPr>
  </w:style>
  <w:style w:type="paragraph" w:styleId="NormalnyWeb">
    <w:name w:val="Normal (Web)"/>
    <w:basedOn w:val="Normalny"/>
    <w:link w:val="NormalnyWebZnak"/>
    <w:unhideWhenUsed/>
    <w:rsid w:val="00D27B66"/>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ormalnyWebZnak">
    <w:name w:val="Normalny (Web) Znak"/>
    <w:link w:val="NormalnyWeb"/>
    <w:rsid w:val="00D27B66"/>
    <w:rPr>
      <w:rFonts w:ascii="Times New Roman" w:eastAsia="Times New Roman" w:hAnsi="Times New Roman" w:cs="Times New Roman"/>
      <w:sz w:val="24"/>
      <w:szCs w:val="24"/>
      <w:lang w:eastAsia="pl-PL"/>
    </w:rPr>
  </w:style>
  <w:style w:type="paragraph" w:customStyle="1" w:styleId="Zawartotabeli">
    <w:name w:val="Zawartość tabeli"/>
    <w:basedOn w:val="Normalny"/>
    <w:rsid w:val="00D27B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Pa23">
    <w:name w:val="Pa23"/>
    <w:basedOn w:val="Normalny"/>
    <w:next w:val="Normalny"/>
    <w:uiPriority w:val="99"/>
    <w:rsid w:val="00D27B66"/>
    <w:pPr>
      <w:autoSpaceDE w:val="0"/>
      <w:autoSpaceDN w:val="0"/>
      <w:adjustRightInd w:val="0"/>
      <w:spacing w:after="0" w:line="201" w:lineRule="atLeast"/>
    </w:pPr>
    <w:rPr>
      <w:rFonts w:ascii="Times New Roman" w:eastAsia="Calibri" w:hAnsi="Times New Roman" w:cs="Times New Roman"/>
      <w:sz w:val="24"/>
      <w:szCs w:val="24"/>
    </w:rPr>
  </w:style>
  <w:style w:type="paragraph" w:styleId="Lista3">
    <w:name w:val="List 3"/>
    <w:basedOn w:val="Normalny"/>
    <w:unhideWhenUsed/>
    <w:rsid w:val="00D27B66"/>
    <w:pPr>
      <w:spacing w:after="0" w:line="240" w:lineRule="auto"/>
      <w:ind w:left="849" w:hanging="283"/>
    </w:pPr>
    <w:rPr>
      <w:rFonts w:ascii="Times New Roman" w:eastAsia="Times New Roman" w:hAnsi="Times New Roman" w:cs="Times New Roman"/>
      <w:sz w:val="20"/>
      <w:szCs w:val="20"/>
      <w:lang w:eastAsia="pl-PL"/>
    </w:rPr>
  </w:style>
  <w:style w:type="paragraph" w:customStyle="1" w:styleId="Jasnasiatkaakcent31">
    <w:name w:val="Jasna siatka — akcent 31"/>
    <w:basedOn w:val="Normalny"/>
    <w:uiPriority w:val="34"/>
    <w:qFormat/>
    <w:rsid w:val="00D27B66"/>
    <w:pPr>
      <w:spacing w:after="0" w:line="240" w:lineRule="auto"/>
      <w:ind w:left="720"/>
      <w:contextualSpacing/>
    </w:pPr>
    <w:rPr>
      <w:rFonts w:ascii="Tahoma" w:eastAsia="Times New Roman" w:hAnsi="Tahoma" w:cs="Tahoma"/>
      <w:sz w:val="24"/>
      <w:szCs w:val="24"/>
      <w:lang w:eastAsia="pl-PL"/>
    </w:rPr>
  </w:style>
  <w:style w:type="paragraph" w:customStyle="1" w:styleId="Tekstpodstawowy22">
    <w:name w:val="Tekst podstawowy 22"/>
    <w:basedOn w:val="Normalny"/>
    <w:rsid w:val="00D27B66"/>
    <w:pPr>
      <w:suppressAutoHyphens/>
      <w:spacing w:after="0" w:line="240" w:lineRule="auto"/>
      <w:jc w:val="both"/>
    </w:pPr>
    <w:rPr>
      <w:rFonts w:ascii="Arial" w:eastAsia="Times New Roman" w:hAnsi="Arial" w:cs="Times New Roman"/>
      <w:color w:val="000000"/>
      <w:sz w:val="20"/>
      <w:szCs w:val="20"/>
      <w:lang w:eastAsia="ar-SA"/>
    </w:rPr>
  </w:style>
  <w:style w:type="paragraph" w:customStyle="1" w:styleId="Tekstpodstawowy31">
    <w:name w:val="Tekst podstawowy 31"/>
    <w:basedOn w:val="Normalny"/>
    <w:rsid w:val="00D27B66"/>
    <w:pPr>
      <w:suppressAutoHyphens/>
      <w:spacing w:after="0" w:line="240" w:lineRule="auto"/>
      <w:jc w:val="both"/>
    </w:pPr>
    <w:rPr>
      <w:rFonts w:ascii="Times New Roman" w:eastAsia="Times New Roman" w:hAnsi="Times New Roman" w:cs="Times New Roman"/>
      <w:b/>
      <w:bCs/>
      <w:i/>
      <w:iCs/>
      <w:sz w:val="24"/>
      <w:szCs w:val="24"/>
      <w:lang w:eastAsia="ar-SA"/>
    </w:rPr>
  </w:style>
  <w:style w:type="paragraph" w:customStyle="1" w:styleId="Default">
    <w:name w:val="Default"/>
    <w:rsid w:val="00D27B66"/>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character" w:customStyle="1" w:styleId="txt-new">
    <w:name w:val="txt-new"/>
    <w:basedOn w:val="Domylnaczcionkaakapitu"/>
    <w:rsid w:val="00D27B66"/>
  </w:style>
  <w:style w:type="paragraph" w:customStyle="1" w:styleId="Bloktekstu1">
    <w:name w:val="Blok tekstu1"/>
    <w:basedOn w:val="Normalny"/>
    <w:rsid w:val="00D27B66"/>
    <w:pPr>
      <w:tabs>
        <w:tab w:val="left" w:pos="284"/>
        <w:tab w:val="left" w:pos="568"/>
      </w:tabs>
      <w:suppressAutoHyphens/>
      <w:spacing w:after="0" w:line="240" w:lineRule="auto"/>
      <w:ind w:left="142" w:right="306" w:firstLine="38"/>
      <w:jc w:val="both"/>
    </w:pPr>
    <w:rPr>
      <w:rFonts w:ascii="Times New Roman" w:eastAsia="Times New Roman" w:hAnsi="Times New Roman" w:cs="Times New Roman"/>
      <w:sz w:val="24"/>
      <w:szCs w:val="20"/>
      <w:lang w:eastAsia="pl-PL"/>
    </w:rPr>
  </w:style>
  <w:style w:type="character" w:customStyle="1" w:styleId="WW8Num1z0">
    <w:name w:val="WW8Num1z0"/>
    <w:rsid w:val="00D27B66"/>
    <w:rPr>
      <w:rFonts w:ascii="Times New Roman" w:hAnsi="Times New Roman" w:cs="Times New Roman"/>
      <w:color w:val="auto"/>
      <w:sz w:val="16"/>
    </w:rPr>
  </w:style>
  <w:style w:type="character" w:customStyle="1" w:styleId="WW8Num2z0">
    <w:name w:val="WW8Num2z0"/>
    <w:rsid w:val="00D27B66"/>
    <w:rPr>
      <w:rFonts w:ascii="StarSymbol" w:hAnsi="StarSymbol" w:cs="StarSymbol"/>
      <w:sz w:val="18"/>
      <w:szCs w:val="18"/>
    </w:rPr>
  </w:style>
  <w:style w:type="character" w:customStyle="1" w:styleId="WW8Num7z0">
    <w:name w:val="WW8Num7z0"/>
    <w:rsid w:val="00D27B66"/>
    <w:rPr>
      <w:rFonts w:ascii="Times New Roman" w:hAnsi="Times New Roman" w:cs="Times New Roman"/>
      <w:color w:val="auto"/>
      <w:sz w:val="16"/>
    </w:rPr>
  </w:style>
  <w:style w:type="character" w:customStyle="1" w:styleId="WW8Num28z0">
    <w:name w:val="WW8Num28z0"/>
    <w:rsid w:val="00D27B66"/>
    <w:rPr>
      <w:rFonts w:ascii="Arial" w:hAnsi="Arial"/>
    </w:rPr>
  </w:style>
  <w:style w:type="character" w:customStyle="1" w:styleId="WW8Num28z1">
    <w:name w:val="WW8Num28z1"/>
    <w:rsid w:val="00D27B66"/>
    <w:rPr>
      <w:rFonts w:ascii="Courier New" w:hAnsi="Courier New" w:cs="Courier New"/>
    </w:rPr>
  </w:style>
  <w:style w:type="character" w:customStyle="1" w:styleId="WW8Num28z2">
    <w:name w:val="WW8Num28z2"/>
    <w:rsid w:val="00D27B66"/>
    <w:rPr>
      <w:rFonts w:ascii="Wingdings" w:hAnsi="Wingdings"/>
    </w:rPr>
  </w:style>
  <w:style w:type="character" w:customStyle="1" w:styleId="WW8Num28z3">
    <w:name w:val="WW8Num28z3"/>
    <w:rsid w:val="00D27B66"/>
    <w:rPr>
      <w:rFonts w:ascii="Symbol" w:hAnsi="Symbol"/>
    </w:rPr>
  </w:style>
  <w:style w:type="character" w:customStyle="1" w:styleId="WW8Num29z0">
    <w:name w:val="WW8Num29z0"/>
    <w:rsid w:val="00D27B66"/>
    <w:rPr>
      <w:rFonts w:ascii="Wingdings" w:hAnsi="Wingdings"/>
    </w:rPr>
  </w:style>
  <w:style w:type="character" w:customStyle="1" w:styleId="WW8Num30z0">
    <w:name w:val="WW8Num30z0"/>
    <w:rsid w:val="00D27B66"/>
    <w:rPr>
      <w:rFonts w:ascii="Times New Roman" w:eastAsia="Times New Roman" w:hAnsi="Times New Roman" w:cs="Times New Roman"/>
    </w:rPr>
  </w:style>
  <w:style w:type="character" w:customStyle="1" w:styleId="WW8Num30z1">
    <w:name w:val="WW8Num30z1"/>
    <w:rsid w:val="00D27B66"/>
    <w:rPr>
      <w:rFonts w:ascii="Courier New" w:hAnsi="Courier New"/>
    </w:rPr>
  </w:style>
  <w:style w:type="character" w:customStyle="1" w:styleId="WW8Num30z2">
    <w:name w:val="WW8Num30z2"/>
    <w:rsid w:val="00D27B66"/>
    <w:rPr>
      <w:rFonts w:ascii="Wingdings" w:hAnsi="Wingdings"/>
    </w:rPr>
  </w:style>
  <w:style w:type="character" w:customStyle="1" w:styleId="WW8Num30z3">
    <w:name w:val="WW8Num30z3"/>
    <w:rsid w:val="00D27B66"/>
    <w:rPr>
      <w:rFonts w:ascii="Symbol" w:hAnsi="Symbol"/>
    </w:rPr>
  </w:style>
  <w:style w:type="character" w:customStyle="1" w:styleId="WW8Num31z0">
    <w:name w:val="WW8Num31z0"/>
    <w:rsid w:val="00D27B66"/>
    <w:rPr>
      <w:rFonts w:ascii="Times New Roman" w:eastAsia="Times New Roman" w:hAnsi="Times New Roman" w:cs="Times New Roman"/>
    </w:rPr>
  </w:style>
  <w:style w:type="character" w:customStyle="1" w:styleId="WW8Num31z1">
    <w:name w:val="WW8Num31z1"/>
    <w:rsid w:val="00D27B66"/>
    <w:rPr>
      <w:rFonts w:ascii="Courier New" w:hAnsi="Courier New"/>
    </w:rPr>
  </w:style>
  <w:style w:type="character" w:customStyle="1" w:styleId="WW8Num31z2">
    <w:name w:val="WW8Num31z2"/>
    <w:rsid w:val="00D27B66"/>
    <w:rPr>
      <w:rFonts w:ascii="Wingdings" w:hAnsi="Wingdings"/>
    </w:rPr>
  </w:style>
  <w:style w:type="character" w:customStyle="1" w:styleId="WW8Num31z3">
    <w:name w:val="WW8Num31z3"/>
    <w:rsid w:val="00D27B66"/>
    <w:rPr>
      <w:rFonts w:ascii="Symbol" w:hAnsi="Symbol"/>
    </w:rPr>
  </w:style>
  <w:style w:type="character" w:customStyle="1" w:styleId="WW8Num35z0">
    <w:name w:val="WW8Num35z0"/>
    <w:rsid w:val="00D27B66"/>
    <w:rPr>
      <w:rFonts w:ascii="Wingdings" w:hAnsi="Wingdings"/>
    </w:rPr>
  </w:style>
  <w:style w:type="character" w:customStyle="1" w:styleId="WW8Num37z0">
    <w:name w:val="WW8Num37z0"/>
    <w:rsid w:val="00D27B66"/>
    <w:rPr>
      <w:rFonts w:ascii="Wingdings" w:hAnsi="Wingdings"/>
    </w:rPr>
  </w:style>
  <w:style w:type="character" w:customStyle="1" w:styleId="WW8Num38z0">
    <w:name w:val="WW8Num38z0"/>
    <w:rsid w:val="00D27B66"/>
    <w:rPr>
      <w:rFonts w:ascii="Wingdings" w:hAnsi="Wingdings"/>
    </w:rPr>
  </w:style>
  <w:style w:type="character" w:customStyle="1" w:styleId="WW8Num39z0">
    <w:name w:val="WW8Num39z0"/>
    <w:rsid w:val="00D27B66"/>
    <w:rPr>
      <w:rFonts w:ascii="Times New Roman" w:eastAsia="Times New Roman" w:hAnsi="Times New Roman" w:cs="Times New Roman"/>
    </w:rPr>
  </w:style>
  <w:style w:type="character" w:customStyle="1" w:styleId="WW8Num39z1">
    <w:name w:val="WW8Num39z1"/>
    <w:rsid w:val="00D27B66"/>
    <w:rPr>
      <w:rFonts w:ascii="Symbol" w:eastAsia="Times New Roman" w:hAnsi="Symbol" w:cs="Times New Roman"/>
    </w:rPr>
  </w:style>
  <w:style w:type="character" w:customStyle="1" w:styleId="WW8Num39z2">
    <w:name w:val="WW8Num39z2"/>
    <w:rsid w:val="00D27B66"/>
    <w:rPr>
      <w:rFonts w:ascii="Wingdings" w:hAnsi="Wingdings"/>
    </w:rPr>
  </w:style>
  <w:style w:type="character" w:customStyle="1" w:styleId="WW8Num39z3">
    <w:name w:val="WW8Num39z3"/>
    <w:rsid w:val="00D27B66"/>
    <w:rPr>
      <w:rFonts w:ascii="Symbol" w:hAnsi="Symbol"/>
    </w:rPr>
  </w:style>
  <w:style w:type="character" w:customStyle="1" w:styleId="WW8Num39z4">
    <w:name w:val="WW8Num39z4"/>
    <w:rsid w:val="00D27B66"/>
    <w:rPr>
      <w:rFonts w:ascii="Courier New" w:hAnsi="Courier New"/>
    </w:rPr>
  </w:style>
  <w:style w:type="character" w:customStyle="1" w:styleId="WW8Num41z0">
    <w:name w:val="WW8Num41z0"/>
    <w:rsid w:val="00D27B66"/>
    <w:rPr>
      <w:rFonts w:ascii="Arial" w:hAnsi="Arial"/>
    </w:rPr>
  </w:style>
  <w:style w:type="character" w:customStyle="1" w:styleId="WW8Num41z1">
    <w:name w:val="WW8Num41z1"/>
    <w:rsid w:val="00D27B66"/>
    <w:rPr>
      <w:rFonts w:ascii="Courier New" w:hAnsi="Courier New" w:cs="Courier New"/>
    </w:rPr>
  </w:style>
  <w:style w:type="character" w:customStyle="1" w:styleId="WW8Num41z2">
    <w:name w:val="WW8Num41z2"/>
    <w:rsid w:val="00D27B66"/>
    <w:rPr>
      <w:rFonts w:ascii="Wingdings" w:hAnsi="Wingdings"/>
    </w:rPr>
  </w:style>
  <w:style w:type="character" w:customStyle="1" w:styleId="WW8Num41z3">
    <w:name w:val="WW8Num41z3"/>
    <w:rsid w:val="00D27B66"/>
    <w:rPr>
      <w:rFonts w:ascii="Symbol" w:hAnsi="Symbol"/>
    </w:rPr>
  </w:style>
  <w:style w:type="character" w:customStyle="1" w:styleId="WW8Num42z0">
    <w:name w:val="WW8Num42z0"/>
    <w:rsid w:val="00D27B66"/>
    <w:rPr>
      <w:rFonts w:ascii="Times New Roman" w:eastAsia="Times New Roman" w:hAnsi="Times New Roman" w:cs="Times New Roman"/>
    </w:rPr>
  </w:style>
  <w:style w:type="character" w:customStyle="1" w:styleId="WW8Num42z1">
    <w:name w:val="WW8Num42z1"/>
    <w:rsid w:val="00D27B66"/>
    <w:rPr>
      <w:rFonts w:ascii="Courier New" w:hAnsi="Courier New" w:cs="Wingdings"/>
    </w:rPr>
  </w:style>
  <w:style w:type="character" w:customStyle="1" w:styleId="WW8Num42z2">
    <w:name w:val="WW8Num42z2"/>
    <w:rsid w:val="00D27B66"/>
    <w:rPr>
      <w:rFonts w:ascii="Wingdings" w:hAnsi="Wingdings"/>
    </w:rPr>
  </w:style>
  <w:style w:type="character" w:customStyle="1" w:styleId="WW8Num42z3">
    <w:name w:val="WW8Num42z3"/>
    <w:rsid w:val="00D27B66"/>
    <w:rPr>
      <w:rFonts w:ascii="Symbol" w:hAnsi="Symbol"/>
    </w:rPr>
  </w:style>
  <w:style w:type="character" w:customStyle="1" w:styleId="WW8Num43z0">
    <w:name w:val="WW8Num43z0"/>
    <w:rsid w:val="00D27B66"/>
    <w:rPr>
      <w:rFonts w:ascii="Times New (W1)" w:hAnsi="Times New (W1)"/>
      <w:b w:val="0"/>
      <w:i w:val="0"/>
      <w:sz w:val="24"/>
    </w:rPr>
  </w:style>
  <w:style w:type="character" w:customStyle="1" w:styleId="WW8Num45z0">
    <w:name w:val="WW8Num45z0"/>
    <w:rsid w:val="00D27B66"/>
    <w:rPr>
      <w:rFonts w:ascii="Wingdings" w:hAnsi="Wingdings"/>
    </w:rPr>
  </w:style>
  <w:style w:type="character" w:customStyle="1" w:styleId="WW8Num46z0">
    <w:name w:val="WW8Num46z0"/>
    <w:rsid w:val="00D27B66"/>
    <w:rPr>
      <w:b w:val="0"/>
    </w:rPr>
  </w:style>
  <w:style w:type="character" w:customStyle="1" w:styleId="Domylnaczcionkaakapitu1">
    <w:name w:val="Domyślna czcionka akapitu1"/>
    <w:rsid w:val="00D27B66"/>
  </w:style>
  <w:style w:type="character" w:customStyle="1" w:styleId="WW-Absatz-Standardschriftart">
    <w:name w:val="WW-Absatz-Standardschriftart"/>
    <w:rsid w:val="00D27B66"/>
  </w:style>
  <w:style w:type="character" w:customStyle="1" w:styleId="WW8Num3z0">
    <w:name w:val="WW8Num3z0"/>
    <w:rsid w:val="00D27B66"/>
    <w:rPr>
      <w:rFonts w:ascii="StarSymbol" w:hAnsi="StarSymbol"/>
    </w:rPr>
  </w:style>
  <w:style w:type="paragraph" w:customStyle="1" w:styleId="Nagwek10">
    <w:name w:val="Nagłówek1"/>
    <w:basedOn w:val="Normalny"/>
    <w:next w:val="Tekstpodstawowy"/>
    <w:link w:val="Nagwek1Znak0"/>
    <w:rsid w:val="00D27B66"/>
    <w:pPr>
      <w:keepNext/>
      <w:suppressAutoHyphens/>
      <w:spacing w:before="240" w:after="120" w:line="240" w:lineRule="auto"/>
    </w:pPr>
    <w:rPr>
      <w:rFonts w:ascii="Arial" w:eastAsia="MS Mincho" w:hAnsi="Arial" w:cs="Times New Roman"/>
      <w:sz w:val="28"/>
      <w:szCs w:val="28"/>
      <w:lang w:eastAsia="ar-SA"/>
    </w:rPr>
  </w:style>
  <w:style w:type="character" w:customStyle="1" w:styleId="Nagwek1Znak0">
    <w:name w:val="Nagłówek1 Znak"/>
    <w:link w:val="Nagwek10"/>
    <w:rsid w:val="00D27B66"/>
    <w:rPr>
      <w:rFonts w:ascii="Arial" w:eastAsia="MS Mincho" w:hAnsi="Arial" w:cs="Times New Roman"/>
      <w:sz w:val="28"/>
      <w:szCs w:val="28"/>
      <w:lang w:eastAsia="ar-SA"/>
    </w:rPr>
  </w:style>
  <w:style w:type="paragraph" w:styleId="Lista">
    <w:name w:val="List"/>
    <w:basedOn w:val="Tekstpodstawowy"/>
    <w:rsid w:val="00D27B66"/>
    <w:pPr>
      <w:widowControl w:val="0"/>
      <w:suppressAutoHyphens/>
      <w:spacing w:line="240" w:lineRule="auto"/>
    </w:pPr>
    <w:rPr>
      <w:rFonts w:ascii="Times New Roman" w:eastAsia="Lucida Sans Unicode" w:hAnsi="Times New Roman" w:cs="Tahoma"/>
      <w:sz w:val="24"/>
      <w:szCs w:val="20"/>
      <w:lang w:eastAsia="ar-SA"/>
    </w:rPr>
  </w:style>
  <w:style w:type="paragraph" w:customStyle="1" w:styleId="Podpis1">
    <w:name w:val="Podpis1"/>
    <w:basedOn w:val="Normalny"/>
    <w:rsid w:val="00D27B6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D27B6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wcity21">
    <w:name w:val="Tekst podstawowy wcięty 21"/>
    <w:basedOn w:val="Normalny"/>
    <w:rsid w:val="00D27B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D27B6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normal">
    <w:name w:val="z_normal"/>
    <w:rsid w:val="00D27B66"/>
    <w:pPr>
      <w:widowControl w:val="0"/>
      <w:suppressAutoHyphens/>
      <w:autoSpaceDE w:val="0"/>
      <w:spacing w:after="0" w:line="360" w:lineRule="auto"/>
      <w:ind w:left="397"/>
      <w:jc w:val="both"/>
    </w:pPr>
    <w:rPr>
      <w:rFonts w:ascii="Times New Roman" w:eastAsia="Times New Roman" w:hAnsi="Times New Roman" w:cs="Times New Roman"/>
      <w:color w:val="000000"/>
      <w:szCs w:val="23"/>
      <w:lang w:eastAsia="ar-SA"/>
    </w:rPr>
  </w:style>
  <w:style w:type="paragraph" w:customStyle="1" w:styleId="z1">
    <w:name w:val="z1"/>
    <w:rsid w:val="00D27B66"/>
    <w:pPr>
      <w:widowControl w:val="0"/>
      <w:tabs>
        <w:tab w:val="left" w:pos="397"/>
      </w:tabs>
      <w:suppressAutoHyphens/>
      <w:autoSpaceDE w:val="0"/>
      <w:spacing w:before="170" w:after="0" w:line="360" w:lineRule="auto"/>
      <w:jc w:val="both"/>
    </w:pPr>
    <w:rPr>
      <w:rFonts w:ascii="Times New Roman" w:eastAsia="Times New Roman" w:hAnsi="Times New Roman" w:cs="Times New Roman"/>
      <w:b/>
      <w:bCs/>
      <w:color w:val="000000"/>
      <w:sz w:val="28"/>
      <w:szCs w:val="23"/>
      <w:lang w:eastAsia="ar-SA"/>
    </w:rPr>
  </w:style>
  <w:style w:type="paragraph" w:customStyle="1" w:styleId="z11">
    <w:name w:val="z11"/>
    <w:rsid w:val="00D27B66"/>
    <w:pPr>
      <w:widowControl w:val="0"/>
      <w:suppressAutoHyphens/>
      <w:autoSpaceDE w:val="0"/>
      <w:spacing w:before="57" w:after="0" w:line="224" w:lineRule="exact"/>
      <w:jc w:val="both"/>
    </w:pPr>
    <w:rPr>
      <w:rFonts w:ascii="Times New Roman" w:eastAsia="Times New Roman" w:hAnsi="Times New Roman" w:cs="Times New Roman"/>
      <w:color w:val="000000"/>
      <w:sz w:val="19"/>
      <w:szCs w:val="19"/>
      <w:u w:val="single"/>
      <w:lang w:eastAsia="ar-SA"/>
    </w:rPr>
  </w:style>
  <w:style w:type="paragraph" w:customStyle="1" w:styleId="z3">
    <w:name w:val="z3"/>
    <w:rsid w:val="00D27B66"/>
    <w:pPr>
      <w:keepNext/>
      <w:widowControl w:val="0"/>
      <w:suppressAutoHyphens/>
      <w:autoSpaceDE w:val="0"/>
      <w:spacing w:before="57" w:after="0" w:line="360" w:lineRule="auto"/>
      <w:ind w:left="397"/>
      <w:jc w:val="both"/>
    </w:pPr>
    <w:rPr>
      <w:rFonts w:ascii="Times New Roman" w:eastAsia="Times New Roman" w:hAnsi="Times New Roman" w:cs="Times New Roman"/>
      <w:color w:val="000000"/>
      <w:szCs w:val="23"/>
      <w:lang w:eastAsia="ar-SA"/>
    </w:rPr>
  </w:style>
  <w:style w:type="paragraph" w:customStyle="1" w:styleId="KRESKA">
    <w:name w:val="KRESKA"/>
    <w:basedOn w:val="znormal"/>
    <w:rsid w:val="00D27B66"/>
    <w:pPr>
      <w:ind w:left="-2516"/>
    </w:pPr>
  </w:style>
  <w:style w:type="paragraph" w:customStyle="1" w:styleId="AbsatzTableFormat">
    <w:name w:val="AbsatzTableFormat"/>
    <w:basedOn w:val="Normalny"/>
    <w:rsid w:val="00D27B66"/>
    <w:pPr>
      <w:suppressAutoHyphens/>
      <w:spacing w:after="0" w:line="240" w:lineRule="auto"/>
    </w:pPr>
    <w:rPr>
      <w:rFonts w:ascii="Arial" w:eastAsia="Times New Roman" w:hAnsi="Arial" w:cs="Times New Roman"/>
      <w:szCs w:val="20"/>
      <w:lang w:eastAsia="ar-SA"/>
    </w:rPr>
  </w:style>
  <w:style w:type="paragraph" w:customStyle="1" w:styleId="Zawartoramki">
    <w:name w:val="Zawartość ramki"/>
    <w:basedOn w:val="Tekstpodstawowy"/>
    <w:rsid w:val="00D27B66"/>
    <w:pPr>
      <w:suppressAutoHyphens/>
      <w:spacing w:after="0" w:line="240" w:lineRule="auto"/>
      <w:jc w:val="center"/>
    </w:pPr>
    <w:rPr>
      <w:rFonts w:ascii="Arial" w:eastAsia="Times New Roman" w:hAnsi="Arial" w:cs="Times New Roman"/>
      <w:b/>
      <w:sz w:val="20"/>
      <w:szCs w:val="20"/>
      <w:lang w:eastAsia="ar-SA"/>
    </w:rPr>
  </w:style>
  <w:style w:type="paragraph" w:customStyle="1" w:styleId="WW-BodyText3">
    <w:name w:val="WW-Body Text 3"/>
    <w:basedOn w:val="Normalny"/>
    <w:rsid w:val="00D27B66"/>
    <w:pPr>
      <w:suppressAutoHyphens/>
      <w:autoSpaceDE w:val="0"/>
      <w:spacing w:after="0" w:line="240" w:lineRule="auto"/>
      <w:jc w:val="center"/>
    </w:pPr>
    <w:rPr>
      <w:rFonts w:ascii="GE Inspira" w:eastAsia="Times New Roman" w:hAnsi="GE Inspira" w:cs="Times New Roman"/>
      <w:sz w:val="18"/>
      <w:szCs w:val="20"/>
      <w:lang w:eastAsia="ar-SA"/>
    </w:rPr>
  </w:style>
  <w:style w:type="paragraph" w:customStyle="1" w:styleId="Nagwektabeli">
    <w:name w:val="Nagłówek tabeli"/>
    <w:basedOn w:val="Zawartotabeli"/>
    <w:rsid w:val="00D27B66"/>
    <w:pPr>
      <w:jc w:val="center"/>
    </w:pPr>
    <w:rPr>
      <w:b/>
      <w:bCs/>
    </w:rPr>
  </w:style>
  <w:style w:type="paragraph" w:customStyle="1" w:styleId="BodyText21">
    <w:name w:val="Body Text 21"/>
    <w:basedOn w:val="Normalny"/>
    <w:rsid w:val="00D27B66"/>
    <w:pPr>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uiPriority w:val="99"/>
    <w:semiHidden/>
    <w:unhideWhenUsed/>
    <w:rsid w:val="00D27B66"/>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7B6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D27B66"/>
    <w:rPr>
      <w:vertAlign w:val="superscript"/>
    </w:rPr>
  </w:style>
  <w:style w:type="paragraph" w:customStyle="1" w:styleId="divpoint">
    <w:name w:val="div.point"/>
    <w:uiPriority w:val="99"/>
    <w:rsid w:val="00F21E4E"/>
    <w:pPr>
      <w:widowControl w:val="0"/>
      <w:autoSpaceDE w:val="0"/>
      <w:autoSpaceDN w:val="0"/>
      <w:adjustRightInd w:val="0"/>
      <w:spacing w:after="0" w:line="40" w:lineRule="atLeast"/>
    </w:pPr>
    <w:rPr>
      <w:rFonts w:ascii="Helvetica" w:eastAsiaTheme="minorEastAsia" w:hAnsi="Helvetica" w:cs="Helvetica"/>
      <w:color w:val="000000"/>
      <w:sz w:val="18"/>
      <w:szCs w:val="18"/>
      <w:lang w:eastAsia="ja-JP"/>
    </w:rPr>
  </w:style>
  <w:style w:type="paragraph" w:customStyle="1" w:styleId="divpkt">
    <w:name w:val="div.pkt"/>
    <w:uiPriority w:val="99"/>
    <w:rsid w:val="00345E72"/>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ja-JP"/>
    </w:rPr>
  </w:style>
  <w:style w:type="character" w:styleId="Nierozpoznanawzmianka">
    <w:name w:val="Unresolved Mention"/>
    <w:basedOn w:val="Domylnaczcionkaakapitu"/>
    <w:uiPriority w:val="99"/>
    <w:semiHidden/>
    <w:unhideWhenUsed/>
    <w:rsid w:val="00460BB1"/>
    <w:rPr>
      <w:color w:val="605E5C"/>
      <w:shd w:val="clear" w:color="auto" w:fill="E1DFDD"/>
    </w:rPr>
  </w:style>
  <w:style w:type="character" w:customStyle="1" w:styleId="AkapitzlistZnak">
    <w:name w:val="Akapit z listą Znak"/>
    <w:aliases w:val="L1 Znak,Numerowanie Znak,CW_Lista Znak,List Paragraph Znak,2 heading Znak,A_wyliczenie Znak,K-P_odwolanie Znak,Akapit z listą5 Znak,maz_wyliczenie Znak,opis dzialania Znak,sw tekst Znak,Wypunktowanie Znak,Akapit z listą BS Znak"/>
    <w:link w:val="Akapitzlist"/>
    <w:uiPriority w:val="34"/>
    <w:rsid w:val="00F05831"/>
  </w:style>
  <w:style w:type="paragraph" w:customStyle="1" w:styleId="TableContents">
    <w:name w:val="Table Contents"/>
    <w:basedOn w:val="Standard"/>
    <w:rsid w:val="00190C38"/>
    <w:pPr>
      <w:suppressLineNumbers/>
    </w:pPr>
    <w:rPr>
      <w:rFonts w:cs="Arial"/>
    </w:rPr>
  </w:style>
  <w:style w:type="numbering" w:customStyle="1" w:styleId="WWNum4">
    <w:name w:val="WWNum4"/>
    <w:basedOn w:val="Bezlisty"/>
    <w:rsid w:val="00F13AEC"/>
    <w:pPr>
      <w:numPr>
        <w:numId w:val="56"/>
      </w:numPr>
    </w:pPr>
  </w:style>
  <w:style w:type="numbering" w:customStyle="1" w:styleId="WWNum5">
    <w:name w:val="WWNum5"/>
    <w:basedOn w:val="Bezlisty"/>
    <w:rsid w:val="00F13AEC"/>
    <w:pPr>
      <w:numPr>
        <w:numId w:val="57"/>
      </w:numPr>
    </w:pPr>
  </w:style>
  <w:style w:type="numbering" w:customStyle="1" w:styleId="WWNum111">
    <w:name w:val="WWNum111"/>
    <w:basedOn w:val="Bezlisty"/>
    <w:rsid w:val="006B656F"/>
    <w:pPr>
      <w:numPr>
        <w:numId w:val="59"/>
      </w:numPr>
    </w:pPr>
  </w:style>
  <w:style w:type="numbering" w:customStyle="1" w:styleId="WWNum9">
    <w:name w:val="WWNum9"/>
    <w:basedOn w:val="Bezlisty"/>
    <w:rsid w:val="0001304B"/>
    <w:pPr>
      <w:numPr>
        <w:numId w:val="60"/>
      </w:numPr>
    </w:pPr>
  </w:style>
  <w:style w:type="numbering" w:customStyle="1" w:styleId="WWNum8">
    <w:name w:val="WWNum8"/>
    <w:basedOn w:val="Bezlisty"/>
    <w:rsid w:val="002B5E86"/>
    <w:pPr>
      <w:numPr>
        <w:numId w:val="61"/>
      </w:numPr>
    </w:pPr>
  </w:style>
  <w:style w:type="numbering" w:customStyle="1" w:styleId="WWNum81">
    <w:name w:val="WWNum81"/>
    <w:basedOn w:val="Bezlisty"/>
    <w:rsid w:val="002B5E86"/>
    <w:pPr>
      <w:numPr>
        <w:numId w:val="8"/>
      </w:numPr>
    </w:pPr>
  </w:style>
  <w:style w:type="numbering" w:customStyle="1" w:styleId="WWNum41">
    <w:name w:val="WWNum41"/>
    <w:rsid w:val="004C4BD5"/>
  </w:style>
  <w:style w:type="numbering" w:customStyle="1" w:styleId="WWNum51">
    <w:name w:val="WWNum51"/>
    <w:rsid w:val="004C4BD5"/>
  </w:style>
  <w:style w:type="numbering" w:customStyle="1" w:styleId="WWNum1111">
    <w:name w:val="WWNum1111"/>
    <w:rsid w:val="004C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24">
      <w:bodyDiv w:val="1"/>
      <w:marLeft w:val="0"/>
      <w:marRight w:val="0"/>
      <w:marTop w:val="0"/>
      <w:marBottom w:val="0"/>
      <w:divBdr>
        <w:top w:val="none" w:sz="0" w:space="0" w:color="auto"/>
        <w:left w:val="none" w:sz="0" w:space="0" w:color="auto"/>
        <w:bottom w:val="none" w:sz="0" w:space="0" w:color="auto"/>
        <w:right w:val="none" w:sz="0" w:space="0" w:color="auto"/>
      </w:divBdr>
    </w:div>
    <w:div w:id="54009202">
      <w:bodyDiv w:val="1"/>
      <w:marLeft w:val="0"/>
      <w:marRight w:val="0"/>
      <w:marTop w:val="0"/>
      <w:marBottom w:val="0"/>
      <w:divBdr>
        <w:top w:val="none" w:sz="0" w:space="0" w:color="auto"/>
        <w:left w:val="none" w:sz="0" w:space="0" w:color="auto"/>
        <w:bottom w:val="none" w:sz="0" w:space="0" w:color="auto"/>
        <w:right w:val="none" w:sz="0" w:space="0" w:color="auto"/>
      </w:divBdr>
    </w:div>
    <w:div w:id="125895181">
      <w:bodyDiv w:val="1"/>
      <w:marLeft w:val="0"/>
      <w:marRight w:val="0"/>
      <w:marTop w:val="0"/>
      <w:marBottom w:val="0"/>
      <w:divBdr>
        <w:top w:val="none" w:sz="0" w:space="0" w:color="auto"/>
        <w:left w:val="none" w:sz="0" w:space="0" w:color="auto"/>
        <w:bottom w:val="none" w:sz="0" w:space="0" w:color="auto"/>
        <w:right w:val="none" w:sz="0" w:space="0" w:color="auto"/>
      </w:divBdr>
    </w:div>
    <w:div w:id="375197930">
      <w:bodyDiv w:val="1"/>
      <w:marLeft w:val="0"/>
      <w:marRight w:val="0"/>
      <w:marTop w:val="0"/>
      <w:marBottom w:val="0"/>
      <w:divBdr>
        <w:top w:val="none" w:sz="0" w:space="0" w:color="auto"/>
        <w:left w:val="none" w:sz="0" w:space="0" w:color="auto"/>
        <w:bottom w:val="none" w:sz="0" w:space="0" w:color="auto"/>
        <w:right w:val="none" w:sz="0" w:space="0" w:color="auto"/>
      </w:divBdr>
    </w:div>
    <w:div w:id="670107256">
      <w:bodyDiv w:val="1"/>
      <w:marLeft w:val="0"/>
      <w:marRight w:val="0"/>
      <w:marTop w:val="0"/>
      <w:marBottom w:val="0"/>
      <w:divBdr>
        <w:top w:val="none" w:sz="0" w:space="0" w:color="auto"/>
        <w:left w:val="none" w:sz="0" w:space="0" w:color="auto"/>
        <w:bottom w:val="none" w:sz="0" w:space="0" w:color="auto"/>
        <w:right w:val="none" w:sz="0" w:space="0" w:color="auto"/>
      </w:divBdr>
    </w:div>
    <w:div w:id="951090614">
      <w:bodyDiv w:val="1"/>
      <w:marLeft w:val="0"/>
      <w:marRight w:val="0"/>
      <w:marTop w:val="0"/>
      <w:marBottom w:val="0"/>
      <w:divBdr>
        <w:top w:val="none" w:sz="0" w:space="0" w:color="auto"/>
        <w:left w:val="none" w:sz="0" w:space="0" w:color="auto"/>
        <w:bottom w:val="none" w:sz="0" w:space="0" w:color="auto"/>
        <w:right w:val="none" w:sz="0" w:space="0" w:color="auto"/>
      </w:divBdr>
    </w:div>
    <w:div w:id="954629361">
      <w:bodyDiv w:val="1"/>
      <w:marLeft w:val="0"/>
      <w:marRight w:val="0"/>
      <w:marTop w:val="0"/>
      <w:marBottom w:val="0"/>
      <w:divBdr>
        <w:top w:val="none" w:sz="0" w:space="0" w:color="auto"/>
        <w:left w:val="none" w:sz="0" w:space="0" w:color="auto"/>
        <w:bottom w:val="none" w:sz="0" w:space="0" w:color="auto"/>
        <w:right w:val="none" w:sz="0" w:space="0" w:color="auto"/>
      </w:divBdr>
      <w:divsChild>
        <w:div w:id="299384008">
          <w:marLeft w:val="0"/>
          <w:marRight w:val="0"/>
          <w:marTop w:val="0"/>
          <w:marBottom w:val="0"/>
          <w:divBdr>
            <w:top w:val="none" w:sz="0" w:space="0" w:color="auto"/>
            <w:left w:val="none" w:sz="0" w:space="0" w:color="auto"/>
            <w:bottom w:val="none" w:sz="0" w:space="0" w:color="auto"/>
            <w:right w:val="none" w:sz="0" w:space="0" w:color="auto"/>
          </w:divBdr>
        </w:div>
        <w:div w:id="1623925967">
          <w:marLeft w:val="0"/>
          <w:marRight w:val="0"/>
          <w:marTop w:val="0"/>
          <w:marBottom w:val="0"/>
          <w:divBdr>
            <w:top w:val="none" w:sz="0" w:space="0" w:color="auto"/>
            <w:left w:val="none" w:sz="0" w:space="0" w:color="auto"/>
            <w:bottom w:val="none" w:sz="0" w:space="0" w:color="auto"/>
            <w:right w:val="none" w:sz="0" w:space="0" w:color="auto"/>
          </w:divBdr>
        </w:div>
      </w:divsChild>
    </w:div>
    <w:div w:id="1274046777">
      <w:bodyDiv w:val="1"/>
      <w:marLeft w:val="0"/>
      <w:marRight w:val="0"/>
      <w:marTop w:val="0"/>
      <w:marBottom w:val="0"/>
      <w:divBdr>
        <w:top w:val="none" w:sz="0" w:space="0" w:color="auto"/>
        <w:left w:val="none" w:sz="0" w:space="0" w:color="auto"/>
        <w:bottom w:val="none" w:sz="0" w:space="0" w:color="auto"/>
        <w:right w:val="none" w:sz="0" w:space="0" w:color="auto"/>
      </w:divBdr>
    </w:div>
    <w:div w:id="1585148002">
      <w:bodyDiv w:val="1"/>
      <w:marLeft w:val="0"/>
      <w:marRight w:val="0"/>
      <w:marTop w:val="0"/>
      <w:marBottom w:val="0"/>
      <w:divBdr>
        <w:top w:val="none" w:sz="0" w:space="0" w:color="auto"/>
        <w:left w:val="none" w:sz="0" w:space="0" w:color="auto"/>
        <w:bottom w:val="none" w:sz="0" w:space="0" w:color="auto"/>
        <w:right w:val="none" w:sz="0" w:space="0" w:color="auto"/>
      </w:divBdr>
    </w:div>
    <w:div w:id="1619800874">
      <w:bodyDiv w:val="1"/>
      <w:marLeft w:val="0"/>
      <w:marRight w:val="0"/>
      <w:marTop w:val="0"/>
      <w:marBottom w:val="0"/>
      <w:divBdr>
        <w:top w:val="none" w:sz="0" w:space="0" w:color="auto"/>
        <w:left w:val="none" w:sz="0" w:space="0" w:color="auto"/>
        <w:bottom w:val="none" w:sz="0" w:space="0" w:color="auto"/>
        <w:right w:val="none" w:sz="0" w:space="0" w:color="auto"/>
      </w:divBdr>
    </w:div>
    <w:div w:id="1700466763">
      <w:bodyDiv w:val="1"/>
      <w:marLeft w:val="0"/>
      <w:marRight w:val="0"/>
      <w:marTop w:val="0"/>
      <w:marBottom w:val="0"/>
      <w:divBdr>
        <w:top w:val="none" w:sz="0" w:space="0" w:color="auto"/>
        <w:left w:val="none" w:sz="0" w:space="0" w:color="auto"/>
        <w:bottom w:val="none" w:sz="0" w:space="0" w:color="auto"/>
        <w:right w:val="none" w:sz="0" w:space="0" w:color="auto"/>
      </w:divBdr>
    </w:div>
    <w:div w:id="1713573862">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20832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rqgm"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microsoft.com/office/2011/relationships/people" Target="people.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mjzhe4tiltqmfyc4njrga4danrqgm"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szpitalzachodni"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szpitalzachodni.pl/dla-pacjenta/rodo-2/" TargetMode="Externa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mailto:zp.bebenek@szpitalzachodni.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szpitalzachodni" TargetMode="External"/><Relationship Id="rId14" Type="http://schemas.openxmlformats.org/officeDocument/2006/relationships/hyperlink" Target="mailto:zp.bebenek@szpitalzachodni.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mailto:iod@szpitalzachodni.pl" TargetMode="External"/><Relationship Id="rId8" Type="http://schemas.openxmlformats.org/officeDocument/2006/relationships/hyperlink" Target="https://platformazakupowa.pl/pn/szpitalzachodni"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3E9B-ACB1-425E-A128-6C70C04A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33</Pages>
  <Words>12696</Words>
  <Characters>76178</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55</cp:revision>
  <cp:lastPrinted>2022-01-12T08:48:00Z</cp:lastPrinted>
  <dcterms:created xsi:type="dcterms:W3CDTF">2021-12-16T08:33:00Z</dcterms:created>
  <dcterms:modified xsi:type="dcterms:W3CDTF">2022-01-12T08:53:00Z</dcterms:modified>
</cp:coreProperties>
</file>