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573261" w14:textId="731A8480" w:rsidR="00CE64BC" w:rsidRPr="00A34A2D" w:rsidRDefault="006D5AF2" w:rsidP="00140B24">
      <w:pPr>
        <w:rPr>
          <w:rFonts w:ascii="Arial Narrow" w:hAnsi="Arial Narrow" w:cs="Verdana"/>
          <w:b/>
          <w:color w:val="000000" w:themeColor="text1"/>
          <w:sz w:val="22"/>
          <w:szCs w:val="22"/>
        </w:rPr>
      </w:pPr>
      <w:r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A34A2D">
        <w:rPr>
          <w:rFonts w:ascii="Arial Narrow" w:hAnsi="Arial Narrow" w:cs="Verdana"/>
          <w:b/>
          <w:color w:val="000000" w:themeColor="text1"/>
          <w:sz w:val="22"/>
          <w:szCs w:val="22"/>
        </w:rPr>
        <w:t>SIWZ</w:t>
      </w:r>
    </w:p>
    <w:p w14:paraId="115A3259" w14:textId="77777777" w:rsidR="00CE64BC" w:rsidRPr="00A34A2D" w:rsidRDefault="00CE64BC" w:rsidP="00140B24">
      <w:pPr>
        <w:rPr>
          <w:rFonts w:ascii="Arial Narrow" w:hAnsi="Arial Narrow" w:cs="Verdana"/>
          <w:b/>
          <w:color w:val="000000" w:themeColor="text1"/>
          <w:sz w:val="22"/>
          <w:szCs w:val="22"/>
        </w:rPr>
      </w:pPr>
    </w:p>
    <w:p w14:paraId="3078EE84" w14:textId="6FE9FB10" w:rsidR="002D3B76" w:rsidRPr="00A34A2D" w:rsidRDefault="008E38E8" w:rsidP="00CE64BC">
      <w:pPr>
        <w:jc w:val="center"/>
        <w:rPr>
          <w:rFonts w:ascii="Arial Narrow" w:hAnsi="Arial Narrow" w:cs="Verdana"/>
          <w:b/>
          <w:color w:val="000000" w:themeColor="text1"/>
          <w:sz w:val="20"/>
          <w:szCs w:val="20"/>
        </w:rPr>
      </w:pPr>
      <w:r w:rsidRPr="00A34A2D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Opis przedmiotu zamówienia - </w:t>
      </w:r>
      <w:r w:rsidR="006B15EF" w:rsidRPr="00A34A2D">
        <w:rPr>
          <w:rFonts w:ascii="Arial Narrow" w:hAnsi="Arial Narrow" w:cs="Verdana"/>
          <w:b/>
          <w:color w:val="000000" w:themeColor="text1"/>
          <w:sz w:val="20"/>
          <w:szCs w:val="20"/>
        </w:rPr>
        <w:t>Telefony</w:t>
      </w:r>
      <w:r w:rsidR="00140B24" w:rsidRPr="00A34A2D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</w:t>
      </w:r>
      <w:r w:rsidR="006B15EF" w:rsidRPr="00A34A2D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komórkowe </w:t>
      </w:r>
      <w:r w:rsidR="00140B24" w:rsidRPr="00A34A2D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dla </w:t>
      </w:r>
      <w:r w:rsidR="00A52443" w:rsidRPr="00A34A2D">
        <w:rPr>
          <w:rFonts w:ascii="Arial Narrow" w:hAnsi="Arial Narrow" w:cs="Verdana"/>
          <w:b/>
          <w:color w:val="000000" w:themeColor="text1"/>
          <w:sz w:val="20"/>
          <w:szCs w:val="20"/>
        </w:rPr>
        <w:t>personelu Szpitala Tymczasowego SP ZOZ MSWiA w Katowicach</w:t>
      </w:r>
    </w:p>
    <w:p w14:paraId="2E083005" w14:textId="77777777" w:rsidR="008E38E8" w:rsidRPr="00A34A2D" w:rsidRDefault="008E38E8" w:rsidP="00CE64BC">
      <w:pPr>
        <w:jc w:val="center"/>
        <w:rPr>
          <w:rFonts w:ascii="Arial Narrow" w:hAnsi="Arial Narrow" w:cs="Verdana"/>
          <w:b/>
          <w:color w:val="000000" w:themeColor="text1"/>
          <w:sz w:val="22"/>
          <w:szCs w:val="22"/>
        </w:rPr>
      </w:pPr>
    </w:p>
    <w:p w14:paraId="656E24CC" w14:textId="0A75C484" w:rsidR="00CE64BC" w:rsidRPr="00A34A2D" w:rsidRDefault="008E38E8" w:rsidP="00140B24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A34A2D">
        <w:rPr>
          <w:rFonts w:ascii="Arial Narrow" w:hAnsi="Arial Narrow" w:cs="Verdana"/>
          <w:bCs/>
          <w:color w:val="000000" w:themeColor="text1"/>
          <w:sz w:val="22"/>
          <w:szCs w:val="22"/>
        </w:rPr>
        <w:t>W związku z udziałem w postępowaniu przetargowym składam ofertę na następując</w:t>
      </w:r>
      <w:r w:rsidR="003A56EC" w:rsidRPr="00A34A2D">
        <w:rPr>
          <w:rFonts w:ascii="Arial Narrow" w:hAnsi="Arial Narrow" w:cs="Verdana"/>
          <w:bCs/>
          <w:color w:val="000000" w:themeColor="text1"/>
          <w:sz w:val="22"/>
          <w:szCs w:val="22"/>
        </w:rPr>
        <w:t>e telefony</w:t>
      </w:r>
      <w:r w:rsidR="006B15EF" w:rsidRPr="00A34A2D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 komórkowe</w:t>
      </w:r>
      <w:r w:rsidRPr="00A34A2D">
        <w:rPr>
          <w:rFonts w:ascii="Arial Narrow" w:hAnsi="Arial Narrow" w:cs="Verdana"/>
          <w:bCs/>
          <w:color w:val="000000" w:themeColor="text1"/>
          <w:sz w:val="22"/>
          <w:szCs w:val="22"/>
        </w:rPr>
        <w:t>:</w:t>
      </w:r>
    </w:p>
    <w:tbl>
      <w:tblPr>
        <w:tblW w:w="10021" w:type="dxa"/>
        <w:tblInd w:w="-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7796"/>
      </w:tblGrid>
      <w:tr w:rsidR="00A34A2D" w:rsidRPr="00A34A2D" w14:paraId="0C13F62B" w14:textId="77777777" w:rsidTr="00556C50">
        <w:trPr>
          <w:cantSplit/>
          <w:trHeight w:val="624"/>
        </w:trPr>
        <w:tc>
          <w:tcPr>
            <w:tcW w:w="10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0CBA" w14:textId="1CC1C8BF" w:rsidR="003A56EC" w:rsidRPr="00A34A2D" w:rsidRDefault="006B15EF" w:rsidP="00B05691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Telefon</w:t>
            </w:r>
            <w:proofErr w:type="spellEnd"/>
          </w:p>
        </w:tc>
      </w:tr>
      <w:tr w:rsidR="00A34A2D" w:rsidRPr="00A34A2D" w14:paraId="3FE0F34E" w14:textId="77777777" w:rsidTr="008E38E8">
        <w:trPr>
          <w:cantSplit/>
          <w:trHeight w:val="62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5CBD" w14:textId="29DDA1D0" w:rsidR="008E38E8" w:rsidRPr="00A34A2D" w:rsidRDefault="006B15EF" w:rsidP="00B05691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Marka</w:t>
            </w:r>
            <w:proofErr w:type="spellEnd"/>
            <w:r w:rsidR="00BE51B2"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E38E8"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CD63" w14:textId="77777777" w:rsidR="008E38E8" w:rsidRPr="00A34A2D" w:rsidRDefault="008E38E8" w:rsidP="00B05691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4454A65" w14:textId="0143F5D6" w:rsidR="008E38E8" w:rsidRPr="00A34A2D" w:rsidRDefault="008E38E8" w:rsidP="00140B24">
      <w:pPr>
        <w:rPr>
          <w:rFonts w:ascii="Arial Narrow" w:hAnsi="Arial Narrow" w:cs="Verdana"/>
          <w:b/>
          <w:color w:val="000000" w:themeColor="text1"/>
          <w:sz w:val="22"/>
          <w:szCs w:val="22"/>
        </w:rPr>
      </w:pPr>
    </w:p>
    <w:p w14:paraId="273AD0DC" w14:textId="668338CF" w:rsidR="008E38E8" w:rsidRPr="00A34A2D" w:rsidRDefault="008E38E8" w:rsidP="00A34A2D">
      <w:pPr>
        <w:jc w:val="center"/>
        <w:rPr>
          <w:rFonts w:ascii="Arial Narrow" w:hAnsi="Arial Narrow" w:cs="Verdana"/>
          <w:b/>
          <w:color w:val="000000" w:themeColor="text1"/>
          <w:sz w:val="22"/>
          <w:szCs w:val="22"/>
        </w:rPr>
      </w:pPr>
      <w:r w:rsidRPr="00A34A2D">
        <w:rPr>
          <w:rFonts w:ascii="Arial Narrow" w:hAnsi="Arial Narrow" w:cs="Verdana"/>
          <w:b/>
          <w:color w:val="000000" w:themeColor="text1"/>
          <w:sz w:val="22"/>
          <w:szCs w:val="22"/>
        </w:rPr>
        <w:t>Szczegółowa specyfikacja techniczna</w:t>
      </w:r>
    </w:p>
    <w:tbl>
      <w:tblPr>
        <w:tblW w:w="9886" w:type="dxa"/>
        <w:tblInd w:w="-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737"/>
        <w:gridCol w:w="1594"/>
        <w:gridCol w:w="2024"/>
        <w:gridCol w:w="7"/>
      </w:tblGrid>
      <w:tr w:rsidR="00A34A2D" w:rsidRPr="00A34A2D" w14:paraId="1BEE67B1" w14:textId="77777777" w:rsidTr="00A34A2D">
        <w:trPr>
          <w:gridAfter w:val="1"/>
          <w:wAfter w:w="7" w:type="dxa"/>
          <w:tblHeader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09A2" w14:textId="77777777" w:rsidR="008D77EB" w:rsidRPr="00A34A2D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50DD" w14:textId="77777777" w:rsidR="008D77EB" w:rsidRPr="00A34A2D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ECEE" w14:textId="77777777" w:rsidR="008D77EB" w:rsidRPr="00A34A2D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Warunek wymagany /graniczny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143E" w14:textId="77777777" w:rsidR="008D77EB" w:rsidRPr="00A34A2D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Potwierdzenie spełnienia warunku</w:t>
            </w:r>
            <w:r w:rsidR="004F4D60" w:rsidRPr="00A34A2D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/w</w:t>
            </w: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arunek oferowany opisać</w:t>
            </w:r>
          </w:p>
        </w:tc>
      </w:tr>
      <w:tr w:rsidR="00A34A2D" w:rsidRPr="00A34A2D" w14:paraId="3E6255E6" w14:textId="77777777" w:rsidTr="00A34A2D">
        <w:trPr>
          <w:cantSplit/>
          <w:trHeight w:val="284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51EB" w14:textId="77777777" w:rsidR="0076256C" w:rsidRPr="00A34A2D" w:rsidRDefault="0076256C" w:rsidP="0076256C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b/>
                <w:color w:val="000000" w:themeColor="text1"/>
                <w:sz w:val="20"/>
                <w:szCs w:val="20"/>
              </w:rPr>
              <w:t>DANE TECHNICZNE</w:t>
            </w:r>
          </w:p>
        </w:tc>
      </w:tr>
      <w:tr w:rsidR="00A34A2D" w:rsidRPr="00A34A2D" w14:paraId="43F769CB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A492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4775" w14:textId="2EDCFCCE" w:rsidR="00A34A2D" w:rsidRPr="00A34A2D" w:rsidRDefault="00A34A2D" w:rsidP="00A34A2D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bardzo duże podświetlane klawisze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4C37" w14:textId="04C83A76" w:rsidR="00A34A2D" w:rsidRPr="00A34A2D" w:rsidRDefault="00A34A2D" w:rsidP="00A34A2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A570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20291A1A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25BC1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6A7C5" w14:textId="483BE884" w:rsidR="00A34A2D" w:rsidRPr="00A34A2D" w:rsidRDefault="00A34A2D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kolorowy wyświetlacz minimum 2,2”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144C" w14:textId="4F39025A" w:rsidR="00A34A2D" w:rsidRPr="00A34A2D" w:rsidRDefault="00A34A2D" w:rsidP="00A34A2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7862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0CA749CA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0A65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B24F" w14:textId="1094ACF2" w:rsidR="00A34A2D" w:rsidRPr="00A34A2D" w:rsidRDefault="00A34A2D" w:rsidP="00A34A2D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 xml:space="preserve">duża czcionka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76F0" w14:textId="23C1B44F" w:rsidR="00A34A2D" w:rsidRPr="00A34A2D" w:rsidRDefault="00A34A2D" w:rsidP="00A34A2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A0CA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38B03295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8D26" w14:textId="62170D7C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836" w14:textId="5E2C5F24" w:rsidR="00A34A2D" w:rsidRPr="00A34A2D" w:rsidRDefault="00A34A2D" w:rsidP="00A34A2D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proste menu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2C4D" w14:textId="592EEEA0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7A43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0090138A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AC35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70AD" w14:textId="4F029160" w:rsidR="00A34A2D" w:rsidRPr="00A34A2D" w:rsidRDefault="00A34A2D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funkcja głośnomówiąca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8DC3" w14:textId="2BBE428D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67C7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3A7D00E6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C386A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28E0" w14:textId="71580DBC" w:rsidR="00A34A2D" w:rsidRPr="00A34A2D" w:rsidRDefault="00A34A2D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szybkie wybieranie numerów – minimum 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0892" w14:textId="0D60C886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91CC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3FFF2F3D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D1B2" w14:textId="263F0ED9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7155" w14:textId="47D9B6F0" w:rsidR="00A34A2D" w:rsidRPr="00A34A2D" w:rsidRDefault="00A34A2D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proofErr w:type="spellStart"/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bluetooth</w:t>
            </w:r>
            <w:proofErr w:type="spellEnd"/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, GPRS, WAP, MMS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9149" w14:textId="54F97BFE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7B54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338BD3C6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AAA7" w14:textId="5C2953DA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3BE75" w14:textId="29855812" w:rsidR="00A34A2D" w:rsidRPr="00A34A2D" w:rsidRDefault="00A34A2D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dedykowany klawisz blokady klawiatury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E56A8" w14:textId="0216ABC6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6829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599F8D8C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193D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F686" w14:textId="705EC3FD" w:rsidR="00A34A2D" w:rsidRPr="00A34A2D" w:rsidRDefault="00A34A2D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 xml:space="preserve">akumulator: minimum 600 </w:t>
            </w:r>
            <w:proofErr w:type="spellStart"/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mAh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69D1" w14:textId="38BD2C6C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496B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24E4F847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5470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221B" w14:textId="35CA6864" w:rsidR="00A34A2D" w:rsidRPr="00A34A2D" w:rsidRDefault="00A34A2D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czas czuwania: minimum 200 godz.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4258" w14:textId="4C5DFAA8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1053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0FFE471D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C78C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0FD1" w14:textId="09A79272" w:rsidR="00A34A2D" w:rsidRPr="00A34A2D" w:rsidRDefault="00A34A2D" w:rsidP="00A34A2D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czas rozmów: min. 5 godz.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831D" w14:textId="4C65ED8D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E698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07AF7B7B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6EDB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1C24A" w14:textId="1A1AA5DB" w:rsidR="00A34A2D" w:rsidRPr="00A34A2D" w:rsidRDefault="00A34A2D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stacja dokująca z ładowarką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7EF4" w14:textId="7D5710FC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2A0A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6C2D14E2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B29C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CAF5" w14:textId="04ACEAF1" w:rsidR="00A34A2D" w:rsidRPr="00A34A2D" w:rsidRDefault="00A34A2D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możliwość zawieszenia na smyczy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135D" w14:textId="1033A0CA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A217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D5AF2" w:rsidRPr="00A34A2D" w14:paraId="018D238F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122F" w14:textId="77777777" w:rsidR="006D5AF2" w:rsidRPr="00A34A2D" w:rsidRDefault="006D5AF2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C5E0F" w14:textId="2505FE2B" w:rsidR="006D5AF2" w:rsidRPr="00A34A2D" w:rsidRDefault="006D5AF2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Obsługa minimum sieci 3G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242B" w14:textId="51C20F57" w:rsidR="006D5AF2" w:rsidRPr="00A34A2D" w:rsidRDefault="006D5AF2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3A5F" w14:textId="77777777" w:rsidR="006D5AF2" w:rsidRPr="00A34A2D" w:rsidRDefault="006D5AF2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C358882" w14:textId="0CCE103C" w:rsidR="00E010BF" w:rsidRPr="00A34A2D" w:rsidRDefault="00E010BF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58518924" w14:textId="6E2AAC77" w:rsidR="008E38E8" w:rsidRPr="00A34A2D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62732EE" w14:textId="77777777" w:rsidR="008E38E8" w:rsidRPr="00A34A2D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665F295A" w14:textId="6BC25741" w:rsidR="008E38E8" w:rsidRPr="00A34A2D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199A5898" w14:textId="51457BFC" w:rsidR="008E38E8" w:rsidRPr="00A34A2D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1B2584C" w14:textId="0C158DB8" w:rsidR="008E38E8" w:rsidRPr="00A34A2D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  <w:r w:rsidRPr="00A34A2D">
        <w:rPr>
          <w:rFonts w:ascii="Arial Narrow" w:hAnsi="Arial Narrow" w:cs="Verdana"/>
          <w:b/>
          <w:color w:val="000000" w:themeColor="text1"/>
          <w:sz w:val="20"/>
        </w:rPr>
        <w:t>……………………… dnia ………………………….</w:t>
      </w:r>
      <w:r w:rsidRPr="00A34A2D">
        <w:rPr>
          <w:rFonts w:ascii="Arial Narrow" w:hAnsi="Arial Narrow" w:cs="Verdana"/>
          <w:b/>
          <w:color w:val="000000" w:themeColor="text1"/>
          <w:sz w:val="20"/>
        </w:rPr>
        <w:tab/>
      </w:r>
      <w:r w:rsidRPr="00A34A2D">
        <w:rPr>
          <w:rFonts w:ascii="Arial Narrow" w:hAnsi="Arial Narrow" w:cs="Verdana"/>
          <w:b/>
          <w:color w:val="000000" w:themeColor="text1"/>
          <w:sz w:val="20"/>
        </w:rPr>
        <w:tab/>
      </w:r>
      <w:r w:rsidRPr="00A34A2D">
        <w:rPr>
          <w:rFonts w:ascii="Arial Narrow" w:hAnsi="Arial Narrow" w:cs="Verdana"/>
          <w:b/>
          <w:color w:val="000000" w:themeColor="text1"/>
          <w:sz w:val="20"/>
        </w:rPr>
        <w:tab/>
        <w:t>…………………….………………………………</w:t>
      </w:r>
    </w:p>
    <w:p w14:paraId="35D1E5C0" w14:textId="523D5CA5" w:rsidR="008E38E8" w:rsidRPr="00A34A2D" w:rsidRDefault="008E38E8" w:rsidP="008E38E8">
      <w:pPr>
        <w:jc w:val="right"/>
        <w:rPr>
          <w:rFonts w:ascii="Arial Narrow" w:hAnsi="Arial Narrow" w:cs="Verdana"/>
          <w:bCs/>
          <w:color w:val="000000" w:themeColor="text1"/>
          <w:sz w:val="16"/>
          <w:szCs w:val="16"/>
        </w:rPr>
      </w:pPr>
      <w:r w:rsidRPr="00A34A2D">
        <w:rPr>
          <w:rFonts w:ascii="Arial Narrow" w:hAnsi="Arial Narrow" w:cs="Verdana"/>
          <w:bCs/>
          <w:color w:val="000000" w:themeColor="text1"/>
          <w:sz w:val="16"/>
          <w:szCs w:val="16"/>
        </w:rPr>
        <w:t>Podpis osoby uprawnionej do reprezentowania Wykonawcy</w:t>
      </w:r>
    </w:p>
    <w:p w14:paraId="171817FC" w14:textId="125CE38F" w:rsidR="00A34A2D" w:rsidRDefault="00A34A2D" w:rsidP="008E38E8">
      <w:pPr>
        <w:jc w:val="right"/>
        <w:rPr>
          <w:rFonts w:ascii="Arial Narrow" w:hAnsi="Arial Narrow" w:cs="Verdana"/>
          <w:bCs/>
          <w:color w:val="FF0000"/>
          <w:sz w:val="16"/>
          <w:szCs w:val="16"/>
        </w:rPr>
      </w:pPr>
    </w:p>
    <w:sectPr w:rsidR="00A34A2D" w:rsidSect="000369E1">
      <w:footerReference w:type="default" r:id="rId7"/>
      <w:pgSz w:w="11906" w:h="16838"/>
      <w:pgMar w:top="993" w:right="1418" w:bottom="993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09928" w14:textId="77777777" w:rsidR="00113054" w:rsidRDefault="00113054">
      <w:r>
        <w:separator/>
      </w:r>
    </w:p>
  </w:endnote>
  <w:endnote w:type="continuationSeparator" w:id="0">
    <w:p w14:paraId="42CE5A66" w14:textId="77777777" w:rsidR="00113054" w:rsidRDefault="0011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ACA3" w14:textId="1A534CB5" w:rsidR="002D3B76" w:rsidRDefault="00A95BF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593524" wp14:editId="1BD01F7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4645" cy="1250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586DDC" w14:textId="77777777" w:rsidR="002D3B76" w:rsidRDefault="00657DF1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begin"/>
                          </w:r>
                          <w:r w:rsidR="002D3B76">
                            <w:rPr>
                              <w:rStyle w:val="Numerstron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FB2350">
                            <w:rPr>
                              <w:rStyle w:val="Numerstrony"/>
                              <w:rFonts w:cs="Aria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935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6.35pt;height:9.8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" stroked="f">
              <v:textbox inset="0,0,0,0">
                <w:txbxContent>
                  <w:p w14:paraId="32586DDC" w14:textId="77777777" w:rsidR="002D3B76" w:rsidRDefault="00657DF1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begin"/>
                    </w:r>
                    <w:r w:rsidR="002D3B76">
                      <w:rPr>
                        <w:rStyle w:val="Numerstron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separate"/>
                    </w:r>
                    <w:r w:rsidR="00FB2350">
                      <w:rPr>
                        <w:rStyle w:val="Numerstrony"/>
                        <w:rFonts w:cs="Arial"/>
                        <w:noProof/>
                        <w:sz w:val="16"/>
                      </w:rPr>
                      <w:t>2</w:t>
                    </w: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D676F" w14:textId="77777777" w:rsidR="00113054" w:rsidRDefault="00113054">
      <w:r>
        <w:separator/>
      </w:r>
    </w:p>
  </w:footnote>
  <w:footnote w:type="continuationSeparator" w:id="0">
    <w:p w14:paraId="648C01B8" w14:textId="77777777" w:rsidR="00113054" w:rsidRDefault="0011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2" w15:restartNumberingAfterBreak="0">
    <w:nsid w:val="00000003"/>
    <w:multiLevelType w:val="singleLevel"/>
    <w:tmpl w:val="DE9A35D8"/>
    <w:name w:val="WW8Num4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4" w15:restartNumberingAfterBreak="0">
    <w:nsid w:val="13FE1CDE"/>
    <w:multiLevelType w:val="hybridMultilevel"/>
    <w:tmpl w:val="2B12D132"/>
    <w:lvl w:ilvl="0" w:tplc="2996ACA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ABB6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17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61CE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1DC0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1E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6235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6EA82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4975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F039C"/>
    <w:multiLevelType w:val="hybridMultilevel"/>
    <w:tmpl w:val="D6923A0C"/>
    <w:lvl w:ilvl="0" w:tplc="2CF2B7BE">
      <w:start w:val="1"/>
      <w:numFmt w:val="lowerLetter"/>
      <w:lvlText w:val="%1)"/>
      <w:lvlJc w:val="left"/>
      <w:pPr>
        <w:ind w:left="37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AF30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4535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6D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6554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8917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0BC4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01E7C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537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F6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228A"/>
    <w:multiLevelType w:val="hybridMultilevel"/>
    <w:tmpl w:val="8F12279E"/>
    <w:lvl w:ilvl="0" w:tplc="4A26EDB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45852"/>
    <w:multiLevelType w:val="hybridMultilevel"/>
    <w:tmpl w:val="FED6144C"/>
    <w:lvl w:ilvl="0" w:tplc="139E05A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E395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2A306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C025E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502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B686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ABA1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E98D4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E3A88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640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C78A9"/>
    <w:multiLevelType w:val="hybridMultilevel"/>
    <w:tmpl w:val="645A4468"/>
    <w:name w:val="WW8Num42"/>
    <w:lvl w:ilvl="0" w:tplc="3BBAC13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B3DDD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67815"/>
    <w:multiLevelType w:val="singleLevel"/>
    <w:tmpl w:val="DE9A35D8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13" w15:restartNumberingAfterBreak="0">
    <w:nsid w:val="7D1268C3"/>
    <w:multiLevelType w:val="hybridMultilevel"/>
    <w:tmpl w:val="9AC296D8"/>
    <w:lvl w:ilvl="0" w:tplc="57D0307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70F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A2B8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CF3F2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E0E0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4FF8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CD0A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8835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6BCA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7E776E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26DF"/>
    <w:multiLevelType w:val="hybridMultilevel"/>
    <w:tmpl w:val="BFF0F66E"/>
    <w:lvl w:ilvl="0" w:tplc="81B45AA2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22A2A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09F3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6379E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021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F44A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6D25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84A96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E83C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5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A8"/>
    <w:rsid w:val="000369E1"/>
    <w:rsid w:val="0011217C"/>
    <w:rsid w:val="00113054"/>
    <w:rsid w:val="00140B24"/>
    <w:rsid w:val="001B3269"/>
    <w:rsid w:val="001C2C4B"/>
    <w:rsid w:val="0020776E"/>
    <w:rsid w:val="00225221"/>
    <w:rsid w:val="00241C32"/>
    <w:rsid w:val="00266167"/>
    <w:rsid w:val="00286F23"/>
    <w:rsid w:val="002916CB"/>
    <w:rsid w:val="002C2684"/>
    <w:rsid w:val="002C7237"/>
    <w:rsid w:val="002D3B76"/>
    <w:rsid w:val="002D65FC"/>
    <w:rsid w:val="002F3131"/>
    <w:rsid w:val="003025AB"/>
    <w:rsid w:val="003229D5"/>
    <w:rsid w:val="00327EB0"/>
    <w:rsid w:val="0033282A"/>
    <w:rsid w:val="003A56EC"/>
    <w:rsid w:val="003A6572"/>
    <w:rsid w:val="003B2FBE"/>
    <w:rsid w:val="0041094A"/>
    <w:rsid w:val="004401EA"/>
    <w:rsid w:val="004541DC"/>
    <w:rsid w:val="00483E6D"/>
    <w:rsid w:val="00492128"/>
    <w:rsid w:val="004F4D60"/>
    <w:rsid w:val="00510366"/>
    <w:rsid w:val="005357A8"/>
    <w:rsid w:val="00547E85"/>
    <w:rsid w:val="005623D7"/>
    <w:rsid w:val="005A075F"/>
    <w:rsid w:val="005C5191"/>
    <w:rsid w:val="00630DD2"/>
    <w:rsid w:val="00641582"/>
    <w:rsid w:val="0064218C"/>
    <w:rsid w:val="00652A33"/>
    <w:rsid w:val="00657DF1"/>
    <w:rsid w:val="006749DD"/>
    <w:rsid w:val="006B118A"/>
    <w:rsid w:val="006B15EF"/>
    <w:rsid w:val="006D5AF2"/>
    <w:rsid w:val="006D6AAF"/>
    <w:rsid w:val="006D76C1"/>
    <w:rsid w:val="00726865"/>
    <w:rsid w:val="0074062D"/>
    <w:rsid w:val="0076256C"/>
    <w:rsid w:val="007E4E77"/>
    <w:rsid w:val="007F7312"/>
    <w:rsid w:val="008208DA"/>
    <w:rsid w:val="00821BAF"/>
    <w:rsid w:val="008250DA"/>
    <w:rsid w:val="0084616A"/>
    <w:rsid w:val="0085282B"/>
    <w:rsid w:val="00867A59"/>
    <w:rsid w:val="00896D58"/>
    <w:rsid w:val="008D77EB"/>
    <w:rsid w:val="008E0EAA"/>
    <w:rsid w:val="008E38E8"/>
    <w:rsid w:val="009B3397"/>
    <w:rsid w:val="009C3366"/>
    <w:rsid w:val="009F773B"/>
    <w:rsid w:val="00A34A2D"/>
    <w:rsid w:val="00A52443"/>
    <w:rsid w:val="00A87545"/>
    <w:rsid w:val="00A95BF5"/>
    <w:rsid w:val="00B1445F"/>
    <w:rsid w:val="00B66954"/>
    <w:rsid w:val="00B75D98"/>
    <w:rsid w:val="00B9520B"/>
    <w:rsid w:val="00BC17D2"/>
    <w:rsid w:val="00BD1414"/>
    <w:rsid w:val="00BE48FC"/>
    <w:rsid w:val="00BE51B2"/>
    <w:rsid w:val="00BE5CC3"/>
    <w:rsid w:val="00C62FA6"/>
    <w:rsid w:val="00CE03AF"/>
    <w:rsid w:val="00CE1526"/>
    <w:rsid w:val="00CE64BC"/>
    <w:rsid w:val="00D16C45"/>
    <w:rsid w:val="00D21E86"/>
    <w:rsid w:val="00D81F26"/>
    <w:rsid w:val="00D90031"/>
    <w:rsid w:val="00D94160"/>
    <w:rsid w:val="00DA7485"/>
    <w:rsid w:val="00DD7526"/>
    <w:rsid w:val="00DE3C85"/>
    <w:rsid w:val="00DE6748"/>
    <w:rsid w:val="00E010BF"/>
    <w:rsid w:val="00EB4CA7"/>
    <w:rsid w:val="00F6631D"/>
    <w:rsid w:val="00F86E27"/>
    <w:rsid w:val="00FB2350"/>
    <w:rsid w:val="00FB3D68"/>
    <w:rsid w:val="00F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818AB4"/>
  <w15:docId w15:val="{B2D991A6-6E79-4C54-B8AA-3D72D76A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82A"/>
    <w:pPr>
      <w:suppressAutoHyphens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33282A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3282A"/>
    <w:pPr>
      <w:keepNext/>
      <w:tabs>
        <w:tab w:val="num" w:pos="1080"/>
      </w:tabs>
      <w:ind w:right="381"/>
      <w:outlineLvl w:val="1"/>
    </w:pPr>
    <w:rPr>
      <w:rFonts w:ascii="Verdana" w:hAnsi="Verdana" w:cs="Verdana"/>
      <w:b/>
      <w:sz w:val="20"/>
    </w:rPr>
  </w:style>
  <w:style w:type="paragraph" w:styleId="Nagwek3">
    <w:name w:val="heading 3"/>
    <w:basedOn w:val="Normalny"/>
    <w:next w:val="Normalny"/>
    <w:qFormat/>
    <w:rsid w:val="0033282A"/>
    <w:pPr>
      <w:keepNext/>
      <w:tabs>
        <w:tab w:val="num" w:pos="1800"/>
      </w:tabs>
      <w:ind w:right="381"/>
      <w:outlineLvl w:val="2"/>
    </w:pPr>
    <w:rPr>
      <w:rFonts w:ascii="Verdana" w:hAnsi="Verdana" w:cs="Verdana"/>
      <w:b/>
      <w:color w:val="000000"/>
      <w:spacing w:val="-6"/>
      <w:sz w:val="20"/>
    </w:rPr>
  </w:style>
  <w:style w:type="paragraph" w:styleId="Nagwek4">
    <w:name w:val="heading 4"/>
    <w:basedOn w:val="Normalny"/>
    <w:next w:val="Normalny"/>
    <w:qFormat/>
    <w:rsid w:val="0033282A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3282A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3282A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3282A"/>
    <w:pPr>
      <w:tabs>
        <w:tab w:val="num" w:pos="4680"/>
      </w:tabs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qFormat/>
    <w:rsid w:val="0033282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3282A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82A"/>
  </w:style>
  <w:style w:type="character" w:customStyle="1" w:styleId="WW8Num1z1">
    <w:name w:val="WW8Num1z1"/>
    <w:rsid w:val="0033282A"/>
  </w:style>
  <w:style w:type="character" w:customStyle="1" w:styleId="WW8Num1z2">
    <w:name w:val="WW8Num1z2"/>
    <w:rsid w:val="0033282A"/>
  </w:style>
  <w:style w:type="character" w:customStyle="1" w:styleId="WW8Num1z3">
    <w:name w:val="WW8Num1z3"/>
    <w:rsid w:val="0033282A"/>
  </w:style>
  <w:style w:type="character" w:customStyle="1" w:styleId="WW8Num1z4">
    <w:name w:val="WW8Num1z4"/>
    <w:rsid w:val="0033282A"/>
  </w:style>
  <w:style w:type="character" w:customStyle="1" w:styleId="WW8Num1z5">
    <w:name w:val="WW8Num1z5"/>
    <w:rsid w:val="0033282A"/>
  </w:style>
  <w:style w:type="character" w:customStyle="1" w:styleId="WW8Num1z6">
    <w:name w:val="WW8Num1z6"/>
    <w:rsid w:val="0033282A"/>
  </w:style>
  <w:style w:type="character" w:customStyle="1" w:styleId="WW8Num1z7">
    <w:name w:val="WW8Num1z7"/>
    <w:rsid w:val="0033282A"/>
  </w:style>
  <w:style w:type="character" w:customStyle="1" w:styleId="WW8Num1z8">
    <w:name w:val="WW8Num1z8"/>
    <w:rsid w:val="0033282A"/>
  </w:style>
  <w:style w:type="character" w:customStyle="1" w:styleId="WW8Num2z0">
    <w:name w:val="WW8Num2z0"/>
    <w:rsid w:val="0033282A"/>
  </w:style>
  <w:style w:type="character" w:customStyle="1" w:styleId="WW8Num3z0">
    <w:name w:val="WW8Num3z0"/>
    <w:rsid w:val="0033282A"/>
    <w:rPr>
      <w:rFonts w:ascii="Wingdings" w:hAnsi="Wingdings" w:cs="Wingdings"/>
    </w:rPr>
  </w:style>
  <w:style w:type="character" w:customStyle="1" w:styleId="WW8Num4z0">
    <w:name w:val="WW8Num4z0"/>
    <w:rsid w:val="0033282A"/>
  </w:style>
  <w:style w:type="character" w:customStyle="1" w:styleId="WW8Num5z0">
    <w:name w:val="WW8Num5z0"/>
    <w:rsid w:val="0033282A"/>
  </w:style>
  <w:style w:type="character" w:customStyle="1" w:styleId="WW8Num6z0">
    <w:name w:val="WW8Num6z0"/>
    <w:rsid w:val="0033282A"/>
  </w:style>
  <w:style w:type="character" w:customStyle="1" w:styleId="WW8Num7z0">
    <w:name w:val="WW8Num7z0"/>
    <w:rsid w:val="0033282A"/>
  </w:style>
  <w:style w:type="character" w:customStyle="1" w:styleId="WW8Num7z1">
    <w:name w:val="WW8Num7z1"/>
    <w:rsid w:val="0033282A"/>
  </w:style>
  <w:style w:type="character" w:customStyle="1" w:styleId="WW8Num7z2">
    <w:name w:val="WW8Num7z2"/>
    <w:rsid w:val="0033282A"/>
  </w:style>
  <w:style w:type="character" w:customStyle="1" w:styleId="WW8Num7z3">
    <w:name w:val="WW8Num7z3"/>
    <w:rsid w:val="0033282A"/>
  </w:style>
  <w:style w:type="character" w:customStyle="1" w:styleId="WW8Num7z4">
    <w:name w:val="WW8Num7z4"/>
    <w:rsid w:val="0033282A"/>
  </w:style>
  <w:style w:type="character" w:customStyle="1" w:styleId="WW8Num7z5">
    <w:name w:val="WW8Num7z5"/>
    <w:rsid w:val="0033282A"/>
  </w:style>
  <w:style w:type="character" w:customStyle="1" w:styleId="WW8Num7z6">
    <w:name w:val="WW8Num7z6"/>
    <w:rsid w:val="0033282A"/>
  </w:style>
  <w:style w:type="character" w:customStyle="1" w:styleId="WW8Num7z7">
    <w:name w:val="WW8Num7z7"/>
    <w:rsid w:val="0033282A"/>
  </w:style>
  <w:style w:type="character" w:customStyle="1" w:styleId="WW8Num7z8">
    <w:name w:val="WW8Num7z8"/>
    <w:rsid w:val="0033282A"/>
  </w:style>
  <w:style w:type="character" w:customStyle="1" w:styleId="Absatz-Standardschriftart">
    <w:name w:val="Absatz-Standardschriftart"/>
    <w:rsid w:val="0033282A"/>
  </w:style>
  <w:style w:type="character" w:customStyle="1" w:styleId="WW-Absatz-Standardschriftart">
    <w:name w:val="WW-Absatz-Standardschriftart"/>
    <w:rsid w:val="0033282A"/>
  </w:style>
  <w:style w:type="character" w:customStyle="1" w:styleId="WW-Absatz-Standardschriftart1">
    <w:name w:val="WW-Absatz-Standardschriftart1"/>
    <w:rsid w:val="0033282A"/>
  </w:style>
  <w:style w:type="character" w:customStyle="1" w:styleId="WW8Num10z0">
    <w:name w:val="WW8Num10z0"/>
    <w:rsid w:val="0033282A"/>
    <w:rPr>
      <w:b w:val="0"/>
    </w:rPr>
  </w:style>
  <w:style w:type="character" w:customStyle="1" w:styleId="WW8Num11z1">
    <w:name w:val="WW8Num11z1"/>
    <w:rsid w:val="0033282A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33282A"/>
    <w:rPr>
      <w:rFonts w:ascii="Symbol" w:hAnsi="Symbol" w:cs="Symbol"/>
    </w:rPr>
  </w:style>
  <w:style w:type="character" w:customStyle="1" w:styleId="WW8Num12z1">
    <w:name w:val="WW8Num12z1"/>
    <w:rsid w:val="0033282A"/>
    <w:rPr>
      <w:rFonts w:ascii="Courier New" w:hAnsi="Courier New" w:cs="Courier New"/>
    </w:rPr>
  </w:style>
  <w:style w:type="character" w:customStyle="1" w:styleId="WW8Num12z2">
    <w:name w:val="WW8Num12z2"/>
    <w:rsid w:val="0033282A"/>
    <w:rPr>
      <w:rFonts w:ascii="Wingdings" w:hAnsi="Wingdings" w:cs="Wingdings"/>
    </w:rPr>
  </w:style>
  <w:style w:type="character" w:customStyle="1" w:styleId="WW8Num13z1">
    <w:name w:val="WW8Num13z1"/>
    <w:rsid w:val="0033282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3282A"/>
    <w:rPr>
      <w:rFonts w:ascii="Symbol" w:hAnsi="Symbol" w:cs="Symbol"/>
    </w:rPr>
  </w:style>
  <w:style w:type="character" w:customStyle="1" w:styleId="WW8Num18z0">
    <w:name w:val="WW8Num18z0"/>
    <w:rsid w:val="0033282A"/>
    <w:rPr>
      <w:rFonts w:ascii="Symbol" w:hAnsi="Symbol" w:cs="Symbol"/>
    </w:rPr>
  </w:style>
  <w:style w:type="character" w:customStyle="1" w:styleId="WW8Num19z0">
    <w:name w:val="WW8Num19z0"/>
    <w:rsid w:val="0033282A"/>
    <w:rPr>
      <w:rFonts w:ascii="Verdana" w:hAnsi="Verdana" w:cs="Verdana"/>
      <w:sz w:val="20"/>
    </w:rPr>
  </w:style>
  <w:style w:type="character" w:customStyle="1" w:styleId="WW8Num21z0">
    <w:name w:val="WW8Num21z0"/>
    <w:rsid w:val="0033282A"/>
    <w:rPr>
      <w:rFonts w:ascii="Symbol" w:hAnsi="Symbol" w:cs="Symbol"/>
    </w:rPr>
  </w:style>
  <w:style w:type="character" w:customStyle="1" w:styleId="WW8Num21z1">
    <w:name w:val="WW8Num21z1"/>
    <w:rsid w:val="0033282A"/>
    <w:rPr>
      <w:rFonts w:ascii="Courier New" w:hAnsi="Courier New" w:cs="Courier New"/>
    </w:rPr>
  </w:style>
  <w:style w:type="character" w:customStyle="1" w:styleId="WW8Num21z2">
    <w:name w:val="WW8Num21z2"/>
    <w:rsid w:val="0033282A"/>
    <w:rPr>
      <w:rFonts w:ascii="Wingdings" w:hAnsi="Wingdings" w:cs="Wingdings"/>
    </w:rPr>
  </w:style>
  <w:style w:type="character" w:customStyle="1" w:styleId="WW8Num24z0">
    <w:name w:val="WW8Num24z0"/>
    <w:rsid w:val="0033282A"/>
    <w:rPr>
      <w:b w:val="0"/>
      <w:i w:val="0"/>
    </w:rPr>
  </w:style>
  <w:style w:type="character" w:customStyle="1" w:styleId="WW8Num25z1">
    <w:name w:val="WW8Num25z1"/>
    <w:rsid w:val="0033282A"/>
    <w:rPr>
      <w:rFonts w:ascii="Symbol" w:hAnsi="Symbol" w:cs="Symbol"/>
    </w:rPr>
  </w:style>
  <w:style w:type="character" w:customStyle="1" w:styleId="WW8Num26z0">
    <w:name w:val="WW8Num26z0"/>
    <w:rsid w:val="0033282A"/>
    <w:rPr>
      <w:rFonts w:ascii="Symbol" w:hAnsi="Symbol" w:cs="Symbol"/>
    </w:rPr>
  </w:style>
  <w:style w:type="character" w:customStyle="1" w:styleId="WW8Num26z1">
    <w:name w:val="WW8Num26z1"/>
    <w:rsid w:val="0033282A"/>
    <w:rPr>
      <w:rFonts w:ascii="Courier New" w:hAnsi="Courier New" w:cs="Courier New"/>
    </w:rPr>
  </w:style>
  <w:style w:type="character" w:customStyle="1" w:styleId="WW8Num26z2">
    <w:name w:val="WW8Num26z2"/>
    <w:rsid w:val="0033282A"/>
    <w:rPr>
      <w:rFonts w:ascii="Wingdings" w:hAnsi="Wingdings" w:cs="Wingdings"/>
    </w:rPr>
  </w:style>
  <w:style w:type="character" w:customStyle="1" w:styleId="WW8Num28z1">
    <w:name w:val="WW8Num28z1"/>
    <w:rsid w:val="0033282A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3282A"/>
    <w:rPr>
      <w:rFonts w:ascii="Verdana" w:hAnsi="Verdana" w:cs="Verdana"/>
      <w:sz w:val="20"/>
    </w:rPr>
  </w:style>
  <w:style w:type="character" w:customStyle="1" w:styleId="WW8Num33z0">
    <w:name w:val="WW8Num33z0"/>
    <w:rsid w:val="0033282A"/>
    <w:rPr>
      <w:rFonts w:ascii="Symbol" w:hAnsi="Symbol" w:cs="Symbol"/>
    </w:rPr>
  </w:style>
  <w:style w:type="character" w:customStyle="1" w:styleId="WW8Num33z1">
    <w:name w:val="WW8Num33z1"/>
    <w:rsid w:val="0033282A"/>
    <w:rPr>
      <w:rFonts w:ascii="Courier New" w:hAnsi="Courier New" w:cs="Courier New"/>
    </w:rPr>
  </w:style>
  <w:style w:type="character" w:customStyle="1" w:styleId="WW8Num33z2">
    <w:name w:val="WW8Num33z2"/>
    <w:rsid w:val="0033282A"/>
    <w:rPr>
      <w:rFonts w:ascii="Wingdings" w:hAnsi="Wingdings" w:cs="Wingdings"/>
    </w:rPr>
  </w:style>
  <w:style w:type="character" w:customStyle="1" w:styleId="WW8Num35z1">
    <w:name w:val="WW8Num35z1"/>
    <w:rsid w:val="0033282A"/>
    <w:rPr>
      <w:rFonts w:ascii="Symbol" w:hAnsi="Symbol" w:cs="Symbol"/>
    </w:rPr>
  </w:style>
  <w:style w:type="character" w:customStyle="1" w:styleId="WW8Num37z0">
    <w:name w:val="WW8Num37z0"/>
    <w:rsid w:val="0033282A"/>
    <w:rPr>
      <w:rFonts w:ascii="Verdana" w:hAnsi="Verdana" w:cs="Arial"/>
      <w:sz w:val="20"/>
      <w:szCs w:val="20"/>
    </w:rPr>
  </w:style>
  <w:style w:type="character" w:customStyle="1" w:styleId="WW8Num40z0">
    <w:name w:val="WW8Num40z0"/>
    <w:rsid w:val="0033282A"/>
    <w:rPr>
      <w:rFonts w:ascii="Verdana" w:hAnsi="Verdana" w:cs="Verdana"/>
      <w:sz w:val="20"/>
    </w:rPr>
  </w:style>
  <w:style w:type="character" w:customStyle="1" w:styleId="Domylnaczcionkaakapitu1">
    <w:name w:val="Domyślna czcionka akapitu1"/>
    <w:rsid w:val="0033282A"/>
  </w:style>
  <w:style w:type="character" w:styleId="UyteHipercze">
    <w:name w:val="FollowedHyperlink"/>
    <w:rsid w:val="0033282A"/>
    <w:rPr>
      <w:color w:val="800080"/>
      <w:u w:val="single"/>
    </w:rPr>
  </w:style>
  <w:style w:type="character" w:styleId="Hipercze">
    <w:name w:val="Hyperlink"/>
    <w:rsid w:val="0033282A"/>
    <w:rPr>
      <w:color w:val="0000FF"/>
      <w:u w:val="single"/>
    </w:rPr>
  </w:style>
  <w:style w:type="character" w:styleId="Numerstrony">
    <w:name w:val="page number"/>
    <w:basedOn w:val="Domylnaczcionkaakapitu1"/>
    <w:rsid w:val="0033282A"/>
  </w:style>
  <w:style w:type="paragraph" w:customStyle="1" w:styleId="Nagwek10">
    <w:name w:val="Nagłówek1"/>
    <w:basedOn w:val="Normalny"/>
    <w:next w:val="Tekstpodstawowy"/>
    <w:rsid w:val="003328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3282A"/>
    <w:pPr>
      <w:spacing w:after="120"/>
    </w:pPr>
  </w:style>
  <w:style w:type="paragraph" w:styleId="Lista">
    <w:name w:val="List"/>
    <w:basedOn w:val="Tekstpodstawowy"/>
    <w:rsid w:val="0033282A"/>
    <w:rPr>
      <w:rFonts w:cs="Tahoma"/>
    </w:rPr>
  </w:style>
  <w:style w:type="paragraph" w:styleId="Legenda">
    <w:name w:val="caption"/>
    <w:basedOn w:val="Normalny"/>
    <w:qFormat/>
    <w:rsid w:val="003328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282A"/>
    <w:pPr>
      <w:suppressLineNumbers/>
    </w:pPr>
    <w:rPr>
      <w:rFonts w:cs="Tahoma"/>
    </w:rPr>
  </w:style>
  <w:style w:type="paragraph" w:styleId="Spistreci1">
    <w:name w:val="toc 1"/>
    <w:basedOn w:val="Normalny"/>
    <w:next w:val="Normalny"/>
    <w:rsid w:val="0033282A"/>
    <w:pPr>
      <w:tabs>
        <w:tab w:val="left" w:pos="1440"/>
        <w:tab w:val="right" w:leader="dot" w:pos="10142"/>
      </w:tabs>
      <w:ind w:left="360" w:hanging="360"/>
    </w:pPr>
    <w:rPr>
      <w:rFonts w:ascii="Arial" w:hAnsi="Arial" w:cs="Arial"/>
      <w:bCs/>
      <w:caps/>
      <w:sz w:val="20"/>
    </w:rPr>
  </w:style>
  <w:style w:type="paragraph" w:styleId="Spistreci2">
    <w:name w:val="toc 2"/>
    <w:basedOn w:val="Normalny"/>
    <w:next w:val="Normalny"/>
    <w:rsid w:val="0033282A"/>
    <w:pPr>
      <w:ind w:left="240"/>
    </w:pPr>
    <w:rPr>
      <w:smallCaps/>
    </w:rPr>
  </w:style>
  <w:style w:type="paragraph" w:styleId="Spistreci3">
    <w:name w:val="toc 3"/>
    <w:basedOn w:val="Normalny"/>
    <w:next w:val="Normalny"/>
    <w:rsid w:val="0033282A"/>
    <w:pPr>
      <w:ind w:left="480"/>
    </w:pPr>
    <w:rPr>
      <w:i/>
      <w:iCs/>
    </w:rPr>
  </w:style>
  <w:style w:type="paragraph" w:styleId="Spistreci4">
    <w:name w:val="toc 4"/>
    <w:basedOn w:val="Normalny"/>
    <w:next w:val="Normalny"/>
    <w:rsid w:val="0033282A"/>
    <w:pPr>
      <w:ind w:left="720"/>
    </w:pPr>
    <w:rPr>
      <w:szCs w:val="21"/>
    </w:rPr>
  </w:style>
  <w:style w:type="paragraph" w:styleId="Spistreci5">
    <w:name w:val="toc 5"/>
    <w:basedOn w:val="Normalny"/>
    <w:next w:val="Normalny"/>
    <w:rsid w:val="0033282A"/>
    <w:pPr>
      <w:ind w:left="960"/>
    </w:pPr>
    <w:rPr>
      <w:szCs w:val="21"/>
    </w:rPr>
  </w:style>
  <w:style w:type="paragraph" w:styleId="Spistreci6">
    <w:name w:val="toc 6"/>
    <w:basedOn w:val="Normalny"/>
    <w:next w:val="Normalny"/>
    <w:rsid w:val="0033282A"/>
    <w:pPr>
      <w:ind w:left="1200"/>
    </w:pPr>
    <w:rPr>
      <w:szCs w:val="21"/>
    </w:rPr>
  </w:style>
  <w:style w:type="paragraph" w:styleId="Spistreci7">
    <w:name w:val="toc 7"/>
    <w:basedOn w:val="Normalny"/>
    <w:next w:val="Normalny"/>
    <w:rsid w:val="0033282A"/>
    <w:pPr>
      <w:ind w:left="1440"/>
    </w:pPr>
    <w:rPr>
      <w:szCs w:val="21"/>
    </w:rPr>
  </w:style>
  <w:style w:type="paragraph" w:styleId="Spistreci8">
    <w:name w:val="toc 8"/>
    <w:basedOn w:val="Normalny"/>
    <w:next w:val="Normalny"/>
    <w:rsid w:val="0033282A"/>
    <w:pPr>
      <w:ind w:left="1680"/>
    </w:pPr>
    <w:rPr>
      <w:szCs w:val="21"/>
    </w:rPr>
  </w:style>
  <w:style w:type="paragraph" w:styleId="Spistreci9">
    <w:name w:val="toc 9"/>
    <w:basedOn w:val="Normalny"/>
    <w:next w:val="Normalny"/>
    <w:rsid w:val="0033282A"/>
    <w:pPr>
      <w:ind w:left="1920"/>
    </w:pPr>
    <w:rPr>
      <w:szCs w:val="21"/>
    </w:rPr>
  </w:style>
  <w:style w:type="paragraph" w:customStyle="1" w:styleId="Tekstpodstawowy31">
    <w:name w:val="Tekst podstawowy 31"/>
    <w:basedOn w:val="Normalny"/>
    <w:rsid w:val="0033282A"/>
    <w:rPr>
      <w:rFonts w:ascii="Verdana" w:hAnsi="Verdana" w:cs="Verdana"/>
      <w:sz w:val="20"/>
    </w:rPr>
  </w:style>
  <w:style w:type="paragraph" w:styleId="Stopka">
    <w:name w:val="footer"/>
    <w:basedOn w:val="Normalny"/>
    <w:rsid w:val="0033282A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ny"/>
    <w:rsid w:val="0033282A"/>
    <w:pPr>
      <w:widowControl w:val="0"/>
    </w:pPr>
    <w:rPr>
      <w:szCs w:val="20"/>
    </w:rPr>
  </w:style>
  <w:style w:type="paragraph" w:styleId="Nagwek">
    <w:name w:val="header"/>
    <w:basedOn w:val="Normalny"/>
    <w:rsid w:val="0033282A"/>
    <w:pPr>
      <w:tabs>
        <w:tab w:val="center" w:pos="4536"/>
        <w:tab w:val="right" w:pos="9072"/>
      </w:tabs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33282A"/>
    <w:pPr>
      <w:ind w:left="360"/>
    </w:pPr>
    <w:rPr>
      <w:b/>
      <w:szCs w:val="20"/>
    </w:rPr>
  </w:style>
  <w:style w:type="paragraph" w:customStyle="1" w:styleId="Tekstpodstawowy21">
    <w:name w:val="Tekst podstawowy 21"/>
    <w:basedOn w:val="Normalny"/>
    <w:rsid w:val="0033282A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ny"/>
    <w:rsid w:val="0033282A"/>
    <w:pPr>
      <w:ind w:left="708"/>
    </w:pPr>
    <w:rPr>
      <w:szCs w:val="20"/>
    </w:rPr>
  </w:style>
  <w:style w:type="paragraph" w:customStyle="1" w:styleId="Akapit">
    <w:name w:val="Akapit"/>
    <w:basedOn w:val="Normalny"/>
    <w:rsid w:val="0033282A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33282A"/>
    <w:pPr>
      <w:tabs>
        <w:tab w:val="left" w:pos="270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ProPublico11">
    <w:name w:val="ProPublico1.1"/>
    <w:basedOn w:val="Normalny"/>
    <w:rsid w:val="0033282A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rsid w:val="0033282A"/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rsid w:val="0033282A"/>
    <w:pPr>
      <w:widowControl w:val="0"/>
    </w:pPr>
    <w:rPr>
      <w:szCs w:val="20"/>
    </w:rPr>
  </w:style>
  <w:style w:type="paragraph" w:customStyle="1" w:styleId="Zawartotabeli">
    <w:name w:val="Zawartość tabeli"/>
    <w:basedOn w:val="Normalny"/>
    <w:rsid w:val="0033282A"/>
    <w:pPr>
      <w:suppressLineNumbers/>
    </w:pPr>
  </w:style>
  <w:style w:type="paragraph" w:customStyle="1" w:styleId="Nagwektabeli">
    <w:name w:val="Nagłówek tabeli"/>
    <w:basedOn w:val="Zawartotabeli"/>
    <w:rsid w:val="003328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8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7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57A8"/>
  </w:style>
  <w:style w:type="character" w:styleId="Odwoanieprzypisukocowego">
    <w:name w:val="endnote reference"/>
    <w:uiPriority w:val="99"/>
    <w:semiHidden/>
    <w:unhideWhenUsed/>
    <w:rsid w:val="005357A8"/>
    <w:rPr>
      <w:vertAlign w:val="superscript"/>
    </w:rPr>
  </w:style>
  <w:style w:type="character" w:customStyle="1" w:styleId="st">
    <w:name w:val="st"/>
    <w:basedOn w:val="Domylnaczcionkaakapitu"/>
    <w:rsid w:val="007F7312"/>
  </w:style>
  <w:style w:type="paragraph" w:styleId="Akapitzlist">
    <w:name w:val="List Paragraph"/>
    <w:basedOn w:val="Normalny"/>
    <w:uiPriority w:val="34"/>
    <w:qFormat/>
    <w:rsid w:val="00FB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29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creator>SP ZZOZ</dc:creator>
  <cp:lastModifiedBy>user</cp:lastModifiedBy>
  <cp:revision>4</cp:revision>
  <cp:lastPrinted>2019-12-10T08:42:00Z</cp:lastPrinted>
  <dcterms:created xsi:type="dcterms:W3CDTF">2020-11-21T15:32:00Z</dcterms:created>
  <dcterms:modified xsi:type="dcterms:W3CDTF">2020-11-22T15:28:00Z</dcterms:modified>
</cp:coreProperties>
</file>