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6" w:rsidRPr="004426C9" w:rsidRDefault="00692416" w:rsidP="00B22342">
      <w:pPr>
        <w:pStyle w:val="Tytu"/>
        <w:spacing w:after="120"/>
        <w:rPr>
          <w:rFonts w:asciiTheme="minorHAnsi" w:hAnsiTheme="minorHAnsi" w:cstheme="minorHAnsi"/>
          <w:sz w:val="20"/>
          <w:u w:val="single"/>
        </w:rPr>
      </w:pPr>
      <w:r w:rsidRPr="004426C9">
        <w:rPr>
          <w:rFonts w:asciiTheme="minorHAnsi" w:hAnsiTheme="minorHAnsi" w:cstheme="minorHAnsi"/>
          <w:sz w:val="20"/>
          <w:u w:val="single"/>
        </w:rPr>
        <w:t>U m o w a</w:t>
      </w:r>
      <w:r w:rsidR="00B22342">
        <w:rPr>
          <w:rFonts w:asciiTheme="minorHAnsi" w:hAnsiTheme="minorHAnsi" w:cstheme="minorHAnsi"/>
          <w:sz w:val="20"/>
          <w:u w:val="single"/>
        </w:rPr>
        <w:t xml:space="preserve">   </w:t>
      </w:r>
      <w:r w:rsidRPr="004426C9">
        <w:rPr>
          <w:rFonts w:asciiTheme="minorHAnsi" w:hAnsiTheme="minorHAnsi" w:cstheme="minorHAnsi"/>
          <w:sz w:val="20"/>
          <w:u w:val="single"/>
        </w:rPr>
        <w:t>Nr ZP</w:t>
      </w:r>
      <w:r w:rsidR="00B22342">
        <w:rPr>
          <w:rFonts w:asciiTheme="minorHAnsi" w:hAnsiTheme="minorHAnsi" w:cstheme="minorHAnsi"/>
          <w:sz w:val="20"/>
          <w:u w:val="single"/>
        </w:rPr>
        <w:t>-35/TPBN/2023</w:t>
      </w:r>
    </w:p>
    <w:p w:rsidR="00692416" w:rsidRPr="004426C9" w:rsidRDefault="00692416" w:rsidP="00692416">
      <w:pPr>
        <w:pStyle w:val="Tekstpodstawowy24"/>
        <w:widowControl/>
        <w:spacing w:after="120"/>
        <w:rPr>
          <w:rFonts w:asciiTheme="minorHAnsi" w:hAnsiTheme="minorHAnsi" w:cstheme="minorHAnsi"/>
          <w:sz w:val="20"/>
          <w:lang w:eastAsia="en-US"/>
        </w:rPr>
      </w:pPr>
      <w:r w:rsidRPr="004426C9">
        <w:rPr>
          <w:rFonts w:asciiTheme="minorHAnsi" w:hAnsiTheme="minorHAnsi" w:cstheme="minorHAnsi"/>
          <w:sz w:val="20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8"/>
        <w:gridCol w:w="4917"/>
      </w:tblGrid>
      <w:tr w:rsidR="007C01AD" w:rsidRPr="004426C9" w:rsidTr="000050BF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692416" w:rsidRPr="004426C9" w:rsidRDefault="00692416" w:rsidP="000050BF">
            <w:pPr>
              <w:pStyle w:val="Nagwek3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iCs/>
                <w:sz w:val="20"/>
              </w:rPr>
            </w:pPr>
            <w:r w:rsidRPr="004426C9">
              <w:rPr>
                <w:rFonts w:asciiTheme="minorHAnsi" w:hAnsiTheme="minorHAnsi" w:cstheme="minorHAnsi"/>
                <w:b w:val="0"/>
                <w:bCs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692416" w:rsidRPr="004426C9" w:rsidRDefault="00692416" w:rsidP="000050BF">
            <w:pPr>
              <w:pStyle w:val="Nagwek3"/>
              <w:spacing w:before="120" w:after="120"/>
              <w:ind w:left="73"/>
              <w:jc w:val="left"/>
              <w:rPr>
                <w:rFonts w:asciiTheme="minorHAnsi" w:hAnsiTheme="minorHAnsi" w:cstheme="minorHAnsi"/>
                <w:b w:val="0"/>
                <w:bCs/>
                <w:iCs/>
                <w:sz w:val="20"/>
              </w:rPr>
            </w:pPr>
            <w:r w:rsidRPr="004426C9">
              <w:rPr>
                <w:rFonts w:asciiTheme="minorHAnsi" w:hAnsiTheme="minorHAnsi" w:cstheme="minorHAnsi"/>
                <w:b w:val="0"/>
                <w:bCs/>
                <w:iCs/>
                <w:sz w:val="20"/>
              </w:rPr>
              <w:t>Wykonawcą:</w:t>
            </w:r>
          </w:p>
        </w:tc>
      </w:tr>
      <w:tr w:rsidR="004E1BF0" w:rsidRPr="004426C9" w:rsidTr="000050BF">
        <w:trPr>
          <w:cantSplit/>
          <w:trHeight w:val="2563"/>
        </w:trPr>
        <w:tc>
          <w:tcPr>
            <w:tcW w:w="5030" w:type="dxa"/>
            <w:tcBorders>
              <w:left w:val="nil"/>
              <w:bottom w:val="nil"/>
            </w:tcBorders>
          </w:tcPr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>Skarbem Państwa – Komendantem Głównym Policji w Warszawie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>02-624 Warszawa, ul. Puławska 148/150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>NIP: 521-31-72-762; REGON: 012137497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 xml:space="preserve">w imieniu którego działa 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>Komendant Wojewódzki Policji w Kielcach</w:t>
            </w:r>
            <w:r w:rsidRPr="004426C9">
              <w:rPr>
                <w:rFonts w:asciiTheme="minorHAnsi" w:hAnsiTheme="minorHAnsi" w:cstheme="minorHAnsi"/>
                <w:b/>
                <w:bCs/>
              </w:rPr>
              <w:br/>
              <w:t>ul. Seminaryjska 12, 25-372 Kielce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 xml:space="preserve">NIP: 657-031-33-31, REGON: </w:t>
            </w:r>
            <w:r w:rsidRPr="004426C9">
              <w:rPr>
                <w:rFonts w:asciiTheme="minorHAnsi" w:hAnsiTheme="minorHAnsi" w:cstheme="minorHAnsi"/>
                <w:b/>
                <w:bCs/>
                <w:iCs/>
              </w:rPr>
              <w:t>290727869</w:t>
            </w:r>
            <w:r w:rsidRPr="004426C9">
              <w:rPr>
                <w:rFonts w:asciiTheme="minorHAnsi" w:hAnsiTheme="minorHAnsi" w:cstheme="minorHAnsi"/>
                <w:b/>
                <w:bCs/>
              </w:rPr>
              <w:br/>
            </w:r>
            <w:r w:rsidRPr="004426C9">
              <w:rPr>
                <w:rFonts w:asciiTheme="minorHAnsi" w:hAnsiTheme="minorHAnsi" w:cstheme="minorHAnsi"/>
              </w:rPr>
              <w:t xml:space="preserve">reprezentowany przez: </w:t>
            </w:r>
          </w:p>
          <w:p w:rsidR="004C1112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4426C9">
              <w:rPr>
                <w:rFonts w:asciiTheme="minorHAnsi" w:hAnsiTheme="minorHAnsi" w:cstheme="minorHAnsi"/>
                <w:b/>
                <w:bCs/>
                <w:snapToGrid w:val="0"/>
              </w:rPr>
              <w:t>Komendanta Wojewódzkiego Policji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 </w:t>
            </w:r>
            <w:r w:rsidRPr="004426C9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w Kielcach </w:t>
            </w:r>
          </w:p>
          <w:p w:rsidR="00692416" w:rsidRPr="004426C9" w:rsidRDefault="004C1112" w:rsidP="004C1112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napToGrid w:val="0"/>
              </w:rPr>
              <w:t>nadinsp</w:t>
            </w:r>
            <w:proofErr w:type="spellEnd"/>
            <w:r w:rsidRPr="004426C9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. dr </w:t>
            </w:r>
            <w:r>
              <w:rPr>
                <w:rFonts w:asciiTheme="minorHAnsi" w:hAnsiTheme="minorHAnsi" w:cstheme="minorHAnsi"/>
                <w:b/>
                <w:bCs/>
                <w:snapToGrid w:val="0"/>
              </w:rPr>
              <w:t>Jarosław Kaleta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692416" w:rsidRPr="004426C9" w:rsidRDefault="00692416" w:rsidP="004426C9">
            <w:pPr>
              <w:pStyle w:val="Nagwek5"/>
              <w:spacing w:line="312" w:lineRule="auto"/>
              <w:ind w:left="74" w:right="-6"/>
              <w:rPr>
                <w:rFonts w:asciiTheme="minorHAnsi" w:hAnsiTheme="minorHAnsi" w:cstheme="minorHAnsi"/>
                <w:sz w:val="20"/>
              </w:rPr>
            </w:pPr>
            <w:r w:rsidRPr="004426C9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..........................................................</w:t>
            </w:r>
            <w:r w:rsidR="00B22342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</w:t>
            </w:r>
          </w:p>
          <w:p w:rsidR="00692416" w:rsidRPr="004426C9" w:rsidRDefault="00692416" w:rsidP="004426C9">
            <w:pPr>
              <w:pStyle w:val="Nagwek5"/>
              <w:spacing w:line="312" w:lineRule="auto"/>
              <w:ind w:left="74" w:right="-6"/>
              <w:rPr>
                <w:rFonts w:asciiTheme="minorHAnsi" w:hAnsiTheme="minorHAnsi" w:cstheme="minorHAnsi"/>
                <w:sz w:val="20"/>
              </w:rPr>
            </w:pPr>
            <w:r w:rsidRPr="004426C9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..........................................................</w:t>
            </w:r>
            <w:r w:rsidR="00B22342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</w:t>
            </w:r>
          </w:p>
          <w:p w:rsidR="00692416" w:rsidRPr="004426C9" w:rsidRDefault="00692416" w:rsidP="004426C9">
            <w:pPr>
              <w:pStyle w:val="Nagwek5"/>
              <w:spacing w:line="312" w:lineRule="auto"/>
              <w:ind w:left="74" w:right="-6"/>
              <w:rPr>
                <w:rFonts w:asciiTheme="minorHAnsi" w:hAnsiTheme="minorHAnsi" w:cstheme="minorHAnsi"/>
                <w:sz w:val="20"/>
              </w:rPr>
            </w:pPr>
            <w:r w:rsidRPr="004426C9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..........................................................</w:t>
            </w:r>
            <w:r w:rsidR="00B22342">
              <w:rPr>
                <w:rStyle w:val="Nagwek3ZnakZnakZnakZnakZnakZnakZnakZnakZnakZnakZnakZnakZnakZnakZnakZnakZnakZnakZnakZnakZnakZnak"/>
                <w:rFonts w:asciiTheme="minorHAnsi" w:hAnsiTheme="minorHAnsi" w:cstheme="minorHAnsi"/>
                <w:bCs w:val="0"/>
                <w:sz w:val="20"/>
              </w:rPr>
              <w:t>.................</w:t>
            </w:r>
          </w:p>
          <w:p w:rsidR="00692416" w:rsidRPr="004426C9" w:rsidRDefault="00692416" w:rsidP="004426C9">
            <w:pPr>
              <w:pStyle w:val="Nagwek5"/>
              <w:spacing w:line="312" w:lineRule="auto"/>
              <w:ind w:left="74" w:right="-6"/>
              <w:rPr>
                <w:rFonts w:asciiTheme="minorHAnsi" w:hAnsiTheme="minorHAnsi" w:cstheme="minorHAnsi"/>
                <w:sz w:val="20"/>
              </w:rPr>
            </w:pPr>
            <w:r w:rsidRPr="004426C9">
              <w:rPr>
                <w:rFonts w:asciiTheme="minorHAnsi" w:hAnsiTheme="minorHAnsi" w:cstheme="minorHAnsi"/>
                <w:sz w:val="20"/>
              </w:rPr>
              <w:t xml:space="preserve">NIP:  </w:t>
            </w:r>
            <w:r w:rsidRPr="004426C9">
              <w:rPr>
                <w:rStyle w:val="Nagwek3ZnakZnakZnakZnakZnakZnakZnakZnakZnakZnakZnakZnakZnakZnakZnakZnakZnakZnakZnakZnakZnakZnak"/>
                <w:rFonts w:asciiTheme="minorHAnsi" w:hAnsiTheme="minorHAnsi" w:cstheme="minorHAnsi"/>
                <w:sz w:val="20"/>
              </w:rPr>
              <w:t>...........................,</w:t>
            </w:r>
            <w:r w:rsidRPr="004426C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22342">
              <w:rPr>
                <w:rFonts w:asciiTheme="minorHAnsi" w:hAnsiTheme="minorHAnsi" w:cstheme="minorHAnsi"/>
                <w:sz w:val="20"/>
              </w:rPr>
              <w:t>REGON: …………………….</w:t>
            </w:r>
          </w:p>
          <w:p w:rsidR="00692416" w:rsidRPr="00B22342" w:rsidRDefault="00692416" w:rsidP="004426C9">
            <w:pPr>
              <w:pStyle w:val="Nagwek3"/>
              <w:spacing w:line="312" w:lineRule="auto"/>
              <w:ind w:left="74" w:right="-6"/>
              <w:jc w:val="lef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B22342">
              <w:rPr>
                <w:rFonts w:asciiTheme="minorHAnsi" w:hAnsiTheme="minorHAnsi" w:cstheme="minorHAnsi"/>
                <w:b w:val="0"/>
                <w:sz w:val="20"/>
                <w:u w:val="none"/>
              </w:rPr>
              <w:t>reprezentowana przez:</w:t>
            </w:r>
          </w:p>
          <w:p w:rsidR="00692416" w:rsidRPr="004426C9" w:rsidRDefault="00692416" w:rsidP="004426C9">
            <w:pPr>
              <w:spacing w:line="312" w:lineRule="auto"/>
              <w:ind w:left="74" w:right="-6"/>
              <w:rPr>
                <w:rFonts w:asciiTheme="minorHAnsi" w:hAnsiTheme="minorHAnsi" w:cstheme="minorHAnsi"/>
                <w:b/>
                <w:bCs/>
              </w:rPr>
            </w:pPr>
            <w:r w:rsidRPr="004426C9">
              <w:rPr>
                <w:rFonts w:asciiTheme="minorHAnsi" w:hAnsiTheme="minorHAnsi" w:cstheme="minorHAnsi"/>
                <w:b/>
                <w:bCs/>
              </w:rPr>
              <w:t>.....................................</w:t>
            </w:r>
            <w:r w:rsidR="00B22342">
              <w:rPr>
                <w:rFonts w:asciiTheme="minorHAnsi" w:hAnsiTheme="minorHAnsi" w:cstheme="minorHAnsi"/>
                <w:b/>
                <w:bCs/>
              </w:rPr>
              <w:t>..................................</w:t>
            </w:r>
          </w:p>
        </w:tc>
      </w:tr>
    </w:tbl>
    <w:p w:rsidR="00DD1688" w:rsidRPr="00B22342" w:rsidRDefault="00DD1688" w:rsidP="002473B4">
      <w:pPr>
        <w:shd w:val="clear" w:color="auto" w:fill="FFFFFF"/>
        <w:spacing w:line="336" w:lineRule="exact"/>
        <w:jc w:val="both"/>
        <w:rPr>
          <w:rFonts w:asciiTheme="minorHAnsi" w:hAnsiTheme="minorHAnsi" w:cstheme="minorHAnsi"/>
          <w:sz w:val="28"/>
          <w:szCs w:val="24"/>
        </w:rPr>
      </w:pPr>
    </w:p>
    <w:p w:rsidR="00B22342" w:rsidRPr="00B22342" w:rsidRDefault="00B22342" w:rsidP="00B22342">
      <w:pPr>
        <w:shd w:val="clear" w:color="auto" w:fill="BFBFBF"/>
        <w:jc w:val="center"/>
        <w:rPr>
          <w:rFonts w:ascii="Calibri" w:hAnsi="Calibri" w:cs="Calibri"/>
          <w:sz w:val="28"/>
          <w:szCs w:val="24"/>
        </w:rPr>
      </w:pPr>
    </w:p>
    <w:p w:rsidR="00B22342" w:rsidRPr="00B22342" w:rsidRDefault="00B22342" w:rsidP="00B22342">
      <w:pPr>
        <w:shd w:val="clear" w:color="auto" w:fill="BFBFBF"/>
        <w:jc w:val="center"/>
        <w:rPr>
          <w:rFonts w:ascii="Calibri" w:hAnsi="Calibri" w:cs="Calibri"/>
          <w:b/>
          <w:bCs/>
          <w:sz w:val="28"/>
          <w:szCs w:val="24"/>
        </w:rPr>
      </w:pPr>
      <w:r w:rsidRPr="00B22342">
        <w:rPr>
          <w:rFonts w:ascii="Calibri" w:hAnsi="Calibri" w:cs="Calibri"/>
          <w:b/>
          <w:bCs/>
          <w:sz w:val="28"/>
          <w:szCs w:val="24"/>
        </w:rPr>
        <w:t>„</w:t>
      </w:r>
      <w:r w:rsidRPr="00B22342">
        <w:rPr>
          <w:rFonts w:ascii="Calibri" w:hAnsi="Calibri" w:cs="Calibri"/>
          <w:b/>
          <w:sz w:val="28"/>
          <w:szCs w:val="24"/>
        </w:rPr>
        <w:t>Świadczenie usługi dzierżawy łączy telekomunikacyjnych dla jednostek Policji województwa świętokrzyskiego</w:t>
      </w:r>
      <w:r w:rsidRPr="00B22342">
        <w:rPr>
          <w:rFonts w:ascii="Calibri" w:hAnsi="Calibri" w:cs="Calibri"/>
          <w:b/>
          <w:bCs/>
          <w:sz w:val="28"/>
          <w:szCs w:val="24"/>
        </w:rPr>
        <w:t>”</w:t>
      </w:r>
    </w:p>
    <w:p w:rsidR="00B22342" w:rsidRPr="00B22342" w:rsidRDefault="00B22342" w:rsidP="00B22342">
      <w:pPr>
        <w:shd w:val="clear" w:color="auto" w:fill="BFBFBF"/>
        <w:rPr>
          <w:rFonts w:ascii="Calibri" w:hAnsi="Calibri" w:cs="Calibri"/>
          <w:b/>
          <w:bCs/>
          <w:sz w:val="28"/>
          <w:szCs w:val="24"/>
        </w:rPr>
      </w:pPr>
    </w:p>
    <w:p w:rsidR="00B22342" w:rsidRPr="004426C9" w:rsidRDefault="00B22342" w:rsidP="002473B4">
      <w:pPr>
        <w:shd w:val="clear" w:color="auto" w:fill="FFFFFF"/>
        <w:spacing w:line="33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2473B4" w:rsidRPr="004426C9" w:rsidRDefault="002473B4" w:rsidP="002473B4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1</w:t>
      </w:r>
    </w:p>
    <w:p w:rsidR="002473B4" w:rsidRPr="004426C9" w:rsidRDefault="002473B4" w:rsidP="002473B4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Definicje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Awaria –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przerwa w działaniu łącza skutkująca brakiem możliwości przesyłania usług telekomunikacyjnych </w:t>
      </w:r>
      <w:r w:rsidR="00B0495C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oraz praca łącza poniżej wymaganej przepływności przez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Zamawiającego.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Planowane prace –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prace remontowe i konserwacyjne związane z utrzymaniem usługi.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Data Aktywacji Usługi –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data, do której zgodnie z postanowieniami Umowy Wykonawca zobowiązał się rozpocząć świadczenie usługi.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Czas Reakcji na Awarię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- czas jaki upłynie od przyjęcia zgłoszenia Awarii do telefonicznego potwierdzenia przez Wykonawcę rozpoczęcia analizy zgłoszenia przez służby techniczne Wykonawcy. 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Czas Usunięcia Awarii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– czas w którym Wykonawca zobowiązany jest wyeliminować zgłoszoną Awarię. Czas Usunięcia Awarii liczony jest od momentu otrzymania zgłoszenia drogą telefoniczną</w:t>
      </w:r>
      <w:r w:rsidR="007646A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elektroniczną.</w:t>
      </w:r>
    </w:p>
    <w:p w:rsidR="002473B4" w:rsidRPr="004426C9" w:rsidRDefault="002473B4" w:rsidP="004C178C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Dzień roboczy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- oznacza każdy dzień tygodnia za wyjątkiem sobót, niedziel i dni ustawowo wolnych od pracy w Rzeczypospolitej Polskiej.</w:t>
      </w:r>
    </w:p>
    <w:p w:rsidR="0037111A" w:rsidRPr="0076458A" w:rsidRDefault="002473B4" w:rsidP="0076458A">
      <w:pPr>
        <w:widowControl/>
        <w:spacing w:line="312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Usługa/dzierżawa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udostępnienie Zamawiającemu cyfrowego łącza/łączy będących Przedmiotem Umowy. </w:t>
      </w:r>
    </w:p>
    <w:p w:rsidR="002473B4" w:rsidRPr="004426C9" w:rsidRDefault="002473B4" w:rsidP="004C178C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2</w:t>
      </w:r>
    </w:p>
    <w:p w:rsidR="002473B4" w:rsidRPr="004426C9" w:rsidRDefault="002473B4" w:rsidP="004C178C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Przedmiot umowy</w:t>
      </w:r>
    </w:p>
    <w:p w:rsidR="002473B4" w:rsidRPr="004426C9" w:rsidRDefault="002473B4" w:rsidP="00237E3F">
      <w:pPr>
        <w:widowControl/>
        <w:numPr>
          <w:ilvl w:val="0"/>
          <w:numId w:val="4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Przedmiotem umowy jest</w:t>
      </w:r>
      <w:r w:rsidR="00061101" w:rsidRPr="004426C9">
        <w:rPr>
          <w:rFonts w:asciiTheme="minorHAnsi" w:hAnsiTheme="minorHAnsi" w:cstheme="minorHAnsi"/>
          <w:sz w:val="24"/>
          <w:szCs w:val="24"/>
          <w:lang w:eastAsia="ar-SA"/>
        </w:rPr>
        <w:t xml:space="preserve"> świadczenie przez operatora telekomunikacyjnego dla potrzeb KWP w Kielcach (punkt A) usługi dzierżawy cyfrowych łączy telekomunikacyjnych ETH L2 </w:t>
      </w:r>
      <w:r w:rsidR="00061101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umoż</w:t>
      </w:r>
      <w:r w:rsid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liwiających transmisję danych w </w:t>
      </w:r>
      <w:r w:rsidR="00061101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postaci pakietowej w relacji od Punku A do Punktów B dla jednostek policji woj. świętokrzyskiego (Bogoria, Wiślica, Zawichost, Sędziszów)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2473B4" w:rsidRPr="004426C9" w:rsidRDefault="002473B4" w:rsidP="00237E3F">
      <w:pPr>
        <w:widowControl/>
        <w:numPr>
          <w:ilvl w:val="0"/>
          <w:numId w:val="4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Ilekroć w dalszej części Umowy mowa jest o łączach, bez ich bliższego oznaczenia, należy rozumieć Przedmiot umowy określony w ust. 1.</w:t>
      </w:r>
    </w:p>
    <w:p w:rsidR="00206A9F" w:rsidRPr="004426C9" w:rsidRDefault="00206A9F" w:rsidP="00237E3F">
      <w:pPr>
        <w:widowControl/>
        <w:numPr>
          <w:ilvl w:val="0"/>
          <w:numId w:val="4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Postanowienia Umowy obowiązują:</w:t>
      </w:r>
    </w:p>
    <w:p w:rsidR="00253DB2" w:rsidRPr="004426C9" w:rsidRDefault="00253DB2" w:rsidP="00237E3F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12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PP Bogoria od 05.10.2024</w:t>
      </w:r>
      <w:r w:rsidR="00B22342">
        <w:rPr>
          <w:rFonts w:asciiTheme="minorHAnsi" w:hAnsiTheme="minorHAnsi" w:cstheme="minorHAnsi"/>
          <w:sz w:val="24"/>
          <w:szCs w:val="24"/>
        </w:rPr>
        <w:t xml:space="preserve"> r.</w:t>
      </w:r>
      <w:r w:rsidRPr="004426C9">
        <w:rPr>
          <w:rFonts w:asciiTheme="minorHAnsi" w:hAnsiTheme="minorHAnsi" w:cstheme="minorHAnsi"/>
          <w:sz w:val="24"/>
          <w:szCs w:val="24"/>
        </w:rPr>
        <w:t xml:space="preserve"> przez okres 24 miesięcy,</w:t>
      </w:r>
    </w:p>
    <w:p w:rsidR="00253DB2" w:rsidRPr="004426C9" w:rsidRDefault="00253DB2" w:rsidP="00237E3F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12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PP Wiślica od 09.11.2024</w:t>
      </w:r>
      <w:r w:rsidR="00B22342">
        <w:rPr>
          <w:rFonts w:asciiTheme="minorHAnsi" w:hAnsiTheme="minorHAnsi" w:cstheme="minorHAnsi"/>
          <w:sz w:val="24"/>
          <w:szCs w:val="24"/>
        </w:rPr>
        <w:t xml:space="preserve"> r.</w:t>
      </w:r>
      <w:r w:rsidRPr="004426C9">
        <w:rPr>
          <w:rFonts w:asciiTheme="minorHAnsi" w:hAnsiTheme="minorHAnsi" w:cstheme="minorHAnsi"/>
          <w:sz w:val="24"/>
          <w:szCs w:val="24"/>
        </w:rPr>
        <w:t xml:space="preserve"> przez okres 24 miesięcy,</w:t>
      </w:r>
    </w:p>
    <w:p w:rsidR="00253DB2" w:rsidRPr="004426C9" w:rsidRDefault="00253DB2" w:rsidP="00237E3F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12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PP Zawichost od 09.11.2024</w:t>
      </w:r>
      <w:r w:rsidR="00B22342">
        <w:rPr>
          <w:rFonts w:asciiTheme="minorHAnsi" w:hAnsiTheme="minorHAnsi" w:cstheme="minorHAnsi"/>
          <w:sz w:val="24"/>
          <w:szCs w:val="24"/>
        </w:rPr>
        <w:t xml:space="preserve"> r.</w:t>
      </w:r>
      <w:r w:rsidRPr="004426C9">
        <w:rPr>
          <w:rFonts w:asciiTheme="minorHAnsi" w:hAnsiTheme="minorHAnsi" w:cstheme="minorHAnsi"/>
          <w:sz w:val="24"/>
          <w:szCs w:val="24"/>
        </w:rPr>
        <w:t xml:space="preserve"> przez okres 24 miesięcy,</w:t>
      </w:r>
    </w:p>
    <w:p w:rsidR="00253DB2" w:rsidRPr="004426C9" w:rsidRDefault="00253DB2" w:rsidP="00237E3F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12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KP Sędziszów od 30.</w:t>
      </w:r>
      <w:r w:rsidR="007C01AD" w:rsidRPr="004426C9">
        <w:rPr>
          <w:rFonts w:asciiTheme="minorHAnsi" w:hAnsiTheme="minorHAnsi" w:cstheme="minorHAnsi"/>
          <w:sz w:val="24"/>
          <w:szCs w:val="24"/>
        </w:rPr>
        <w:t>12.2023</w:t>
      </w:r>
      <w:r w:rsidR="00B22342">
        <w:rPr>
          <w:rFonts w:asciiTheme="minorHAnsi" w:hAnsiTheme="minorHAnsi" w:cstheme="minorHAnsi"/>
          <w:sz w:val="24"/>
          <w:szCs w:val="24"/>
        </w:rPr>
        <w:t xml:space="preserve"> r.</w:t>
      </w:r>
      <w:r w:rsidR="007C01AD" w:rsidRPr="004426C9">
        <w:rPr>
          <w:rFonts w:asciiTheme="minorHAnsi" w:hAnsiTheme="minorHAnsi" w:cstheme="minorHAnsi"/>
          <w:sz w:val="24"/>
          <w:szCs w:val="24"/>
        </w:rPr>
        <w:t xml:space="preserve"> przez okres 24 miesięcy.</w:t>
      </w:r>
    </w:p>
    <w:p w:rsidR="00253DB2" w:rsidRPr="004426C9" w:rsidRDefault="004426C9" w:rsidP="00237E3F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W </w:t>
      </w:r>
      <w:r w:rsidR="00253DB2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przypadku przesunięcia terminu rozpoczęcia świadczenia usługi </w:t>
      </w:r>
      <w:r w:rsidR="007C01AD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dla każdej lokalizacji określonej w </w:t>
      </w:r>
      <w:r w:rsidR="00621281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ust</w:t>
      </w:r>
      <w:r w:rsidR="007C01AD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. 3 </w:t>
      </w:r>
      <w:r w:rsidR="00253DB2"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tzn. jeżeli </w:t>
      </w: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ostateczna data oddania tej lokalizacji zostanie przesunięta</w:t>
      </w:r>
      <w:r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 z </w:t>
      </w: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przyczyn niezależnych od Zamawiającego, a związanych z budową obiektu</w:t>
      </w:r>
      <w:r w:rsidR="00481A18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,</w:t>
      </w: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 </w:t>
      </w:r>
      <w:r w:rsidR="00481A18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w</w:t>
      </w: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 xml:space="preserve">tedy okres rozliczenia tej lokalizacji będzie liczony </w:t>
      </w:r>
      <w:r w:rsidRPr="004426C9">
        <w:rPr>
          <w:rFonts w:asciiTheme="minorHAnsi" w:hAnsiTheme="minorHAnsi" w:cstheme="minorHAnsi"/>
          <w:sz w:val="24"/>
          <w:szCs w:val="24"/>
        </w:rPr>
        <w:t>od dnia oddania danej jednostki do użytkowania na podstawie decyzji administracyjnej przez okres kolejnych 24 miesięcy</w:t>
      </w:r>
      <w:r w:rsidR="00253DB2" w:rsidRPr="004426C9">
        <w:rPr>
          <w:rFonts w:asciiTheme="minorHAnsi" w:hAnsiTheme="minorHAnsi" w:cstheme="minorHAnsi"/>
          <w:sz w:val="24"/>
          <w:szCs w:val="24"/>
        </w:rPr>
        <w:t>.</w:t>
      </w:r>
    </w:p>
    <w:p w:rsidR="007C01AD" w:rsidRPr="004426C9" w:rsidRDefault="007C01AD" w:rsidP="00237E3F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Jeżeli planowany termin uruchomienia łączy określony w </w:t>
      </w:r>
      <w:r w:rsidR="00621281">
        <w:rPr>
          <w:rFonts w:asciiTheme="minorHAnsi" w:hAnsiTheme="minorHAnsi" w:cstheme="minorHAnsi"/>
          <w:sz w:val="24"/>
          <w:szCs w:val="24"/>
        </w:rPr>
        <w:t>ust</w:t>
      </w:r>
      <w:r w:rsidRPr="004426C9">
        <w:rPr>
          <w:rFonts w:asciiTheme="minorHAnsi" w:hAnsiTheme="minorHAnsi" w:cstheme="minorHAnsi"/>
          <w:sz w:val="24"/>
          <w:szCs w:val="24"/>
        </w:rPr>
        <w:t xml:space="preserve">. 3 będzie różny od planowanego, </w:t>
      </w:r>
      <w:r w:rsidR="00C23057" w:rsidRPr="004426C9">
        <w:rPr>
          <w:rFonts w:asciiTheme="minorHAnsi" w:hAnsiTheme="minorHAnsi" w:cstheme="minorHAnsi"/>
          <w:sz w:val="24"/>
          <w:szCs w:val="24"/>
        </w:rPr>
        <w:t>strony podpiszą</w:t>
      </w:r>
      <w:r w:rsidRPr="004426C9">
        <w:rPr>
          <w:rFonts w:asciiTheme="minorHAnsi" w:hAnsiTheme="minorHAnsi" w:cstheme="minorHAnsi"/>
          <w:sz w:val="24"/>
          <w:szCs w:val="24"/>
        </w:rPr>
        <w:t xml:space="preserve"> aneks ze wskazaniem:</w:t>
      </w:r>
    </w:p>
    <w:p w:rsidR="00C23057" w:rsidRPr="004426C9" w:rsidRDefault="00C23057" w:rsidP="00237E3F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</w:pP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relacji łącza,</w:t>
      </w:r>
    </w:p>
    <w:p w:rsidR="00C23057" w:rsidRPr="004426C9" w:rsidRDefault="00C23057" w:rsidP="00237E3F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</w:pP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daty uruchomienia łącza,</w:t>
      </w:r>
    </w:p>
    <w:p w:rsidR="0037111A" w:rsidRPr="0076458A" w:rsidRDefault="00C23057" w:rsidP="00237E3F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</w:pPr>
      <w:r w:rsidRPr="004426C9">
        <w:rPr>
          <w:rFonts w:asciiTheme="minorHAnsi" w:hAnsiTheme="minorHAnsi" w:cstheme="minorHAnsi"/>
          <w:kern w:val="1"/>
          <w:sz w:val="24"/>
          <w:szCs w:val="24"/>
          <w:lang w:eastAsia="zh-CN" w:bidi="hi-IN"/>
        </w:rPr>
        <w:t>terminu świadczenia i rozliczenia usługi dzierżawy łącza przez okres kolejnych 24 miesięcy.</w:t>
      </w:r>
    </w:p>
    <w:p w:rsidR="002473B4" w:rsidRPr="004426C9" w:rsidRDefault="002473B4" w:rsidP="002473B4">
      <w:pPr>
        <w:widowControl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3</w:t>
      </w:r>
    </w:p>
    <w:p w:rsidR="002473B4" w:rsidRPr="004426C9" w:rsidRDefault="002473B4" w:rsidP="002473B4">
      <w:pPr>
        <w:widowControl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Płatności</w:t>
      </w:r>
    </w:p>
    <w:p w:rsidR="002473B4" w:rsidRPr="004426C9" w:rsidRDefault="002473B4" w:rsidP="00237E3F">
      <w:pPr>
        <w:widowControl/>
        <w:numPr>
          <w:ilvl w:val="0"/>
          <w:numId w:val="5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Łączn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ą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9311D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cenę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C727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rzedmiotu umowy </w:t>
      </w:r>
      <w:r w:rsidR="00B75B82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określonego w </w:t>
      </w:r>
      <w:r w:rsidR="00B75B82" w:rsidRPr="004426C9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§ 2 ust. 1,</w:t>
      </w:r>
      <w:r w:rsidR="00B75B82"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Strony ustalają na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kwot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ę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C69AD" w:rsidRPr="004426C9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brutto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9311D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………</w:t>
      </w:r>
      <w:r w:rsid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……</w:t>
      </w:r>
      <w:r w:rsidR="009311D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="00B22342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</w:t>
      </w:r>
      <w:r w:rsidR="009311D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(słownie złotych: ……………………………</w:t>
      </w:r>
      <w:r w:rsidR="00EC7275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……………………..</w:t>
      </w:r>
      <w:r w:rsidR="00AC69A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. Wynagrodzenie to obejmuje koszty dzierżawy wszystkich łączy, oraz inne ko</w:t>
      </w:r>
      <w:r w:rsidR="004426C9">
        <w:rPr>
          <w:rFonts w:asciiTheme="minorHAnsi" w:eastAsia="Calibri" w:hAnsiTheme="minorHAnsi" w:cstheme="minorHAnsi"/>
          <w:sz w:val="24"/>
          <w:szCs w:val="24"/>
          <w:lang w:eastAsia="en-US"/>
        </w:rPr>
        <w:t>szty jakie Wykonawca poniesie w 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związku z realizacją Przedmiotu Umowy,</w:t>
      </w:r>
      <w:r w:rsidR="00E53BDC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</w:t>
      </w:r>
      <w:r w:rsid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53BDC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szczególności opłaty instalacyjne, koszty zakupu sprzętu, podatki i inne opłaty.</w:t>
      </w:r>
    </w:p>
    <w:p w:rsidR="0040156F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Miesięczne wynagrodzenie brutto należne Wykonawcy z tytułu realizacji przedmiotu umowy </w:t>
      </w:r>
      <w:r w:rsidR="00C20F26" w:rsidRPr="004426C9">
        <w:rPr>
          <w:rFonts w:asciiTheme="minorHAnsi" w:hAnsiTheme="minorHAnsi" w:cstheme="minorHAnsi"/>
          <w:sz w:val="24"/>
          <w:szCs w:val="24"/>
        </w:rPr>
        <w:t xml:space="preserve">będzie sumą opłat za wszystkie uruchomione, odebrane i pracujące łącza </w:t>
      </w:r>
      <w:r w:rsidR="00E53BDC" w:rsidRPr="004426C9">
        <w:rPr>
          <w:rFonts w:asciiTheme="minorHAnsi" w:hAnsiTheme="minorHAnsi" w:cstheme="minorHAnsi"/>
          <w:sz w:val="24"/>
          <w:szCs w:val="24"/>
        </w:rPr>
        <w:t>i </w:t>
      </w:r>
      <w:r w:rsidR="00C20F26" w:rsidRPr="004426C9">
        <w:rPr>
          <w:rFonts w:asciiTheme="minorHAnsi" w:hAnsiTheme="minorHAnsi" w:cstheme="minorHAnsi"/>
          <w:sz w:val="24"/>
          <w:szCs w:val="24"/>
        </w:rPr>
        <w:t>nie przekroczy wartości</w:t>
      </w:r>
      <w:r w:rsidR="00DD7E37" w:rsidRPr="004426C9">
        <w:rPr>
          <w:rFonts w:asciiTheme="minorHAnsi" w:hAnsiTheme="minorHAnsi" w:cstheme="minorHAnsi"/>
          <w:sz w:val="24"/>
          <w:szCs w:val="24"/>
        </w:rPr>
        <w:t>: ……………</w:t>
      </w:r>
      <w:r w:rsidR="00B22342">
        <w:rPr>
          <w:rFonts w:asciiTheme="minorHAnsi" w:hAnsiTheme="minorHAnsi" w:cstheme="minorHAnsi"/>
          <w:sz w:val="24"/>
          <w:szCs w:val="24"/>
        </w:rPr>
        <w:t>…………...................................................</w:t>
      </w:r>
      <w:r w:rsidR="00CF0B9F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(słownie</w:t>
      </w:r>
      <w:r w:rsidR="00DD7E37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: ……………………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……………………………</w:t>
      </w:r>
      <w:r w:rsidR="00CF0B9F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…………………………………………………………………..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).</w:t>
      </w:r>
    </w:p>
    <w:p w:rsidR="0040156F" w:rsidRPr="004426C9" w:rsidRDefault="0040156F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right="-6" w:hanging="426"/>
        <w:jc w:val="both"/>
        <w:rPr>
          <w:rFonts w:asciiTheme="minorHAnsi" w:hAnsiTheme="minorHAnsi" w:cstheme="minorHAnsi"/>
          <w:b/>
          <w:bCs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Wykonawca wniósł zabezpieczenie należytego wykonania umowy, w wysokości </w:t>
      </w:r>
      <w:r w:rsidR="00253DB2" w:rsidRPr="004426C9">
        <w:rPr>
          <w:rFonts w:asciiTheme="minorHAnsi" w:hAnsiTheme="minorHAnsi" w:cstheme="minorHAnsi"/>
          <w:sz w:val="24"/>
        </w:rPr>
        <w:t>4</w:t>
      </w:r>
      <w:r w:rsidRPr="004426C9">
        <w:rPr>
          <w:rFonts w:asciiTheme="minorHAnsi" w:hAnsiTheme="minorHAnsi" w:cstheme="minorHAnsi"/>
          <w:sz w:val="24"/>
        </w:rPr>
        <w:t xml:space="preserve"> % wynagrodz</w:t>
      </w:r>
      <w:r w:rsidR="002A79D8" w:rsidRPr="004426C9">
        <w:rPr>
          <w:rFonts w:asciiTheme="minorHAnsi" w:hAnsiTheme="minorHAnsi" w:cstheme="minorHAnsi"/>
          <w:sz w:val="24"/>
        </w:rPr>
        <w:t>enia brutto, o którym mowa w § 3</w:t>
      </w:r>
      <w:r w:rsidRPr="004426C9">
        <w:rPr>
          <w:rFonts w:asciiTheme="minorHAnsi" w:hAnsiTheme="minorHAnsi" w:cstheme="minorHAnsi"/>
          <w:sz w:val="24"/>
        </w:rPr>
        <w:t xml:space="preserve"> ust. 1 niniejszej Umowy, tj. …………</w:t>
      </w:r>
      <w:r w:rsidR="00B22342">
        <w:rPr>
          <w:rFonts w:asciiTheme="minorHAnsi" w:hAnsiTheme="minorHAnsi" w:cstheme="minorHAnsi"/>
          <w:sz w:val="24"/>
        </w:rPr>
        <w:t>………………</w:t>
      </w:r>
      <w:r w:rsidRPr="004426C9">
        <w:rPr>
          <w:rFonts w:asciiTheme="minorHAnsi" w:hAnsiTheme="minorHAnsi" w:cstheme="minorHAnsi"/>
          <w:sz w:val="24"/>
        </w:rPr>
        <w:t xml:space="preserve"> zł (słownie: ………………………</w:t>
      </w:r>
      <w:r w:rsidR="00E53BDC" w:rsidRPr="004426C9">
        <w:rPr>
          <w:rFonts w:asciiTheme="minorHAnsi" w:hAnsiTheme="minorHAnsi" w:cstheme="minorHAnsi"/>
          <w:sz w:val="24"/>
        </w:rPr>
        <w:t>…………………</w:t>
      </w:r>
      <w:r w:rsidR="00B22342">
        <w:rPr>
          <w:rFonts w:asciiTheme="minorHAnsi" w:hAnsiTheme="minorHAnsi" w:cstheme="minorHAnsi"/>
          <w:sz w:val="24"/>
        </w:rPr>
        <w:t>……………………………………………</w:t>
      </w:r>
      <w:r w:rsidR="00E53BDC" w:rsidRPr="004426C9">
        <w:rPr>
          <w:rFonts w:asciiTheme="minorHAnsi" w:hAnsiTheme="minorHAnsi" w:cstheme="minorHAnsi"/>
          <w:sz w:val="24"/>
        </w:rPr>
        <w:t xml:space="preserve">) w następującej formie </w:t>
      </w:r>
      <w:r w:rsidRPr="004426C9">
        <w:rPr>
          <w:rFonts w:asciiTheme="minorHAnsi" w:hAnsiTheme="minorHAnsi" w:cstheme="minorHAnsi"/>
          <w:sz w:val="24"/>
        </w:rPr>
        <w:t>……………………………………………………</w:t>
      </w:r>
      <w:r w:rsidR="00B22342">
        <w:rPr>
          <w:rFonts w:asciiTheme="minorHAnsi" w:hAnsiTheme="minorHAnsi" w:cstheme="minorHAnsi"/>
          <w:sz w:val="24"/>
        </w:rPr>
        <w:t>…………………………………………………………………………………………</w:t>
      </w:r>
    </w:p>
    <w:p w:rsidR="0040156F" w:rsidRPr="004426C9" w:rsidRDefault="0040156F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right="-6" w:hanging="426"/>
        <w:jc w:val="both"/>
        <w:rPr>
          <w:rFonts w:asciiTheme="minorHAnsi" w:hAnsiTheme="minorHAnsi" w:cstheme="minorHAnsi"/>
          <w:b/>
          <w:bCs/>
          <w:sz w:val="24"/>
        </w:rPr>
      </w:pPr>
      <w:r w:rsidRPr="004426C9">
        <w:rPr>
          <w:rFonts w:asciiTheme="minorHAnsi" w:hAnsiTheme="minorHAnsi" w:cstheme="minorHAnsi"/>
          <w:sz w:val="24"/>
        </w:rPr>
        <w:lastRenderedPageBreak/>
        <w:t>Zabezpieczenie należytego wykonania umowy służy zabezpieczeniu roszczeń Zamawiającego z tytułu niewykonania lub nienależytego wykonania zobowiązania przez Wykonawcę oraz z tytułu rękojmi za wady.</w:t>
      </w:r>
      <w:r w:rsidRPr="004426C9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40156F" w:rsidRPr="004426C9" w:rsidRDefault="0040156F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right="-6" w:hanging="426"/>
        <w:jc w:val="both"/>
        <w:rPr>
          <w:rFonts w:asciiTheme="minorHAnsi" w:hAnsiTheme="minorHAnsi" w:cstheme="minorHAnsi"/>
          <w:b/>
          <w:bCs/>
          <w:sz w:val="24"/>
        </w:rPr>
      </w:pPr>
      <w:r w:rsidRPr="004426C9">
        <w:rPr>
          <w:rFonts w:asciiTheme="minorHAnsi" w:hAnsiTheme="minorHAnsi" w:cstheme="minorHAnsi"/>
          <w:sz w:val="24"/>
        </w:rPr>
        <w:t>Zabezpieczenie należytego wykonania umowy wniesione w pieniądzu zostanie złożone na rachunku bankowym Zamawiającego.</w:t>
      </w:r>
      <w:r w:rsidRPr="004426C9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B22342" w:rsidRPr="00F150CA" w:rsidRDefault="00B22342" w:rsidP="00F150CA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5" w:right="-6" w:hanging="425"/>
        <w:jc w:val="both"/>
        <w:rPr>
          <w:rFonts w:asciiTheme="minorHAnsi" w:hAnsiTheme="minorHAnsi" w:cstheme="minorHAnsi"/>
          <w:b/>
          <w:bCs/>
          <w:sz w:val="24"/>
        </w:rPr>
      </w:pPr>
      <w:r w:rsidRPr="00F150CA">
        <w:rPr>
          <w:rFonts w:asciiTheme="minorHAnsi" w:hAnsiTheme="minorHAnsi" w:cstheme="minorHAnsi"/>
          <w:sz w:val="24"/>
        </w:rPr>
        <w:t>Zamawiający dokona zwrotu wniesionego przez Wykonawcę zabezpieczenia należytego wykonania umowy w terminie 30 dni od daty wykonania zamówienia i uznania go przez zamawiającego za należycie wykonane.</w:t>
      </w:r>
    </w:p>
    <w:p w:rsidR="00382563" w:rsidRPr="004426C9" w:rsidRDefault="00382563" w:rsidP="00237E3F">
      <w:pPr>
        <w:widowControl/>
        <w:numPr>
          <w:ilvl w:val="0"/>
          <w:numId w:val="5"/>
        </w:numPr>
        <w:tabs>
          <w:tab w:val="num" w:pos="426"/>
        </w:tabs>
        <w:suppressAutoHyphens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iCs/>
          <w:sz w:val="24"/>
          <w:szCs w:val="24"/>
        </w:rPr>
        <w:t xml:space="preserve">Wykonawca po zakończeniu umowy wystawi </w:t>
      </w:r>
      <w:r w:rsidR="007B5B98" w:rsidRPr="004426C9">
        <w:rPr>
          <w:rFonts w:asciiTheme="minorHAnsi" w:hAnsiTheme="minorHAnsi" w:cstheme="minorHAnsi"/>
          <w:iCs/>
          <w:sz w:val="24"/>
          <w:szCs w:val="24"/>
        </w:rPr>
        <w:t xml:space="preserve">w ciągu 30 dni </w:t>
      </w:r>
      <w:r w:rsidRPr="004426C9">
        <w:rPr>
          <w:rFonts w:asciiTheme="minorHAnsi" w:hAnsiTheme="minorHAnsi" w:cstheme="minorHAnsi"/>
          <w:iCs/>
          <w:sz w:val="24"/>
          <w:szCs w:val="24"/>
        </w:rPr>
        <w:t xml:space="preserve">odrębną fakturę </w:t>
      </w:r>
      <w:r w:rsidR="004426C9" w:rsidRPr="004426C9">
        <w:rPr>
          <w:rFonts w:asciiTheme="minorHAnsi" w:hAnsiTheme="minorHAnsi" w:cstheme="minorHAnsi"/>
          <w:sz w:val="24"/>
          <w:szCs w:val="24"/>
        </w:rPr>
        <w:t xml:space="preserve">za dostarczony sprzęt (routery, </w:t>
      </w:r>
      <w:proofErr w:type="spellStart"/>
      <w:r w:rsidR="004426C9" w:rsidRPr="004426C9">
        <w:rPr>
          <w:rFonts w:asciiTheme="minorHAnsi" w:hAnsiTheme="minorHAnsi" w:cstheme="minorHAnsi"/>
          <w:sz w:val="24"/>
          <w:szCs w:val="24"/>
        </w:rPr>
        <w:t>switche</w:t>
      </w:r>
      <w:proofErr w:type="spellEnd"/>
      <w:r w:rsidR="004426C9" w:rsidRPr="004426C9">
        <w:rPr>
          <w:rFonts w:asciiTheme="minorHAnsi" w:hAnsiTheme="minorHAnsi" w:cstheme="minorHAnsi"/>
          <w:sz w:val="24"/>
          <w:szCs w:val="24"/>
        </w:rPr>
        <w:t xml:space="preserve">, telefony </w:t>
      </w:r>
      <w:proofErr w:type="spellStart"/>
      <w:r w:rsidR="004426C9" w:rsidRPr="004426C9">
        <w:rPr>
          <w:rFonts w:asciiTheme="minorHAnsi" w:hAnsiTheme="minorHAnsi" w:cstheme="minorHAnsi"/>
          <w:sz w:val="24"/>
          <w:szCs w:val="24"/>
        </w:rPr>
        <w:t>VoIP</w:t>
      </w:r>
      <w:proofErr w:type="spellEnd"/>
      <w:r w:rsidR="004426C9" w:rsidRPr="004426C9">
        <w:rPr>
          <w:rFonts w:asciiTheme="minorHAnsi" w:hAnsiTheme="minorHAnsi" w:cstheme="minorHAnsi"/>
          <w:sz w:val="24"/>
          <w:szCs w:val="24"/>
        </w:rPr>
        <w:t>, przystawki) po cenie jednostkowej za jedną sztukę - 1,00 zł (jeden złotych) netto plus należny podatek VAT wg stawki obowiązującej w dniu wykupu.</w:t>
      </w:r>
      <w:r w:rsidR="004426C9" w:rsidRPr="004426C9">
        <w:rPr>
          <w:rFonts w:asciiTheme="minorHAnsi" w:hAnsiTheme="minorHAnsi" w:cstheme="minorHAnsi"/>
          <w:iCs/>
          <w:sz w:val="24"/>
          <w:szCs w:val="24"/>
        </w:rPr>
        <w:t xml:space="preserve"> Faktura winna być wystawiona na Komendę Wojewódzką Policji w Kielcach.</w:t>
      </w:r>
    </w:p>
    <w:p w:rsidR="002473B4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Zamawiający nie ponosi żadnych dodatkowych kosztów wynikających z realizacji Umowy, innych niż wynagrodzenie przewidziane Umową</w:t>
      </w:r>
      <w:r w:rsidR="00382563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kosztów odkupu sprzętu.</w:t>
      </w:r>
    </w:p>
    <w:p w:rsidR="002473B4" w:rsidRPr="004426C9" w:rsidRDefault="002473B4" w:rsidP="00237E3F">
      <w:pPr>
        <w:pStyle w:val="Tekstpodstawowy1"/>
        <w:numPr>
          <w:ilvl w:val="0"/>
          <w:numId w:val="5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Podstawą wystawienia pierwszej faktury będzie podpisanie bez uwag przez upoważnionych przedstawicieli Zamawiającego i Wykonawcy protokoł</w:t>
      </w:r>
      <w:r w:rsidR="00D24E07" w:rsidRPr="004426C9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ów</w:t>
      </w:r>
      <w:r w:rsidRPr="004426C9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 odbioru końcowego potwierdzającego uruchomienie </w:t>
      </w:r>
      <w:r w:rsidR="00C20F26" w:rsidRPr="004426C9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łącza w danej relacji</w:t>
      </w:r>
      <w:r w:rsidRPr="004426C9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. </w:t>
      </w:r>
    </w:p>
    <w:p w:rsidR="002473B4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Strony ustalają, że w zakresie opłat, okresem rozliczeniowym w trakcie obowiązywania Umowy będzie</w:t>
      </w:r>
      <w:r w:rsidR="007646A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pełny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miesiąc kalendarzowy</w:t>
      </w:r>
      <w:r w:rsidR="007646A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liczony od pierwszego dnia miesiąca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Faktury będą wystawiane w terminie do 10 </w:t>
      </w:r>
      <w:r w:rsidR="007646A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dnia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każdego miesiąca</w:t>
      </w:r>
      <w:r w:rsidR="003C45D0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4426C9">
        <w:rPr>
          <w:rFonts w:asciiTheme="minorHAnsi" w:hAnsiTheme="minorHAnsi" w:cstheme="minorHAnsi"/>
          <w:sz w:val="24"/>
          <w:szCs w:val="24"/>
        </w:rPr>
        <w:t xml:space="preserve">a </w:t>
      </w:r>
      <w:r w:rsidR="003C45D0" w:rsidRPr="004426C9">
        <w:rPr>
          <w:rFonts w:asciiTheme="minorHAnsi" w:hAnsiTheme="minorHAnsi" w:cstheme="minorHAnsi"/>
          <w:sz w:val="24"/>
          <w:szCs w:val="24"/>
        </w:rPr>
        <w:t xml:space="preserve">opłaty </w:t>
      </w:r>
      <w:r w:rsidR="003C45D0" w:rsidRPr="004426C9">
        <w:rPr>
          <w:rFonts w:asciiTheme="minorHAnsi" w:eastAsia="Arial Unicode MS" w:hAnsiTheme="minorHAnsi" w:cstheme="minorHAnsi"/>
          <w:sz w:val="24"/>
          <w:szCs w:val="24"/>
        </w:rPr>
        <w:t>naliczane będą z góry, za trwający miesięczny okres rozliczeniowy</w:t>
      </w:r>
      <w:r w:rsidR="004426C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63C9C" w:rsidRPr="004426C9" w:rsidRDefault="009B6B94" w:rsidP="00237E3F">
      <w:pPr>
        <w:pStyle w:val="Tekstpodstawowy1"/>
        <w:numPr>
          <w:ilvl w:val="0"/>
          <w:numId w:val="5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Wykonawca </w:t>
      </w:r>
      <w:r w:rsidR="00253DB2" w:rsidRPr="004426C9">
        <w:rPr>
          <w:rFonts w:asciiTheme="minorHAnsi" w:hAnsiTheme="minorHAnsi" w:cstheme="minorHAnsi"/>
          <w:sz w:val="24"/>
          <w:szCs w:val="24"/>
        </w:rPr>
        <w:t xml:space="preserve">będzie </w:t>
      </w:r>
      <w:r w:rsidRPr="004426C9">
        <w:rPr>
          <w:rFonts w:asciiTheme="minorHAnsi" w:hAnsiTheme="minorHAnsi" w:cstheme="minorHAnsi"/>
          <w:sz w:val="24"/>
          <w:szCs w:val="24"/>
        </w:rPr>
        <w:t>wystawi</w:t>
      </w:r>
      <w:r w:rsidR="00253DB2" w:rsidRPr="004426C9">
        <w:rPr>
          <w:rFonts w:asciiTheme="minorHAnsi" w:hAnsiTheme="minorHAnsi" w:cstheme="minorHAnsi"/>
          <w:sz w:val="24"/>
          <w:szCs w:val="24"/>
        </w:rPr>
        <w:t>ał</w:t>
      </w:r>
      <w:r w:rsidRPr="004426C9">
        <w:rPr>
          <w:rFonts w:asciiTheme="minorHAnsi" w:hAnsiTheme="minorHAnsi" w:cstheme="minorHAnsi"/>
          <w:sz w:val="24"/>
          <w:szCs w:val="24"/>
        </w:rPr>
        <w:t xml:space="preserve"> fakturę za </w:t>
      </w:r>
      <w:r w:rsidR="00253DB2" w:rsidRPr="004426C9">
        <w:rPr>
          <w:rFonts w:asciiTheme="minorHAnsi" w:hAnsiTheme="minorHAnsi" w:cstheme="minorHAnsi"/>
          <w:sz w:val="24"/>
          <w:szCs w:val="24"/>
        </w:rPr>
        <w:t xml:space="preserve">oddane do użytku </w:t>
      </w:r>
      <w:r w:rsidRPr="004426C9">
        <w:rPr>
          <w:rFonts w:asciiTheme="minorHAnsi" w:hAnsiTheme="minorHAnsi" w:cstheme="minorHAnsi"/>
          <w:sz w:val="24"/>
          <w:szCs w:val="24"/>
        </w:rPr>
        <w:t>łącz</w:t>
      </w:r>
      <w:r w:rsidR="00253DB2" w:rsidRPr="004426C9">
        <w:rPr>
          <w:rFonts w:asciiTheme="minorHAnsi" w:hAnsiTheme="minorHAnsi" w:cstheme="minorHAnsi"/>
          <w:sz w:val="24"/>
          <w:szCs w:val="24"/>
        </w:rPr>
        <w:t>a</w:t>
      </w:r>
      <w:r w:rsidRPr="004426C9">
        <w:rPr>
          <w:rFonts w:asciiTheme="minorHAnsi" w:hAnsiTheme="minorHAnsi" w:cstheme="minorHAnsi"/>
          <w:sz w:val="24"/>
          <w:szCs w:val="24"/>
        </w:rPr>
        <w:t xml:space="preserve"> objęte przedmiotem </w:t>
      </w:r>
      <w:r w:rsidR="00DD7E37" w:rsidRPr="004426C9">
        <w:rPr>
          <w:rFonts w:asciiTheme="minorHAnsi" w:hAnsiTheme="minorHAnsi" w:cstheme="minorHAnsi"/>
          <w:sz w:val="24"/>
          <w:szCs w:val="24"/>
        </w:rPr>
        <w:t>u</w:t>
      </w:r>
      <w:r w:rsidRPr="004426C9">
        <w:rPr>
          <w:rFonts w:asciiTheme="minorHAnsi" w:hAnsiTheme="minorHAnsi" w:cstheme="minorHAnsi"/>
          <w:sz w:val="24"/>
          <w:szCs w:val="24"/>
        </w:rPr>
        <w:t>mowy, przy czym zobowiązany jest on do podania w fakturze rodzaju łącza</w:t>
      </w:r>
      <w:r w:rsidR="00463C9C" w:rsidRPr="004426C9">
        <w:rPr>
          <w:rFonts w:asciiTheme="minorHAnsi" w:hAnsiTheme="minorHAnsi" w:cstheme="minorHAnsi"/>
          <w:sz w:val="24"/>
          <w:szCs w:val="24"/>
        </w:rPr>
        <w:t xml:space="preserve">, identyfikatora łącza </w:t>
      </w:r>
      <w:r w:rsidRPr="004426C9">
        <w:rPr>
          <w:rFonts w:asciiTheme="minorHAnsi" w:hAnsiTheme="minorHAnsi" w:cstheme="minorHAnsi"/>
          <w:sz w:val="24"/>
          <w:szCs w:val="24"/>
        </w:rPr>
        <w:t>oraz kwoty wynagrod</w:t>
      </w:r>
      <w:r w:rsidR="004426C9">
        <w:rPr>
          <w:rFonts w:asciiTheme="minorHAnsi" w:hAnsiTheme="minorHAnsi" w:cstheme="minorHAnsi"/>
          <w:sz w:val="24"/>
          <w:szCs w:val="24"/>
        </w:rPr>
        <w:t xml:space="preserve">zenia za dzierżawę tego łącza w </w:t>
      </w:r>
      <w:r w:rsidRPr="004426C9">
        <w:rPr>
          <w:rFonts w:asciiTheme="minorHAnsi" w:hAnsiTheme="minorHAnsi" w:cstheme="minorHAnsi"/>
          <w:sz w:val="24"/>
          <w:szCs w:val="24"/>
        </w:rPr>
        <w:t xml:space="preserve">danym miesiącu. </w:t>
      </w:r>
    </w:p>
    <w:p w:rsidR="002473B4" w:rsidRPr="004426C9" w:rsidRDefault="009B6B94" w:rsidP="00237E3F">
      <w:pPr>
        <w:pStyle w:val="Tekstpodstawowy1"/>
        <w:numPr>
          <w:ilvl w:val="0"/>
          <w:numId w:val="5"/>
        </w:numPr>
        <w:tabs>
          <w:tab w:val="left" w:pos="0"/>
        </w:tabs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Opłaty miesięczne za </w:t>
      </w:r>
      <w:r w:rsidR="00463C9C" w:rsidRPr="004426C9">
        <w:rPr>
          <w:rFonts w:asciiTheme="minorHAnsi" w:hAnsiTheme="minorHAnsi" w:cstheme="minorHAnsi"/>
          <w:sz w:val="24"/>
          <w:szCs w:val="24"/>
        </w:rPr>
        <w:t xml:space="preserve">udostępnione </w:t>
      </w:r>
      <w:r w:rsidRPr="004426C9">
        <w:rPr>
          <w:rFonts w:asciiTheme="minorHAnsi" w:hAnsiTheme="minorHAnsi" w:cstheme="minorHAnsi"/>
          <w:sz w:val="24"/>
          <w:szCs w:val="24"/>
        </w:rPr>
        <w:t>ł</w:t>
      </w:r>
      <w:r w:rsidR="008743E8" w:rsidRPr="004426C9">
        <w:rPr>
          <w:rFonts w:asciiTheme="minorHAnsi" w:hAnsiTheme="minorHAnsi" w:cstheme="minorHAnsi"/>
          <w:sz w:val="24"/>
          <w:szCs w:val="24"/>
        </w:rPr>
        <w:t>ąc</w:t>
      </w:r>
      <w:r w:rsidR="004426C9">
        <w:rPr>
          <w:rFonts w:asciiTheme="minorHAnsi" w:hAnsiTheme="minorHAnsi" w:cstheme="minorHAnsi"/>
          <w:sz w:val="24"/>
          <w:szCs w:val="24"/>
        </w:rPr>
        <w:t xml:space="preserve">za będą w wysokości wskazanej w </w:t>
      </w:r>
      <w:r w:rsidR="00BC6C99" w:rsidRPr="004426C9">
        <w:rPr>
          <w:rFonts w:asciiTheme="minorHAnsi" w:hAnsiTheme="minorHAnsi" w:cstheme="minorHAnsi"/>
          <w:sz w:val="24"/>
          <w:szCs w:val="24"/>
        </w:rPr>
        <w:t>formularzu ofertowym.</w:t>
      </w:r>
    </w:p>
    <w:p w:rsidR="002473B4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 gdy świadczenie </w:t>
      </w:r>
      <w:r w:rsidR="007646A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sługi dzierżawy będzie obejmowało mniej niż </w:t>
      </w:r>
      <w:r w:rsidR="008743E8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1 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miesiąc, to wynagrodzenie za ten okres zostanie ustalone poprzez podzielenie kwoty miesięcznego wy</w:t>
      </w:r>
      <w:r w:rsidR="00931F3F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nagrodzenia za to łącze przez ilość dni w miesiącu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8743E8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i 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pomnożeniu przez ilość dni, przez które faktycznie była świadczona Usługa. </w:t>
      </w:r>
    </w:p>
    <w:p w:rsidR="002473B4" w:rsidRPr="004426C9" w:rsidRDefault="00AB4CD0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Płatnikiem będzie</w:t>
      </w:r>
      <w:r w:rsidR="002473B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</w:p>
    <w:p w:rsidR="003F1760" w:rsidRPr="004426C9" w:rsidRDefault="002473B4" w:rsidP="0098633B">
      <w:pPr>
        <w:widowControl/>
        <w:spacing w:line="312" w:lineRule="auto"/>
        <w:ind w:left="72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Komenda Główna Policji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02-624 Warszawa ul. Puławska 148/150</w:t>
      </w:r>
    </w:p>
    <w:p w:rsidR="002473B4" w:rsidRPr="004426C9" w:rsidRDefault="003F1760" w:rsidP="0098633B">
      <w:pPr>
        <w:widowControl/>
        <w:spacing w:line="312" w:lineRule="auto"/>
        <w:ind w:left="72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2473B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IP 521-31-72-762, REGON 012137497</w:t>
      </w:r>
    </w:p>
    <w:p w:rsidR="00AB4CD0" w:rsidRPr="004426C9" w:rsidRDefault="00AB4CD0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Wykonawca wystawiając fakturę VAT w formie elektronicznej zobowiązany jest do wskazania w tytule płatności kodu: KG5I0000.</w:t>
      </w:r>
    </w:p>
    <w:p w:rsidR="000B0188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Wynagrodzenie wynikające z </w:t>
      </w:r>
      <w:r w:rsidR="00E417AA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mowy będzie zrealizowane przelewem bankowym na rachunek Wykonawcy wskazany na fakturze VAT, w ciągu 3</w:t>
      </w:r>
      <w:r w:rsidR="00A526DC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0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dni od daty </w:t>
      </w:r>
      <w:r w:rsidR="00D60032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wystawienia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przez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Wykonawcę prawidłow</w:t>
      </w:r>
      <w:r w:rsidR="00D60032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ej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faktury VAT</w:t>
      </w:r>
      <w:r w:rsidR="00D60032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0B0188" w:rsidRPr="004426C9">
        <w:rPr>
          <w:rFonts w:asciiTheme="minorHAnsi" w:eastAsia="Arial Unicode MS" w:hAnsiTheme="minorHAnsi" w:cstheme="minorHAnsi"/>
          <w:sz w:val="24"/>
          <w:szCs w:val="24"/>
        </w:rPr>
        <w:t>pod warunkiem</w:t>
      </w:r>
      <w:r w:rsidR="00D60032" w:rsidRPr="004426C9">
        <w:rPr>
          <w:rFonts w:asciiTheme="minorHAnsi" w:eastAsia="Arial Unicode MS" w:hAnsiTheme="minorHAnsi" w:cstheme="minorHAnsi"/>
          <w:sz w:val="24"/>
          <w:szCs w:val="24"/>
        </w:rPr>
        <w:t xml:space="preserve"> że Wykonawca doręczy Zamawiającemu </w:t>
      </w:r>
      <w:r w:rsidR="00D60032" w:rsidRPr="004426C9">
        <w:rPr>
          <w:rFonts w:asciiTheme="minorHAnsi" w:hAnsiTheme="minorHAnsi" w:cstheme="minorHAnsi"/>
          <w:sz w:val="24"/>
          <w:szCs w:val="24"/>
        </w:rPr>
        <w:t>fakturę VAT w terminie 7 dni od dnia jej wystawienia. Uchyb</w:t>
      </w:r>
      <w:r w:rsidR="00CF0B9F" w:rsidRPr="004426C9">
        <w:rPr>
          <w:rFonts w:asciiTheme="minorHAnsi" w:hAnsiTheme="minorHAnsi" w:cstheme="minorHAnsi"/>
          <w:sz w:val="24"/>
          <w:szCs w:val="24"/>
        </w:rPr>
        <w:t xml:space="preserve">ienie temu terminowi powoduje, </w:t>
      </w:r>
      <w:r w:rsidR="00D60032" w:rsidRPr="004426C9">
        <w:rPr>
          <w:rFonts w:asciiTheme="minorHAnsi" w:hAnsiTheme="minorHAnsi" w:cstheme="minorHAnsi"/>
          <w:sz w:val="24"/>
          <w:szCs w:val="24"/>
        </w:rPr>
        <w:t>ż</w:t>
      </w:r>
      <w:r w:rsidR="00CF0B9F" w:rsidRPr="004426C9">
        <w:rPr>
          <w:rFonts w:asciiTheme="minorHAnsi" w:hAnsiTheme="minorHAnsi" w:cstheme="minorHAnsi"/>
          <w:sz w:val="24"/>
          <w:szCs w:val="24"/>
        </w:rPr>
        <w:t>e</w:t>
      </w:r>
      <w:r w:rsidR="00D60032" w:rsidRPr="004426C9">
        <w:rPr>
          <w:rFonts w:asciiTheme="minorHAnsi" w:hAnsiTheme="minorHAnsi" w:cstheme="minorHAnsi"/>
          <w:sz w:val="24"/>
          <w:szCs w:val="24"/>
        </w:rPr>
        <w:t xml:space="preserve"> termin </w:t>
      </w:r>
      <w:r w:rsidR="000B0188" w:rsidRPr="004426C9">
        <w:rPr>
          <w:rFonts w:asciiTheme="minorHAnsi" w:hAnsiTheme="minorHAnsi" w:cstheme="minorHAnsi"/>
          <w:sz w:val="24"/>
          <w:szCs w:val="24"/>
        </w:rPr>
        <w:t xml:space="preserve">płatności wskazany </w:t>
      </w:r>
      <w:r w:rsidR="00431ADB" w:rsidRPr="004426C9">
        <w:rPr>
          <w:rFonts w:asciiTheme="minorHAnsi" w:hAnsiTheme="minorHAnsi" w:cstheme="minorHAnsi"/>
          <w:sz w:val="24"/>
          <w:szCs w:val="24"/>
        </w:rPr>
        <w:t>w </w:t>
      </w:r>
      <w:r w:rsidR="000B0188" w:rsidRPr="004426C9">
        <w:rPr>
          <w:rFonts w:asciiTheme="minorHAnsi" w:hAnsiTheme="minorHAnsi" w:cstheme="minorHAnsi"/>
          <w:sz w:val="24"/>
          <w:szCs w:val="24"/>
        </w:rPr>
        <w:t>fakturze zostanie automatycznie przedłużony o czas opóźnienia</w:t>
      </w:r>
      <w:r w:rsidR="00D60032" w:rsidRPr="004426C9">
        <w:rPr>
          <w:rFonts w:asciiTheme="minorHAnsi" w:hAnsiTheme="minorHAnsi" w:cstheme="minorHAnsi"/>
          <w:sz w:val="24"/>
          <w:szCs w:val="24"/>
        </w:rPr>
        <w:t>.</w:t>
      </w:r>
    </w:p>
    <w:p w:rsidR="002473B4" w:rsidRPr="004426C9" w:rsidRDefault="000B0188" w:rsidP="0098633B">
      <w:pPr>
        <w:widowControl/>
        <w:autoSpaceDE/>
        <w:autoSpaceDN/>
        <w:adjustRightInd/>
        <w:spacing w:line="312" w:lineRule="auto"/>
        <w:ind w:left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Fakturę VAT należy dostarczyć </w:t>
      </w:r>
      <w:r w:rsidR="002473B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do siedziby Biura Ł</w:t>
      </w:r>
      <w:r w:rsidR="00431ADB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ączności i Informatyki KGP, ul. </w:t>
      </w:r>
      <w:r w:rsidR="0062128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Wiśniowa 58, 02-520 Warszawa na adres e-mail: </w:t>
      </w:r>
      <w:r w:rsidR="00621281" w:rsidRPr="00555BAB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</w:t>
      </w:r>
    </w:p>
    <w:p w:rsidR="002473B4" w:rsidRPr="004426C9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 termin zapłaty przyjmuje się datę </w:t>
      </w:r>
      <w:r w:rsidR="0041126F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obciążenia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rachunku </w:t>
      </w:r>
      <w:r w:rsidR="003C45D0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bankowego Wykonawcy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37111A" w:rsidRPr="0076458A" w:rsidRDefault="002473B4" w:rsidP="00237E3F">
      <w:pPr>
        <w:widowControl/>
        <w:numPr>
          <w:ilvl w:val="0"/>
          <w:numId w:val="5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upoważnia Wykonawcę do wystawienia faktury VAT bez podpisu Zamawiającego. </w:t>
      </w:r>
    </w:p>
    <w:p w:rsidR="002473B4" w:rsidRPr="004426C9" w:rsidRDefault="002473B4" w:rsidP="0098633B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4</w:t>
      </w:r>
    </w:p>
    <w:p w:rsidR="002473B4" w:rsidRPr="004426C9" w:rsidRDefault="002473B4" w:rsidP="0098633B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Organizacja prac</w:t>
      </w:r>
    </w:p>
    <w:p w:rsidR="002473B4" w:rsidRPr="004426C9" w:rsidRDefault="002473B4" w:rsidP="00237E3F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 celu bezpośredniego nadzoru nad realizacją Przedmiotu umowy, Zamawiający na Koordynatora ze strony Zamawiającego wyznacza ……………………………………</w:t>
      </w:r>
      <w:r w:rsidR="00D24E07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…..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..</w:t>
      </w:r>
      <w:r w:rsidR="00D24E07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nr tel. ……………. email ……………………………</w:t>
      </w:r>
    </w:p>
    <w:p w:rsidR="00D24E07" w:rsidRPr="004426C9" w:rsidRDefault="002473B4" w:rsidP="00237E3F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celu bezpośredniego nadzoru nad realizacją Przedmiotu umowy, Wykonawca na Koordynatora ze strony Wykonawcy wyznacza </w:t>
      </w:r>
      <w:r w:rsidR="00D24E07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…………………………………………….. nr tel. ……………. email ……………………………</w:t>
      </w:r>
    </w:p>
    <w:p w:rsidR="00F562EB" w:rsidRPr="004426C9" w:rsidRDefault="002473B4" w:rsidP="00237E3F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Każda ze Stron może zmienić swojego Koordynatora, informując o tym pisemnie drugą Stronę, z co najmniej 3 (trzy) dniowym (dni robocze) wyprzedzeniem. Zmiana taka nie wymaga aneksu do Umowy.</w:t>
      </w:r>
      <w:r w:rsidR="00F562EB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F562EB" w:rsidRPr="004426C9" w:rsidRDefault="00F562EB" w:rsidP="00237E3F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Wzajemne udostępnienie danych osobowych pracowników i współpracowników Stron. </w:t>
      </w:r>
    </w:p>
    <w:p w:rsidR="00F562EB" w:rsidRPr="00C64030" w:rsidRDefault="00F562EB" w:rsidP="00621281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W celu wykonania Umowy, Strony wzajemnie udostępniają sobie dane swoich pracowników i współpracowników zaangażowanych w wykonywanie Umowy w celu umożliwienia utrzymywania bieżącego kontaktu przy</w:t>
      </w:r>
      <w:r w:rsidR="00C6403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wykonywaniu Umowy, a także – w </w:t>
      </w: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zależności od specyfiki współpracy - umożliwienia dostępu fizycznego do nieruchomości drugiej Strony lub dostępu do systemów teleinformatycznych drugiej Strony.</w:t>
      </w:r>
    </w:p>
    <w:p w:rsidR="00F562EB" w:rsidRPr="00C64030" w:rsidRDefault="00F562EB" w:rsidP="00621281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F562EB" w:rsidRPr="00C64030" w:rsidRDefault="00F562EB" w:rsidP="00621281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Wskutek wzajemnego udostępnienia danych osobowych osób wskazanych w pkt 1)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F562EB" w:rsidRPr="00C64030" w:rsidRDefault="00F562EB" w:rsidP="00621281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Strony wzajemnie przekażą swoim pracownikom i współpracownikom treść określonych przez drugą Stronę Informacji o danych osobowych dotyczącej </w:t>
      </w: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37111A" w:rsidRPr="0076458A" w:rsidRDefault="00F562EB" w:rsidP="00621281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Jeśli Koordynator Umowy Strony nie wskaże inaczej w formie pisemnej, elektronicznej lub e-mailowej, druga Strona, w wykonaniu obowiązku z pkt 4), powinna użyć treści Informacji o danych oso</w:t>
      </w:r>
      <w:r w:rsidR="00BC6C99"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bowych dotyczącej pracowników i </w:t>
      </w:r>
      <w:r w:rsidRPr="00C64030">
        <w:rPr>
          <w:rFonts w:asciiTheme="minorHAnsi" w:eastAsia="Calibri" w:hAnsiTheme="minorHAnsi" w:cstheme="minorHAnsi"/>
          <w:sz w:val="24"/>
          <w:szCs w:val="24"/>
          <w:lang w:eastAsia="en-US"/>
        </w:rPr>
        <w:t>współpracowników drugiej Strony, dostępnej na stronie www.______________________(wersja Wykonawcy), www.__________ (wersja Zamawiającego).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§ 5</w:t>
      </w:r>
    </w:p>
    <w:p w:rsidR="00F16811" w:rsidRPr="004426C9" w:rsidRDefault="00F16811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Zobowiązania Stron</w:t>
      </w:r>
    </w:p>
    <w:p w:rsidR="002473B4" w:rsidRPr="004426C9" w:rsidRDefault="002473B4" w:rsidP="0098633B">
      <w:pPr>
        <w:pStyle w:val="Normalny1"/>
        <w:widowControl/>
        <w:numPr>
          <w:ilvl w:val="0"/>
          <w:numId w:val="2"/>
        </w:numPr>
        <w:tabs>
          <w:tab w:val="clear" w:pos="720"/>
        </w:tabs>
        <w:overflowPunct/>
        <w:autoSpaceDE/>
        <w:spacing w:line="312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Wykonawca zobowiązuje się do:</w:t>
      </w:r>
    </w:p>
    <w:p w:rsidR="002473B4" w:rsidRPr="004426C9" w:rsidRDefault="00481A18" w:rsidP="00621281">
      <w:pPr>
        <w:pStyle w:val="Tekstpodstawowy1"/>
        <w:numPr>
          <w:ilvl w:val="0"/>
          <w:numId w:val="30"/>
        </w:num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achowania parametrów technicznych łączy o których mowa w </w:t>
      </w:r>
      <w:r w:rsidR="00A526DC" w:rsidRPr="004426C9">
        <w:rPr>
          <w:rFonts w:asciiTheme="minorHAnsi" w:hAnsiTheme="minorHAnsi" w:cstheme="minorHAnsi"/>
          <w:sz w:val="24"/>
          <w:szCs w:val="24"/>
        </w:rPr>
        <w:t>Z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ałączniku nr 1 do </w:t>
      </w:r>
      <w:r w:rsidR="00A526DC" w:rsidRPr="004426C9">
        <w:rPr>
          <w:rFonts w:asciiTheme="minorHAnsi" w:hAnsiTheme="minorHAnsi" w:cstheme="minorHAnsi"/>
          <w:sz w:val="24"/>
          <w:szCs w:val="24"/>
        </w:rPr>
        <w:t>U</w:t>
      </w:r>
      <w:r w:rsidR="002473B4" w:rsidRPr="004426C9">
        <w:rPr>
          <w:rFonts w:asciiTheme="minorHAnsi" w:hAnsiTheme="minorHAnsi" w:cstheme="minorHAnsi"/>
          <w:sz w:val="24"/>
          <w:szCs w:val="24"/>
        </w:rPr>
        <w:t>mowy</w:t>
      </w:r>
      <w:r w:rsidR="008743E8" w:rsidRPr="004426C9">
        <w:rPr>
          <w:rFonts w:asciiTheme="minorHAnsi" w:hAnsiTheme="minorHAnsi" w:cstheme="minorHAnsi"/>
          <w:sz w:val="24"/>
          <w:szCs w:val="24"/>
        </w:rPr>
        <w:t xml:space="preserve"> (Szczegółowym Opisie Przedmiotu Zamówienia) zgodnie z </w:t>
      </w:r>
      <w:r w:rsidR="002473B4" w:rsidRPr="004426C9">
        <w:rPr>
          <w:rFonts w:asciiTheme="minorHAnsi" w:hAnsiTheme="minorHAnsi" w:cstheme="minorHAnsi"/>
          <w:sz w:val="24"/>
          <w:szCs w:val="24"/>
        </w:rPr>
        <w:t>obowiązującymi normami przez cały czas trwania dzierżawy.</w:t>
      </w:r>
    </w:p>
    <w:p w:rsidR="002473B4" w:rsidRPr="004426C9" w:rsidRDefault="00481A18" w:rsidP="00621281">
      <w:pPr>
        <w:pStyle w:val="Style29"/>
        <w:widowControl/>
        <w:numPr>
          <w:ilvl w:val="0"/>
          <w:numId w:val="30"/>
        </w:numPr>
        <w:spacing w:line="312" w:lineRule="auto"/>
        <w:rPr>
          <w:rStyle w:val="FontStyle50"/>
          <w:rFonts w:asciiTheme="minorHAnsi" w:hAnsiTheme="minorHAnsi" w:cstheme="minorHAnsi"/>
          <w:sz w:val="24"/>
          <w:szCs w:val="24"/>
          <w:lang w:eastAsia="pl-PL"/>
        </w:rPr>
      </w:pPr>
      <w:r>
        <w:rPr>
          <w:rStyle w:val="FontStyle50"/>
          <w:rFonts w:asciiTheme="minorHAnsi" w:hAnsiTheme="minorHAnsi" w:cstheme="minorHAnsi"/>
          <w:sz w:val="24"/>
          <w:szCs w:val="24"/>
          <w:lang w:eastAsia="pl-PL"/>
        </w:rPr>
        <w:t>u</w:t>
      </w:r>
      <w:r w:rsidR="002473B4" w:rsidRPr="004426C9">
        <w:rPr>
          <w:rStyle w:val="FontStyle50"/>
          <w:rFonts w:asciiTheme="minorHAnsi" w:hAnsiTheme="minorHAnsi" w:cstheme="minorHAnsi"/>
          <w:sz w:val="24"/>
          <w:szCs w:val="24"/>
          <w:lang w:eastAsia="pl-PL"/>
        </w:rPr>
        <w:t>trzymania prawidłowego działania linii łącznikowych, będących częścią sieci telekomunikacyjnej Wykonawcy, a wchodzących w skład łącza dzierżawionego.</w:t>
      </w:r>
    </w:p>
    <w:p w:rsidR="002473B4" w:rsidRPr="004426C9" w:rsidRDefault="00481A18" w:rsidP="00621281">
      <w:pPr>
        <w:pStyle w:val="Tekstpodstawowy1"/>
        <w:numPr>
          <w:ilvl w:val="0"/>
          <w:numId w:val="30"/>
        </w:numPr>
        <w:spacing w:after="0" w:line="312" w:lineRule="auto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>
        <w:rPr>
          <w:rStyle w:val="Domylnaczcionkaakapitu1"/>
          <w:rFonts w:asciiTheme="minorHAnsi" w:hAnsiTheme="minorHAnsi" w:cstheme="minorHAnsi"/>
          <w:sz w:val="24"/>
          <w:szCs w:val="24"/>
        </w:rPr>
        <w:t>p</w:t>
      </w:r>
      <w:r w:rsidR="002473B4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rowadzenia </w:t>
      </w:r>
      <w:r w:rsidR="002473B4" w:rsidRPr="004426C9">
        <w:rPr>
          <w:rStyle w:val="FontStyle50"/>
          <w:rFonts w:asciiTheme="minorHAnsi" w:hAnsiTheme="minorHAnsi" w:cstheme="minorHAnsi"/>
          <w:sz w:val="24"/>
          <w:szCs w:val="24"/>
        </w:rPr>
        <w:t>bieżącej kontroli łączy w celu zagwarantowania ich właściwych parametrów. Kontrola odbywać się będzie przez systemy utrzymania i nadzoru, jakości pracy sieci telekomunikacyjnej Wykonawcy, zgodnie z harmonogramem prac utrzymaniowych sieci obowiązującym u Wykonawcy</w:t>
      </w:r>
      <w:r w:rsidR="002473B4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>.</w:t>
      </w:r>
    </w:p>
    <w:p w:rsidR="002473B4" w:rsidRPr="004426C9" w:rsidRDefault="00481A18" w:rsidP="00621281">
      <w:pPr>
        <w:pStyle w:val="Lista"/>
        <w:numPr>
          <w:ilvl w:val="0"/>
          <w:numId w:val="30"/>
        </w:numPr>
        <w:overflowPunct/>
        <w:autoSpaceDE/>
        <w:spacing w:line="312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apewnienia całodobowego (wliczając w to również dni </w:t>
      </w:r>
      <w:r w:rsidR="00BC6C99" w:rsidRPr="004426C9">
        <w:rPr>
          <w:rFonts w:asciiTheme="minorHAnsi" w:hAnsiTheme="minorHAnsi" w:cstheme="minorHAnsi"/>
          <w:sz w:val="24"/>
          <w:szCs w:val="24"/>
        </w:rPr>
        <w:t xml:space="preserve">świąteczne i ustawowo wolne od 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pracy) odbioru zgłoszeń dotyczących uszkodzeń lub wadliwej pracy łączy pod </w:t>
      </w:r>
      <w:r w:rsidR="00D24E07" w:rsidRPr="004426C9">
        <w:rPr>
          <w:rFonts w:asciiTheme="minorHAnsi" w:hAnsiTheme="minorHAnsi" w:cstheme="minorHAnsi"/>
          <w:sz w:val="24"/>
          <w:szCs w:val="24"/>
        </w:rPr>
        <w:t xml:space="preserve">bezpłatnym </w:t>
      </w:r>
      <w:r w:rsidR="007536A8" w:rsidRPr="004426C9">
        <w:rPr>
          <w:rFonts w:asciiTheme="minorHAnsi" w:hAnsiTheme="minorHAnsi" w:cstheme="minorHAnsi"/>
          <w:sz w:val="24"/>
          <w:szCs w:val="24"/>
        </w:rPr>
        <w:t>numerem telefonu ………………</w:t>
      </w:r>
      <w:r w:rsidR="005A0CC2" w:rsidRPr="004426C9">
        <w:rPr>
          <w:rFonts w:asciiTheme="minorHAnsi" w:hAnsiTheme="minorHAnsi" w:cstheme="minorHAnsi"/>
          <w:sz w:val="24"/>
          <w:szCs w:val="24"/>
        </w:rPr>
        <w:t>………</w:t>
      </w:r>
      <w:r w:rsidR="004950C3" w:rsidRPr="004426C9">
        <w:rPr>
          <w:rFonts w:asciiTheme="minorHAnsi" w:hAnsiTheme="minorHAnsi" w:cstheme="minorHAnsi"/>
          <w:sz w:val="24"/>
          <w:szCs w:val="24"/>
        </w:rPr>
        <w:t>………</w:t>
      </w:r>
      <w:r w:rsidR="007536A8" w:rsidRPr="004426C9">
        <w:rPr>
          <w:rFonts w:asciiTheme="minorHAnsi" w:hAnsiTheme="minorHAnsi" w:cstheme="minorHAnsi"/>
          <w:sz w:val="24"/>
          <w:szCs w:val="24"/>
        </w:rPr>
        <w:t xml:space="preserve"> lub </w:t>
      </w:r>
      <w:r w:rsidR="00B018EB" w:rsidRPr="004426C9">
        <w:rPr>
          <w:rFonts w:asciiTheme="minorHAnsi" w:hAnsiTheme="minorHAnsi" w:cstheme="minorHAnsi"/>
          <w:sz w:val="24"/>
          <w:szCs w:val="24"/>
        </w:rPr>
        <w:t xml:space="preserve">na </w:t>
      </w:r>
      <w:r w:rsidR="00C64030">
        <w:rPr>
          <w:rFonts w:asciiTheme="minorHAnsi" w:hAnsiTheme="minorHAnsi" w:cstheme="minorHAnsi"/>
          <w:sz w:val="24"/>
          <w:szCs w:val="24"/>
        </w:rPr>
        <w:t>adres</w:t>
      </w:r>
      <w:r w:rsidR="00C64030">
        <w:rPr>
          <w:rFonts w:asciiTheme="minorHAnsi" w:hAnsiTheme="minorHAnsi" w:cstheme="minorHAnsi"/>
          <w:sz w:val="24"/>
          <w:szCs w:val="24"/>
        </w:rPr>
        <w:br/>
      </w:r>
      <w:r w:rsidR="007536A8" w:rsidRPr="004426C9">
        <w:rPr>
          <w:rFonts w:asciiTheme="minorHAnsi" w:hAnsiTheme="minorHAnsi" w:cstheme="minorHAnsi"/>
          <w:sz w:val="24"/>
          <w:szCs w:val="24"/>
        </w:rPr>
        <w:t>e-mail:.…………</w:t>
      </w:r>
      <w:r w:rsidR="002C7B24" w:rsidRPr="004426C9">
        <w:rPr>
          <w:rFonts w:asciiTheme="minorHAnsi" w:hAnsiTheme="minorHAnsi" w:cstheme="minorHAnsi"/>
          <w:sz w:val="24"/>
          <w:szCs w:val="24"/>
        </w:rPr>
        <w:t>………………………</w:t>
      </w:r>
      <w:r w:rsidR="00C64030">
        <w:rPr>
          <w:rFonts w:asciiTheme="minorHAnsi" w:hAnsiTheme="minorHAnsi" w:cstheme="minorHAnsi"/>
          <w:sz w:val="24"/>
          <w:szCs w:val="24"/>
        </w:rPr>
        <w:t>…………………</w:t>
      </w:r>
    </w:p>
    <w:p w:rsidR="00C64030" w:rsidRDefault="00481A18" w:rsidP="00621281">
      <w:pPr>
        <w:pStyle w:val="Lista"/>
        <w:numPr>
          <w:ilvl w:val="0"/>
          <w:numId w:val="30"/>
        </w:numPr>
        <w:overflowPunct/>
        <w:autoSpaceDE/>
        <w:spacing w:line="312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apewnienie całodobowego (wliczając w to również dni świąteczne i ustawowo wolne od pracy) szybkiego i nieodpłatnego usuwania </w:t>
      </w:r>
      <w:r w:rsidR="00A35E0B" w:rsidRPr="004426C9">
        <w:rPr>
          <w:rFonts w:asciiTheme="minorHAnsi" w:hAnsiTheme="minorHAnsi" w:cstheme="minorHAnsi"/>
          <w:sz w:val="24"/>
          <w:szCs w:val="24"/>
        </w:rPr>
        <w:t>awarii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nie wynikłych z winy Zamawiającego, w czasie nie dłuższym niż </w:t>
      </w:r>
      <w:r w:rsidR="00C64030">
        <w:rPr>
          <w:rFonts w:asciiTheme="minorHAnsi" w:hAnsiTheme="minorHAnsi" w:cstheme="minorHAnsi"/>
          <w:sz w:val="24"/>
          <w:szCs w:val="24"/>
        </w:rPr>
        <w:t>……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godzin</w:t>
      </w:r>
      <w:r w:rsidR="00891B43" w:rsidRPr="004426C9">
        <w:rPr>
          <w:rFonts w:asciiTheme="minorHAnsi" w:hAnsiTheme="minorHAnsi" w:cstheme="minorHAnsi"/>
          <w:sz w:val="24"/>
          <w:szCs w:val="24"/>
        </w:rPr>
        <w:t>a/y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od momentu zgłoszenia telefonicznego</w:t>
      </w:r>
      <w:r w:rsidR="00B018EB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2473B4" w:rsidRPr="004426C9">
        <w:rPr>
          <w:rFonts w:asciiTheme="minorHAnsi" w:hAnsiTheme="minorHAnsi" w:cstheme="minorHAnsi"/>
          <w:sz w:val="24"/>
          <w:szCs w:val="24"/>
        </w:rPr>
        <w:t>lub drogą e-</w:t>
      </w:r>
      <w:r w:rsidR="002E599B">
        <w:rPr>
          <w:rFonts w:asciiTheme="minorHAnsi" w:hAnsiTheme="minorHAnsi" w:cstheme="minorHAnsi"/>
          <w:sz w:val="24"/>
          <w:szCs w:val="24"/>
        </w:rPr>
        <w:t>mail</w:t>
      </w:r>
      <w:r w:rsidR="002C7B24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891B43" w:rsidRPr="004426C9">
        <w:rPr>
          <w:rFonts w:asciiTheme="minorHAnsi" w:hAnsiTheme="minorHAnsi" w:cstheme="minorHAnsi"/>
          <w:sz w:val="24"/>
          <w:szCs w:val="24"/>
        </w:rPr>
        <w:t>…………</w:t>
      </w:r>
      <w:r w:rsidR="00C64030">
        <w:rPr>
          <w:rFonts w:asciiTheme="minorHAnsi" w:hAnsiTheme="minorHAnsi" w:cstheme="minorHAnsi"/>
          <w:sz w:val="24"/>
          <w:szCs w:val="24"/>
        </w:rPr>
        <w:t>…………………</w:t>
      </w:r>
      <w:r w:rsidR="00891B43" w:rsidRPr="004426C9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2473B4" w:rsidRPr="002E599B" w:rsidRDefault="002C7B24" w:rsidP="00621281">
      <w:pPr>
        <w:pStyle w:val="Lista"/>
        <w:overflowPunct/>
        <w:autoSpaceDE/>
        <w:spacing w:line="312" w:lineRule="auto"/>
        <w:ind w:firstLine="426"/>
        <w:jc w:val="both"/>
        <w:textAlignment w:val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 xml:space="preserve">(zostanie wpisany czas </w:t>
      </w:r>
      <w:r w:rsidR="00891B43"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>wskazany</w:t>
      </w:r>
      <w:r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 xml:space="preserve"> przez Wykonawcę </w:t>
      </w:r>
      <w:r w:rsidR="00891B43"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>w</w:t>
      </w:r>
      <w:r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 xml:space="preserve"> Formularz</w:t>
      </w:r>
      <w:r w:rsidR="00891B43"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>u</w:t>
      </w:r>
      <w:r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 xml:space="preserve"> ofertow</w:t>
      </w:r>
      <w:r w:rsidR="00891B43"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>ym</w:t>
      </w:r>
      <w:r w:rsidRPr="002E599B">
        <w:rPr>
          <w:rFonts w:asciiTheme="minorHAnsi" w:hAnsiTheme="minorHAnsi" w:cstheme="minorHAnsi"/>
          <w:b/>
          <w:i/>
          <w:sz w:val="22"/>
          <w:szCs w:val="24"/>
          <w:u w:val="single"/>
        </w:rPr>
        <w:t>)</w:t>
      </w:r>
    </w:p>
    <w:p w:rsidR="007536A8" w:rsidRDefault="00481A18" w:rsidP="00621281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536A8" w:rsidRPr="00C64030">
        <w:rPr>
          <w:rFonts w:asciiTheme="minorHAnsi" w:hAnsiTheme="minorHAnsi" w:cstheme="minorHAnsi"/>
          <w:sz w:val="24"/>
          <w:szCs w:val="24"/>
        </w:rPr>
        <w:t>kreślenia i przekazania Zamawiającemu informacji o</w:t>
      </w:r>
      <w:r w:rsidR="00BC6C99" w:rsidRPr="00C64030">
        <w:rPr>
          <w:rFonts w:asciiTheme="minorHAnsi" w:hAnsiTheme="minorHAnsi" w:cstheme="minorHAnsi"/>
          <w:sz w:val="24"/>
          <w:szCs w:val="24"/>
        </w:rPr>
        <w:t xml:space="preserve"> </w:t>
      </w:r>
      <w:r w:rsidR="007536A8" w:rsidRPr="00C64030">
        <w:rPr>
          <w:rFonts w:asciiTheme="minorHAnsi" w:hAnsiTheme="minorHAnsi" w:cstheme="minorHAnsi"/>
          <w:sz w:val="24"/>
          <w:szCs w:val="24"/>
        </w:rPr>
        <w:t>przyczynie awarii oraz orientacyjnym czasie jej usunięcia na: numer telefonu:</w:t>
      </w:r>
      <w:r w:rsidR="007536A8" w:rsidRPr="00C64030">
        <w:rPr>
          <w:rFonts w:asciiTheme="minorHAnsi" w:hAnsiTheme="minorHAnsi" w:cstheme="minorHAnsi"/>
          <w:sz w:val="24"/>
          <w:szCs w:val="24"/>
        </w:rPr>
        <w:tab/>
        <w:t>……………………</w:t>
      </w:r>
      <w:r w:rsidR="004950C3" w:rsidRPr="00C64030">
        <w:rPr>
          <w:rFonts w:asciiTheme="minorHAnsi" w:hAnsiTheme="minorHAnsi" w:cstheme="minorHAnsi"/>
          <w:sz w:val="24"/>
          <w:szCs w:val="24"/>
        </w:rPr>
        <w:t xml:space="preserve"> </w:t>
      </w:r>
      <w:r w:rsidR="007536A8" w:rsidRPr="00C64030">
        <w:rPr>
          <w:rFonts w:asciiTheme="minorHAnsi" w:hAnsiTheme="minorHAnsi" w:cstheme="minorHAnsi"/>
          <w:sz w:val="24"/>
          <w:szCs w:val="24"/>
        </w:rPr>
        <w:t>lub adres e-mail: ………………………………………</w:t>
      </w:r>
      <w:r w:rsidR="004950C3" w:rsidRPr="00C6403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:rsidR="002473B4" w:rsidRPr="00C64030" w:rsidRDefault="00481A18" w:rsidP="00621281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bookmarkStart w:id="0" w:name="_GoBack"/>
      <w:bookmarkEnd w:id="0"/>
      <w:r w:rsidR="00C64030">
        <w:rPr>
          <w:rFonts w:asciiTheme="minorHAnsi" w:hAnsiTheme="minorHAnsi" w:cstheme="minorHAnsi"/>
          <w:sz w:val="24"/>
          <w:szCs w:val="24"/>
        </w:rPr>
        <w:t xml:space="preserve"> </w:t>
      </w:r>
      <w:r w:rsidR="002473B4" w:rsidRPr="00C64030">
        <w:rPr>
          <w:rFonts w:asciiTheme="minorHAnsi" w:hAnsiTheme="minorHAnsi" w:cstheme="minorHAnsi"/>
          <w:sz w:val="24"/>
          <w:szCs w:val="24"/>
        </w:rPr>
        <w:t xml:space="preserve">planowanych pracach dotyczących łączy dzierżawionych stanowiących przedmiot </w:t>
      </w:r>
      <w:r w:rsidR="00773B6C" w:rsidRPr="00C64030">
        <w:rPr>
          <w:rFonts w:asciiTheme="minorHAnsi" w:hAnsiTheme="minorHAnsi" w:cstheme="minorHAnsi"/>
          <w:sz w:val="24"/>
          <w:szCs w:val="24"/>
        </w:rPr>
        <w:t>u</w:t>
      </w:r>
      <w:r w:rsidR="002473B4" w:rsidRPr="00C64030">
        <w:rPr>
          <w:rFonts w:asciiTheme="minorHAnsi" w:hAnsiTheme="minorHAnsi" w:cstheme="minorHAnsi"/>
          <w:sz w:val="24"/>
          <w:szCs w:val="24"/>
        </w:rPr>
        <w:t>mowy, Wykonawca zobowiązany jest pisemnie powiadomić Zamawiającego nie później niż 7 dni przed ich wprowadzeniem.</w:t>
      </w:r>
    </w:p>
    <w:p w:rsidR="002473B4" w:rsidRPr="004426C9" w:rsidRDefault="002473B4" w:rsidP="0098633B">
      <w:pPr>
        <w:pStyle w:val="Lista"/>
        <w:numPr>
          <w:ilvl w:val="0"/>
          <w:numId w:val="2"/>
        </w:numPr>
        <w:tabs>
          <w:tab w:val="clear" w:pos="720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Za przerwy w pracy łącza dzierżawionego określonego w </w:t>
      </w:r>
      <w:r w:rsidR="00E417AA" w:rsidRPr="004426C9">
        <w:rPr>
          <w:rFonts w:asciiTheme="minorHAnsi" w:hAnsiTheme="minorHAnsi" w:cstheme="minorHAnsi"/>
          <w:sz w:val="24"/>
          <w:szCs w:val="24"/>
        </w:rPr>
        <w:t>Z</w:t>
      </w:r>
      <w:r w:rsidRPr="004426C9">
        <w:rPr>
          <w:rFonts w:asciiTheme="minorHAnsi" w:hAnsiTheme="minorHAnsi" w:cstheme="minorHAnsi"/>
          <w:sz w:val="24"/>
          <w:szCs w:val="24"/>
        </w:rPr>
        <w:t xml:space="preserve">ałączniku nr 1 do </w:t>
      </w:r>
      <w:r w:rsidR="00773B6C" w:rsidRPr="004426C9">
        <w:rPr>
          <w:rFonts w:asciiTheme="minorHAnsi" w:hAnsiTheme="minorHAnsi" w:cstheme="minorHAnsi"/>
          <w:sz w:val="24"/>
          <w:szCs w:val="24"/>
        </w:rPr>
        <w:t>u</w:t>
      </w:r>
      <w:r w:rsidRPr="004426C9">
        <w:rPr>
          <w:rFonts w:asciiTheme="minorHAnsi" w:hAnsiTheme="minorHAnsi" w:cstheme="minorHAnsi"/>
          <w:sz w:val="24"/>
          <w:szCs w:val="24"/>
        </w:rPr>
        <w:t>mowy, spowodowane uszkodzeniami, które nie wynikły z winy Zamawiającego</w:t>
      </w:r>
      <w:r w:rsidR="000B0188" w:rsidRPr="004426C9">
        <w:rPr>
          <w:rFonts w:asciiTheme="minorHAnsi" w:hAnsiTheme="minorHAnsi" w:cstheme="minorHAnsi"/>
          <w:sz w:val="24"/>
          <w:szCs w:val="24"/>
        </w:rPr>
        <w:t>,</w:t>
      </w:r>
      <w:r w:rsidRPr="004426C9">
        <w:rPr>
          <w:rFonts w:asciiTheme="minorHAnsi" w:hAnsiTheme="minorHAnsi" w:cstheme="minorHAnsi"/>
          <w:sz w:val="24"/>
          <w:szCs w:val="24"/>
        </w:rPr>
        <w:t xml:space="preserve"> Wykonawca udziela </w:t>
      </w:r>
      <w:r w:rsidRPr="004426C9">
        <w:rPr>
          <w:rFonts w:asciiTheme="minorHAnsi" w:hAnsiTheme="minorHAnsi" w:cstheme="minorHAnsi"/>
          <w:sz w:val="24"/>
          <w:szCs w:val="24"/>
        </w:rPr>
        <w:lastRenderedPageBreak/>
        <w:t>bonifikaty w opłatach miesięcznych, których wysokość określa się według następujących zasad:</w:t>
      </w:r>
    </w:p>
    <w:p w:rsidR="00370F1E" w:rsidRPr="00E2536A" w:rsidRDefault="003F1760" w:rsidP="00621281">
      <w:pPr>
        <w:pStyle w:val="Akapitzlist"/>
        <w:numPr>
          <w:ilvl w:val="0"/>
          <w:numId w:val="31"/>
        </w:numPr>
        <w:suppressAutoHyphens/>
        <w:autoSpaceDE/>
        <w:autoSpaceDN/>
        <w:adjustRightInd/>
        <w:spacing w:line="312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E2536A">
        <w:rPr>
          <w:rFonts w:asciiTheme="minorHAnsi" w:hAnsiTheme="minorHAnsi" w:cstheme="minorHAnsi"/>
          <w:sz w:val="24"/>
          <w:szCs w:val="24"/>
        </w:rPr>
        <w:t>W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ykonawca udzieli Zamawiającemu bonifikaty za przerwy w pracy łącza spowodowane awarią trwającą jednorazowo co najmniej 24 godziny. </w:t>
      </w:r>
      <w:r w:rsidR="00431ADB" w:rsidRPr="00E2536A">
        <w:rPr>
          <w:rFonts w:asciiTheme="minorHAnsi" w:hAnsiTheme="minorHAnsi" w:cstheme="minorHAnsi"/>
          <w:sz w:val="24"/>
          <w:szCs w:val="24"/>
        </w:rPr>
        <w:t>W 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przypadku trwania przerwy ponad 24 godziny, </w:t>
      </w:r>
      <w:r w:rsidR="00661A0F" w:rsidRPr="00E2536A">
        <w:rPr>
          <w:rFonts w:asciiTheme="minorHAnsi" w:hAnsiTheme="minorHAnsi" w:cstheme="minorHAnsi"/>
          <w:sz w:val="24"/>
          <w:szCs w:val="24"/>
        </w:rPr>
        <w:t xml:space="preserve">każda </w:t>
      </w:r>
      <w:r w:rsidR="00E417AA" w:rsidRPr="00E2536A">
        <w:rPr>
          <w:rFonts w:asciiTheme="minorHAnsi" w:hAnsiTheme="minorHAnsi" w:cstheme="minorHAnsi"/>
          <w:sz w:val="24"/>
          <w:szCs w:val="24"/>
        </w:rPr>
        <w:t>kolejna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 rozpoczęta godzina liczy się jako pełna </w:t>
      </w:r>
      <w:r w:rsidR="007B2C77" w:rsidRPr="00E2536A">
        <w:rPr>
          <w:rFonts w:asciiTheme="minorHAnsi" w:hAnsiTheme="minorHAnsi" w:cstheme="minorHAnsi"/>
          <w:sz w:val="24"/>
          <w:szCs w:val="24"/>
        </w:rPr>
        <w:t>doba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. Bonifikata za każdą rozpoczętą </w:t>
      </w:r>
      <w:r w:rsidR="007B2C77" w:rsidRPr="00E2536A">
        <w:rPr>
          <w:rFonts w:asciiTheme="minorHAnsi" w:hAnsiTheme="minorHAnsi" w:cstheme="minorHAnsi"/>
          <w:sz w:val="24"/>
          <w:szCs w:val="24"/>
        </w:rPr>
        <w:t>dobę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 awarii wynosi 1/</w:t>
      </w:r>
      <w:r w:rsidR="007B2C77" w:rsidRPr="00E2536A">
        <w:rPr>
          <w:rFonts w:asciiTheme="minorHAnsi" w:hAnsiTheme="minorHAnsi" w:cstheme="minorHAnsi"/>
          <w:sz w:val="24"/>
          <w:szCs w:val="24"/>
        </w:rPr>
        <w:t>30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 opłaty miesięcznej za </w:t>
      </w:r>
      <w:r w:rsidR="00E37933" w:rsidRPr="00E2536A">
        <w:rPr>
          <w:rFonts w:asciiTheme="minorHAnsi" w:hAnsiTheme="minorHAnsi" w:cstheme="minorHAnsi"/>
          <w:sz w:val="24"/>
          <w:szCs w:val="24"/>
        </w:rPr>
        <w:t>dane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 łącze. Bonifikaty w opłatach nie mogą przekroczyć wysokości miesięcznych opłat za dzierżawę poszczególnych łączy.</w:t>
      </w:r>
      <w:r w:rsidR="00370F1E" w:rsidRPr="00E2536A">
        <w:rPr>
          <w:rFonts w:asciiTheme="minorHAnsi" w:hAnsiTheme="minorHAnsi" w:cstheme="minorHAnsi"/>
          <w:sz w:val="24"/>
          <w:szCs w:val="24"/>
        </w:rPr>
        <w:t xml:space="preserve"> </w:t>
      </w:r>
      <w:r w:rsidR="00370F1E" w:rsidRPr="00E2536A">
        <w:rPr>
          <w:rFonts w:asciiTheme="minorHAnsi" w:eastAsia="Arial Unicode MS" w:hAnsiTheme="minorHAnsi" w:cstheme="minorHAnsi"/>
          <w:sz w:val="24"/>
          <w:szCs w:val="24"/>
        </w:rPr>
        <w:t>Wysokość bon</w:t>
      </w:r>
      <w:r w:rsidR="00E2536A">
        <w:rPr>
          <w:rFonts w:asciiTheme="minorHAnsi" w:eastAsia="Arial Unicode MS" w:hAnsiTheme="minorHAnsi" w:cstheme="minorHAnsi"/>
          <w:sz w:val="24"/>
          <w:szCs w:val="24"/>
        </w:rPr>
        <w:t>ifikat będzie wyszczególniona w </w:t>
      </w:r>
      <w:r w:rsidR="00370F1E" w:rsidRPr="00E2536A">
        <w:rPr>
          <w:rFonts w:asciiTheme="minorHAnsi" w:eastAsia="Arial Unicode MS" w:hAnsiTheme="minorHAnsi" w:cstheme="minorHAnsi"/>
          <w:sz w:val="24"/>
          <w:szCs w:val="24"/>
        </w:rPr>
        <w:t>fakturze.</w:t>
      </w:r>
    </w:p>
    <w:p w:rsidR="002473B4" w:rsidRPr="00E2536A" w:rsidRDefault="003F1760" w:rsidP="00621281">
      <w:pPr>
        <w:pStyle w:val="Akapitzlist"/>
        <w:numPr>
          <w:ilvl w:val="0"/>
          <w:numId w:val="31"/>
        </w:numPr>
        <w:suppressAutoHyphens/>
        <w:autoSpaceDE/>
        <w:autoSpaceDN/>
        <w:adjustRightInd/>
        <w:spacing w:line="312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E2536A">
        <w:rPr>
          <w:rFonts w:asciiTheme="minorHAnsi" w:hAnsiTheme="minorHAnsi" w:cstheme="minorHAnsi"/>
          <w:sz w:val="24"/>
          <w:szCs w:val="24"/>
        </w:rPr>
        <w:t>P</w:t>
      </w:r>
      <w:r w:rsidR="002473B4" w:rsidRPr="00E2536A">
        <w:rPr>
          <w:rFonts w:asciiTheme="minorHAnsi" w:hAnsiTheme="minorHAnsi" w:cstheme="minorHAnsi"/>
          <w:sz w:val="24"/>
          <w:szCs w:val="24"/>
        </w:rPr>
        <w:t>oczątek biegu okresu uważanego za przerwę przypada na chwilę zgłoszenia ni</w:t>
      </w:r>
      <w:r w:rsidR="00A57112" w:rsidRPr="00E2536A">
        <w:rPr>
          <w:rFonts w:asciiTheme="minorHAnsi" w:hAnsiTheme="minorHAnsi" w:cstheme="minorHAnsi"/>
          <w:sz w:val="24"/>
          <w:szCs w:val="24"/>
        </w:rPr>
        <w:t xml:space="preserve">eprawidłowego działania lub nie </w:t>
      </w:r>
      <w:r w:rsidR="002473B4" w:rsidRPr="00E2536A">
        <w:rPr>
          <w:rFonts w:asciiTheme="minorHAnsi" w:hAnsiTheme="minorHAnsi" w:cstheme="minorHAnsi"/>
          <w:sz w:val="24"/>
          <w:szCs w:val="24"/>
        </w:rPr>
        <w:t>działania usługi na numer telefonu</w:t>
      </w:r>
      <w:r w:rsidR="00A57112" w:rsidRPr="00E2536A">
        <w:rPr>
          <w:rFonts w:asciiTheme="minorHAnsi" w:hAnsiTheme="minorHAnsi" w:cstheme="minorHAnsi"/>
          <w:sz w:val="24"/>
          <w:szCs w:val="24"/>
        </w:rPr>
        <w:t>/email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, </w:t>
      </w:r>
      <w:r w:rsidR="00431ADB" w:rsidRPr="00E2536A">
        <w:rPr>
          <w:rFonts w:asciiTheme="minorHAnsi" w:hAnsiTheme="minorHAnsi" w:cstheme="minorHAnsi"/>
          <w:sz w:val="24"/>
          <w:szCs w:val="24"/>
        </w:rPr>
        <w:t>o </w:t>
      </w:r>
      <w:r w:rsidR="002473B4" w:rsidRPr="00E2536A">
        <w:rPr>
          <w:rFonts w:asciiTheme="minorHAnsi" w:hAnsiTheme="minorHAnsi" w:cstheme="minorHAnsi"/>
          <w:sz w:val="24"/>
          <w:szCs w:val="24"/>
        </w:rPr>
        <w:t>którym mowa w § 5</w:t>
      </w:r>
      <w:r w:rsidR="00312765" w:rsidRPr="00E2536A">
        <w:rPr>
          <w:rFonts w:asciiTheme="minorHAnsi" w:hAnsiTheme="minorHAnsi" w:cstheme="minorHAnsi"/>
          <w:sz w:val="24"/>
          <w:szCs w:val="24"/>
        </w:rPr>
        <w:t xml:space="preserve"> ust. 1 pkt. 4</w:t>
      </w:r>
      <w:r w:rsidR="002473B4" w:rsidRPr="00E2536A">
        <w:rPr>
          <w:rFonts w:asciiTheme="minorHAnsi" w:hAnsiTheme="minorHAnsi" w:cstheme="minorHAnsi"/>
          <w:sz w:val="24"/>
          <w:szCs w:val="24"/>
        </w:rPr>
        <w:t xml:space="preserve">. lub na chwilę stwierdzenia nieprawidłowego działania lub nie działania usługi przez Wykonawcę, w zależności od tego, która </w:t>
      </w:r>
      <w:r w:rsidR="00431ADB" w:rsidRPr="00E2536A">
        <w:rPr>
          <w:rFonts w:asciiTheme="minorHAnsi" w:hAnsiTheme="minorHAnsi" w:cstheme="minorHAnsi"/>
          <w:sz w:val="24"/>
          <w:szCs w:val="24"/>
        </w:rPr>
        <w:t>z </w:t>
      </w:r>
      <w:r w:rsidR="002473B4" w:rsidRPr="00E2536A">
        <w:rPr>
          <w:rFonts w:asciiTheme="minorHAnsi" w:hAnsiTheme="minorHAnsi" w:cstheme="minorHAnsi"/>
          <w:sz w:val="24"/>
          <w:szCs w:val="24"/>
        </w:rPr>
        <w:t>nich nastąpi wcześniej.</w:t>
      </w:r>
    </w:p>
    <w:p w:rsidR="00F16811" w:rsidRPr="004426C9" w:rsidRDefault="00F16811" w:rsidP="00237E3F">
      <w:pPr>
        <w:pStyle w:val="Lista"/>
        <w:numPr>
          <w:ilvl w:val="0"/>
          <w:numId w:val="9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Zamawiający zobowiązuje się do:</w:t>
      </w:r>
    </w:p>
    <w:p w:rsidR="00F16811" w:rsidRPr="006C4C79" w:rsidRDefault="00F16811" w:rsidP="00621281">
      <w:pPr>
        <w:pStyle w:val="Akapitzlist"/>
        <w:numPr>
          <w:ilvl w:val="0"/>
          <w:numId w:val="32"/>
        </w:numPr>
        <w:suppressAutoHyphens/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C79">
        <w:rPr>
          <w:rFonts w:asciiTheme="minorHAnsi" w:hAnsiTheme="minorHAnsi" w:cstheme="minorHAnsi"/>
          <w:sz w:val="24"/>
          <w:szCs w:val="24"/>
        </w:rPr>
        <w:t xml:space="preserve">Zapewnienia Wykonawcy lub osobom działającym na zlecenie Wykonawcy, </w:t>
      </w:r>
      <w:r w:rsidR="00431ADB" w:rsidRPr="006C4C79">
        <w:rPr>
          <w:rFonts w:asciiTheme="minorHAnsi" w:hAnsiTheme="minorHAnsi" w:cstheme="minorHAnsi"/>
          <w:sz w:val="24"/>
          <w:szCs w:val="24"/>
        </w:rPr>
        <w:t>w </w:t>
      </w:r>
      <w:r w:rsidRPr="006C4C79">
        <w:rPr>
          <w:rFonts w:asciiTheme="minorHAnsi" w:hAnsiTheme="minorHAnsi" w:cstheme="minorHAnsi"/>
          <w:sz w:val="24"/>
          <w:szCs w:val="24"/>
        </w:rPr>
        <w:t>celu wykonywania Umowy dostępu do miejsca świad</w:t>
      </w:r>
      <w:r w:rsidR="006C4C79">
        <w:rPr>
          <w:rFonts w:asciiTheme="minorHAnsi" w:hAnsiTheme="minorHAnsi" w:cstheme="minorHAnsi"/>
          <w:sz w:val="24"/>
          <w:szCs w:val="24"/>
        </w:rPr>
        <w:t>czenia usługi, w tym budynków i </w:t>
      </w:r>
      <w:r w:rsidRPr="006C4C79">
        <w:rPr>
          <w:rFonts w:asciiTheme="minorHAnsi" w:hAnsiTheme="minorHAnsi" w:cstheme="minorHAnsi"/>
          <w:sz w:val="24"/>
          <w:szCs w:val="24"/>
        </w:rPr>
        <w:t>pomieszczeń w budynkach, na czas wy</w:t>
      </w:r>
      <w:r w:rsidR="006C4C79">
        <w:rPr>
          <w:rFonts w:asciiTheme="minorHAnsi" w:hAnsiTheme="minorHAnsi" w:cstheme="minorHAnsi"/>
          <w:sz w:val="24"/>
          <w:szCs w:val="24"/>
        </w:rPr>
        <w:t>konywania prac instalacyjnych i </w:t>
      </w:r>
      <w:r w:rsidRPr="006C4C79">
        <w:rPr>
          <w:rFonts w:asciiTheme="minorHAnsi" w:hAnsiTheme="minorHAnsi" w:cstheme="minorHAnsi"/>
          <w:sz w:val="24"/>
          <w:szCs w:val="24"/>
        </w:rPr>
        <w:t>konserwacyjnych;</w:t>
      </w:r>
    </w:p>
    <w:p w:rsidR="00F16811" w:rsidRPr="006C4C79" w:rsidRDefault="00F16811" w:rsidP="00621281">
      <w:pPr>
        <w:pStyle w:val="Akapitzlist"/>
        <w:numPr>
          <w:ilvl w:val="0"/>
          <w:numId w:val="32"/>
        </w:numPr>
        <w:suppressAutoHyphens/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C79">
        <w:rPr>
          <w:rFonts w:asciiTheme="minorHAnsi" w:hAnsiTheme="minorHAnsi" w:cstheme="minorHAnsi"/>
          <w:sz w:val="24"/>
          <w:szCs w:val="24"/>
        </w:rPr>
        <w:t>Utrzymywania w stałej sprawności urządzeń przyłączonych do łączy oraz zapewnienia odpowiednich poziomów sygnałów elektrycznych transmitowanych przez łącza, zgodnie z obowiązującymi normami;</w:t>
      </w:r>
    </w:p>
    <w:p w:rsidR="00F16811" w:rsidRPr="006C4C79" w:rsidRDefault="00F16811" w:rsidP="00621281">
      <w:pPr>
        <w:pStyle w:val="Akapitzlist"/>
        <w:numPr>
          <w:ilvl w:val="0"/>
          <w:numId w:val="32"/>
        </w:numPr>
        <w:suppressAutoHyphens/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C79">
        <w:rPr>
          <w:rFonts w:asciiTheme="minorHAnsi" w:hAnsiTheme="minorHAnsi" w:cstheme="minorHAnsi"/>
          <w:sz w:val="24"/>
          <w:szCs w:val="24"/>
        </w:rPr>
        <w:t>Umożliwienia Wykonawcy dokonywania kontroli stanu jakości pracy jak również wykorzystania łączy i parametrów sygnału w łączu, w sposób i w terminie uzgodnionym przez Wykonawcę i Zamawiającego;</w:t>
      </w:r>
    </w:p>
    <w:p w:rsidR="00F16811" w:rsidRPr="006C4C79" w:rsidRDefault="00F16811" w:rsidP="00621281">
      <w:pPr>
        <w:pStyle w:val="Akapitzlist"/>
        <w:numPr>
          <w:ilvl w:val="0"/>
          <w:numId w:val="32"/>
        </w:numPr>
        <w:suppressAutoHyphens/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C79">
        <w:rPr>
          <w:rFonts w:asciiTheme="minorHAnsi" w:hAnsiTheme="minorHAnsi" w:cstheme="minorHAnsi"/>
          <w:sz w:val="24"/>
          <w:szCs w:val="24"/>
        </w:rPr>
        <w:t>Zgłaszania do centrum obsługi zgłoszeń przypadków pogorszenia jakości usługi.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§ 6</w:t>
      </w:r>
    </w:p>
    <w:p w:rsidR="002473B4" w:rsidRPr="004426C9" w:rsidRDefault="002473B4" w:rsidP="0098633B">
      <w:pPr>
        <w:pStyle w:val="Normalny1"/>
        <w:tabs>
          <w:tab w:val="left" w:pos="3939"/>
        </w:tabs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Wymagania techniczne</w:t>
      </w:r>
    </w:p>
    <w:p w:rsidR="000736F1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Wykonawca zestawi łącza w podanych relacjach</w:t>
      </w:r>
      <w:r w:rsidR="00327515" w:rsidRPr="004426C9">
        <w:rPr>
          <w:rFonts w:asciiTheme="minorHAnsi" w:hAnsiTheme="minorHAnsi" w:cstheme="minorHAnsi"/>
          <w:sz w:val="24"/>
          <w:szCs w:val="24"/>
        </w:rPr>
        <w:t>,</w:t>
      </w:r>
      <w:r w:rsidRPr="004426C9">
        <w:rPr>
          <w:rFonts w:asciiTheme="minorHAnsi" w:hAnsiTheme="minorHAnsi" w:cstheme="minorHAnsi"/>
          <w:sz w:val="24"/>
          <w:szCs w:val="24"/>
        </w:rPr>
        <w:t xml:space="preserve"> zgodnie z wymaganiami technicznymi </w:t>
      </w:r>
      <w:r w:rsidR="00327515" w:rsidRPr="004426C9">
        <w:rPr>
          <w:rFonts w:asciiTheme="minorHAnsi" w:hAnsiTheme="minorHAnsi" w:cstheme="minorHAnsi"/>
          <w:sz w:val="24"/>
          <w:szCs w:val="24"/>
        </w:rPr>
        <w:t>opisanymi w</w:t>
      </w:r>
      <w:r w:rsidRPr="004426C9">
        <w:rPr>
          <w:rFonts w:asciiTheme="minorHAnsi" w:hAnsiTheme="minorHAnsi" w:cstheme="minorHAnsi"/>
          <w:sz w:val="24"/>
          <w:szCs w:val="24"/>
        </w:rPr>
        <w:t xml:space="preserve"> Załącznik</w:t>
      </w:r>
      <w:r w:rsidR="00327515" w:rsidRPr="004426C9">
        <w:rPr>
          <w:rFonts w:asciiTheme="minorHAnsi" w:hAnsiTheme="minorHAnsi" w:cstheme="minorHAnsi"/>
          <w:sz w:val="24"/>
          <w:szCs w:val="24"/>
        </w:rPr>
        <w:t>u</w:t>
      </w:r>
      <w:r w:rsidRPr="004426C9">
        <w:rPr>
          <w:rFonts w:asciiTheme="minorHAnsi" w:hAnsiTheme="minorHAnsi" w:cstheme="minorHAnsi"/>
          <w:sz w:val="24"/>
          <w:szCs w:val="24"/>
        </w:rPr>
        <w:t xml:space="preserve"> nr 1 </w:t>
      </w:r>
      <w:r w:rsidR="009C5074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r w:rsidR="009C5074" w:rsidRPr="004426C9">
        <w:rPr>
          <w:rFonts w:asciiTheme="minorHAnsi" w:hAnsiTheme="minorHAnsi" w:cstheme="minorHAnsi"/>
          <w:sz w:val="24"/>
          <w:szCs w:val="24"/>
        </w:rPr>
        <w:t xml:space="preserve">Szczegółowy Opis Przedmiotu Zamówienia) </w:t>
      </w:r>
      <w:r w:rsidRPr="004426C9">
        <w:rPr>
          <w:rFonts w:asciiTheme="minorHAnsi" w:hAnsiTheme="minorHAnsi" w:cstheme="minorHAnsi"/>
          <w:sz w:val="24"/>
          <w:szCs w:val="24"/>
        </w:rPr>
        <w:t xml:space="preserve">do </w:t>
      </w:r>
      <w:r w:rsidR="00773B6C" w:rsidRPr="004426C9">
        <w:rPr>
          <w:rFonts w:asciiTheme="minorHAnsi" w:hAnsiTheme="minorHAnsi" w:cstheme="minorHAnsi"/>
          <w:sz w:val="24"/>
          <w:szCs w:val="24"/>
        </w:rPr>
        <w:t>u</w:t>
      </w:r>
      <w:r w:rsidRPr="004426C9">
        <w:rPr>
          <w:rFonts w:asciiTheme="minorHAnsi" w:hAnsiTheme="minorHAnsi" w:cstheme="minorHAnsi"/>
          <w:sz w:val="24"/>
          <w:szCs w:val="24"/>
        </w:rPr>
        <w:t xml:space="preserve">mowy. </w:t>
      </w:r>
    </w:p>
    <w:p w:rsidR="000736F1" w:rsidRPr="004426C9" w:rsidRDefault="00CF580F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Łącza cyfrowe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E819E0" w:rsidRPr="004426C9">
        <w:rPr>
          <w:rFonts w:asciiTheme="minorHAnsi" w:hAnsiTheme="minorHAnsi" w:cstheme="minorHAnsi"/>
          <w:sz w:val="24"/>
          <w:szCs w:val="24"/>
        </w:rPr>
        <w:t>będą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zakończone </w:t>
      </w:r>
      <w:r w:rsidRPr="004426C9">
        <w:rPr>
          <w:rFonts w:asciiTheme="minorHAnsi" w:hAnsiTheme="minorHAnsi" w:cstheme="minorHAnsi"/>
          <w:sz w:val="24"/>
          <w:szCs w:val="24"/>
        </w:rPr>
        <w:t xml:space="preserve">wymaganym 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stykiem </w:t>
      </w:r>
      <w:r w:rsidRPr="004426C9">
        <w:rPr>
          <w:rFonts w:asciiTheme="minorHAnsi" w:hAnsiTheme="minorHAnsi" w:cstheme="minorHAnsi"/>
          <w:sz w:val="24"/>
          <w:szCs w:val="24"/>
        </w:rPr>
        <w:t>na urządzeniach brzegowych Wykonawcy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 w</w:t>
      </w:r>
      <w:r w:rsidR="009C5074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2473B4" w:rsidRPr="004426C9">
        <w:rPr>
          <w:rFonts w:asciiTheme="minorHAnsi" w:hAnsiTheme="minorHAnsi" w:cstheme="minorHAnsi"/>
          <w:sz w:val="24"/>
          <w:szCs w:val="24"/>
        </w:rPr>
        <w:t xml:space="preserve">obiektach Policji wg </w:t>
      </w:r>
      <w:r w:rsidR="00612397" w:rsidRPr="004426C9">
        <w:rPr>
          <w:rFonts w:asciiTheme="minorHAnsi" w:hAnsiTheme="minorHAnsi" w:cstheme="minorHAnsi"/>
          <w:sz w:val="24"/>
          <w:szCs w:val="24"/>
        </w:rPr>
        <w:t>Z</w:t>
      </w:r>
      <w:r w:rsidR="002473B4" w:rsidRPr="004426C9">
        <w:rPr>
          <w:rFonts w:asciiTheme="minorHAnsi" w:hAnsiTheme="minorHAnsi" w:cstheme="minorHAnsi"/>
          <w:sz w:val="24"/>
          <w:szCs w:val="24"/>
        </w:rPr>
        <w:t>ałącznika nr 1</w:t>
      </w:r>
      <w:r w:rsidR="00CC1367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CC1367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r w:rsidR="00CC1367" w:rsidRPr="004426C9">
        <w:rPr>
          <w:rFonts w:asciiTheme="minorHAnsi" w:hAnsiTheme="minorHAnsi" w:cstheme="minorHAnsi"/>
          <w:sz w:val="24"/>
          <w:szCs w:val="24"/>
        </w:rPr>
        <w:t>Szczegółowy Opis Przedmiotu Zamówienia)</w:t>
      </w:r>
      <w:r w:rsidR="000736F1" w:rsidRPr="004426C9">
        <w:rPr>
          <w:rFonts w:asciiTheme="minorHAnsi" w:hAnsiTheme="minorHAnsi" w:cstheme="minorHAnsi"/>
          <w:sz w:val="24"/>
          <w:szCs w:val="24"/>
        </w:rPr>
        <w:t xml:space="preserve"> do </w:t>
      </w:r>
      <w:r w:rsidR="00773B6C" w:rsidRPr="004426C9">
        <w:rPr>
          <w:rFonts w:asciiTheme="minorHAnsi" w:hAnsiTheme="minorHAnsi" w:cstheme="minorHAnsi"/>
          <w:sz w:val="24"/>
          <w:szCs w:val="24"/>
        </w:rPr>
        <w:t>u</w:t>
      </w:r>
      <w:r w:rsidR="000736F1" w:rsidRPr="004426C9">
        <w:rPr>
          <w:rFonts w:asciiTheme="minorHAnsi" w:hAnsiTheme="minorHAnsi" w:cstheme="minorHAnsi"/>
          <w:sz w:val="24"/>
          <w:szCs w:val="24"/>
        </w:rPr>
        <w:t>mowy</w:t>
      </w:r>
      <w:r w:rsidR="002473B4" w:rsidRPr="004426C9">
        <w:rPr>
          <w:rFonts w:asciiTheme="minorHAnsi" w:hAnsiTheme="minorHAnsi" w:cstheme="minorHAnsi"/>
          <w:sz w:val="24"/>
          <w:szCs w:val="24"/>
        </w:rPr>
        <w:t>.</w:t>
      </w:r>
      <w:r w:rsidR="000736F1" w:rsidRPr="004426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36F1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Łącze musi być zgłoszone do odbioru minimum 72 godziny przed planowanym terminem przeprowadzenia testów odbiorczych.</w:t>
      </w:r>
    </w:p>
    <w:p w:rsidR="000736F1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Testy zaproponowane przez Wykonawcę muszą uzyskać akceptację </w:t>
      </w:r>
      <w:r w:rsidR="00E4099D" w:rsidRPr="004426C9">
        <w:rPr>
          <w:rFonts w:asciiTheme="minorHAnsi" w:hAnsiTheme="minorHAnsi" w:cstheme="minorHAnsi"/>
          <w:sz w:val="24"/>
          <w:szCs w:val="24"/>
        </w:rPr>
        <w:t>Z</w:t>
      </w:r>
      <w:r w:rsidRPr="004426C9">
        <w:rPr>
          <w:rFonts w:asciiTheme="minorHAnsi" w:hAnsiTheme="minorHAnsi" w:cstheme="minorHAnsi"/>
          <w:sz w:val="24"/>
          <w:szCs w:val="24"/>
        </w:rPr>
        <w:t>amawiającego.</w:t>
      </w:r>
    </w:p>
    <w:p w:rsidR="000736F1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Po wykonaniu pomiarów i testów łącze będzie podlegać obserwacji przez 24 godziny pod kątem poprawnej pracy w sieci OST i ewentualnych występujących na nim błędów.</w:t>
      </w:r>
    </w:p>
    <w:p w:rsidR="000736F1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Przed dostarczeniem urządzeń sieciowych Wykonawca powiadomi Zamawiającego z co najmniej 2-dniowym wyprzedzeniem przesyłając informację na adres e-mail wskazany przez </w:t>
      </w:r>
      <w:r w:rsidRPr="004426C9">
        <w:rPr>
          <w:rFonts w:asciiTheme="minorHAnsi" w:hAnsiTheme="minorHAnsi" w:cstheme="minorHAnsi"/>
          <w:sz w:val="24"/>
          <w:szCs w:val="24"/>
        </w:rPr>
        <w:lastRenderedPageBreak/>
        <w:t>Zamawiającego, podając planowaną datę dostarczenia Przedmiotu umowy do odbiorów.</w:t>
      </w:r>
    </w:p>
    <w:p w:rsidR="00577DF2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Odbiory jakościowe i ilościowe zostaną dokonane przez Komisję powołaną do odbioru Przedmiotu umowy w obecności przedstawiciel</w:t>
      </w:r>
      <w:r w:rsidR="00A31686" w:rsidRPr="004426C9">
        <w:rPr>
          <w:rFonts w:asciiTheme="minorHAnsi" w:hAnsiTheme="minorHAnsi" w:cstheme="minorHAnsi"/>
          <w:sz w:val="24"/>
          <w:szCs w:val="24"/>
        </w:rPr>
        <w:t>i</w:t>
      </w:r>
      <w:r w:rsidRPr="004426C9">
        <w:rPr>
          <w:rFonts w:asciiTheme="minorHAnsi" w:hAnsiTheme="minorHAnsi" w:cstheme="minorHAnsi"/>
          <w:sz w:val="24"/>
          <w:szCs w:val="24"/>
        </w:rPr>
        <w:t xml:space="preserve"> Zamawiającego i </w:t>
      </w:r>
      <w:r w:rsidR="009C5074" w:rsidRPr="004426C9">
        <w:rPr>
          <w:rFonts w:asciiTheme="minorHAnsi" w:hAnsiTheme="minorHAnsi" w:cstheme="minorHAnsi"/>
          <w:sz w:val="24"/>
          <w:szCs w:val="24"/>
        </w:rPr>
        <w:t> </w:t>
      </w:r>
      <w:r w:rsidRPr="004426C9">
        <w:rPr>
          <w:rFonts w:asciiTheme="minorHAnsi" w:hAnsiTheme="minorHAnsi" w:cstheme="minorHAnsi"/>
          <w:sz w:val="24"/>
          <w:szCs w:val="24"/>
        </w:rPr>
        <w:t>Wykonawcy.</w:t>
      </w:r>
      <w:r w:rsidR="004C61E2" w:rsidRPr="004426C9">
        <w:rPr>
          <w:rFonts w:asciiTheme="minorHAnsi" w:hAnsiTheme="minorHAnsi" w:cstheme="minorHAnsi"/>
          <w:sz w:val="24"/>
          <w:szCs w:val="24"/>
        </w:rPr>
        <w:t xml:space="preserve"> Wykonawca zgłosi gotowość do odbioru wszystkich łącz</w:t>
      </w:r>
      <w:r w:rsidR="00577DF2" w:rsidRPr="004426C9">
        <w:rPr>
          <w:rFonts w:asciiTheme="minorHAnsi" w:hAnsiTheme="minorHAnsi" w:cstheme="minorHAnsi"/>
          <w:sz w:val="24"/>
          <w:szCs w:val="24"/>
        </w:rPr>
        <w:t>y</w:t>
      </w:r>
      <w:r w:rsidR="004C61E2" w:rsidRPr="004426C9">
        <w:rPr>
          <w:rFonts w:asciiTheme="minorHAnsi" w:hAnsiTheme="minorHAnsi" w:cstheme="minorHAnsi"/>
          <w:sz w:val="24"/>
          <w:szCs w:val="24"/>
        </w:rPr>
        <w:t xml:space="preserve"> w formie pisemnej.</w:t>
      </w:r>
      <w:r w:rsidR="00DF7E9C" w:rsidRPr="004426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1F3F" w:rsidRPr="004426C9" w:rsidRDefault="002670D5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W </w:t>
      </w:r>
      <w:r w:rsidR="00931F3F" w:rsidRPr="004426C9">
        <w:rPr>
          <w:rFonts w:asciiTheme="minorHAnsi" w:hAnsiTheme="minorHAnsi" w:cstheme="minorHAnsi"/>
          <w:sz w:val="24"/>
          <w:szCs w:val="24"/>
        </w:rPr>
        <w:t>przypadku nieobecności przedstawiciela Wykonawcy odbiór zostanie przeprowadzony jednostronnie przez komisję Zamawiającego.</w:t>
      </w:r>
    </w:p>
    <w:p w:rsidR="00577DF2" w:rsidRPr="004426C9" w:rsidRDefault="000736F1" w:rsidP="00237E3F">
      <w:pPr>
        <w:pStyle w:val="Lista"/>
        <w:numPr>
          <w:ilvl w:val="0"/>
          <w:numId w:val="23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Warunkiem </w:t>
      </w:r>
      <w:r w:rsidR="00577DF2" w:rsidRPr="004426C9">
        <w:rPr>
          <w:rFonts w:asciiTheme="minorHAnsi" w:hAnsiTheme="minorHAnsi" w:cstheme="minorHAnsi"/>
          <w:sz w:val="24"/>
          <w:szCs w:val="24"/>
        </w:rPr>
        <w:t>odbioru łączy stanowiących przedmiot Umowy</w:t>
      </w:r>
      <w:r w:rsidRPr="004426C9">
        <w:rPr>
          <w:rFonts w:asciiTheme="minorHAnsi" w:hAnsiTheme="minorHAnsi" w:cstheme="minorHAnsi"/>
          <w:sz w:val="24"/>
          <w:szCs w:val="24"/>
        </w:rPr>
        <w:t xml:space="preserve"> jest podpisanie </w:t>
      </w:r>
      <w:r w:rsidR="00577DF2" w:rsidRPr="004426C9">
        <w:rPr>
          <w:rFonts w:asciiTheme="minorHAnsi" w:hAnsiTheme="minorHAnsi" w:cstheme="minorHAnsi"/>
          <w:sz w:val="24"/>
          <w:szCs w:val="24"/>
        </w:rPr>
        <w:t>przez obie Strony, bez zastrzeżeń, Protokołu Odbioru Technicznego Łączy ETH L2</w:t>
      </w:r>
      <w:r w:rsidR="00D571C9" w:rsidRPr="004426C9">
        <w:rPr>
          <w:rFonts w:asciiTheme="minorHAnsi" w:hAnsiTheme="minorHAnsi" w:cstheme="minorHAnsi"/>
          <w:b/>
          <w:sz w:val="24"/>
          <w:szCs w:val="24"/>
        </w:rPr>
        <w:t>.</w:t>
      </w:r>
    </w:p>
    <w:p w:rsidR="009132B9" w:rsidRPr="004426C9" w:rsidRDefault="000736F1" w:rsidP="002E599B">
      <w:pPr>
        <w:pStyle w:val="Lista"/>
        <w:numPr>
          <w:ilvl w:val="0"/>
          <w:numId w:val="23"/>
        </w:numPr>
        <w:spacing w:after="24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Zamawiający najpóźniej w terminie 3 dni od zgłoszenia gotowości </w:t>
      </w:r>
      <w:r w:rsidR="00577DF2" w:rsidRPr="004426C9">
        <w:rPr>
          <w:rFonts w:asciiTheme="minorHAnsi" w:hAnsiTheme="minorHAnsi" w:cstheme="minorHAnsi"/>
          <w:sz w:val="24"/>
          <w:szCs w:val="24"/>
        </w:rPr>
        <w:t xml:space="preserve">do </w:t>
      </w:r>
      <w:r w:rsidRPr="004426C9">
        <w:rPr>
          <w:rFonts w:asciiTheme="minorHAnsi" w:hAnsiTheme="minorHAnsi" w:cstheme="minorHAnsi"/>
          <w:sz w:val="24"/>
          <w:szCs w:val="24"/>
        </w:rPr>
        <w:t>odbiorów łączy i przekazania protokołów pomiarów przez Wykonawcę dokona odbioru przedmiotu zamówienia.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§ 7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Kary umowne</w:t>
      </w:r>
    </w:p>
    <w:p w:rsidR="00216F6C" w:rsidRPr="004426C9" w:rsidRDefault="002473B4" w:rsidP="00237E3F">
      <w:pPr>
        <w:pStyle w:val="Normalny1"/>
        <w:numPr>
          <w:ilvl w:val="6"/>
          <w:numId w:val="3"/>
        </w:numPr>
        <w:tabs>
          <w:tab w:val="clear" w:pos="5324"/>
          <w:tab w:val="left" w:pos="426"/>
        </w:tabs>
        <w:spacing w:line="312" w:lineRule="auto"/>
        <w:ind w:left="426" w:hanging="426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Wykonawca zapłaci Zamawiającemu karę umowną za odstąpienie od </w:t>
      </w:r>
      <w:r w:rsidR="00714F05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>U</w:t>
      </w: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mowy </w:t>
      </w:r>
      <w:r w:rsidR="004C178C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z </w:t>
      </w: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przyczyn zależnych od Wykonawcy w wysokości 10% </w:t>
      </w:r>
      <w:r w:rsidR="00773B6C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wynagrodzenia brutto </w:t>
      </w: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>określone</w:t>
      </w:r>
      <w:r w:rsidR="00773B6C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go </w:t>
      </w: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w § 3 ust. 1 </w:t>
      </w:r>
      <w:r w:rsidR="00773B6C" w:rsidRPr="004426C9">
        <w:rPr>
          <w:rStyle w:val="Domylnaczcionkaakapitu1"/>
          <w:rFonts w:asciiTheme="minorHAnsi" w:hAnsiTheme="minorHAnsi" w:cstheme="minorHAnsi"/>
          <w:sz w:val="24"/>
          <w:szCs w:val="24"/>
        </w:rPr>
        <w:t>u</w:t>
      </w:r>
      <w:r w:rsidRPr="004426C9">
        <w:rPr>
          <w:rStyle w:val="Domylnaczcionkaakapitu1"/>
          <w:rFonts w:asciiTheme="minorHAnsi" w:hAnsiTheme="minorHAnsi" w:cstheme="minorHAnsi"/>
          <w:sz w:val="24"/>
          <w:szCs w:val="24"/>
        </w:rPr>
        <w:t>mowy.</w:t>
      </w:r>
    </w:p>
    <w:p w:rsidR="005E2AD5" w:rsidRPr="004426C9" w:rsidRDefault="002473B4" w:rsidP="00237E3F">
      <w:pPr>
        <w:pStyle w:val="Normalny1"/>
        <w:numPr>
          <w:ilvl w:val="6"/>
          <w:numId w:val="3"/>
        </w:numPr>
        <w:tabs>
          <w:tab w:val="clear" w:pos="5324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W przypadku awarii trwającej dłużej niż </w:t>
      </w:r>
      <w:r w:rsidR="00E417AA" w:rsidRPr="004426C9">
        <w:rPr>
          <w:rFonts w:asciiTheme="minorHAnsi" w:hAnsiTheme="minorHAnsi" w:cstheme="minorHAnsi"/>
          <w:sz w:val="24"/>
          <w:szCs w:val="24"/>
        </w:rPr>
        <w:t>deklarowany w formularzu ofertowym czas usunięcia awarii</w:t>
      </w:r>
      <w:r w:rsidR="009E6820" w:rsidRPr="004426C9">
        <w:rPr>
          <w:rFonts w:asciiTheme="minorHAnsi" w:hAnsiTheme="minorHAnsi" w:cstheme="minorHAnsi"/>
          <w:sz w:val="24"/>
          <w:szCs w:val="24"/>
        </w:rPr>
        <w:t>, Zamawiający naliczy</w:t>
      </w:r>
      <w:r w:rsidRPr="004426C9">
        <w:rPr>
          <w:rFonts w:asciiTheme="minorHAnsi" w:hAnsiTheme="minorHAnsi" w:cstheme="minorHAnsi"/>
          <w:sz w:val="24"/>
          <w:szCs w:val="24"/>
        </w:rPr>
        <w:t xml:space="preserve"> karę umowną w wysokości </w:t>
      </w:r>
      <w:r w:rsidR="008743E8" w:rsidRPr="004426C9">
        <w:rPr>
          <w:rFonts w:asciiTheme="minorHAnsi" w:hAnsiTheme="minorHAnsi" w:cstheme="minorHAnsi"/>
          <w:sz w:val="24"/>
          <w:szCs w:val="24"/>
        </w:rPr>
        <w:t>4</w:t>
      </w:r>
      <w:r w:rsidR="007B2C77" w:rsidRPr="004426C9">
        <w:rPr>
          <w:rFonts w:asciiTheme="minorHAnsi" w:hAnsiTheme="minorHAnsi" w:cstheme="minorHAnsi"/>
          <w:sz w:val="24"/>
          <w:szCs w:val="24"/>
        </w:rPr>
        <w:t>0</w:t>
      </w:r>
      <w:r w:rsidRPr="004426C9">
        <w:rPr>
          <w:rFonts w:asciiTheme="minorHAnsi" w:hAnsiTheme="minorHAnsi" w:cstheme="minorHAnsi"/>
          <w:sz w:val="24"/>
          <w:szCs w:val="24"/>
        </w:rPr>
        <w:t xml:space="preserve">,00 zł (słownie: </w:t>
      </w:r>
      <w:r w:rsidR="008743E8" w:rsidRPr="004426C9">
        <w:rPr>
          <w:rFonts w:asciiTheme="minorHAnsi" w:hAnsiTheme="minorHAnsi" w:cstheme="minorHAnsi"/>
          <w:sz w:val="24"/>
          <w:szCs w:val="24"/>
        </w:rPr>
        <w:t>czterdzieści</w:t>
      </w:r>
      <w:r w:rsidRPr="004426C9">
        <w:rPr>
          <w:rFonts w:asciiTheme="minorHAnsi" w:hAnsiTheme="minorHAnsi" w:cstheme="minorHAnsi"/>
          <w:sz w:val="24"/>
          <w:szCs w:val="24"/>
        </w:rPr>
        <w:t xml:space="preserve"> złotych i 00/100), za każdą ro</w:t>
      </w:r>
      <w:r w:rsidR="00C00C44" w:rsidRPr="004426C9">
        <w:rPr>
          <w:rFonts w:asciiTheme="minorHAnsi" w:hAnsiTheme="minorHAnsi" w:cstheme="minorHAnsi"/>
          <w:sz w:val="24"/>
          <w:szCs w:val="24"/>
        </w:rPr>
        <w:t>zpoczętą godzinę trwania awarii, za każde z łączy indywidualnie</w:t>
      </w:r>
      <w:r w:rsidR="00657E51" w:rsidRPr="004426C9">
        <w:rPr>
          <w:rFonts w:asciiTheme="minorHAnsi" w:hAnsiTheme="minorHAnsi" w:cstheme="minorHAnsi"/>
          <w:sz w:val="24"/>
          <w:szCs w:val="24"/>
        </w:rPr>
        <w:t>, niezależnie od bonifikaty</w:t>
      </w:r>
      <w:r w:rsidR="007D361F" w:rsidRPr="004426C9">
        <w:rPr>
          <w:rFonts w:asciiTheme="minorHAnsi" w:hAnsiTheme="minorHAnsi" w:cstheme="minorHAnsi"/>
          <w:sz w:val="24"/>
          <w:szCs w:val="24"/>
        </w:rPr>
        <w:t>.</w:t>
      </w:r>
    </w:p>
    <w:p w:rsidR="006C27BC" w:rsidRPr="004426C9" w:rsidRDefault="002473B4" w:rsidP="00237E3F">
      <w:pPr>
        <w:pStyle w:val="Normalny1"/>
        <w:numPr>
          <w:ilvl w:val="6"/>
          <w:numId w:val="3"/>
        </w:numPr>
        <w:tabs>
          <w:tab w:val="clear" w:pos="5324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Jeżeli wartość szkody przekroczy wysokość należ</w:t>
      </w:r>
      <w:r w:rsidR="007D361F" w:rsidRPr="004426C9">
        <w:rPr>
          <w:rFonts w:asciiTheme="minorHAnsi" w:hAnsiTheme="minorHAnsi" w:cstheme="minorHAnsi"/>
          <w:sz w:val="24"/>
          <w:szCs w:val="24"/>
        </w:rPr>
        <w:t>nych</w:t>
      </w:r>
      <w:r w:rsidRPr="004426C9">
        <w:rPr>
          <w:rFonts w:asciiTheme="minorHAnsi" w:hAnsiTheme="minorHAnsi" w:cstheme="minorHAnsi"/>
          <w:sz w:val="24"/>
          <w:szCs w:val="24"/>
        </w:rPr>
        <w:t xml:space="preserve"> kar umownych, </w:t>
      </w:r>
      <w:r w:rsidR="005E2AD5" w:rsidRPr="004426C9">
        <w:rPr>
          <w:rFonts w:asciiTheme="minorHAnsi" w:hAnsiTheme="minorHAnsi" w:cstheme="minorHAnsi"/>
          <w:sz w:val="24"/>
          <w:szCs w:val="24"/>
        </w:rPr>
        <w:t>S</w:t>
      </w:r>
      <w:r w:rsidRPr="004426C9">
        <w:rPr>
          <w:rFonts w:asciiTheme="minorHAnsi" w:hAnsiTheme="minorHAnsi" w:cstheme="minorHAnsi"/>
          <w:sz w:val="24"/>
          <w:szCs w:val="24"/>
        </w:rPr>
        <w:t xml:space="preserve">trony będą mogły dochodzić od siebie odszkodowania </w:t>
      </w:r>
      <w:r w:rsidR="00CF6C8E" w:rsidRPr="004426C9">
        <w:rPr>
          <w:rFonts w:asciiTheme="minorHAnsi" w:hAnsiTheme="minorHAnsi" w:cstheme="minorHAnsi"/>
          <w:sz w:val="24"/>
        </w:rPr>
        <w:t>uzupełniającego na zasadach ogólnych</w:t>
      </w:r>
      <w:r w:rsidR="00CF6C8E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Pr="004426C9">
        <w:rPr>
          <w:rFonts w:asciiTheme="minorHAnsi" w:hAnsiTheme="minorHAnsi" w:cstheme="minorHAnsi"/>
          <w:sz w:val="24"/>
          <w:szCs w:val="24"/>
        </w:rPr>
        <w:t>w wysokości rzeczywiście poniesionej szkody.</w:t>
      </w:r>
    </w:p>
    <w:p w:rsidR="00370F1E" w:rsidRPr="004426C9" w:rsidRDefault="00370F1E" w:rsidP="00237E3F">
      <w:pPr>
        <w:pStyle w:val="Normalny1"/>
        <w:numPr>
          <w:ilvl w:val="6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eastAsia="Arial Unicode MS" w:hAnsiTheme="minorHAnsi" w:cstheme="minorHAnsi"/>
          <w:sz w:val="24"/>
          <w:szCs w:val="24"/>
        </w:rPr>
        <w:t>Kary umowne</w:t>
      </w:r>
      <w:r w:rsidR="00216F6C" w:rsidRPr="004426C9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A5F77" w:rsidRPr="004426C9">
        <w:rPr>
          <w:rFonts w:asciiTheme="minorHAnsi" w:eastAsia="Arial Unicode MS" w:hAnsiTheme="minorHAnsi" w:cstheme="minorHAnsi"/>
          <w:sz w:val="24"/>
          <w:szCs w:val="24"/>
        </w:rPr>
        <w:t xml:space="preserve">o których mowa w ust. 1 </w:t>
      </w:r>
      <w:r w:rsidR="001D6CF7" w:rsidRPr="004426C9">
        <w:rPr>
          <w:rFonts w:asciiTheme="minorHAnsi" w:eastAsia="Arial Unicode MS" w:hAnsiTheme="minorHAnsi" w:cstheme="minorHAnsi"/>
          <w:sz w:val="24"/>
          <w:szCs w:val="24"/>
        </w:rPr>
        <w:t xml:space="preserve">i </w:t>
      </w:r>
      <w:r w:rsidR="003A5F77" w:rsidRPr="004426C9">
        <w:rPr>
          <w:rFonts w:asciiTheme="minorHAnsi" w:eastAsia="Arial Unicode MS" w:hAnsiTheme="minorHAnsi" w:cstheme="minorHAnsi"/>
          <w:sz w:val="24"/>
          <w:szCs w:val="24"/>
        </w:rPr>
        <w:t>2</w:t>
      </w:r>
      <w:r w:rsidR="00C00A5D" w:rsidRPr="004426C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będą naliczane po zakończeniu procedury reklamacyjnej określonej w Rozporządzeniu Ministra Administracji </w:t>
      </w:r>
      <w:r w:rsidR="00431ADB" w:rsidRPr="004426C9">
        <w:rPr>
          <w:rFonts w:asciiTheme="minorHAnsi" w:eastAsia="Arial Unicode MS" w:hAnsiTheme="minorHAnsi" w:cstheme="minorHAnsi"/>
          <w:sz w:val="24"/>
          <w:szCs w:val="24"/>
        </w:rPr>
        <w:t>i 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Cyfryzacji z dn. 24.02.2014 </w:t>
      </w:r>
      <w:r w:rsidR="00B966DD" w:rsidRPr="004426C9">
        <w:rPr>
          <w:rFonts w:asciiTheme="minorHAnsi" w:eastAsia="Arial Unicode MS" w:hAnsiTheme="minorHAnsi" w:cstheme="minorHAnsi"/>
          <w:sz w:val="24"/>
          <w:szCs w:val="24"/>
        </w:rPr>
        <w:t xml:space="preserve">(Dz.U. 2014 poz. 284) 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>w sprawie reklamacji usługi telekomunikacyjnej</w:t>
      </w:r>
      <w:r w:rsidR="00C14BC9" w:rsidRPr="004426C9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>poprzez wystawienie faktur korygujących lub not księgowych, po wcześniejszym pisemnym powiadomieniu Wykonawcy co do wysokości kary oraz określeniu podstawy i sposobu jej naliczenia.</w:t>
      </w:r>
    </w:p>
    <w:p w:rsidR="00936C52" w:rsidRPr="004426C9" w:rsidRDefault="00770DC5" w:rsidP="00237E3F">
      <w:pPr>
        <w:pStyle w:val="Normalny1"/>
        <w:numPr>
          <w:ilvl w:val="6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Łączna wartość kar umownych jakie Zamawiający może naliczyć Wykonawcy </w:t>
      </w:r>
      <w:r w:rsidR="00431ADB" w:rsidRPr="004426C9">
        <w:rPr>
          <w:rFonts w:asciiTheme="minorHAnsi" w:eastAsia="Arial Unicode MS" w:hAnsiTheme="minorHAnsi" w:cstheme="minorHAnsi"/>
          <w:sz w:val="24"/>
          <w:szCs w:val="24"/>
        </w:rPr>
        <w:t>z 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tytułu niewykonania lub nienależytego wykonania Umowy </w:t>
      </w:r>
      <w:r w:rsidR="00444BBB" w:rsidRPr="004426C9">
        <w:rPr>
          <w:rFonts w:asciiTheme="minorHAnsi" w:eastAsia="Arial Unicode MS" w:hAnsiTheme="minorHAnsi" w:cstheme="minorHAnsi"/>
          <w:sz w:val="24"/>
          <w:szCs w:val="24"/>
        </w:rPr>
        <w:t xml:space="preserve">oraz naliczonych przez Wykonawcę bonifikat, 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nie może przekroczyć </w:t>
      </w:r>
      <w:r w:rsidR="007834F7" w:rsidRPr="004426C9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4426C9">
        <w:rPr>
          <w:rFonts w:asciiTheme="minorHAnsi" w:eastAsia="Arial Unicode MS" w:hAnsiTheme="minorHAnsi" w:cstheme="minorHAnsi"/>
          <w:sz w:val="24"/>
          <w:szCs w:val="24"/>
        </w:rPr>
        <w:t xml:space="preserve">0% wartości </w:t>
      </w:r>
      <w:r w:rsidR="00F84589" w:rsidRPr="004426C9">
        <w:rPr>
          <w:rFonts w:asciiTheme="minorHAnsi" w:eastAsia="Arial Unicode MS" w:hAnsiTheme="minorHAnsi" w:cstheme="minorHAnsi"/>
          <w:sz w:val="24"/>
          <w:szCs w:val="24"/>
        </w:rPr>
        <w:t xml:space="preserve">wynagrodzenia brutto, </w:t>
      </w:r>
      <w:r w:rsidR="00431ADB" w:rsidRPr="004426C9">
        <w:rPr>
          <w:rFonts w:asciiTheme="minorHAnsi" w:eastAsia="Arial Unicode MS" w:hAnsiTheme="minorHAnsi" w:cstheme="minorHAnsi"/>
          <w:sz w:val="24"/>
          <w:szCs w:val="24"/>
        </w:rPr>
        <w:t>o </w:t>
      </w:r>
      <w:r w:rsidR="00F84589" w:rsidRPr="004426C9">
        <w:rPr>
          <w:rFonts w:asciiTheme="minorHAnsi" w:eastAsia="Arial Unicode MS" w:hAnsiTheme="minorHAnsi" w:cstheme="minorHAnsi"/>
          <w:sz w:val="24"/>
          <w:szCs w:val="24"/>
        </w:rPr>
        <w:t xml:space="preserve">którym mowa w </w:t>
      </w:r>
      <w:r w:rsidR="00F84589"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§ 3 ust. 1 </w:t>
      </w:r>
      <w:r w:rsidR="00C14BC9"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>U</w:t>
      </w:r>
      <w:r w:rsidR="00F84589"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>mowy.</w:t>
      </w:r>
    </w:p>
    <w:p w:rsidR="00936C52" w:rsidRPr="004426C9" w:rsidRDefault="00936C52" w:rsidP="00237E3F">
      <w:pPr>
        <w:pStyle w:val="Normalny1"/>
        <w:numPr>
          <w:ilvl w:val="6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W przypadku nierozpoczęcia realizacji przedmiotu umowy (rozpoczęcie świadczenia usługi dzierżawy łączy cyfrowych, dostawy </w:t>
      </w:r>
      <w:r w:rsidR="009C5074"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>routerów</w:t>
      </w:r>
      <w:r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>, dostawy przełączników sieciowych</w:t>
      </w:r>
      <w:r w:rsidR="004C178C">
        <w:rPr>
          <w:rFonts w:asciiTheme="minorHAnsi" w:eastAsia="SimSun" w:hAnsiTheme="minorHAnsi" w:cstheme="minorHAnsi"/>
          <w:sz w:val="24"/>
          <w:szCs w:val="24"/>
          <w:lang w:eastAsia="zh-CN"/>
        </w:rPr>
        <w:t>, telefonów IP z kamerą, przystawek</w:t>
      </w:r>
      <w:r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>), Wykonawca zapłaci Zamawiającemu karę umowną:</w:t>
      </w:r>
    </w:p>
    <w:p w:rsidR="00936C52" w:rsidRPr="004426C9" w:rsidRDefault="00936C52" w:rsidP="00237E3F">
      <w:pPr>
        <w:pStyle w:val="Akapitzlist"/>
        <w:numPr>
          <w:ilvl w:val="1"/>
          <w:numId w:val="24"/>
        </w:numPr>
        <w:spacing w:line="312" w:lineRule="auto"/>
        <w:ind w:left="851" w:hanging="425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za każdy dzień zwłoki w wysokości 5% kwoty miesięcznej brutto </w:t>
      </w:r>
      <w:r w:rsidRPr="004426C9">
        <w:rPr>
          <w:rFonts w:asciiTheme="minorHAnsi" w:hAnsiTheme="minorHAnsi" w:cstheme="minorHAnsi"/>
          <w:sz w:val="24"/>
          <w:szCs w:val="24"/>
        </w:rPr>
        <w:t xml:space="preserve">za dzierżawę łącza dla </w:t>
      </w:r>
      <w:r w:rsidRPr="004426C9">
        <w:rPr>
          <w:rFonts w:asciiTheme="minorHAnsi" w:hAnsiTheme="minorHAnsi" w:cstheme="minorHAnsi"/>
          <w:sz w:val="24"/>
          <w:szCs w:val="24"/>
        </w:rPr>
        <w:lastRenderedPageBreak/>
        <w:t>danej lokalizacji określonej w formularzu ofertowym, w której łącze nie zostało uruchomione.</w:t>
      </w:r>
    </w:p>
    <w:p w:rsidR="00936C52" w:rsidRPr="004426C9" w:rsidRDefault="00936C52" w:rsidP="00237E3F">
      <w:pPr>
        <w:pStyle w:val="Akapitzlist"/>
        <w:numPr>
          <w:ilvl w:val="1"/>
          <w:numId w:val="24"/>
        </w:numPr>
        <w:spacing w:line="312" w:lineRule="auto"/>
        <w:ind w:left="851" w:hanging="425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426C9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za każdy dzień zwłoki w wysokości 5% kwoty miesięcznej brutto </w:t>
      </w:r>
      <w:r w:rsidRPr="004426C9">
        <w:rPr>
          <w:rFonts w:asciiTheme="minorHAnsi" w:hAnsiTheme="minorHAnsi" w:cstheme="minorHAnsi"/>
          <w:sz w:val="24"/>
          <w:szCs w:val="24"/>
        </w:rPr>
        <w:t>za dzierżawę łącza dla danej lokalizacji określonej w formularzu ofertowym, w której nie dostarczono</w:t>
      </w:r>
      <w:r w:rsidR="00ED71F0" w:rsidRPr="004426C9">
        <w:rPr>
          <w:rFonts w:asciiTheme="minorHAnsi" w:hAnsiTheme="minorHAnsi" w:cstheme="minorHAnsi"/>
          <w:sz w:val="24"/>
          <w:szCs w:val="24"/>
        </w:rPr>
        <w:t xml:space="preserve"> telefonu IP z kamerą oraz przystawki</w:t>
      </w:r>
      <w:r w:rsidRPr="004426C9">
        <w:rPr>
          <w:rFonts w:asciiTheme="minorHAnsi" w:hAnsiTheme="minorHAnsi" w:cstheme="minorHAnsi"/>
          <w:sz w:val="24"/>
          <w:szCs w:val="24"/>
        </w:rPr>
        <w:t>.</w:t>
      </w:r>
    </w:p>
    <w:p w:rsidR="00501003" w:rsidRPr="004426C9" w:rsidRDefault="0090038E" w:rsidP="00237E3F">
      <w:pPr>
        <w:pStyle w:val="Normalny1"/>
        <w:numPr>
          <w:ilvl w:val="6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iCs/>
          <w:sz w:val="24"/>
          <w:szCs w:val="24"/>
        </w:rPr>
        <w:t xml:space="preserve">Za naruszenie obowiązku zatrudnienia osób, o których mowa w § 13 umowy, </w:t>
      </w:r>
      <w:r w:rsidR="005F2F3D" w:rsidRPr="004426C9">
        <w:rPr>
          <w:rFonts w:asciiTheme="minorHAnsi" w:hAnsiTheme="minorHAnsi" w:cstheme="minorHAnsi"/>
          <w:iCs/>
          <w:sz w:val="24"/>
          <w:szCs w:val="24"/>
        </w:rPr>
        <w:t>Wykonawca</w:t>
      </w:r>
      <w:r w:rsidRPr="004426C9">
        <w:rPr>
          <w:rFonts w:asciiTheme="minorHAnsi" w:hAnsiTheme="minorHAnsi" w:cstheme="minorHAnsi"/>
          <w:iCs/>
          <w:sz w:val="24"/>
          <w:szCs w:val="24"/>
        </w:rPr>
        <w:t xml:space="preserve"> zapłaci </w:t>
      </w:r>
      <w:r w:rsidR="005F2F3D" w:rsidRPr="004426C9">
        <w:rPr>
          <w:rFonts w:asciiTheme="minorHAnsi" w:hAnsiTheme="minorHAnsi" w:cstheme="minorHAnsi"/>
          <w:iCs/>
          <w:sz w:val="24"/>
          <w:szCs w:val="24"/>
        </w:rPr>
        <w:t>Zamawiającemu</w:t>
      </w:r>
      <w:r w:rsidRPr="004426C9">
        <w:rPr>
          <w:rFonts w:asciiTheme="minorHAnsi" w:hAnsiTheme="minorHAnsi" w:cstheme="minorHAnsi"/>
          <w:iCs/>
          <w:sz w:val="24"/>
          <w:szCs w:val="24"/>
        </w:rPr>
        <w:t xml:space="preserve"> karę umowną w wysokości 500,00 zł brutto (słownie: pięćset złotych 00/100) tj.: za każde naruszenie umowy lub nieprzedstawienie Zamawiającemu dokumentów określonych w § 13 umowy </w:t>
      </w:r>
      <w:r w:rsidR="00431ADB" w:rsidRPr="004426C9">
        <w:rPr>
          <w:rFonts w:asciiTheme="minorHAnsi" w:hAnsiTheme="minorHAnsi" w:cstheme="minorHAnsi"/>
          <w:iCs/>
          <w:sz w:val="24"/>
          <w:szCs w:val="24"/>
        </w:rPr>
        <w:t>w </w:t>
      </w:r>
      <w:r w:rsidRPr="004426C9">
        <w:rPr>
          <w:rFonts w:asciiTheme="minorHAnsi" w:hAnsiTheme="minorHAnsi" w:cstheme="minorHAnsi"/>
          <w:iCs/>
          <w:sz w:val="24"/>
          <w:szCs w:val="24"/>
        </w:rPr>
        <w:t xml:space="preserve">terminie </w:t>
      </w:r>
      <w:r w:rsidR="005F2F3D" w:rsidRPr="004426C9">
        <w:rPr>
          <w:rFonts w:asciiTheme="minorHAnsi" w:hAnsiTheme="minorHAnsi" w:cstheme="minorHAnsi"/>
          <w:iCs/>
          <w:sz w:val="24"/>
          <w:szCs w:val="24"/>
        </w:rPr>
        <w:t>wyznaczonym przez Zamawiającego.</w:t>
      </w:r>
    </w:p>
    <w:p w:rsidR="0037111A" w:rsidRPr="0076458A" w:rsidRDefault="005F2F3D" w:rsidP="00237E3F">
      <w:pPr>
        <w:pStyle w:val="Normalny1"/>
        <w:numPr>
          <w:ilvl w:val="6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18"/>
        </w:rPr>
        <w:t xml:space="preserve">Kary umowne będą płatne na podstawie pisemnego żądania Zamawiającego </w:t>
      </w:r>
      <w:r w:rsidR="00431ADB" w:rsidRPr="004426C9">
        <w:rPr>
          <w:rFonts w:asciiTheme="minorHAnsi" w:hAnsiTheme="minorHAnsi" w:cstheme="minorHAnsi"/>
          <w:sz w:val="24"/>
          <w:szCs w:val="18"/>
        </w:rPr>
        <w:t>w </w:t>
      </w:r>
      <w:r w:rsidRPr="004426C9">
        <w:rPr>
          <w:rFonts w:asciiTheme="minorHAnsi" w:hAnsiTheme="minorHAnsi" w:cstheme="minorHAnsi"/>
          <w:sz w:val="24"/>
          <w:szCs w:val="18"/>
        </w:rPr>
        <w:t>terminie 7 dni od dnia doręczenia żądani</w:t>
      </w:r>
      <w:r w:rsidR="00431ADB" w:rsidRPr="004426C9">
        <w:rPr>
          <w:rFonts w:asciiTheme="minorHAnsi" w:hAnsiTheme="minorHAnsi" w:cstheme="minorHAnsi"/>
          <w:sz w:val="24"/>
          <w:szCs w:val="18"/>
        </w:rPr>
        <w:t>a, na rachunek bankowy wskazany w </w:t>
      </w:r>
      <w:r w:rsidRPr="004426C9">
        <w:rPr>
          <w:rFonts w:asciiTheme="minorHAnsi" w:hAnsiTheme="minorHAnsi" w:cstheme="minorHAnsi"/>
          <w:sz w:val="24"/>
          <w:szCs w:val="18"/>
        </w:rPr>
        <w:t>żądaniu</w:t>
      </w:r>
      <w:r w:rsidRPr="004426C9">
        <w:rPr>
          <w:rFonts w:asciiTheme="minorHAnsi" w:hAnsiTheme="minorHAnsi" w:cstheme="minorHAnsi"/>
          <w:bCs/>
          <w:sz w:val="24"/>
        </w:rPr>
        <w:t>.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§ 8</w:t>
      </w:r>
    </w:p>
    <w:p w:rsidR="00674C6D" w:rsidRPr="004426C9" w:rsidRDefault="00674C6D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Podwykonawcy</w:t>
      </w:r>
    </w:p>
    <w:p w:rsidR="00DC017F" w:rsidRPr="004C178C" w:rsidRDefault="00DC017F" w:rsidP="00237E3F">
      <w:pPr>
        <w:pStyle w:val="Akapitzlist"/>
        <w:numPr>
          <w:ilvl w:val="0"/>
          <w:numId w:val="25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18"/>
        </w:rPr>
      </w:pPr>
      <w:r w:rsidRPr="004C178C">
        <w:rPr>
          <w:rFonts w:asciiTheme="minorHAnsi" w:hAnsiTheme="minorHAnsi" w:cstheme="minorHAnsi"/>
          <w:sz w:val="24"/>
          <w:szCs w:val="18"/>
        </w:rPr>
        <w:t>Zamawiający nie zastrzega osobistego obowiązku wykonania przez Wykonawcę kluczowych części zamówienia.</w:t>
      </w:r>
    </w:p>
    <w:p w:rsidR="00DC017F" w:rsidRPr="004C178C" w:rsidRDefault="00DC017F" w:rsidP="00237E3F">
      <w:pPr>
        <w:pStyle w:val="Akapitzlist"/>
        <w:numPr>
          <w:ilvl w:val="0"/>
          <w:numId w:val="25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18"/>
        </w:rPr>
      </w:pPr>
      <w:r w:rsidRPr="004C178C">
        <w:rPr>
          <w:rFonts w:asciiTheme="minorHAnsi" w:hAnsiTheme="minorHAnsi" w:cstheme="minorHAnsi"/>
          <w:sz w:val="24"/>
          <w:szCs w:val="18"/>
        </w:rPr>
        <w:t>Wykonawca ponosi pełną odpowiedzialność wobec Zamawiającego za wykonanie usług, które wykonuje przy pomocy Podwykonawców lub dalszych Podwykonawców.</w:t>
      </w:r>
    </w:p>
    <w:p w:rsidR="00DC017F" w:rsidRPr="004C178C" w:rsidRDefault="00DC017F" w:rsidP="00237E3F">
      <w:pPr>
        <w:pStyle w:val="Akapitzlist"/>
        <w:numPr>
          <w:ilvl w:val="0"/>
          <w:numId w:val="25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18"/>
        </w:rPr>
      </w:pPr>
      <w:r w:rsidRPr="004C178C">
        <w:rPr>
          <w:rFonts w:asciiTheme="minorHAnsi" w:hAnsiTheme="minorHAnsi" w:cstheme="minorHAnsi"/>
          <w:sz w:val="24"/>
          <w:szCs w:val="18"/>
        </w:rPr>
        <w:t>Wykonawca ponosi odpowiedzialność za wszelkie szkody i straty, które spowodował w czasie realizacji przedmiotu umowy wobec Zamawiającego i osób trzecich na zasadach ogólnych ponoszenia odpowiedzialności wynikających z kodeksu cywilnego.</w:t>
      </w:r>
    </w:p>
    <w:p w:rsidR="00DC017F" w:rsidRPr="004C178C" w:rsidRDefault="00DC017F" w:rsidP="00237E3F">
      <w:pPr>
        <w:pStyle w:val="Akapitzlist"/>
        <w:numPr>
          <w:ilvl w:val="0"/>
          <w:numId w:val="25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18"/>
        </w:rPr>
      </w:pPr>
      <w:r w:rsidRPr="004C178C">
        <w:rPr>
          <w:rFonts w:asciiTheme="minorHAnsi" w:hAnsiTheme="minorHAnsi" w:cstheme="minorHAnsi"/>
          <w:sz w:val="24"/>
          <w:szCs w:val="18"/>
        </w:rPr>
        <w:t>Strony ustalają, że przedmiot umowy może być wykonany:</w:t>
      </w:r>
    </w:p>
    <w:p w:rsidR="00DC017F" w:rsidRPr="004426C9" w:rsidRDefault="00DC017F" w:rsidP="0098633B">
      <w:pPr>
        <w:pStyle w:val="Akapitzlist"/>
        <w:spacing w:line="312" w:lineRule="auto"/>
        <w:ind w:left="851" w:hanging="425"/>
        <w:rPr>
          <w:rFonts w:asciiTheme="minorHAnsi" w:hAnsiTheme="minorHAnsi" w:cstheme="minorHAnsi"/>
          <w:sz w:val="24"/>
          <w:szCs w:val="18"/>
        </w:rPr>
      </w:pPr>
      <w:r w:rsidRPr="004426C9">
        <w:rPr>
          <w:rFonts w:asciiTheme="minorHAnsi" w:hAnsiTheme="minorHAnsi" w:cstheme="minorHAnsi"/>
          <w:sz w:val="24"/>
          <w:szCs w:val="18"/>
        </w:rPr>
        <w:t>1)</w:t>
      </w:r>
      <w:r w:rsidRPr="004426C9">
        <w:rPr>
          <w:rFonts w:asciiTheme="minorHAnsi" w:hAnsiTheme="minorHAnsi" w:cstheme="minorHAnsi"/>
          <w:sz w:val="24"/>
          <w:szCs w:val="18"/>
        </w:rPr>
        <w:tab/>
        <w:t>osobiście przez Wykonawcę</w:t>
      </w:r>
    </w:p>
    <w:p w:rsidR="00DC017F" w:rsidRPr="004426C9" w:rsidRDefault="00DC017F" w:rsidP="0098633B">
      <w:pPr>
        <w:pStyle w:val="Akapitzlist"/>
        <w:spacing w:line="312" w:lineRule="auto"/>
        <w:ind w:left="851" w:hanging="425"/>
        <w:rPr>
          <w:rFonts w:asciiTheme="minorHAnsi" w:hAnsiTheme="minorHAnsi" w:cstheme="minorHAnsi"/>
          <w:sz w:val="24"/>
          <w:szCs w:val="18"/>
        </w:rPr>
      </w:pPr>
      <w:r w:rsidRPr="004426C9">
        <w:rPr>
          <w:rFonts w:asciiTheme="minorHAnsi" w:hAnsiTheme="minorHAnsi" w:cstheme="minorHAnsi"/>
          <w:sz w:val="24"/>
          <w:szCs w:val="18"/>
        </w:rPr>
        <w:t>2)</w:t>
      </w:r>
      <w:r w:rsidRPr="004426C9">
        <w:rPr>
          <w:rFonts w:asciiTheme="minorHAnsi" w:hAnsiTheme="minorHAnsi" w:cstheme="minorHAnsi"/>
          <w:sz w:val="24"/>
          <w:szCs w:val="18"/>
        </w:rPr>
        <w:tab/>
        <w:t>przy pomocy Podwykonawców lub dalszych Podwykonawców w następującym zakresie:</w:t>
      </w:r>
    </w:p>
    <w:p w:rsidR="00DC017F" w:rsidRPr="004426C9" w:rsidRDefault="00DC017F" w:rsidP="0098633B">
      <w:pPr>
        <w:pStyle w:val="Akapitzlist"/>
        <w:spacing w:line="312" w:lineRule="auto"/>
        <w:ind w:left="851"/>
        <w:rPr>
          <w:rFonts w:asciiTheme="minorHAnsi" w:hAnsiTheme="minorHAnsi" w:cstheme="minorHAnsi"/>
          <w:sz w:val="24"/>
          <w:szCs w:val="18"/>
        </w:rPr>
      </w:pPr>
      <w:r w:rsidRPr="004426C9">
        <w:rPr>
          <w:rFonts w:asciiTheme="minorHAnsi" w:hAnsiTheme="minorHAnsi" w:cstheme="minorHAnsi"/>
          <w:sz w:val="24"/>
          <w:szCs w:val="18"/>
        </w:rPr>
        <w:t>a)</w:t>
      </w:r>
      <w:r w:rsidRPr="004426C9">
        <w:rPr>
          <w:rFonts w:asciiTheme="minorHAnsi" w:hAnsiTheme="minorHAnsi" w:cstheme="minorHAnsi"/>
          <w:sz w:val="24"/>
          <w:szCs w:val="18"/>
        </w:rPr>
        <w:tab/>
        <w:t>………………………………………………………………………………</w:t>
      </w:r>
    </w:p>
    <w:p w:rsidR="00DC017F" w:rsidRPr="004426C9" w:rsidRDefault="00DC017F" w:rsidP="0098633B">
      <w:pPr>
        <w:pStyle w:val="Akapitzlist"/>
        <w:spacing w:line="312" w:lineRule="auto"/>
        <w:ind w:left="851"/>
        <w:rPr>
          <w:rFonts w:asciiTheme="minorHAnsi" w:hAnsiTheme="minorHAnsi" w:cstheme="minorHAnsi"/>
          <w:sz w:val="24"/>
          <w:szCs w:val="18"/>
        </w:rPr>
      </w:pPr>
      <w:r w:rsidRPr="004426C9">
        <w:rPr>
          <w:rFonts w:asciiTheme="minorHAnsi" w:hAnsiTheme="minorHAnsi" w:cstheme="minorHAnsi"/>
          <w:sz w:val="24"/>
          <w:szCs w:val="18"/>
        </w:rPr>
        <w:t>b)</w:t>
      </w:r>
      <w:r w:rsidRPr="004426C9">
        <w:rPr>
          <w:rFonts w:asciiTheme="minorHAnsi" w:hAnsiTheme="minorHAnsi" w:cstheme="minorHAnsi"/>
          <w:sz w:val="24"/>
          <w:szCs w:val="18"/>
        </w:rPr>
        <w:tab/>
        <w:t>………………………………………………………………………………</w:t>
      </w:r>
    </w:p>
    <w:p w:rsidR="002473B4" w:rsidRPr="004426C9" w:rsidRDefault="002473B4" w:rsidP="0098633B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5F21C7" w:rsidRPr="004426C9">
        <w:rPr>
          <w:rFonts w:asciiTheme="minorHAnsi" w:hAnsiTheme="minorHAnsi" w:cstheme="minorHAnsi"/>
          <w:b/>
          <w:sz w:val="24"/>
          <w:szCs w:val="24"/>
        </w:rPr>
        <w:t>9</w:t>
      </w:r>
    </w:p>
    <w:p w:rsidR="002473B4" w:rsidRPr="004426C9" w:rsidRDefault="002473B4" w:rsidP="0098633B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Zmiany Umowy</w:t>
      </w:r>
    </w:p>
    <w:p w:rsidR="00CA6B74" w:rsidRPr="004426C9" w:rsidRDefault="00CA6B74" w:rsidP="00237E3F">
      <w:pPr>
        <w:widowControl/>
        <w:numPr>
          <w:ilvl w:val="0"/>
          <w:numId w:val="16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Zamawiający dopuszcza zmianę postanowień zawartej umowy w stosunku do treści oferty na podstawie której dokonano wyboru Wykonawcy, w następujących przypadkach i na niżej określonych warunkach:</w:t>
      </w:r>
    </w:p>
    <w:p w:rsidR="00CA6B74" w:rsidRPr="004426C9" w:rsidRDefault="00CA6B74" w:rsidP="00237E3F">
      <w:pPr>
        <w:widowControl/>
        <w:numPr>
          <w:ilvl w:val="0"/>
          <w:numId w:val="14"/>
        </w:numPr>
        <w:autoSpaceDE/>
        <w:autoSpaceDN/>
        <w:adjustRightInd/>
        <w:spacing w:line="312" w:lineRule="auto"/>
        <w:ind w:left="851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Zamawiający dopuszcza zmianę wysokości wynagrodzen</w:t>
      </w:r>
      <w:r w:rsidR="004C178C">
        <w:rPr>
          <w:rFonts w:asciiTheme="minorHAnsi" w:hAnsiTheme="minorHAnsi" w:cstheme="minorHAnsi"/>
          <w:sz w:val="24"/>
        </w:rPr>
        <w:t>ia należnego Wykonawcy, o </w:t>
      </w:r>
      <w:r w:rsidRPr="004426C9">
        <w:rPr>
          <w:rFonts w:asciiTheme="minorHAnsi" w:hAnsiTheme="minorHAnsi" w:cstheme="minorHAnsi"/>
          <w:sz w:val="24"/>
        </w:rPr>
        <w:t xml:space="preserve">którym mowa w § </w:t>
      </w:r>
      <w:r w:rsidR="00621281">
        <w:rPr>
          <w:rFonts w:asciiTheme="minorHAnsi" w:hAnsiTheme="minorHAnsi" w:cstheme="minorHAnsi"/>
          <w:sz w:val="24"/>
        </w:rPr>
        <w:t>3</w:t>
      </w:r>
      <w:r w:rsidRPr="004426C9">
        <w:rPr>
          <w:rFonts w:asciiTheme="minorHAnsi" w:hAnsiTheme="minorHAnsi" w:cstheme="minorHAnsi"/>
          <w:sz w:val="24"/>
        </w:rPr>
        <w:t xml:space="preserve"> ust. 1 w przypadku zmiany:</w:t>
      </w:r>
    </w:p>
    <w:p w:rsidR="00CA6B74" w:rsidRPr="004426C9" w:rsidRDefault="00CA6B74" w:rsidP="00237E3F">
      <w:pPr>
        <w:widowControl/>
        <w:numPr>
          <w:ilvl w:val="0"/>
          <w:numId w:val="15"/>
        </w:numPr>
        <w:autoSpaceDE/>
        <w:autoSpaceDN/>
        <w:adjustRightInd/>
        <w:spacing w:line="312" w:lineRule="auto"/>
        <w:ind w:left="1276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stawki podatku od towarów i usług oraz podatku akcyzowego,</w:t>
      </w:r>
    </w:p>
    <w:p w:rsidR="00CA6B74" w:rsidRPr="004426C9" w:rsidRDefault="00CA6B74" w:rsidP="00237E3F">
      <w:pPr>
        <w:widowControl/>
        <w:numPr>
          <w:ilvl w:val="0"/>
          <w:numId w:val="15"/>
        </w:numPr>
        <w:autoSpaceDE/>
        <w:autoSpaceDN/>
        <w:adjustRightInd/>
        <w:spacing w:line="312" w:lineRule="auto"/>
        <w:ind w:left="1276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wysokości minimalnego wynagrodzenia za pracę albo wysokości minimalnej stawki godzinowej, ustalonych na podstawie ustawy z</w:t>
      </w:r>
      <w:r w:rsidR="004C178C">
        <w:rPr>
          <w:rFonts w:asciiTheme="minorHAnsi" w:hAnsiTheme="minorHAnsi" w:cstheme="minorHAnsi"/>
          <w:sz w:val="24"/>
        </w:rPr>
        <w:t xml:space="preserve"> dnia 10 października 2002 r. o </w:t>
      </w:r>
      <w:r w:rsidRPr="004426C9">
        <w:rPr>
          <w:rFonts w:asciiTheme="minorHAnsi" w:hAnsiTheme="minorHAnsi" w:cstheme="minorHAnsi"/>
          <w:sz w:val="24"/>
        </w:rPr>
        <w:t>minimalnym wynagrodzeniu za pracę,</w:t>
      </w:r>
    </w:p>
    <w:p w:rsidR="00CA6B74" w:rsidRPr="004426C9" w:rsidRDefault="00CA6B74" w:rsidP="00237E3F">
      <w:pPr>
        <w:widowControl/>
        <w:numPr>
          <w:ilvl w:val="0"/>
          <w:numId w:val="15"/>
        </w:numPr>
        <w:autoSpaceDE/>
        <w:autoSpaceDN/>
        <w:adjustRightInd/>
        <w:spacing w:line="312" w:lineRule="auto"/>
        <w:ind w:left="1276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zasad podlegania ubezpieczeniom społecznym lub ubezpieczeniu zdrowotnemu lub wysokości stawki składki na ubezpieczenie społeczne lub ubezpieczenie zdrowotne,</w:t>
      </w:r>
    </w:p>
    <w:p w:rsidR="00CA6B74" w:rsidRPr="004426C9" w:rsidRDefault="00CA6B74" w:rsidP="00237E3F">
      <w:pPr>
        <w:widowControl/>
        <w:numPr>
          <w:ilvl w:val="0"/>
          <w:numId w:val="15"/>
        </w:numPr>
        <w:autoSpaceDE/>
        <w:autoSpaceDN/>
        <w:adjustRightInd/>
        <w:spacing w:line="312" w:lineRule="auto"/>
        <w:ind w:left="1276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lastRenderedPageBreak/>
        <w:t>zasad gromadzenia i wysokości wpłat do praco</w:t>
      </w:r>
      <w:r w:rsidR="004C178C">
        <w:rPr>
          <w:rFonts w:asciiTheme="minorHAnsi" w:hAnsiTheme="minorHAnsi" w:cstheme="minorHAnsi"/>
          <w:sz w:val="24"/>
        </w:rPr>
        <w:t>wniczych planów kapitałowych, o </w:t>
      </w:r>
      <w:r w:rsidRPr="004426C9">
        <w:rPr>
          <w:rFonts w:asciiTheme="minorHAnsi" w:hAnsiTheme="minorHAnsi" w:cstheme="minorHAnsi"/>
          <w:sz w:val="24"/>
        </w:rPr>
        <w:t xml:space="preserve">których mowa w ustawie </w:t>
      </w:r>
      <w:r w:rsidR="007C01AD" w:rsidRPr="004426C9">
        <w:rPr>
          <w:rFonts w:asciiTheme="minorHAnsi" w:hAnsiTheme="minorHAnsi" w:cstheme="minorHAnsi"/>
          <w:sz w:val="24"/>
        </w:rPr>
        <w:t>z dnia 4 października 2018 r. o </w:t>
      </w:r>
      <w:r w:rsidRPr="004426C9">
        <w:rPr>
          <w:rFonts w:asciiTheme="minorHAnsi" w:hAnsiTheme="minorHAnsi" w:cstheme="minorHAnsi"/>
          <w:sz w:val="24"/>
        </w:rPr>
        <w:t xml:space="preserve">pracowniczych planach kapitałowych (Dz. U. </w:t>
      </w:r>
      <w:proofErr w:type="spellStart"/>
      <w:r w:rsidRPr="004426C9">
        <w:rPr>
          <w:rFonts w:asciiTheme="minorHAnsi" w:hAnsiTheme="minorHAnsi" w:cstheme="minorHAnsi"/>
          <w:sz w:val="24"/>
        </w:rPr>
        <w:t>poz</w:t>
      </w:r>
      <w:proofErr w:type="spellEnd"/>
      <w:r w:rsidRPr="004426C9">
        <w:rPr>
          <w:rFonts w:asciiTheme="minorHAnsi" w:hAnsiTheme="minorHAnsi" w:cstheme="minorHAnsi"/>
          <w:sz w:val="24"/>
        </w:rPr>
        <w:t xml:space="preserve"> 2215 oraz z 2019 r. poz. 1074 i 1572)</w:t>
      </w:r>
    </w:p>
    <w:p w:rsidR="00CA6B74" w:rsidRPr="004426C9" w:rsidRDefault="00CA6B74" w:rsidP="00237E3F">
      <w:pPr>
        <w:widowControl/>
        <w:numPr>
          <w:ilvl w:val="0"/>
          <w:numId w:val="14"/>
        </w:numPr>
        <w:autoSpaceDE/>
        <w:autoSpaceDN/>
        <w:adjustRightInd/>
        <w:spacing w:line="312" w:lineRule="auto"/>
        <w:ind w:left="850" w:hanging="425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Zamawiający dopuszcza zmianę wysokości wynagrodzenia należnego </w:t>
      </w:r>
      <w:r w:rsidR="004C178C">
        <w:rPr>
          <w:rFonts w:asciiTheme="minorHAnsi" w:hAnsiTheme="minorHAnsi" w:cstheme="minorHAnsi"/>
          <w:sz w:val="24"/>
        </w:rPr>
        <w:t>Wykonawcy, w </w:t>
      </w:r>
      <w:r w:rsidRPr="004426C9">
        <w:rPr>
          <w:rFonts w:asciiTheme="minorHAnsi" w:hAnsiTheme="minorHAnsi" w:cstheme="minorHAnsi"/>
          <w:sz w:val="24"/>
        </w:rPr>
        <w:t>przypadku zmiany ceny mate</w:t>
      </w:r>
      <w:r w:rsidR="007C01AD" w:rsidRPr="004426C9">
        <w:rPr>
          <w:rFonts w:asciiTheme="minorHAnsi" w:hAnsiTheme="minorHAnsi" w:cstheme="minorHAnsi"/>
          <w:sz w:val="24"/>
        </w:rPr>
        <w:t>riałów lub kosztów związanych z </w:t>
      </w:r>
      <w:r w:rsidRPr="004426C9">
        <w:rPr>
          <w:rFonts w:asciiTheme="minorHAnsi" w:hAnsiTheme="minorHAnsi" w:cstheme="minorHAnsi"/>
          <w:sz w:val="24"/>
        </w:rPr>
        <w:t>realizacją zamówienia tj. wzrostu lub obniżenia względem ceny lub kosztu dla wyna</w:t>
      </w:r>
      <w:r w:rsidR="002601A8">
        <w:rPr>
          <w:rFonts w:asciiTheme="minorHAnsi" w:hAnsiTheme="minorHAnsi" w:cstheme="minorHAnsi"/>
          <w:sz w:val="24"/>
        </w:rPr>
        <w:t>grodzenia ofertowego, w </w:t>
      </w:r>
      <w:r w:rsidRPr="004426C9">
        <w:rPr>
          <w:rFonts w:asciiTheme="minorHAnsi" w:hAnsiTheme="minorHAnsi" w:cstheme="minorHAnsi"/>
          <w:sz w:val="24"/>
        </w:rPr>
        <w:t>oparciu  o wskaźnik wzrostu cen towarów i usług konsumpcyjnych określony przez GUS, dotyczący cen wpływających na realizację przedmiotu usługi. Nowe wynagrodzenie obowiązuje od dnia podpisania aneksu do umowy, z zastrzeżeniem, że pierwsza waloryzacja może nastąpić nie wcześniej niż po upływie 12 miesięcy od dnia podpisania umowy. Strona wnioskująca o zmianę wynagrodzenia dokona wyliczenia zmian cen jednostkowych i różnic po waloryzacji. Strony dopuszczają waloryzację, jeżeli zmiana wskaźnika cen przekroczy 10 % w stosunku do wielkości wskaźnika w chwili zawarcia umowy. Wzrost liczony jest wyłącznie w stosunku do zakresu pozostającego do wykonania po upływie 12 miesięcy od dnia zawarcia umowy.</w:t>
      </w:r>
    </w:p>
    <w:p w:rsidR="00CA6B74" w:rsidRPr="004426C9" w:rsidRDefault="00CA6B74" w:rsidP="0098633B">
      <w:pPr>
        <w:spacing w:line="312" w:lineRule="auto"/>
        <w:ind w:left="1092" w:hanging="241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- jeżeli zmiany te będą miały wpływ na koszty wykonania zamówienia przez wykonawcę.</w:t>
      </w:r>
    </w:p>
    <w:p w:rsidR="00CA6B74" w:rsidRPr="004C178C" w:rsidRDefault="00CA6B74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C178C">
        <w:rPr>
          <w:rFonts w:asciiTheme="minorHAnsi" w:hAnsiTheme="minorHAnsi" w:cstheme="minorHAnsi"/>
          <w:sz w:val="24"/>
        </w:rPr>
        <w:t>W przypadkach, o których mowa w ust. 1 zmiana wymaga wniosku jednej ze stron umowy.</w:t>
      </w:r>
    </w:p>
    <w:p w:rsidR="00CA6B74" w:rsidRPr="004C178C" w:rsidRDefault="00CA6B74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C178C">
        <w:rPr>
          <w:rFonts w:asciiTheme="minorHAnsi" w:hAnsiTheme="minorHAnsi" w:cstheme="minorHAnsi"/>
          <w:sz w:val="24"/>
        </w:rPr>
        <w:t>W przypadku, o którym mowa w ust. 1 pkt</w:t>
      </w:r>
      <w:r w:rsidR="002E599B">
        <w:rPr>
          <w:rFonts w:asciiTheme="minorHAnsi" w:hAnsiTheme="minorHAnsi" w:cstheme="minorHAnsi"/>
          <w:sz w:val="24"/>
        </w:rPr>
        <w:t>.</w:t>
      </w:r>
      <w:r w:rsidRPr="004C178C">
        <w:rPr>
          <w:rFonts w:asciiTheme="minorHAnsi" w:hAnsiTheme="minorHAnsi" w:cstheme="minorHAnsi"/>
          <w:sz w:val="24"/>
        </w:rPr>
        <w:t xml:space="preserve"> 1 </w:t>
      </w:r>
      <w:proofErr w:type="spellStart"/>
      <w:r w:rsidRPr="004C178C">
        <w:rPr>
          <w:rFonts w:asciiTheme="minorHAnsi" w:hAnsiTheme="minorHAnsi" w:cstheme="minorHAnsi"/>
          <w:sz w:val="24"/>
        </w:rPr>
        <w:t>ppkt</w:t>
      </w:r>
      <w:proofErr w:type="spellEnd"/>
      <w:r w:rsidR="002E599B">
        <w:rPr>
          <w:rFonts w:asciiTheme="minorHAnsi" w:hAnsiTheme="minorHAnsi" w:cstheme="minorHAnsi"/>
          <w:sz w:val="24"/>
        </w:rPr>
        <w:t>.</w:t>
      </w:r>
      <w:r w:rsidRPr="004C178C">
        <w:rPr>
          <w:rFonts w:asciiTheme="minorHAnsi" w:hAnsiTheme="minorHAnsi" w:cstheme="minorHAnsi"/>
          <w:sz w:val="24"/>
        </w:rPr>
        <w:t xml:space="preserve"> a) wysokość zmiany wynagrodzenia odpowiadać będzie wysokości zmiany stawki podatku od towarów i usług oraz podatku akcyzowego.</w:t>
      </w:r>
    </w:p>
    <w:p w:rsidR="00B2522D" w:rsidRPr="004C178C" w:rsidRDefault="00CA6B74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C178C">
        <w:rPr>
          <w:rFonts w:asciiTheme="minorHAnsi" w:hAnsiTheme="minorHAnsi" w:cstheme="minorHAnsi"/>
          <w:sz w:val="24"/>
        </w:rPr>
        <w:t>W przypadkach, o których mowa w ust. 1 pkt</w:t>
      </w:r>
      <w:r w:rsidR="002E599B">
        <w:rPr>
          <w:rFonts w:asciiTheme="minorHAnsi" w:hAnsiTheme="minorHAnsi" w:cstheme="minorHAnsi"/>
          <w:sz w:val="24"/>
        </w:rPr>
        <w:t>.</w:t>
      </w:r>
      <w:r w:rsidRPr="004C178C">
        <w:rPr>
          <w:rFonts w:asciiTheme="minorHAnsi" w:hAnsiTheme="minorHAnsi" w:cstheme="minorHAnsi"/>
          <w:sz w:val="24"/>
        </w:rPr>
        <w:t xml:space="preserve"> 1 </w:t>
      </w:r>
      <w:proofErr w:type="spellStart"/>
      <w:r w:rsidRPr="004C178C">
        <w:rPr>
          <w:rFonts w:asciiTheme="minorHAnsi" w:hAnsiTheme="minorHAnsi" w:cstheme="minorHAnsi"/>
          <w:sz w:val="24"/>
        </w:rPr>
        <w:t>ppkt</w:t>
      </w:r>
      <w:proofErr w:type="spellEnd"/>
      <w:r w:rsidR="002E599B">
        <w:rPr>
          <w:rFonts w:asciiTheme="minorHAnsi" w:hAnsiTheme="minorHAnsi" w:cstheme="minorHAnsi"/>
          <w:sz w:val="24"/>
        </w:rPr>
        <w:t>.</w:t>
      </w:r>
      <w:r w:rsidRPr="004C178C">
        <w:rPr>
          <w:rFonts w:asciiTheme="minorHAnsi" w:hAnsiTheme="minorHAnsi" w:cstheme="minorHAnsi"/>
          <w:sz w:val="24"/>
        </w:rPr>
        <w:t xml:space="preserve"> b) i c) i ust. 1 pkt. 2), Strona wnioskująca o zmianę wynagrodzenia obowiązana jest  wykazać drugiej Stronie czy </w:t>
      </w:r>
      <w:r w:rsidR="007C01AD" w:rsidRPr="004C178C">
        <w:rPr>
          <w:rFonts w:asciiTheme="minorHAnsi" w:hAnsiTheme="minorHAnsi" w:cstheme="minorHAnsi"/>
          <w:sz w:val="24"/>
        </w:rPr>
        <w:t>i </w:t>
      </w:r>
      <w:r w:rsidRPr="004C178C">
        <w:rPr>
          <w:rFonts w:asciiTheme="minorHAnsi" w:hAnsiTheme="minorHAnsi" w:cstheme="minorHAnsi"/>
          <w:sz w:val="24"/>
        </w:rPr>
        <w:t>jaki wpływ zmiany te będą miały na koszty wykonania zamówienia przez Wykonawcę.</w:t>
      </w:r>
    </w:p>
    <w:p w:rsidR="00B2522D" w:rsidRPr="004C178C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niezbędna jest zmiana sposobu wykonywania Umowy z uwagi na zmianę obowiązujących przepisów prawa, jedynie celem dostosowania postanowień Umowy do obowiązującego prawa.</w:t>
      </w:r>
    </w:p>
    <w:p w:rsidR="00B2522D" w:rsidRPr="004C178C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Powstała możliwość zastosowania nowszych i korzystniejszych dla Zamawiającego rozwiązań technologicznych lub technicznych, niż te istniejące w chwili podpisania Umowy, niepowodujących zmiany przedmiotu Umowy.</w:t>
      </w:r>
    </w:p>
    <w:p w:rsidR="00B2522D" w:rsidRPr="004C178C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Realizacja przedmiotu Umowy wymaga uzyskania stosownych dokumentów </w:t>
      </w:r>
      <w:r w:rsidR="00431ADB"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z </w:t>
      </w: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urzędów administracji państwowej, a z przyczyn niezależnych od Wykonawcy niemożliwe było uzyskanie tych dokumentów w terminach przewidzianych </w:t>
      </w:r>
      <w:r w:rsidR="00431ADB"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w </w:t>
      </w: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przepisach prawa.</w:t>
      </w:r>
    </w:p>
    <w:p w:rsidR="00B2522D" w:rsidRPr="004C178C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Niezbędna jest zmiana sposobu wykonania Umowy, o ile zmiana taka jest korzystna dla Zamawiającego oraz konieczna w celu prawidłowego jej wykonania.</w:t>
      </w:r>
    </w:p>
    <w:p w:rsidR="00B2522D" w:rsidRPr="004C178C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Nastąpiła zmiana wartości usług świadczonych pr</w:t>
      </w:r>
      <w:r w:rsidR="004C178C">
        <w:rPr>
          <w:rFonts w:asciiTheme="minorHAnsi" w:eastAsia="Calibri" w:hAnsiTheme="minorHAnsi" w:cstheme="minorHAnsi"/>
          <w:sz w:val="24"/>
          <w:szCs w:val="24"/>
          <w:lang w:eastAsia="en-US"/>
        </w:rPr>
        <w:t>zez Wykonawcę w ramach Umowy, a </w:t>
      </w: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>zmiana zawartej Umowy jest korzystna dla Zamawiającego.</w:t>
      </w:r>
    </w:p>
    <w:p w:rsidR="00B2522D" w:rsidRPr="0076458A" w:rsidRDefault="00B2522D" w:rsidP="00237E3F">
      <w:pPr>
        <w:pStyle w:val="Akapitzlist"/>
        <w:numPr>
          <w:ilvl w:val="0"/>
          <w:numId w:val="26"/>
        </w:numPr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C17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Zaistniały okoliczności skutkujące koniecznością reorganizacji jednostek Policji. </w:t>
      </w:r>
    </w:p>
    <w:p w:rsidR="002473B4" w:rsidRPr="004426C9" w:rsidRDefault="002473B4" w:rsidP="0098633B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§ 1</w:t>
      </w:r>
      <w:r w:rsidR="008A188E"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0</w:t>
      </w:r>
    </w:p>
    <w:p w:rsidR="002473B4" w:rsidRPr="004426C9" w:rsidRDefault="002473B4" w:rsidP="0098633B">
      <w:pPr>
        <w:widowControl/>
        <w:spacing w:line="31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Odstąpienie od Umowy</w:t>
      </w:r>
    </w:p>
    <w:p w:rsidR="002473B4" w:rsidRPr="004426C9" w:rsidRDefault="002473B4" w:rsidP="00237E3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może odstąpić od Umowy w przypadkach przewidzianych </w:t>
      </w:r>
      <w:r w:rsidR="00431ADB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 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przepisach </w:t>
      </w:r>
      <w:r w:rsidR="000D10AE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K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odeksu </w:t>
      </w:r>
      <w:r w:rsidR="000D10AE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C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ywilnego lub w postanowieniach Umowy i w przypadku, gdy po upływie 7 dni od wezwania przez Zamawiającego do zaniechania przez Wykonawcę naruszeń postanowień Umowy i usunięcia ewentualnych skutków naruszeń, </w:t>
      </w:r>
      <w:r w:rsidR="008A188E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ykonawca nie zastosuje się do wezwania. W takim przypadku Wykonawca zapłaci Zamawiającemu karę umowną, o której mowa w § 7 ust. 1.</w:t>
      </w:r>
    </w:p>
    <w:p w:rsidR="00306E9F" w:rsidRPr="004426C9" w:rsidRDefault="00306E9F" w:rsidP="00237E3F">
      <w:pPr>
        <w:pStyle w:val="Akapitzlist"/>
        <w:widowControl/>
        <w:numPr>
          <w:ilvl w:val="0"/>
          <w:numId w:val="7"/>
        </w:numPr>
        <w:tabs>
          <w:tab w:val="left" w:pos="426"/>
          <w:tab w:val="left" w:pos="993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sz w:val="24"/>
          <w:szCs w:val="24"/>
        </w:rPr>
        <w:t>Zamawiającemu przysługuje prawo odstąpienia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7903FC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F84589" w:rsidRPr="004426C9" w:rsidRDefault="00F84589" w:rsidP="00237E3F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może odstąpić od Umowy z przyczyn leżących po stronie Wykonawcy i żądać zapłaty kary umownej, o której mowa w § 7 ust. 1 – również, gdy Wykonawca powierza bez zgody Zamawiającego wykonanie Umowy osobie trzeciej. Prawo do odstąpienia Zamawiający może wykonać w terminie do 30 dni od dnia zaistnienia okoliczności uzasadniających realizację tego uprawnienia</w:t>
      </w:r>
    </w:p>
    <w:p w:rsidR="00F84589" w:rsidRPr="004426C9" w:rsidRDefault="00F84589" w:rsidP="00237E3F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przypadkach </w:t>
      </w:r>
      <w:r w:rsidR="00C00A5D"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okoliczności opisanych w 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ust. 1, 2 i 3, Wykonawca może żądać wyłącznie wynagrodzenia z tytułu wykonania części Umowy.</w:t>
      </w:r>
    </w:p>
    <w:p w:rsidR="002473B4" w:rsidRPr="004426C9" w:rsidRDefault="00BF4624" w:rsidP="00237E3F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Oświadczenie o odstąpieniu od umowy wykonuje się w formie pisemnej pod rygorem nieważności w terminie 30 dni od dnia zaistnienia okoliczności uzasadniających realizację tego uprawnienia.</w:t>
      </w:r>
    </w:p>
    <w:p w:rsidR="008F37BD" w:rsidRPr="004426C9" w:rsidRDefault="008F37BD" w:rsidP="0098633B">
      <w:pPr>
        <w:autoSpaceDE/>
        <w:autoSpaceDN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§ 1</w:t>
      </w:r>
      <w:r w:rsidR="008A188E"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1</w:t>
      </w:r>
    </w:p>
    <w:p w:rsidR="00674C6D" w:rsidRPr="004426C9" w:rsidRDefault="00674C6D" w:rsidP="0098633B">
      <w:pPr>
        <w:autoSpaceDE/>
        <w:autoSpaceDN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Wykup sprzętu</w:t>
      </w:r>
    </w:p>
    <w:p w:rsidR="00975948" w:rsidRPr="004426C9" w:rsidRDefault="00B6505E" w:rsidP="00237E3F">
      <w:pPr>
        <w:pStyle w:val="Akapitzlist"/>
        <w:numPr>
          <w:ilvl w:val="0"/>
          <w:numId w:val="8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Po zakończeniu umowy sprzęt dostarczony przez Wykonawcę przechodzi na własność </w:t>
      </w:r>
      <w:r w:rsidR="008F37BD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Zamawiając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ego</w:t>
      </w:r>
      <w:r w:rsidR="00674C6D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.</w:t>
      </w:r>
    </w:p>
    <w:p w:rsidR="00F8011C" w:rsidRPr="0098633B" w:rsidRDefault="00F8011C" w:rsidP="00237E3F">
      <w:pPr>
        <w:pStyle w:val="Akapitzlist"/>
        <w:numPr>
          <w:ilvl w:val="0"/>
          <w:numId w:val="8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98633B">
        <w:rPr>
          <w:rFonts w:asciiTheme="minorHAnsi" w:hAnsiTheme="minorHAnsi" w:cstheme="minorHAnsi"/>
          <w:iCs/>
          <w:sz w:val="24"/>
          <w:szCs w:val="24"/>
        </w:rPr>
        <w:t xml:space="preserve">Wykonawca po zakończeniu umowy wystawi </w:t>
      </w:r>
      <w:r w:rsidR="009C5074" w:rsidRPr="0098633B">
        <w:rPr>
          <w:rFonts w:asciiTheme="minorHAnsi" w:hAnsiTheme="minorHAnsi" w:cstheme="minorHAnsi"/>
          <w:iCs/>
          <w:sz w:val="24"/>
          <w:szCs w:val="24"/>
        </w:rPr>
        <w:t xml:space="preserve">w ciągu 30 dni </w:t>
      </w:r>
      <w:r w:rsidR="0098633B" w:rsidRPr="0098633B">
        <w:rPr>
          <w:rFonts w:asciiTheme="minorHAnsi" w:hAnsiTheme="minorHAnsi" w:cstheme="minorHAnsi"/>
          <w:sz w:val="24"/>
          <w:szCs w:val="24"/>
        </w:rPr>
        <w:t xml:space="preserve">odrębną fakturę za dostarczony sprzęt (routery, </w:t>
      </w:r>
      <w:proofErr w:type="spellStart"/>
      <w:r w:rsidR="0098633B" w:rsidRPr="0098633B">
        <w:rPr>
          <w:rFonts w:asciiTheme="minorHAnsi" w:hAnsiTheme="minorHAnsi" w:cstheme="minorHAnsi"/>
          <w:sz w:val="24"/>
          <w:szCs w:val="24"/>
        </w:rPr>
        <w:t>switche</w:t>
      </w:r>
      <w:proofErr w:type="spellEnd"/>
      <w:r w:rsidR="0098633B" w:rsidRPr="0098633B">
        <w:rPr>
          <w:rFonts w:asciiTheme="minorHAnsi" w:hAnsiTheme="minorHAnsi" w:cstheme="minorHAnsi"/>
          <w:sz w:val="24"/>
          <w:szCs w:val="24"/>
        </w:rPr>
        <w:t xml:space="preserve">, telefony </w:t>
      </w:r>
      <w:proofErr w:type="spellStart"/>
      <w:r w:rsidR="0098633B" w:rsidRPr="0098633B">
        <w:rPr>
          <w:rFonts w:asciiTheme="minorHAnsi" w:hAnsiTheme="minorHAnsi" w:cstheme="minorHAnsi"/>
          <w:sz w:val="24"/>
          <w:szCs w:val="24"/>
        </w:rPr>
        <w:t>VoIP</w:t>
      </w:r>
      <w:proofErr w:type="spellEnd"/>
      <w:r w:rsidR="0098633B" w:rsidRPr="0098633B">
        <w:rPr>
          <w:rFonts w:asciiTheme="minorHAnsi" w:hAnsiTheme="minorHAnsi" w:cstheme="minorHAnsi"/>
          <w:sz w:val="24"/>
          <w:szCs w:val="24"/>
        </w:rPr>
        <w:t>, przystawki) po cenie jednostkowej za jedną sztukę - 1,00 zł (jeden złotych) netto plus należny podatek VAT wg stawki obowiązującej w dniu wykupu.</w:t>
      </w:r>
      <w:r w:rsidR="0098633B" w:rsidRPr="0098633B">
        <w:rPr>
          <w:rFonts w:asciiTheme="minorHAnsi" w:hAnsiTheme="minorHAnsi" w:cstheme="minorHAnsi"/>
          <w:iCs/>
          <w:sz w:val="24"/>
          <w:szCs w:val="24"/>
        </w:rPr>
        <w:t xml:space="preserve"> Faktura winna być wystawiona na Komendę Wojewódzką Policji w Kielcach</w:t>
      </w:r>
      <w:r w:rsidR="0098633B">
        <w:rPr>
          <w:rFonts w:asciiTheme="minorHAnsi" w:hAnsiTheme="minorHAnsi" w:cstheme="minorHAnsi"/>
          <w:iCs/>
          <w:sz w:val="24"/>
          <w:szCs w:val="24"/>
        </w:rPr>
        <w:t>, ul. </w:t>
      </w:r>
      <w:r w:rsidR="00560DB9" w:rsidRPr="0098633B">
        <w:rPr>
          <w:rFonts w:asciiTheme="minorHAnsi" w:hAnsiTheme="minorHAnsi" w:cstheme="minorHAnsi"/>
          <w:iCs/>
          <w:sz w:val="24"/>
          <w:szCs w:val="24"/>
        </w:rPr>
        <w:t>Seminaryjska 12, 25-372 Kielce NIP: 6570313331</w:t>
      </w:r>
      <w:r w:rsidRPr="0098633B">
        <w:rPr>
          <w:rFonts w:asciiTheme="minorHAnsi" w:hAnsiTheme="minorHAnsi" w:cstheme="minorHAnsi"/>
          <w:iCs/>
          <w:sz w:val="24"/>
          <w:szCs w:val="24"/>
        </w:rPr>
        <w:t>.</w:t>
      </w:r>
    </w:p>
    <w:p w:rsidR="008F37BD" w:rsidRPr="004426C9" w:rsidRDefault="008F37BD" w:rsidP="00237E3F">
      <w:pPr>
        <w:pStyle w:val="Akapitzlist"/>
        <w:numPr>
          <w:ilvl w:val="0"/>
          <w:numId w:val="8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chwilą </w:t>
      </w:r>
      <w:r w:rsidR="00975948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przekazania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urządzeń sieciowych</w:t>
      </w:r>
      <w:r w:rsidR="00D10C87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na </w:t>
      </w:r>
      <w:r w:rsidR="000D10AE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rzecz 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Zamawiającego przejdzie prawo do licencji na zainstalowane na urządzeniach oprogramowanie w ramach w</w:t>
      </w:r>
      <w:r w:rsidR="0098633B">
        <w:rPr>
          <w:rFonts w:asciiTheme="minorHAnsi" w:hAnsiTheme="minorHAnsi" w:cstheme="minorHAnsi"/>
          <w:bCs/>
          <w:sz w:val="24"/>
          <w:szCs w:val="24"/>
          <w:lang w:eastAsia="en-US"/>
        </w:rPr>
        <w:t>ynagrodzenia, o 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którym mowa w</w:t>
      </w:r>
      <w:r w:rsidR="00975948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 § 3</w:t>
      </w:r>
      <w:r w:rsidR="00556EFB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440C08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ust. 1 </w:t>
      </w:r>
      <w:r w:rsidR="00D5077F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U</w:t>
      </w:r>
      <w:r w:rsidR="00440C08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mowy</w:t>
      </w:r>
      <w:r w:rsidR="00975948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.</w:t>
      </w:r>
    </w:p>
    <w:p w:rsidR="008F37BD" w:rsidRPr="004426C9" w:rsidRDefault="008F37BD" w:rsidP="00237E3F">
      <w:pPr>
        <w:pStyle w:val="Akapitzlist"/>
        <w:numPr>
          <w:ilvl w:val="0"/>
          <w:numId w:val="8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Czynności odbioru urządzeń dokonają ze strony Zamawiającego pracownicy Wydziału Łączności i Informatyki KWP w </w:t>
      </w:r>
      <w:r w:rsidR="005176F7"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Kielcach</w:t>
      </w: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.</w:t>
      </w:r>
    </w:p>
    <w:p w:rsidR="0037111A" w:rsidRPr="004426C9" w:rsidRDefault="008F37BD" w:rsidP="00237E3F">
      <w:pPr>
        <w:pStyle w:val="Akapitzlist"/>
        <w:numPr>
          <w:ilvl w:val="0"/>
          <w:numId w:val="8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Cs/>
          <w:sz w:val="24"/>
          <w:szCs w:val="24"/>
          <w:lang w:eastAsia="en-US"/>
        </w:rPr>
        <w:t>Z czynności odbioru urządzeń zostanie sporządzony protokół odbioru.</w:t>
      </w:r>
    </w:p>
    <w:p w:rsidR="008F37BD" w:rsidRPr="004426C9" w:rsidRDefault="008F37BD" w:rsidP="00F34FBC">
      <w:pPr>
        <w:pStyle w:val="Akapitzlist"/>
        <w:autoSpaceDN/>
        <w:spacing w:line="312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lastRenderedPageBreak/>
        <w:t>§ 1</w:t>
      </w:r>
      <w:r w:rsidR="00DB64D0"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2</w:t>
      </w:r>
    </w:p>
    <w:p w:rsidR="00D5077F" w:rsidRPr="004426C9" w:rsidRDefault="00D5077F" w:rsidP="00F34FBC">
      <w:pPr>
        <w:pStyle w:val="Akapitzlist"/>
        <w:autoSpaceDN/>
        <w:spacing w:line="312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426C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Gwarancja i serwis</w:t>
      </w:r>
    </w:p>
    <w:p w:rsidR="008F37BD" w:rsidRPr="0098633B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33B">
        <w:rPr>
          <w:rFonts w:asciiTheme="minorHAnsi" w:hAnsiTheme="minorHAnsi" w:cstheme="minorHAnsi"/>
          <w:sz w:val="24"/>
          <w:szCs w:val="24"/>
        </w:rPr>
        <w:t xml:space="preserve">Wykonawca zapewnia Zamawiającemu: 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możliwość bezpośredniego zgłaszania awarii do Producenta lub Autoryzowanego Partnera;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realizację serwisu przez Producenta i Partnera;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bezpośredni dostęp do kontraktu serwisowego;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prawo do zakładania zgłoszeń bezpośrednio u Producenta;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bezpośredni dostęp do stron Producenta;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bezpośredni dostęp do oprogramowania i jego aktualizacji;</w:t>
      </w:r>
    </w:p>
    <w:p w:rsidR="008F37BD" w:rsidRPr="004426C9" w:rsidRDefault="008F37BD" w:rsidP="00237E3F">
      <w:pPr>
        <w:widowControl/>
        <w:numPr>
          <w:ilvl w:val="0"/>
          <w:numId w:val="28"/>
        </w:numPr>
        <w:autoSpaceDE/>
        <w:autoSpaceDN/>
        <w:adjustRightInd/>
        <w:spacing w:line="312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dostęp do pomocy technicznej Producenta.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Serwis gwarancyjny świadczony </w:t>
      </w:r>
      <w:r w:rsidR="001F5B53" w:rsidRPr="00F34FBC">
        <w:rPr>
          <w:rFonts w:asciiTheme="minorHAnsi" w:hAnsiTheme="minorHAnsi" w:cstheme="minorHAnsi"/>
          <w:sz w:val="24"/>
          <w:szCs w:val="24"/>
        </w:rPr>
        <w:t>będzie</w:t>
      </w:r>
      <w:r w:rsidRPr="00F34FBC">
        <w:rPr>
          <w:rFonts w:asciiTheme="minorHAnsi" w:hAnsiTheme="minorHAnsi" w:cstheme="minorHAnsi"/>
          <w:sz w:val="24"/>
          <w:szCs w:val="24"/>
        </w:rPr>
        <w:t xml:space="preserve"> w miejscu dostawy urządzeń przez Wykonawcę.</w:t>
      </w:r>
    </w:p>
    <w:p w:rsidR="008F37BD" w:rsidRPr="00F34FBC" w:rsidRDefault="00556EFB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Serwis </w:t>
      </w:r>
      <w:r w:rsidR="001F5B53" w:rsidRPr="00F34FBC">
        <w:rPr>
          <w:rFonts w:asciiTheme="minorHAnsi" w:hAnsiTheme="minorHAnsi" w:cstheme="minorHAnsi"/>
          <w:sz w:val="24"/>
          <w:szCs w:val="24"/>
        </w:rPr>
        <w:t xml:space="preserve">będzie </w:t>
      </w:r>
      <w:r w:rsidR="008F37BD" w:rsidRPr="00F34FBC">
        <w:rPr>
          <w:rFonts w:asciiTheme="minorHAnsi" w:hAnsiTheme="minorHAnsi" w:cstheme="minorHAnsi"/>
          <w:sz w:val="24"/>
          <w:szCs w:val="24"/>
        </w:rPr>
        <w:t>świadczony w trybie 24/7/365 tj. 24 godziny, 7 dni w tygodniu przez wszystkie dni w roku.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>Wykonawca ma obowiązek przyjmowania zgłoszeń serwisowych przez telefon (w godzinach pracy Zamawiającego), e-mail lub WWW (przez całą dobę).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Zaproponowany pakiet serwisowy </w:t>
      </w:r>
      <w:r w:rsidR="001F5B53" w:rsidRPr="00F34FBC">
        <w:rPr>
          <w:rFonts w:asciiTheme="minorHAnsi" w:hAnsiTheme="minorHAnsi" w:cstheme="minorHAnsi"/>
          <w:sz w:val="24"/>
          <w:szCs w:val="24"/>
        </w:rPr>
        <w:t>z</w:t>
      </w:r>
      <w:r w:rsidRPr="00F34FBC">
        <w:rPr>
          <w:rFonts w:asciiTheme="minorHAnsi" w:hAnsiTheme="minorHAnsi" w:cstheme="minorHAnsi"/>
          <w:sz w:val="24"/>
          <w:szCs w:val="24"/>
        </w:rPr>
        <w:t>apewni Wykonawcy możliwość bezpośredniego zgłoszenia awarii sprzętu do producenta sprzętu przez cały okres trwania gwarancji.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W zaproponowanym przez Wykonawcę pakiecie serwisowym Zamawiający otrzyma dostęp do pomocy technicznej </w:t>
      </w:r>
      <w:r w:rsidR="00F7757D" w:rsidRPr="00F34FBC">
        <w:rPr>
          <w:rFonts w:asciiTheme="minorHAnsi" w:hAnsiTheme="minorHAnsi" w:cstheme="minorHAnsi"/>
          <w:sz w:val="24"/>
          <w:szCs w:val="24"/>
        </w:rPr>
        <w:t>p</w:t>
      </w:r>
      <w:r w:rsidRPr="00F34FBC">
        <w:rPr>
          <w:rFonts w:asciiTheme="minorHAnsi" w:hAnsiTheme="minorHAnsi" w:cstheme="minorHAnsi"/>
          <w:sz w:val="24"/>
          <w:szCs w:val="24"/>
        </w:rPr>
        <w:t>roducenta (telefon, e-mail lub WWW) w zakresie rozwiązywania problemów związanych z bieżącą eksploatacją dostarczonych rozwiązań w godzinach pracy Zamawiającego.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W przypadku uszkodzenia urządzenia w okresie trwania serwisu gwarancyjnego </w:t>
      </w:r>
      <w:r w:rsidR="007C01AD" w:rsidRPr="00F34FBC">
        <w:rPr>
          <w:rFonts w:asciiTheme="minorHAnsi" w:hAnsiTheme="minorHAnsi" w:cstheme="minorHAnsi"/>
          <w:sz w:val="24"/>
          <w:szCs w:val="24"/>
        </w:rPr>
        <w:t>i </w:t>
      </w:r>
      <w:r w:rsidRPr="00F34FBC">
        <w:rPr>
          <w:rFonts w:asciiTheme="minorHAnsi" w:hAnsiTheme="minorHAnsi" w:cstheme="minorHAnsi"/>
          <w:sz w:val="24"/>
          <w:szCs w:val="24"/>
        </w:rPr>
        <w:t>braku możliwości naprawy na miejscu, urządzenie zostaje wymienione na nowe, uszkodzone urządzenie pozostaje u użytkownika.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Wszystkie dostarczane moduły/karty (np. typu SFP) pochodzić </w:t>
      </w:r>
      <w:r w:rsidR="00803D2F" w:rsidRPr="00F34FBC">
        <w:rPr>
          <w:rFonts w:asciiTheme="minorHAnsi" w:hAnsiTheme="minorHAnsi" w:cstheme="minorHAnsi"/>
          <w:sz w:val="24"/>
          <w:szCs w:val="24"/>
        </w:rPr>
        <w:t xml:space="preserve">będą </w:t>
      </w:r>
      <w:r w:rsidRPr="00F34FBC">
        <w:rPr>
          <w:rFonts w:asciiTheme="minorHAnsi" w:hAnsiTheme="minorHAnsi" w:cstheme="minorHAnsi"/>
          <w:sz w:val="24"/>
          <w:szCs w:val="24"/>
        </w:rPr>
        <w:t>od producenta urządzeń sieciowych i b</w:t>
      </w:r>
      <w:r w:rsidR="00803D2F" w:rsidRPr="00F34FBC">
        <w:rPr>
          <w:rFonts w:asciiTheme="minorHAnsi" w:hAnsiTheme="minorHAnsi" w:cstheme="minorHAnsi"/>
          <w:sz w:val="24"/>
          <w:szCs w:val="24"/>
        </w:rPr>
        <w:t>ędą</w:t>
      </w:r>
      <w:r w:rsidRPr="00F34FBC">
        <w:rPr>
          <w:rFonts w:asciiTheme="minorHAnsi" w:hAnsiTheme="minorHAnsi" w:cstheme="minorHAnsi"/>
          <w:sz w:val="24"/>
          <w:szCs w:val="24"/>
        </w:rPr>
        <w:t xml:space="preserve"> objęte serwisem gwarancyjnym opartym na świadczeniach producenta sprzętu.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Zaproponowany pakiet serwisowy zapewni obsługę zgłoszeń i awarii nawet </w:t>
      </w:r>
      <w:r w:rsidR="00AB4780" w:rsidRPr="00F34FBC">
        <w:rPr>
          <w:rFonts w:asciiTheme="minorHAnsi" w:hAnsiTheme="minorHAnsi" w:cstheme="minorHAnsi"/>
          <w:sz w:val="24"/>
          <w:szCs w:val="24"/>
        </w:rPr>
        <w:t>w </w:t>
      </w:r>
      <w:r w:rsidRPr="00F34FBC">
        <w:rPr>
          <w:rFonts w:asciiTheme="minorHAnsi" w:hAnsiTheme="minorHAnsi" w:cstheme="minorHAnsi"/>
          <w:sz w:val="24"/>
          <w:szCs w:val="24"/>
        </w:rPr>
        <w:t>przypadku, gdy wybrany Partner utraci autoryzację producenta.</w:t>
      </w:r>
      <w:r w:rsidR="00F34FBC" w:rsidRPr="00F34FBC">
        <w:rPr>
          <w:rFonts w:asciiTheme="minorHAnsi" w:hAnsiTheme="minorHAnsi" w:cstheme="minorHAnsi"/>
          <w:sz w:val="24"/>
          <w:szCs w:val="24"/>
        </w:rPr>
        <w:t xml:space="preserve"> </w:t>
      </w:r>
      <w:r w:rsidRPr="00F34FBC">
        <w:rPr>
          <w:rFonts w:asciiTheme="minorHAnsi" w:hAnsiTheme="minorHAnsi" w:cstheme="minorHAnsi"/>
          <w:sz w:val="24"/>
          <w:szCs w:val="24"/>
        </w:rPr>
        <w:t>Zamawiający wymaga, aby pakiet serwisowy pozwalał bez konieczności uzyskania zgody Wykonawcy, na rozbudowę posiadanych urządzeń o kolejne moduły rozszerzeń. Taka rozbudowa nie może powodować utraty praw serwisowyc</w:t>
      </w:r>
      <w:r w:rsidR="00AB4780" w:rsidRPr="00F34FBC">
        <w:rPr>
          <w:rFonts w:asciiTheme="minorHAnsi" w:hAnsiTheme="minorHAnsi" w:cstheme="minorHAnsi"/>
          <w:sz w:val="24"/>
          <w:szCs w:val="24"/>
        </w:rPr>
        <w:t xml:space="preserve">h do istniejącej i </w:t>
      </w:r>
      <w:r w:rsidRPr="00F34FBC">
        <w:rPr>
          <w:rFonts w:asciiTheme="minorHAnsi" w:hAnsiTheme="minorHAnsi" w:cstheme="minorHAnsi"/>
          <w:sz w:val="24"/>
          <w:szCs w:val="24"/>
        </w:rPr>
        <w:t>rozszerzonej konfiguracji danego urządzenia.</w:t>
      </w:r>
    </w:p>
    <w:p w:rsidR="001F5B53" w:rsidRPr="00F34FBC" w:rsidRDefault="00440C08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 xml:space="preserve">Oprogramowanie </w:t>
      </w:r>
      <w:r w:rsidR="00803D2F" w:rsidRPr="00F34FBC">
        <w:rPr>
          <w:rFonts w:asciiTheme="minorHAnsi" w:hAnsiTheme="minorHAnsi" w:cstheme="minorHAnsi"/>
          <w:sz w:val="24"/>
          <w:szCs w:val="24"/>
        </w:rPr>
        <w:t>będzie</w:t>
      </w:r>
      <w:r w:rsidR="008F37BD" w:rsidRPr="00F34FBC">
        <w:rPr>
          <w:rFonts w:asciiTheme="minorHAnsi" w:hAnsiTheme="minorHAnsi" w:cstheme="minorHAnsi"/>
          <w:sz w:val="24"/>
          <w:szCs w:val="24"/>
        </w:rPr>
        <w:t xml:space="preserve"> dostarczone z min. </w:t>
      </w:r>
      <w:r w:rsidR="00814401" w:rsidRPr="00F34FBC">
        <w:rPr>
          <w:rFonts w:asciiTheme="minorHAnsi" w:hAnsiTheme="minorHAnsi" w:cstheme="minorHAnsi"/>
          <w:sz w:val="24"/>
          <w:szCs w:val="24"/>
        </w:rPr>
        <w:t>24</w:t>
      </w:r>
      <w:r w:rsidR="008F37BD" w:rsidRPr="00F34FBC">
        <w:rPr>
          <w:rFonts w:asciiTheme="minorHAnsi" w:hAnsiTheme="minorHAnsi" w:cstheme="minorHAnsi"/>
          <w:sz w:val="24"/>
          <w:szCs w:val="24"/>
        </w:rPr>
        <w:t xml:space="preserve"> mies</w:t>
      </w:r>
      <w:r w:rsidR="00F34FBC">
        <w:rPr>
          <w:rFonts w:asciiTheme="minorHAnsi" w:hAnsiTheme="minorHAnsi" w:cstheme="minorHAnsi"/>
          <w:sz w:val="24"/>
          <w:szCs w:val="24"/>
        </w:rPr>
        <w:t>ięcznym wsparciem technicznym w </w:t>
      </w:r>
      <w:r w:rsidR="008F37BD" w:rsidRPr="00F34FBC">
        <w:rPr>
          <w:rFonts w:asciiTheme="minorHAnsi" w:hAnsiTheme="minorHAnsi" w:cstheme="minorHAnsi"/>
          <w:sz w:val="24"/>
          <w:szCs w:val="24"/>
        </w:rPr>
        <w:t>ramach którego Zamawiający będzie mógł otrzymać i używać aktualizacje dostarczonego oprogramowania w r</w:t>
      </w:r>
      <w:r w:rsidR="00AB4780" w:rsidRPr="00F34FBC">
        <w:rPr>
          <w:rFonts w:asciiTheme="minorHAnsi" w:hAnsiTheme="minorHAnsi" w:cstheme="minorHAnsi"/>
          <w:sz w:val="24"/>
          <w:szCs w:val="24"/>
        </w:rPr>
        <w:t>amach otrzymanej wersji. Wraz z </w:t>
      </w:r>
      <w:r w:rsidR="008F37BD" w:rsidRPr="00F34FBC">
        <w:rPr>
          <w:rFonts w:asciiTheme="minorHAnsi" w:hAnsiTheme="minorHAnsi" w:cstheme="minorHAnsi"/>
          <w:sz w:val="24"/>
          <w:szCs w:val="24"/>
        </w:rPr>
        <w:t>otrzymaniem aktualizacji dostarczonego oprogramowania Zamawiającemu zostanie udzielona licencja na jego użytkowanie, na zasadach określonych przez producenta oprogramowania.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lastRenderedPageBreak/>
        <w:t>Zainstalowane oprogramowanie zostanie zaktualizowane, w oparciu o przekazane aktualizacje, przez samego Zamawiającego lub przy współudziale Wykonawcy (o ile Zamawiający wyrazi taką potrzebę).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>Wykonawca zapewni zdalne wsparcie techniczne (WWW, telefon lub e-mail) w zakresie rozwiązywania problemów z konfiguracją i użytkowaniem oprogramowania.</w:t>
      </w:r>
    </w:p>
    <w:p w:rsidR="008F37BD" w:rsidRPr="00F34FBC" w:rsidRDefault="008F37BD" w:rsidP="00237E3F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12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4FBC">
        <w:rPr>
          <w:rFonts w:asciiTheme="minorHAnsi" w:hAnsiTheme="minorHAnsi" w:cstheme="minorHAnsi"/>
          <w:sz w:val="24"/>
          <w:szCs w:val="24"/>
        </w:rPr>
        <w:t>Wykonawca zapewni dostęp do aktualizacji oprogramowania oraz wsparcia technicznego przynajmniej po swojej, a jeśli to możliwe, także po stronie producenta sprzętu.</w:t>
      </w:r>
    </w:p>
    <w:p w:rsidR="00D06161" w:rsidRPr="004426C9" w:rsidRDefault="00D06161" w:rsidP="00F34FBC">
      <w:pPr>
        <w:pStyle w:val="paragraf1"/>
        <w:spacing w:before="0" w:after="0" w:line="312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426C9">
        <w:rPr>
          <w:rFonts w:asciiTheme="minorHAnsi" w:hAnsiTheme="minorHAnsi" w:cstheme="minorHAnsi"/>
          <w:b/>
          <w:sz w:val="24"/>
          <w:szCs w:val="24"/>
          <w:lang w:val="pl-PL"/>
        </w:rPr>
        <w:t>§ 13</w:t>
      </w:r>
    </w:p>
    <w:p w:rsidR="00D06161" w:rsidRPr="004426C9" w:rsidRDefault="00D06161" w:rsidP="00F34FBC">
      <w:pPr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26C9">
        <w:rPr>
          <w:rFonts w:asciiTheme="minorHAnsi" w:hAnsiTheme="minorHAnsi" w:cstheme="minorHAnsi"/>
          <w:b/>
          <w:bCs/>
          <w:sz w:val="24"/>
          <w:szCs w:val="24"/>
        </w:rPr>
        <w:t>Wymóg Zatrudnienia</w:t>
      </w:r>
    </w:p>
    <w:p w:rsidR="00CA6B74" w:rsidRPr="004426C9" w:rsidRDefault="00CA6B74" w:rsidP="00237E3F">
      <w:pPr>
        <w:widowControl/>
        <w:numPr>
          <w:ilvl w:val="1"/>
          <w:numId w:val="11"/>
        </w:numPr>
        <w:tabs>
          <w:tab w:val="clear" w:pos="1080"/>
          <w:tab w:val="num" w:pos="72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Wykonawca zobowiązuje się, że osoby wykonujące czynności związane z realizacją </w:t>
      </w:r>
      <w:r w:rsidR="00A73BAF" w:rsidRPr="004426C9">
        <w:rPr>
          <w:rFonts w:asciiTheme="minorHAnsi" w:hAnsiTheme="minorHAnsi" w:cstheme="minorHAnsi"/>
          <w:sz w:val="24"/>
        </w:rPr>
        <w:t>rozliczeń finansowych i obsługą reklamacji</w:t>
      </w:r>
      <w:r w:rsidRPr="004426C9">
        <w:rPr>
          <w:rFonts w:asciiTheme="minorHAnsi" w:hAnsiTheme="minorHAnsi" w:cstheme="minorHAnsi"/>
          <w:sz w:val="24"/>
        </w:rPr>
        <w:t xml:space="preserve"> w trakcie realizacji umowy będą zatrudnione na podstawie umowy o pracę przez cały okres trwania umowy </w:t>
      </w:r>
      <w:r w:rsidR="00431ADB" w:rsidRPr="004426C9">
        <w:rPr>
          <w:rFonts w:asciiTheme="minorHAnsi" w:hAnsiTheme="minorHAnsi" w:cstheme="minorHAnsi"/>
          <w:sz w:val="24"/>
        </w:rPr>
        <w:t>w </w:t>
      </w:r>
      <w:r w:rsidRPr="004426C9">
        <w:rPr>
          <w:rFonts w:asciiTheme="minorHAnsi" w:hAnsiTheme="minorHAnsi" w:cstheme="minorHAnsi"/>
          <w:sz w:val="24"/>
        </w:rPr>
        <w:t xml:space="preserve">rozumieniu przepisów ustawy z dnia 26 czerwca 1974 r. Kodeks pracy. </w:t>
      </w:r>
    </w:p>
    <w:p w:rsidR="00CA6B74" w:rsidRPr="004426C9" w:rsidRDefault="00CA6B74" w:rsidP="00237E3F">
      <w:pPr>
        <w:widowControl/>
        <w:numPr>
          <w:ilvl w:val="1"/>
          <w:numId w:val="11"/>
        </w:numPr>
        <w:tabs>
          <w:tab w:val="clear" w:pos="1080"/>
          <w:tab w:val="num" w:pos="72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W celu weryfikacji realizacji zatrudnienia, Wykonawca będzie zobowiązany do raportowania stanu zatrudnienia przez cały okres trwania umowy poprzez przedłożenie wykazu osób wykonujących czynności związane z </w:t>
      </w:r>
      <w:r w:rsidR="00A73BAF" w:rsidRPr="004426C9">
        <w:rPr>
          <w:rFonts w:asciiTheme="minorHAnsi" w:hAnsiTheme="minorHAnsi" w:cstheme="minorHAnsi"/>
          <w:sz w:val="24"/>
        </w:rPr>
        <w:t>realizacją rozliczeń finansowych i obsługą reklamacji</w:t>
      </w:r>
      <w:r w:rsidRPr="004426C9">
        <w:rPr>
          <w:rFonts w:asciiTheme="minorHAnsi" w:hAnsiTheme="minorHAnsi" w:cstheme="minorHAnsi"/>
          <w:sz w:val="24"/>
        </w:rPr>
        <w:t xml:space="preserve"> wraz ze wskazaniem podstawy zatrudnienia. Zamawiający w każdym momencie realizacji umowy zastrzega sobie możliwość do skontrolowania spełniania wymagań przez wykonawcę w powyższym zakresie. </w:t>
      </w:r>
    </w:p>
    <w:p w:rsidR="00CA6B74" w:rsidRPr="004426C9" w:rsidRDefault="00CA6B74" w:rsidP="00237E3F">
      <w:pPr>
        <w:widowControl/>
        <w:numPr>
          <w:ilvl w:val="1"/>
          <w:numId w:val="11"/>
        </w:numPr>
        <w:tabs>
          <w:tab w:val="clear" w:pos="1080"/>
          <w:tab w:val="num" w:pos="72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Dokumenty, o których mowa w ust. 2 Wykonawca zobowiązany jest złożyć pierwszego dnia następnego miesiąca licząc od daty </w:t>
      </w:r>
      <w:r w:rsidR="007834F7" w:rsidRPr="004426C9">
        <w:rPr>
          <w:rFonts w:asciiTheme="minorHAnsi" w:hAnsiTheme="minorHAnsi" w:cstheme="minorHAnsi"/>
          <w:sz w:val="24"/>
        </w:rPr>
        <w:t xml:space="preserve">obowiązywania </w:t>
      </w:r>
      <w:r w:rsidRPr="004426C9">
        <w:rPr>
          <w:rFonts w:asciiTheme="minorHAnsi" w:hAnsiTheme="minorHAnsi" w:cstheme="minorHAnsi"/>
          <w:sz w:val="24"/>
        </w:rPr>
        <w:t xml:space="preserve">umowy, </w:t>
      </w:r>
      <w:r w:rsidR="00431ADB" w:rsidRPr="004426C9">
        <w:rPr>
          <w:rFonts w:asciiTheme="minorHAnsi" w:hAnsiTheme="minorHAnsi" w:cstheme="minorHAnsi"/>
          <w:sz w:val="24"/>
        </w:rPr>
        <w:t>a </w:t>
      </w:r>
      <w:r w:rsidRPr="004426C9">
        <w:rPr>
          <w:rFonts w:asciiTheme="minorHAnsi" w:hAnsiTheme="minorHAnsi" w:cstheme="minorHAnsi"/>
          <w:sz w:val="24"/>
        </w:rPr>
        <w:t>następnie każdorazowo na żądanie Zamawiającego.</w:t>
      </w:r>
    </w:p>
    <w:p w:rsidR="00CA6B74" w:rsidRPr="004426C9" w:rsidRDefault="00CA6B74" w:rsidP="00237E3F">
      <w:pPr>
        <w:widowControl/>
        <w:numPr>
          <w:ilvl w:val="1"/>
          <w:numId w:val="11"/>
        </w:numPr>
        <w:tabs>
          <w:tab w:val="clear" w:pos="1080"/>
          <w:tab w:val="num" w:pos="72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Nieprzedłożenie przez Wykonawcę wykazu osób w terminie wskazanym przez Zamawiającego będzie traktowane jako niewypełnienie</w:t>
      </w:r>
      <w:r w:rsidR="00141332" w:rsidRPr="004426C9">
        <w:rPr>
          <w:rFonts w:asciiTheme="minorHAnsi" w:hAnsiTheme="minorHAnsi" w:cstheme="minorHAnsi"/>
          <w:sz w:val="24"/>
        </w:rPr>
        <w:t xml:space="preserve"> obowiązku, o którym mowa w ust</w:t>
      </w:r>
      <w:r w:rsidRPr="004426C9">
        <w:rPr>
          <w:rFonts w:asciiTheme="minorHAnsi" w:hAnsiTheme="minorHAnsi" w:cstheme="minorHAnsi"/>
          <w:sz w:val="24"/>
        </w:rPr>
        <w:t>. 1.</w:t>
      </w:r>
    </w:p>
    <w:p w:rsidR="0037111A" w:rsidRPr="004426C9" w:rsidRDefault="00CA6B74" w:rsidP="002E599B">
      <w:pPr>
        <w:widowControl/>
        <w:numPr>
          <w:ilvl w:val="1"/>
          <w:numId w:val="11"/>
        </w:numPr>
        <w:tabs>
          <w:tab w:val="clear" w:pos="1080"/>
          <w:tab w:val="num" w:pos="720"/>
        </w:tabs>
        <w:autoSpaceDE/>
        <w:autoSpaceDN/>
        <w:adjustRightInd/>
        <w:spacing w:after="240" w:line="312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4426C9">
        <w:rPr>
          <w:rFonts w:asciiTheme="minorHAnsi" w:hAnsiTheme="minorHAnsi" w:cstheme="minorHAnsi"/>
          <w:sz w:val="24"/>
        </w:rPr>
        <w:t>O każdej zmianie personalnej osób wymienionych w ust. 1 Wykonawca zobowiązany jest poinformować Zamawiającego. Powyższe zmiany wymagają przedłożenia Zamawiającemu oświadczenia Wykonawcy, że wskazane osoby do realizacji umowy są zatrudnione na podstawie umowy o pracę oraz złożenia nowego wykazu osób.</w:t>
      </w:r>
    </w:p>
    <w:p w:rsidR="008F37BD" w:rsidRPr="004426C9" w:rsidRDefault="008F37BD" w:rsidP="0076458A">
      <w:pPr>
        <w:pStyle w:val="Normalny1"/>
        <w:spacing w:line="312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§ 1</w:t>
      </w:r>
      <w:r w:rsidR="00CA6B74" w:rsidRPr="004426C9">
        <w:rPr>
          <w:rFonts w:asciiTheme="minorHAnsi" w:hAnsiTheme="minorHAnsi" w:cstheme="minorHAnsi"/>
          <w:b/>
          <w:sz w:val="24"/>
          <w:szCs w:val="24"/>
        </w:rPr>
        <w:t>4</w:t>
      </w:r>
    </w:p>
    <w:p w:rsidR="00684458" w:rsidRPr="004426C9" w:rsidRDefault="00684458" w:rsidP="0076458A">
      <w:pPr>
        <w:pStyle w:val="Normalny1"/>
        <w:spacing w:line="312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26C9">
        <w:rPr>
          <w:rFonts w:asciiTheme="minorHAnsi" w:hAnsiTheme="minorHAnsi" w:cstheme="minorHAnsi"/>
          <w:b/>
          <w:sz w:val="24"/>
          <w:szCs w:val="24"/>
        </w:rPr>
        <w:t>Postanowienia końcowe i załączniki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 przypadku sprzeczności między postanowieniami niniejszej umowy,</w:t>
      </w:r>
      <w:r w:rsidR="00CF6C8E"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AB4780" w:rsidRPr="004426C9">
        <w:rPr>
          <w:rFonts w:asciiTheme="minorHAnsi" w:hAnsiTheme="minorHAnsi" w:cstheme="minorHAnsi"/>
          <w:sz w:val="24"/>
          <w:szCs w:val="24"/>
        </w:rPr>
        <w:t>a </w:t>
      </w:r>
      <w:r w:rsidRPr="004426C9">
        <w:rPr>
          <w:rFonts w:asciiTheme="minorHAnsi" w:hAnsiTheme="minorHAnsi" w:cstheme="minorHAnsi"/>
          <w:sz w:val="24"/>
          <w:szCs w:val="24"/>
        </w:rPr>
        <w:t>postanowieniami regulaminu świadczenia usług telekomunikacyjnych pierwszeństwo mają postanowienia umowy.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 przypadku zmiany danych zawartych w umowie, mogących mieć wpływ na treść umowy strony zobowiązują się do wzajemnego, pisemnego poinformowania o takich okolicznościach, w terminie do 30 dni kalendarzowych od zaistnienia takich zmian.</w:t>
      </w:r>
    </w:p>
    <w:p w:rsidR="00F04A6A" w:rsidRPr="004426C9" w:rsidRDefault="00F04A6A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lastRenderedPageBreak/>
        <w:t>Umowa wygasa wskutek upływu okresu</w:t>
      </w:r>
      <w:r w:rsidR="002B3C61" w:rsidRPr="004426C9">
        <w:rPr>
          <w:rFonts w:asciiTheme="minorHAnsi" w:hAnsiTheme="minorHAnsi" w:cstheme="minorHAnsi"/>
          <w:sz w:val="24"/>
          <w:szCs w:val="24"/>
        </w:rPr>
        <w:t xml:space="preserve"> rozliczeniowego ostatniego łącza dzierżawionego</w:t>
      </w:r>
      <w:r w:rsidRPr="004426C9">
        <w:rPr>
          <w:rFonts w:asciiTheme="minorHAnsi" w:hAnsiTheme="minorHAnsi" w:cstheme="minorHAnsi"/>
          <w:sz w:val="24"/>
          <w:szCs w:val="24"/>
        </w:rPr>
        <w:t>.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Wszelkie spory wynikłe ze stosowania niniejszej umowy podlegają rozpatrzeniu: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3"/>
        </w:numPr>
        <w:spacing w:line="312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 trybie uzgodnień osób upoważnionych do reprezentowania Zamawiającego i Wykonawcę,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3"/>
        </w:numPr>
        <w:spacing w:line="312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Przez sąd cywilny właściwy dla siedziby Zamawiającego na podstawie przepisów prawa polskiego.</w:t>
      </w:r>
    </w:p>
    <w:p w:rsidR="00E4099D" w:rsidRPr="004426C9" w:rsidRDefault="00E4099D" w:rsidP="00237E3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napToGrid w:val="0"/>
          <w:sz w:val="24"/>
        </w:rPr>
      </w:pPr>
      <w:r w:rsidRPr="004426C9">
        <w:rPr>
          <w:rFonts w:asciiTheme="minorHAnsi" w:hAnsiTheme="minorHAnsi" w:cstheme="minorHAnsi"/>
          <w:sz w:val="24"/>
        </w:rPr>
        <w:t xml:space="preserve">Zamawiający dopuszcza zmianę postanowień zawartej umowy zgodnie z art. 455 ust. 1 pkt. 1 ustawy, </w:t>
      </w:r>
      <w:r w:rsidRPr="004426C9">
        <w:rPr>
          <w:rFonts w:asciiTheme="minorHAnsi" w:hAnsiTheme="minorHAnsi" w:cstheme="minorHAnsi"/>
          <w:snapToGrid w:val="0"/>
          <w:sz w:val="24"/>
        </w:rPr>
        <w:t>jeżeli dojdzie do zmiany przepisów prawa w zakresie ochrony danych osobowych, wytycznych, dyrektyw.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W sprawach nieuregulowanych w niniejszej Umowie mają zastosowanie odpowiednio przepisy Kodeksu cywilnego i Prawa telekomunikacyjnego</w:t>
      </w:r>
      <w:r w:rsidR="009B4996" w:rsidRPr="004426C9">
        <w:rPr>
          <w:rFonts w:asciiTheme="minorHAnsi" w:hAnsiTheme="minorHAnsi" w:cstheme="minorHAnsi"/>
          <w:sz w:val="24"/>
          <w:szCs w:val="24"/>
        </w:rPr>
        <w:t xml:space="preserve"> oraz ustawy Prawo zamówień publicznych (tekst jednolity z 202</w:t>
      </w:r>
      <w:r w:rsidR="00B22342">
        <w:rPr>
          <w:rFonts w:asciiTheme="minorHAnsi" w:hAnsiTheme="minorHAnsi" w:cstheme="minorHAnsi"/>
          <w:sz w:val="24"/>
          <w:szCs w:val="24"/>
        </w:rPr>
        <w:t>2</w:t>
      </w:r>
      <w:r w:rsidR="009B4996" w:rsidRPr="004426C9">
        <w:rPr>
          <w:rFonts w:asciiTheme="minorHAnsi" w:hAnsiTheme="minorHAnsi" w:cstheme="minorHAnsi"/>
          <w:sz w:val="24"/>
          <w:szCs w:val="24"/>
        </w:rPr>
        <w:t xml:space="preserve"> r. poz. </w:t>
      </w:r>
      <w:r w:rsidR="00B22342">
        <w:rPr>
          <w:rFonts w:asciiTheme="minorHAnsi" w:hAnsiTheme="minorHAnsi" w:cstheme="minorHAnsi"/>
          <w:sz w:val="24"/>
          <w:szCs w:val="24"/>
        </w:rPr>
        <w:t>1710</w:t>
      </w:r>
      <w:r w:rsidR="009B4996" w:rsidRPr="004426C9">
        <w:rPr>
          <w:rFonts w:asciiTheme="minorHAnsi" w:hAnsiTheme="minorHAnsi" w:cstheme="minorHAnsi"/>
          <w:sz w:val="24"/>
          <w:szCs w:val="24"/>
        </w:rPr>
        <w:t xml:space="preserve"> ze zm.).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 xml:space="preserve">Umowa niniejsza została sporządzona w dwóch jednobrzmiących egzemplarzach </w:t>
      </w:r>
      <w:r w:rsidR="00403379" w:rsidRPr="004426C9">
        <w:rPr>
          <w:rFonts w:asciiTheme="minorHAnsi" w:hAnsiTheme="minorHAnsi" w:cstheme="minorHAnsi"/>
          <w:sz w:val="24"/>
          <w:szCs w:val="24"/>
        </w:rPr>
        <w:t>–</w:t>
      </w:r>
      <w:r w:rsidRPr="004426C9">
        <w:rPr>
          <w:rFonts w:asciiTheme="minorHAnsi" w:hAnsiTheme="minorHAnsi" w:cstheme="minorHAnsi"/>
          <w:sz w:val="24"/>
          <w:szCs w:val="24"/>
        </w:rPr>
        <w:t xml:space="preserve"> </w:t>
      </w:r>
      <w:r w:rsidR="00403379" w:rsidRPr="004426C9">
        <w:rPr>
          <w:rFonts w:asciiTheme="minorHAnsi" w:hAnsiTheme="minorHAnsi" w:cstheme="minorHAnsi"/>
          <w:sz w:val="24"/>
          <w:szCs w:val="24"/>
        </w:rPr>
        <w:t>po </w:t>
      </w:r>
      <w:r w:rsidRPr="004426C9">
        <w:rPr>
          <w:rFonts w:asciiTheme="minorHAnsi" w:hAnsiTheme="minorHAnsi" w:cstheme="minorHAnsi"/>
          <w:sz w:val="24"/>
          <w:szCs w:val="24"/>
        </w:rPr>
        <w:t>jednym dla każdej ze Stron.</w:t>
      </w:r>
    </w:p>
    <w:p w:rsidR="00FF6033" w:rsidRPr="004426C9" w:rsidRDefault="00FF6033" w:rsidP="00237E3F">
      <w:pPr>
        <w:pStyle w:val="Akapitzlist"/>
        <w:widowControl/>
        <w:numPr>
          <w:ilvl w:val="0"/>
          <w:numId w:val="12"/>
        </w:numPr>
        <w:tabs>
          <w:tab w:val="left" w:pos="284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Integralną część niniejszej Umowy stanowią następujące załączniki:</w:t>
      </w:r>
    </w:p>
    <w:p w:rsidR="00E62604" w:rsidRPr="004426C9" w:rsidRDefault="00E62604" w:rsidP="0076458A">
      <w:pPr>
        <w:pStyle w:val="Akapitzlist"/>
        <w:widowControl/>
        <w:spacing w:line="312" w:lineRule="auto"/>
        <w:ind w:left="2127" w:hanging="16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Załącznik nr 1 – Szczegółowy Opis Przedmiotu Zamówienia</w:t>
      </w:r>
      <w:r w:rsidRPr="004426C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E62604" w:rsidRPr="004426C9" w:rsidRDefault="00E62604" w:rsidP="0076458A">
      <w:pPr>
        <w:pStyle w:val="Akapitzlist"/>
        <w:widowControl/>
        <w:spacing w:line="312" w:lineRule="auto"/>
        <w:ind w:left="2127" w:hanging="16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Załącznik nr 2 – Oferta cenowa Wykonawcy.</w:t>
      </w:r>
    </w:p>
    <w:p w:rsidR="00E62604" w:rsidRPr="004426C9" w:rsidRDefault="00E62604" w:rsidP="0076458A">
      <w:pPr>
        <w:pStyle w:val="Akapitzlist"/>
        <w:widowControl/>
        <w:spacing w:line="312" w:lineRule="auto"/>
        <w:ind w:left="2127" w:hanging="1625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Załącznik nr 3 – Wykaz urządzeń dostarczonych przez Wykonawcę (</w:t>
      </w:r>
      <w:proofErr w:type="spellStart"/>
      <w:r w:rsidRPr="004426C9">
        <w:rPr>
          <w:rFonts w:asciiTheme="minorHAnsi" w:hAnsiTheme="minorHAnsi" w:cstheme="minorHAnsi"/>
          <w:sz w:val="24"/>
          <w:szCs w:val="24"/>
        </w:rPr>
        <w:t>switche</w:t>
      </w:r>
      <w:proofErr w:type="spellEnd"/>
      <w:r w:rsidRPr="004426C9">
        <w:rPr>
          <w:rFonts w:asciiTheme="minorHAnsi" w:hAnsiTheme="minorHAnsi" w:cstheme="minorHAnsi"/>
          <w:sz w:val="24"/>
          <w:szCs w:val="24"/>
        </w:rPr>
        <w:t xml:space="preserve">, </w:t>
      </w:r>
      <w:r w:rsidR="00AB4780" w:rsidRPr="004426C9">
        <w:rPr>
          <w:rFonts w:asciiTheme="minorHAnsi" w:hAnsiTheme="minorHAnsi" w:cstheme="minorHAnsi"/>
          <w:sz w:val="24"/>
          <w:szCs w:val="24"/>
        </w:rPr>
        <w:t>routery</w:t>
      </w:r>
      <w:r w:rsidR="00431ADB" w:rsidRPr="004426C9">
        <w:rPr>
          <w:rFonts w:asciiTheme="minorHAnsi" w:hAnsiTheme="minorHAnsi" w:cstheme="minorHAnsi"/>
          <w:sz w:val="24"/>
          <w:szCs w:val="24"/>
        </w:rPr>
        <w:t>, telefony IP z kamerą, przystawki</w:t>
      </w:r>
      <w:r w:rsidRPr="004426C9">
        <w:rPr>
          <w:rFonts w:asciiTheme="minorHAnsi" w:hAnsiTheme="minorHAnsi" w:cstheme="minorHAnsi"/>
          <w:sz w:val="24"/>
          <w:szCs w:val="24"/>
        </w:rPr>
        <w:t>).</w:t>
      </w:r>
    </w:p>
    <w:p w:rsidR="00E62604" w:rsidRPr="004426C9" w:rsidRDefault="00E62604" w:rsidP="0076458A">
      <w:pPr>
        <w:pStyle w:val="Akapitzlist"/>
        <w:widowControl/>
        <w:spacing w:line="312" w:lineRule="auto"/>
        <w:ind w:left="2127" w:hanging="16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Załącznik nr 4 – Protokoły odbioru łączy.</w:t>
      </w:r>
    </w:p>
    <w:p w:rsidR="00E62604" w:rsidRPr="004426C9" w:rsidRDefault="00E62604" w:rsidP="0076458A">
      <w:pPr>
        <w:pStyle w:val="Akapitzlist"/>
        <w:widowControl/>
        <w:spacing w:line="312" w:lineRule="auto"/>
        <w:ind w:left="2127" w:hanging="1625"/>
        <w:jc w:val="both"/>
        <w:rPr>
          <w:rFonts w:asciiTheme="minorHAnsi" w:hAnsiTheme="minorHAnsi" w:cstheme="minorHAnsi"/>
          <w:sz w:val="24"/>
          <w:szCs w:val="24"/>
        </w:rPr>
      </w:pPr>
      <w:r w:rsidRPr="004426C9">
        <w:rPr>
          <w:rFonts w:asciiTheme="minorHAnsi" w:hAnsiTheme="minorHAnsi" w:cstheme="minorHAnsi"/>
          <w:sz w:val="24"/>
          <w:szCs w:val="24"/>
        </w:rPr>
        <w:t>Załącznik nr 5 – Protokoły odbioru urządzeń.</w:t>
      </w:r>
    </w:p>
    <w:p w:rsidR="00A50486" w:rsidRPr="004426C9" w:rsidRDefault="00A50486" w:rsidP="0076458A">
      <w:pPr>
        <w:widowControl/>
        <w:spacing w:line="312" w:lineRule="auto"/>
        <w:ind w:firstLine="283"/>
        <w:jc w:val="both"/>
        <w:rPr>
          <w:rFonts w:asciiTheme="minorHAnsi" w:hAnsiTheme="minorHAnsi" w:cstheme="minorHAnsi"/>
          <w:sz w:val="22"/>
          <w:szCs w:val="22"/>
        </w:rPr>
      </w:pPr>
    </w:p>
    <w:p w:rsidR="00F234BE" w:rsidRPr="004426C9" w:rsidRDefault="00F234BE" w:rsidP="0076458A">
      <w:pPr>
        <w:pStyle w:val="WW-Tekstpodstawowywcity21"/>
        <w:spacing w:line="312" w:lineRule="auto"/>
        <w:ind w:left="720" w:firstLine="0"/>
        <w:rPr>
          <w:rFonts w:asciiTheme="minorHAnsi" w:hAnsiTheme="minorHAnsi" w:cstheme="minorHAnsi"/>
          <w:b/>
          <w:szCs w:val="24"/>
        </w:rPr>
      </w:pPr>
      <w:r w:rsidRPr="004426C9">
        <w:rPr>
          <w:rFonts w:asciiTheme="minorHAnsi" w:hAnsiTheme="minorHAnsi" w:cstheme="minorHAnsi"/>
          <w:b/>
          <w:bCs/>
          <w:szCs w:val="24"/>
        </w:rPr>
        <w:t>Zamawiający</w:t>
      </w:r>
      <w:r w:rsidRPr="004426C9">
        <w:rPr>
          <w:rFonts w:asciiTheme="minorHAnsi" w:hAnsiTheme="minorHAnsi" w:cstheme="minorHAnsi"/>
          <w:b/>
          <w:bCs/>
          <w:szCs w:val="24"/>
        </w:rPr>
        <w:tab/>
      </w:r>
      <w:r w:rsidRPr="004426C9">
        <w:rPr>
          <w:rFonts w:asciiTheme="minorHAnsi" w:hAnsiTheme="minorHAnsi" w:cstheme="minorHAnsi"/>
          <w:szCs w:val="24"/>
        </w:rPr>
        <w:tab/>
      </w:r>
      <w:r w:rsidRPr="004426C9">
        <w:rPr>
          <w:rFonts w:asciiTheme="minorHAnsi" w:hAnsiTheme="minorHAnsi" w:cstheme="minorHAnsi"/>
          <w:szCs w:val="24"/>
        </w:rPr>
        <w:tab/>
      </w:r>
      <w:r w:rsidRPr="004426C9">
        <w:rPr>
          <w:rFonts w:asciiTheme="minorHAnsi" w:hAnsiTheme="minorHAnsi" w:cstheme="minorHAnsi"/>
          <w:sz w:val="22"/>
          <w:szCs w:val="22"/>
        </w:rPr>
        <w:tab/>
      </w:r>
      <w:r w:rsidRPr="004426C9">
        <w:rPr>
          <w:rFonts w:asciiTheme="minorHAnsi" w:hAnsiTheme="minorHAnsi" w:cstheme="minorHAnsi"/>
          <w:sz w:val="22"/>
          <w:szCs w:val="22"/>
        </w:rPr>
        <w:tab/>
      </w:r>
      <w:r w:rsidRPr="004426C9">
        <w:rPr>
          <w:rFonts w:asciiTheme="minorHAnsi" w:hAnsiTheme="minorHAnsi" w:cstheme="minorHAnsi"/>
          <w:sz w:val="22"/>
          <w:szCs w:val="22"/>
        </w:rPr>
        <w:tab/>
      </w:r>
      <w:r w:rsidRPr="004426C9">
        <w:rPr>
          <w:rFonts w:asciiTheme="minorHAnsi" w:hAnsiTheme="minorHAnsi" w:cstheme="minorHAnsi"/>
          <w:sz w:val="22"/>
          <w:szCs w:val="22"/>
        </w:rPr>
        <w:tab/>
      </w:r>
      <w:r w:rsidRPr="004426C9">
        <w:rPr>
          <w:rFonts w:asciiTheme="minorHAnsi" w:hAnsiTheme="minorHAnsi" w:cstheme="minorHAnsi"/>
          <w:szCs w:val="24"/>
        </w:rPr>
        <w:tab/>
      </w:r>
      <w:r w:rsidRPr="004426C9">
        <w:rPr>
          <w:rFonts w:asciiTheme="minorHAnsi" w:hAnsiTheme="minorHAnsi" w:cstheme="minorHAnsi"/>
          <w:szCs w:val="24"/>
        </w:rPr>
        <w:tab/>
      </w:r>
      <w:r w:rsidR="009B4996" w:rsidRPr="004426C9">
        <w:rPr>
          <w:rFonts w:asciiTheme="minorHAnsi" w:hAnsiTheme="minorHAnsi" w:cstheme="minorHAnsi"/>
          <w:szCs w:val="24"/>
        </w:rPr>
        <w:tab/>
      </w:r>
      <w:r w:rsidR="009B4996" w:rsidRPr="004426C9">
        <w:rPr>
          <w:rFonts w:asciiTheme="minorHAnsi" w:hAnsiTheme="minorHAnsi" w:cstheme="minorHAnsi"/>
          <w:szCs w:val="24"/>
        </w:rPr>
        <w:tab/>
      </w:r>
      <w:r w:rsidRPr="004426C9">
        <w:rPr>
          <w:rFonts w:asciiTheme="minorHAnsi" w:hAnsiTheme="minorHAnsi" w:cstheme="minorHAnsi"/>
          <w:b/>
          <w:szCs w:val="24"/>
        </w:rPr>
        <w:t>Wykonawca</w:t>
      </w:r>
    </w:p>
    <w:p w:rsidR="00C773BA" w:rsidRDefault="00C773BA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355C4D" w:rsidRDefault="00355C4D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Default="002E599B" w:rsidP="00431ADB">
      <w:pPr>
        <w:pStyle w:val="Normalny1"/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</w:pPr>
    </w:p>
    <w:p w:rsidR="002E599B" w:rsidRPr="002E599B" w:rsidRDefault="002E599B" w:rsidP="002E599B">
      <w:pPr>
        <w:pStyle w:val="WW-Tekstpodstawowywcity21"/>
        <w:spacing w:after="120"/>
        <w:jc w:val="right"/>
        <w:rPr>
          <w:rFonts w:asciiTheme="minorHAnsi" w:hAnsiTheme="minorHAnsi" w:cstheme="minorHAnsi"/>
          <w:b/>
          <w:sz w:val="18"/>
        </w:rPr>
      </w:pPr>
      <w:r w:rsidRPr="002E599B">
        <w:rPr>
          <w:rFonts w:asciiTheme="minorHAnsi" w:hAnsiTheme="minorHAnsi" w:cstheme="minorHAnsi"/>
          <w:b/>
          <w:sz w:val="18"/>
        </w:rPr>
        <w:lastRenderedPageBreak/>
        <w:t>Załącznik nr 4 do umowy</w:t>
      </w:r>
    </w:p>
    <w:p w:rsidR="002E599B" w:rsidRPr="00E43AEC" w:rsidRDefault="002E599B" w:rsidP="002E599B">
      <w:pPr>
        <w:pStyle w:val="WW-Tekstpodstawowywcity21"/>
        <w:spacing w:after="120"/>
        <w:ind w:left="0" w:firstLine="360"/>
        <w:jc w:val="center"/>
        <w:rPr>
          <w:rFonts w:asciiTheme="minorHAnsi" w:hAnsiTheme="minorHAnsi" w:cstheme="minorHAnsi"/>
          <w:b/>
          <w:sz w:val="20"/>
        </w:rPr>
      </w:pPr>
      <w:r w:rsidRPr="00E43AEC">
        <w:rPr>
          <w:rFonts w:asciiTheme="minorHAnsi" w:hAnsiTheme="minorHAnsi" w:cstheme="minorHAnsi"/>
          <w:b/>
          <w:sz w:val="20"/>
        </w:rPr>
        <w:t>PROTOKÓŁ ODBIORU ŁĄCZY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Miejsce dokonania odbioru: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E43AEC">
        <w:rPr>
          <w:rFonts w:asciiTheme="minorHAnsi" w:hAnsiTheme="minorHAnsi" w:cstheme="minorHAnsi"/>
          <w:b/>
          <w:i/>
          <w:sz w:val="20"/>
        </w:rPr>
        <w:t>Komenda Wojewódzka Policji w Kielcach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 xml:space="preserve">Data dokonania odbioru: </w:t>
      </w:r>
      <w:r w:rsidRPr="00E43AEC">
        <w:rPr>
          <w:rFonts w:asciiTheme="minorHAnsi" w:hAnsiTheme="minorHAnsi" w:cstheme="minorHAnsi"/>
          <w:b/>
          <w:i/>
          <w:sz w:val="20"/>
        </w:rPr>
        <w:t>………………………… r.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Ze strony Wykonawcy: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E43AEC">
        <w:rPr>
          <w:rFonts w:asciiTheme="minorHAnsi" w:hAnsiTheme="minorHAnsi" w:cstheme="minorHAnsi"/>
          <w:b/>
          <w:i/>
          <w:sz w:val="20"/>
        </w:rPr>
        <w:t>…………………………………………………………………………………………………………</w:t>
      </w:r>
    </w:p>
    <w:p w:rsidR="002E599B" w:rsidRPr="00E43AEC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 xml:space="preserve">Przedstawiciel: </w:t>
      </w:r>
      <w:r w:rsidRPr="00E43AEC">
        <w:rPr>
          <w:rFonts w:asciiTheme="minorHAnsi" w:hAnsiTheme="minorHAnsi" w:cstheme="minorHAnsi"/>
          <w:b/>
          <w:i/>
          <w:sz w:val="20"/>
        </w:rPr>
        <w:t>……………………………………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Ze strony Zamawiającego: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E43AEC">
        <w:rPr>
          <w:rFonts w:asciiTheme="minorHAnsi" w:hAnsiTheme="minorHAnsi" w:cstheme="minorHAnsi"/>
          <w:b/>
          <w:i/>
          <w:sz w:val="20"/>
        </w:rPr>
        <w:t>Komenda Wojewódzka Policji w Kielcach, ul. Seminaryjska 12, 25-372 Kielce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Komisja w składzie:</w:t>
      </w:r>
    </w:p>
    <w:p w:rsidR="002E599B" w:rsidRPr="00E43AEC" w:rsidRDefault="002E599B" w:rsidP="002E599B">
      <w:pPr>
        <w:pStyle w:val="WW-Tekstpodstawowywcity21"/>
        <w:tabs>
          <w:tab w:val="left" w:pos="2268"/>
        </w:tabs>
        <w:spacing w:after="120" w:line="240" w:lineRule="auto"/>
        <w:ind w:left="426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 xml:space="preserve">Przewodniczący: </w:t>
      </w:r>
      <w:r w:rsidRPr="00E43AEC">
        <w:rPr>
          <w:rFonts w:asciiTheme="minorHAnsi" w:hAnsiTheme="minorHAnsi" w:cstheme="minorHAnsi"/>
          <w:sz w:val="20"/>
        </w:rPr>
        <w:tab/>
        <w:t>……………………………………………………</w:t>
      </w:r>
    </w:p>
    <w:p w:rsidR="002E599B" w:rsidRPr="00E43AEC" w:rsidRDefault="002E599B" w:rsidP="002E599B">
      <w:pPr>
        <w:pStyle w:val="WW-Tekstpodstawowywcity21"/>
        <w:tabs>
          <w:tab w:val="left" w:pos="2268"/>
        </w:tabs>
        <w:ind w:left="426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Członkowie:</w:t>
      </w:r>
      <w:r>
        <w:rPr>
          <w:rFonts w:asciiTheme="minorHAnsi" w:hAnsiTheme="minorHAnsi" w:cstheme="minorHAnsi"/>
          <w:sz w:val="20"/>
        </w:rPr>
        <w:tab/>
      </w:r>
      <w:r w:rsidRPr="00E43AEC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E43AEC" w:rsidRDefault="002E599B" w:rsidP="002E599B">
      <w:pPr>
        <w:pStyle w:val="WW-Tekstpodstawowywcity21"/>
        <w:ind w:left="425" w:firstLine="1843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E43AEC" w:rsidRDefault="002E599B" w:rsidP="002E599B">
      <w:pPr>
        <w:pStyle w:val="WW-Tekstpodstawowywcity21"/>
        <w:spacing w:after="120"/>
        <w:ind w:left="426" w:firstLine="1842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39241D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 xml:space="preserve">Przedmiotem odbioru w ramach umowy nr </w:t>
      </w:r>
      <w:r w:rsidRPr="00E43AEC">
        <w:rPr>
          <w:rFonts w:asciiTheme="minorHAnsi" w:hAnsiTheme="minorHAnsi" w:cstheme="minorHAnsi"/>
          <w:i/>
          <w:sz w:val="20"/>
        </w:rPr>
        <w:t>…………………………</w:t>
      </w:r>
      <w:r w:rsidRPr="00E43AEC">
        <w:rPr>
          <w:rFonts w:asciiTheme="minorHAnsi" w:hAnsiTheme="minorHAnsi" w:cstheme="minorHAnsi"/>
          <w:sz w:val="20"/>
        </w:rPr>
        <w:t xml:space="preserve"> z dnia </w:t>
      </w:r>
      <w:r w:rsidRPr="00E43AEC">
        <w:rPr>
          <w:rFonts w:asciiTheme="minorHAnsi" w:hAnsiTheme="minorHAnsi" w:cstheme="minorHAnsi"/>
          <w:i/>
          <w:sz w:val="20"/>
        </w:rPr>
        <w:t>………………</w:t>
      </w:r>
      <w:r w:rsidRPr="00E43AEC">
        <w:rPr>
          <w:rFonts w:asciiTheme="minorHAnsi" w:hAnsiTheme="minorHAnsi" w:cstheme="minorHAnsi"/>
          <w:sz w:val="20"/>
        </w:rPr>
        <w:t>. jest: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3823"/>
        <w:gridCol w:w="3352"/>
        <w:gridCol w:w="1330"/>
      </w:tblGrid>
      <w:tr w:rsidR="002E599B" w:rsidRPr="00E43AEC" w:rsidTr="000C269E">
        <w:trPr>
          <w:trHeight w:val="45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RELACJA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E43AEC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Przepływność</w:t>
            </w:r>
          </w:p>
        </w:tc>
      </w:tr>
      <w:tr w:rsidR="002E599B" w:rsidRPr="00E43AEC" w:rsidTr="000C269E">
        <w:trPr>
          <w:trHeight w:val="43"/>
          <w:jc w:val="center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599B" w:rsidRPr="00E43AEC" w:rsidTr="000C269E">
        <w:trPr>
          <w:trHeight w:val="53"/>
          <w:jc w:val="center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Jednostka / adres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Jednostka / adres</w:t>
            </w: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599B" w:rsidRPr="00E43AEC" w:rsidTr="000C269E">
        <w:trPr>
          <w:trHeight w:val="195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KWP Kielce </w:t>
            </w:r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25-372 Kielce, ul. Seminaryjska 12</w:t>
            </w:r>
          </w:p>
        </w:tc>
        <w:tc>
          <w:tcPr>
            <w:tcW w:w="3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99B" w:rsidRPr="00E43AEC" w:rsidRDefault="002E599B" w:rsidP="000C26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…… </w:t>
            </w:r>
            <w:proofErr w:type="spellStart"/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Mbit</w:t>
            </w:r>
            <w:proofErr w:type="spellEnd"/>
            <w:r w:rsidRPr="00E43A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/s</w:t>
            </w:r>
          </w:p>
        </w:tc>
      </w:tr>
      <w:tr w:rsidR="002E599B" w:rsidRPr="00E43AEC" w:rsidTr="000C269E">
        <w:trPr>
          <w:trHeight w:val="195"/>
          <w:jc w:val="center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99B" w:rsidRPr="00E43AEC" w:rsidRDefault="002E599B" w:rsidP="000C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Potwierdzenie kompletności dostawy / usługi *: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Zgodne*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Niezgodne z umową* - zastrzeżenia: ……………………………………………………………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Potwierdzenie zgodności jakości przyjmowanej dostawy/usługi z parametrami/funkcjonalnością zaoferowaną w ofercie: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Zgodne* - bez zastrzeżeń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Niezgodne z umową* - zastrzeżenia: ………………………………………………………………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Końcowy wynik odbioru: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Pozytywny* - bez zastrzeżeń</w:t>
      </w:r>
    </w:p>
    <w:p w:rsidR="002E599B" w:rsidRPr="00E43AEC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bCs/>
          <w:sz w:val="20"/>
        </w:rPr>
        <w:t>Negatywny* - zastrzeżenia: ………………………………………………………………</w:t>
      </w: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</w:p>
    <w:p w:rsidR="002E599B" w:rsidRPr="00E43AEC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Podpisy:</w:t>
      </w:r>
    </w:p>
    <w:p w:rsidR="002E599B" w:rsidRPr="00E43AEC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E43AEC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E43AEC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E43AEC" w:rsidRDefault="002E599B" w:rsidP="002E599B">
      <w:pPr>
        <w:pStyle w:val="WW-Tekstpodstawowywcity21"/>
        <w:numPr>
          <w:ilvl w:val="0"/>
          <w:numId w:val="34"/>
        </w:numPr>
        <w:tabs>
          <w:tab w:val="left" w:pos="5954"/>
        </w:tabs>
        <w:spacing w:line="240" w:lineRule="auto"/>
        <w:ind w:left="425" w:hanging="425"/>
        <w:rPr>
          <w:rFonts w:asciiTheme="minorHAnsi" w:hAnsiTheme="minorHAnsi" w:cstheme="minorHAnsi"/>
          <w:sz w:val="20"/>
        </w:rPr>
      </w:pPr>
      <w:r w:rsidRPr="00E43AEC">
        <w:rPr>
          <w:rFonts w:asciiTheme="minorHAnsi" w:hAnsiTheme="minorHAnsi" w:cstheme="minorHAnsi"/>
          <w:sz w:val="20"/>
        </w:rPr>
        <w:t>……………………………………………</w:t>
      </w:r>
      <w:r w:rsidRPr="00E43AEC">
        <w:rPr>
          <w:rFonts w:asciiTheme="minorHAnsi" w:hAnsiTheme="minorHAnsi" w:cstheme="minorHAnsi"/>
          <w:sz w:val="20"/>
        </w:rPr>
        <w:tab/>
        <w:t>………………………………………</w:t>
      </w:r>
    </w:p>
    <w:p w:rsidR="002E599B" w:rsidRDefault="002E599B" w:rsidP="002E599B">
      <w:pPr>
        <w:pStyle w:val="WW-Tekstpodstawowywcity21"/>
        <w:tabs>
          <w:tab w:val="left" w:pos="6521"/>
        </w:tabs>
        <w:spacing w:line="240" w:lineRule="auto"/>
        <w:ind w:left="0" w:firstLine="709"/>
        <w:rPr>
          <w:rFonts w:asciiTheme="minorHAnsi" w:hAnsiTheme="minorHAnsi" w:cstheme="minorHAnsi"/>
          <w:i/>
          <w:sz w:val="16"/>
          <w:szCs w:val="16"/>
        </w:rPr>
      </w:pPr>
      <w:r w:rsidRPr="00E43AEC">
        <w:rPr>
          <w:rFonts w:asciiTheme="minorHAnsi" w:hAnsiTheme="minorHAnsi" w:cstheme="minorHAnsi"/>
          <w:i/>
          <w:sz w:val="16"/>
          <w:szCs w:val="16"/>
        </w:rPr>
        <w:t>(Członkowie komisji Zamawiającego)</w:t>
      </w:r>
      <w:r w:rsidRPr="00E43AEC">
        <w:rPr>
          <w:rFonts w:asciiTheme="minorHAnsi" w:hAnsiTheme="minorHAnsi" w:cstheme="minorHAnsi"/>
          <w:i/>
          <w:sz w:val="16"/>
          <w:szCs w:val="16"/>
        </w:rPr>
        <w:tab/>
        <w:t>(Przedstawiciel Wykonawcy)</w:t>
      </w:r>
    </w:p>
    <w:p w:rsidR="002E599B" w:rsidRDefault="002E599B" w:rsidP="002E599B">
      <w:pPr>
        <w:pStyle w:val="WW-Tekstpodstawowywcity21"/>
        <w:spacing w:after="120"/>
        <w:jc w:val="right"/>
        <w:rPr>
          <w:rFonts w:asciiTheme="minorHAnsi" w:hAnsiTheme="minorHAnsi" w:cstheme="minorHAnsi"/>
          <w:b/>
          <w:sz w:val="18"/>
        </w:rPr>
      </w:pPr>
    </w:p>
    <w:p w:rsidR="002E599B" w:rsidRPr="002E599B" w:rsidRDefault="002E599B" w:rsidP="002E599B">
      <w:pPr>
        <w:pStyle w:val="WW-Tekstpodstawowywcity21"/>
        <w:spacing w:after="120"/>
        <w:jc w:val="right"/>
        <w:rPr>
          <w:rFonts w:asciiTheme="minorHAnsi" w:hAnsiTheme="minorHAnsi" w:cstheme="minorHAnsi"/>
          <w:b/>
          <w:sz w:val="18"/>
        </w:rPr>
      </w:pPr>
      <w:r w:rsidRPr="002E599B">
        <w:rPr>
          <w:rFonts w:asciiTheme="minorHAnsi" w:hAnsiTheme="minorHAnsi" w:cstheme="minorHAnsi"/>
          <w:b/>
          <w:sz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18"/>
        </w:rPr>
        <w:t>5</w:t>
      </w:r>
      <w:r w:rsidRPr="002E599B">
        <w:rPr>
          <w:rFonts w:asciiTheme="minorHAnsi" w:hAnsiTheme="minorHAnsi" w:cstheme="minorHAnsi"/>
          <w:b/>
          <w:sz w:val="18"/>
        </w:rPr>
        <w:t xml:space="preserve"> do umowy</w:t>
      </w:r>
    </w:p>
    <w:p w:rsidR="002E599B" w:rsidRPr="00D43272" w:rsidRDefault="002E599B" w:rsidP="002E599B">
      <w:pPr>
        <w:pStyle w:val="WW-Tekstpodstawowywcity21"/>
        <w:spacing w:after="120"/>
        <w:ind w:left="0" w:firstLine="360"/>
        <w:jc w:val="center"/>
        <w:rPr>
          <w:rFonts w:asciiTheme="minorHAnsi" w:hAnsiTheme="minorHAnsi" w:cstheme="minorHAnsi"/>
          <w:b/>
          <w:sz w:val="20"/>
        </w:rPr>
      </w:pPr>
      <w:r w:rsidRPr="00D43272">
        <w:rPr>
          <w:rFonts w:asciiTheme="minorHAnsi" w:hAnsiTheme="minorHAnsi" w:cstheme="minorHAnsi"/>
          <w:b/>
          <w:sz w:val="20"/>
        </w:rPr>
        <w:t>PROTOKÓŁ ODBIORU URZĄDZEŃ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Miejsce dokonania odbioru: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D43272">
        <w:rPr>
          <w:rFonts w:asciiTheme="minorHAnsi" w:hAnsiTheme="minorHAnsi" w:cstheme="minorHAnsi"/>
          <w:b/>
          <w:i/>
          <w:sz w:val="20"/>
        </w:rPr>
        <w:t>Komenda Wojewódzka Policji w Kielcach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 xml:space="preserve">Data dokonania odbioru: </w:t>
      </w:r>
      <w:r w:rsidRPr="00D43272">
        <w:rPr>
          <w:rFonts w:asciiTheme="minorHAnsi" w:hAnsiTheme="minorHAnsi" w:cstheme="minorHAnsi"/>
          <w:b/>
          <w:i/>
          <w:sz w:val="20"/>
        </w:rPr>
        <w:t>………………………… r.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Ze strony Wykonawcy: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D43272">
        <w:rPr>
          <w:rFonts w:asciiTheme="minorHAnsi" w:hAnsiTheme="minorHAnsi" w:cstheme="minorHAnsi"/>
          <w:b/>
          <w:i/>
          <w:sz w:val="20"/>
        </w:rPr>
        <w:t>…………………………………………………………………………………………………………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 xml:space="preserve">Przedstawiciel: </w:t>
      </w:r>
      <w:r w:rsidRPr="00D43272">
        <w:rPr>
          <w:rFonts w:asciiTheme="minorHAnsi" w:hAnsiTheme="minorHAnsi" w:cstheme="minorHAnsi"/>
          <w:b/>
          <w:i/>
          <w:sz w:val="20"/>
        </w:rPr>
        <w:t>……………………………………</w:t>
      </w: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Ze strony Zamawiającego:</w:t>
      </w: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/>
          <w:i/>
          <w:sz w:val="20"/>
        </w:rPr>
      </w:pPr>
      <w:r w:rsidRPr="00D43272">
        <w:rPr>
          <w:rFonts w:asciiTheme="minorHAnsi" w:hAnsiTheme="minorHAnsi" w:cstheme="minorHAnsi"/>
          <w:b/>
          <w:i/>
          <w:sz w:val="20"/>
        </w:rPr>
        <w:t>Komenda Wojewódzka Policji w Kielcach, ul. Seminaryjska 12, 25-372 Kielce</w:t>
      </w: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Komisja w składzie:</w:t>
      </w:r>
    </w:p>
    <w:p w:rsidR="002E599B" w:rsidRPr="00D43272" w:rsidRDefault="002E599B" w:rsidP="002E599B">
      <w:pPr>
        <w:pStyle w:val="WW-Tekstpodstawowywcity21"/>
        <w:tabs>
          <w:tab w:val="left" w:pos="2268"/>
        </w:tabs>
        <w:spacing w:after="120" w:line="240" w:lineRule="auto"/>
        <w:ind w:left="426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 xml:space="preserve">Przewodniczący: </w:t>
      </w:r>
      <w:r w:rsidRPr="00D43272">
        <w:rPr>
          <w:rFonts w:asciiTheme="minorHAnsi" w:hAnsiTheme="minorHAnsi" w:cstheme="minorHAnsi"/>
          <w:sz w:val="20"/>
        </w:rPr>
        <w:tab/>
        <w:t>……………………………………………………</w:t>
      </w:r>
    </w:p>
    <w:p w:rsidR="002E599B" w:rsidRPr="00D43272" w:rsidRDefault="002E599B" w:rsidP="002E599B">
      <w:pPr>
        <w:pStyle w:val="WW-Tekstpodstawowywcity21"/>
        <w:tabs>
          <w:tab w:val="left" w:pos="2268"/>
        </w:tabs>
        <w:spacing w:line="312" w:lineRule="auto"/>
        <w:ind w:left="425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Członkowie:</w:t>
      </w:r>
      <w:r>
        <w:rPr>
          <w:rFonts w:asciiTheme="minorHAnsi" w:hAnsiTheme="minorHAnsi" w:cstheme="minorHAnsi"/>
          <w:sz w:val="20"/>
        </w:rPr>
        <w:tab/>
      </w:r>
      <w:r w:rsidRPr="00D43272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D43272" w:rsidRDefault="002E599B" w:rsidP="002E599B">
      <w:pPr>
        <w:pStyle w:val="WW-Tekstpodstawowywcity21"/>
        <w:spacing w:line="312" w:lineRule="auto"/>
        <w:ind w:left="425" w:firstLine="1842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D43272" w:rsidRDefault="002E599B" w:rsidP="002E599B">
      <w:pPr>
        <w:pStyle w:val="WW-Tekstpodstawowywcity21"/>
        <w:spacing w:line="312" w:lineRule="auto"/>
        <w:ind w:left="425" w:firstLine="1842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 xml:space="preserve">Przedmiotem odbioru w ramach umowy nr </w:t>
      </w:r>
      <w:r w:rsidRPr="00D43272">
        <w:rPr>
          <w:rFonts w:asciiTheme="minorHAnsi" w:hAnsiTheme="minorHAnsi" w:cstheme="minorHAnsi"/>
          <w:i/>
          <w:sz w:val="20"/>
        </w:rPr>
        <w:t>…………………………</w:t>
      </w:r>
      <w:r w:rsidRPr="00D43272">
        <w:rPr>
          <w:rFonts w:asciiTheme="minorHAnsi" w:hAnsiTheme="minorHAnsi" w:cstheme="minorHAnsi"/>
          <w:sz w:val="20"/>
        </w:rPr>
        <w:t xml:space="preserve"> z dnia </w:t>
      </w:r>
      <w:r w:rsidRPr="00D43272">
        <w:rPr>
          <w:rFonts w:asciiTheme="minorHAnsi" w:hAnsiTheme="minorHAnsi" w:cstheme="minorHAnsi"/>
          <w:i/>
          <w:sz w:val="20"/>
        </w:rPr>
        <w:t>………………</w:t>
      </w:r>
      <w:r w:rsidRPr="00D43272">
        <w:rPr>
          <w:rFonts w:asciiTheme="minorHAnsi" w:hAnsiTheme="minorHAnsi" w:cstheme="minorHAnsi"/>
          <w:sz w:val="20"/>
        </w:rPr>
        <w:t>. jest:</w:t>
      </w:r>
    </w:p>
    <w:tbl>
      <w:tblPr>
        <w:tblStyle w:val="Tabela-Siatka"/>
        <w:tblW w:w="0" w:type="auto"/>
        <w:jc w:val="center"/>
        <w:tblLook w:val="04A0"/>
      </w:tblPr>
      <w:tblGrid>
        <w:gridCol w:w="545"/>
        <w:gridCol w:w="2444"/>
        <w:gridCol w:w="2444"/>
        <w:gridCol w:w="2444"/>
      </w:tblGrid>
      <w:tr w:rsidR="002E599B" w:rsidRPr="00D43272" w:rsidTr="000C269E">
        <w:trPr>
          <w:trHeight w:val="348"/>
          <w:jc w:val="center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jc w:val="center"/>
              <w:rPr>
                <w:rFonts w:cstheme="minorHAnsi"/>
                <w:b/>
                <w:i/>
                <w:sz w:val="20"/>
              </w:rPr>
            </w:pPr>
            <w:r w:rsidRPr="00D43272">
              <w:rPr>
                <w:rFonts w:cstheme="minorHAnsi"/>
                <w:b/>
                <w:i/>
                <w:sz w:val="20"/>
              </w:rPr>
              <w:t>Lp.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jc w:val="center"/>
              <w:rPr>
                <w:rFonts w:cstheme="minorHAnsi"/>
                <w:b/>
                <w:i/>
                <w:sz w:val="20"/>
              </w:rPr>
            </w:pPr>
            <w:r w:rsidRPr="00D43272">
              <w:rPr>
                <w:rFonts w:cstheme="minorHAnsi"/>
                <w:b/>
                <w:i/>
                <w:sz w:val="20"/>
              </w:rPr>
              <w:t>Nazwa urządzenia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jc w:val="center"/>
              <w:rPr>
                <w:rFonts w:cstheme="minorHAnsi"/>
                <w:b/>
                <w:i/>
                <w:sz w:val="20"/>
              </w:rPr>
            </w:pPr>
            <w:r w:rsidRPr="00D43272">
              <w:rPr>
                <w:rFonts w:cstheme="minorHAnsi"/>
                <w:b/>
                <w:i/>
                <w:sz w:val="20"/>
              </w:rPr>
              <w:t>Model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jc w:val="center"/>
              <w:rPr>
                <w:rFonts w:cstheme="minorHAnsi"/>
                <w:b/>
                <w:i/>
                <w:sz w:val="20"/>
              </w:rPr>
            </w:pPr>
            <w:r w:rsidRPr="00D43272">
              <w:rPr>
                <w:rFonts w:cstheme="minorHAnsi"/>
                <w:b/>
                <w:i/>
                <w:sz w:val="20"/>
              </w:rPr>
              <w:t>S/N</w:t>
            </w:r>
          </w:p>
        </w:tc>
      </w:tr>
      <w:tr w:rsidR="002E599B" w:rsidRPr="00D43272" w:rsidTr="000C269E">
        <w:trPr>
          <w:jc w:val="center"/>
        </w:trPr>
        <w:tc>
          <w:tcPr>
            <w:tcW w:w="545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</w:tr>
      <w:tr w:rsidR="002E599B" w:rsidRPr="00D43272" w:rsidTr="000C269E">
        <w:trPr>
          <w:jc w:val="center"/>
        </w:trPr>
        <w:tc>
          <w:tcPr>
            <w:tcW w:w="545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  <w:tc>
          <w:tcPr>
            <w:tcW w:w="2444" w:type="dxa"/>
          </w:tcPr>
          <w:p w:rsidR="002E599B" w:rsidRPr="00D43272" w:rsidRDefault="002E599B" w:rsidP="000C269E">
            <w:pPr>
              <w:pStyle w:val="WW-Tekstpodstawowywcity21"/>
              <w:tabs>
                <w:tab w:val="left" w:pos="6521"/>
              </w:tabs>
              <w:spacing w:line="240" w:lineRule="auto"/>
              <w:ind w:left="0" w:firstLine="0"/>
              <w:rPr>
                <w:rFonts w:cstheme="minorHAnsi"/>
                <w:i/>
                <w:sz w:val="20"/>
              </w:rPr>
            </w:pPr>
          </w:p>
        </w:tc>
      </w:tr>
    </w:tbl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Potwierdzenie kompletności dostawy / usługi *: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Zgodne*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Niezgodne z umową* - zastrzeżenia: ……………………………………………………………</w:t>
      </w:r>
    </w:p>
    <w:p w:rsidR="002E599B" w:rsidRPr="00D43272" w:rsidRDefault="002E599B" w:rsidP="002E599B">
      <w:pPr>
        <w:pStyle w:val="WW-Tekstpodstawowywcity21"/>
        <w:spacing w:after="120"/>
        <w:ind w:left="0" w:firstLine="0"/>
        <w:rPr>
          <w:rFonts w:asciiTheme="minorHAnsi" w:hAnsiTheme="minorHAnsi" w:cstheme="minorHAnsi"/>
          <w:bCs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Potwierdzenie zgodności jakości przyjmowanej dostawy/usługi z parametrami/funkcjonalnością zaoferowaną w ofercie: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Zgodne* - bez zastrzeżeń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Niezgodne z umową* - zastrzeżenia: ………………………………………………………………</w:t>
      </w: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bCs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Końcowy wynik odbioru: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Pozytywny* - bez zastrzeżeń</w:t>
      </w:r>
    </w:p>
    <w:p w:rsidR="002E599B" w:rsidRPr="00D43272" w:rsidRDefault="002E599B" w:rsidP="002E599B">
      <w:pPr>
        <w:pStyle w:val="WW-Tekstpodstawowywcity21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bCs/>
          <w:sz w:val="20"/>
        </w:rPr>
        <w:t>Negatywny* - zastrzeżenia: ………………………………………………………………</w:t>
      </w: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</w:p>
    <w:p w:rsidR="002E599B" w:rsidRPr="00D43272" w:rsidRDefault="002E599B" w:rsidP="002E599B">
      <w:pPr>
        <w:pStyle w:val="WW-Tekstpodstawowywcity21"/>
        <w:spacing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Podpisy:</w:t>
      </w:r>
    </w:p>
    <w:p w:rsidR="002E599B" w:rsidRPr="00D43272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D43272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D43272" w:rsidRDefault="002E599B" w:rsidP="002E599B">
      <w:pPr>
        <w:pStyle w:val="WW-Tekstpodstawowywcity21"/>
        <w:numPr>
          <w:ilvl w:val="0"/>
          <w:numId w:val="34"/>
        </w:num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</w:t>
      </w:r>
    </w:p>
    <w:p w:rsidR="002E599B" w:rsidRPr="00D43272" w:rsidRDefault="002E599B" w:rsidP="002E599B">
      <w:pPr>
        <w:pStyle w:val="WW-Tekstpodstawowywcity21"/>
        <w:numPr>
          <w:ilvl w:val="0"/>
          <w:numId w:val="34"/>
        </w:numPr>
        <w:tabs>
          <w:tab w:val="left" w:pos="5954"/>
        </w:tabs>
        <w:spacing w:line="240" w:lineRule="auto"/>
        <w:ind w:left="425" w:hanging="425"/>
        <w:rPr>
          <w:rFonts w:asciiTheme="minorHAnsi" w:hAnsiTheme="minorHAnsi" w:cstheme="minorHAnsi"/>
          <w:sz w:val="20"/>
        </w:rPr>
      </w:pPr>
      <w:r w:rsidRPr="00D43272">
        <w:rPr>
          <w:rFonts w:asciiTheme="minorHAnsi" w:hAnsiTheme="minorHAnsi" w:cstheme="minorHAnsi"/>
          <w:sz w:val="20"/>
        </w:rPr>
        <w:t>……………………………………………</w:t>
      </w:r>
      <w:r w:rsidRPr="00D43272">
        <w:rPr>
          <w:rFonts w:asciiTheme="minorHAnsi" w:hAnsiTheme="minorHAnsi" w:cstheme="minorHAnsi"/>
          <w:sz w:val="20"/>
        </w:rPr>
        <w:tab/>
        <w:t>………………………………………</w:t>
      </w:r>
    </w:p>
    <w:p w:rsidR="002E599B" w:rsidRPr="00D43272" w:rsidRDefault="002E599B" w:rsidP="002E599B">
      <w:pPr>
        <w:pStyle w:val="WW-Tekstpodstawowywcity21"/>
        <w:tabs>
          <w:tab w:val="left" w:pos="6521"/>
        </w:tabs>
        <w:spacing w:line="240" w:lineRule="auto"/>
        <w:ind w:left="0" w:firstLine="709"/>
        <w:rPr>
          <w:rFonts w:asciiTheme="minorHAnsi" w:hAnsiTheme="minorHAnsi" w:cstheme="minorHAnsi"/>
          <w:i/>
          <w:sz w:val="20"/>
        </w:rPr>
      </w:pPr>
      <w:r w:rsidRPr="00D43272">
        <w:rPr>
          <w:rFonts w:asciiTheme="minorHAnsi" w:hAnsiTheme="minorHAnsi" w:cstheme="minorHAnsi"/>
          <w:i/>
          <w:sz w:val="20"/>
        </w:rPr>
        <w:t>(Członkowie komisji Zamawiającego)</w:t>
      </w:r>
      <w:r w:rsidRPr="00D43272">
        <w:rPr>
          <w:rFonts w:asciiTheme="minorHAnsi" w:hAnsiTheme="minorHAnsi" w:cstheme="minorHAnsi"/>
          <w:i/>
          <w:sz w:val="20"/>
        </w:rPr>
        <w:tab/>
        <w:t>(Przedstawiciel Wykonawcy)</w:t>
      </w:r>
    </w:p>
    <w:sectPr w:rsidR="002E599B" w:rsidRPr="00D43272" w:rsidSect="00936D9F">
      <w:headerReference w:type="default" r:id="rId8"/>
      <w:footerReference w:type="default" r:id="rId9"/>
      <w:type w:val="continuous"/>
      <w:pgSz w:w="11909" w:h="16834"/>
      <w:pgMar w:top="794" w:right="1247" w:bottom="658" w:left="1247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88" w:rsidRDefault="00683B88" w:rsidP="00AC4AF6">
      <w:r>
        <w:separator/>
      </w:r>
    </w:p>
  </w:endnote>
  <w:endnote w:type="continuationSeparator" w:id="0">
    <w:p w:rsidR="00683B88" w:rsidRDefault="00683B88" w:rsidP="00AC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42" w:rsidRPr="00B22342" w:rsidRDefault="0051482D" w:rsidP="00B22342">
    <w:pPr>
      <w:spacing w:before="240"/>
      <w:rPr>
        <w:rFonts w:asciiTheme="minorHAnsi" w:hAnsiTheme="minorHAnsi" w:cstheme="minorHAnsi"/>
        <w:sz w:val="18"/>
      </w:rPr>
    </w:pPr>
    <w:r w:rsidRPr="0051482D">
      <w:rPr>
        <w:rFonts w:asciiTheme="minorHAnsi" w:eastAsia="Arial" w:hAnsiTheme="minorHAnsi" w:cstheme="minorHAnsi"/>
        <w:sz w:val="18"/>
      </w:rPr>
      <w:pict>
        <v:line id="_x0000_s2049" style="position:absolute;z-index:251660288" from="1.35pt,3.7pt" to="496.35pt,3.7pt" strokeweight=".26mm">
          <v:stroke joinstyle="miter" endcap="square"/>
          <w10:wrap type="topAndBottom"/>
        </v:line>
      </w:pict>
    </w:r>
    <w:r w:rsidR="00B22342" w:rsidRPr="00B22342">
      <w:rPr>
        <w:rFonts w:asciiTheme="minorHAnsi" w:hAnsiTheme="minorHAnsi" w:cstheme="minorHAnsi"/>
        <w:sz w:val="18"/>
      </w:rPr>
      <w:t xml:space="preserve"> UMOWA NR ZP-35/TPBN/2023</w:t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  <w:t xml:space="preserve">      </w:t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ab/>
    </w:r>
    <w:r w:rsidR="00B22342">
      <w:rPr>
        <w:rFonts w:asciiTheme="minorHAnsi" w:hAnsiTheme="minorHAnsi" w:cstheme="minorHAnsi"/>
        <w:sz w:val="18"/>
      </w:rPr>
      <w:tab/>
    </w:r>
    <w:r w:rsidR="00B22342" w:rsidRPr="00B22342">
      <w:rPr>
        <w:rFonts w:asciiTheme="minorHAnsi" w:hAnsiTheme="minorHAnsi" w:cstheme="minorHAnsi"/>
        <w:sz w:val="18"/>
      </w:rPr>
      <w:t xml:space="preserve">Strona </w:t>
    </w:r>
    <w:r w:rsidRPr="00B22342">
      <w:rPr>
        <w:rFonts w:asciiTheme="minorHAnsi" w:hAnsiTheme="minorHAnsi" w:cstheme="minorHAnsi"/>
        <w:sz w:val="18"/>
      </w:rPr>
      <w:fldChar w:fldCharType="begin"/>
    </w:r>
    <w:r w:rsidR="00B22342" w:rsidRPr="00B22342">
      <w:rPr>
        <w:rFonts w:asciiTheme="minorHAnsi" w:hAnsiTheme="minorHAnsi" w:cstheme="minorHAnsi"/>
        <w:sz w:val="18"/>
      </w:rPr>
      <w:instrText xml:space="preserve"> PAGE </w:instrText>
    </w:r>
    <w:r w:rsidRPr="00B22342">
      <w:rPr>
        <w:rFonts w:asciiTheme="minorHAnsi" w:hAnsiTheme="minorHAnsi" w:cstheme="minorHAnsi"/>
        <w:sz w:val="18"/>
      </w:rPr>
      <w:fldChar w:fldCharType="separate"/>
    </w:r>
    <w:r w:rsidR="004C1112">
      <w:rPr>
        <w:rFonts w:asciiTheme="minorHAnsi" w:hAnsiTheme="minorHAnsi" w:cstheme="minorHAnsi"/>
        <w:noProof/>
        <w:sz w:val="18"/>
      </w:rPr>
      <w:t>1</w:t>
    </w:r>
    <w:r w:rsidRPr="00B22342">
      <w:rPr>
        <w:rFonts w:asciiTheme="minorHAnsi" w:hAnsiTheme="minorHAnsi" w:cstheme="minorHAnsi"/>
        <w:sz w:val="18"/>
      </w:rPr>
      <w:fldChar w:fldCharType="end"/>
    </w:r>
    <w:r w:rsidR="00B22342" w:rsidRPr="00B22342">
      <w:rPr>
        <w:rFonts w:asciiTheme="minorHAnsi" w:hAnsiTheme="minorHAnsi" w:cstheme="minorHAnsi"/>
        <w:sz w:val="18"/>
      </w:rPr>
      <w:t xml:space="preserve"> z </w:t>
    </w:r>
    <w:r w:rsidRPr="00B22342">
      <w:rPr>
        <w:rFonts w:asciiTheme="minorHAnsi" w:hAnsiTheme="minorHAnsi" w:cstheme="minorHAnsi"/>
        <w:sz w:val="18"/>
      </w:rPr>
      <w:fldChar w:fldCharType="begin"/>
    </w:r>
    <w:r w:rsidR="00B22342" w:rsidRPr="00B22342">
      <w:rPr>
        <w:rFonts w:asciiTheme="minorHAnsi" w:hAnsiTheme="minorHAnsi" w:cstheme="minorHAnsi"/>
        <w:sz w:val="18"/>
      </w:rPr>
      <w:instrText xml:space="preserve"> NUMPAGES \* ARABIC </w:instrText>
    </w:r>
    <w:r w:rsidRPr="00B22342">
      <w:rPr>
        <w:rFonts w:asciiTheme="minorHAnsi" w:hAnsiTheme="minorHAnsi" w:cstheme="minorHAnsi"/>
        <w:sz w:val="18"/>
      </w:rPr>
      <w:fldChar w:fldCharType="separate"/>
    </w:r>
    <w:r w:rsidR="004C1112">
      <w:rPr>
        <w:rFonts w:asciiTheme="minorHAnsi" w:hAnsiTheme="minorHAnsi" w:cstheme="minorHAnsi"/>
        <w:noProof/>
        <w:sz w:val="18"/>
      </w:rPr>
      <w:t>15</w:t>
    </w:r>
    <w:r w:rsidRPr="00B22342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88" w:rsidRDefault="00683B88" w:rsidP="00AC4AF6">
      <w:r>
        <w:separator/>
      </w:r>
    </w:p>
  </w:footnote>
  <w:footnote w:type="continuationSeparator" w:id="0">
    <w:p w:rsidR="00683B88" w:rsidRDefault="00683B88" w:rsidP="00AC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42" w:rsidRPr="00B22342" w:rsidRDefault="00B22342" w:rsidP="00B22342">
    <w:pPr>
      <w:pStyle w:val="Nagwek"/>
      <w:tabs>
        <w:tab w:val="clear" w:pos="9072"/>
        <w:tab w:val="right" w:pos="9356"/>
      </w:tabs>
      <w:spacing w:after="120"/>
      <w:rPr>
        <w:rFonts w:asciiTheme="minorHAnsi" w:hAnsiTheme="minorHAnsi" w:cstheme="minorHAnsi"/>
      </w:rPr>
    </w:pPr>
    <w:r w:rsidRPr="00B22342">
      <w:rPr>
        <w:rFonts w:asciiTheme="minorHAnsi" w:hAnsiTheme="minorHAnsi" w:cstheme="minorHAnsi"/>
        <w:b/>
      </w:rPr>
      <w:t>Załącznik nr 6 – Projekt umowy</w:t>
    </w:r>
    <w:r w:rsidRPr="00B22342">
      <w:rPr>
        <w:rFonts w:asciiTheme="minorHAnsi" w:hAnsiTheme="minorHAnsi" w:cstheme="minorHAnsi"/>
        <w:b/>
      </w:rPr>
      <w:tab/>
    </w:r>
    <w:r w:rsidRPr="00B22342">
      <w:rPr>
        <w:rFonts w:asciiTheme="minorHAnsi" w:hAnsiTheme="minorHAnsi" w:cstheme="minorHAnsi"/>
        <w:b/>
      </w:rPr>
      <w:tab/>
    </w:r>
    <w:r w:rsidRPr="00B22342">
      <w:rPr>
        <w:rFonts w:asciiTheme="minorHAnsi" w:hAnsiTheme="minorHAnsi" w:cstheme="minorHAnsi"/>
        <w:u w:val="single"/>
      </w:rPr>
      <w:t>Numer postępowania: 35/TPBN/2023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>
    <w:nsid w:val="00000004"/>
    <w:multiLevelType w:val="multilevel"/>
    <w:tmpl w:val="00000004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>
    <w:nsid w:val="00000007"/>
    <w:multiLevelType w:val="multilevel"/>
    <w:tmpl w:val="63564F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firstLine="0"/>
      </w:pPr>
    </w:lvl>
  </w:abstractNum>
  <w:abstractNum w:abstractNumId="5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single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9">
    <w:nsid w:val="0000000D"/>
    <w:multiLevelType w:val="singleLevel"/>
    <w:tmpl w:val="0000000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-Roman" w:hAnsi="Times-Roman" w:cs="Times-Roman"/>
        <w:b w:val="0"/>
      </w:rPr>
    </w:lvl>
  </w:abstractNum>
  <w:abstractNum w:abstractNumId="10">
    <w:nsid w:val="0000000E"/>
    <w:multiLevelType w:val="singleLevel"/>
    <w:tmpl w:val="0000000E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F"/>
    <w:multiLevelType w:val="multilevel"/>
    <w:tmpl w:val="0000000F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0"/>
    <w:multiLevelType w:val="singleLevel"/>
    <w:tmpl w:val="0000001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1"/>
    <w:multiLevelType w:val="multilevel"/>
    <w:tmpl w:val="00000011"/>
    <w:name w:val="WW8Num6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2"/>
    <w:multiLevelType w:val="singleLevel"/>
    <w:tmpl w:val="00000012"/>
    <w:name w:val="WW8Num68"/>
    <w:lvl w:ilvl="0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</w:lvl>
  </w:abstractNum>
  <w:abstractNum w:abstractNumId="15">
    <w:nsid w:val="00000013"/>
    <w:multiLevelType w:val="singleLevel"/>
    <w:tmpl w:val="0000001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4"/>
        <w:szCs w:val="24"/>
      </w:rPr>
    </w:lvl>
  </w:abstractNum>
  <w:abstractNum w:abstractNumId="16">
    <w:nsid w:val="00000014"/>
    <w:multiLevelType w:val="singleLevel"/>
    <w:tmpl w:val="00000014"/>
    <w:name w:val="WW8Num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EB6FBF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67744C6"/>
    <w:multiLevelType w:val="hybridMultilevel"/>
    <w:tmpl w:val="AF641240"/>
    <w:lvl w:ilvl="0" w:tplc="C18E1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6C02A45"/>
    <w:multiLevelType w:val="hybridMultilevel"/>
    <w:tmpl w:val="60D4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6367AA"/>
    <w:multiLevelType w:val="hybridMultilevel"/>
    <w:tmpl w:val="C534E2A6"/>
    <w:lvl w:ilvl="0" w:tplc="A04E6EE8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B5198"/>
    <w:multiLevelType w:val="hybridMultilevel"/>
    <w:tmpl w:val="221AC23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14C0326F"/>
    <w:multiLevelType w:val="hybridMultilevel"/>
    <w:tmpl w:val="3380F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4C8702E"/>
    <w:multiLevelType w:val="hybridMultilevel"/>
    <w:tmpl w:val="D35AE5CC"/>
    <w:lvl w:ilvl="0" w:tplc="185E3244">
      <w:start w:val="1"/>
      <w:numFmt w:val="decimal"/>
      <w:lvlText w:val="%1)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75A0FC4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E3A33"/>
    <w:multiLevelType w:val="hybridMultilevel"/>
    <w:tmpl w:val="EDF0D29E"/>
    <w:lvl w:ilvl="0" w:tplc="4CCEF69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E806FE"/>
    <w:multiLevelType w:val="hybridMultilevel"/>
    <w:tmpl w:val="F6663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A0DED"/>
    <w:multiLevelType w:val="hybridMultilevel"/>
    <w:tmpl w:val="9AC2A4FE"/>
    <w:lvl w:ilvl="0" w:tplc="9FB0BE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BB6CAA"/>
    <w:multiLevelType w:val="hybridMultilevel"/>
    <w:tmpl w:val="D48C8526"/>
    <w:lvl w:ilvl="0" w:tplc="4CCEF692">
      <w:start w:val="1"/>
      <w:numFmt w:val="decimal"/>
      <w:lvlText w:val="%1)"/>
      <w:lvlJc w:val="left"/>
      <w:pPr>
        <w:ind w:left="19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27A64F25"/>
    <w:multiLevelType w:val="hybridMultilevel"/>
    <w:tmpl w:val="FACE4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686937"/>
    <w:multiLevelType w:val="hybridMultilevel"/>
    <w:tmpl w:val="94E6D456"/>
    <w:lvl w:ilvl="0" w:tplc="D21AE94E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A64916"/>
    <w:multiLevelType w:val="hybridMultilevel"/>
    <w:tmpl w:val="2D2A09B2"/>
    <w:lvl w:ilvl="0" w:tplc="2A8E0D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4A448D"/>
    <w:multiLevelType w:val="hybridMultilevel"/>
    <w:tmpl w:val="20C0C364"/>
    <w:lvl w:ilvl="0" w:tplc="2A8E0D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DF668A"/>
    <w:multiLevelType w:val="hybridMultilevel"/>
    <w:tmpl w:val="18BA100C"/>
    <w:lvl w:ilvl="0" w:tplc="7AB4D7B6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4">
    <w:nsid w:val="37532872"/>
    <w:multiLevelType w:val="hybridMultilevel"/>
    <w:tmpl w:val="EE0E33AE"/>
    <w:lvl w:ilvl="0" w:tplc="EA4E5D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FDA4A28"/>
    <w:multiLevelType w:val="hybridMultilevel"/>
    <w:tmpl w:val="BBF072BE"/>
    <w:lvl w:ilvl="0" w:tplc="83DE7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4A937FA"/>
    <w:multiLevelType w:val="hybridMultilevel"/>
    <w:tmpl w:val="8174BF8C"/>
    <w:lvl w:ilvl="0" w:tplc="4CCEF69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A563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>
    <w:nsid w:val="577A18D0"/>
    <w:multiLevelType w:val="hybridMultilevel"/>
    <w:tmpl w:val="416074B0"/>
    <w:lvl w:ilvl="0" w:tplc="185E3244">
      <w:start w:val="1"/>
      <w:numFmt w:val="decimal"/>
      <w:lvlText w:val="%1)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216DA"/>
    <w:multiLevelType w:val="hybridMultilevel"/>
    <w:tmpl w:val="CA662896"/>
    <w:lvl w:ilvl="0" w:tplc="4CCEF69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846580"/>
    <w:multiLevelType w:val="hybridMultilevel"/>
    <w:tmpl w:val="6C4C1274"/>
    <w:lvl w:ilvl="0" w:tplc="CC52D9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185E3244">
      <w:start w:val="1"/>
      <w:numFmt w:val="decimal"/>
      <w:lvlText w:val="%2)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955908"/>
    <w:multiLevelType w:val="hybridMultilevel"/>
    <w:tmpl w:val="8976FD02"/>
    <w:lvl w:ilvl="0" w:tplc="185E3244">
      <w:start w:val="1"/>
      <w:numFmt w:val="decimal"/>
      <w:lvlText w:val="%1)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A729C"/>
    <w:multiLevelType w:val="hybridMultilevel"/>
    <w:tmpl w:val="6302C94A"/>
    <w:lvl w:ilvl="0" w:tplc="AE382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B67B0"/>
    <w:multiLevelType w:val="multilevel"/>
    <w:tmpl w:val="C318EE2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firstLine="0"/>
      </w:pPr>
      <w:rPr>
        <w:rFonts w:hint="default"/>
      </w:rPr>
    </w:lvl>
  </w:abstractNum>
  <w:abstractNum w:abstractNumId="46">
    <w:nsid w:val="75701702"/>
    <w:multiLevelType w:val="hybridMultilevel"/>
    <w:tmpl w:val="A1EE985A"/>
    <w:lvl w:ilvl="0" w:tplc="6D22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943FD"/>
    <w:multiLevelType w:val="hybridMultilevel"/>
    <w:tmpl w:val="7FCEA530"/>
    <w:lvl w:ilvl="0" w:tplc="9A6EEBF2">
      <w:start w:val="1"/>
      <w:numFmt w:val="lowerLetter"/>
      <w:lvlText w:val="%1)"/>
      <w:lvlJc w:val="left"/>
      <w:pPr>
        <w:ind w:left="150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>
    <w:nsid w:val="7BCE53FC"/>
    <w:multiLevelType w:val="hybridMultilevel"/>
    <w:tmpl w:val="8A183232"/>
    <w:lvl w:ilvl="0" w:tplc="E7B6F4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4"/>
  </w:num>
  <w:num w:numId="4">
    <w:abstractNumId w:val="28"/>
  </w:num>
  <w:num w:numId="5">
    <w:abstractNumId w:val="34"/>
  </w:num>
  <w:num w:numId="6">
    <w:abstractNumId w:val="18"/>
  </w:num>
  <w:num w:numId="7">
    <w:abstractNumId w:val="19"/>
  </w:num>
  <w:num w:numId="8">
    <w:abstractNumId w:val="44"/>
  </w:num>
  <w:num w:numId="9">
    <w:abstractNumId w:val="48"/>
  </w:num>
  <w:num w:numId="10">
    <w:abstractNumId w:val="45"/>
  </w:num>
  <w:num w:numId="11">
    <w:abstractNumId w:val="38"/>
  </w:num>
  <w:num w:numId="12">
    <w:abstractNumId w:val="17"/>
  </w:num>
  <w:num w:numId="13">
    <w:abstractNumId w:val="2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6"/>
  </w:num>
  <w:num w:numId="19">
    <w:abstractNumId w:val="27"/>
  </w:num>
  <w:num w:numId="20">
    <w:abstractNumId w:val="23"/>
  </w:num>
  <w:num w:numId="21">
    <w:abstractNumId w:val="43"/>
  </w:num>
  <w:num w:numId="22">
    <w:abstractNumId w:val="40"/>
  </w:num>
  <w:num w:numId="23">
    <w:abstractNumId w:val="32"/>
  </w:num>
  <w:num w:numId="24">
    <w:abstractNumId w:val="42"/>
  </w:num>
  <w:num w:numId="25">
    <w:abstractNumId w:val="31"/>
  </w:num>
  <w:num w:numId="26">
    <w:abstractNumId w:val="20"/>
  </w:num>
  <w:num w:numId="27">
    <w:abstractNumId w:val="26"/>
  </w:num>
  <w:num w:numId="28">
    <w:abstractNumId w:val="30"/>
  </w:num>
  <w:num w:numId="29">
    <w:abstractNumId w:val="35"/>
  </w:num>
  <w:num w:numId="30">
    <w:abstractNumId w:val="41"/>
  </w:num>
  <w:num w:numId="31">
    <w:abstractNumId w:val="24"/>
  </w:num>
  <w:num w:numId="32">
    <w:abstractNumId w:val="37"/>
  </w:num>
  <w:num w:numId="33">
    <w:abstractNumId w:val="22"/>
  </w:num>
  <w:num w:numId="34">
    <w:abstractNumId w:val="3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54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D2E"/>
    <w:rsid w:val="000001F4"/>
    <w:rsid w:val="000062CA"/>
    <w:rsid w:val="00007965"/>
    <w:rsid w:val="000100AB"/>
    <w:rsid w:val="0001275F"/>
    <w:rsid w:val="00014D0D"/>
    <w:rsid w:val="00016A72"/>
    <w:rsid w:val="00020EEE"/>
    <w:rsid w:val="000226ED"/>
    <w:rsid w:val="00025709"/>
    <w:rsid w:val="000258B2"/>
    <w:rsid w:val="00040201"/>
    <w:rsid w:val="000413A8"/>
    <w:rsid w:val="00043789"/>
    <w:rsid w:val="00047851"/>
    <w:rsid w:val="0005669C"/>
    <w:rsid w:val="00057C8D"/>
    <w:rsid w:val="00061101"/>
    <w:rsid w:val="00063A40"/>
    <w:rsid w:val="00064FD4"/>
    <w:rsid w:val="000670C2"/>
    <w:rsid w:val="000736F1"/>
    <w:rsid w:val="000736F8"/>
    <w:rsid w:val="00083481"/>
    <w:rsid w:val="000856AF"/>
    <w:rsid w:val="00085DCA"/>
    <w:rsid w:val="00092813"/>
    <w:rsid w:val="000943FA"/>
    <w:rsid w:val="000A23AD"/>
    <w:rsid w:val="000A54B7"/>
    <w:rsid w:val="000A6D54"/>
    <w:rsid w:val="000B0188"/>
    <w:rsid w:val="000B240F"/>
    <w:rsid w:val="000B2DD2"/>
    <w:rsid w:val="000B3FE6"/>
    <w:rsid w:val="000B6A1B"/>
    <w:rsid w:val="000C01E2"/>
    <w:rsid w:val="000C323E"/>
    <w:rsid w:val="000C438B"/>
    <w:rsid w:val="000C5B8D"/>
    <w:rsid w:val="000C72FA"/>
    <w:rsid w:val="000D10AE"/>
    <w:rsid w:val="000D138B"/>
    <w:rsid w:val="000D2D0F"/>
    <w:rsid w:val="000E04FE"/>
    <w:rsid w:val="000E48AC"/>
    <w:rsid w:val="000F053D"/>
    <w:rsid w:val="000F05DF"/>
    <w:rsid w:val="000F0F60"/>
    <w:rsid w:val="000F4467"/>
    <w:rsid w:val="000F5F8E"/>
    <w:rsid w:val="001057FF"/>
    <w:rsid w:val="00105F7C"/>
    <w:rsid w:val="00111787"/>
    <w:rsid w:val="0011180E"/>
    <w:rsid w:val="001122E9"/>
    <w:rsid w:val="00112FB7"/>
    <w:rsid w:val="001154D0"/>
    <w:rsid w:val="001166BF"/>
    <w:rsid w:val="001215D0"/>
    <w:rsid w:val="0012180F"/>
    <w:rsid w:val="00122E02"/>
    <w:rsid w:val="001236A5"/>
    <w:rsid w:val="00130F7C"/>
    <w:rsid w:val="00133394"/>
    <w:rsid w:val="0013426A"/>
    <w:rsid w:val="0013562B"/>
    <w:rsid w:val="00136D70"/>
    <w:rsid w:val="00141332"/>
    <w:rsid w:val="00142410"/>
    <w:rsid w:val="00142FB0"/>
    <w:rsid w:val="00143057"/>
    <w:rsid w:val="00146929"/>
    <w:rsid w:val="001544A3"/>
    <w:rsid w:val="00157A51"/>
    <w:rsid w:val="00165FBB"/>
    <w:rsid w:val="00166867"/>
    <w:rsid w:val="00167982"/>
    <w:rsid w:val="00170C0E"/>
    <w:rsid w:val="001715EC"/>
    <w:rsid w:val="00171761"/>
    <w:rsid w:val="001721FD"/>
    <w:rsid w:val="001733EE"/>
    <w:rsid w:val="00173B88"/>
    <w:rsid w:val="00176651"/>
    <w:rsid w:val="001820E2"/>
    <w:rsid w:val="0018645B"/>
    <w:rsid w:val="001904A3"/>
    <w:rsid w:val="00193FA0"/>
    <w:rsid w:val="00194F6C"/>
    <w:rsid w:val="001952A1"/>
    <w:rsid w:val="00195765"/>
    <w:rsid w:val="00196EA0"/>
    <w:rsid w:val="00197416"/>
    <w:rsid w:val="001976A2"/>
    <w:rsid w:val="001A0199"/>
    <w:rsid w:val="001A089C"/>
    <w:rsid w:val="001A1D32"/>
    <w:rsid w:val="001A24DF"/>
    <w:rsid w:val="001A370C"/>
    <w:rsid w:val="001A4649"/>
    <w:rsid w:val="001A55C2"/>
    <w:rsid w:val="001A7CF7"/>
    <w:rsid w:val="001B4172"/>
    <w:rsid w:val="001B4457"/>
    <w:rsid w:val="001C1E04"/>
    <w:rsid w:val="001C501B"/>
    <w:rsid w:val="001D0826"/>
    <w:rsid w:val="001D143D"/>
    <w:rsid w:val="001D6380"/>
    <w:rsid w:val="001D6CF7"/>
    <w:rsid w:val="001D7ABC"/>
    <w:rsid w:val="001E0435"/>
    <w:rsid w:val="001E1A54"/>
    <w:rsid w:val="001E2631"/>
    <w:rsid w:val="001E36F5"/>
    <w:rsid w:val="001E39A2"/>
    <w:rsid w:val="001E48A0"/>
    <w:rsid w:val="001E6774"/>
    <w:rsid w:val="001F2654"/>
    <w:rsid w:val="001F3F41"/>
    <w:rsid w:val="001F4B84"/>
    <w:rsid w:val="001F4FFC"/>
    <w:rsid w:val="001F5B53"/>
    <w:rsid w:val="001F5F96"/>
    <w:rsid w:val="00200BB8"/>
    <w:rsid w:val="00201147"/>
    <w:rsid w:val="00204273"/>
    <w:rsid w:val="00206117"/>
    <w:rsid w:val="00206A9F"/>
    <w:rsid w:val="00210E71"/>
    <w:rsid w:val="00211F19"/>
    <w:rsid w:val="002163F6"/>
    <w:rsid w:val="00216BCE"/>
    <w:rsid w:val="00216F6C"/>
    <w:rsid w:val="00217C39"/>
    <w:rsid w:val="00221E3C"/>
    <w:rsid w:val="00227B26"/>
    <w:rsid w:val="00237E3F"/>
    <w:rsid w:val="00242AD5"/>
    <w:rsid w:val="002441A8"/>
    <w:rsid w:val="00244D38"/>
    <w:rsid w:val="00246E41"/>
    <w:rsid w:val="002473B4"/>
    <w:rsid w:val="00253DB2"/>
    <w:rsid w:val="00255AA3"/>
    <w:rsid w:val="00257CA4"/>
    <w:rsid w:val="002601A8"/>
    <w:rsid w:val="00260936"/>
    <w:rsid w:val="00266D2E"/>
    <w:rsid w:val="00266E89"/>
    <w:rsid w:val="002670D5"/>
    <w:rsid w:val="00284E9A"/>
    <w:rsid w:val="00291EE8"/>
    <w:rsid w:val="00292403"/>
    <w:rsid w:val="00293775"/>
    <w:rsid w:val="00295BAE"/>
    <w:rsid w:val="002968E2"/>
    <w:rsid w:val="002A0380"/>
    <w:rsid w:val="002A3015"/>
    <w:rsid w:val="002A593A"/>
    <w:rsid w:val="002A7007"/>
    <w:rsid w:val="002A79D8"/>
    <w:rsid w:val="002B11CF"/>
    <w:rsid w:val="002B19DD"/>
    <w:rsid w:val="002B3C61"/>
    <w:rsid w:val="002C2C4B"/>
    <w:rsid w:val="002C60A4"/>
    <w:rsid w:val="002C62EF"/>
    <w:rsid w:val="002C7B24"/>
    <w:rsid w:val="002D1CF1"/>
    <w:rsid w:val="002E3EA7"/>
    <w:rsid w:val="002E599B"/>
    <w:rsid w:val="002E7F3C"/>
    <w:rsid w:val="002F03E2"/>
    <w:rsid w:val="002F054D"/>
    <w:rsid w:val="002F0E2E"/>
    <w:rsid w:val="0030292D"/>
    <w:rsid w:val="0030394D"/>
    <w:rsid w:val="00304048"/>
    <w:rsid w:val="003040FD"/>
    <w:rsid w:val="00305136"/>
    <w:rsid w:val="00306E9F"/>
    <w:rsid w:val="003071ED"/>
    <w:rsid w:val="00310918"/>
    <w:rsid w:val="00312238"/>
    <w:rsid w:val="00312765"/>
    <w:rsid w:val="003157DC"/>
    <w:rsid w:val="003272D6"/>
    <w:rsid w:val="003273A8"/>
    <w:rsid w:val="00327515"/>
    <w:rsid w:val="00327867"/>
    <w:rsid w:val="003307AD"/>
    <w:rsid w:val="00330F08"/>
    <w:rsid w:val="003313D0"/>
    <w:rsid w:val="003352DC"/>
    <w:rsid w:val="00337797"/>
    <w:rsid w:val="00340FCC"/>
    <w:rsid w:val="003410D6"/>
    <w:rsid w:val="003523FB"/>
    <w:rsid w:val="00355C4D"/>
    <w:rsid w:val="00355F0A"/>
    <w:rsid w:val="00356033"/>
    <w:rsid w:val="0035720A"/>
    <w:rsid w:val="003574C1"/>
    <w:rsid w:val="0036023F"/>
    <w:rsid w:val="00362190"/>
    <w:rsid w:val="00370F1E"/>
    <w:rsid w:val="0037111A"/>
    <w:rsid w:val="00371228"/>
    <w:rsid w:val="00376EDC"/>
    <w:rsid w:val="00382563"/>
    <w:rsid w:val="00382AA9"/>
    <w:rsid w:val="003844A0"/>
    <w:rsid w:val="003850BA"/>
    <w:rsid w:val="0039365F"/>
    <w:rsid w:val="00393CA1"/>
    <w:rsid w:val="00393D74"/>
    <w:rsid w:val="00393F00"/>
    <w:rsid w:val="00394CDE"/>
    <w:rsid w:val="0039590F"/>
    <w:rsid w:val="003964CF"/>
    <w:rsid w:val="003A09F2"/>
    <w:rsid w:val="003A1B0C"/>
    <w:rsid w:val="003A5EC0"/>
    <w:rsid w:val="003A5F77"/>
    <w:rsid w:val="003B0508"/>
    <w:rsid w:val="003B06DE"/>
    <w:rsid w:val="003B0DFD"/>
    <w:rsid w:val="003C0A5B"/>
    <w:rsid w:val="003C23BF"/>
    <w:rsid w:val="003C45D0"/>
    <w:rsid w:val="003C6EA6"/>
    <w:rsid w:val="003C7F71"/>
    <w:rsid w:val="003D43A9"/>
    <w:rsid w:val="003E02B6"/>
    <w:rsid w:val="003E09AC"/>
    <w:rsid w:val="003E0E01"/>
    <w:rsid w:val="003E4972"/>
    <w:rsid w:val="003E5AF3"/>
    <w:rsid w:val="003E687F"/>
    <w:rsid w:val="003E6C9B"/>
    <w:rsid w:val="003F1760"/>
    <w:rsid w:val="003F6036"/>
    <w:rsid w:val="003F7BC9"/>
    <w:rsid w:val="003F7BDA"/>
    <w:rsid w:val="004014C5"/>
    <w:rsid w:val="0040156F"/>
    <w:rsid w:val="00403379"/>
    <w:rsid w:val="00406932"/>
    <w:rsid w:val="00407734"/>
    <w:rsid w:val="0041126F"/>
    <w:rsid w:val="004159EA"/>
    <w:rsid w:val="00416317"/>
    <w:rsid w:val="004234B2"/>
    <w:rsid w:val="00423A32"/>
    <w:rsid w:val="00424B9A"/>
    <w:rsid w:val="00426B89"/>
    <w:rsid w:val="00431ADB"/>
    <w:rsid w:val="00434FB1"/>
    <w:rsid w:val="004361B2"/>
    <w:rsid w:val="0044091F"/>
    <w:rsid w:val="00440C08"/>
    <w:rsid w:val="004426C9"/>
    <w:rsid w:val="00442B74"/>
    <w:rsid w:val="00444BBB"/>
    <w:rsid w:val="00446B0A"/>
    <w:rsid w:val="0045077B"/>
    <w:rsid w:val="00451BB0"/>
    <w:rsid w:val="00452804"/>
    <w:rsid w:val="00452C15"/>
    <w:rsid w:val="00455C4E"/>
    <w:rsid w:val="00457236"/>
    <w:rsid w:val="00463AE7"/>
    <w:rsid w:val="00463C9C"/>
    <w:rsid w:val="004665D5"/>
    <w:rsid w:val="00471D36"/>
    <w:rsid w:val="00475241"/>
    <w:rsid w:val="0047781C"/>
    <w:rsid w:val="00477A5C"/>
    <w:rsid w:val="00481230"/>
    <w:rsid w:val="0048173E"/>
    <w:rsid w:val="00481A18"/>
    <w:rsid w:val="00483B82"/>
    <w:rsid w:val="00484694"/>
    <w:rsid w:val="00487DEF"/>
    <w:rsid w:val="00491D72"/>
    <w:rsid w:val="004924F3"/>
    <w:rsid w:val="004934D1"/>
    <w:rsid w:val="00494D30"/>
    <w:rsid w:val="004950C3"/>
    <w:rsid w:val="004A0D27"/>
    <w:rsid w:val="004A37E3"/>
    <w:rsid w:val="004A6555"/>
    <w:rsid w:val="004B3939"/>
    <w:rsid w:val="004B4C87"/>
    <w:rsid w:val="004B5477"/>
    <w:rsid w:val="004C1112"/>
    <w:rsid w:val="004C178C"/>
    <w:rsid w:val="004C235F"/>
    <w:rsid w:val="004C261E"/>
    <w:rsid w:val="004C2BF9"/>
    <w:rsid w:val="004C3721"/>
    <w:rsid w:val="004C56CF"/>
    <w:rsid w:val="004C61E2"/>
    <w:rsid w:val="004C64EE"/>
    <w:rsid w:val="004D29DD"/>
    <w:rsid w:val="004D4138"/>
    <w:rsid w:val="004D58E8"/>
    <w:rsid w:val="004D5A4E"/>
    <w:rsid w:val="004D6BCC"/>
    <w:rsid w:val="004D7355"/>
    <w:rsid w:val="004D7CE5"/>
    <w:rsid w:val="004E017B"/>
    <w:rsid w:val="004E1BF0"/>
    <w:rsid w:val="004E34FD"/>
    <w:rsid w:val="004E538A"/>
    <w:rsid w:val="004F03C9"/>
    <w:rsid w:val="004F1276"/>
    <w:rsid w:val="004F2934"/>
    <w:rsid w:val="00501003"/>
    <w:rsid w:val="005026AA"/>
    <w:rsid w:val="00510835"/>
    <w:rsid w:val="00511098"/>
    <w:rsid w:val="00511975"/>
    <w:rsid w:val="00511BD6"/>
    <w:rsid w:val="005132C1"/>
    <w:rsid w:val="0051482D"/>
    <w:rsid w:val="005176F7"/>
    <w:rsid w:val="00521FA9"/>
    <w:rsid w:val="00523ADC"/>
    <w:rsid w:val="00526972"/>
    <w:rsid w:val="00531ECB"/>
    <w:rsid w:val="00536CEB"/>
    <w:rsid w:val="00537015"/>
    <w:rsid w:val="00545655"/>
    <w:rsid w:val="00547314"/>
    <w:rsid w:val="00555BAB"/>
    <w:rsid w:val="00556EFB"/>
    <w:rsid w:val="005601AC"/>
    <w:rsid w:val="005602AE"/>
    <w:rsid w:val="00560DB9"/>
    <w:rsid w:val="0056408C"/>
    <w:rsid w:val="00564806"/>
    <w:rsid w:val="00567547"/>
    <w:rsid w:val="00567EED"/>
    <w:rsid w:val="00570365"/>
    <w:rsid w:val="00571C76"/>
    <w:rsid w:val="00572B4A"/>
    <w:rsid w:val="005734D6"/>
    <w:rsid w:val="0057447F"/>
    <w:rsid w:val="00577DF2"/>
    <w:rsid w:val="00581158"/>
    <w:rsid w:val="00585D7D"/>
    <w:rsid w:val="00590770"/>
    <w:rsid w:val="00593D16"/>
    <w:rsid w:val="005979DE"/>
    <w:rsid w:val="00597F2D"/>
    <w:rsid w:val="005A0CC2"/>
    <w:rsid w:val="005A1753"/>
    <w:rsid w:val="005A51A9"/>
    <w:rsid w:val="005B3055"/>
    <w:rsid w:val="005B41D6"/>
    <w:rsid w:val="005B61A6"/>
    <w:rsid w:val="005B6785"/>
    <w:rsid w:val="005C393E"/>
    <w:rsid w:val="005D0204"/>
    <w:rsid w:val="005D1180"/>
    <w:rsid w:val="005D39CD"/>
    <w:rsid w:val="005D4139"/>
    <w:rsid w:val="005D6949"/>
    <w:rsid w:val="005E2AD5"/>
    <w:rsid w:val="005F0F40"/>
    <w:rsid w:val="005F11ED"/>
    <w:rsid w:val="005F21C7"/>
    <w:rsid w:val="005F2F3D"/>
    <w:rsid w:val="005F5DA4"/>
    <w:rsid w:val="00601F5C"/>
    <w:rsid w:val="00604D8E"/>
    <w:rsid w:val="00612397"/>
    <w:rsid w:val="00620B63"/>
    <w:rsid w:val="00621281"/>
    <w:rsid w:val="00623982"/>
    <w:rsid w:val="00624268"/>
    <w:rsid w:val="00627E18"/>
    <w:rsid w:val="0063123D"/>
    <w:rsid w:val="0063132F"/>
    <w:rsid w:val="00631F68"/>
    <w:rsid w:val="0063383C"/>
    <w:rsid w:val="00641180"/>
    <w:rsid w:val="00642F0B"/>
    <w:rsid w:val="006438E6"/>
    <w:rsid w:val="006508D5"/>
    <w:rsid w:val="00651BBF"/>
    <w:rsid w:val="00651DE7"/>
    <w:rsid w:val="006531A9"/>
    <w:rsid w:val="00653885"/>
    <w:rsid w:val="00653F49"/>
    <w:rsid w:val="00654E6A"/>
    <w:rsid w:val="00657E51"/>
    <w:rsid w:val="00657EF2"/>
    <w:rsid w:val="00661A0F"/>
    <w:rsid w:val="006637FC"/>
    <w:rsid w:val="006646F7"/>
    <w:rsid w:val="006652F5"/>
    <w:rsid w:val="00667F03"/>
    <w:rsid w:val="00670D1C"/>
    <w:rsid w:val="0067236D"/>
    <w:rsid w:val="0067285B"/>
    <w:rsid w:val="00672D2E"/>
    <w:rsid w:val="006731FE"/>
    <w:rsid w:val="00674C6D"/>
    <w:rsid w:val="00677EFE"/>
    <w:rsid w:val="00680AFC"/>
    <w:rsid w:val="00683B88"/>
    <w:rsid w:val="00684458"/>
    <w:rsid w:val="00686B69"/>
    <w:rsid w:val="00686DC5"/>
    <w:rsid w:val="00690F06"/>
    <w:rsid w:val="00692416"/>
    <w:rsid w:val="00696137"/>
    <w:rsid w:val="00696D5B"/>
    <w:rsid w:val="006A0D8D"/>
    <w:rsid w:val="006A721B"/>
    <w:rsid w:val="006A7711"/>
    <w:rsid w:val="006B22CB"/>
    <w:rsid w:val="006B5C5E"/>
    <w:rsid w:val="006B611F"/>
    <w:rsid w:val="006C21A6"/>
    <w:rsid w:val="006C27BC"/>
    <w:rsid w:val="006C4C79"/>
    <w:rsid w:val="006C5D41"/>
    <w:rsid w:val="006D29E6"/>
    <w:rsid w:val="006E0526"/>
    <w:rsid w:val="006E0ED2"/>
    <w:rsid w:val="006E1574"/>
    <w:rsid w:val="006E36BE"/>
    <w:rsid w:val="006E398D"/>
    <w:rsid w:val="006E4496"/>
    <w:rsid w:val="006E551A"/>
    <w:rsid w:val="006E5A55"/>
    <w:rsid w:val="007018CD"/>
    <w:rsid w:val="00703974"/>
    <w:rsid w:val="0070647C"/>
    <w:rsid w:val="00710B39"/>
    <w:rsid w:val="00710BD7"/>
    <w:rsid w:val="00714F05"/>
    <w:rsid w:val="007241F5"/>
    <w:rsid w:val="00727A23"/>
    <w:rsid w:val="007307FF"/>
    <w:rsid w:val="007349F0"/>
    <w:rsid w:val="007360F0"/>
    <w:rsid w:val="00736379"/>
    <w:rsid w:val="007378E8"/>
    <w:rsid w:val="00737E5E"/>
    <w:rsid w:val="00743F3F"/>
    <w:rsid w:val="007536A8"/>
    <w:rsid w:val="00755AAF"/>
    <w:rsid w:val="00760481"/>
    <w:rsid w:val="0076458A"/>
    <w:rsid w:val="007646A4"/>
    <w:rsid w:val="00765EC0"/>
    <w:rsid w:val="0076626E"/>
    <w:rsid w:val="00770DC5"/>
    <w:rsid w:val="00773B6C"/>
    <w:rsid w:val="00775689"/>
    <w:rsid w:val="007834F7"/>
    <w:rsid w:val="007845F3"/>
    <w:rsid w:val="00784EC5"/>
    <w:rsid w:val="00786067"/>
    <w:rsid w:val="00786F6A"/>
    <w:rsid w:val="00787A3F"/>
    <w:rsid w:val="007902EA"/>
    <w:rsid w:val="007903FC"/>
    <w:rsid w:val="0079040A"/>
    <w:rsid w:val="0079190E"/>
    <w:rsid w:val="00793914"/>
    <w:rsid w:val="007A1FC0"/>
    <w:rsid w:val="007A2067"/>
    <w:rsid w:val="007B2C77"/>
    <w:rsid w:val="007B5B98"/>
    <w:rsid w:val="007C01AD"/>
    <w:rsid w:val="007C2911"/>
    <w:rsid w:val="007C60D9"/>
    <w:rsid w:val="007D0913"/>
    <w:rsid w:val="007D1709"/>
    <w:rsid w:val="007D361F"/>
    <w:rsid w:val="007D68F0"/>
    <w:rsid w:val="007E0961"/>
    <w:rsid w:val="007E2A0A"/>
    <w:rsid w:val="007F048A"/>
    <w:rsid w:val="007F2B4D"/>
    <w:rsid w:val="007F47AC"/>
    <w:rsid w:val="007F53C3"/>
    <w:rsid w:val="00801664"/>
    <w:rsid w:val="008017C8"/>
    <w:rsid w:val="00803D2F"/>
    <w:rsid w:val="00806523"/>
    <w:rsid w:val="00814401"/>
    <w:rsid w:val="00814961"/>
    <w:rsid w:val="00814FC4"/>
    <w:rsid w:val="008226FE"/>
    <w:rsid w:val="00834B2E"/>
    <w:rsid w:val="00846BAE"/>
    <w:rsid w:val="00847782"/>
    <w:rsid w:val="00860082"/>
    <w:rsid w:val="0086216D"/>
    <w:rsid w:val="00871649"/>
    <w:rsid w:val="00872296"/>
    <w:rsid w:val="008743E8"/>
    <w:rsid w:val="0087712D"/>
    <w:rsid w:val="00882488"/>
    <w:rsid w:val="00882C47"/>
    <w:rsid w:val="00884B48"/>
    <w:rsid w:val="00884FA4"/>
    <w:rsid w:val="00885A47"/>
    <w:rsid w:val="0088643E"/>
    <w:rsid w:val="008868DC"/>
    <w:rsid w:val="0088756A"/>
    <w:rsid w:val="0088767A"/>
    <w:rsid w:val="00891B43"/>
    <w:rsid w:val="0089231A"/>
    <w:rsid w:val="008927F4"/>
    <w:rsid w:val="0089432E"/>
    <w:rsid w:val="00894B6A"/>
    <w:rsid w:val="008A188E"/>
    <w:rsid w:val="008A6E65"/>
    <w:rsid w:val="008B39C9"/>
    <w:rsid w:val="008B3E94"/>
    <w:rsid w:val="008B51E6"/>
    <w:rsid w:val="008B57BC"/>
    <w:rsid w:val="008C168B"/>
    <w:rsid w:val="008C3843"/>
    <w:rsid w:val="008C6686"/>
    <w:rsid w:val="008D59D3"/>
    <w:rsid w:val="008D59DD"/>
    <w:rsid w:val="008D5C4F"/>
    <w:rsid w:val="008D662D"/>
    <w:rsid w:val="008D7129"/>
    <w:rsid w:val="008E1A9F"/>
    <w:rsid w:val="008E2C4C"/>
    <w:rsid w:val="008E6018"/>
    <w:rsid w:val="008E7B0D"/>
    <w:rsid w:val="008F1D97"/>
    <w:rsid w:val="008F37BD"/>
    <w:rsid w:val="008F4CFD"/>
    <w:rsid w:val="0090038E"/>
    <w:rsid w:val="00901130"/>
    <w:rsid w:val="00903850"/>
    <w:rsid w:val="00907CE3"/>
    <w:rsid w:val="00911197"/>
    <w:rsid w:val="009132B9"/>
    <w:rsid w:val="009145DE"/>
    <w:rsid w:val="00915ED6"/>
    <w:rsid w:val="00926B3D"/>
    <w:rsid w:val="009304BB"/>
    <w:rsid w:val="009311D5"/>
    <w:rsid w:val="009319DB"/>
    <w:rsid w:val="00931F3F"/>
    <w:rsid w:val="00931FAC"/>
    <w:rsid w:val="00933C82"/>
    <w:rsid w:val="0093536E"/>
    <w:rsid w:val="00936C52"/>
    <w:rsid w:val="00936D9F"/>
    <w:rsid w:val="0094127D"/>
    <w:rsid w:val="00943454"/>
    <w:rsid w:val="00962417"/>
    <w:rsid w:val="009666A0"/>
    <w:rsid w:val="00967628"/>
    <w:rsid w:val="00967CE5"/>
    <w:rsid w:val="00971023"/>
    <w:rsid w:val="009735B3"/>
    <w:rsid w:val="00973AD0"/>
    <w:rsid w:val="00975948"/>
    <w:rsid w:val="00977433"/>
    <w:rsid w:val="00980243"/>
    <w:rsid w:val="00980E96"/>
    <w:rsid w:val="0098404A"/>
    <w:rsid w:val="00985D90"/>
    <w:rsid w:val="0098633B"/>
    <w:rsid w:val="00990627"/>
    <w:rsid w:val="009A254E"/>
    <w:rsid w:val="009A7F77"/>
    <w:rsid w:val="009B489D"/>
    <w:rsid w:val="009B4996"/>
    <w:rsid w:val="009B6AF3"/>
    <w:rsid w:val="009B6B94"/>
    <w:rsid w:val="009B6E8B"/>
    <w:rsid w:val="009C04F1"/>
    <w:rsid w:val="009C364D"/>
    <w:rsid w:val="009C5074"/>
    <w:rsid w:val="009D017B"/>
    <w:rsid w:val="009D027B"/>
    <w:rsid w:val="009D0537"/>
    <w:rsid w:val="009D2A8F"/>
    <w:rsid w:val="009D32F3"/>
    <w:rsid w:val="009D4F99"/>
    <w:rsid w:val="009D5898"/>
    <w:rsid w:val="009D6291"/>
    <w:rsid w:val="009D7616"/>
    <w:rsid w:val="009E2E78"/>
    <w:rsid w:val="009E2F64"/>
    <w:rsid w:val="009E4D00"/>
    <w:rsid w:val="009E6820"/>
    <w:rsid w:val="009F0319"/>
    <w:rsid w:val="009F4475"/>
    <w:rsid w:val="009F51D3"/>
    <w:rsid w:val="009F5838"/>
    <w:rsid w:val="00A024E1"/>
    <w:rsid w:val="00A043B7"/>
    <w:rsid w:val="00A06AA9"/>
    <w:rsid w:val="00A07409"/>
    <w:rsid w:val="00A12751"/>
    <w:rsid w:val="00A12FE5"/>
    <w:rsid w:val="00A13285"/>
    <w:rsid w:val="00A13BB5"/>
    <w:rsid w:val="00A1408B"/>
    <w:rsid w:val="00A14FFA"/>
    <w:rsid w:val="00A15BB7"/>
    <w:rsid w:val="00A16BD8"/>
    <w:rsid w:val="00A202A1"/>
    <w:rsid w:val="00A2256E"/>
    <w:rsid w:val="00A2380B"/>
    <w:rsid w:val="00A26873"/>
    <w:rsid w:val="00A30E2B"/>
    <w:rsid w:val="00A31686"/>
    <w:rsid w:val="00A351D7"/>
    <w:rsid w:val="00A35E0B"/>
    <w:rsid w:val="00A37C0A"/>
    <w:rsid w:val="00A41222"/>
    <w:rsid w:val="00A419EC"/>
    <w:rsid w:val="00A432E2"/>
    <w:rsid w:val="00A47888"/>
    <w:rsid w:val="00A50486"/>
    <w:rsid w:val="00A50E34"/>
    <w:rsid w:val="00A5126C"/>
    <w:rsid w:val="00A518E6"/>
    <w:rsid w:val="00A526DC"/>
    <w:rsid w:val="00A57112"/>
    <w:rsid w:val="00A63DDE"/>
    <w:rsid w:val="00A7265B"/>
    <w:rsid w:val="00A727CC"/>
    <w:rsid w:val="00A73BAF"/>
    <w:rsid w:val="00A73C97"/>
    <w:rsid w:val="00A74B9B"/>
    <w:rsid w:val="00A755BB"/>
    <w:rsid w:val="00A765EB"/>
    <w:rsid w:val="00A770C9"/>
    <w:rsid w:val="00A778B1"/>
    <w:rsid w:val="00A82179"/>
    <w:rsid w:val="00A8270C"/>
    <w:rsid w:val="00A82D1A"/>
    <w:rsid w:val="00A85645"/>
    <w:rsid w:val="00A85E76"/>
    <w:rsid w:val="00A85FC2"/>
    <w:rsid w:val="00A90B4D"/>
    <w:rsid w:val="00A957CE"/>
    <w:rsid w:val="00A965A6"/>
    <w:rsid w:val="00A977AD"/>
    <w:rsid w:val="00A97D96"/>
    <w:rsid w:val="00AA3EAA"/>
    <w:rsid w:val="00AA42E5"/>
    <w:rsid w:val="00AA4BCF"/>
    <w:rsid w:val="00AB03BF"/>
    <w:rsid w:val="00AB3551"/>
    <w:rsid w:val="00AB4780"/>
    <w:rsid w:val="00AB4CD0"/>
    <w:rsid w:val="00AB7B5E"/>
    <w:rsid w:val="00AC1B80"/>
    <w:rsid w:val="00AC378B"/>
    <w:rsid w:val="00AC4AF6"/>
    <w:rsid w:val="00AC535F"/>
    <w:rsid w:val="00AC69AD"/>
    <w:rsid w:val="00AC6B85"/>
    <w:rsid w:val="00AD1B25"/>
    <w:rsid w:val="00AD3897"/>
    <w:rsid w:val="00AD3D3A"/>
    <w:rsid w:val="00AD532F"/>
    <w:rsid w:val="00AE1ADB"/>
    <w:rsid w:val="00AE279A"/>
    <w:rsid w:val="00AE4344"/>
    <w:rsid w:val="00AE5E39"/>
    <w:rsid w:val="00AF63A1"/>
    <w:rsid w:val="00AF73BB"/>
    <w:rsid w:val="00AF7FF6"/>
    <w:rsid w:val="00B018EB"/>
    <w:rsid w:val="00B0495C"/>
    <w:rsid w:val="00B0736E"/>
    <w:rsid w:val="00B10774"/>
    <w:rsid w:val="00B11BEB"/>
    <w:rsid w:val="00B128D0"/>
    <w:rsid w:val="00B12D51"/>
    <w:rsid w:val="00B14094"/>
    <w:rsid w:val="00B1456F"/>
    <w:rsid w:val="00B22342"/>
    <w:rsid w:val="00B22738"/>
    <w:rsid w:val="00B247A2"/>
    <w:rsid w:val="00B2522D"/>
    <w:rsid w:val="00B30544"/>
    <w:rsid w:val="00B36968"/>
    <w:rsid w:val="00B36AF4"/>
    <w:rsid w:val="00B42072"/>
    <w:rsid w:val="00B45946"/>
    <w:rsid w:val="00B50085"/>
    <w:rsid w:val="00B51A5E"/>
    <w:rsid w:val="00B56478"/>
    <w:rsid w:val="00B616B1"/>
    <w:rsid w:val="00B631AD"/>
    <w:rsid w:val="00B6505E"/>
    <w:rsid w:val="00B6728F"/>
    <w:rsid w:val="00B7132E"/>
    <w:rsid w:val="00B75B82"/>
    <w:rsid w:val="00B80DAB"/>
    <w:rsid w:val="00B91D08"/>
    <w:rsid w:val="00B92F18"/>
    <w:rsid w:val="00B932A9"/>
    <w:rsid w:val="00B9497E"/>
    <w:rsid w:val="00B966DD"/>
    <w:rsid w:val="00BA1445"/>
    <w:rsid w:val="00BA2555"/>
    <w:rsid w:val="00BA26E1"/>
    <w:rsid w:val="00BA2F4A"/>
    <w:rsid w:val="00BA670A"/>
    <w:rsid w:val="00BA69E0"/>
    <w:rsid w:val="00BB0A50"/>
    <w:rsid w:val="00BB49D0"/>
    <w:rsid w:val="00BB62CB"/>
    <w:rsid w:val="00BC199B"/>
    <w:rsid w:val="00BC6C99"/>
    <w:rsid w:val="00BD01CB"/>
    <w:rsid w:val="00BD0950"/>
    <w:rsid w:val="00BD3F20"/>
    <w:rsid w:val="00BD66F0"/>
    <w:rsid w:val="00BE0992"/>
    <w:rsid w:val="00BE2F3B"/>
    <w:rsid w:val="00BE3569"/>
    <w:rsid w:val="00BE45FD"/>
    <w:rsid w:val="00BE56F0"/>
    <w:rsid w:val="00BE7304"/>
    <w:rsid w:val="00BF4624"/>
    <w:rsid w:val="00BF56E5"/>
    <w:rsid w:val="00C00A5D"/>
    <w:rsid w:val="00C00C44"/>
    <w:rsid w:val="00C018E3"/>
    <w:rsid w:val="00C05AB9"/>
    <w:rsid w:val="00C07DD1"/>
    <w:rsid w:val="00C11867"/>
    <w:rsid w:val="00C14AEE"/>
    <w:rsid w:val="00C14BC9"/>
    <w:rsid w:val="00C15F17"/>
    <w:rsid w:val="00C16267"/>
    <w:rsid w:val="00C16EBF"/>
    <w:rsid w:val="00C20F26"/>
    <w:rsid w:val="00C21E63"/>
    <w:rsid w:val="00C22611"/>
    <w:rsid w:val="00C23057"/>
    <w:rsid w:val="00C26298"/>
    <w:rsid w:val="00C34819"/>
    <w:rsid w:val="00C348EC"/>
    <w:rsid w:val="00C4123E"/>
    <w:rsid w:val="00C42D17"/>
    <w:rsid w:val="00C44C99"/>
    <w:rsid w:val="00C45C01"/>
    <w:rsid w:val="00C46910"/>
    <w:rsid w:val="00C4691A"/>
    <w:rsid w:val="00C53C25"/>
    <w:rsid w:val="00C57FF0"/>
    <w:rsid w:val="00C614CF"/>
    <w:rsid w:val="00C629AC"/>
    <w:rsid w:val="00C62DAE"/>
    <w:rsid w:val="00C64030"/>
    <w:rsid w:val="00C6520F"/>
    <w:rsid w:val="00C65AD9"/>
    <w:rsid w:val="00C70BD9"/>
    <w:rsid w:val="00C716B5"/>
    <w:rsid w:val="00C72244"/>
    <w:rsid w:val="00C75119"/>
    <w:rsid w:val="00C773BA"/>
    <w:rsid w:val="00C7774C"/>
    <w:rsid w:val="00C813D2"/>
    <w:rsid w:val="00C82BA9"/>
    <w:rsid w:val="00C87213"/>
    <w:rsid w:val="00C87FB6"/>
    <w:rsid w:val="00C9025E"/>
    <w:rsid w:val="00C90E73"/>
    <w:rsid w:val="00C917D7"/>
    <w:rsid w:val="00C94194"/>
    <w:rsid w:val="00C979D0"/>
    <w:rsid w:val="00CA6A78"/>
    <w:rsid w:val="00CA6B74"/>
    <w:rsid w:val="00CA6FB9"/>
    <w:rsid w:val="00CB3AF2"/>
    <w:rsid w:val="00CC00E6"/>
    <w:rsid w:val="00CC08FA"/>
    <w:rsid w:val="00CC1367"/>
    <w:rsid w:val="00CC5B60"/>
    <w:rsid w:val="00CC6080"/>
    <w:rsid w:val="00CD3030"/>
    <w:rsid w:val="00CD48A8"/>
    <w:rsid w:val="00CD5D9A"/>
    <w:rsid w:val="00CE0592"/>
    <w:rsid w:val="00CE21C7"/>
    <w:rsid w:val="00CE23FB"/>
    <w:rsid w:val="00CE496F"/>
    <w:rsid w:val="00CF0B9F"/>
    <w:rsid w:val="00CF284B"/>
    <w:rsid w:val="00CF28FC"/>
    <w:rsid w:val="00CF2C7A"/>
    <w:rsid w:val="00CF580F"/>
    <w:rsid w:val="00CF6C8E"/>
    <w:rsid w:val="00CF7DA7"/>
    <w:rsid w:val="00D04C4D"/>
    <w:rsid w:val="00D04EFE"/>
    <w:rsid w:val="00D06161"/>
    <w:rsid w:val="00D06ECA"/>
    <w:rsid w:val="00D10C87"/>
    <w:rsid w:val="00D122CD"/>
    <w:rsid w:val="00D149E5"/>
    <w:rsid w:val="00D15AB2"/>
    <w:rsid w:val="00D16432"/>
    <w:rsid w:val="00D213A6"/>
    <w:rsid w:val="00D22BB1"/>
    <w:rsid w:val="00D24E07"/>
    <w:rsid w:val="00D266D9"/>
    <w:rsid w:val="00D3397D"/>
    <w:rsid w:val="00D439B6"/>
    <w:rsid w:val="00D43EDA"/>
    <w:rsid w:val="00D449B4"/>
    <w:rsid w:val="00D44A69"/>
    <w:rsid w:val="00D47D0A"/>
    <w:rsid w:val="00D5077F"/>
    <w:rsid w:val="00D52335"/>
    <w:rsid w:val="00D53F46"/>
    <w:rsid w:val="00D54676"/>
    <w:rsid w:val="00D548A0"/>
    <w:rsid w:val="00D571C9"/>
    <w:rsid w:val="00D60032"/>
    <w:rsid w:val="00D615F7"/>
    <w:rsid w:val="00D65AA1"/>
    <w:rsid w:val="00D67101"/>
    <w:rsid w:val="00D76A2D"/>
    <w:rsid w:val="00D80BB0"/>
    <w:rsid w:val="00D920D3"/>
    <w:rsid w:val="00D920EE"/>
    <w:rsid w:val="00D9686A"/>
    <w:rsid w:val="00D97B3A"/>
    <w:rsid w:val="00DA1343"/>
    <w:rsid w:val="00DA3B7D"/>
    <w:rsid w:val="00DA5931"/>
    <w:rsid w:val="00DA69A4"/>
    <w:rsid w:val="00DB44E4"/>
    <w:rsid w:val="00DB64D0"/>
    <w:rsid w:val="00DC009F"/>
    <w:rsid w:val="00DC017F"/>
    <w:rsid w:val="00DC1793"/>
    <w:rsid w:val="00DD1688"/>
    <w:rsid w:val="00DD1E79"/>
    <w:rsid w:val="00DD2661"/>
    <w:rsid w:val="00DD385F"/>
    <w:rsid w:val="00DD3CC6"/>
    <w:rsid w:val="00DD5D5E"/>
    <w:rsid w:val="00DD6EB2"/>
    <w:rsid w:val="00DD754A"/>
    <w:rsid w:val="00DD7E37"/>
    <w:rsid w:val="00DE6795"/>
    <w:rsid w:val="00DF2EED"/>
    <w:rsid w:val="00DF3736"/>
    <w:rsid w:val="00DF5198"/>
    <w:rsid w:val="00DF750D"/>
    <w:rsid w:val="00DF7E9C"/>
    <w:rsid w:val="00E00042"/>
    <w:rsid w:val="00E01696"/>
    <w:rsid w:val="00E023AC"/>
    <w:rsid w:val="00E10EE0"/>
    <w:rsid w:val="00E111F4"/>
    <w:rsid w:val="00E1237B"/>
    <w:rsid w:val="00E12932"/>
    <w:rsid w:val="00E1365A"/>
    <w:rsid w:val="00E15DED"/>
    <w:rsid w:val="00E17E83"/>
    <w:rsid w:val="00E20D71"/>
    <w:rsid w:val="00E2153B"/>
    <w:rsid w:val="00E21A7E"/>
    <w:rsid w:val="00E21DFE"/>
    <w:rsid w:val="00E21E49"/>
    <w:rsid w:val="00E2303E"/>
    <w:rsid w:val="00E251AF"/>
    <w:rsid w:val="00E2536A"/>
    <w:rsid w:val="00E2631F"/>
    <w:rsid w:val="00E26E95"/>
    <w:rsid w:val="00E27251"/>
    <w:rsid w:val="00E272FD"/>
    <w:rsid w:val="00E33175"/>
    <w:rsid w:val="00E37933"/>
    <w:rsid w:val="00E4099D"/>
    <w:rsid w:val="00E417AA"/>
    <w:rsid w:val="00E419B6"/>
    <w:rsid w:val="00E43064"/>
    <w:rsid w:val="00E45363"/>
    <w:rsid w:val="00E45C6F"/>
    <w:rsid w:val="00E47AFF"/>
    <w:rsid w:val="00E51657"/>
    <w:rsid w:val="00E53BDC"/>
    <w:rsid w:val="00E53CEA"/>
    <w:rsid w:val="00E54CCA"/>
    <w:rsid w:val="00E55C61"/>
    <w:rsid w:val="00E573C9"/>
    <w:rsid w:val="00E62604"/>
    <w:rsid w:val="00E67848"/>
    <w:rsid w:val="00E70123"/>
    <w:rsid w:val="00E717F7"/>
    <w:rsid w:val="00E720B5"/>
    <w:rsid w:val="00E7246A"/>
    <w:rsid w:val="00E75D6C"/>
    <w:rsid w:val="00E819E0"/>
    <w:rsid w:val="00E81C09"/>
    <w:rsid w:val="00E85C35"/>
    <w:rsid w:val="00E86260"/>
    <w:rsid w:val="00E87FD2"/>
    <w:rsid w:val="00E902AC"/>
    <w:rsid w:val="00E9286D"/>
    <w:rsid w:val="00E9400A"/>
    <w:rsid w:val="00E95CE3"/>
    <w:rsid w:val="00EA3B04"/>
    <w:rsid w:val="00EB3178"/>
    <w:rsid w:val="00EB3A08"/>
    <w:rsid w:val="00EB435F"/>
    <w:rsid w:val="00EB5F72"/>
    <w:rsid w:val="00EB5F96"/>
    <w:rsid w:val="00EB726C"/>
    <w:rsid w:val="00EB76B7"/>
    <w:rsid w:val="00EB7A2F"/>
    <w:rsid w:val="00EC0275"/>
    <w:rsid w:val="00EC0ECC"/>
    <w:rsid w:val="00EC2337"/>
    <w:rsid w:val="00EC4B18"/>
    <w:rsid w:val="00EC7275"/>
    <w:rsid w:val="00ED0126"/>
    <w:rsid w:val="00ED129F"/>
    <w:rsid w:val="00ED3396"/>
    <w:rsid w:val="00ED381C"/>
    <w:rsid w:val="00ED5634"/>
    <w:rsid w:val="00ED71F0"/>
    <w:rsid w:val="00EE11D8"/>
    <w:rsid w:val="00EE5332"/>
    <w:rsid w:val="00EE64CD"/>
    <w:rsid w:val="00EF3862"/>
    <w:rsid w:val="00EF5DEF"/>
    <w:rsid w:val="00EF5F5C"/>
    <w:rsid w:val="00EF60E8"/>
    <w:rsid w:val="00EF7BDC"/>
    <w:rsid w:val="00F02C37"/>
    <w:rsid w:val="00F046CF"/>
    <w:rsid w:val="00F04A6A"/>
    <w:rsid w:val="00F05B10"/>
    <w:rsid w:val="00F07504"/>
    <w:rsid w:val="00F150CA"/>
    <w:rsid w:val="00F166E0"/>
    <w:rsid w:val="00F16811"/>
    <w:rsid w:val="00F212E8"/>
    <w:rsid w:val="00F22C0E"/>
    <w:rsid w:val="00F234BE"/>
    <w:rsid w:val="00F31075"/>
    <w:rsid w:val="00F33D1F"/>
    <w:rsid w:val="00F34FBC"/>
    <w:rsid w:val="00F37E06"/>
    <w:rsid w:val="00F408B8"/>
    <w:rsid w:val="00F4309D"/>
    <w:rsid w:val="00F44DDA"/>
    <w:rsid w:val="00F459D8"/>
    <w:rsid w:val="00F5030C"/>
    <w:rsid w:val="00F503BA"/>
    <w:rsid w:val="00F562EB"/>
    <w:rsid w:val="00F60110"/>
    <w:rsid w:val="00F612BA"/>
    <w:rsid w:val="00F62BE9"/>
    <w:rsid w:val="00F66CF9"/>
    <w:rsid w:val="00F708AB"/>
    <w:rsid w:val="00F72480"/>
    <w:rsid w:val="00F74B9A"/>
    <w:rsid w:val="00F764BE"/>
    <w:rsid w:val="00F7757D"/>
    <w:rsid w:val="00F8011C"/>
    <w:rsid w:val="00F82C3C"/>
    <w:rsid w:val="00F83607"/>
    <w:rsid w:val="00F83BD8"/>
    <w:rsid w:val="00F83BDF"/>
    <w:rsid w:val="00F84589"/>
    <w:rsid w:val="00F874BD"/>
    <w:rsid w:val="00F91B1C"/>
    <w:rsid w:val="00F92E4E"/>
    <w:rsid w:val="00F94068"/>
    <w:rsid w:val="00F942F0"/>
    <w:rsid w:val="00F960B9"/>
    <w:rsid w:val="00F964DA"/>
    <w:rsid w:val="00FA0679"/>
    <w:rsid w:val="00FA2599"/>
    <w:rsid w:val="00FA3BB1"/>
    <w:rsid w:val="00FA45FE"/>
    <w:rsid w:val="00FA4AE8"/>
    <w:rsid w:val="00FA4FB7"/>
    <w:rsid w:val="00FA6780"/>
    <w:rsid w:val="00FA6AAD"/>
    <w:rsid w:val="00FA6CE7"/>
    <w:rsid w:val="00FB3009"/>
    <w:rsid w:val="00FB4AB9"/>
    <w:rsid w:val="00FC2146"/>
    <w:rsid w:val="00FC3CEE"/>
    <w:rsid w:val="00FC4BE6"/>
    <w:rsid w:val="00FD07A5"/>
    <w:rsid w:val="00FD2E87"/>
    <w:rsid w:val="00FE18D8"/>
    <w:rsid w:val="00FF0A1B"/>
    <w:rsid w:val="00FF4D7F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5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176651"/>
    <w:pPr>
      <w:keepNext/>
      <w:shd w:val="clear" w:color="auto" w:fill="FFFFFF"/>
      <w:spacing w:before="216"/>
      <w:ind w:right="14"/>
      <w:jc w:val="center"/>
      <w:outlineLvl w:val="0"/>
    </w:pPr>
    <w:rPr>
      <w:b/>
      <w:bCs/>
      <w:color w:val="000000"/>
      <w:spacing w:val="-10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176651"/>
    <w:pPr>
      <w:keepNext/>
      <w:shd w:val="clear" w:color="auto" w:fill="FFFFFF"/>
      <w:tabs>
        <w:tab w:val="left" w:pos="7104"/>
      </w:tabs>
      <w:spacing w:before="1454"/>
      <w:ind w:left="710"/>
      <w:jc w:val="center"/>
      <w:outlineLvl w:val="1"/>
    </w:pPr>
    <w:rPr>
      <w:b/>
      <w:bCs/>
      <w:color w:val="000000"/>
      <w:w w:val="81"/>
      <w:sz w:val="28"/>
      <w:szCs w:val="16"/>
    </w:rPr>
  </w:style>
  <w:style w:type="paragraph" w:styleId="Nagwek3">
    <w:name w:val="heading 3"/>
    <w:basedOn w:val="Normalny"/>
    <w:next w:val="Normalny"/>
    <w:link w:val="Nagwek3Znak"/>
    <w:qFormat/>
    <w:rsid w:val="00257CA4"/>
    <w:pPr>
      <w:keepNext/>
      <w:widowControl/>
      <w:tabs>
        <w:tab w:val="num" w:pos="0"/>
      </w:tabs>
      <w:suppressAutoHyphens/>
      <w:overflowPunct w:val="0"/>
      <w:autoSpaceDN/>
      <w:adjustRightInd/>
      <w:jc w:val="center"/>
      <w:textAlignment w:val="baseline"/>
      <w:outlineLvl w:val="2"/>
    </w:pPr>
    <w:rPr>
      <w:rFonts w:ascii="Arial Narrow" w:hAnsi="Arial Narrow"/>
      <w:b/>
      <w:sz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7CA4"/>
    <w:pPr>
      <w:keepNext/>
      <w:widowControl/>
      <w:tabs>
        <w:tab w:val="num" w:pos="0"/>
      </w:tabs>
      <w:suppressAutoHyphens/>
      <w:overflowPunct w:val="0"/>
      <w:autoSpaceDN/>
      <w:adjustRightInd/>
      <w:textAlignment w:val="baseline"/>
      <w:outlineLvl w:val="3"/>
    </w:pPr>
    <w:rPr>
      <w:rFonts w:ascii="Arial Narrow" w:hAnsi="Arial Narrow"/>
      <w:b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142"/>
      <w:textAlignment w:val="baseline"/>
      <w:outlineLvl w:val="4"/>
    </w:pPr>
    <w:rPr>
      <w:rFonts w:ascii="Arial Narrow" w:hAnsi="Arial Narrow"/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4678"/>
      <w:textAlignment w:val="baseline"/>
      <w:outlineLvl w:val="5"/>
    </w:pPr>
    <w:rPr>
      <w:rFonts w:ascii="Arial Narrow" w:hAnsi="Arial Narrow"/>
      <w:b/>
      <w:sz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-180"/>
      <w:jc w:val="center"/>
      <w:textAlignment w:val="baseline"/>
      <w:outlineLvl w:val="6"/>
    </w:pPr>
    <w:rPr>
      <w:b/>
      <w:sz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83BDF"/>
    <w:pPr>
      <w:widowControl/>
      <w:numPr>
        <w:ilvl w:val="7"/>
        <w:numId w:val="1"/>
      </w:numPr>
      <w:tabs>
        <w:tab w:val="left" w:pos="1440"/>
      </w:tabs>
      <w:autoSpaceDE/>
      <w:autoSpaceDN/>
      <w:adjustRightInd/>
      <w:spacing w:before="240" w:after="60"/>
      <w:outlineLvl w:val="7"/>
    </w:pPr>
    <w:rPr>
      <w:i/>
      <w:iCs/>
      <w:kern w:val="1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83BDF"/>
    <w:pPr>
      <w:numPr>
        <w:ilvl w:val="8"/>
        <w:numId w:val="1"/>
      </w:numPr>
      <w:suppressAutoHyphens/>
      <w:overflowPunct w:val="0"/>
      <w:autoSpaceDN/>
      <w:adjustRightInd/>
      <w:spacing w:before="240" w:after="60"/>
      <w:textAlignment w:val="baseline"/>
      <w:outlineLvl w:val="8"/>
    </w:pPr>
    <w:rPr>
      <w:rFonts w:ascii="Cambria" w:hAnsi="Cambria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CA4"/>
    <w:rPr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Nagwek2Znak">
    <w:name w:val="Nagłówek 2 Znak"/>
    <w:link w:val="Nagwek2"/>
    <w:rsid w:val="00257CA4"/>
    <w:rPr>
      <w:b/>
      <w:bCs/>
      <w:color w:val="000000"/>
      <w:w w:val="81"/>
      <w:sz w:val="28"/>
      <w:szCs w:val="16"/>
      <w:shd w:val="clear" w:color="auto" w:fill="FFFFFF"/>
    </w:rPr>
  </w:style>
  <w:style w:type="character" w:customStyle="1" w:styleId="Nagwek3Znak">
    <w:name w:val="Nagłówek 3 Znak"/>
    <w:link w:val="Nagwek3"/>
    <w:rsid w:val="00257CA4"/>
    <w:rPr>
      <w:rFonts w:ascii="Arial Narrow" w:hAnsi="Arial Narrow"/>
      <w:b/>
      <w:sz w:val="24"/>
      <w:u w:val="single"/>
      <w:lang w:eastAsia="ar-SA"/>
    </w:rPr>
  </w:style>
  <w:style w:type="character" w:customStyle="1" w:styleId="Nagwek4Znak">
    <w:name w:val="Nagłówek 4 Znak"/>
    <w:link w:val="Nagwek4"/>
    <w:rsid w:val="00257CA4"/>
    <w:rPr>
      <w:rFonts w:ascii="Arial Narrow" w:hAnsi="Arial Narrow"/>
      <w:b/>
      <w:sz w:val="28"/>
      <w:lang w:eastAsia="ar-SA"/>
    </w:rPr>
  </w:style>
  <w:style w:type="character" w:customStyle="1" w:styleId="Nagwek5Znak">
    <w:name w:val="Nagłówek 5 Znak"/>
    <w:link w:val="Nagwek5"/>
    <w:rsid w:val="00257CA4"/>
    <w:rPr>
      <w:rFonts w:ascii="Arial Narrow" w:hAnsi="Arial Narrow"/>
      <w:b/>
      <w:sz w:val="28"/>
      <w:lang w:eastAsia="ar-SA"/>
    </w:rPr>
  </w:style>
  <w:style w:type="character" w:customStyle="1" w:styleId="Nagwek6Znak">
    <w:name w:val="Nagłówek 6 Znak"/>
    <w:link w:val="Nagwek6"/>
    <w:rsid w:val="00257CA4"/>
    <w:rPr>
      <w:rFonts w:ascii="Arial Narrow" w:hAnsi="Arial Narrow"/>
      <w:b/>
      <w:sz w:val="28"/>
      <w:lang w:eastAsia="ar-SA"/>
    </w:rPr>
  </w:style>
  <w:style w:type="character" w:customStyle="1" w:styleId="Nagwek7Znak">
    <w:name w:val="Nagłówek 7 Znak"/>
    <w:link w:val="Nagwek7"/>
    <w:rsid w:val="00257CA4"/>
    <w:rPr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76651"/>
    <w:pPr>
      <w:shd w:val="clear" w:color="auto" w:fill="FFFFFF"/>
      <w:tabs>
        <w:tab w:val="left" w:pos="7104"/>
      </w:tabs>
      <w:spacing w:before="1454" w:line="480" w:lineRule="auto"/>
      <w:ind w:left="710"/>
    </w:pPr>
    <w:rPr>
      <w:color w:val="000000"/>
      <w:w w:val="81"/>
      <w:sz w:val="22"/>
      <w:szCs w:val="16"/>
    </w:rPr>
  </w:style>
  <w:style w:type="character" w:customStyle="1" w:styleId="TekstpodstawowywcityZnak">
    <w:name w:val="Tekst podstawowy wcięty Znak"/>
    <w:link w:val="Tekstpodstawowywcity"/>
    <w:rsid w:val="00257CA4"/>
    <w:rPr>
      <w:color w:val="000000"/>
      <w:w w:val="81"/>
      <w:sz w:val="22"/>
      <w:szCs w:val="16"/>
      <w:shd w:val="clear" w:color="auto" w:fill="FFFFFF"/>
    </w:rPr>
  </w:style>
  <w:style w:type="paragraph" w:styleId="Tekstdymka">
    <w:name w:val="Balloon Text"/>
    <w:basedOn w:val="Normalny"/>
    <w:link w:val="TekstdymkaZnak"/>
    <w:rsid w:val="008149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7CA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Akapit z listą BS,lp1,Preambuła,Colorful Shading Accent 3,Light List Accent 5,CW_Lista,Odstavec"/>
    <w:basedOn w:val="Normalny"/>
    <w:link w:val="AkapitzlistZnak"/>
    <w:uiPriority w:val="34"/>
    <w:qFormat/>
    <w:rsid w:val="00DB44E4"/>
    <w:pPr>
      <w:ind w:left="708"/>
    </w:pPr>
  </w:style>
  <w:style w:type="paragraph" w:styleId="Tekstpodstawowy">
    <w:name w:val="Body Text"/>
    <w:basedOn w:val="Normalny"/>
    <w:link w:val="TekstpodstawowyZnak"/>
    <w:rsid w:val="00257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7CA4"/>
  </w:style>
  <w:style w:type="character" w:customStyle="1" w:styleId="WW8Num4z1">
    <w:name w:val="WW8Num4z1"/>
    <w:rsid w:val="00257CA4"/>
    <w:rPr>
      <w:rFonts w:ascii="Times New Roman" w:hAnsi="Times New Roman" w:cs="Times New Roman"/>
    </w:rPr>
  </w:style>
  <w:style w:type="character" w:customStyle="1" w:styleId="WW8Num7z0">
    <w:name w:val="WW8Num7z0"/>
    <w:rsid w:val="00257CA4"/>
    <w:rPr>
      <w:rFonts w:ascii="Times New Roman" w:hAnsi="Times New Roman" w:cs="Times New Roman"/>
    </w:rPr>
  </w:style>
  <w:style w:type="character" w:customStyle="1" w:styleId="WW8Num11z1">
    <w:name w:val="WW8Num11z1"/>
    <w:rsid w:val="00257CA4"/>
    <w:rPr>
      <w:rFonts w:ascii="Times New Roman" w:hAnsi="Times New Roman" w:cs="Times New Roman"/>
      <w:sz w:val="28"/>
    </w:rPr>
  </w:style>
  <w:style w:type="character" w:customStyle="1" w:styleId="WW8Num14z3">
    <w:name w:val="WW8Num14z3"/>
    <w:rsid w:val="00257CA4"/>
    <w:rPr>
      <w:b w:val="0"/>
    </w:rPr>
  </w:style>
  <w:style w:type="character" w:customStyle="1" w:styleId="WW8Num23z0">
    <w:name w:val="WW8Num23z0"/>
    <w:rsid w:val="00257CA4"/>
    <w:rPr>
      <w:u w:val="none"/>
    </w:rPr>
  </w:style>
  <w:style w:type="character" w:customStyle="1" w:styleId="WW8Num24z0">
    <w:name w:val="WW8Num24z0"/>
    <w:rsid w:val="00257CA4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257CA4"/>
    <w:rPr>
      <w:b w:val="0"/>
      <w:bCs w:val="0"/>
    </w:rPr>
  </w:style>
  <w:style w:type="character" w:customStyle="1" w:styleId="WW8Num28z0">
    <w:name w:val="WW8Num28z0"/>
    <w:rsid w:val="00257CA4"/>
    <w:rPr>
      <w:b w:val="0"/>
      <w:bCs w:val="0"/>
    </w:rPr>
  </w:style>
  <w:style w:type="character" w:customStyle="1" w:styleId="WW8Num29z0">
    <w:name w:val="WW8Num29z0"/>
    <w:rsid w:val="00257CA4"/>
    <w:rPr>
      <w:rFonts w:ascii="Times New Roman" w:eastAsia="Times New Roman" w:hAnsi="Times New Roman" w:cs="Times New Roman"/>
      <w:b/>
    </w:rPr>
  </w:style>
  <w:style w:type="character" w:customStyle="1" w:styleId="Absatz-Standardschriftart">
    <w:name w:val="Absatz-Standardschriftart"/>
    <w:rsid w:val="00257CA4"/>
  </w:style>
  <w:style w:type="character" w:customStyle="1" w:styleId="Domylnaczcionkaakapitu2">
    <w:name w:val="Domyślna czcionka akapitu2"/>
    <w:rsid w:val="00257CA4"/>
  </w:style>
  <w:style w:type="character" w:customStyle="1" w:styleId="WW-Absatz-Standardschriftart">
    <w:name w:val="WW-Absatz-Standardschriftart"/>
    <w:rsid w:val="00257CA4"/>
  </w:style>
  <w:style w:type="character" w:customStyle="1" w:styleId="WW-Absatz-Standardschriftart1">
    <w:name w:val="WW-Absatz-Standardschriftart1"/>
    <w:rsid w:val="00257CA4"/>
  </w:style>
  <w:style w:type="character" w:customStyle="1" w:styleId="WW-Absatz-Standardschriftart11">
    <w:name w:val="WW-Absatz-Standardschriftart11"/>
    <w:rsid w:val="00257CA4"/>
  </w:style>
  <w:style w:type="character" w:customStyle="1" w:styleId="WW-Absatz-Standardschriftart111">
    <w:name w:val="WW-Absatz-Standardschriftart111"/>
    <w:rsid w:val="00257CA4"/>
  </w:style>
  <w:style w:type="character" w:customStyle="1" w:styleId="WW-Absatz-Standardschriftart1111">
    <w:name w:val="WW-Absatz-Standardschriftart1111"/>
    <w:rsid w:val="00257CA4"/>
  </w:style>
  <w:style w:type="character" w:customStyle="1" w:styleId="WW-Absatz-Standardschriftart11111">
    <w:name w:val="WW-Absatz-Standardschriftart11111"/>
    <w:rsid w:val="00257CA4"/>
  </w:style>
  <w:style w:type="character" w:customStyle="1" w:styleId="WW-Absatz-Standardschriftart111111">
    <w:name w:val="WW-Absatz-Standardschriftart111111"/>
    <w:rsid w:val="00257CA4"/>
  </w:style>
  <w:style w:type="character" w:customStyle="1" w:styleId="WW-Absatz-Standardschriftart1111111">
    <w:name w:val="WW-Absatz-Standardschriftart1111111"/>
    <w:rsid w:val="00257CA4"/>
  </w:style>
  <w:style w:type="character" w:customStyle="1" w:styleId="WW8Num5z0">
    <w:name w:val="WW8Num5z0"/>
    <w:rsid w:val="00257CA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57CA4"/>
    <w:rPr>
      <w:rFonts w:ascii="Courier New" w:hAnsi="Courier New"/>
    </w:rPr>
  </w:style>
  <w:style w:type="character" w:customStyle="1" w:styleId="WW8Num5z2">
    <w:name w:val="WW8Num5z2"/>
    <w:rsid w:val="00257CA4"/>
    <w:rPr>
      <w:rFonts w:ascii="Wingdings" w:hAnsi="Wingdings"/>
    </w:rPr>
  </w:style>
  <w:style w:type="character" w:customStyle="1" w:styleId="WW8Num5z3">
    <w:name w:val="WW8Num5z3"/>
    <w:rsid w:val="00257CA4"/>
    <w:rPr>
      <w:rFonts w:ascii="Symbol" w:hAnsi="Symbol"/>
    </w:rPr>
  </w:style>
  <w:style w:type="character" w:customStyle="1" w:styleId="WW8Num7z1">
    <w:name w:val="WW8Num7z1"/>
    <w:rsid w:val="00257CA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57CA4"/>
    <w:rPr>
      <w:u w:val="none"/>
    </w:rPr>
  </w:style>
  <w:style w:type="character" w:customStyle="1" w:styleId="WW8Num13z0">
    <w:name w:val="WW8Num13z0"/>
    <w:rsid w:val="00257CA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57CA4"/>
    <w:rPr>
      <w:rFonts w:ascii="Courier New" w:hAnsi="Courier New"/>
    </w:rPr>
  </w:style>
  <w:style w:type="character" w:customStyle="1" w:styleId="WW8Num13z2">
    <w:name w:val="WW8Num13z2"/>
    <w:rsid w:val="00257CA4"/>
    <w:rPr>
      <w:rFonts w:ascii="Wingdings" w:hAnsi="Wingdings"/>
    </w:rPr>
  </w:style>
  <w:style w:type="character" w:customStyle="1" w:styleId="WW8Num13z3">
    <w:name w:val="WW8Num13z3"/>
    <w:rsid w:val="00257CA4"/>
    <w:rPr>
      <w:rFonts w:ascii="Symbol" w:hAnsi="Symbol"/>
    </w:rPr>
  </w:style>
  <w:style w:type="character" w:customStyle="1" w:styleId="WW8Num15z0">
    <w:name w:val="WW8Num15z0"/>
    <w:rsid w:val="00257CA4"/>
    <w:rPr>
      <w:rFonts w:ascii="Symbol" w:hAnsi="Symbol"/>
    </w:rPr>
  </w:style>
  <w:style w:type="character" w:customStyle="1" w:styleId="WW8Num18z1">
    <w:name w:val="WW8Num18z1"/>
    <w:rsid w:val="00257CA4"/>
    <w:rPr>
      <w:rFonts w:ascii="Times New Roman" w:eastAsia="Times New Roman" w:hAnsi="Times New Roman" w:cs="Times New Roman"/>
      <w:sz w:val="28"/>
    </w:rPr>
  </w:style>
  <w:style w:type="character" w:customStyle="1" w:styleId="WW8Num22z3">
    <w:name w:val="WW8Num22z3"/>
    <w:rsid w:val="00257CA4"/>
    <w:rPr>
      <w:b w:val="0"/>
    </w:rPr>
  </w:style>
  <w:style w:type="character" w:customStyle="1" w:styleId="WW8Num25z0">
    <w:name w:val="WW8Num25z0"/>
    <w:rsid w:val="00257CA4"/>
    <w:rPr>
      <w:rFonts w:ascii="Symbol" w:hAnsi="Symbol"/>
    </w:rPr>
  </w:style>
  <w:style w:type="character" w:customStyle="1" w:styleId="WW8Num29z1">
    <w:name w:val="WW8Num29z1"/>
    <w:rsid w:val="00257CA4"/>
    <w:rPr>
      <w:rFonts w:ascii="Courier New" w:hAnsi="Courier New"/>
    </w:rPr>
  </w:style>
  <w:style w:type="character" w:customStyle="1" w:styleId="WW8Num29z2">
    <w:name w:val="WW8Num29z2"/>
    <w:rsid w:val="00257CA4"/>
    <w:rPr>
      <w:rFonts w:ascii="Wingdings" w:hAnsi="Wingdings"/>
    </w:rPr>
  </w:style>
  <w:style w:type="character" w:customStyle="1" w:styleId="WW8Num29z3">
    <w:name w:val="WW8Num29z3"/>
    <w:rsid w:val="00257CA4"/>
    <w:rPr>
      <w:rFonts w:ascii="Symbol" w:hAnsi="Symbol"/>
    </w:rPr>
  </w:style>
  <w:style w:type="character" w:customStyle="1" w:styleId="WW8Num30z0">
    <w:name w:val="WW8Num30z0"/>
    <w:rsid w:val="00257CA4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57CA4"/>
    <w:rPr>
      <w:rFonts w:ascii="Courier New" w:hAnsi="Courier New"/>
    </w:rPr>
  </w:style>
  <w:style w:type="character" w:customStyle="1" w:styleId="WW8Num30z2">
    <w:name w:val="WW8Num30z2"/>
    <w:rsid w:val="00257CA4"/>
    <w:rPr>
      <w:rFonts w:ascii="Wingdings" w:hAnsi="Wingdings"/>
    </w:rPr>
  </w:style>
  <w:style w:type="character" w:customStyle="1" w:styleId="WW8Num30z3">
    <w:name w:val="WW8Num30z3"/>
    <w:rsid w:val="00257CA4"/>
    <w:rPr>
      <w:rFonts w:ascii="Symbol" w:hAnsi="Symbol"/>
    </w:rPr>
  </w:style>
  <w:style w:type="character" w:customStyle="1" w:styleId="WW8Num31z0">
    <w:name w:val="WW8Num31z0"/>
    <w:rsid w:val="00257CA4"/>
    <w:rPr>
      <w:u w:val="none"/>
    </w:rPr>
  </w:style>
  <w:style w:type="character" w:customStyle="1" w:styleId="WW8Num36z1">
    <w:name w:val="WW8Num36z1"/>
    <w:rsid w:val="00257CA4"/>
    <w:rPr>
      <w:rFonts w:ascii="Times New Roman" w:eastAsia="Times New Roman" w:hAnsi="Times New Roman" w:cs="Times New Roman"/>
      <w:color w:val="auto"/>
    </w:rPr>
  </w:style>
  <w:style w:type="character" w:customStyle="1" w:styleId="WW8Num36z2">
    <w:name w:val="WW8Num36z2"/>
    <w:rsid w:val="00257CA4"/>
    <w:rPr>
      <w:rFonts w:ascii="Wingdings" w:hAnsi="Wingdings"/>
    </w:rPr>
  </w:style>
  <w:style w:type="character" w:customStyle="1" w:styleId="WW8Num36z3">
    <w:name w:val="WW8Num36z3"/>
    <w:rsid w:val="00257CA4"/>
    <w:rPr>
      <w:rFonts w:ascii="Symbol" w:hAnsi="Symbol"/>
    </w:rPr>
  </w:style>
  <w:style w:type="character" w:customStyle="1" w:styleId="WW8Num36z4">
    <w:name w:val="WW8Num36z4"/>
    <w:rsid w:val="00257CA4"/>
    <w:rPr>
      <w:rFonts w:ascii="Courier New" w:hAnsi="Courier New"/>
    </w:rPr>
  </w:style>
  <w:style w:type="character" w:customStyle="1" w:styleId="WW8Num38z0">
    <w:name w:val="WW8Num38z0"/>
    <w:rsid w:val="00257CA4"/>
    <w:rPr>
      <w:rFonts w:ascii="Times New Roman" w:eastAsia="Times New Roman" w:hAnsi="Times New Roman" w:cs="Times New Roman"/>
      <w:color w:val="auto"/>
    </w:rPr>
  </w:style>
  <w:style w:type="character" w:customStyle="1" w:styleId="WW8Num38z1">
    <w:name w:val="WW8Num38z1"/>
    <w:rsid w:val="00257CA4"/>
    <w:rPr>
      <w:rFonts w:ascii="Courier New" w:hAnsi="Courier New"/>
    </w:rPr>
  </w:style>
  <w:style w:type="character" w:customStyle="1" w:styleId="WW8Num38z2">
    <w:name w:val="WW8Num38z2"/>
    <w:rsid w:val="00257CA4"/>
    <w:rPr>
      <w:rFonts w:ascii="Wingdings" w:hAnsi="Wingdings"/>
    </w:rPr>
  </w:style>
  <w:style w:type="character" w:customStyle="1" w:styleId="WW8Num38z3">
    <w:name w:val="WW8Num38z3"/>
    <w:rsid w:val="00257CA4"/>
    <w:rPr>
      <w:rFonts w:ascii="Symbol" w:hAnsi="Symbol"/>
    </w:rPr>
  </w:style>
  <w:style w:type="character" w:customStyle="1" w:styleId="WW8Num42z1">
    <w:name w:val="WW8Num42z1"/>
    <w:rsid w:val="00257CA4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257CA4"/>
    <w:rPr>
      <w:u w:val="none"/>
    </w:rPr>
  </w:style>
  <w:style w:type="character" w:customStyle="1" w:styleId="Domylnaczcionkaakapitu1">
    <w:name w:val="Domyślna czcionka akapitu1"/>
    <w:rsid w:val="00257CA4"/>
  </w:style>
  <w:style w:type="character" w:styleId="Numerstrony">
    <w:name w:val="page number"/>
    <w:rsid w:val="00257CA4"/>
    <w:rPr>
      <w:sz w:val="20"/>
    </w:rPr>
  </w:style>
  <w:style w:type="character" w:styleId="Hipercze">
    <w:name w:val="Hyperlink"/>
    <w:rsid w:val="00257CA4"/>
    <w:rPr>
      <w:color w:val="0000FF"/>
      <w:u w:val="single"/>
    </w:rPr>
  </w:style>
  <w:style w:type="character" w:customStyle="1" w:styleId="Odwoaniedokomentarza1">
    <w:name w:val="Odwołanie do komentarza1"/>
    <w:rsid w:val="00257CA4"/>
    <w:rPr>
      <w:sz w:val="16"/>
      <w:szCs w:val="16"/>
    </w:rPr>
  </w:style>
  <w:style w:type="character" w:customStyle="1" w:styleId="Symbolewypunktowania">
    <w:name w:val="Symbole wypunktowania"/>
    <w:rsid w:val="00257CA4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57CA4"/>
    <w:rPr>
      <w:b w:val="0"/>
      <w:bCs w:val="0"/>
    </w:rPr>
  </w:style>
  <w:style w:type="paragraph" w:customStyle="1" w:styleId="Nagwek20">
    <w:name w:val="Nagłówek2"/>
    <w:basedOn w:val="Normalny"/>
    <w:next w:val="Tekstpodstawowy"/>
    <w:rsid w:val="00257CA4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Normalny"/>
    <w:rsid w:val="00257CA4"/>
    <w:pPr>
      <w:suppressAutoHyphens/>
      <w:overflowPunct w:val="0"/>
      <w:autoSpaceDN/>
      <w:adjustRightInd/>
      <w:ind w:left="283" w:hanging="283"/>
      <w:textAlignment w:val="baseline"/>
    </w:pPr>
    <w:rPr>
      <w:lang w:eastAsia="ar-SA"/>
    </w:rPr>
  </w:style>
  <w:style w:type="paragraph" w:customStyle="1" w:styleId="Podpis2">
    <w:name w:val="Podpis2"/>
    <w:basedOn w:val="Normalny"/>
    <w:rsid w:val="00257CA4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57CA4"/>
    <w:pPr>
      <w:suppressLineNumbers/>
      <w:suppressAutoHyphens/>
      <w:overflowPunct w:val="0"/>
      <w:autoSpaceDN/>
      <w:adjustRightInd/>
      <w:textAlignment w:val="baseline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257CA4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57CA4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Tahoma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7CA4"/>
    <w:pPr>
      <w:suppressAutoHyphens/>
      <w:overflowPunct w:val="0"/>
      <w:autoSpaceDN/>
      <w:adjustRightInd/>
      <w:ind w:left="284"/>
      <w:textAlignment w:val="baseline"/>
    </w:pPr>
    <w:rPr>
      <w:rFonts w:ascii="Arial Narrow" w:hAnsi="Arial Narrow"/>
      <w:sz w:val="24"/>
      <w:lang w:eastAsia="ar-SA"/>
    </w:rPr>
  </w:style>
  <w:style w:type="paragraph" w:styleId="Nagwek">
    <w:name w:val="header"/>
    <w:basedOn w:val="Normalny"/>
    <w:link w:val="NagwekZnak"/>
    <w:rsid w:val="00257CA4"/>
    <w:pPr>
      <w:tabs>
        <w:tab w:val="center" w:pos="4536"/>
        <w:tab w:val="right" w:pos="9072"/>
      </w:tabs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NagwekZnak">
    <w:name w:val="Nagłówek Znak"/>
    <w:link w:val="Nagwek"/>
    <w:rsid w:val="00257CA4"/>
    <w:rPr>
      <w:lang w:eastAsia="ar-SA"/>
    </w:rPr>
  </w:style>
  <w:style w:type="paragraph" w:customStyle="1" w:styleId="Tekstpodstawowywcity21">
    <w:name w:val="Tekst podstawowy wcięty 21"/>
    <w:basedOn w:val="Normalny"/>
    <w:rsid w:val="00257CA4"/>
    <w:pPr>
      <w:tabs>
        <w:tab w:val="left" w:pos="6480"/>
      </w:tabs>
      <w:suppressAutoHyphens/>
      <w:overflowPunct w:val="0"/>
      <w:autoSpaceDN/>
      <w:adjustRightInd/>
      <w:ind w:left="720" w:hanging="720"/>
      <w:jc w:val="both"/>
      <w:textAlignment w:val="baseline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257CA4"/>
    <w:pPr>
      <w:suppressAutoHyphens/>
      <w:overflowPunct w:val="0"/>
      <w:autoSpaceDN/>
      <w:adjustRightInd/>
      <w:ind w:left="709" w:hanging="709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customStyle="1" w:styleId="WW-BodyText2">
    <w:name w:val="WW-Body Text 2"/>
    <w:basedOn w:val="Normalny"/>
    <w:rsid w:val="00257CA4"/>
    <w:pPr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Lista22">
    <w:name w:val="Lista 22"/>
    <w:basedOn w:val="Normalny"/>
    <w:rsid w:val="00257CA4"/>
    <w:pPr>
      <w:suppressAutoHyphens/>
      <w:overflowPunct w:val="0"/>
      <w:autoSpaceDN/>
      <w:adjustRightInd/>
      <w:ind w:left="566" w:hanging="283"/>
      <w:textAlignment w:val="baseline"/>
    </w:pPr>
    <w:rPr>
      <w:lang w:eastAsia="ar-SA"/>
    </w:rPr>
  </w:style>
  <w:style w:type="paragraph" w:customStyle="1" w:styleId="Listapunktowana31">
    <w:name w:val="Lista punktowana 31"/>
    <w:basedOn w:val="Normalny"/>
    <w:rsid w:val="00257CA4"/>
    <w:pPr>
      <w:tabs>
        <w:tab w:val="left" w:pos="926"/>
      </w:tabs>
      <w:suppressAutoHyphens/>
      <w:overflowPunct w:val="0"/>
      <w:autoSpaceDN/>
      <w:adjustRightInd/>
      <w:ind w:left="926" w:hanging="360"/>
      <w:textAlignment w:val="baseline"/>
    </w:pPr>
    <w:rPr>
      <w:lang w:eastAsia="ar-SA"/>
    </w:rPr>
  </w:style>
  <w:style w:type="paragraph" w:customStyle="1" w:styleId="WW-BodyText21">
    <w:name w:val="WW-Body Text 21"/>
    <w:basedOn w:val="Normalny"/>
    <w:rsid w:val="00257CA4"/>
    <w:pPr>
      <w:suppressAutoHyphens/>
      <w:overflowPunct w:val="0"/>
      <w:autoSpaceDN/>
      <w:adjustRightInd/>
      <w:spacing w:after="120"/>
      <w:ind w:left="283"/>
      <w:textAlignment w:val="baseline"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257CA4"/>
    <w:pPr>
      <w:widowControl/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257CA4"/>
    <w:rPr>
      <w:lang w:eastAsia="ar-SA"/>
    </w:rPr>
  </w:style>
  <w:style w:type="paragraph" w:customStyle="1" w:styleId="WW-BodyText212">
    <w:name w:val="WW-Body Text 212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Indent3">
    <w:name w:val="WW-Body Text Indent 3"/>
    <w:basedOn w:val="Normalny"/>
    <w:rsid w:val="00257CA4"/>
    <w:pPr>
      <w:widowControl/>
      <w:tabs>
        <w:tab w:val="left" w:pos="284"/>
        <w:tab w:val="left" w:pos="567"/>
        <w:tab w:val="left" w:pos="3261"/>
      </w:tabs>
      <w:suppressAutoHyphens/>
      <w:overflowPunct w:val="0"/>
      <w:autoSpaceDN/>
      <w:adjustRightInd/>
      <w:ind w:left="285"/>
      <w:jc w:val="both"/>
      <w:textAlignment w:val="baseline"/>
    </w:pPr>
    <w:rPr>
      <w:b/>
      <w:sz w:val="24"/>
      <w:lang w:eastAsia="ar-SA"/>
    </w:rPr>
  </w:style>
  <w:style w:type="paragraph" w:customStyle="1" w:styleId="WW-BodyText2123">
    <w:name w:val="WW-Body Text 2123"/>
    <w:basedOn w:val="Normalny"/>
    <w:rsid w:val="00257CA4"/>
    <w:pPr>
      <w:widowControl/>
      <w:suppressAutoHyphens/>
      <w:overflowPunct w:val="0"/>
      <w:autoSpaceDN/>
      <w:adjustRightInd/>
      <w:ind w:left="720" w:hanging="12"/>
      <w:textAlignment w:val="baseline"/>
    </w:pPr>
    <w:rPr>
      <w:sz w:val="24"/>
      <w:lang w:eastAsia="ar-SA"/>
    </w:rPr>
  </w:style>
  <w:style w:type="paragraph" w:customStyle="1" w:styleId="WW-BodyText21234">
    <w:name w:val="WW-Body Text 21234"/>
    <w:basedOn w:val="Normalny"/>
    <w:rsid w:val="00257CA4"/>
    <w:pPr>
      <w:suppressAutoHyphens/>
      <w:overflowPunct w:val="0"/>
      <w:autoSpaceDN/>
      <w:adjustRightInd/>
      <w:jc w:val="both"/>
      <w:textAlignment w:val="baseline"/>
    </w:pPr>
    <w:rPr>
      <w:rFonts w:ascii="Arial Narrow" w:hAnsi="Arial Narrow"/>
      <w:sz w:val="24"/>
      <w:lang w:eastAsia="ar-SA"/>
    </w:rPr>
  </w:style>
  <w:style w:type="paragraph" w:customStyle="1" w:styleId="WW-BodyTextIndent31">
    <w:name w:val="WW-Body Text Indent 31"/>
    <w:basedOn w:val="Normalny"/>
    <w:rsid w:val="00257CA4"/>
    <w:pPr>
      <w:widowControl/>
      <w:tabs>
        <w:tab w:val="left" w:pos="284"/>
        <w:tab w:val="left" w:pos="567"/>
        <w:tab w:val="left" w:pos="3261"/>
      </w:tabs>
      <w:suppressAutoHyphens/>
      <w:overflowPunct w:val="0"/>
      <w:autoSpaceDN/>
      <w:adjustRightInd/>
      <w:ind w:left="285"/>
      <w:jc w:val="both"/>
      <w:textAlignment w:val="baseline"/>
    </w:pPr>
    <w:rPr>
      <w:b/>
      <w:sz w:val="24"/>
      <w:lang w:eastAsia="ar-SA"/>
    </w:rPr>
  </w:style>
  <w:style w:type="paragraph" w:customStyle="1" w:styleId="WW-BodyText212345">
    <w:name w:val="WW-Body Text 212345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2123456">
    <w:name w:val="WW-Body Text 2123456"/>
    <w:basedOn w:val="Normalny"/>
    <w:rsid w:val="00257CA4"/>
    <w:pPr>
      <w:tabs>
        <w:tab w:val="left" w:pos="709"/>
        <w:tab w:val="left" w:pos="1620"/>
      </w:tabs>
      <w:suppressAutoHyphens/>
      <w:overflowPunct w:val="0"/>
      <w:autoSpaceDN/>
      <w:adjustRightInd/>
      <w:ind w:left="993" w:hanging="284"/>
      <w:textAlignment w:val="baseline"/>
    </w:pPr>
    <w:rPr>
      <w:sz w:val="24"/>
      <w:lang w:eastAsia="ar-SA"/>
    </w:rPr>
  </w:style>
  <w:style w:type="paragraph" w:customStyle="1" w:styleId="WW-BodyText21234567">
    <w:name w:val="WW-Body Text 21234567"/>
    <w:basedOn w:val="Normalny"/>
    <w:rsid w:val="00257CA4"/>
    <w:pPr>
      <w:tabs>
        <w:tab w:val="left" w:pos="1080"/>
        <w:tab w:val="left" w:pos="1620"/>
      </w:tabs>
      <w:suppressAutoHyphens/>
      <w:overflowPunct w:val="0"/>
      <w:autoSpaceDN/>
      <w:adjustRightInd/>
      <w:ind w:left="709" w:hanging="349"/>
      <w:textAlignment w:val="baseline"/>
    </w:pPr>
    <w:rPr>
      <w:sz w:val="24"/>
      <w:lang w:eastAsia="ar-SA"/>
    </w:rPr>
  </w:style>
  <w:style w:type="paragraph" w:customStyle="1" w:styleId="WW-BodyText212345678">
    <w:name w:val="WW-Body Text 212345678"/>
    <w:basedOn w:val="Normalny"/>
    <w:rsid w:val="00257CA4"/>
    <w:pPr>
      <w:widowControl/>
      <w:suppressAutoHyphens/>
      <w:overflowPunct w:val="0"/>
      <w:autoSpaceDN/>
      <w:adjustRightInd/>
      <w:spacing w:line="360" w:lineRule="auto"/>
      <w:ind w:left="284"/>
      <w:jc w:val="both"/>
      <w:textAlignment w:val="baseline"/>
    </w:pPr>
    <w:rPr>
      <w:sz w:val="24"/>
      <w:lang w:eastAsia="ar-SA"/>
    </w:rPr>
  </w:style>
  <w:style w:type="paragraph" w:customStyle="1" w:styleId="WW-BodyText2123456789">
    <w:name w:val="WW-Body Text 2123456789"/>
    <w:basedOn w:val="Normalny"/>
    <w:rsid w:val="00257CA4"/>
    <w:pPr>
      <w:widowControl/>
      <w:suppressAutoHyphens/>
      <w:overflowPunct w:val="0"/>
      <w:autoSpaceDN/>
      <w:adjustRightInd/>
      <w:spacing w:line="360" w:lineRule="auto"/>
      <w:ind w:left="284"/>
      <w:jc w:val="both"/>
      <w:textAlignment w:val="baseline"/>
    </w:pPr>
    <w:rPr>
      <w:sz w:val="24"/>
      <w:lang w:eastAsia="ar-SA"/>
    </w:rPr>
  </w:style>
  <w:style w:type="paragraph" w:customStyle="1" w:styleId="ProPublico">
    <w:name w:val="ProPublico"/>
    <w:rsid w:val="00257CA4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Tekstpodstawowy31">
    <w:name w:val="Tekst podstawowy 31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b/>
      <w:sz w:val="24"/>
      <w:lang w:eastAsia="ar-SA"/>
    </w:rPr>
  </w:style>
  <w:style w:type="paragraph" w:customStyle="1" w:styleId="leszek">
    <w:name w:val="leszek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paragraph" w:customStyle="1" w:styleId="Mario">
    <w:name w:val="Mario"/>
    <w:basedOn w:val="Normalny"/>
    <w:rsid w:val="00257CA4"/>
    <w:pPr>
      <w:widowControl/>
      <w:suppressAutoHyphens/>
      <w:overflowPunct w:val="0"/>
      <w:autoSpaceDN/>
      <w:adjustRightInd/>
      <w:spacing w:line="360" w:lineRule="auto"/>
      <w:jc w:val="both"/>
      <w:textAlignment w:val="baseline"/>
    </w:pPr>
    <w:rPr>
      <w:rFonts w:ascii="Arial" w:hAnsi="Arial"/>
      <w:sz w:val="24"/>
      <w:lang w:eastAsia="ar-SA"/>
    </w:rPr>
  </w:style>
  <w:style w:type="paragraph" w:customStyle="1" w:styleId="Standardowy1">
    <w:name w:val="Standardowy1"/>
    <w:rsid w:val="00257CA4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WW-BodyTextIndent2">
    <w:name w:val="WW-Body Text Indent 2"/>
    <w:basedOn w:val="Normalny"/>
    <w:rsid w:val="00257CA4"/>
    <w:pPr>
      <w:widowControl/>
      <w:suppressAutoHyphens/>
      <w:overflowPunct w:val="0"/>
      <w:autoSpaceDN/>
      <w:adjustRightInd/>
      <w:ind w:left="283" w:hanging="283"/>
      <w:jc w:val="both"/>
      <w:textAlignment w:val="baseline"/>
    </w:pPr>
    <w:rPr>
      <w:sz w:val="24"/>
      <w:lang w:eastAsia="ar-SA"/>
    </w:rPr>
  </w:style>
  <w:style w:type="paragraph" w:styleId="Stopka">
    <w:name w:val="footer"/>
    <w:basedOn w:val="Normalny"/>
    <w:link w:val="StopkaZnak"/>
    <w:rsid w:val="00257CA4"/>
    <w:pPr>
      <w:tabs>
        <w:tab w:val="center" w:pos="4536"/>
        <w:tab w:val="right" w:pos="9072"/>
      </w:tabs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StopkaZnak">
    <w:name w:val="Stopka Znak"/>
    <w:link w:val="Stopka"/>
    <w:rsid w:val="00257CA4"/>
    <w:rPr>
      <w:lang w:eastAsia="ar-SA"/>
    </w:rPr>
  </w:style>
  <w:style w:type="paragraph" w:customStyle="1" w:styleId="WW-BodyText212345678910">
    <w:name w:val="WW-Body Text 212345678910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3">
    <w:name w:val="WW-Body Text 3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b/>
      <w:sz w:val="24"/>
      <w:lang w:eastAsia="ar-SA"/>
    </w:rPr>
  </w:style>
  <w:style w:type="paragraph" w:customStyle="1" w:styleId="Tekstpodstawowywcity310">
    <w:name w:val="Tekst podstawowy wcięty 31"/>
    <w:basedOn w:val="Normalny"/>
    <w:rsid w:val="00257CA4"/>
    <w:pPr>
      <w:suppressAutoHyphens/>
      <w:autoSpaceDE/>
      <w:autoSpaceDN/>
      <w:adjustRightInd/>
      <w:ind w:left="360"/>
      <w:jc w:val="both"/>
    </w:pPr>
    <w:rPr>
      <w:sz w:val="24"/>
      <w:lang w:eastAsia="ar-SA"/>
    </w:rPr>
  </w:style>
  <w:style w:type="paragraph" w:customStyle="1" w:styleId="Tekstkomentarza1">
    <w:name w:val="Tekst komentarza1"/>
    <w:basedOn w:val="Normalny"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paragraph" w:customStyle="1" w:styleId="Tekstpodstawowy310">
    <w:name w:val="Tekst podstawowy 31"/>
    <w:basedOn w:val="Normalny"/>
    <w:rsid w:val="00257CA4"/>
    <w:pPr>
      <w:widowControl/>
      <w:suppressAutoHyphens/>
      <w:autoSpaceDE/>
      <w:autoSpaceDN/>
      <w:adjustRightInd/>
      <w:jc w:val="both"/>
    </w:pPr>
    <w:rPr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257CA4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257CA4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257CA4"/>
    <w:pPr>
      <w:suppressAutoHyphens/>
      <w:overflowPunct w:val="0"/>
      <w:autoSpaceDN/>
      <w:adjustRightInd/>
      <w:ind w:left="-567"/>
      <w:textAlignment w:val="baseline"/>
    </w:pPr>
    <w:rPr>
      <w:lang w:eastAsia="ar-SA"/>
    </w:rPr>
  </w:style>
  <w:style w:type="paragraph" w:customStyle="1" w:styleId="Lista21">
    <w:name w:val="Lista 21"/>
    <w:basedOn w:val="Normalny"/>
    <w:rsid w:val="00257CA4"/>
    <w:pPr>
      <w:suppressAutoHyphens/>
      <w:overflowPunct w:val="0"/>
      <w:autoSpaceDN/>
      <w:adjustRightInd/>
      <w:ind w:left="566" w:hanging="283"/>
      <w:textAlignment w:val="baseline"/>
    </w:pPr>
    <w:rPr>
      <w:lang w:eastAsia="ar-SA"/>
    </w:rPr>
  </w:style>
  <w:style w:type="paragraph" w:customStyle="1" w:styleId="Zawartotabeli">
    <w:name w:val="Zawartość tabeli"/>
    <w:basedOn w:val="Normalny"/>
    <w:rsid w:val="00257CA4"/>
    <w:pPr>
      <w:suppressLineNumbers/>
      <w:suppressAutoHyphens/>
      <w:overflowPunct w:val="0"/>
      <w:autoSpaceDN/>
      <w:adjustRightInd/>
      <w:textAlignment w:val="baseline"/>
    </w:pPr>
    <w:rPr>
      <w:lang w:eastAsia="ar-SA"/>
    </w:rPr>
  </w:style>
  <w:style w:type="paragraph" w:customStyle="1" w:styleId="Nagwektabeli">
    <w:name w:val="Nagłówek tabeli"/>
    <w:basedOn w:val="Zawartotabeli"/>
    <w:rsid w:val="00257CA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57CA4"/>
    <w:pPr>
      <w:suppressAutoHyphens/>
      <w:overflowPunct w:val="0"/>
      <w:autoSpaceDN/>
      <w:adjustRightInd/>
      <w:spacing w:after="0"/>
      <w:jc w:val="center"/>
      <w:textAlignment w:val="baseline"/>
    </w:pPr>
    <w:rPr>
      <w:b/>
      <w:sz w:val="28"/>
      <w:lang w:eastAsia="ar-SA"/>
    </w:rPr>
  </w:style>
  <w:style w:type="paragraph" w:styleId="Lista2">
    <w:name w:val="List 2"/>
    <w:basedOn w:val="Normalny"/>
    <w:uiPriority w:val="99"/>
    <w:unhideWhenUsed/>
    <w:rsid w:val="00257CA4"/>
    <w:pPr>
      <w:suppressAutoHyphens/>
      <w:overflowPunct w:val="0"/>
      <w:autoSpaceDN/>
      <w:adjustRightInd/>
      <w:ind w:left="566" w:hanging="283"/>
      <w:contextualSpacing/>
      <w:textAlignment w:val="baseline"/>
    </w:pPr>
    <w:rPr>
      <w:lang w:eastAsia="ar-SA"/>
    </w:rPr>
  </w:style>
  <w:style w:type="paragraph" w:customStyle="1" w:styleId="Styl1">
    <w:name w:val="Styl1"/>
    <w:basedOn w:val="Normalny"/>
    <w:rsid w:val="00257CA4"/>
    <w:pPr>
      <w:widowControl/>
      <w:autoSpaceDE/>
      <w:autoSpaceDN/>
      <w:adjustRightInd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257CA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257CA4"/>
    <w:rPr>
      <w:sz w:val="24"/>
      <w:szCs w:val="24"/>
    </w:rPr>
  </w:style>
  <w:style w:type="paragraph" w:styleId="Tytu">
    <w:name w:val="Title"/>
    <w:basedOn w:val="Normalny"/>
    <w:link w:val="TytuZnak"/>
    <w:qFormat/>
    <w:rsid w:val="00257CA4"/>
    <w:pPr>
      <w:widowControl/>
      <w:autoSpaceDE/>
      <w:autoSpaceDN/>
      <w:adjustRightInd/>
      <w:spacing w:line="360" w:lineRule="auto"/>
      <w:jc w:val="center"/>
    </w:pPr>
    <w:rPr>
      <w:b/>
      <w:sz w:val="40"/>
    </w:rPr>
  </w:style>
  <w:style w:type="character" w:customStyle="1" w:styleId="TytuZnak">
    <w:name w:val="Tytuł Znak"/>
    <w:link w:val="Tytu"/>
    <w:rsid w:val="00257CA4"/>
    <w:rPr>
      <w:b/>
      <w:sz w:val="40"/>
    </w:rPr>
  </w:style>
  <w:style w:type="paragraph" w:customStyle="1" w:styleId="Standard">
    <w:name w:val="Standard"/>
    <w:rsid w:val="00257CA4"/>
    <w:pPr>
      <w:autoSpaceDE w:val="0"/>
      <w:autoSpaceDN w:val="0"/>
      <w:adjustRightInd w:val="0"/>
    </w:pPr>
    <w:rPr>
      <w:rFonts w:ascii="Times" w:hAnsi="Times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7CA4"/>
    <w:pPr>
      <w:suppressAutoHyphens/>
      <w:overflowPunct w:val="0"/>
      <w:autoSpaceDN/>
      <w:adjustRightInd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257CA4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257CA4"/>
    <w:rPr>
      <w:lang w:eastAsia="ar-SA"/>
    </w:rPr>
  </w:style>
  <w:style w:type="character" w:styleId="Odwoanieprzypisukocowego">
    <w:name w:val="endnote reference"/>
    <w:uiPriority w:val="99"/>
    <w:unhideWhenUsed/>
    <w:rsid w:val="00257CA4"/>
    <w:rPr>
      <w:vertAlign w:val="superscript"/>
    </w:rPr>
  </w:style>
  <w:style w:type="character" w:styleId="Odwoaniedokomentarza">
    <w:name w:val="annotation reference"/>
    <w:uiPriority w:val="99"/>
    <w:unhideWhenUsed/>
    <w:rsid w:val="00257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komentarzaZnak">
    <w:name w:val="Tekst komentarza Znak"/>
    <w:link w:val="Tekstkomentarza"/>
    <w:uiPriority w:val="99"/>
    <w:rsid w:val="00257CA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57CA4"/>
    <w:rPr>
      <w:b/>
      <w:bCs/>
    </w:rPr>
  </w:style>
  <w:style w:type="character" w:customStyle="1" w:styleId="TematkomentarzaZnak">
    <w:name w:val="Temat komentarza Znak"/>
    <w:link w:val="Tematkomentarza"/>
    <w:rsid w:val="00257CA4"/>
    <w:rPr>
      <w:b/>
      <w:bCs/>
      <w:lang w:eastAsia="ar-SA"/>
    </w:rPr>
  </w:style>
  <w:style w:type="paragraph" w:customStyle="1" w:styleId="ZnakZnakZnakZnak">
    <w:name w:val="Znak Znak Znak Znak"/>
    <w:basedOn w:val="Normalny"/>
    <w:rsid w:val="00257CA4"/>
    <w:pPr>
      <w:widowControl/>
      <w:autoSpaceDE/>
      <w:autoSpaceDN/>
      <w:adjustRightInd/>
    </w:pPr>
    <w:rPr>
      <w:sz w:val="24"/>
      <w:szCs w:val="24"/>
    </w:rPr>
  </w:style>
  <w:style w:type="character" w:customStyle="1" w:styleId="Hyperlink8">
    <w:name w:val="Hyperlink8"/>
    <w:rsid w:val="00257CA4"/>
    <w:rPr>
      <w:color w:val="0000FF"/>
      <w:u w:val="single"/>
    </w:rPr>
  </w:style>
  <w:style w:type="paragraph" w:customStyle="1" w:styleId="Normalny1">
    <w:name w:val="Normalny1"/>
    <w:rsid w:val="00257CA4"/>
    <w:pPr>
      <w:widowControl w:val="0"/>
      <w:suppressAutoHyphens/>
      <w:overflowPunct w:val="0"/>
      <w:autoSpaceDE w:val="0"/>
      <w:textAlignment w:val="baseline"/>
    </w:pPr>
    <w:rPr>
      <w:kern w:val="1"/>
      <w:lang w:eastAsia="ar-SA" w:bidi="hi-IN"/>
    </w:rPr>
  </w:style>
  <w:style w:type="paragraph" w:customStyle="1" w:styleId="Default">
    <w:name w:val="Default"/>
    <w:rsid w:val="00257C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4496"/>
    <w:rPr>
      <w:b/>
      <w:bCs/>
    </w:rPr>
  </w:style>
  <w:style w:type="paragraph" w:customStyle="1" w:styleId="Tekstpodstawowy22">
    <w:name w:val="Tekst podstawowy 22"/>
    <w:basedOn w:val="Normalny"/>
    <w:rsid w:val="00BE0992"/>
    <w:pPr>
      <w:suppressAutoHyphens/>
      <w:overflowPunct w:val="0"/>
      <w:autoSpaceDN/>
      <w:adjustRightInd/>
      <w:ind w:left="284"/>
      <w:textAlignment w:val="baseline"/>
    </w:pPr>
    <w:rPr>
      <w:rFonts w:ascii="Arial Narrow" w:hAnsi="Arial Narrow"/>
      <w:sz w:val="24"/>
      <w:lang w:eastAsia="ar-SA"/>
    </w:rPr>
  </w:style>
  <w:style w:type="character" w:customStyle="1" w:styleId="FontStyle50">
    <w:name w:val="Font Style50"/>
    <w:rsid w:val="0011180E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rsid w:val="0011180E"/>
    <w:pPr>
      <w:autoSpaceDE/>
      <w:autoSpaceDN/>
      <w:adjustRightInd/>
      <w:spacing w:line="245" w:lineRule="exact"/>
      <w:ind w:hanging="331"/>
      <w:jc w:val="both"/>
    </w:pPr>
    <w:rPr>
      <w:rFonts w:eastAsia="Batang" w:cs="Mangal"/>
      <w:kern w:val="1"/>
      <w:sz w:val="24"/>
      <w:szCs w:val="24"/>
      <w:lang w:eastAsia="ko-KR" w:bidi="hi-IN"/>
    </w:rPr>
  </w:style>
  <w:style w:type="paragraph" w:customStyle="1" w:styleId="Tekstpodstawowy1">
    <w:name w:val="Tekst podstawowy1"/>
    <w:basedOn w:val="Normalny1"/>
    <w:rsid w:val="0011180E"/>
    <w:pPr>
      <w:spacing w:after="120"/>
    </w:pPr>
  </w:style>
  <w:style w:type="character" w:customStyle="1" w:styleId="Nagwek8Znak">
    <w:name w:val="Nagłówek 8 Znak"/>
    <w:link w:val="Nagwek8"/>
    <w:rsid w:val="00F83BDF"/>
    <w:rPr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F83BDF"/>
    <w:rPr>
      <w:rFonts w:ascii="Cambria" w:hAnsi="Cambria"/>
      <w:kern w:val="1"/>
      <w:sz w:val="22"/>
      <w:szCs w:val="22"/>
      <w:lang w:eastAsia="zh-CN"/>
    </w:rPr>
  </w:style>
  <w:style w:type="character" w:customStyle="1" w:styleId="WW8Num2z1">
    <w:name w:val="WW8Num2z1"/>
    <w:rsid w:val="00F83BDF"/>
    <w:rPr>
      <w:rFonts w:ascii="Times New Roman" w:hAnsi="Times New Roman" w:cs="Times New Roman"/>
    </w:rPr>
  </w:style>
  <w:style w:type="character" w:customStyle="1" w:styleId="WW8Num10z3">
    <w:name w:val="WW8Num10z3"/>
    <w:rsid w:val="00F83BDF"/>
    <w:rPr>
      <w:b w:val="0"/>
    </w:rPr>
  </w:style>
  <w:style w:type="character" w:customStyle="1" w:styleId="WW8Num19z0">
    <w:name w:val="WW8Num19z0"/>
    <w:rsid w:val="00F83BDF"/>
    <w:rPr>
      <w:u w:val="none"/>
    </w:rPr>
  </w:style>
  <w:style w:type="character" w:customStyle="1" w:styleId="WW8Num20z0">
    <w:name w:val="WW8Num20z0"/>
    <w:rsid w:val="00F83BDF"/>
    <w:rPr>
      <w:rFonts w:ascii="Symbol" w:hAnsi="Symbol" w:cs="StarSymbol"/>
      <w:sz w:val="18"/>
      <w:szCs w:val="18"/>
    </w:rPr>
  </w:style>
  <w:style w:type="character" w:customStyle="1" w:styleId="WW8Num26z3">
    <w:name w:val="WW8Num26z3"/>
    <w:rsid w:val="00F83BD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83BDF"/>
    <w:rPr>
      <w:rFonts w:ascii="Courier New" w:hAnsi="Courier New" w:cs="Courier New"/>
    </w:rPr>
  </w:style>
  <w:style w:type="character" w:customStyle="1" w:styleId="WW8Num28z2">
    <w:name w:val="WW8Num28z2"/>
    <w:rsid w:val="00F83BDF"/>
    <w:rPr>
      <w:rFonts w:ascii="Wingdings" w:hAnsi="Wingdings" w:cs="Wingdings"/>
    </w:rPr>
  </w:style>
  <w:style w:type="character" w:customStyle="1" w:styleId="WW8Num28z3">
    <w:name w:val="WW8Num28z3"/>
    <w:rsid w:val="00F83BDF"/>
    <w:rPr>
      <w:rFonts w:ascii="Symbol" w:hAnsi="Symbol" w:cs="Symbol"/>
    </w:rPr>
  </w:style>
  <w:style w:type="character" w:customStyle="1" w:styleId="WW8Num30z4">
    <w:name w:val="WW8Num30z4"/>
    <w:rsid w:val="00F83BDF"/>
    <w:rPr>
      <w:rFonts w:ascii="Symbol" w:eastAsia="Times New Roman" w:hAnsi="Symbol" w:cs="Times New Roman"/>
    </w:rPr>
  </w:style>
  <w:style w:type="character" w:customStyle="1" w:styleId="WW8Num32z0">
    <w:name w:val="WW8Num32z0"/>
    <w:rsid w:val="00F83BDF"/>
    <w:rPr>
      <w:rFonts w:ascii="Symbol" w:hAnsi="Symbol" w:cs="Symbol"/>
    </w:rPr>
  </w:style>
  <w:style w:type="character" w:customStyle="1" w:styleId="WW8Num32z1">
    <w:name w:val="WW8Num32z1"/>
    <w:rsid w:val="00F83BDF"/>
    <w:rPr>
      <w:rFonts w:ascii="Courier New" w:hAnsi="Courier New" w:cs="Courier New"/>
    </w:rPr>
  </w:style>
  <w:style w:type="character" w:customStyle="1" w:styleId="WW8Num32z2">
    <w:name w:val="WW8Num32z2"/>
    <w:rsid w:val="00F83BDF"/>
    <w:rPr>
      <w:rFonts w:ascii="Wingdings" w:hAnsi="Wingdings" w:cs="Wingdings"/>
    </w:rPr>
  </w:style>
  <w:style w:type="character" w:customStyle="1" w:styleId="WW8Num33z0">
    <w:name w:val="WW8Num33z0"/>
    <w:rsid w:val="00F83BDF"/>
    <w:rPr>
      <w:rFonts w:ascii="Symbol" w:hAnsi="Symbol" w:cs="Symbol"/>
      <w:sz w:val="20"/>
    </w:rPr>
  </w:style>
  <w:style w:type="character" w:customStyle="1" w:styleId="WW8Num33z1">
    <w:name w:val="WW8Num33z1"/>
    <w:rsid w:val="00F83BDF"/>
    <w:rPr>
      <w:rFonts w:ascii="Courier New" w:hAnsi="Courier New" w:cs="Times New Roman"/>
      <w:sz w:val="20"/>
    </w:rPr>
  </w:style>
  <w:style w:type="character" w:customStyle="1" w:styleId="WW8Num35z0">
    <w:name w:val="WW8Num35z0"/>
    <w:rsid w:val="00F83BDF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F83BDF"/>
    <w:rPr>
      <w:rFonts w:eastAsia="Times New Roman"/>
      <w:b/>
    </w:rPr>
  </w:style>
  <w:style w:type="character" w:customStyle="1" w:styleId="WW8Num39z0">
    <w:name w:val="WW8Num39z0"/>
    <w:rsid w:val="00F83BDF"/>
    <w:rPr>
      <w:rFonts w:ascii="Symbol" w:hAnsi="Symbol" w:cs="Symbol"/>
      <w:color w:val="000000"/>
    </w:rPr>
  </w:style>
  <w:style w:type="character" w:customStyle="1" w:styleId="WW8Num39z1">
    <w:name w:val="WW8Num39z1"/>
    <w:rsid w:val="00F83BDF"/>
    <w:rPr>
      <w:rFonts w:ascii="Courier New" w:hAnsi="Courier New" w:cs="Courier New"/>
    </w:rPr>
  </w:style>
  <w:style w:type="character" w:customStyle="1" w:styleId="WW8Num39z3">
    <w:name w:val="WW8Num39z3"/>
    <w:rsid w:val="00F83BDF"/>
    <w:rPr>
      <w:rFonts w:ascii="Symbol" w:hAnsi="Symbol" w:cs="Symbol"/>
    </w:rPr>
  </w:style>
  <w:style w:type="character" w:customStyle="1" w:styleId="WW8Num39z5">
    <w:name w:val="WW8Num39z5"/>
    <w:rsid w:val="00F83BDF"/>
    <w:rPr>
      <w:rFonts w:ascii="Wingdings" w:hAnsi="Wingdings" w:cs="Wingdings"/>
    </w:rPr>
  </w:style>
  <w:style w:type="character" w:customStyle="1" w:styleId="WW8Num40z0">
    <w:name w:val="WW8Num40z0"/>
    <w:rsid w:val="00F83BDF"/>
    <w:rPr>
      <w:b w:val="0"/>
      <w:i w:val="0"/>
    </w:rPr>
  </w:style>
  <w:style w:type="character" w:customStyle="1" w:styleId="WW8Num41z0">
    <w:name w:val="WW8Num41z0"/>
    <w:rsid w:val="00F83BDF"/>
    <w:rPr>
      <w:rFonts w:ascii="Symbol" w:hAnsi="Symbol" w:cs="Symbol"/>
    </w:rPr>
  </w:style>
  <w:style w:type="character" w:customStyle="1" w:styleId="WW8Num41z1">
    <w:name w:val="WW8Num41z1"/>
    <w:rsid w:val="00F83BDF"/>
    <w:rPr>
      <w:rFonts w:ascii="Courier New" w:hAnsi="Courier New" w:cs="Courier New"/>
    </w:rPr>
  </w:style>
  <w:style w:type="character" w:customStyle="1" w:styleId="WW8Num41z2">
    <w:name w:val="WW8Num41z2"/>
    <w:rsid w:val="00F83BDF"/>
    <w:rPr>
      <w:rFonts w:ascii="Wingdings" w:hAnsi="Wingdings" w:cs="Wingdings"/>
    </w:rPr>
  </w:style>
  <w:style w:type="character" w:customStyle="1" w:styleId="WW8Num42z0">
    <w:name w:val="WW8Num42z0"/>
    <w:rsid w:val="00F83BDF"/>
    <w:rPr>
      <w:rFonts w:ascii="Symbol" w:hAnsi="Symbol" w:cs="Symbol"/>
    </w:rPr>
  </w:style>
  <w:style w:type="character" w:customStyle="1" w:styleId="WW8Num43z0">
    <w:name w:val="WW8Num43z0"/>
    <w:rsid w:val="00F83BDF"/>
    <w:rPr>
      <w:b w:val="0"/>
    </w:rPr>
  </w:style>
  <w:style w:type="character" w:customStyle="1" w:styleId="WW8Num44z0">
    <w:name w:val="WW8Num44z0"/>
    <w:rsid w:val="00F83BDF"/>
    <w:rPr>
      <w:b w:val="0"/>
      <w:i w:val="0"/>
    </w:rPr>
  </w:style>
  <w:style w:type="character" w:customStyle="1" w:styleId="WW8Num46z0">
    <w:name w:val="WW8Num46z0"/>
    <w:rsid w:val="00F83BDF"/>
    <w:rPr>
      <w:rFonts w:ascii="Times-Roman" w:hAnsi="Times-Roman" w:cs="Times-Roman"/>
      <w:b w:val="0"/>
    </w:rPr>
  </w:style>
  <w:style w:type="character" w:customStyle="1" w:styleId="WW8Num49z0">
    <w:name w:val="WW8Num49z0"/>
    <w:rsid w:val="00F83BDF"/>
    <w:rPr>
      <w:b w:val="0"/>
      <w:i w:val="0"/>
    </w:rPr>
  </w:style>
  <w:style w:type="character" w:customStyle="1" w:styleId="WW8Num51z0">
    <w:name w:val="WW8Num51z0"/>
    <w:rsid w:val="00F83BDF"/>
    <w:rPr>
      <w:rFonts w:ascii="Symbol" w:hAnsi="Symbol" w:cs="Symbol"/>
      <w:color w:val="000000"/>
    </w:rPr>
  </w:style>
  <w:style w:type="character" w:customStyle="1" w:styleId="WW8Num51z1">
    <w:name w:val="WW8Num51z1"/>
    <w:rsid w:val="00F83BDF"/>
    <w:rPr>
      <w:rFonts w:ascii="Courier New" w:hAnsi="Courier New" w:cs="Courier New"/>
    </w:rPr>
  </w:style>
  <w:style w:type="character" w:customStyle="1" w:styleId="WW8Num51z2">
    <w:name w:val="WW8Num51z2"/>
    <w:rsid w:val="00F83BDF"/>
    <w:rPr>
      <w:rFonts w:ascii="Wingdings" w:hAnsi="Wingdings" w:cs="Wingdings"/>
    </w:rPr>
  </w:style>
  <w:style w:type="character" w:customStyle="1" w:styleId="WW8Num51z3">
    <w:name w:val="WW8Num51z3"/>
    <w:rsid w:val="00F83BDF"/>
    <w:rPr>
      <w:rFonts w:ascii="Symbol" w:hAnsi="Symbol" w:cs="Symbol"/>
    </w:rPr>
  </w:style>
  <w:style w:type="character" w:customStyle="1" w:styleId="WW8Num54z0">
    <w:name w:val="WW8Num54z0"/>
    <w:rsid w:val="00F83BDF"/>
    <w:rPr>
      <w:rFonts w:ascii="Symbol" w:hAnsi="Symbol" w:cs="Symbol"/>
      <w:sz w:val="20"/>
    </w:rPr>
  </w:style>
  <w:style w:type="character" w:customStyle="1" w:styleId="WW8Num56z0">
    <w:name w:val="WW8Num56z0"/>
    <w:rsid w:val="00F83BDF"/>
    <w:rPr>
      <w:rFonts w:ascii="Symbol" w:hAnsi="Symbol" w:cs="Symbol"/>
    </w:rPr>
  </w:style>
  <w:style w:type="character" w:customStyle="1" w:styleId="WW8Num57z0">
    <w:name w:val="WW8Num57z0"/>
    <w:rsid w:val="00F83BDF"/>
    <w:rPr>
      <w:rFonts w:ascii="Symbol" w:hAnsi="Symbol" w:cs="Symbol"/>
      <w:sz w:val="20"/>
    </w:rPr>
  </w:style>
  <w:style w:type="character" w:customStyle="1" w:styleId="WW8Num58z0">
    <w:name w:val="WW8Num58z0"/>
    <w:rsid w:val="00F83BDF"/>
    <w:rPr>
      <w:rFonts w:ascii="Symbol" w:hAnsi="Symbol" w:cs="Symbol"/>
    </w:rPr>
  </w:style>
  <w:style w:type="character" w:customStyle="1" w:styleId="WW8Num60z0">
    <w:name w:val="WW8Num60z0"/>
    <w:rsid w:val="00F83BDF"/>
    <w:rPr>
      <w:rFonts w:ascii="Symbol" w:hAnsi="Symbol" w:cs="Symbol"/>
    </w:rPr>
  </w:style>
  <w:style w:type="character" w:customStyle="1" w:styleId="WW8Num60z1">
    <w:name w:val="WW8Num60z1"/>
    <w:rsid w:val="00F83BDF"/>
    <w:rPr>
      <w:rFonts w:ascii="Courier New" w:hAnsi="Courier New" w:cs="Courier New"/>
    </w:rPr>
  </w:style>
  <w:style w:type="character" w:customStyle="1" w:styleId="WW8Num60z2">
    <w:name w:val="WW8Num60z2"/>
    <w:rsid w:val="00F83BDF"/>
    <w:rPr>
      <w:rFonts w:ascii="Wingdings" w:hAnsi="Wingdings" w:cs="Wingdings"/>
    </w:rPr>
  </w:style>
  <w:style w:type="character" w:customStyle="1" w:styleId="WW8Num61z6">
    <w:name w:val="WW8Num61z6"/>
    <w:rsid w:val="00F83BDF"/>
    <w:rPr>
      <w:color w:val="000000"/>
    </w:rPr>
  </w:style>
  <w:style w:type="character" w:customStyle="1" w:styleId="WW8Num62z0">
    <w:name w:val="WW8Num62z0"/>
    <w:rsid w:val="00F83BDF"/>
    <w:rPr>
      <w:rFonts w:ascii="Symbol" w:hAnsi="Symbol" w:cs="Symbol"/>
    </w:rPr>
  </w:style>
  <w:style w:type="character" w:customStyle="1" w:styleId="WW8Num65z1">
    <w:name w:val="WW8Num65z1"/>
    <w:rsid w:val="00F83BDF"/>
    <w:rPr>
      <w:rFonts w:ascii="Times New Roman" w:eastAsia="Times New Roman" w:hAnsi="Times New Roman" w:cs="Times New Roman"/>
    </w:rPr>
  </w:style>
  <w:style w:type="character" w:customStyle="1" w:styleId="WW8Num65z5">
    <w:name w:val="WW8Num65z5"/>
    <w:rsid w:val="00F83BDF"/>
    <w:rPr>
      <w:rFonts w:ascii="Times New Roman" w:hAnsi="Times New Roman" w:cs="Times New Roman"/>
    </w:rPr>
  </w:style>
  <w:style w:type="character" w:customStyle="1" w:styleId="WW8Num65z6">
    <w:name w:val="WW8Num65z6"/>
    <w:rsid w:val="00F83BDF"/>
    <w:rPr>
      <w:rFonts w:ascii="Symbol" w:eastAsia="Times New Roman" w:hAnsi="Symbol" w:cs="Times New Roman"/>
    </w:rPr>
  </w:style>
  <w:style w:type="character" w:customStyle="1" w:styleId="WW8Num67z0">
    <w:name w:val="WW8Num67z0"/>
    <w:rsid w:val="00F83BDF"/>
    <w:rPr>
      <w:rFonts w:ascii="Symbol" w:hAnsi="Symbol" w:cs="Symbol"/>
      <w:color w:val="000000"/>
    </w:rPr>
  </w:style>
  <w:style w:type="character" w:customStyle="1" w:styleId="WW8Num67z2">
    <w:name w:val="WW8Num67z2"/>
    <w:rsid w:val="00F83BDF"/>
    <w:rPr>
      <w:rFonts w:ascii="Wingdings" w:hAnsi="Wingdings" w:cs="Wingdings"/>
    </w:rPr>
  </w:style>
  <w:style w:type="character" w:customStyle="1" w:styleId="WW8Num67z3">
    <w:name w:val="WW8Num67z3"/>
    <w:rsid w:val="00F83BDF"/>
    <w:rPr>
      <w:rFonts w:ascii="Symbol" w:hAnsi="Symbol" w:cs="Symbol"/>
    </w:rPr>
  </w:style>
  <w:style w:type="character" w:customStyle="1" w:styleId="WW8Num67z4">
    <w:name w:val="WW8Num67z4"/>
    <w:rsid w:val="00F83BDF"/>
    <w:rPr>
      <w:rFonts w:ascii="Courier New" w:hAnsi="Courier New" w:cs="Courier New"/>
    </w:rPr>
  </w:style>
  <w:style w:type="character" w:customStyle="1" w:styleId="WW8Num70z0">
    <w:name w:val="WW8Num70z0"/>
    <w:rsid w:val="00F83BDF"/>
    <w:rPr>
      <w:rFonts w:ascii="Symbol" w:hAnsi="Symbol" w:cs="Symbol"/>
    </w:rPr>
  </w:style>
  <w:style w:type="character" w:customStyle="1" w:styleId="WW8Num71z0">
    <w:name w:val="WW8Num71z0"/>
    <w:rsid w:val="00F83BDF"/>
    <w:rPr>
      <w:b w:val="0"/>
      <w:i w:val="0"/>
      <w:color w:val="000000"/>
      <w:sz w:val="24"/>
      <w:szCs w:val="24"/>
    </w:rPr>
  </w:style>
  <w:style w:type="character" w:customStyle="1" w:styleId="WW8Num71z1">
    <w:name w:val="WW8Num71z1"/>
    <w:rsid w:val="00F83BDF"/>
    <w:rPr>
      <w:b w:val="0"/>
    </w:rPr>
  </w:style>
  <w:style w:type="character" w:customStyle="1" w:styleId="WW8Num72z1">
    <w:name w:val="WW8Num72z1"/>
    <w:rsid w:val="00F83BDF"/>
    <w:rPr>
      <w:rFonts w:ascii="Symbol" w:hAnsi="Symbol" w:cs="Symbol"/>
      <w:color w:val="000000"/>
      <w:sz w:val="22"/>
      <w:szCs w:val="22"/>
    </w:rPr>
  </w:style>
  <w:style w:type="character" w:customStyle="1" w:styleId="WW8Num73z0">
    <w:name w:val="WW8Num73z0"/>
    <w:rsid w:val="00F83BDF"/>
    <w:rPr>
      <w:rFonts w:ascii="Symbol" w:hAnsi="Symbol" w:cs="Symbol"/>
      <w:color w:val="000000"/>
    </w:rPr>
  </w:style>
  <w:style w:type="character" w:customStyle="1" w:styleId="WW8Num74z0">
    <w:name w:val="WW8Num74z0"/>
    <w:rsid w:val="00F83BDF"/>
    <w:rPr>
      <w:b w:val="0"/>
      <w:i w:val="0"/>
    </w:rPr>
  </w:style>
  <w:style w:type="character" w:customStyle="1" w:styleId="WW8Num75z0">
    <w:name w:val="WW8Num75z0"/>
    <w:rsid w:val="00F83BDF"/>
    <w:rPr>
      <w:rFonts w:ascii="Symbol" w:hAnsi="Symbol" w:cs="Symbol"/>
    </w:rPr>
  </w:style>
  <w:style w:type="character" w:customStyle="1" w:styleId="WW8Num75z1">
    <w:name w:val="WW8Num75z1"/>
    <w:rsid w:val="00F83BDF"/>
    <w:rPr>
      <w:rFonts w:ascii="Courier New" w:hAnsi="Courier New" w:cs="Courier New"/>
    </w:rPr>
  </w:style>
  <w:style w:type="character" w:customStyle="1" w:styleId="WW8Num75z2">
    <w:name w:val="WW8Num75z2"/>
    <w:rsid w:val="00F83BDF"/>
    <w:rPr>
      <w:rFonts w:ascii="Wingdings" w:hAnsi="Wingdings" w:cs="Wingdings"/>
    </w:rPr>
  </w:style>
  <w:style w:type="character" w:customStyle="1" w:styleId="Domylnaczcionkaakapitu3">
    <w:name w:val="Domyślna czcionka akapitu3"/>
    <w:rsid w:val="00F83BDF"/>
  </w:style>
  <w:style w:type="character" w:customStyle="1" w:styleId="ZnakZnak6">
    <w:name w:val="Znak Znak6"/>
    <w:basedOn w:val="Domylnaczcionkaakapitu3"/>
    <w:rsid w:val="00F83BDF"/>
  </w:style>
  <w:style w:type="character" w:customStyle="1" w:styleId="ZnakZnak5">
    <w:name w:val="Znak Znak5"/>
    <w:rsid w:val="00F83BDF"/>
    <w:rPr>
      <w:sz w:val="24"/>
      <w:szCs w:val="24"/>
    </w:rPr>
  </w:style>
  <w:style w:type="character" w:customStyle="1" w:styleId="ZnakZnak4">
    <w:name w:val="Znak Znak4"/>
    <w:rsid w:val="00F83BDF"/>
    <w:rPr>
      <w:b/>
      <w:sz w:val="40"/>
    </w:rPr>
  </w:style>
  <w:style w:type="character" w:customStyle="1" w:styleId="ZnakZnak7">
    <w:name w:val="Znak Znak7"/>
    <w:basedOn w:val="Domylnaczcionkaakapitu3"/>
    <w:rsid w:val="00F83BDF"/>
  </w:style>
  <w:style w:type="character" w:customStyle="1" w:styleId="ZnakZnak3">
    <w:name w:val="Znak Znak3"/>
    <w:rsid w:val="00F83BDF"/>
    <w:rPr>
      <w:sz w:val="16"/>
      <w:szCs w:val="16"/>
    </w:rPr>
  </w:style>
  <w:style w:type="character" w:customStyle="1" w:styleId="ZnakZnak10">
    <w:name w:val="Znak Znak10"/>
    <w:rsid w:val="00F83BDF"/>
    <w:rPr>
      <w:rFonts w:ascii="Arial Narrow" w:hAnsi="Arial Narrow" w:cs="Arial Narrow"/>
      <w:b/>
      <w:i/>
      <w:sz w:val="24"/>
    </w:rPr>
  </w:style>
  <w:style w:type="character" w:customStyle="1" w:styleId="ZnakZnak2">
    <w:name w:val="Znak Znak2"/>
    <w:basedOn w:val="Domylnaczcionkaakapitu3"/>
    <w:rsid w:val="00F83BDF"/>
  </w:style>
  <w:style w:type="character" w:customStyle="1" w:styleId="Znakiprzypiswkocowych">
    <w:name w:val="Znaki przypisów końcowych"/>
    <w:rsid w:val="00F83BDF"/>
    <w:rPr>
      <w:vertAlign w:val="superscript"/>
    </w:rPr>
  </w:style>
  <w:style w:type="character" w:customStyle="1" w:styleId="Odwoaniedokomentarza2">
    <w:name w:val="Odwołanie do komentarza2"/>
    <w:rsid w:val="00F83BDF"/>
    <w:rPr>
      <w:sz w:val="16"/>
      <w:szCs w:val="16"/>
    </w:rPr>
  </w:style>
  <w:style w:type="character" w:customStyle="1" w:styleId="ZnakZnak1">
    <w:name w:val="Znak Znak1"/>
    <w:basedOn w:val="Domylnaczcionkaakapitu3"/>
    <w:rsid w:val="00F83BDF"/>
  </w:style>
  <w:style w:type="character" w:customStyle="1" w:styleId="ZnakZnak">
    <w:name w:val="Znak Znak"/>
    <w:rsid w:val="00F83BDF"/>
    <w:rPr>
      <w:b/>
      <w:bCs/>
    </w:rPr>
  </w:style>
  <w:style w:type="character" w:customStyle="1" w:styleId="ZnakZnak8">
    <w:name w:val="Znak Znak8"/>
    <w:rsid w:val="00F83BDF"/>
    <w:rPr>
      <w:b/>
      <w:sz w:val="28"/>
      <w:lang w:val="pl-PL" w:bidi="ar-SA"/>
    </w:rPr>
  </w:style>
  <w:style w:type="character" w:customStyle="1" w:styleId="ZnakZnak9">
    <w:name w:val="Znak Znak9"/>
    <w:rsid w:val="00F83BDF"/>
    <w:rPr>
      <w:rFonts w:ascii="Cambria" w:eastAsia="Times New Roman" w:hAnsi="Cambria" w:cs="Times New Roman"/>
      <w:sz w:val="22"/>
      <w:szCs w:val="22"/>
    </w:rPr>
  </w:style>
  <w:style w:type="character" w:customStyle="1" w:styleId="entry-title">
    <w:name w:val="entry-title"/>
    <w:basedOn w:val="Domylnaczcionkaakapitu3"/>
    <w:rsid w:val="00F83BDF"/>
  </w:style>
  <w:style w:type="character" w:customStyle="1" w:styleId="WWCharLFO5LVL1">
    <w:name w:val="WW_CharLFO5LVL1"/>
    <w:rsid w:val="00F83BD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F83BDF"/>
    <w:rPr>
      <w:b w:val="0"/>
    </w:rPr>
  </w:style>
  <w:style w:type="character" w:customStyle="1" w:styleId="WWCharLFO4LVL1">
    <w:name w:val="WW_CharLFO4LVL1"/>
    <w:rsid w:val="00F83BDF"/>
    <w:rPr>
      <w:b w:val="0"/>
    </w:rPr>
  </w:style>
  <w:style w:type="character" w:customStyle="1" w:styleId="WWCharLFO4LVL4">
    <w:name w:val="WW_CharLFO4LVL4"/>
    <w:rsid w:val="00F83BDF"/>
    <w:rPr>
      <w:rFonts w:ascii="Times New Roman" w:eastAsia="Times New Roman" w:hAnsi="Times New Roman" w:cs="Times New Roman"/>
    </w:rPr>
  </w:style>
  <w:style w:type="character" w:customStyle="1" w:styleId="WWCharLFO6LVL4">
    <w:name w:val="WW_CharLFO6LVL4"/>
    <w:rsid w:val="00F83BDF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F83BDF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F83BDF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Listapunktowana2">
    <w:name w:val="List Bullet 2"/>
    <w:basedOn w:val="Normalny"/>
    <w:rsid w:val="00F83BDF"/>
    <w:pPr>
      <w:suppressAutoHyphens/>
      <w:overflowPunct w:val="0"/>
      <w:autoSpaceDN/>
      <w:adjustRightInd/>
      <w:ind w:left="566" w:hanging="283"/>
      <w:textAlignment w:val="baseline"/>
    </w:pPr>
    <w:rPr>
      <w:kern w:val="1"/>
      <w:lang w:eastAsia="zh-CN"/>
    </w:rPr>
  </w:style>
  <w:style w:type="paragraph" w:customStyle="1" w:styleId="Tekstpodstawowywcity22">
    <w:name w:val="Tekst podstawowy wcięty 22"/>
    <w:basedOn w:val="Normalny"/>
    <w:rsid w:val="00F83BDF"/>
    <w:pPr>
      <w:widowControl/>
      <w:autoSpaceDE/>
      <w:autoSpaceDN/>
      <w:adjustRightInd/>
      <w:spacing w:after="120" w:line="480" w:lineRule="auto"/>
      <w:ind w:left="283"/>
    </w:pPr>
    <w:rPr>
      <w:kern w:val="1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rsid w:val="00F83BDF"/>
    <w:pPr>
      <w:suppressAutoHyphens/>
      <w:overflowPunct w:val="0"/>
      <w:autoSpaceDN/>
      <w:adjustRightInd/>
      <w:spacing w:after="120"/>
      <w:ind w:left="283"/>
      <w:textAlignment w:val="baseline"/>
    </w:pPr>
    <w:rPr>
      <w:kern w:val="1"/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83BDF"/>
    <w:pPr>
      <w:suppressAutoHyphens/>
      <w:overflowPunct w:val="0"/>
      <w:autoSpaceDN/>
      <w:adjustRightInd/>
      <w:textAlignment w:val="baseline"/>
    </w:pPr>
    <w:rPr>
      <w:kern w:val="1"/>
      <w:lang w:eastAsia="zh-CN"/>
    </w:rPr>
  </w:style>
  <w:style w:type="paragraph" w:customStyle="1" w:styleId="Lista-kontynuacja1">
    <w:name w:val="Lista - kontynuacja1"/>
    <w:basedOn w:val="Normalny"/>
    <w:rsid w:val="00F83BDF"/>
    <w:pPr>
      <w:suppressAutoHyphens/>
      <w:overflowPunct w:val="0"/>
      <w:autoSpaceDN/>
      <w:adjustRightInd/>
      <w:spacing w:after="120"/>
      <w:ind w:left="283"/>
      <w:textAlignment w:val="baseline"/>
    </w:pPr>
    <w:rPr>
      <w:kern w:val="1"/>
      <w:lang w:eastAsia="zh-CN"/>
    </w:rPr>
  </w:style>
  <w:style w:type="paragraph" w:customStyle="1" w:styleId="Tekstpodstawowy23">
    <w:name w:val="Tekst podstawowy 23"/>
    <w:basedOn w:val="Normalny"/>
    <w:rsid w:val="00F83BDF"/>
    <w:pPr>
      <w:suppressAutoHyphens/>
      <w:overflowPunct w:val="0"/>
      <w:autoSpaceDN/>
      <w:adjustRightInd/>
      <w:spacing w:after="120" w:line="480" w:lineRule="auto"/>
      <w:textAlignment w:val="baseline"/>
    </w:pPr>
    <w:rPr>
      <w:kern w:val="1"/>
      <w:lang w:eastAsia="zh-CN"/>
    </w:rPr>
  </w:style>
  <w:style w:type="paragraph" w:customStyle="1" w:styleId="Style38">
    <w:name w:val="Style38"/>
    <w:basedOn w:val="Normalny"/>
    <w:rsid w:val="00F83BDF"/>
    <w:pPr>
      <w:autoSpaceDN/>
      <w:adjustRightInd/>
      <w:spacing w:line="247" w:lineRule="exact"/>
      <w:jc w:val="both"/>
    </w:pPr>
    <w:rPr>
      <w:rFonts w:eastAsia="Batang"/>
      <w:kern w:val="1"/>
      <w:sz w:val="24"/>
      <w:szCs w:val="24"/>
      <w:lang w:eastAsia="ko-KR"/>
    </w:rPr>
  </w:style>
  <w:style w:type="paragraph" w:customStyle="1" w:styleId="Nagwek100">
    <w:name w:val="Nagłówek 10"/>
    <w:basedOn w:val="Normalny"/>
    <w:next w:val="Tekstpodstawowy"/>
    <w:rsid w:val="00F83BDF"/>
    <w:pPr>
      <w:keepNext/>
      <w:tabs>
        <w:tab w:val="left" w:pos="0"/>
        <w:tab w:val="num" w:pos="6139"/>
      </w:tabs>
      <w:suppressAutoHyphens/>
      <w:overflowPunct w:val="0"/>
      <w:autoSpaceDN/>
      <w:adjustRightInd/>
      <w:spacing w:before="240" w:after="120"/>
      <w:ind w:left="6139" w:hanging="180"/>
      <w:textAlignment w:val="baseline"/>
      <w:outlineLvl w:val="8"/>
    </w:pPr>
    <w:rPr>
      <w:rFonts w:ascii="Arial" w:eastAsia="Lucida Sans Unicode" w:hAnsi="Arial" w:cs="Tahoma"/>
      <w:b/>
      <w:bCs/>
      <w:kern w:val="1"/>
      <w:sz w:val="21"/>
      <w:szCs w:val="21"/>
      <w:lang w:eastAsia="zh-CN"/>
    </w:rPr>
  </w:style>
  <w:style w:type="paragraph" w:styleId="NormalnyWeb">
    <w:name w:val="Normal (Web)"/>
    <w:basedOn w:val="Normalny"/>
    <w:rsid w:val="00F83BDF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StandardowyNormalny1">
    <w:name w:val="Standardowy.Normalny1"/>
    <w:rsid w:val="00F83BDF"/>
    <w:pPr>
      <w:suppressAutoHyphens/>
    </w:pPr>
    <w:rPr>
      <w:rFonts w:eastAsia="Arial"/>
      <w:kern w:val="1"/>
      <w:lang w:eastAsia="zh-CN"/>
    </w:rPr>
  </w:style>
  <w:style w:type="paragraph" w:customStyle="1" w:styleId="Tekstpodstawowy32">
    <w:name w:val="Tekst podstawowy 32"/>
    <w:basedOn w:val="Normalny"/>
    <w:rsid w:val="00F83BDF"/>
    <w:pPr>
      <w:suppressAutoHyphens/>
      <w:overflowPunct w:val="0"/>
      <w:autoSpaceDN/>
      <w:adjustRightInd/>
      <w:spacing w:after="120"/>
      <w:textAlignment w:val="baseline"/>
    </w:pPr>
    <w:rPr>
      <w:kern w:val="1"/>
      <w:sz w:val="16"/>
      <w:szCs w:val="16"/>
      <w:lang w:eastAsia="zh-CN"/>
    </w:rPr>
  </w:style>
  <w:style w:type="paragraph" w:styleId="Bezodstpw">
    <w:name w:val="No Spacing"/>
    <w:uiPriority w:val="1"/>
    <w:qFormat/>
    <w:rsid w:val="006A0D8D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p1 Znak,Preambuła Znak,Colorful Shading Accent 3 Znak,CW_Lista Znak"/>
    <w:link w:val="Akapitzlist"/>
    <w:uiPriority w:val="34"/>
    <w:qFormat/>
    <w:rsid w:val="005D0204"/>
  </w:style>
  <w:style w:type="character" w:customStyle="1" w:styleId="markedcontent">
    <w:name w:val="markedcontent"/>
    <w:basedOn w:val="Domylnaczcionkaakapitu"/>
    <w:rsid w:val="00684458"/>
  </w:style>
  <w:style w:type="paragraph" w:customStyle="1" w:styleId="paragraf1">
    <w:name w:val="paragraf1"/>
    <w:basedOn w:val="Normalny"/>
    <w:autoRedefine/>
    <w:qFormat/>
    <w:rsid w:val="00D06161"/>
    <w:pPr>
      <w:widowControl/>
      <w:autoSpaceDE/>
      <w:autoSpaceDN/>
      <w:adjustRightInd/>
      <w:spacing w:before="80" w:after="80"/>
      <w:jc w:val="center"/>
    </w:pPr>
    <w:rPr>
      <w:rFonts w:ascii="Verdana" w:hAnsi="Verdana"/>
      <w:sz w:val="16"/>
      <w:szCs w:val="22"/>
      <w:lang w:val="en-US" w:eastAsia="en-US"/>
    </w:rPr>
  </w:style>
  <w:style w:type="paragraph" w:customStyle="1" w:styleId="WW-Tekstpodstawowywcity21">
    <w:name w:val="WW-Tekst podstawowy wcięty 21"/>
    <w:basedOn w:val="Normalny"/>
    <w:rsid w:val="00F234BE"/>
    <w:pPr>
      <w:widowControl/>
      <w:suppressAutoHyphens/>
      <w:autoSpaceDE/>
      <w:autoSpaceDN/>
      <w:adjustRightInd/>
      <w:spacing w:line="360" w:lineRule="auto"/>
      <w:ind w:left="717" w:firstLine="1"/>
    </w:pPr>
    <w:rPr>
      <w:sz w:val="24"/>
    </w:rPr>
  </w:style>
  <w:style w:type="paragraph" w:customStyle="1" w:styleId="Tekstpodstawowy24">
    <w:name w:val="Tekst podstawowy 24"/>
    <w:basedOn w:val="Normalny"/>
    <w:rsid w:val="00692416"/>
    <w:pPr>
      <w:autoSpaceDE/>
      <w:autoSpaceDN/>
      <w:adjustRightInd/>
      <w:jc w:val="both"/>
    </w:pPr>
    <w:rPr>
      <w:rFonts w:ascii="Arial" w:hAnsi="Arial"/>
      <w:sz w:val="22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sid w:val="00692416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table" w:styleId="Tabela-Siatka">
    <w:name w:val="Table Grid"/>
    <w:basedOn w:val="Standardowy"/>
    <w:uiPriority w:val="59"/>
    <w:rsid w:val="00C230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5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176651"/>
    <w:pPr>
      <w:keepNext/>
      <w:shd w:val="clear" w:color="auto" w:fill="FFFFFF"/>
      <w:spacing w:before="216"/>
      <w:ind w:right="14"/>
      <w:jc w:val="center"/>
      <w:outlineLvl w:val="0"/>
    </w:pPr>
    <w:rPr>
      <w:b/>
      <w:bCs/>
      <w:color w:val="000000"/>
      <w:spacing w:val="-10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176651"/>
    <w:pPr>
      <w:keepNext/>
      <w:shd w:val="clear" w:color="auto" w:fill="FFFFFF"/>
      <w:tabs>
        <w:tab w:val="left" w:pos="7104"/>
      </w:tabs>
      <w:spacing w:before="1454"/>
      <w:ind w:left="710"/>
      <w:jc w:val="center"/>
      <w:outlineLvl w:val="1"/>
    </w:pPr>
    <w:rPr>
      <w:b/>
      <w:bCs/>
      <w:color w:val="000000"/>
      <w:w w:val="81"/>
      <w:sz w:val="28"/>
      <w:szCs w:val="16"/>
    </w:rPr>
  </w:style>
  <w:style w:type="paragraph" w:styleId="Nagwek3">
    <w:name w:val="heading 3"/>
    <w:basedOn w:val="Normalny"/>
    <w:next w:val="Normalny"/>
    <w:link w:val="Nagwek3Znak"/>
    <w:qFormat/>
    <w:rsid w:val="00257CA4"/>
    <w:pPr>
      <w:keepNext/>
      <w:widowControl/>
      <w:tabs>
        <w:tab w:val="num" w:pos="0"/>
      </w:tabs>
      <w:suppressAutoHyphens/>
      <w:overflowPunct w:val="0"/>
      <w:autoSpaceDN/>
      <w:adjustRightInd/>
      <w:jc w:val="center"/>
      <w:textAlignment w:val="baseline"/>
      <w:outlineLvl w:val="2"/>
    </w:pPr>
    <w:rPr>
      <w:rFonts w:ascii="Arial Narrow" w:hAnsi="Arial Narrow"/>
      <w:b/>
      <w:sz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7CA4"/>
    <w:pPr>
      <w:keepNext/>
      <w:widowControl/>
      <w:tabs>
        <w:tab w:val="num" w:pos="0"/>
      </w:tabs>
      <w:suppressAutoHyphens/>
      <w:overflowPunct w:val="0"/>
      <w:autoSpaceDN/>
      <w:adjustRightInd/>
      <w:textAlignment w:val="baseline"/>
      <w:outlineLvl w:val="3"/>
    </w:pPr>
    <w:rPr>
      <w:rFonts w:ascii="Arial Narrow" w:hAnsi="Arial Narrow"/>
      <w:b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142"/>
      <w:textAlignment w:val="baseline"/>
      <w:outlineLvl w:val="4"/>
    </w:pPr>
    <w:rPr>
      <w:rFonts w:ascii="Arial Narrow" w:hAnsi="Arial Narrow"/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4678"/>
      <w:textAlignment w:val="baseline"/>
      <w:outlineLvl w:val="5"/>
    </w:pPr>
    <w:rPr>
      <w:rFonts w:ascii="Arial Narrow" w:hAnsi="Arial Narrow"/>
      <w:b/>
      <w:sz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7CA4"/>
    <w:pPr>
      <w:keepNext/>
      <w:tabs>
        <w:tab w:val="num" w:pos="0"/>
      </w:tabs>
      <w:suppressAutoHyphens/>
      <w:overflowPunct w:val="0"/>
      <w:autoSpaceDN/>
      <w:adjustRightInd/>
      <w:ind w:left="-180"/>
      <w:jc w:val="center"/>
      <w:textAlignment w:val="baseline"/>
      <w:outlineLvl w:val="6"/>
    </w:pPr>
    <w:rPr>
      <w:b/>
      <w:sz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83BDF"/>
    <w:pPr>
      <w:widowControl/>
      <w:numPr>
        <w:ilvl w:val="7"/>
        <w:numId w:val="1"/>
      </w:numPr>
      <w:tabs>
        <w:tab w:val="left" w:pos="1440"/>
      </w:tabs>
      <w:autoSpaceDE/>
      <w:autoSpaceDN/>
      <w:adjustRightInd/>
      <w:spacing w:before="240" w:after="60"/>
      <w:outlineLvl w:val="7"/>
    </w:pPr>
    <w:rPr>
      <w:i/>
      <w:iCs/>
      <w:kern w:val="1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83BDF"/>
    <w:pPr>
      <w:numPr>
        <w:ilvl w:val="8"/>
        <w:numId w:val="1"/>
      </w:numPr>
      <w:suppressAutoHyphens/>
      <w:overflowPunct w:val="0"/>
      <w:autoSpaceDN/>
      <w:adjustRightInd/>
      <w:spacing w:before="240" w:after="60"/>
      <w:textAlignment w:val="baseline"/>
      <w:outlineLvl w:val="8"/>
    </w:pPr>
    <w:rPr>
      <w:rFonts w:ascii="Cambria" w:hAnsi="Cambria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CA4"/>
    <w:rPr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Nagwek2Znak">
    <w:name w:val="Nagłówek 2 Znak"/>
    <w:link w:val="Nagwek2"/>
    <w:rsid w:val="00257CA4"/>
    <w:rPr>
      <w:b/>
      <w:bCs/>
      <w:color w:val="000000"/>
      <w:w w:val="81"/>
      <w:sz w:val="28"/>
      <w:szCs w:val="16"/>
      <w:shd w:val="clear" w:color="auto" w:fill="FFFFFF"/>
    </w:rPr>
  </w:style>
  <w:style w:type="character" w:customStyle="1" w:styleId="Nagwek3Znak">
    <w:name w:val="Nagłówek 3 Znak"/>
    <w:link w:val="Nagwek3"/>
    <w:rsid w:val="00257CA4"/>
    <w:rPr>
      <w:rFonts w:ascii="Arial Narrow" w:hAnsi="Arial Narrow"/>
      <w:b/>
      <w:sz w:val="24"/>
      <w:u w:val="single"/>
      <w:lang w:eastAsia="ar-SA"/>
    </w:rPr>
  </w:style>
  <w:style w:type="character" w:customStyle="1" w:styleId="Nagwek4Znak">
    <w:name w:val="Nagłówek 4 Znak"/>
    <w:link w:val="Nagwek4"/>
    <w:rsid w:val="00257CA4"/>
    <w:rPr>
      <w:rFonts w:ascii="Arial Narrow" w:hAnsi="Arial Narrow"/>
      <w:b/>
      <w:sz w:val="28"/>
      <w:lang w:eastAsia="ar-SA"/>
    </w:rPr>
  </w:style>
  <w:style w:type="character" w:customStyle="1" w:styleId="Nagwek5Znak">
    <w:name w:val="Nagłówek 5 Znak"/>
    <w:link w:val="Nagwek5"/>
    <w:rsid w:val="00257CA4"/>
    <w:rPr>
      <w:rFonts w:ascii="Arial Narrow" w:hAnsi="Arial Narrow"/>
      <w:b/>
      <w:sz w:val="28"/>
      <w:lang w:eastAsia="ar-SA"/>
    </w:rPr>
  </w:style>
  <w:style w:type="character" w:customStyle="1" w:styleId="Nagwek6Znak">
    <w:name w:val="Nagłówek 6 Znak"/>
    <w:link w:val="Nagwek6"/>
    <w:rsid w:val="00257CA4"/>
    <w:rPr>
      <w:rFonts w:ascii="Arial Narrow" w:hAnsi="Arial Narrow"/>
      <w:b/>
      <w:sz w:val="28"/>
      <w:lang w:eastAsia="ar-SA"/>
    </w:rPr>
  </w:style>
  <w:style w:type="character" w:customStyle="1" w:styleId="Nagwek7Znak">
    <w:name w:val="Nagłówek 7 Znak"/>
    <w:link w:val="Nagwek7"/>
    <w:rsid w:val="00257CA4"/>
    <w:rPr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76651"/>
    <w:pPr>
      <w:shd w:val="clear" w:color="auto" w:fill="FFFFFF"/>
      <w:tabs>
        <w:tab w:val="left" w:pos="7104"/>
      </w:tabs>
      <w:spacing w:before="1454" w:line="480" w:lineRule="auto"/>
      <w:ind w:left="710"/>
    </w:pPr>
    <w:rPr>
      <w:color w:val="000000"/>
      <w:w w:val="81"/>
      <w:sz w:val="22"/>
      <w:szCs w:val="16"/>
    </w:rPr>
  </w:style>
  <w:style w:type="character" w:customStyle="1" w:styleId="TekstpodstawowywcityZnak">
    <w:name w:val="Tekst podstawowy wcięty Znak"/>
    <w:link w:val="Tekstpodstawowywcity"/>
    <w:rsid w:val="00257CA4"/>
    <w:rPr>
      <w:color w:val="000000"/>
      <w:w w:val="81"/>
      <w:sz w:val="22"/>
      <w:szCs w:val="16"/>
      <w:shd w:val="clear" w:color="auto" w:fill="FFFFFF"/>
    </w:rPr>
  </w:style>
  <w:style w:type="paragraph" w:styleId="Tekstdymka">
    <w:name w:val="Balloon Text"/>
    <w:basedOn w:val="Normalny"/>
    <w:link w:val="TekstdymkaZnak"/>
    <w:rsid w:val="008149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7CA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Akapit z listą BS,lp1,Preambuła,Colorful Shading Accent 3,Light List Accent 5,CW_Lista,Odstavec"/>
    <w:basedOn w:val="Normalny"/>
    <w:link w:val="AkapitzlistZnak"/>
    <w:uiPriority w:val="34"/>
    <w:qFormat/>
    <w:rsid w:val="00DB44E4"/>
    <w:pPr>
      <w:ind w:left="708"/>
    </w:pPr>
  </w:style>
  <w:style w:type="paragraph" w:styleId="Tekstpodstawowy">
    <w:name w:val="Body Text"/>
    <w:basedOn w:val="Normalny"/>
    <w:link w:val="TekstpodstawowyZnak"/>
    <w:rsid w:val="00257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7CA4"/>
  </w:style>
  <w:style w:type="character" w:customStyle="1" w:styleId="WW8Num4z1">
    <w:name w:val="WW8Num4z1"/>
    <w:rsid w:val="00257CA4"/>
    <w:rPr>
      <w:rFonts w:ascii="Times New Roman" w:hAnsi="Times New Roman" w:cs="Times New Roman"/>
    </w:rPr>
  </w:style>
  <w:style w:type="character" w:customStyle="1" w:styleId="WW8Num7z0">
    <w:name w:val="WW8Num7z0"/>
    <w:rsid w:val="00257CA4"/>
    <w:rPr>
      <w:rFonts w:ascii="Times New Roman" w:hAnsi="Times New Roman" w:cs="Times New Roman"/>
    </w:rPr>
  </w:style>
  <w:style w:type="character" w:customStyle="1" w:styleId="WW8Num11z1">
    <w:name w:val="WW8Num11z1"/>
    <w:rsid w:val="00257CA4"/>
    <w:rPr>
      <w:rFonts w:ascii="Times New Roman" w:hAnsi="Times New Roman" w:cs="Times New Roman"/>
      <w:sz w:val="28"/>
    </w:rPr>
  </w:style>
  <w:style w:type="character" w:customStyle="1" w:styleId="WW8Num14z3">
    <w:name w:val="WW8Num14z3"/>
    <w:rsid w:val="00257CA4"/>
    <w:rPr>
      <w:b w:val="0"/>
    </w:rPr>
  </w:style>
  <w:style w:type="character" w:customStyle="1" w:styleId="WW8Num23z0">
    <w:name w:val="WW8Num23z0"/>
    <w:rsid w:val="00257CA4"/>
    <w:rPr>
      <w:u w:val="none"/>
    </w:rPr>
  </w:style>
  <w:style w:type="character" w:customStyle="1" w:styleId="WW8Num24z0">
    <w:name w:val="WW8Num24z0"/>
    <w:rsid w:val="00257CA4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257CA4"/>
    <w:rPr>
      <w:b w:val="0"/>
      <w:bCs w:val="0"/>
    </w:rPr>
  </w:style>
  <w:style w:type="character" w:customStyle="1" w:styleId="WW8Num28z0">
    <w:name w:val="WW8Num28z0"/>
    <w:rsid w:val="00257CA4"/>
    <w:rPr>
      <w:b w:val="0"/>
      <w:bCs w:val="0"/>
    </w:rPr>
  </w:style>
  <w:style w:type="character" w:customStyle="1" w:styleId="WW8Num29z0">
    <w:name w:val="WW8Num29z0"/>
    <w:rsid w:val="00257CA4"/>
    <w:rPr>
      <w:rFonts w:ascii="Times New Roman" w:eastAsia="Times New Roman" w:hAnsi="Times New Roman" w:cs="Times New Roman"/>
      <w:b/>
    </w:rPr>
  </w:style>
  <w:style w:type="character" w:customStyle="1" w:styleId="Absatz-Standardschriftart">
    <w:name w:val="Absatz-Standardschriftart"/>
    <w:rsid w:val="00257CA4"/>
  </w:style>
  <w:style w:type="character" w:customStyle="1" w:styleId="Domylnaczcionkaakapitu2">
    <w:name w:val="Domyślna czcionka akapitu2"/>
    <w:rsid w:val="00257CA4"/>
  </w:style>
  <w:style w:type="character" w:customStyle="1" w:styleId="WW-Absatz-Standardschriftart">
    <w:name w:val="WW-Absatz-Standardschriftart"/>
    <w:rsid w:val="00257CA4"/>
  </w:style>
  <w:style w:type="character" w:customStyle="1" w:styleId="WW-Absatz-Standardschriftart1">
    <w:name w:val="WW-Absatz-Standardschriftart1"/>
    <w:rsid w:val="00257CA4"/>
  </w:style>
  <w:style w:type="character" w:customStyle="1" w:styleId="WW-Absatz-Standardschriftart11">
    <w:name w:val="WW-Absatz-Standardschriftart11"/>
    <w:rsid w:val="00257CA4"/>
  </w:style>
  <w:style w:type="character" w:customStyle="1" w:styleId="WW-Absatz-Standardschriftart111">
    <w:name w:val="WW-Absatz-Standardschriftart111"/>
    <w:rsid w:val="00257CA4"/>
  </w:style>
  <w:style w:type="character" w:customStyle="1" w:styleId="WW-Absatz-Standardschriftart1111">
    <w:name w:val="WW-Absatz-Standardschriftart1111"/>
    <w:rsid w:val="00257CA4"/>
  </w:style>
  <w:style w:type="character" w:customStyle="1" w:styleId="WW-Absatz-Standardschriftart11111">
    <w:name w:val="WW-Absatz-Standardschriftart11111"/>
    <w:rsid w:val="00257CA4"/>
  </w:style>
  <w:style w:type="character" w:customStyle="1" w:styleId="WW-Absatz-Standardschriftart111111">
    <w:name w:val="WW-Absatz-Standardschriftart111111"/>
    <w:rsid w:val="00257CA4"/>
  </w:style>
  <w:style w:type="character" w:customStyle="1" w:styleId="WW-Absatz-Standardschriftart1111111">
    <w:name w:val="WW-Absatz-Standardschriftart1111111"/>
    <w:rsid w:val="00257CA4"/>
  </w:style>
  <w:style w:type="character" w:customStyle="1" w:styleId="WW8Num5z0">
    <w:name w:val="WW8Num5z0"/>
    <w:rsid w:val="00257CA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57CA4"/>
    <w:rPr>
      <w:rFonts w:ascii="Courier New" w:hAnsi="Courier New"/>
    </w:rPr>
  </w:style>
  <w:style w:type="character" w:customStyle="1" w:styleId="WW8Num5z2">
    <w:name w:val="WW8Num5z2"/>
    <w:rsid w:val="00257CA4"/>
    <w:rPr>
      <w:rFonts w:ascii="Wingdings" w:hAnsi="Wingdings"/>
    </w:rPr>
  </w:style>
  <w:style w:type="character" w:customStyle="1" w:styleId="WW8Num5z3">
    <w:name w:val="WW8Num5z3"/>
    <w:rsid w:val="00257CA4"/>
    <w:rPr>
      <w:rFonts w:ascii="Symbol" w:hAnsi="Symbol"/>
    </w:rPr>
  </w:style>
  <w:style w:type="character" w:customStyle="1" w:styleId="WW8Num7z1">
    <w:name w:val="WW8Num7z1"/>
    <w:rsid w:val="00257CA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57CA4"/>
    <w:rPr>
      <w:u w:val="none"/>
    </w:rPr>
  </w:style>
  <w:style w:type="character" w:customStyle="1" w:styleId="WW8Num13z0">
    <w:name w:val="WW8Num13z0"/>
    <w:rsid w:val="00257CA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57CA4"/>
    <w:rPr>
      <w:rFonts w:ascii="Courier New" w:hAnsi="Courier New"/>
    </w:rPr>
  </w:style>
  <w:style w:type="character" w:customStyle="1" w:styleId="WW8Num13z2">
    <w:name w:val="WW8Num13z2"/>
    <w:rsid w:val="00257CA4"/>
    <w:rPr>
      <w:rFonts w:ascii="Wingdings" w:hAnsi="Wingdings"/>
    </w:rPr>
  </w:style>
  <w:style w:type="character" w:customStyle="1" w:styleId="WW8Num13z3">
    <w:name w:val="WW8Num13z3"/>
    <w:rsid w:val="00257CA4"/>
    <w:rPr>
      <w:rFonts w:ascii="Symbol" w:hAnsi="Symbol"/>
    </w:rPr>
  </w:style>
  <w:style w:type="character" w:customStyle="1" w:styleId="WW8Num15z0">
    <w:name w:val="WW8Num15z0"/>
    <w:rsid w:val="00257CA4"/>
    <w:rPr>
      <w:rFonts w:ascii="Symbol" w:hAnsi="Symbol"/>
    </w:rPr>
  </w:style>
  <w:style w:type="character" w:customStyle="1" w:styleId="WW8Num18z1">
    <w:name w:val="WW8Num18z1"/>
    <w:rsid w:val="00257CA4"/>
    <w:rPr>
      <w:rFonts w:ascii="Times New Roman" w:eastAsia="Times New Roman" w:hAnsi="Times New Roman" w:cs="Times New Roman"/>
      <w:sz w:val="28"/>
    </w:rPr>
  </w:style>
  <w:style w:type="character" w:customStyle="1" w:styleId="WW8Num22z3">
    <w:name w:val="WW8Num22z3"/>
    <w:rsid w:val="00257CA4"/>
    <w:rPr>
      <w:b w:val="0"/>
    </w:rPr>
  </w:style>
  <w:style w:type="character" w:customStyle="1" w:styleId="WW8Num25z0">
    <w:name w:val="WW8Num25z0"/>
    <w:rsid w:val="00257CA4"/>
    <w:rPr>
      <w:rFonts w:ascii="Symbol" w:hAnsi="Symbol"/>
    </w:rPr>
  </w:style>
  <w:style w:type="character" w:customStyle="1" w:styleId="WW8Num29z1">
    <w:name w:val="WW8Num29z1"/>
    <w:rsid w:val="00257CA4"/>
    <w:rPr>
      <w:rFonts w:ascii="Courier New" w:hAnsi="Courier New"/>
    </w:rPr>
  </w:style>
  <w:style w:type="character" w:customStyle="1" w:styleId="WW8Num29z2">
    <w:name w:val="WW8Num29z2"/>
    <w:rsid w:val="00257CA4"/>
    <w:rPr>
      <w:rFonts w:ascii="Wingdings" w:hAnsi="Wingdings"/>
    </w:rPr>
  </w:style>
  <w:style w:type="character" w:customStyle="1" w:styleId="WW8Num29z3">
    <w:name w:val="WW8Num29z3"/>
    <w:rsid w:val="00257CA4"/>
    <w:rPr>
      <w:rFonts w:ascii="Symbol" w:hAnsi="Symbol"/>
    </w:rPr>
  </w:style>
  <w:style w:type="character" w:customStyle="1" w:styleId="WW8Num30z0">
    <w:name w:val="WW8Num30z0"/>
    <w:rsid w:val="00257CA4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57CA4"/>
    <w:rPr>
      <w:rFonts w:ascii="Courier New" w:hAnsi="Courier New"/>
    </w:rPr>
  </w:style>
  <w:style w:type="character" w:customStyle="1" w:styleId="WW8Num30z2">
    <w:name w:val="WW8Num30z2"/>
    <w:rsid w:val="00257CA4"/>
    <w:rPr>
      <w:rFonts w:ascii="Wingdings" w:hAnsi="Wingdings"/>
    </w:rPr>
  </w:style>
  <w:style w:type="character" w:customStyle="1" w:styleId="WW8Num30z3">
    <w:name w:val="WW8Num30z3"/>
    <w:rsid w:val="00257CA4"/>
    <w:rPr>
      <w:rFonts w:ascii="Symbol" w:hAnsi="Symbol"/>
    </w:rPr>
  </w:style>
  <w:style w:type="character" w:customStyle="1" w:styleId="WW8Num31z0">
    <w:name w:val="WW8Num31z0"/>
    <w:rsid w:val="00257CA4"/>
    <w:rPr>
      <w:u w:val="none"/>
    </w:rPr>
  </w:style>
  <w:style w:type="character" w:customStyle="1" w:styleId="WW8Num36z1">
    <w:name w:val="WW8Num36z1"/>
    <w:rsid w:val="00257CA4"/>
    <w:rPr>
      <w:rFonts w:ascii="Times New Roman" w:eastAsia="Times New Roman" w:hAnsi="Times New Roman" w:cs="Times New Roman"/>
      <w:color w:val="auto"/>
    </w:rPr>
  </w:style>
  <w:style w:type="character" w:customStyle="1" w:styleId="WW8Num36z2">
    <w:name w:val="WW8Num36z2"/>
    <w:rsid w:val="00257CA4"/>
    <w:rPr>
      <w:rFonts w:ascii="Wingdings" w:hAnsi="Wingdings"/>
    </w:rPr>
  </w:style>
  <w:style w:type="character" w:customStyle="1" w:styleId="WW8Num36z3">
    <w:name w:val="WW8Num36z3"/>
    <w:rsid w:val="00257CA4"/>
    <w:rPr>
      <w:rFonts w:ascii="Symbol" w:hAnsi="Symbol"/>
    </w:rPr>
  </w:style>
  <w:style w:type="character" w:customStyle="1" w:styleId="WW8Num36z4">
    <w:name w:val="WW8Num36z4"/>
    <w:rsid w:val="00257CA4"/>
    <w:rPr>
      <w:rFonts w:ascii="Courier New" w:hAnsi="Courier New"/>
    </w:rPr>
  </w:style>
  <w:style w:type="character" w:customStyle="1" w:styleId="WW8Num38z0">
    <w:name w:val="WW8Num38z0"/>
    <w:rsid w:val="00257CA4"/>
    <w:rPr>
      <w:rFonts w:ascii="Times New Roman" w:eastAsia="Times New Roman" w:hAnsi="Times New Roman" w:cs="Times New Roman"/>
      <w:color w:val="auto"/>
    </w:rPr>
  </w:style>
  <w:style w:type="character" w:customStyle="1" w:styleId="WW8Num38z1">
    <w:name w:val="WW8Num38z1"/>
    <w:rsid w:val="00257CA4"/>
    <w:rPr>
      <w:rFonts w:ascii="Courier New" w:hAnsi="Courier New"/>
    </w:rPr>
  </w:style>
  <w:style w:type="character" w:customStyle="1" w:styleId="WW8Num38z2">
    <w:name w:val="WW8Num38z2"/>
    <w:rsid w:val="00257CA4"/>
    <w:rPr>
      <w:rFonts w:ascii="Wingdings" w:hAnsi="Wingdings"/>
    </w:rPr>
  </w:style>
  <w:style w:type="character" w:customStyle="1" w:styleId="WW8Num38z3">
    <w:name w:val="WW8Num38z3"/>
    <w:rsid w:val="00257CA4"/>
    <w:rPr>
      <w:rFonts w:ascii="Symbol" w:hAnsi="Symbol"/>
    </w:rPr>
  </w:style>
  <w:style w:type="character" w:customStyle="1" w:styleId="WW8Num42z1">
    <w:name w:val="WW8Num42z1"/>
    <w:rsid w:val="00257CA4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257CA4"/>
    <w:rPr>
      <w:u w:val="none"/>
    </w:rPr>
  </w:style>
  <w:style w:type="character" w:customStyle="1" w:styleId="Domylnaczcionkaakapitu1">
    <w:name w:val="Domyślna czcionka akapitu1"/>
    <w:rsid w:val="00257CA4"/>
  </w:style>
  <w:style w:type="character" w:styleId="Numerstrony">
    <w:name w:val="page number"/>
    <w:rsid w:val="00257CA4"/>
    <w:rPr>
      <w:sz w:val="20"/>
    </w:rPr>
  </w:style>
  <w:style w:type="character" w:styleId="Hipercze">
    <w:name w:val="Hyperlink"/>
    <w:rsid w:val="00257CA4"/>
    <w:rPr>
      <w:color w:val="0000FF"/>
      <w:u w:val="single"/>
    </w:rPr>
  </w:style>
  <w:style w:type="character" w:customStyle="1" w:styleId="Odwoaniedokomentarza1">
    <w:name w:val="Odwołanie do komentarza1"/>
    <w:rsid w:val="00257CA4"/>
    <w:rPr>
      <w:sz w:val="16"/>
      <w:szCs w:val="16"/>
    </w:rPr>
  </w:style>
  <w:style w:type="character" w:customStyle="1" w:styleId="Symbolewypunktowania">
    <w:name w:val="Symbole wypunktowania"/>
    <w:rsid w:val="00257CA4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57CA4"/>
    <w:rPr>
      <w:b w:val="0"/>
      <w:bCs w:val="0"/>
    </w:rPr>
  </w:style>
  <w:style w:type="paragraph" w:customStyle="1" w:styleId="Nagwek20">
    <w:name w:val="Nagłówek2"/>
    <w:basedOn w:val="Normalny"/>
    <w:next w:val="Tekstpodstawowy"/>
    <w:rsid w:val="00257CA4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Normalny"/>
    <w:rsid w:val="00257CA4"/>
    <w:pPr>
      <w:suppressAutoHyphens/>
      <w:overflowPunct w:val="0"/>
      <w:autoSpaceDN/>
      <w:adjustRightInd/>
      <w:ind w:left="283" w:hanging="283"/>
      <w:textAlignment w:val="baseline"/>
    </w:pPr>
    <w:rPr>
      <w:lang w:eastAsia="ar-SA"/>
    </w:rPr>
  </w:style>
  <w:style w:type="paragraph" w:customStyle="1" w:styleId="Podpis2">
    <w:name w:val="Podpis2"/>
    <w:basedOn w:val="Normalny"/>
    <w:rsid w:val="00257CA4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57CA4"/>
    <w:pPr>
      <w:suppressLineNumbers/>
      <w:suppressAutoHyphens/>
      <w:overflowPunct w:val="0"/>
      <w:autoSpaceDN/>
      <w:adjustRightInd/>
      <w:textAlignment w:val="baseline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257CA4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57CA4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Tahoma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7CA4"/>
    <w:pPr>
      <w:suppressAutoHyphens/>
      <w:overflowPunct w:val="0"/>
      <w:autoSpaceDN/>
      <w:adjustRightInd/>
      <w:ind w:left="284"/>
      <w:textAlignment w:val="baseline"/>
    </w:pPr>
    <w:rPr>
      <w:rFonts w:ascii="Arial Narrow" w:hAnsi="Arial Narrow"/>
      <w:sz w:val="24"/>
      <w:lang w:eastAsia="ar-SA"/>
    </w:rPr>
  </w:style>
  <w:style w:type="paragraph" w:styleId="Nagwek">
    <w:name w:val="header"/>
    <w:basedOn w:val="Normalny"/>
    <w:link w:val="NagwekZnak"/>
    <w:rsid w:val="00257CA4"/>
    <w:pPr>
      <w:tabs>
        <w:tab w:val="center" w:pos="4536"/>
        <w:tab w:val="right" w:pos="9072"/>
      </w:tabs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NagwekZnak">
    <w:name w:val="Nagłówek Znak"/>
    <w:link w:val="Nagwek"/>
    <w:rsid w:val="00257CA4"/>
    <w:rPr>
      <w:lang w:eastAsia="ar-SA"/>
    </w:rPr>
  </w:style>
  <w:style w:type="paragraph" w:customStyle="1" w:styleId="Tekstpodstawowywcity21">
    <w:name w:val="Tekst podstawowy wcięty 21"/>
    <w:basedOn w:val="Normalny"/>
    <w:rsid w:val="00257CA4"/>
    <w:pPr>
      <w:tabs>
        <w:tab w:val="left" w:pos="6480"/>
      </w:tabs>
      <w:suppressAutoHyphens/>
      <w:overflowPunct w:val="0"/>
      <w:autoSpaceDN/>
      <w:adjustRightInd/>
      <w:ind w:left="720" w:hanging="720"/>
      <w:jc w:val="both"/>
      <w:textAlignment w:val="baseline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257CA4"/>
    <w:pPr>
      <w:suppressAutoHyphens/>
      <w:overflowPunct w:val="0"/>
      <w:autoSpaceDN/>
      <w:adjustRightInd/>
      <w:ind w:left="709" w:hanging="709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customStyle="1" w:styleId="WW-BodyText2">
    <w:name w:val="WW-Body Text 2"/>
    <w:basedOn w:val="Normalny"/>
    <w:rsid w:val="00257CA4"/>
    <w:pPr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Lista22">
    <w:name w:val="Lista 22"/>
    <w:basedOn w:val="Normalny"/>
    <w:rsid w:val="00257CA4"/>
    <w:pPr>
      <w:suppressAutoHyphens/>
      <w:overflowPunct w:val="0"/>
      <w:autoSpaceDN/>
      <w:adjustRightInd/>
      <w:ind w:left="566" w:hanging="283"/>
      <w:textAlignment w:val="baseline"/>
    </w:pPr>
    <w:rPr>
      <w:lang w:eastAsia="ar-SA"/>
    </w:rPr>
  </w:style>
  <w:style w:type="paragraph" w:customStyle="1" w:styleId="Listapunktowana31">
    <w:name w:val="Lista punktowana 31"/>
    <w:basedOn w:val="Normalny"/>
    <w:rsid w:val="00257CA4"/>
    <w:pPr>
      <w:tabs>
        <w:tab w:val="left" w:pos="926"/>
      </w:tabs>
      <w:suppressAutoHyphens/>
      <w:overflowPunct w:val="0"/>
      <w:autoSpaceDN/>
      <w:adjustRightInd/>
      <w:ind w:left="926" w:hanging="360"/>
      <w:textAlignment w:val="baseline"/>
    </w:pPr>
    <w:rPr>
      <w:lang w:eastAsia="ar-SA"/>
    </w:rPr>
  </w:style>
  <w:style w:type="paragraph" w:customStyle="1" w:styleId="WW-BodyText21">
    <w:name w:val="WW-Body Text 21"/>
    <w:basedOn w:val="Normalny"/>
    <w:rsid w:val="00257CA4"/>
    <w:pPr>
      <w:suppressAutoHyphens/>
      <w:overflowPunct w:val="0"/>
      <w:autoSpaceDN/>
      <w:adjustRightInd/>
      <w:spacing w:after="120"/>
      <w:ind w:left="283"/>
      <w:textAlignment w:val="baseline"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257CA4"/>
    <w:pPr>
      <w:widowControl/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257CA4"/>
    <w:rPr>
      <w:lang w:eastAsia="ar-SA"/>
    </w:rPr>
  </w:style>
  <w:style w:type="paragraph" w:customStyle="1" w:styleId="WW-BodyText212">
    <w:name w:val="WW-Body Text 212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Indent3">
    <w:name w:val="WW-Body Text Indent 3"/>
    <w:basedOn w:val="Normalny"/>
    <w:rsid w:val="00257CA4"/>
    <w:pPr>
      <w:widowControl/>
      <w:tabs>
        <w:tab w:val="left" w:pos="284"/>
        <w:tab w:val="left" w:pos="567"/>
        <w:tab w:val="left" w:pos="3261"/>
      </w:tabs>
      <w:suppressAutoHyphens/>
      <w:overflowPunct w:val="0"/>
      <w:autoSpaceDN/>
      <w:adjustRightInd/>
      <w:ind w:left="285"/>
      <w:jc w:val="both"/>
      <w:textAlignment w:val="baseline"/>
    </w:pPr>
    <w:rPr>
      <w:b/>
      <w:sz w:val="24"/>
      <w:lang w:eastAsia="ar-SA"/>
    </w:rPr>
  </w:style>
  <w:style w:type="paragraph" w:customStyle="1" w:styleId="WW-BodyText2123">
    <w:name w:val="WW-Body Text 2123"/>
    <w:basedOn w:val="Normalny"/>
    <w:rsid w:val="00257CA4"/>
    <w:pPr>
      <w:widowControl/>
      <w:suppressAutoHyphens/>
      <w:overflowPunct w:val="0"/>
      <w:autoSpaceDN/>
      <w:adjustRightInd/>
      <w:ind w:left="720" w:hanging="12"/>
      <w:textAlignment w:val="baseline"/>
    </w:pPr>
    <w:rPr>
      <w:sz w:val="24"/>
      <w:lang w:eastAsia="ar-SA"/>
    </w:rPr>
  </w:style>
  <w:style w:type="paragraph" w:customStyle="1" w:styleId="WW-BodyText21234">
    <w:name w:val="WW-Body Text 21234"/>
    <w:basedOn w:val="Normalny"/>
    <w:rsid w:val="00257CA4"/>
    <w:pPr>
      <w:suppressAutoHyphens/>
      <w:overflowPunct w:val="0"/>
      <w:autoSpaceDN/>
      <w:adjustRightInd/>
      <w:jc w:val="both"/>
      <w:textAlignment w:val="baseline"/>
    </w:pPr>
    <w:rPr>
      <w:rFonts w:ascii="Arial Narrow" w:hAnsi="Arial Narrow"/>
      <w:sz w:val="24"/>
      <w:lang w:eastAsia="ar-SA"/>
    </w:rPr>
  </w:style>
  <w:style w:type="paragraph" w:customStyle="1" w:styleId="WW-BodyTextIndent31">
    <w:name w:val="WW-Body Text Indent 31"/>
    <w:basedOn w:val="Normalny"/>
    <w:rsid w:val="00257CA4"/>
    <w:pPr>
      <w:widowControl/>
      <w:tabs>
        <w:tab w:val="left" w:pos="284"/>
        <w:tab w:val="left" w:pos="567"/>
        <w:tab w:val="left" w:pos="3261"/>
      </w:tabs>
      <w:suppressAutoHyphens/>
      <w:overflowPunct w:val="0"/>
      <w:autoSpaceDN/>
      <w:adjustRightInd/>
      <w:ind w:left="285"/>
      <w:jc w:val="both"/>
      <w:textAlignment w:val="baseline"/>
    </w:pPr>
    <w:rPr>
      <w:b/>
      <w:sz w:val="24"/>
      <w:lang w:eastAsia="ar-SA"/>
    </w:rPr>
  </w:style>
  <w:style w:type="paragraph" w:customStyle="1" w:styleId="WW-BodyText212345">
    <w:name w:val="WW-Body Text 212345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2123456">
    <w:name w:val="WW-Body Text 2123456"/>
    <w:basedOn w:val="Normalny"/>
    <w:rsid w:val="00257CA4"/>
    <w:pPr>
      <w:tabs>
        <w:tab w:val="left" w:pos="709"/>
        <w:tab w:val="left" w:pos="1620"/>
      </w:tabs>
      <w:suppressAutoHyphens/>
      <w:overflowPunct w:val="0"/>
      <w:autoSpaceDN/>
      <w:adjustRightInd/>
      <w:ind w:left="993" w:hanging="284"/>
      <w:textAlignment w:val="baseline"/>
    </w:pPr>
    <w:rPr>
      <w:sz w:val="24"/>
      <w:lang w:eastAsia="ar-SA"/>
    </w:rPr>
  </w:style>
  <w:style w:type="paragraph" w:customStyle="1" w:styleId="WW-BodyText21234567">
    <w:name w:val="WW-Body Text 21234567"/>
    <w:basedOn w:val="Normalny"/>
    <w:rsid w:val="00257CA4"/>
    <w:pPr>
      <w:tabs>
        <w:tab w:val="left" w:pos="1080"/>
        <w:tab w:val="left" w:pos="1620"/>
      </w:tabs>
      <w:suppressAutoHyphens/>
      <w:overflowPunct w:val="0"/>
      <w:autoSpaceDN/>
      <w:adjustRightInd/>
      <w:ind w:left="709" w:hanging="349"/>
      <w:textAlignment w:val="baseline"/>
    </w:pPr>
    <w:rPr>
      <w:sz w:val="24"/>
      <w:lang w:eastAsia="ar-SA"/>
    </w:rPr>
  </w:style>
  <w:style w:type="paragraph" w:customStyle="1" w:styleId="WW-BodyText212345678">
    <w:name w:val="WW-Body Text 212345678"/>
    <w:basedOn w:val="Normalny"/>
    <w:rsid w:val="00257CA4"/>
    <w:pPr>
      <w:widowControl/>
      <w:suppressAutoHyphens/>
      <w:overflowPunct w:val="0"/>
      <w:autoSpaceDN/>
      <w:adjustRightInd/>
      <w:spacing w:line="360" w:lineRule="auto"/>
      <w:ind w:left="284"/>
      <w:jc w:val="both"/>
      <w:textAlignment w:val="baseline"/>
    </w:pPr>
    <w:rPr>
      <w:sz w:val="24"/>
      <w:lang w:eastAsia="ar-SA"/>
    </w:rPr>
  </w:style>
  <w:style w:type="paragraph" w:customStyle="1" w:styleId="WW-BodyText2123456789">
    <w:name w:val="WW-Body Text 2123456789"/>
    <w:basedOn w:val="Normalny"/>
    <w:rsid w:val="00257CA4"/>
    <w:pPr>
      <w:widowControl/>
      <w:suppressAutoHyphens/>
      <w:overflowPunct w:val="0"/>
      <w:autoSpaceDN/>
      <w:adjustRightInd/>
      <w:spacing w:line="360" w:lineRule="auto"/>
      <w:ind w:left="284"/>
      <w:jc w:val="both"/>
      <w:textAlignment w:val="baseline"/>
    </w:pPr>
    <w:rPr>
      <w:sz w:val="24"/>
      <w:lang w:eastAsia="ar-SA"/>
    </w:rPr>
  </w:style>
  <w:style w:type="paragraph" w:customStyle="1" w:styleId="ProPublico">
    <w:name w:val="ProPublico"/>
    <w:rsid w:val="00257CA4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Tekstpodstawowy31">
    <w:name w:val="Tekst podstawowy 31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b/>
      <w:sz w:val="24"/>
      <w:lang w:eastAsia="ar-SA"/>
    </w:rPr>
  </w:style>
  <w:style w:type="paragraph" w:customStyle="1" w:styleId="leszek">
    <w:name w:val="leszek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paragraph" w:customStyle="1" w:styleId="Mario">
    <w:name w:val="Mario"/>
    <w:basedOn w:val="Normalny"/>
    <w:rsid w:val="00257CA4"/>
    <w:pPr>
      <w:widowControl/>
      <w:suppressAutoHyphens/>
      <w:overflowPunct w:val="0"/>
      <w:autoSpaceDN/>
      <w:adjustRightInd/>
      <w:spacing w:line="360" w:lineRule="auto"/>
      <w:jc w:val="both"/>
      <w:textAlignment w:val="baseline"/>
    </w:pPr>
    <w:rPr>
      <w:rFonts w:ascii="Arial" w:hAnsi="Arial"/>
      <w:sz w:val="24"/>
      <w:lang w:eastAsia="ar-SA"/>
    </w:rPr>
  </w:style>
  <w:style w:type="paragraph" w:customStyle="1" w:styleId="Standardowy1">
    <w:name w:val="Standardowy1"/>
    <w:rsid w:val="00257CA4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WW-BodyTextIndent2">
    <w:name w:val="WW-Body Text Indent 2"/>
    <w:basedOn w:val="Normalny"/>
    <w:rsid w:val="00257CA4"/>
    <w:pPr>
      <w:widowControl/>
      <w:suppressAutoHyphens/>
      <w:overflowPunct w:val="0"/>
      <w:autoSpaceDN/>
      <w:adjustRightInd/>
      <w:ind w:left="283" w:hanging="283"/>
      <w:jc w:val="both"/>
      <w:textAlignment w:val="baseline"/>
    </w:pPr>
    <w:rPr>
      <w:sz w:val="24"/>
      <w:lang w:eastAsia="ar-SA"/>
    </w:rPr>
  </w:style>
  <w:style w:type="paragraph" w:styleId="Stopka">
    <w:name w:val="footer"/>
    <w:basedOn w:val="Normalny"/>
    <w:link w:val="StopkaZnak"/>
    <w:rsid w:val="00257CA4"/>
    <w:pPr>
      <w:tabs>
        <w:tab w:val="center" w:pos="4536"/>
        <w:tab w:val="right" w:pos="9072"/>
      </w:tabs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StopkaZnak">
    <w:name w:val="Stopka Znak"/>
    <w:link w:val="Stopka"/>
    <w:rsid w:val="00257CA4"/>
    <w:rPr>
      <w:lang w:eastAsia="ar-SA"/>
    </w:rPr>
  </w:style>
  <w:style w:type="paragraph" w:customStyle="1" w:styleId="WW-BodyText212345678910">
    <w:name w:val="WW-Body Text 212345678910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sz w:val="28"/>
      <w:lang w:eastAsia="ar-SA"/>
    </w:rPr>
  </w:style>
  <w:style w:type="paragraph" w:customStyle="1" w:styleId="WW-BodyText3">
    <w:name w:val="WW-Body Text 3"/>
    <w:basedOn w:val="Normalny"/>
    <w:rsid w:val="00257CA4"/>
    <w:pPr>
      <w:widowControl/>
      <w:suppressAutoHyphens/>
      <w:overflowPunct w:val="0"/>
      <w:autoSpaceDN/>
      <w:adjustRightInd/>
      <w:jc w:val="both"/>
      <w:textAlignment w:val="baseline"/>
    </w:pPr>
    <w:rPr>
      <w:b/>
      <w:sz w:val="24"/>
      <w:lang w:eastAsia="ar-SA"/>
    </w:rPr>
  </w:style>
  <w:style w:type="paragraph" w:customStyle="1" w:styleId="Tekstpodstawowywcity310">
    <w:name w:val="Tekst podstawowy wcięty 31"/>
    <w:basedOn w:val="Normalny"/>
    <w:rsid w:val="00257CA4"/>
    <w:pPr>
      <w:suppressAutoHyphens/>
      <w:autoSpaceDE/>
      <w:autoSpaceDN/>
      <w:adjustRightInd/>
      <w:ind w:left="360"/>
      <w:jc w:val="both"/>
    </w:pPr>
    <w:rPr>
      <w:sz w:val="24"/>
      <w:lang w:eastAsia="ar-SA"/>
    </w:rPr>
  </w:style>
  <w:style w:type="paragraph" w:customStyle="1" w:styleId="Tekstkomentarza1">
    <w:name w:val="Tekst komentarza1"/>
    <w:basedOn w:val="Normalny"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paragraph" w:customStyle="1" w:styleId="Tekstpodstawowy310">
    <w:name w:val="Tekst podstawowy 31"/>
    <w:basedOn w:val="Normalny"/>
    <w:rsid w:val="00257CA4"/>
    <w:pPr>
      <w:widowControl/>
      <w:suppressAutoHyphens/>
      <w:autoSpaceDE/>
      <w:autoSpaceDN/>
      <w:adjustRightInd/>
      <w:jc w:val="both"/>
    </w:pPr>
    <w:rPr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257CA4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257CA4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257CA4"/>
    <w:pPr>
      <w:suppressAutoHyphens/>
      <w:overflowPunct w:val="0"/>
      <w:autoSpaceDN/>
      <w:adjustRightInd/>
      <w:ind w:left="-567"/>
      <w:textAlignment w:val="baseline"/>
    </w:pPr>
    <w:rPr>
      <w:lang w:eastAsia="ar-SA"/>
    </w:rPr>
  </w:style>
  <w:style w:type="paragraph" w:customStyle="1" w:styleId="Lista21">
    <w:name w:val="Lista 21"/>
    <w:basedOn w:val="Normalny"/>
    <w:rsid w:val="00257CA4"/>
    <w:pPr>
      <w:suppressAutoHyphens/>
      <w:overflowPunct w:val="0"/>
      <w:autoSpaceDN/>
      <w:adjustRightInd/>
      <w:ind w:left="566" w:hanging="283"/>
      <w:textAlignment w:val="baseline"/>
    </w:pPr>
    <w:rPr>
      <w:lang w:eastAsia="ar-SA"/>
    </w:rPr>
  </w:style>
  <w:style w:type="paragraph" w:customStyle="1" w:styleId="Zawartotabeli">
    <w:name w:val="Zawartość tabeli"/>
    <w:basedOn w:val="Normalny"/>
    <w:rsid w:val="00257CA4"/>
    <w:pPr>
      <w:suppressLineNumbers/>
      <w:suppressAutoHyphens/>
      <w:overflowPunct w:val="0"/>
      <w:autoSpaceDN/>
      <w:adjustRightInd/>
      <w:textAlignment w:val="baseline"/>
    </w:pPr>
    <w:rPr>
      <w:lang w:eastAsia="ar-SA"/>
    </w:rPr>
  </w:style>
  <w:style w:type="paragraph" w:customStyle="1" w:styleId="Nagwektabeli">
    <w:name w:val="Nagłówek tabeli"/>
    <w:basedOn w:val="Zawartotabeli"/>
    <w:rsid w:val="00257CA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57CA4"/>
    <w:pPr>
      <w:suppressAutoHyphens/>
      <w:overflowPunct w:val="0"/>
      <w:autoSpaceDN/>
      <w:adjustRightInd/>
      <w:spacing w:after="0"/>
      <w:jc w:val="center"/>
      <w:textAlignment w:val="baseline"/>
    </w:pPr>
    <w:rPr>
      <w:b/>
      <w:sz w:val="28"/>
      <w:lang w:eastAsia="ar-SA"/>
    </w:rPr>
  </w:style>
  <w:style w:type="paragraph" w:styleId="Lista2">
    <w:name w:val="List 2"/>
    <w:basedOn w:val="Normalny"/>
    <w:uiPriority w:val="99"/>
    <w:unhideWhenUsed/>
    <w:rsid w:val="00257CA4"/>
    <w:pPr>
      <w:suppressAutoHyphens/>
      <w:overflowPunct w:val="0"/>
      <w:autoSpaceDN/>
      <w:adjustRightInd/>
      <w:ind w:left="566" w:hanging="283"/>
      <w:contextualSpacing/>
      <w:textAlignment w:val="baseline"/>
    </w:pPr>
    <w:rPr>
      <w:lang w:eastAsia="ar-SA"/>
    </w:rPr>
  </w:style>
  <w:style w:type="paragraph" w:customStyle="1" w:styleId="Styl1">
    <w:name w:val="Styl1"/>
    <w:basedOn w:val="Normalny"/>
    <w:rsid w:val="00257CA4"/>
    <w:pPr>
      <w:widowControl/>
      <w:autoSpaceDE/>
      <w:autoSpaceDN/>
      <w:adjustRightInd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257CA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257CA4"/>
    <w:rPr>
      <w:sz w:val="24"/>
      <w:szCs w:val="24"/>
    </w:rPr>
  </w:style>
  <w:style w:type="paragraph" w:styleId="Tytu">
    <w:name w:val="Title"/>
    <w:basedOn w:val="Normalny"/>
    <w:link w:val="TytuZnak"/>
    <w:qFormat/>
    <w:rsid w:val="00257CA4"/>
    <w:pPr>
      <w:widowControl/>
      <w:autoSpaceDE/>
      <w:autoSpaceDN/>
      <w:adjustRightInd/>
      <w:spacing w:line="360" w:lineRule="auto"/>
      <w:jc w:val="center"/>
    </w:pPr>
    <w:rPr>
      <w:b/>
      <w:sz w:val="40"/>
    </w:rPr>
  </w:style>
  <w:style w:type="character" w:customStyle="1" w:styleId="TytuZnak">
    <w:name w:val="Tytuł Znak"/>
    <w:link w:val="Tytu"/>
    <w:rsid w:val="00257CA4"/>
    <w:rPr>
      <w:b/>
      <w:sz w:val="40"/>
    </w:rPr>
  </w:style>
  <w:style w:type="paragraph" w:customStyle="1" w:styleId="Standard">
    <w:name w:val="Standard"/>
    <w:rsid w:val="00257CA4"/>
    <w:pPr>
      <w:autoSpaceDE w:val="0"/>
      <w:autoSpaceDN w:val="0"/>
      <w:adjustRightInd w:val="0"/>
    </w:pPr>
    <w:rPr>
      <w:rFonts w:ascii="Times" w:hAnsi="Times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7CA4"/>
    <w:pPr>
      <w:suppressAutoHyphens/>
      <w:overflowPunct w:val="0"/>
      <w:autoSpaceDN/>
      <w:adjustRightInd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257CA4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257CA4"/>
    <w:rPr>
      <w:lang w:eastAsia="ar-SA"/>
    </w:rPr>
  </w:style>
  <w:style w:type="character" w:styleId="Odwoanieprzypisukocowego">
    <w:name w:val="endnote reference"/>
    <w:uiPriority w:val="99"/>
    <w:unhideWhenUsed/>
    <w:rsid w:val="00257CA4"/>
    <w:rPr>
      <w:vertAlign w:val="superscript"/>
    </w:rPr>
  </w:style>
  <w:style w:type="character" w:styleId="Odwoaniedokomentarza">
    <w:name w:val="annotation reference"/>
    <w:uiPriority w:val="99"/>
    <w:unhideWhenUsed/>
    <w:rsid w:val="00257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CA4"/>
    <w:pPr>
      <w:suppressAutoHyphens/>
      <w:overflowPunct w:val="0"/>
      <w:autoSpaceDN/>
      <w:adjustRightInd/>
      <w:textAlignment w:val="baseline"/>
    </w:pPr>
    <w:rPr>
      <w:lang w:eastAsia="ar-SA"/>
    </w:rPr>
  </w:style>
  <w:style w:type="character" w:customStyle="1" w:styleId="TekstkomentarzaZnak">
    <w:name w:val="Tekst komentarza Znak"/>
    <w:link w:val="Tekstkomentarza"/>
    <w:uiPriority w:val="99"/>
    <w:rsid w:val="00257CA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57CA4"/>
    <w:rPr>
      <w:b/>
      <w:bCs/>
    </w:rPr>
  </w:style>
  <w:style w:type="character" w:customStyle="1" w:styleId="TematkomentarzaZnak">
    <w:name w:val="Temat komentarza Znak"/>
    <w:link w:val="Tematkomentarza"/>
    <w:rsid w:val="00257CA4"/>
    <w:rPr>
      <w:b/>
      <w:bCs/>
      <w:lang w:eastAsia="ar-SA"/>
    </w:rPr>
  </w:style>
  <w:style w:type="paragraph" w:customStyle="1" w:styleId="ZnakZnakZnakZnak">
    <w:name w:val="Znak Znak Znak Znak"/>
    <w:basedOn w:val="Normalny"/>
    <w:rsid w:val="00257CA4"/>
    <w:pPr>
      <w:widowControl/>
      <w:autoSpaceDE/>
      <w:autoSpaceDN/>
      <w:adjustRightInd/>
    </w:pPr>
    <w:rPr>
      <w:sz w:val="24"/>
      <w:szCs w:val="24"/>
    </w:rPr>
  </w:style>
  <w:style w:type="character" w:customStyle="1" w:styleId="Hyperlink8">
    <w:name w:val="Hyperlink8"/>
    <w:rsid w:val="00257CA4"/>
    <w:rPr>
      <w:color w:val="0000FF"/>
      <w:u w:val="single"/>
    </w:rPr>
  </w:style>
  <w:style w:type="paragraph" w:customStyle="1" w:styleId="Normalny1">
    <w:name w:val="Normalny1"/>
    <w:rsid w:val="00257CA4"/>
    <w:pPr>
      <w:widowControl w:val="0"/>
      <w:suppressAutoHyphens/>
      <w:overflowPunct w:val="0"/>
      <w:autoSpaceDE w:val="0"/>
      <w:textAlignment w:val="baseline"/>
    </w:pPr>
    <w:rPr>
      <w:kern w:val="1"/>
      <w:lang w:eastAsia="ar-SA" w:bidi="hi-IN"/>
    </w:rPr>
  </w:style>
  <w:style w:type="paragraph" w:customStyle="1" w:styleId="Default">
    <w:name w:val="Default"/>
    <w:rsid w:val="00257C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4496"/>
    <w:rPr>
      <w:b/>
      <w:bCs/>
    </w:rPr>
  </w:style>
  <w:style w:type="paragraph" w:customStyle="1" w:styleId="Tekstpodstawowy22">
    <w:name w:val="Tekst podstawowy 22"/>
    <w:basedOn w:val="Normalny"/>
    <w:rsid w:val="00BE0992"/>
    <w:pPr>
      <w:suppressAutoHyphens/>
      <w:overflowPunct w:val="0"/>
      <w:autoSpaceDN/>
      <w:adjustRightInd/>
      <w:ind w:left="284"/>
      <w:textAlignment w:val="baseline"/>
    </w:pPr>
    <w:rPr>
      <w:rFonts w:ascii="Arial Narrow" w:hAnsi="Arial Narrow"/>
      <w:sz w:val="24"/>
      <w:lang w:eastAsia="ar-SA"/>
    </w:rPr>
  </w:style>
  <w:style w:type="character" w:customStyle="1" w:styleId="FontStyle50">
    <w:name w:val="Font Style50"/>
    <w:rsid w:val="0011180E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rsid w:val="0011180E"/>
    <w:pPr>
      <w:autoSpaceDE/>
      <w:autoSpaceDN/>
      <w:adjustRightInd/>
      <w:spacing w:line="245" w:lineRule="exact"/>
      <w:ind w:hanging="331"/>
      <w:jc w:val="both"/>
    </w:pPr>
    <w:rPr>
      <w:rFonts w:eastAsia="Batang" w:cs="Mangal"/>
      <w:kern w:val="1"/>
      <w:sz w:val="24"/>
      <w:szCs w:val="24"/>
      <w:lang w:eastAsia="ko-KR" w:bidi="hi-IN"/>
    </w:rPr>
  </w:style>
  <w:style w:type="paragraph" w:customStyle="1" w:styleId="Tekstpodstawowy1">
    <w:name w:val="Tekst podstawowy1"/>
    <w:basedOn w:val="Normalny1"/>
    <w:rsid w:val="0011180E"/>
    <w:pPr>
      <w:spacing w:after="120"/>
    </w:pPr>
  </w:style>
  <w:style w:type="character" w:customStyle="1" w:styleId="Nagwek8Znak">
    <w:name w:val="Nagłówek 8 Znak"/>
    <w:link w:val="Nagwek8"/>
    <w:rsid w:val="00F83BDF"/>
    <w:rPr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F83BDF"/>
    <w:rPr>
      <w:rFonts w:ascii="Cambria" w:hAnsi="Cambria"/>
      <w:kern w:val="1"/>
      <w:sz w:val="22"/>
      <w:szCs w:val="22"/>
      <w:lang w:eastAsia="zh-CN"/>
    </w:rPr>
  </w:style>
  <w:style w:type="character" w:customStyle="1" w:styleId="WW8Num2z1">
    <w:name w:val="WW8Num2z1"/>
    <w:rsid w:val="00F83BDF"/>
    <w:rPr>
      <w:rFonts w:ascii="Times New Roman" w:hAnsi="Times New Roman" w:cs="Times New Roman"/>
    </w:rPr>
  </w:style>
  <w:style w:type="character" w:customStyle="1" w:styleId="WW8Num10z3">
    <w:name w:val="WW8Num10z3"/>
    <w:rsid w:val="00F83BDF"/>
    <w:rPr>
      <w:b w:val="0"/>
    </w:rPr>
  </w:style>
  <w:style w:type="character" w:customStyle="1" w:styleId="WW8Num19z0">
    <w:name w:val="WW8Num19z0"/>
    <w:rsid w:val="00F83BDF"/>
    <w:rPr>
      <w:u w:val="none"/>
    </w:rPr>
  </w:style>
  <w:style w:type="character" w:customStyle="1" w:styleId="WW8Num20z0">
    <w:name w:val="WW8Num20z0"/>
    <w:rsid w:val="00F83BDF"/>
    <w:rPr>
      <w:rFonts w:ascii="Symbol" w:hAnsi="Symbol" w:cs="StarSymbol"/>
      <w:sz w:val="18"/>
      <w:szCs w:val="18"/>
    </w:rPr>
  </w:style>
  <w:style w:type="character" w:customStyle="1" w:styleId="WW8Num26z3">
    <w:name w:val="WW8Num26z3"/>
    <w:rsid w:val="00F83BD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83BDF"/>
    <w:rPr>
      <w:rFonts w:ascii="Courier New" w:hAnsi="Courier New" w:cs="Courier New"/>
    </w:rPr>
  </w:style>
  <w:style w:type="character" w:customStyle="1" w:styleId="WW8Num28z2">
    <w:name w:val="WW8Num28z2"/>
    <w:rsid w:val="00F83BDF"/>
    <w:rPr>
      <w:rFonts w:ascii="Wingdings" w:hAnsi="Wingdings" w:cs="Wingdings"/>
    </w:rPr>
  </w:style>
  <w:style w:type="character" w:customStyle="1" w:styleId="WW8Num28z3">
    <w:name w:val="WW8Num28z3"/>
    <w:rsid w:val="00F83BDF"/>
    <w:rPr>
      <w:rFonts w:ascii="Symbol" w:hAnsi="Symbol" w:cs="Symbol"/>
    </w:rPr>
  </w:style>
  <w:style w:type="character" w:customStyle="1" w:styleId="WW8Num30z4">
    <w:name w:val="WW8Num30z4"/>
    <w:rsid w:val="00F83BDF"/>
    <w:rPr>
      <w:rFonts w:ascii="Symbol" w:eastAsia="Times New Roman" w:hAnsi="Symbol" w:cs="Times New Roman"/>
    </w:rPr>
  </w:style>
  <w:style w:type="character" w:customStyle="1" w:styleId="WW8Num32z0">
    <w:name w:val="WW8Num32z0"/>
    <w:rsid w:val="00F83BDF"/>
    <w:rPr>
      <w:rFonts w:ascii="Symbol" w:hAnsi="Symbol" w:cs="Symbol"/>
    </w:rPr>
  </w:style>
  <w:style w:type="character" w:customStyle="1" w:styleId="WW8Num32z1">
    <w:name w:val="WW8Num32z1"/>
    <w:rsid w:val="00F83BDF"/>
    <w:rPr>
      <w:rFonts w:ascii="Courier New" w:hAnsi="Courier New" w:cs="Courier New"/>
    </w:rPr>
  </w:style>
  <w:style w:type="character" w:customStyle="1" w:styleId="WW8Num32z2">
    <w:name w:val="WW8Num32z2"/>
    <w:rsid w:val="00F83BDF"/>
    <w:rPr>
      <w:rFonts w:ascii="Wingdings" w:hAnsi="Wingdings" w:cs="Wingdings"/>
    </w:rPr>
  </w:style>
  <w:style w:type="character" w:customStyle="1" w:styleId="WW8Num33z0">
    <w:name w:val="WW8Num33z0"/>
    <w:rsid w:val="00F83BDF"/>
    <w:rPr>
      <w:rFonts w:ascii="Symbol" w:hAnsi="Symbol" w:cs="Symbol"/>
      <w:sz w:val="20"/>
    </w:rPr>
  </w:style>
  <w:style w:type="character" w:customStyle="1" w:styleId="WW8Num33z1">
    <w:name w:val="WW8Num33z1"/>
    <w:rsid w:val="00F83BDF"/>
    <w:rPr>
      <w:rFonts w:ascii="Courier New" w:hAnsi="Courier New" w:cs="Times New Roman"/>
      <w:sz w:val="20"/>
    </w:rPr>
  </w:style>
  <w:style w:type="character" w:customStyle="1" w:styleId="WW8Num35z0">
    <w:name w:val="WW8Num35z0"/>
    <w:rsid w:val="00F83BDF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F83BDF"/>
    <w:rPr>
      <w:rFonts w:eastAsia="Times New Roman"/>
      <w:b/>
    </w:rPr>
  </w:style>
  <w:style w:type="character" w:customStyle="1" w:styleId="WW8Num39z0">
    <w:name w:val="WW8Num39z0"/>
    <w:rsid w:val="00F83BDF"/>
    <w:rPr>
      <w:rFonts w:ascii="Symbol" w:hAnsi="Symbol" w:cs="Symbol"/>
      <w:color w:val="000000"/>
    </w:rPr>
  </w:style>
  <w:style w:type="character" w:customStyle="1" w:styleId="WW8Num39z1">
    <w:name w:val="WW8Num39z1"/>
    <w:rsid w:val="00F83BDF"/>
    <w:rPr>
      <w:rFonts w:ascii="Courier New" w:hAnsi="Courier New" w:cs="Courier New"/>
    </w:rPr>
  </w:style>
  <w:style w:type="character" w:customStyle="1" w:styleId="WW8Num39z3">
    <w:name w:val="WW8Num39z3"/>
    <w:rsid w:val="00F83BDF"/>
    <w:rPr>
      <w:rFonts w:ascii="Symbol" w:hAnsi="Symbol" w:cs="Symbol"/>
    </w:rPr>
  </w:style>
  <w:style w:type="character" w:customStyle="1" w:styleId="WW8Num39z5">
    <w:name w:val="WW8Num39z5"/>
    <w:rsid w:val="00F83BDF"/>
    <w:rPr>
      <w:rFonts w:ascii="Wingdings" w:hAnsi="Wingdings" w:cs="Wingdings"/>
    </w:rPr>
  </w:style>
  <w:style w:type="character" w:customStyle="1" w:styleId="WW8Num40z0">
    <w:name w:val="WW8Num40z0"/>
    <w:rsid w:val="00F83BDF"/>
    <w:rPr>
      <w:b w:val="0"/>
      <w:i w:val="0"/>
    </w:rPr>
  </w:style>
  <w:style w:type="character" w:customStyle="1" w:styleId="WW8Num41z0">
    <w:name w:val="WW8Num41z0"/>
    <w:rsid w:val="00F83BDF"/>
    <w:rPr>
      <w:rFonts w:ascii="Symbol" w:hAnsi="Symbol" w:cs="Symbol"/>
    </w:rPr>
  </w:style>
  <w:style w:type="character" w:customStyle="1" w:styleId="WW8Num41z1">
    <w:name w:val="WW8Num41z1"/>
    <w:rsid w:val="00F83BDF"/>
    <w:rPr>
      <w:rFonts w:ascii="Courier New" w:hAnsi="Courier New" w:cs="Courier New"/>
    </w:rPr>
  </w:style>
  <w:style w:type="character" w:customStyle="1" w:styleId="WW8Num41z2">
    <w:name w:val="WW8Num41z2"/>
    <w:rsid w:val="00F83BDF"/>
    <w:rPr>
      <w:rFonts w:ascii="Wingdings" w:hAnsi="Wingdings" w:cs="Wingdings"/>
    </w:rPr>
  </w:style>
  <w:style w:type="character" w:customStyle="1" w:styleId="WW8Num42z0">
    <w:name w:val="WW8Num42z0"/>
    <w:rsid w:val="00F83BDF"/>
    <w:rPr>
      <w:rFonts w:ascii="Symbol" w:hAnsi="Symbol" w:cs="Symbol"/>
    </w:rPr>
  </w:style>
  <w:style w:type="character" w:customStyle="1" w:styleId="WW8Num43z0">
    <w:name w:val="WW8Num43z0"/>
    <w:rsid w:val="00F83BDF"/>
    <w:rPr>
      <w:b w:val="0"/>
    </w:rPr>
  </w:style>
  <w:style w:type="character" w:customStyle="1" w:styleId="WW8Num44z0">
    <w:name w:val="WW8Num44z0"/>
    <w:rsid w:val="00F83BDF"/>
    <w:rPr>
      <w:b w:val="0"/>
      <w:i w:val="0"/>
    </w:rPr>
  </w:style>
  <w:style w:type="character" w:customStyle="1" w:styleId="WW8Num46z0">
    <w:name w:val="WW8Num46z0"/>
    <w:rsid w:val="00F83BDF"/>
    <w:rPr>
      <w:rFonts w:ascii="Times-Roman" w:hAnsi="Times-Roman" w:cs="Times-Roman"/>
      <w:b w:val="0"/>
    </w:rPr>
  </w:style>
  <w:style w:type="character" w:customStyle="1" w:styleId="WW8Num49z0">
    <w:name w:val="WW8Num49z0"/>
    <w:rsid w:val="00F83BDF"/>
    <w:rPr>
      <w:b w:val="0"/>
      <w:i w:val="0"/>
    </w:rPr>
  </w:style>
  <w:style w:type="character" w:customStyle="1" w:styleId="WW8Num51z0">
    <w:name w:val="WW8Num51z0"/>
    <w:rsid w:val="00F83BDF"/>
    <w:rPr>
      <w:rFonts w:ascii="Symbol" w:hAnsi="Symbol" w:cs="Symbol"/>
      <w:color w:val="000000"/>
    </w:rPr>
  </w:style>
  <w:style w:type="character" w:customStyle="1" w:styleId="WW8Num51z1">
    <w:name w:val="WW8Num51z1"/>
    <w:rsid w:val="00F83BDF"/>
    <w:rPr>
      <w:rFonts w:ascii="Courier New" w:hAnsi="Courier New" w:cs="Courier New"/>
    </w:rPr>
  </w:style>
  <w:style w:type="character" w:customStyle="1" w:styleId="WW8Num51z2">
    <w:name w:val="WW8Num51z2"/>
    <w:rsid w:val="00F83BDF"/>
    <w:rPr>
      <w:rFonts w:ascii="Wingdings" w:hAnsi="Wingdings" w:cs="Wingdings"/>
    </w:rPr>
  </w:style>
  <w:style w:type="character" w:customStyle="1" w:styleId="WW8Num51z3">
    <w:name w:val="WW8Num51z3"/>
    <w:rsid w:val="00F83BDF"/>
    <w:rPr>
      <w:rFonts w:ascii="Symbol" w:hAnsi="Symbol" w:cs="Symbol"/>
    </w:rPr>
  </w:style>
  <w:style w:type="character" w:customStyle="1" w:styleId="WW8Num54z0">
    <w:name w:val="WW8Num54z0"/>
    <w:rsid w:val="00F83BDF"/>
    <w:rPr>
      <w:rFonts w:ascii="Symbol" w:hAnsi="Symbol" w:cs="Symbol"/>
      <w:sz w:val="20"/>
    </w:rPr>
  </w:style>
  <w:style w:type="character" w:customStyle="1" w:styleId="WW8Num56z0">
    <w:name w:val="WW8Num56z0"/>
    <w:rsid w:val="00F83BDF"/>
    <w:rPr>
      <w:rFonts w:ascii="Symbol" w:hAnsi="Symbol" w:cs="Symbol"/>
    </w:rPr>
  </w:style>
  <w:style w:type="character" w:customStyle="1" w:styleId="WW8Num57z0">
    <w:name w:val="WW8Num57z0"/>
    <w:rsid w:val="00F83BDF"/>
    <w:rPr>
      <w:rFonts w:ascii="Symbol" w:hAnsi="Symbol" w:cs="Symbol"/>
      <w:sz w:val="20"/>
    </w:rPr>
  </w:style>
  <w:style w:type="character" w:customStyle="1" w:styleId="WW8Num58z0">
    <w:name w:val="WW8Num58z0"/>
    <w:rsid w:val="00F83BDF"/>
    <w:rPr>
      <w:rFonts w:ascii="Symbol" w:hAnsi="Symbol" w:cs="Symbol"/>
    </w:rPr>
  </w:style>
  <w:style w:type="character" w:customStyle="1" w:styleId="WW8Num60z0">
    <w:name w:val="WW8Num60z0"/>
    <w:rsid w:val="00F83BDF"/>
    <w:rPr>
      <w:rFonts w:ascii="Symbol" w:hAnsi="Symbol" w:cs="Symbol"/>
    </w:rPr>
  </w:style>
  <w:style w:type="character" w:customStyle="1" w:styleId="WW8Num60z1">
    <w:name w:val="WW8Num60z1"/>
    <w:rsid w:val="00F83BDF"/>
    <w:rPr>
      <w:rFonts w:ascii="Courier New" w:hAnsi="Courier New" w:cs="Courier New"/>
    </w:rPr>
  </w:style>
  <w:style w:type="character" w:customStyle="1" w:styleId="WW8Num60z2">
    <w:name w:val="WW8Num60z2"/>
    <w:rsid w:val="00F83BDF"/>
    <w:rPr>
      <w:rFonts w:ascii="Wingdings" w:hAnsi="Wingdings" w:cs="Wingdings"/>
    </w:rPr>
  </w:style>
  <w:style w:type="character" w:customStyle="1" w:styleId="WW8Num61z6">
    <w:name w:val="WW8Num61z6"/>
    <w:rsid w:val="00F83BDF"/>
    <w:rPr>
      <w:color w:val="000000"/>
    </w:rPr>
  </w:style>
  <w:style w:type="character" w:customStyle="1" w:styleId="WW8Num62z0">
    <w:name w:val="WW8Num62z0"/>
    <w:rsid w:val="00F83BDF"/>
    <w:rPr>
      <w:rFonts w:ascii="Symbol" w:hAnsi="Symbol" w:cs="Symbol"/>
    </w:rPr>
  </w:style>
  <w:style w:type="character" w:customStyle="1" w:styleId="WW8Num65z1">
    <w:name w:val="WW8Num65z1"/>
    <w:rsid w:val="00F83BDF"/>
    <w:rPr>
      <w:rFonts w:ascii="Times New Roman" w:eastAsia="Times New Roman" w:hAnsi="Times New Roman" w:cs="Times New Roman"/>
    </w:rPr>
  </w:style>
  <w:style w:type="character" w:customStyle="1" w:styleId="WW8Num65z5">
    <w:name w:val="WW8Num65z5"/>
    <w:rsid w:val="00F83BDF"/>
    <w:rPr>
      <w:rFonts w:ascii="Times New Roman" w:hAnsi="Times New Roman" w:cs="Times New Roman"/>
    </w:rPr>
  </w:style>
  <w:style w:type="character" w:customStyle="1" w:styleId="WW8Num65z6">
    <w:name w:val="WW8Num65z6"/>
    <w:rsid w:val="00F83BDF"/>
    <w:rPr>
      <w:rFonts w:ascii="Symbol" w:eastAsia="Times New Roman" w:hAnsi="Symbol" w:cs="Times New Roman"/>
    </w:rPr>
  </w:style>
  <w:style w:type="character" w:customStyle="1" w:styleId="WW8Num67z0">
    <w:name w:val="WW8Num67z0"/>
    <w:rsid w:val="00F83BDF"/>
    <w:rPr>
      <w:rFonts w:ascii="Symbol" w:hAnsi="Symbol" w:cs="Symbol"/>
      <w:color w:val="000000"/>
    </w:rPr>
  </w:style>
  <w:style w:type="character" w:customStyle="1" w:styleId="WW8Num67z2">
    <w:name w:val="WW8Num67z2"/>
    <w:rsid w:val="00F83BDF"/>
    <w:rPr>
      <w:rFonts w:ascii="Wingdings" w:hAnsi="Wingdings" w:cs="Wingdings"/>
    </w:rPr>
  </w:style>
  <w:style w:type="character" w:customStyle="1" w:styleId="WW8Num67z3">
    <w:name w:val="WW8Num67z3"/>
    <w:rsid w:val="00F83BDF"/>
    <w:rPr>
      <w:rFonts w:ascii="Symbol" w:hAnsi="Symbol" w:cs="Symbol"/>
    </w:rPr>
  </w:style>
  <w:style w:type="character" w:customStyle="1" w:styleId="WW8Num67z4">
    <w:name w:val="WW8Num67z4"/>
    <w:rsid w:val="00F83BDF"/>
    <w:rPr>
      <w:rFonts w:ascii="Courier New" w:hAnsi="Courier New" w:cs="Courier New"/>
    </w:rPr>
  </w:style>
  <w:style w:type="character" w:customStyle="1" w:styleId="WW8Num70z0">
    <w:name w:val="WW8Num70z0"/>
    <w:rsid w:val="00F83BDF"/>
    <w:rPr>
      <w:rFonts w:ascii="Symbol" w:hAnsi="Symbol" w:cs="Symbol"/>
    </w:rPr>
  </w:style>
  <w:style w:type="character" w:customStyle="1" w:styleId="WW8Num71z0">
    <w:name w:val="WW8Num71z0"/>
    <w:rsid w:val="00F83BDF"/>
    <w:rPr>
      <w:b w:val="0"/>
      <w:i w:val="0"/>
      <w:color w:val="000000"/>
      <w:sz w:val="24"/>
      <w:szCs w:val="24"/>
    </w:rPr>
  </w:style>
  <w:style w:type="character" w:customStyle="1" w:styleId="WW8Num71z1">
    <w:name w:val="WW8Num71z1"/>
    <w:rsid w:val="00F83BDF"/>
    <w:rPr>
      <w:b w:val="0"/>
    </w:rPr>
  </w:style>
  <w:style w:type="character" w:customStyle="1" w:styleId="WW8Num72z1">
    <w:name w:val="WW8Num72z1"/>
    <w:rsid w:val="00F83BDF"/>
    <w:rPr>
      <w:rFonts w:ascii="Symbol" w:hAnsi="Symbol" w:cs="Symbol"/>
      <w:color w:val="000000"/>
      <w:sz w:val="22"/>
      <w:szCs w:val="22"/>
    </w:rPr>
  </w:style>
  <w:style w:type="character" w:customStyle="1" w:styleId="WW8Num73z0">
    <w:name w:val="WW8Num73z0"/>
    <w:rsid w:val="00F83BDF"/>
    <w:rPr>
      <w:rFonts w:ascii="Symbol" w:hAnsi="Symbol" w:cs="Symbol"/>
      <w:color w:val="000000"/>
    </w:rPr>
  </w:style>
  <w:style w:type="character" w:customStyle="1" w:styleId="WW8Num74z0">
    <w:name w:val="WW8Num74z0"/>
    <w:rsid w:val="00F83BDF"/>
    <w:rPr>
      <w:b w:val="0"/>
      <w:i w:val="0"/>
    </w:rPr>
  </w:style>
  <w:style w:type="character" w:customStyle="1" w:styleId="WW8Num75z0">
    <w:name w:val="WW8Num75z0"/>
    <w:rsid w:val="00F83BDF"/>
    <w:rPr>
      <w:rFonts w:ascii="Symbol" w:hAnsi="Symbol" w:cs="Symbol"/>
    </w:rPr>
  </w:style>
  <w:style w:type="character" w:customStyle="1" w:styleId="WW8Num75z1">
    <w:name w:val="WW8Num75z1"/>
    <w:rsid w:val="00F83BDF"/>
    <w:rPr>
      <w:rFonts w:ascii="Courier New" w:hAnsi="Courier New" w:cs="Courier New"/>
    </w:rPr>
  </w:style>
  <w:style w:type="character" w:customStyle="1" w:styleId="WW8Num75z2">
    <w:name w:val="WW8Num75z2"/>
    <w:rsid w:val="00F83BDF"/>
    <w:rPr>
      <w:rFonts w:ascii="Wingdings" w:hAnsi="Wingdings" w:cs="Wingdings"/>
    </w:rPr>
  </w:style>
  <w:style w:type="character" w:customStyle="1" w:styleId="Domylnaczcionkaakapitu3">
    <w:name w:val="Domyślna czcionka akapitu3"/>
    <w:rsid w:val="00F83BDF"/>
  </w:style>
  <w:style w:type="character" w:customStyle="1" w:styleId="ZnakZnak6">
    <w:name w:val="Znak Znak6"/>
    <w:basedOn w:val="Domylnaczcionkaakapitu3"/>
    <w:rsid w:val="00F83BDF"/>
  </w:style>
  <w:style w:type="character" w:customStyle="1" w:styleId="ZnakZnak5">
    <w:name w:val="Znak Znak5"/>
    <w:rsid w:val="00F83BDF"/>
    <w:rPr>
      <w:sz w:val="24"/>
      <w:szCs w:val="24"/>
    </w:rPr>
  </w:style>
  <w:style w:type="character" w:customStyle="1" w:styleId="ZnakZnak4">
    <w:name w:val="Znak Znak4"/>
    <w:rsid w:val="00F83BDF"/>
    <w:rPr>
      <w:b/>
      <w:sz w:val="40"/>
    </w:rPr>
  </w:style>
  <w:style w:type="character" w:customStyle="1" w:styleId="ZnakZnak7">
    <w:name w:val="Znak Znak7"/>
    <w:basedOn w:val="Domylnaczcionkaakapitu3"/>
    <w:rsid w:val="00F83BDF"/>
  </w:style>
  <w:style w:type="character" w:customStyle="1" w:styleId="ZnakZnak3">
    <w:name w:val="Znak Znak3"/>
    <w:rsid w:val="00F83BDF"/>
    <w:rPr>
      <w:sz w:val="16"/>
      <w:szCs w:val="16"/>
    </w:rPr>
  </w:style>
  <w:style w:type="character" w:customStyle="1" w:styleId="ZnakZnak10">
    <w:name w:val="Znak Znak10"/>
    <w:rsid w:val="00F83BDF"/>
    <w:rPr>
      <w:rFonts w:ascii="Arial Narrow" w:hAnsi="Arial Narrow" w:cs="Arial Narrow"/>
      <w:b/>
      <w:i/>
      <w:sz w:val="24"/>
    </w:rPr>
  </w:style>
  <w:style w:type="character" w:customStyle="1" w:styleId="ZnakZnak2">
    <w:name w:val="Znak Znak2"/>
    <w:basedOn w:val="Domylnaczcionkaakapitu3"/>
    <w:rsid w:val="00F83BDF"/>
  </w:style>
  <w:style w:type="character" w:customStyle="1" w:styleId="Znakiprzypiswkocowych">
    <w:name w:val="Znaki przypisów końcowych"/>
    <w:rsid w:val="00F83BDF"/>
    <w:rPr>
      <w:vertAlign w:val="superscript"/>
    </w:rPr>
  </w:style>
  <w:style w:type="character" w:customStyle="1" w:styleId="Odwoaniedokomentarza2">
    <w:name w:val="Odwołanie do komentarza2"/>
    <w:rsid w:val="00F83BDF"/>
    <w:rPr>
      <w:sz w:val="16"/>
      <w:szCs w:val="16"/>
    </w:rPr>
  </w:style>
  <w:style w:type="character" w:customStyle="1" w:styleId="ZnakZnak1">
    <w:name w:val="Znak Znak1"/>
    <w:basedOn w:val="Domylnaczcionkaakapitu3"/>
    <w:rsid w:val="00F83BDF"/>
  </w:style>
  <w:style w:type="character" w:customStyle="1" w:styleId="ZnakZnak">
    <w:name w:val="Znak Znak"/>
    <w:rsid w:val="00F83BDF"/>
    <w:rPr>
      <w:b/>
      <w:bCs/>
    </w:rPr>
  </w:style>
  <w:style w:type="character" w:customStyle="1" w:styleId="ZnakZnak8">
    <w:name w:val="Znak Znak8"/>
    <w:rsid w:val="00F83BDF"/>
    <w:rPr>
      <w:b/>
      <w:sz w:val="28"/>
      <w:lang w:val="pl-PL" w:bidi="ar-SA"/>
    </w:rPr>
  </w:style>
  <w:style w:type="character" w:customStyle="1" w:styleId="ZnakZnak9">
    <w:name w:val="Znak Znak9"/>
    <w:rsid w:val="00F83BDF"/>
    <w:rPr>
      <w:rFonts w:ascii="Cambria" w:eastAsia="Times New Roman" w:hAnsi="Cambria" w:cs="Times New Roman"/>
      <w:sz w:val="22"/>
      <w:szCs w:val="22"/>
    </w:rPr>
  </w:style>
  <w:style w:type="character" w:customStyle="1" w:styleId="entry-title">
    <w:name w:val="entry-title"/>
    <w:basedOn w:val="Domylnaczcionkaakapitu3"/>
    <w:rsid w:val="00F83BDF"/>
  </w:style>
  <w:style w:type="character" w:customStyle="1" w:styleId="WWCharLFO5LVL1">
    <w:name w:val="WW_CharLFO5LVL1"/>
    <w:rsid w:val="00F83BD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F83BDF"/>
    <w:rPr>
      <w:b w:val="0"/>
    </w:rPr>
  </w:style>
  <w:style w:type="character" w:customStyle="1" w:styleId="WWCharLFO4LVL1">
    <w:name w:val="WW_CharLFO4LVL1"/>
    <w:rsid w:val="00F83BDF"/>
    <w:rPr>
      <w:b w:val="0"/>
    </w:rPr>
  </w:style>
  <w:style w:type="character" w:customStyle="1" w:styleId="WWCharLFO4LVL4">
    <w:name w:val="WW_CharLFO4LVL4"/>
    <w:rsid w:val="00F83BDF"/>
    <w:rPr>
      <w:rFonts w:ascii="Times New Roman" w:eastAsia="Times New Roman" w:hAnsi="Times New Roman" w:cs="Times New Roman"/>
    </w:rPr>
  </w:style>
  <w:style w:type="character" w:customStyle="1" w:styleId="WWCharLFO6LVL4">
    <w:name w:val="WW_CharLFO6LVL4"/>
    <w:rsid w:val="00F83BDF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F83BDF"/>
    <w:pPr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F83BDF"/>
    <w:pPr>
      <w:keepNext/>
      <w:suppressAutoHyphens/>
      <w:overflowPunct w:val="0"/>
      <w:autoSpaceDN/>
      <w:adjustRightInd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Listapunktowana2">
    <w:name w:val="List Bullet 2"/>
    <w:basedOn w:val="Normalny"/>
    <w:rsid w:val="00F83BDF"/>
    <w:pPr>
      <w:suppressAutoHyphens/>
      <w:overflowPunct w:val="0"/>
      <w:autoSpaceDN/>
      <w:adjustRightInd/>
      <w:ind w:left="566" w:hanging="283"/>
      <w:textAlignment w:val="baseline"/>
    </w:pPr>
    <w:rPr>
      <w:kern w:val="1"/>
      <w:lang w:eastAsia="zh-CN"/>
    </w:rPr>
  </w:style>
  <w:style w:type="paragraph" w:customStyle="1" w:styleId="Tekstpodstawowywcity22">
    <w:name w:val="Tekst podstawowy wcięty 22"/>
    <w:basedOn w:val="Normalny"/>
    <w:rsid w:val="00F83BDF"/>
    <w:pPr>
      <w:widowControl/>
      <w:autoSpaceDE/>
      <w:autoSpaceDN/>
      <w:adjustRightInd/>
      <w:spacing w:after="120" w:line="480" w:lineRule="auto"/>
      <w:ind w:left="283"/>
    </w:pPr>
    <w:rPr>
      <w:kern w:val="1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rsid w:val="00F83BDF"/>
    <w:pPr>
      <w:suppressAutoHyphens/>
      <w:overflowPunct w:val="0"/>
      <w:autoSpaceDN/>
      <w:adjustRightInd/>
      <w:spacing w:after="120"/>
      <w:ind w:left="283"/>
      <w:textAlignment w:val="baseline"/>
    </w:pPr>
    <w:rPr>
      <w:kern w:val="1"/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83BDF"/>
    <w:pPr>
      <w:suppressAutoHyphens/>
      <w:overflowPunct w:val="0"/>
      <w:autoSpaceDN/>
      <w:adjustRightInd/>
      <w:textAlignment w:val="baseline"/>
    </w:pPr>
    <w:rPr>
      <w:kern w:val="1"/>
      <w:lang w:eastAsia="zh-CN"/>
    </w:rPr>
  </w:style>
  <w:style w:type="paragraph" w:customStyle="1" w:styleId="Lista-kontynuacja1">
    <w:name w:val="Lista - kontynuacja1"/>
    <w:basedOn w:val="Normalny"/>
    <w:rsid w:val="00F83BDF"/>
    <w:pPr>
      <w:suppressAutoHyphens/>
      <w:overflowPunct w:val="0"/>
      <w:autoSpaceDN/>
      <w:adjustRightInd/>
      <w:spacing w:after="120"/>
      <w:ind w:left="283"/>
      <w:textAlignment w:val="baseline"/>
    </w:pPr>
    <w:rPr>
      <w:kern w:val="1"/>
      <w:lang w:eastAsia="zh-CN"/>
    </w:rPr>
  </w:style>
  <w:style w:type="paragraph" w:customStyle="1" w:styleId="Tekstpodstawowy23">
    <w:name w:val="Tekst podstawowy 23"/>
    <w:basedOn w:val="Normalny"/>
    <w:rsid w:val="00F83BDF"/>
    <w:pPr>
      <w:suppressAutoHyphens/>
      <w:overflowPunct w:val="0"/>
      <w:autoSpaceDN/>
      <w:adjustRightInd/>
      <w:spacing w:after="120" w:line="480" w:lineRule="auto"/>
      <w:textAlignment w:val="baseline"/>
    </w:pPr>
    <w:rPr>
      <w:kern w:val="1"/>
      <w:lang w:eastAsia="zh-CN"/>
    </w:rPr>
  </w:style>
  <w:style w:type="paragraph" w:customStyle="1" w:styleId="Style38">
    <w:name w:val="Style38"/>
    <w:basedOn w:val="Normalny"/>
    <w:rsid w:val="00F83BDF"/>
    <w:pPr>
      <w:autoSpaceDN/>
      <w:adjustRightInd/>
      <w:spacing w:line="247" w:lineRule="exact"/>
      <w:jc w:val="both"/>
    </w:pPr>
    <w:rPr>
      <w:rFonts w:eastAsia="Batang"/>
      <w:kern w:val="1"/>
      <w:sz w:val="24"/>
      <w:szCs w:val="24"/>
      <w:lang w:eastAsia="ko-KR"/>
    </w:rPr>
  </w:style>
  <w:style w:type="paragraph" w:customStyle="1" w:styleId="Nagwek100">
    <w:name w:val="Nagłówek 10"/>
    <w:basedOn w:val="Normalny"/>
    <w:next w:val="Tekstpodstawowy"/>
    <w:rsid w:val="00F83BDF"/>
    <w:pPr>
      <w:keepNext/>
      <w:tabs>
        <w:tab w:val="left" w:pos="0"/>
        <w:tab w:val="num" w:pos="6139"/>
      </w:tabs>
      <w:suppressAutoHyphens/>
      <w:overflowPunct w:val="0"/>
      <w:autoSpaceDN/>
      <w:adjustRightInd/>
      <w:spacing w:before="240" w:after="120"/>
      <w:ind w:left="6139" w:hanging="180"/>
      <w:textAlignment w:val="baseline"/>
      <w:outlineLvl w:val="8"/>
    </w:pPr>
    <w:rPr>
      <w:rFonts w:ascii="Arial" w:eastAsia="Lucida Sans Unicode" w:hAnsi="Arial" w:cs="Tahoma"/>
      <w:b/>
      <w:bCs/>
      <w:kern w:val="1"/>
      <w:sz w:val="21"/>
      <w:szCs w:val="21"/>
      <w:lang w:eastAsia="zh-CN"/>
    </w:rPr>
  </w:style>
  <w:style w:type="paragraph" w:styleId="NormalnyWeb">
    <w:name w:val="Normal (Web)"/>
    <w:basedOn w:val="Normalny"/>
    <w:rsid w:val="00F83BDF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StandardowyNormalny1">
    <w:name w:val="Standardowy.Normalny1"/>
    <w:rsid w:val="00F83BDF"/>
    <w:pPr>
      <w:suppressAutoHyphens/>
    </w:pPr>
    <w:rPr>
      <w:rFonts w:eastAsia="Arial"/>
      <w:kern w:val="1"/>
      <w:lang w:eastAsia="zh-CN"/>
    </w:rPr>
  </w:style>
  <w:style w:type="paragraph" w:customStyle="1" w:styleId="Tekstpodstawowy32">
    <w:name w:val="Tekst podstawowy 32"/>
    <w:basedOn w:val="Normalny"/>
    <w:rsid w:val="00F83BDF"/>
    <w:pPr>
      <w:suppressAutoHyphens/>
      <w:overflowPunct w:val="0"/>
      <w:autoSpaceDN/>
      <w:adjustRightInd/>
      <w:spacing w:after="120"/>
      <w:textAlignment w:val="baseline"/>
    </w:pPr>
    <w:rPr>
      <w:kern w:val="1"/>
      <w:sz w:val="16"/>
      <w:szCs w:val="16"/>
      <w:lang w:eastAsia="zh-CN"/>
    </w:rPr>
  </w:style>
  <w:style w:type="paragraph" w:styleId="Bezodstpw">
    <w:name w:val="No Spacing"/>
    <w:uiPriority w:val="1"/>
    <w:qFormat/>
    <w:rsid w:val="006A0D8D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p1 Znak,Preambuła Znak,Colorful Shading Accent 3 Znak,CW_Lista Znak"/>
    <w:link w:val="Akapitzlist"/>
    <w:uiPriority w:val="34"/>
    <w:qFormat/>
    <w:rsid w:val="005D0204"/>
  </w:style>
  <w:style w:type="character" w:customStyle="1" w:styleId="markedcontent">
    <w:name w:val="markedcontent"/>
    <w:basedOn w:val="Domylnaczcionkaakapitu"/>
    <w:rsid w:val="00684458"/>
  </w:style>
  <w:style w:type="paragraph" w:customStyle="1" w:styleId="paragraf1">
    <w:name w:val="paragraf1"/>
    <w:basedOn w:val="Normalny"/>
    <w:autoRedefine/>
    <w:qFormat/>
    <w:rsid w:val="00D06161"/>
    <w:pPr>
      <w:widowControl/>
      <w:autoSpaceDE/>
      <w:autoSpaceDN/>
      <w:adjustRightInd/>
      <w:spacing w:before="80" w:after="80"/>
      <w:jc w:val="center"/>
    </w:pPr>
    <w:rPr>
      <w:rFonts w:ascii="Verdana" w:hAnsi="Verdana"/>
      <w:sz w:val="16"/>
      <w:szCs w:val="22"/>
      <w:lang w:val="en-US" w:eastAsia="en-US"/>
    </w:rPr>
  </w:style>
  <w:style w:type="paragraph" w:customStyle="1" w:styleId="WW-Tekstpodstawowywcity21">
    <w:name w:val="WW-Tekst podstawowy wcięty 21"/>
    <w:basedOn w:val="Normalny"/>
    <w:rsid w:val="00F234BE"/>
    <w:pPr>
      <w:widowControl/>
      <w:suppressAutoHyphens/>
      <w:autoSpaceDE/>
      <w:autoSpaceDN/>
      <w:adjustRightInd/>
      <w:spacing w:line="360" w:lineRule="auto"/>
      <w:ind w:left="717" w:firstLine="1"/>
    </w:pPr>
    <w:rPr>
      <w:sz w:val="24"/>
    </w:rPr>
  </w:style>
  <w:style w:type="paragraph" w:customStyle="1" w:styleId="Tekstpodstawowy24">
    <w:name w:val="Tekst podstawowy 24"/>
    <w:basedOn w:val="Normalny"/>
    <w:rsid w:val="00692416"/>
    <w:pPr>
      <w:autoSpaceDE/>
      <w:autoSpaceDN/>
      <w:adjustRightInd/>
      <w:jc w:val="both"/>
    </w:pPr>
    <w:rPr>
      <w:rFonts w:ascii="Arial" w:hAnsi="Arial"/>
      <w:sz w:val="22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sid w:val="00692416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table" w:styleId="Tabela-Siatka">
    <w:name w:val="Table Grid"/>
    <w:basedOn w:val="Standardowy"/>
    <w:uiPriority w:val="39"/>
    <w:rsid w:val="00C230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BD31-E1E2-4569-A090-9DAC2A63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4667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KWP</dc:creator>
  <cp:lastModifiedBy>A30238</cp:lastModifiedBy>
  <cp:revision>129</cp:revision>
  <cp:lastPrinted>2023-05-12T11:05:00Z</cp:lastPrinted>
  <dcterms:created xsi:type="dcterms:W3CDTF">2022-08-03T06:56:00Z</dcterms:created>
  <dcterms:modified xsi:type="dcterms:W3CDTF">2023-05-29T13:01:00Z</dcterms:modified>
</cp:coreProperties>
</file>