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8A2" w14:textId="77777777" w:rsidR="002842A9" w:rsidRDefault="002842A9" w:rsidP="002842A9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EA73186" wp14:editId="0F23A50B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853440"/>
                <wp:effectExtent l="0" t="0" r="23495" b="22860"/>
                <wp:wrapTight wrapText="bothSides">
                  <wp:wrapPolygon edited="0">
                    <wp:start x="0" y="0"/>
                    <wp:lineTo x="0" y="21696"/>
                    <wp:lineTo x="21616" y="2169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CC9B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8E52CB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2AF0B96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0661BD" w14:textId="77777777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FE07304" w14:textId="77777777" w:rsidR="002842A9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0A934E6" w14:textId="5C38B3B3" w:rsidR="002842A9" w:rsidRPr="002D3DCF" w:rsidRDefault="002842A9" w:rsidP="002842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3186" id="Pole tekstowe 4" o:spid="_x0000_s1027" type="#_x0000_t202" style="position:absolute;left:0;text-align:left;margin-left:-.05pt;margin-top:20.35pt;width:481.15pt;height:67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" fillcolor="silver" strokeweight=".5pt">
                <v:textbox inset="7.45pt,3.85pt,7.45pt,3.85pt">
                  <w:txbxContent>
                    <w:p w14:paraId="2AFBCC9B" w14:textId="77777777" w:rsidR="002842A9" w:rsidRDefault="002842A9" w:rsidP="002842A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8E52CB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2AF0B96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0661BD" w14:textId="77777777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FE07304" w14:textId="77777777" w:rsidR="002842A9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0A934E6" w14:textId="5C38B3B3" w:rsidR="002842A9" w:rsidRPr="002D3DCF" w:rsidRDefault="002842A9" w:rsidP="002842A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B41AE6">
        <w:rPr>
          <w:b/>
          <w:sz w:val="18"/>
          <w:szCs w:val="18"/>
        </w:rPr>
        <w:t xml:space="preserve">2 </w:t>
      </w:r>
      <w:r w:rsidRPr="00573CD6">
        <w:rPr>
          <w:b/>
          <w:sz w:val="18"/>
          <w:szCs w:val="18"/>
        </w:rPr>
        <w:t>DO SIWZ (WZÓR)</w:t>
      </w:r>
    </w:p>
    <w:p w14:paraId="51606877" w14:textId="77777777" w:rsidR="002842A9" w:rsidRDefault="002842A9" w:rsidP="002842A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OŚWIADCZENIE SKŁADANE JEST WRAZ Z OFERTĄ</w:t>
      </w:r>
    </w:p>
    <w:p w14:paraId="7A94805B" w14:textId="77777777" w:rsidR="002842A9" w:rsidRDefault="002842A9" w:rsidP="002842A9">
      <w:pPr>
        <w:ind w:left="3540" w:firstLine="708"/>
        <w:rPr>
          <w:b/>
          <w:sz w:val="18"/>
          <w:szCs w:val="18"/>
        </w:rPr>
      </w:pPr>
    </w:p>
    <w:p w14:paraId="2E0D2F2D" w14:textId="77777777" w:rsidR="002842A9" w:rsidRDefault="002842A9" w:rsidP="002842A9">
      <w:pPr>
        <w:rPr>
          <w:b/>
          <w:sz w:val="18"/>
          <w:szCs w:val="18"/>
        </w:rPr>
      </w:pPr>
    </w:p>
    <w:p w14:paraId="4AD79E99" w14:textId="77777777" w:rsidR="002842A9" w:rsidRDefault="002842A9" w:rsidP="002842A9">
      <w:pPr>
        <w:rPr>
          <w:b/>
          <w:sz w:val="18"/>
          <w:szCs w:val="18"/>
        </w:rPr>
      </w:pPr>
    </w:p>
    <w:p w14:paraId="4CEC37D6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 xml:space="preserve">Zamawiający: </w:t>
      </w:r>
      <w:r w:rsidRPr="00573CD6">
        <w:rPr>
          <w:sz w:val="18"/>
          <w:szCs w:val="18"/>
        </w:rPr>
        <w:t>Szpitale Tczewskie S.A.</w:t>
      </w:r>
      <w:r>
        <w:rPr>
          <w:sz w:val="18"/>
          <w:szCs w:val="18"/>
        </w:rPr>
        <w:t xml:space="preserve">, </w:t>
      </w:r>
      <w:r w:rsidRPr="00573CD6">
        <w:rPr>
          <w:sz w:val="18"/>
          <w:szCs w:val="18"/>
        </w:rPr>
        <w:t>ul. 30-go Stycznia 57/58, 83-110 Tczew.</w:t>
      </w:r>
    </w:p>
    <w:p w14:paraId="1D26E7EF" w14:textId="77777777" w:rsidR="002842A9" w:rsidRDefault="002842A9" w:rsidP="002842A9">
      <w:pPr>
        <w:rPr>
          <w:b/>
          <w:sz w:val="18"/>
          <w:szCs w:val="18"/>
        </w:rPr>
      </w:pPr>
    </w:p>
    <w:p w14:paraId="789C7178" w14:textId="77777777" w:rsidR="002842A9" w:rsidRPr="00573CD6" w:rsidRDefault="002842A9" w:rsidP="002842A9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>Wykonawca:</w:t>
      </w:r>
    </w:p>
    <w:p w14:paraId="24BA0AE5" w14:textId="77777777" w:rsidR="002842A9" w:rsidRDefault="002842A9" w:rsidP="002842A9">
      <w:pPr>
        <w:rPr>
          <w:sz w:val="18"/>
          <w:szCs w:val="18"/>
        </w:rPr>
      </w:pPr>
    </w:p>
    <w:p w14:paraId="1040C83D" w14:textId="77777777" w:rsidR="002842A9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PEŁNA NAZWA/FIRMA:</w:t>
      </w:r>
      <w:r w:rsidRPr="009770A8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</w:t>
      </w:r>
    </w:p>
    <w:p w14:paraId="204E85DB" w14:textId="77777777" w:rsidR="002842A9" w:rsidRDefault="002842A9" w:rsidP="002842A9">
      <w:pPr>
        <w:rPr>
          <w:sz w:val="18"/>
          <w:szCs w:val="18"/>
        </w:rPr>
      </w:pPr>
    </w:p>
    <w:p w14:paraId="7F71F726" w14:textId="77777777" w:rsidR="002842A9" w:rsidRPr="009770A8" w:rsidRDefault="002842A9" w:rsidP="002842A9">
      <w:pPr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REPREZENTANT WYKONAWCY: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14:paraId="52236FC7" w14:textId="77777777" w:rsidR="002842A9" w:rsidRPr="00573CD6" w:rsidRDefault="002842A9" w:rsidP="002842A9">
      <w:pPr>
        <w:rPr>
          <w:sz w:val="18"/>
          <w:szCs w:val="18"/>
        </w:rPr>
      </w:pPr>
    </w:p>
    <w:p w14:paraId="3484129D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ADRES: ____________________________________________________________________</w:t>
      </w:r>
    </w:p>
    <w:p w14:paraId="49CAEB66" w14:textId="77777777" w:rsidR="002842A9" w:rsidRPr="00573CD6" w:rsidRDefault="002842A9" w:rsidP="002842A9">
      <w:pPr>
        <w:rPr>
          <w:sz w:val="18"/>
          <w:szCs w:val="18"/>
        </w:rPr>
      </w:pPr>
    </w:p>
    <w:p w14:paraId="08B58425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NIP/PESEL: </w:t>
      </w:r>
      <w:r w:rsidRPr="009770A8">
        <w:rPr>
          <w:rFonts w:asciiTheme="minorHAnsi" w:hAnsiTheme="minorHAnsi" w:cstheme="minorHAnsi"/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369B3BFC" w14:textId="77777777" w:rsidR="002842A9" w:rsidRPr="00573CD6" w:rsidRDefault="002842A9" w:rsidP="002842A9">
      <w:pPr>
        <w:rPr>
          <w:sz w:val="18"/>
          <w:szCs w:val="18"/>
        </w:rPr>
      </w:pPr>
    </w:p>
    <w:p w14:paraId="7C590364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7DE41327" w14:textId="77777777" w:rsidR="002842A9" w:rsidRPr="00573CD6" w:rsidRDefault="002842A9" w:rsidP="002842A9">
      <w:pPr>
        <w:jc w:val="center"/>
        <w:rPr>
          <w:b/>
          <w:sz w:val="18"/>
          <w:szCs w:val="18"/>
        </w:rPr>
      </w:pPr>
    </w:p>
    <w:p w14:paraId="31BFBAE0" w14:textId="77777777" w:rsidR="002842A9" w:rsidRDefault="002842A9" w:rsidP="002842A9">
      <w:pPr>
        <w:jc w:val="center"/>
        <w:rPr>
          <w:b/>
          <w:sz w:val="18"/>
          <w:szCs w:val="18"/>
        </w:rPr>
      </w:pPr>
    </w:p>
    <w:p w14:paraId="2370F905" w14:textId="77777777" w:rsidR="002842A9" w:rsidRPr="00573CD6" w:rsidRDefault="002842A9" w:rsidP="002842A9">
      <w:pPr>
        <w:jc w:val="center"/>
        <w:rPr>
          <w:sz w:val="18"/>
          <w:szCs w:val="18"/>
        </w:rPr>
      </w:pPr>
    </w:p>
    <w:p w14:paraId="400DFFE5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A. DOTYCZĄCE PRZESŁANEK WYKLUCZENIA Z POSTĘPOWANIA</w:t>
      </w:r>
    </w:p>
    <w:p w14:paraId="741ECE2D" w14:textId="77777777" w:rsidR="002842A9" w:rsidRDefault="002842A9" w:rsidP="002842A9">
      <w:pPr>
        <w:jc w:val="both"/>
        <w:rPr>
          <w:sz w:val="18"/>
          <w:szCs w:val="18"/>
        </w:rPr>
      </w:pPr>
    </w:p>
    <w:p w14:paraId="12B41FFE" w14:textId="06E23E35" w:rsidR="0020639F" w:rsidRPr="0020639F" w:rsidRDefault="002842A9" w:rsidP="0020639F">
      <w:pPr>
        <w:jc w:val="both"/>
        <w:rPr>
          <w:b/>
          <w:sz w:val="18"/>
          <w:szCs w:val="18"/>
        </w:rPr>
      </w:pPr>
      <w:r w:rsidRPr="0020639F">
        <w:rPr>
          <w:sz w:val="18"/>
          <w:szCs w:val="18"/>
        </w:rPr>
        <w:t xml:space="preserve">Na potrzeby postępowania o udzielenie zamówienia publicznego nr </w:t>
      </w:r>
      <w:r w:rsidR="00572316" w:rsidRPr="0020639F">
        <w:rPr>
          <w:b/>
          <w:bCs/>
          <w:sz w:val="18"/>
          <w:szCs w:val="18"/>
        </w:rPr>
        <w:t>0</w:t>
      </w:r>
      <w:r w:rsidR="00B8173E" w:rsidRPr="0020639F">
        <w:rPr>
          <w:b/>
          <w:bCs/>
          <w:sz w:val="18"/>
          <w:szCs w:val="18"/>
        </w:rPr>
        <w:t>3</w:t>
      </w:r>
      <w:r w:rsidR="00572316" w:rsidRPr="0020639F">
        <w:rPr>
          <w:b/>
          <w:bCs/>
          <w:sz w:val="18"/>
          <w:szCs w:val="18"/>
        </w:rPr>
        <w:t>/PN/202</w:t>
      </w:r>
      <w:r w:rsidR="006A4F0A" w:rsidRPr="0020639F">
        <w:rPr>
          <w:b/>
          <w:bCs/>
          <w:sz w:val="18"/>
          <w:szCs w:val="18"/>
        </w:rPr>
        <w:t>2</w:t>
      </w:r>
      <w:r w:rsidRPr="0020639F">
        <w:rPr>
          <w:sz w:val="18"/>
          <w:szCs w:val="18"/>
        </w:rPr>
        <w:t xml:space="preserve">, prowadzonego przez Szpitale Tczewskie S.A. </w:t>
      </w:r>
      <w:r w:rsidR="00572316" w:rsidRPr="0020639F">
        <w:rPr>
          <w:sz w:val="18"/>
          <w:szCs w:val="18"/>
        </w:rPr>
        <w:br/>
      </w:r>
      <w:r w:rsidRPr="0020639F">
        <w:rPr>
          <w:sz w:val="18"/>
          <w:szCs w:val="18"/>
        </w:rPr>
        <w:t>w Tczewie, na</w:t>
      </w:r>
      <w:r w:rsidR="00572316" w:rsidRPr="0020639F">
        <w:rPr>
          <w:sz w:val="18"/>
          <w:szCs w:val="18"/>
        </w:rPr>
        <w:t>:</w:t>
      </w:r>
      <w:r w:rsidR="000F3F34" w:rsidRPr="0020639F">
        <w:rPr>
          <w:sz w:val="18"/>
          <w:szCs w:val="18"/>
        </w:rPr>
        <w:t xml:space="preserve"> </w:t>
      </w:r>
      <w:r w:rsidR="0020639F" w:rsidRPr="0020639F">
        <w:rPr>
          <w:b/>
          <w:sz w:val="18"/>
          <w:szCs w:val="18"/>
        </w:rPr>
        <w:t xml:space="preserve">Sukcesywne świadczenie kompleksowych usług prania, dezynfekcji i czyszczenia na sucho </w:t>
      </w:r>
      <w:r w:rsidR="0020639F" w:rsidRPr="0020639F">
        <w:rPr>
          <w:rFonts w:eastAsia="Calibri"/>
          <w:b/>
          <w:sz w:val="18"/>
          <w:szCs w:val="18"/>
        </w:rPr>
        <w:t>wraz z</w:t>
      </w:r>
      <w:r w:rsidR="0020639F">
        <w:rPr>
          <w:rFonts w:eastAsia="Calibri"/>
          <w:b/>
          <w:sz w:val="18"/>
          <w:szCs w:val="18"/>
        </w:rPr>
        <w:t xml:space="preserve"> </w:t>
      </w:r>
      <w:r w:rsidR="0020639F" w:rsidRPr="0020639F">
        <w:rPr>
          <w:rFonts w:eastAsia="Calibri"/>
          <w:b/>
          <w:sz w:val="18"/>
          <w:szCs w:val="18"/>
        </w:rPr>
        <w:t>transportem i częściową dzierżawą bielizny oraz odzieży szpitalnej dla Szpitali Tczewskich S.A.</w:t>
      </w:r>
    </w:p>
    <w:p w14:paraId="5CD89A51" w14:textId="233BFDE9" w:rsidR="002842A9" w:rsidRPr="0020639F" w:rsidRDefault="002842A9" w:rsidP="0020639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20639F">
        <w:rPr>
          <w:rFonts w:ascii="Times New Roman" w:hAnsi="Times New Roman"/>
          <w:sz w:val="18"/>
          <w:szCs w:val="18"/>
        </w:rPr>
        <w:t>oświadczam, co następuje:</w:t>
      </w:r>
    </w:p>
    <w:p w14:paraId="7CA50CEF" w14:textId="0A07FA33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6F16262E" w14:textId="3FC3A0A2" w:rsidR="007D1CD4" w:rsidRDefault="007D1CD4" w:rsidP="002842A9">
      <w:pPr>
        <w:jc w:val="both"/>
        <w:rPr>
          <w:sz w:val="18"/>
          <w:szCs w:val="18"/>
          <w:highlight w:val="lightGray"/>
        </w:rPr>
      </w:pPr>
    </w:p>
    <w:p w14:paraId="4EF62C4F" w14:textId="77777777" w:rsidR="007D1CD4" w:rsidRPr="00573CD6" w:rsidRDefault="007D1CD4" w:rsidP="002842A9">
      <w:pPr>
        <w:jc w:val="both"/>
        <w:rPr>
          <w:sz w:val="18"/>
          <w:szCs w:val="18"/>
          <w:highlight w:val="lightGray"/>
        </w:rPr>
      </w:pPr>
    </w:p>
    <w:p w14:paraId="62EE2229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WYKONAWCY:</w:t>
      </w:r>
    </w:p>
    <w:p w14:paraId="64A16A1D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1F70D7F8" w14:textId="77777777" w:rsidR="002842A9" w:rsidRPr="0045741B" w:rsidRDefault="002842A9" w:rsidP="002842A9">
      <w:pPr>
        <w:jc w:val="both"/>
        <w:rPr>
          <w:sz w:val="18"/>
          <w:szCs w:val="18"/>
        </w:rPr>
      </w:pPr>
      <w:r w:rsidRPr="0045741B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45741B">
        <w:rPr>
          <w:sz w:val="18"/>
          <w:szCs w:val="18"/>
        </w:rPr>
        <w:t xml:space="preserve">Oświadczam, że nie podlegam wykluczeniu z postępowania na podstawie art. 108, ust. 1 ustawy </w:t>
      </w:r>
      <w:proofErr w:type="spellStart"/>
      <w:r w:rsidRPr="0045741B">
        <w:rPr>
          <w:sz w:val="18"/>
          <w:szCs w:val="18"/>
        </w:rPr>
        <w:t>pzp</w:t>
      </w:r>
      <w:proofErr w:type="spellEnd"/>
    </w:p>
    <w:p w14:paraId="4719FB1E" w14:textId="77777777" w:rsidR="002842A9" w:rsidRPr="0045741B" w:rsidRDefault="002842A9" w:rsidP="002842A9"/>
    <w:p w14:paraId="4AC38650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4A0491CA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2C59CD59" w14:textId="77777777" w:rsidR="002842A9" w:rsidRPr="00573CD6" w:rsidRDefault="002842A9" w:rsidP="002842A9">
      <w:pPr>
        <w:rPr>
          <w:sz w:val="18"/>
          <w:szCs w:val="18"/>
        </w:rPr>
      </w:pPr>
    </w:p>
    <w:p w14:paraId="0C279671" w14:textId="77777777" w:rsidR="002842A9" w:rsidRPr="00573CD6" w:rsidRDefault="002842A9" w:rsidP="002842A9">
      <w:pPr>
        <w:rPr>
          <w:sz w:val="18"/>
          <w:szCs w:val="18"/>
        </w:rPr>
      </w:pPr>
    </w:p>
    <w:p w14:paraId="65C32EFC" w14:textId="77777777" w:rsidR="002842A9" w:rsidRPr="00573CD6" w:rsidRDefault="002842A9" w:rsidP="002842A9">
      <w:pPr>
        <w:rPr>
          <w:sz w:val="18"/>
          <w:szCs w:val="18"/>
        </w:rPr>
      </w:pPr>
    </w:p>
    <w:p w14:paraId="0BEE73C2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lub </w:t>
      </w:r>
    </w:p>
    <w:p w14:paraId="55DB96C4" w14:textId="77777777" w:rsidR="002842A9" w:rsidRPr="00573CD6" w:rsidRDefault="002842A9" w:rsidP="002842A9">
      <w:pPr>
        <w:rPr>
          <w:sz w:val="18"/>
          <w:szCs w:val="18"/>
        </w:rPr>
      </w:pPr>
    </w:p>
    <w:p w14:paraId="6433CD5E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25A8C21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zachodzą w stosunku do mnie podstawy wykluczenia z postępowania </w:t>
      </w:r>
      <w:r w:rsidRPr="00C02B3B">
        <w:rPr>
          <w:sz w:val="18"/>
          <w:szCs w:val="18"/>
        </w:rPr>
        <w:t>na podstawie art.</w:t>
      </w:r>
      <w:r>
        <w:rPr>
          <w:sz w:val="18"/>
          <w:szCs w:val="18"/>
        </w:rPr>
        <w:t>*</w:t>
      </w:r>
      <w:r w:rsidRPr="00C02B3B">
        <w:rPr>
          <w:sz w:val="18"/>
          <w:szCs w:val="18"/>
        </w:rPr>
        <w:t xml:space="preserve"> </w:t>
      </w:r>
      <w:r w:rsidRPr="00682155">
        <w:rPr>
          <w:rFonts w:asciiTheme="minorHAnsi" w:hAnsiTheme="minorHAnsi" w:cstheme="minorHAnsi"/>
          <w:sz w:val="18"/>
          <w:szCs w:val="18"/>
        </w:rPr>
        <w:t xml:space="preserve">___________ </w:t>
      </w:r>
      <w:r w:rsidRPr="00C02B3B">
        <w:rPr>
          <w:sz w:val="18"/>
          <w:szCs w:val="18"/>
        </w:rPr>
        <w:t>ustawy</w:t>
      </w:r>
      <w:r w:rsidRPr="00573CD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 xml:space="preserve">(podać mającą zastosowanie podstawę wykluczenia spośród wymienionych w art. </w:t>
      </w:r>
      <w:r>
        <w:rPr>
          <w:b/>
          <w:sz w:val="18"/>
          <w:szCs w:val="18"/>
        </w:rPr>
        <w:t>108</w:t>
      </w:r>
      <w:r w:rsidRPr="00573CD6">
        <w:rPr>
          <w:b/>
          <w:sz w:val="18"/>
          <w:szCs w:val="18"/>
        </w:rPr>
        <w:t xml:space="preserve">, ust. 1, </w:t>
      </w:r>
      <w:r>
        <w:rPr>
          <w:b/>
          <w:sz w:val="18"/>
          <w:szCs w:val="18"/>
        </w:rPr>
        <w:t xml:space="preserve">2, 5 i 6 </w:t>
      </w:r>
      <w:proofErr w:type="spellStart"/>
      <w:r>
        <w:rPr>
          <w:b/>
          <w:sz w:val="18"/>
          <w:szCs w:val="18"/>
        </w:rPr>
        <w:t>p</w:t>
      </w:r>
      <w:r w:rsidRPr="00573CD6">
        <w:rPr>
          <w:b/>
          <w:sz w:val="18"/>
          <w:szCs w:val="18"/>
        </w:rPr>
        <w:t>zp</w:t>
      </w:r>
      <w:proofErr w:type="spellEnd"/>
      <w:r w:rsidRPr="00573CD6">
        <w:rPr>
          <w:b/>
          <w:sz w:val="18"/>
          <w:szCs w:val="18"/>
        </w:rPr>
        <w:t>).</w:t>
      </w:r>
      <w:r w:rsidRPr="00573CD6">
        <w:rPr>
          <w:sz w:val="18"/>
          <w:szCs w:val="18"/>
        </w:rPr>
        <w:t xml:space="preserve"> </w:t>
      </w:r>
    </w:p>
    <w:p w14:paraId="56BEA6E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Jednocześnie oświadczam, że w związku z ww. okolicznością, na podstawie art. </w:t>
      </w:r>
      <w:r>
        <w:rPr>
          <w:sz w:val="18"/>
          <w:szCs w:val="18"/>
        </w:rPr>
        <w:t>110</w:t>
      </w:r>
      <w:r w:rsidRPr="00573CD6">
        <w:rPr>
          <w:sz w:val="18"/>
          <w:szCs w:val="18"/>
        </w:rPr>
        <w:t xml:space="preserve">, ust. </w:t>
      </w:r>
      <w:r>
        <w:rPr>
          <w:sz w:val="18"/>
          <w:szCs w:val="18"/>
        </w:rPr>
        <w:t>2</w:t>
      </w:r>
      <w:r w:rsidRPr="00573CD6">
        <w:rPr>
          <w:sz w:val="18"/>
          <w:szCs w:val="18"/>
        </w:rPr>
        <w:t xml:space="preserve"> ustawy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podjąłem następujące środki naprawcze: </w:t>
      </w:r>
      <w:r>
        <w:rPr>
          <w:sz w:val="18"/>
          <w:szCs w:val="18"/>
        </w:rPr>
        <w:t>_________________________________________________________________________________________</w:t>
      </w:r>
    </w:p>
    <w:p w14:paraId="6B16C33D" w14:textId="77777777" w:rsidR="002842A9" w:rsidRPr="00573CD6" w:rsidRDefault="002842A9" w:rsidP="002842A9">
      <w:pPr>
        <w:rPr>
          <w:sz w:val="18"/>
          <w:szCs w:val="18"/>
        </w:rPr>
      </w:pPr>
    </w:p>
    <w:p w14:paraId="634CDFA3" w14:textId="77777777" w:rsidR="002842A9" w:rsidRPr="00573CD6" w:rsidRDefault="002842A9" w:rsidP="002842A9">
      <w:pPr>
        <w:rPr>
          <w:sz w:val="18"/>
          <w:szCs w:val="18"/>
        </w:rPr>
      </w:pPr>
    </w:p>
    <w:p w14:paraId="172C6063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1C7A6639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1EB04B49" w14:textId="77777777" w:rsidR="002842A9" w:rsidRDefault="002842A9" w:rsidP="002842A9">
      <w:pPr>
        <w:rPr>
          <w:sz w:val="18"/>
          <w:szCs w:val="18"/>
        </w:rPr>
      </w:pPr>
    </w:p>
    <w:p w14:paraId="6C44FA4C" w14:textId="77777777" w:rsidR="002842A9" w:rsidRDefault="002842A9" w:rsidP="002842A9">
      <w:pPr>
        <w:rPr>
          <w:sz w:val="18"/>
          <w:szCs w:val="18"/>
        </w:rPr>
      </w:pPr>
    </w:p>
    <w:p w14:paraId="2D431A17" w14:textId="77777777" w:rsidR="002842A9" w:rsidRDefault="002842A9" w:rsidP="002842A9">
      <w:pPr>
        <w:rPr>
          <w:sz w:val="18"/>
          <w:szCs w:val="18"/>
        </w:rPr>
      </w:pPr>
    </w:p>
    <w:p w14:paraId="024CAE2A" w14:textId="4138492C" w:rsidR="002842A9" w:rsidRDefault="002842A9" w:rsidP="002842A9">
      <w:pPr>
        <w:rPr>
          <w:sz w:val="18"/>
          <w:szCs w:val="18"/>
        </w:rPr>
      </w:pPr>
    </w:p>
    <w:p w14:paraId="275BFF11" w14:textId="0F55001A" w:rsidR="00572316" w:rsidRDefault="00572316" w:rsidP="002842A9">
      <w:pPr>
        <w:rPr>
          <w:sz w:val="18"/>
          <w:szCs w:val="18"/>
        </w:rPr>
      </w:pPr>
    </w:p>
    <w:p w14:paraId="4AF19F84" w14:textId="77777777" w:rsidR="00572316" w:rsidRDefault="00572316" w:rsidP="002842A9">
      <w:pPr>
        <w:rPr>
          <w:sz w:val="18"/>
          <w:szCs w:val="18"/>
        </w:rPr>
      </w:pPr>
    </w:p>
    <w:p w14:paraId="52C23183" w14:textId="680D33EE" w:rsidR="002842A9" w:rsidRDefault="002842A9" w:rsidP="002842A9">
      <w:pPr>
        <w:rPr>
          <w:sz w:val="18"/>
          <w:szCs w:val="18"/>
        </w:rPr>
      </w:pPr>
    </w:p>
    <w:p w14:paraId="5D8E2C91" w14:textId="77777777" w:rsidR="000F3F34" w:rsidRDefault="000F3F34" w:rsidP="002842A9">
      <w:pPr>
        <w:rPr>
          <w:sz w:val="18"/>
          <w:szCs w:val="18"/>
        </w:rPr>
      </w:pPr>
    </w:p>
    <w:p w14:paraId="2FAF0E30" w14:textId="77777777" w:rsidR="002842A9" w:rsidRPr="00573CD6" w:rsidRDefault="002842A9" w:rsidP="002842A9">
      <w:pPr>
        <w:rPr>
          <w:sz w:val="18"/>
          <w:szCs w:val="18"/>
        </w:rPr>
      </w:pPr>
    </w:p>
    <w:p w14:paraId="69C022EC" w14:textId="77777777" w:rsidR="002842A9" w:rsidRPr="00573CD6" w:rsidRDefault="002842A9" w:rsidP="002842A9">
      <w:pPr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PODMIOTU, NA KTÓREGO ZASOBY POWOŁUJE SIĘ WYKONAWCA:</w:t>
      </w:r>
      <w:r>
        <w:rPr>
          <w:sz w:val="18"/>
          <w:szCs w:val="18"/>
        </w:rPr>
        <w:t>*</w:t>
      </w:r>
    </w:p>
    <w:p w14:paraId="0B08AFA0" w14:textId="77777777" w:rsidR="002842A9" w:rsidRPr="00573CD6" w:rsidRDefault="002842A9" w:rsidP="002842A9">
      <w:pPr>
        <w:rPr>
          <w:sz w:val="18"/>
          <w:szCs w:val="18"/>
        </w:rPr>
      </w:pPr>
    </w:p>
    <w:p w14:paraId="67463236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>, na którego</w:t>
      </w:r>
      <w:r>
        <w:rPr>
          <w:sz w:val="18"/>
          <w:szCs w:val="18"/>
        </w:rPr>
        <w:t>(</w:t>
      </w:r>
      <w:proofErr w:type="spellStart"/>
      <w:r w:rsidRPr="00573CD6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zasoby powołuję się w niniejszym postępowaniu, tj.:</w:t>
      </w:r>
    </w:p>
    <w:p w14:paraId="0B013E74" w14:textId="77777777" w:rsidR="002842A9" w:rsidRDefault="002842A9" w:rsidP="002842A9">
      <w:pPr>
        <w:jc w:val="both"/>
        <w:rPr>
          <w:sz w:val="18"/>
          <w:szCs w:val="18"/>
        </w:rPr>
      </w:pPr>
    </w:p>
    <w:p w14:paraId="49C58CC8" w14:textId="77777777" w:rsidR="002842A9" w:rsidRDefault="002842A9" w:rsidP="002842A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3AB6A7AD" w14:textId="77777777" w:rsidR="002842A9" w:rsidRDefault="002842A9" w:rsidP="002842A9">
      <w:pPr>
        <w:jc w:val="both"/>
        <w:rPr>
          <w:sz w:val="18"/>
          <w:szCs w:val="18"/>
        </w:rPr>
      </w:pPr>
    </w:p>
    <w:p w14:paraId="0C4B7B9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6D0AD8A" w14:textId="77777777" w:rsidR="002842A9" w:rsidRDefault="002842A9" w:rsidP="002842A9">
      <w:pPr>
        <w:jc w:val="both"/>
        <w:rPr>
          <w:sz w:val="18"/>
          <w:szCs w:val="18"/>
        </w:rPr>
      </w:pPr>
    </w:p>
    <w:p w14:paraId="4E9E59A1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BE14ECE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D98FC17" w14:textId="77777777" w:rsidR="002842A9" w:rsidRDefault="002842A9" w:rsidP="002842A9">
      <w:pPr>
        <w:jc w:val="both"/>
        <w:rPr>
          <w:sz w:val="18"/>
          <w:szCs w:val="18"/>
        </w:rPr>
      </w:pPr>
    </w:p>
    <w:p w14:paraId="710BF497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72B336F8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6050BA82" w14:textId="77777777" w:rsidR="002842A9" w:rsidRPr="00573CD6" w:rsidRDefault="002842A9" w:rsidP="002842A9">
      <w:pPr>
        <w:rPr>
          <w:sz w:val="18"/>
          <w:szCs w:val="18"/>
        </w:rPr>
      </w:pPr>
    </w:p>
    <w:p w14:paraId="140FF528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433CB089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0A4D49AB" w14:textId="77777777" w:rsidR="002842A9" w:rsidRPr="00573CD6" w:rsidRDefault="002842A9" w:rsidP="002842A9">
      <w:pPr>
        <w:rPr>
          <w:sz w:val="18"/>
          <w:szCs w:val="18"/>
        </w:rPr>
      </w:pPr>
    </w:p>
    <w:p w14:paraId="520FED0D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276C7E28" w14:textId="77777777" w:rsidR="002842A9" w:rsidRDefault="002842A9" w:rsidP="002842A9">
      <w:pPr>
        <w:jc w:val="both"/>
        <w:rPr>
          <w:sz w:val="18"/>
          <w:szCs w:val="18"/>
          <w:highlight w:val="lightGray"/>
        </w:rPr>
      </w:pPr>
    </w:p>
    <w:p w14:paraId="083085F3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PODWYKONAWCY NIEBEDĄCEGO PODMIOTEM, NA KTÓREGO ZASOBY POWOŁUJE SIĘ WYKONAWCA:</w:t>
      </w:r>
      <w:r>
        <w:rPr>
          <w:sz w:val="18"/>
          <w:szCs w:val="18"/>
        </w:rPr>
        <w:t>*</w:t>
      </w:r>
    </w:p>
    <w:p w14:paraId="488F5E58" w14:textId="77777777" w:rsidR="002842A9" w:rsidRPr="00573CD6" w:rsidRDefault="002842A9" w:rsidP="002842A9">
      <w:pPr>
        <w:rPr>
          <w:b/>
          <w:sz w:val="18"/>
          <w:szCs w:val="18"/>
        </w:rPr>
      </w:pPr>
    </w:p>
    <w:p w14:paraId="3F23301C" w14:textId="77777777" w:rsidR="002842A9" w:rsidRPr="00573CD6" w:rsidRDefault="002842A9" w:rsidP="002842A9">
      <w:pPr>
        <w:rPr>
          <w:sz w:val="18"/>
          <w:szCs w:val="18"/>
        </w:rPr>
      </w:pPr>
    </w:p>
    <w:p w14:paraId="43F9695B" w14:textId="77777777" w:rsidR="002842A9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 xml:space="preserve">, </w:t>
      </w:r>
      <w:r>
        <w:rPr>
          <w:sz w:val="18"/>
          <w:szCs w:val="18"/>
        </w:rPr>
        <w:t>będącego(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podwykonawcą(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 xml:space="preserve">) </w:t>
      </w:r>
      <w:r w:rsidRPr="00573CD6">
        <w:rPr>
          <w:sz w:val="18"/>
          <w:szCs w:val="18"/>
        </w:rPr>
        <w:t>, tj.:</w:t>
      </w:r>
    </w:p>
    <w:p w14:paraId="524B90F7" w14:textId="77777777" w:rsidR="002842A9" w:rsidRDefault="002842A9" w:rsidP="002842A9">
      <w:pPr>
        <w:jc w:val="both"/>
        <w:rPr>
          <w:sz w:val="18"/>
          <w:szCs w:val="18"/>
        </w:rPr>
      </w:pPr>
    </w:p>
    <w:p w14:paraId="38052374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382DFD2C" w14:textId="77777777" w:rsidR="002842A9" w:rsidRDefault="002842A9" w:rsidP="002842A9">
      <w:pPr>
        <w:jc w:val="both"/>
        <w:rPr>
          <w:sz w:val="18"/>
          <w:szCs w:val="18"/>
        </w:rPr>
      </w:pPr>
    </w:p>
    <w:p w14:paraId="57564744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3F8E41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52AE15" w14:textId="77777777" w:rsidR="002842A9" w:rsidRPr="00682155" w:rsidRDefault="002842A9" w:rsidP="002842A9">
      <w:pPr>
        <w:jc w:val="both"/>
        <w:rPr>
          <w:rFonts w:asciiTheme="minorHAnsi" w:hAnsiTheme="minorHAnsi" w:cstheme="minorHAnsi"/>
          <w:sz w:val="18"/>
          <w:szCs w:val="18"/>
        </w:rPr>
      </w:pPr>
      <w:r w:rsidRPr="00682155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4ED14CC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7643C6A6" w14:textId="77777777" w:rsidR="002842A9" w:rsidRDefault="002842A9" w:rsidP="002842A9">
      <w:pPr>
        <w:jc w:val="both"/>
        <w:rPr>
          <w:sz w:val="18"/>
          <w:szCs w:val="18"/>
        </w:rPr>
      </w:pPr>
    </w:p>
    <w:p w14:paraId="2128C7C4" w14:textId="77777777" w:rsidR="002842A9" w:rsidRPr="00573CD6" w:rsidRDefault="002842A9" w:rsidP="002842A9">
      <w:pPr>
        <w:jc w:val="both"/>
        <w:rPr>
          <w:sz w:val="18"/>
          <w:szCs w:val="18"/>
        </w:rPr>
      </w:pPr>
    </w:p>
    <w:p w14:paraId="34846E9D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579450A7" w14:textId="77777777" w:rsidR="002842A9" w:rsidRPr="00682155" w:rsidRDefault="002842A9" w:rsidP="002842A9">
      <w:pPr>
        <w:rPr>
          <w:rFonts w:asciiTheme="minorHAnsi" w:hAnsiTheme="minorHAnsi" w:cstheme="minorHAnsi"/>
          <w:sz w:val="18"/>
          <w:szCs w:val="18"/>
        </w:rPr>
      </w:pPr>
    </w:p>
    <w:p w14:paraId="6FE70BC7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0DBBCDD4" w14:textId="77777777" w:rsidR="002842A9" w:rsidRPr="005D4E07" w:rsidRDefault="002842A9" w:rsidP="002842A9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78D3ED4B" w14:textId="77777777" w:rsidR="002842A9" w:rsidRPr="00573CD6" w:rsidRDefault="002842A9" w:rsidP="002842A9">
      <w:pPr>
        <w:rPr>
          <w:sz w:val="18"/>
          <w:szCs w:val="18"/>
        </w:rPr>
      </w:pPr>
    </w:p>
    <w:p w14:paraId="754347AF" w14:textId="77777777" w:rsidR="002842A9" w:rsidRPr="00573CD6" w:rsidRDefault="002842A9" w:rsidP="002842A9">
      <w:pPr>
        <w:rPr>
          <w:sz w:val="18"/>
          <w:szCs w:val="18"/>
        </w:rPr>
      </w:pPr>
    </w:p>
    <w:p w14:paraId="31220514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</w:p>
    <w:p w14:paraId="01299787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B. DOTYCZĄCE SPEŁNIANIA WARUNKÓW UDZIAŁU W POSTĘPOWANIU</w:t>
      </w:r>
      <w:r>
        <w:rPr>
          <w:b/>
          <w:sz w:val="18"/>
          <w:szCs w:val="18"/>
          <w:u w:val="single"/>
        </w:rPr>
        <w:t xml:space="preserve"> (jeśli zostały ustanowione)*</w:t>
      </w:r>
    </w:p>
    <w:p w14:paraId="33A6BF8E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sz w:val="18"/>
          <w:szCs w:val="18"/>
        </w:rPr>
        <w:t>Oświadczam że</w:t>
      </w:r>
      <w:r>
        <w:rPr>
          <w:sz w:val="18"/>
          <w:szCs w:val="18"/>
        </w:rPr>
        <w:t xml:space="preserve"> na dzień składania ofert</w:t>
      </w:r>
      <w:r w:rsidRPr="00573CD6">
        <w:rPr>
          <w:sz w:val="18"/>
          <w:szCs w:val="18"/>
        </w:rPr>
        <w:t xml:space="preserve"> spełniam warunki udziału w postępowaniu określone przez Zamawiającego w </w:t>
      </w:r>
      <w:r>
        <w:rPr>
          <w:sz w:val="18"/>
          <w:szCs w:val="18"/>
        </w:rPr>
        <w:t xml:space="preserve">SWZ </w:t>
      </w:r>
      <w:r>
        <w:rPr>
          <w:sz w:val="18"/>
          <w:szCs w:val="18"/>
        </w:rPr>
        <w:br/>
        <w:t>i ogłoszeniu o zamówieniu sporządzonych do niniejszego</w:t>
      </w:r>
      <w:r w:rsidRPr="00573CD6">
        <w:rPr>
          <w:sz w:val="18"/>
          <w:szCs w:val="18"/>
        </w:rPr>
        <w:t xml:space="preserve"> postępowani</w:t>
      </w:r>
      <w:r>
        <w:rPr>
          <w:sz w:val="18"/>
          <w:szCs w:val="18"/>
        </w:rPr>
        <w:t>a</w:t>
      </w:r>
      <w:r w:rsidRPr="00573CD6">
        <w:rPr>
          <w:sz w:val="18"/>
          <w:szCs w:val="18"/>
        </w:rPr>
        <w:t>.</w:t>
      </w:r>
    </w:p>
    <w:p w14:paraId="1F0F7631" w14:textId="77777777" w:rsidR="002842A9" w:rsidRPr="00573CD6" w:rsidRDefault="002842A9" w:rsidP="002842A9">
      <w:pPr>
        <w:rPr>
          <w:sz w:val="18"/>
          <w:szCs w:val="18"/>
        </w:rPr>
      </w:pPr>
    </w:p>
    <w:p w14:paraId="2F35FF58" w14:textId="77777777" w:rsidR="002842A9" w:rsidRPr="00FE76E5" w:rsidRDefault="002842A9" w:rsidP="002842A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591A461" w14:textId="77777777" w:rsidR="002842A9" w:rsidRPr="00573CD6" w:rsidRDefault="002842A9" w:rsidP="002842A9">
      <w:pPr>
        <w:rPr>
          <w:sz w:val="18"/>
          <w:szCs w:val="18"/>
        </w:rPr>
      </w:pPr>
      <w:r w:rsidRPr="005D4E07">
        <w:rPr>
          <w:sz w:val="16"/>
          <w:szCs w:val="16"/>
        </w:rPr>
        <w:t>(miejscowość i data)</w:t>
      </w:r>
    </w:p>
    <w:p w14:paraId="7F5BF16B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</w:p>
    <w:p w14:paraId="7099A4E5" w14:textId="77777777" w:rsidR="002842A9" w:rsidRDefault="002842A9" w:rsidP="002842A9">
      <w:pPr>
        <w:rPr>
          <w:b/>
          <w:sz w:val="18"/>
          <w:szCs w:val="18"/>
          <w:u w:val="single"/>
        </w:rPr>
      </w:pPr>
    </w:p>
    <w:p w14:paraId="5157D2BC" w14:textId="77777777" w:rsidR="002842A9" w:rsidRPr="00573CD6" w:rsidRDefault="002842A9" w:rsidP="002842A9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C. OŚWIADCZENIE DOTYCZĄCE PODANYCH INFORMACJI:</w:t>
      </w:r>
    </w:p>
    <w:p w14:paraId="313C65B7" w14:textId="77777777" w:rsidR="002842A9" w:rsidRPr="00573CD6" w:rsidRDefault="002842A9" w:rsidP="002842A9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516FB23" w14:textId="77777777" w:rsidR="002842A9" w:rsidRPr="00573CD6" w:rsidRDefault="002842A9" w:rsidP="002842A9">
      <w:pPr>
        <w:rPr>
          <w:sz w:val="18"/>
          <w:szCs w:val="18"/>
        </w:rPr>
      </w:pPr>
    </w:p>
    <w:p w14:paraId="0DAD6FDE" w14:textId="77777777" w:rsidR="002842A9" w:rsidRPr="00682155" w:rsidRDefault="002842A9" w:rsidP="002842A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82155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51A95EC1" w14:textId="77777777" w:rsidR="002842A9" w:rsidRDefault="002842A9" w:rsidP="002842A9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7CA6C859" w14:textId="77777777" w:rsidR="002842A9" w:rsidRDefault="002842A9" w:rsidP="002842A9">
      <w:pPr>
        <w:rPr>
          <w:sz w:val="16"/>
          <w:szCs w:val="16"/>
        </w:rPr>
      </w:pPr>
    </w:p>
    <w:p w14:paraId="2560EEA7" w14:textId="680BA5AB" w:rsidR="002842A9" w:rsidRDefault="00AC090F" w:rsidP="002842A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</w:t>
      </w:r>
      <w:r w:rsidR="002842A9">
        <w:rPr>
          <w:rFonts w:ascii="Times New Roman" w:hAnsi="Times New Roman"/>
          <w:b/>
          <w:bCs/>
          <w:i/>
          <w:iCs/>
          <w:sz w:val="16"/>
          <w:szCs w:val="16"/>
        </w:rPr>
        <w:t>okument ten należy podpisać elektronicznie, zgodnie z wymogami zawartymi w SWZ do niniejszego postępowania.</w:t>
      </w:r>
    </w:p>
    <w:p w14:paraId="12B03AF0" w14:textId="77777777" w:rsidR="002842A9" w:rsidRPr="00E01B94" w:rsidRDefault="002842A9" w:rsidP="002842A9">
      <w:pPr>
        <w:jc w:val="center"/>
        <w:rPr>
          <w:rFonts w:eastAsia="Calibri"/>
          <w:b/>
          <w:bCs/>
          <w:iCs/>
          <w:sz w:val="20"/>
          <w:szCs w:val="20"/>
        </w:rPr>
      </w:pPr>
      <w:r>
        <w:rPr>
          <w:sz w:val="18"/>
          <w:szCs w:val="18"/>
        </w:rPr>
        <w:t>____________________________________________________________</w:t>
      </w:r>
    </w:p>
    <w:p w14:paraId="0DD1BA7E" w14:textId="77777777" w:rsidR="002842A9" w:rsidRPr="00E01B94" w:rsidRDefault="002842A9" w:rsidP="002842A9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>* wypełnić jeśli dotyczy</w:t>
      </w:r>
    </w:p>
    <w:p w14:paraId="1FF24C63" w14:textId="16B5306F" w:rsidR="000D5887" w:rsidRPr="00AC090F" w:rsidRDefault="002842A9" w:rsidP="00AC090F">
      <w:pPr>
        <w:rPr>
          <w:i/>
          <w:iCs/>
          <w:sz w:val="18"/>
          <w:szCs w:val="18"/>
        </w:rPr>
        <w:sectPr w:rsidR="000D5887" w:rsidRPr="00AC090F" w:rsidSect="000D5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276" w:left="1418" w:header="708" w:footer="708" w:gutter="0"/>
          <w:cols w:space="708"/>
          <w:docGrid w:linePitch="360"/>
        </w:sectPr>
      </w:pPr>
      <w:r w:rsidRPr="00E01B94">
        <w:rPr>
          <w:i/>
          <w:iCs/>
          <w:sz w:val="18"/>
          <w:szCs w:val="18"/>
        </w:rPr>
        <w:t xml:space="preserve">** </w:t>
      </w:r>
      <w:r>
        <w:rPr>
          <w:i/>
          <w:iCs/>
          <w:sz w:val="18"/>
          <w:szCs w:val="18"/>
        </w:rPr>
        <w:t>wypełnić</w:t>
      </w:r>
      <w:r w:rsidRPr="00E01B94">
        <w:rPr>
          <w:i/>
          <w:iCs/>
          <w:sz w:val="18"/>
          <w:szCs w:val="18"/>
        </w:rPr>
        <w:t xml:space="preserve"> jeśli Wykonawca składa oświadczenie w tym zakresi</w:t>
      </w:r>
      <w:r w:rsidR="00AC090F">
        <w:rPr>
          <w:i/>
          <w:iCs/>
          <w:sz w:val="18"/>
          <w:szCs w:val="18"/>
        </w:rPr>
        <w:t>e.</w:t>
      </w:r>
    </w:p>
    <w:p w14:paraId="46E95DC7" w14:textId="01BF877E" w:rsidR="008822CA" w:rsidRDefault="008822CA" w:rsidP="00AC090F">
      <w:pPr>
        <w:suppressAutoHyphens/>
        <w:rPr>
          <w:sz w:val="22"/>
          <w:szCs w:val="22"/>
        </w:rPr>
      </w:pPr>
    </w:p>
    <w:sectPr w:rsidR="008822CA" w:rsidSect="00AC090F">
      <w:footerReference w:type="default" r:id="rId14"/>
      <w:pgSz w:w="12240" w:h="15840"/>
      <w:pgMar w:top="85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8B86" w14:textId="77777777" w:rsidR="00E404FA" w:rsidRDefault="00E404FA">
      <w:r>
        <w:separator/>
      </w:r>
    </w:p>
  </w:endnote>
  <w:endnote w:type="continuationSeparator" w:id="0">
    <w:p w14:paraId="7447A7C9" w14:textId="77777777" w:rsidR="00E404FA" w:rsidRDefault="00E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632A" w14:textId="77777777" w:rsidR="00C0307A" w:rsidRDefault="00C03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CCCF" w14:textId="77777777" w:rsidR="00C0307A" w:rsidRDefault="00C0307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4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76D1" w14:textId="77777777" w:rsidR="00E404FA" w:rsidRDefault="00E404FA">
      <w:r>
        <w:separator/>
      </w:r>
    </w:p>
  </w:footnote>
  <w:footnote w:type="continuationSeparator" w:id="0">
    <w:p w14:paraId="4319897A" w14:textId="77777777" w:rsidR="00E404FA" w:rsidRDefault="00E4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7E9" w14:textId="77777777" w:rsidR="00C0307A" w:rsidRDefault="00C03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6341" w14:textId="77777777" w:rsidR="00C0307A" w:rsidRDefault="00C030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3C1F" w14:textId="77777777" w:rsidR="00C0307A" w:rsidRDefault="00C03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0CD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3C0D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5DC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090F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5BDE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1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4FA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4271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2022-03-30T10:01:00Z</dcterms:created>
  <dcterms:modified xsi:type="dcterms:W3CDTF">2022-03-30T10:03:00Z</dcterms:modified>
</cp:coreProperties>
</file>