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258E5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3C6E9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E258E5" w:rsidRDefault="00CC7E8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Times New Roman" w:cs="Times New Roman"/>
          <w:szCs w:val="20"/>
        </w:rPr>
        <w:t>zadanie inwestycyjnego pn.</w:t>
      </w:r>
      <w:r w:rsidRPr="00DA05CC">
        <w:rPr>
          <w:rFonts w:eastAsia="Times New Roman" w:cs="Times New Roman"/>
          <w:szCs w:val="20"/>
        </w:rPr>
        <w:t>:</w:t>
      </w:r>
      <w:r w:rsidR="00E258E5">
        <w:rPr>
          <w:rFonts w:eastAsia="Times New Roman" w:cs="Times New Roman"/>
          <w:szCs w:val="20"/>
        </w:rPr>
        <w:t xml:space="preserve">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E258E5" w:rsidRPr="007101FD">
        <w:rPr>
          <w:rFonts w:cs="Times New Roman"/>
          <w:bCs/>
          <w:szCs w:val="20"/>
        </w:rPr>
        <w:t xml:space="preserve">nr 2313 G 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 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</w:t>
      </w:r>
      <w:r w:rsidR="00E258E5">
        <w:rPr>
          <w:rFonts w:eastAsia="Times New Roman" w:cs="Times New Roman"/>
          <w:szCs w:val="20"/>
        </w:rPr>
        <w:t>.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3C6E94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SR.272.rb.06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3C6E94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SR.272.rb.06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FB43D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BA6FF8" w:rsidRDefault="00BA6FF8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A6FF8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58" w:rsidRDefault="00914658">
      <w:pPr>
        <w:spacing w:after="0" w:line="240" w:lineRule="auto"/>
      </w:pPr>
      <w:r>
        <w:separator/>
      </w:r>
    </w:p>
  </w:endnote>
  <w:endnote w:type="continuationSeparator" w:id="0">
    <w:p w:rsidR="00914658" w:rsidRDefault="009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FF" w:rsidRDefault="00C92B4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4AFF">
      <w:rPr>
        <w:szCs w:val="20"/>
      </w:rPr>
      <w:instrText xml:space="preserve"> PAGE </w:instrText>
    </w:r>
    <w:r>
      <w:rPr>
        <w:szCs w:val="20"/>
      </w:rPr>
      <w:fldChar w:fldCharType="separate"/>
    </w:r>
    <w:r w:rsidR="00BA6FF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58" w:rsidRDefault="00914658">
      <w:pPr>
        <w:spacing w:after="0" w:line="240" w:lineRule="auto"/>
      </w:pPr>
      <w:r>
        <w:separator/>
      </w:r>
    </w:p>
  </w:footnote>
  <w:footnote w:type="continuationSeparator" w:id="0">
    <w:p w:rsidR="00914658" w:rsidRDefault="0091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00045B5"/>
    <w:multiLevelType w:val="multilevel"/>
    <w:tmpl w:val="011CC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6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047D10"/>
    <w:multiLevelType w:val="hybridMultilevel"/>
    <w:tmpl w:val="2F7E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48"/>
  </w:num>
  <w:num w:numId="3">
    <w:abstractNumId w:val="73"/>
  </w:num>
  <w:num w:numId="4">
    <w:abstractNumId w:val="136"/>
  </w:num>
  <w:num w:numId="5">
    <w:abstractNumId w:val="46"/>
  </w:num>
  <w:num w:numId="6">
    <w:abstractNumId w:val="49"/>
  </w:num>
  <w:num w:numId="7">
    <w:abstractNumId w:val="96"/>
  </w:num>
  <w:num w:numId="8">
    <w:abstractNumId w:val="130"/>
  </w:num>
  <w:num w:numId="9">
    <w:abstractNumId w:val="92"/>
  </w:num>
  <w:num w:numId="10">
    <w:abstractNumId w:val="129"/>
  </w:num>
  <w:num w:numId="11">
    <w:abstractNumId w:val="52"/>
  </w:num>
  <w:num w:numId="12">
    <w:abstractNumId w:val="118"/>
  </w:num>
  <w:num w:numId="13">
    <w:abstractNumId w:val="68"/>
  </w:num>
  <w:num w:numId="14">
    <w:abstractNumId w:val="90"/>
  </w:num>
  <w:num w:numId="15">
    <w:abstractNumId w:val="137"/>
  </w:num>
  <w:num w:numId="16">
    <w:abstractNumId w:val="139"/>
  </w:num>
  <w:num w:numId="17">
    <w:abstractNumId w:val="1"/>
  </w:num>
  <w:num w:numId="18">
    <w:abstractNumId w:val="94"/>
  </w:num>
  <w:num w:numId="19">
    <w:abstractNumId w:val="126"/>
  </w:num>
  <w:num w:numId="20">
    <w:abstractNumId w:val="103"/>
  </w:num>
  <w:num w:numId="21">
    <w:abstractNumId w:val="8"/>
  </w:num>
  <w:num w:numId="22">
    <w:abstractNumId w:val="121"/>
  </w:num>
  <w:num w:numId="23">
    <w:abstractNumId w:val="138"/>
  </w:num>
  <w:num w:numId="24">
    <w:abstractNumId w:val="86"/>
  </w:num>
  <w:num w:numId="25">
    <w:abstractNumId w:val="59"/>
  </w:num>
  <w:num w:numId="26">
    <w:abstractNumId w:val="88"/>
  </w:num>
  <w:num w:numId="27">
    <w:abstractNumId w:val="127"/>
  </w:num>
  <w:num w:numId="28">
    <w:abstractNumId w:val="147"/>
  </w:num>
  <w:num w:numId="29">
    <w:abstractNumId w:val="116"/>
  </w:num>
  <w:num w:numId="30">
    <w:abstractNumId w:val="80"/>
  </w:num>
  <w:num w:numId="31">
    <w:abstractNumId w:val="101"/>
  </w:num>
  <w:num w:numId="32">
    <w:abstractNumId w:val="143"/>
  </w:num>
  <w:num w:numId="33">
    <w:abstractNumId w:val="93"/>
  </w:num>
  <w:num w:numId="34">
    <w:abstractNumId w:val="110"/>
  </w:num>
  <w:num w:numId="35">
    <w:abstractNumId w:val="115"/>
  </w:num>
  <w:num w:numId="36">
    <w:abstractNumId w:val="76"/>
  </w:num>
  <w:num w:numId="37">
    <w:abstractNumId w:val="74"/>
  </w:num>
  <w:num w:numId="38">
    <w:abstractNumId w:val="40"/>
  </w:num>
  <w:num w:numId="39">
    <w:abstractNumId w:val="35"/>
  </w:num>
  <w:num w:numId="40">
    <w:abstractNumId w:val="82"/>
  </w:num>
  <w:num w:numId="41">
    <w:abstractNumId w:val="100"/>
  </w:num>
  <w:num w:numId="42">
    <w:abstractNumId w:val="91"/>
  </w:num>
  <w:num w:numId="43">
    <w:abstractNumId w:val="77"/>
  </w:num>
  <w:num w:numId="44">
    <w:abstractNumId w:val="84"/>
  </w:num>
  <w:num w:numId="45">
    <w:abstractNumId w:val="32"/>
  </w:num>
  <w:num w:numId="46">
    <w:abstractNumId w:val="36"/>
  </w:num>
  <w:num w:numId="47">
    <w:abstractNumId w:val="42"/>
  </w:num>
  <w:num w:numId="48">
    <w:abstractNumId w:val="54"/>
  </w:num>
  <w:num w:numId="49">
    <w:abstractNumId w:val="37"/>
  </w:num>
  <w:num w:numId="50">
    <w:abstractNumId w:val="120"/>
  </w:num>
  <w:num w:numId="51">
    <w:abstractNumId w:val="38"/>
  </w:num>
  <w:num w:numId="52">
    <w:abstractNumId w:val="34"/>
  </w:num>
  <w:num w:numId="53">
    <w:abstractNumId w:val="106"/>
  </w:num>
  <w:num w:numId="54">
    <w:abstractNumId w:val="50"/>
  </w:num>
  <w:num w:numId="55">
    <w:abstractNumId w:val="64"/>
  </w:num>
  <w:num w:numId="56">
    <w:abstractNumId w:val="79"/>
  </w:num>
  <w:num w:numId="57">
    <w:abstractNumId w:val="97"/>
  </w:num>
  <w:num w:numId="58">
    <w:abstractNumId w:val="109"/>
  </w:num>
  <w:num w:numId="59">
    <w:abstractNumId w:val="41"/>
  </w:num>
  <w:num w:numId="60">
    <w:abstractNumId w:val="135"/>
  </w:num>
  <w:num w:numId="61">
    <w:abstractNumId w:val="146"/>
  </w:num>
  <w:num w:numId="62">
    <w:abstractNumId w:val="105"/>
  </w:num>
  <w:num w:numId="63">
    <w:abstractNumId w:val="81"/>
  </w:num>
  <w:num w:numId="64">
    <w:abstractNumId w:val="140"/>
  </w:num>
  <w:num w:numId="65">
    <w:abstractNumId w:val="144"/>
  </w:num>
  <w:num w:numId="66">
    <w:abstractNumId w:val="112"/>
  </w:num>
  <w:num w:numId="67">
    <w:abstractNumId w:val="26"/>
  </w:num>
  <w:num w:numId="68">
    <w:abstractNumId w:val="134"/>
  </w:num>
  <w:num w:numId="69">
    <w:abstractNumId w:val="30"/>
  </w:num>
  <w:num w:numId="70">
    <w:abstractNumId w:val="108"/>
  </w:num>
  <w:num w:numId="71">
    <w:abstractNumId w:val="39"/>
  </w:num>
  <w:num w:numId="72">
    <w:abstractNumId w:val="75"/>
  </w:num>
  <w:num w:numId="73">
    <w:abstractNumId w:val="53"/>
  </w:num>
  <w:num w:numId="74">
    <w:abstractNumId w:val="78"/>
  </w:num>
  <w:num w:numId="75">
    <w:abstractNumId w:val="107"/>
  </w:num>
  <w:num w:numId="76">
    <w:abstractNumId w:val="133"/>
  </w:num>
  <w:num w:numId="77">
    <w:abstractNumId w:val="131"/>
  </w:num>
  <w:num w:numId="78">
    <w:abstractNumId w:val="89"/>
  </w:num>
  <w:num w:numId="79">
    <w:abstractNumId w:val="124"/>
  </w:num>
  <w:num w:numId="80">
    <w:abstractNumId w:val="117"/>
  </w:num>
  <w:num w:numId="81">
    <w:abstractNumId w:val="99"/>
  </w:num>
  <w:num w:numId="82">
    <w:abstractNumId w:val="63"/>
  </w:num>
  <w:num w:numId="83">
    <w:abstractNumId w:val="44"/>
  </w:num>
  <w:num w:numId="84">
    <w:abstractNumId w:val="132"/>
  </w:num>
  <w:num w:numId="85">
    <w:abstractNumId w:val="104"/>
  </w:num>
  <w:num w:numId="86">
    <w:abstractNumId w:val="71"/>
  </w:num>
  <w:num w:numId="87">
    <w:abstractNumId w:val="141"/>
  </w:num>
  <w:num w:numId="88">
    <w:abstractNumId w:val="43"/>
  </w:num>
  <w:num w:numId="89">
    <w:abstractNumId w:val="24"/>
  </w:num>
  <w:num w:numId="90">
    <w:abstractNumId w:val="85"/>
  </w:num>
  <w:num w:numId="91">
    <w:abstractNumId w:val="65"/>
  </w:num>
  <w:num w:numId="92">
    <w:abstractNumId w:val="31"/>
  </w:num>
  <w:num w:numId="93">
    <w:abstractNumId w:val="16"/>
  </w:num>
  <w:num w:numId="94">
    <w:abstractNumId w:val="21"/>
  </w:num>
  <w:num w:numId="95">
    <w:abstractNumId w:val="70"/>
  </w:num>
  <w:num w:numId="96">
    <w:abstractNumId w:val="83"/>
  </w:num>
  <w:num w:numId="97">
    <w:abstractNumId w:val="33"/>
  </w:num>
  <w:num w:numId="98">
    <w:abstractNumId w:val="102"/>
  </w:num>
  <w:num w:numId="99">
    <w:abstractNumId w:val="72"/>
  </w:num>
  <w:num w:numId="100">
    <w:abstractNumId w:val="69"/>
  </w:num>
  <w:num w:numId="101">
    <w:abstractNumId w:val="119"/>
  </w:num>
  <w:num w:numId="102">
    <w:abstractNumId w:val="128"/>
  </w:num>
  <w:num w:numId="103">
    <w:abstractNumId w:val="122"/>
  </w:num>
  <w:num w:numId="104">
    <w:abstractNumId w:val="28"/>
  </w:num>
  <w:num w:numId="105">
    <w:abstractNumId w:val="55"/>
  </w:num>
  <w:num w:numId="106">
    <w:abstractNumId w:val="48"/>
  </w:num>
  <w:num w:numId="107">
    <w:abstractNumId w:val="58"/>
  </w:num>
  <w:num w:numId="108">
    <w:abstractNumId w:val="145"/>
  </w:num>
  <w:num w:numId="109">
    <w:abstractNumId w:val="111"/>
  </w:num>
  <w:num w:numId="110">
    <w:abstractNumId w:val="95"/>
  </w:num>
  <w:num w:numId="111">
    <w:abstractNumId w:val="56"/>
  </w:num>
  <w:num w:numId="112">
    <w:abstractNumId w:val="47"/>
  </w:num>
  <w:num w:numId="113">
    <w:abstractNumId w:val="114"/>
  </w:num>
  <w:num w:numId="114">
    <w:abstractNumId w:val="123"/>
  </w:num>
  <w:num w:numId="115">
    <w:abstractNumId w:val="61"/>
  </w:num>
  <w:num w:numId="116">
    <w:abstractNumId w:val="67"/>
  </w:num>
  <w:num w:numId="117">
    <w:abstractNumId w:val="142"/>
  </w:num>
  <w:num w:numId="118">
    <w:abstractNumId w:val="57"/>
  </w:num>
  <w:num w:numId="119">
    <w:abstractNumId w:val="29"/>
  </w:num>
  <w:num w:numId="120">
    <w:abstractNumId w:val="87"/>
  </w:num>
  <w:num w:numId="121">
    <w:abstractNumId w:val="125"/>
  </w:num>
  <w:num w:numId="122">
    <w:abstractNumId w:val="4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75E0D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C0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0D03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5FE6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3CF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1F43"/>
    <w:rsid w:val="005E2884"/>
    <w:rsid w:val="005E3D63"/>
    <w:rsid w:val="005E4505"/>
    <w:rsid w:val="005E54FB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3437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42C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03D3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658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67B0B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6FF8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2B45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0A8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3F3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40F39"/>
    <w:rsid w:val="00E41DC1"/>
    <w:rsid w:val="00E43D0D"/>
    <w:rsid w:val="00E442CD"/>
    <w:rsid w:val="00E44FE3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AADF-0C43-4050-9AC5-DC6BF02A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35</cp:revision>
  <cp:lastPrinted>2022-06-29T06:23:00Z</cp:lastPrinted>
  <dcterms:created xsi:type="dcterms:W3CDTF">2022-04-07T08:52:00Z</dcterms:created>
  <dcterms:modified xsi:type="dcterms:W3CDTF">2022-06-29T09:32:00Z</dcterms:modified>
</cp:coreProperties>
</file>