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2843" w14:textId="77777777" w:rsidR="000954B2" w:rsidRDefault="000954B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45317EEB" w14:textId="29F448AA" w:rsidR="00B30E6D" w:rsidRPr="003F2BE8" w:rsidRDefault="00B30E6D" w:rsidP="00B30E6D">
      <w:pPr>
        <w:overflowPunct/>
        <w:autoSpaceDE/>
        <w:autoSpaceDN/>
        <w:adjustRightInd/>
        <w:ind w:left="1440" w:firstLine="720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B30E6D">
        <w:rPr>
          <w:rFonts w:ascii="Arial" w:eastAsia="Calibri" w:hAnsi="Arial" w:cs="Arial"/>
          <w:sz w:val="32"/>
          <w:szCs w:val="32"/>
          <w:lang w:eastAsia="en-US"/>
        </w:rPr>
        <w:t>Protokół odbioru Pojazdu</w:t>
      </w:r>
    </w:p>
    <w:p w14:paraId="277A0F86" w14:textId="77777777" w:rsidR="00F53CD5" w:rsidRPr="00C62C19" w:rsidRDefault="00F53CD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21EE11E7" w14:textId="77777777" w:rsidR="00B30E6D" w:rsidRDefault="00B30E6D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</w:p>
    <w:p w14:paraId="10B24C8B" w14:textId="3C28FB29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b/>
          <w:lang w:eastAsia="en-US"/>
        </w:rPr>
        <w:t>Data protokołu</w:t>
      </w:r>
      <w:r w:rsidRPr="00C62C19">
        <w:rPr>
          <w:rFonts w:ascii="Arial" w:eastAsia="Calibri" w:hAnsi="Arial" w:cs="Arial"/>
          <w:lang w:eastAsia="en-US"/>
        </w:rPr>
        <w:t>:</w:t>
      </w:r>
      <w:r w:rsidRPr="00C62C19">
        <w:rPr>
          <w:rFonts w:ascii="Arial" w:eastAsia="Calibri" w:hAnsi="Arial" w:cs="Arial"/>
          <w:lang w:eastAsia="en-US"/>
        </w:rPr>
        <w:tab/>
        <w:t xml:space="preserve"> </w:t>
      </w:r>
      <w:r w:rsidRPr="00C62C19">
        <w:rPr>
          <w:rFonts w:ascii="Arial" w:eastAsia="Calibri" w:hAnsi="Arial" w:cs="Arial"/>
          <w:lang w:eastAsia="en-US"/>
        </w:rPr>
        <w:tab/>
      </w:r>
      <w:r w:rsidR="00C15A15">
        <w:rPr>
          <w:rFonts w:ascii="Arial" w:eastAsia="Calibri" w:hAnsi="Arial" w:cs="Arial"/>
          <w:lang w:eastAsia="en-US"/>
        </w:rPr>
        <w:t>.</w:t>
      </w:r>
      <w:r w:rsidRPr="00C62C19">
        <w:rPr>
          <w:rFonts w:ascii="Arial" w:eastAsia="Calibri" w:hAnsi="Arial" w:cs="Arial"/>
          <w:lang w:eastAsia="en-US"/>
        </w:rPr>
        <w:t>….-…-2</w:t>
      </w:r>
      <w:r w:rsidR="00494208">
        <w:rPr>
          <w:rFonts w:ascii="Arial" w:eastAsia="Calibri" w:hAnsi="Arial" w:cs="Arial"/>
          <w:lang w:eastAsia="en-US"/>
        </w:rPr>
        <w:t>021</w:t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>Miejsce</w:t>
      </w:r>
      <w:r w:rsidRPr="00C62C19">
        <w:rPr>
          <w:rFonts w:ascii="Arial" w:eastAsia="Calibri" w:hAnsi="Arial" w:cs="Arial"/>
          <w:lang w:eastAsia="en-US"/>
        </w:rPr>
        <w:t xml:space="preserve">:  </w:t>
      </w:r>
      <w:r w:rsidR="00494208">
        <w:rPr>
          <w:rFonts w:ascii="Arial" w:eastAsia="Calibri" w:hAnsi="Arial" w:cs="Arial"/>
          <w:lang w:eastAsia="en-US"/>
        </w:rPr>
        <w:t>Bydgoszcz ul. Schulza 5</w:t>
      </w:r>
    </w:p>
    <w:p w14:paraId="232F2134" w14:textId="77777777" w:rsidR="00F53CD5" w:rsidRPr="00C62C19" w:rsidRDefault="00F53CD5" w:rsidP="00F53CD5">
      <w:pPr>
        <w:overflowPunct/>
        <w:autoSpaceDE/>
        <w:autoSpaceDN/>
        <w:adjustRightInd/>
        <w:ind w:firstLine="708"/>
        <w:textAlignment w:val="auto"/>
        <w:rPr>
          <w:rFonts w:ascii="Arial" w:eastAsia="Calibri" w:hAnsi="Arial" w:cs="Arial"/>
          <w:lang w:eastAsia="en-US"/>
        </w:rPr>
      </w:pPr>
    </w:p>
    <w:p w14:paraId="3266DFF6" w14:textId="67C9CC91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 xml:space="preserve">Odbierający auto (w imieniu </w:t>
      </w:r>
      <w:r w:rsidR="00494208">
        <w:rPr>
          <w:rFonts w:ascii="Arial" w:eastAsia="Calibri" w:hAnsi="Arial" w:cs="Arial"/>
          <w:lang w:eastAsia="en-US"/>
        </w:rPr>
        <w:t>KPEC Sp. z o.o.</w:t>
      </w:r>
      <w:r w:rsidRPr="00C62C19">
        <w:rPr>
          <w:rFonts w:ascii="Arial" w:eastAsia="Calibri" w:hAnsi="Arial" w:cs="Arial"/>
          <w:lang w:eastAsia="en-US"/>
        </w:rPr>
        <w:t xml:space="preserve">): </w:t>
      </w:r>
    </w:p>
    <w:p w14:paraId="2FAABB55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2D083CD2" w14:textId="3F56023E" w:rsidR="00B862EC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MARKA:</w:t>
      </w:r>
      <w:r w:rsidRPr="00C62C19">
        <w:rPr>
          <w:rFonts w:ascii="Arial" w:eastAsia="Calibri" w:hAnsi="Arial" w:cs="Arial"/>
          <w:b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ab/>
      </w:r>
      <w:r w:rsidR="00B862EC">
        <w:rPr>
          <w:rFonts w:ascii="Arial" w:eastAsia="Calibri" w:hAnsi="Arial" w:cs="Arial"/>
          <w:b/>
          <w:lang w:eastAsia="en-US"/>
        </w:rPr>
        <w:tab/>
      </w:r>
      <w:r w:rsidR="00B862EC">
        <w:rPr>
          <w:rFonts w:ascii="Arial" w:eastAsia="Calibri" w:hAnsi="Arial" w:cs="Arial"/>
          <w:b/>
          <w:lang w:eastAsia="en-US"/>
        </w:rPr>
        <w:tab/>
      </w:r>
      <w:r w:rsidR="00B862EC">
        <w:rPr>
          <w:rFonts w:ascii="Arial" w:eastAsia="Calibri" w:hAnsi="Arial" w:cs="Arial"/>
          <w:b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  <w:t>MODEL:</w:t>
      </w:r>
      <w:r w:rsidRPr="00C62C19">
        <w:rPr>
          <w:rFonts w:ascii="Arial" w:eastAsia="Calibri" w:hAnsi="Arial" w:cs="Arial"/>
          <w:b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ab/>
      </w:r>
    </w:p>
    <w:p w14:paraId="3E0FD838" w14:textId="77777777" w:rsidR="00B862EC" w:rsidRDefault="00B862EC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</w:p>
    <w:p w14:paraId="4D23F9AD" w14:textId="61A0D30C" w:rsidR="00F53CD5" w:rsidRPr="00B862EC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Cs/>
          <w:lang w:eastAsia="en-US"/>
        </w:rPr>
      </w:pPr>
      <w:r w:rsidRPr="00C62C19">
        <w:rPr>
          <w:rFonts w:ascii="Arial" w:eastAsia="Calibri" w:hAnsi="Arial" w:cs="Arial"/>
          <w:lang w:eastAsia="en-US"/>
        </w:rPr>
        <w:t xml:space="preserve"> NR REJESTRACYJNY:  </w:t>
      </w:r>
      <w:r w:rsidR="00B862EC">
        <w:rPr>
          <w:rFonts w:ascii="Arial" w:eastAsia="Calibri" w:hAnsi="Arial" w:cs="Arial"/>
          <w:lang w:eastAsia="en-US"/>
        </w:rPr>
        <w:tab/>
      </w:r>
      <w:r w:rsidR="00B862EC">
        <w:rPr>
          <w:rFonts w:ascii="Arial" w:eastAsia="Calibri" w:hAnsi="Arial" w:cs="Arial"/>
          <w:lang w:eastAsia="en-US"/>
        </w:rPr>
        <w:tab/>
      </w:r>
      <w:r w:rsidR="00B862EC">
        <w:rPr>
          <w:rFonts w:ascii="Arial" w:eastAsia="Calibri" w:hAnsi="Arial" w:cs="Arial"/>
          <w:lang w:eastAsia="en-US"/>
        </w:rPr>
        <w:tab/>
      </w:r>
      <w:r w:rsidR="00B862EC">
        <w:rPr>
          <w:rFonts w:ascii="Arial" w:eastAsia="Calibri" w:hAnsi="Arial" w:cs="Arial"/>
          <w:lang w:eastAsia="en-US"/>
        </w:rPr>
        <w:tab/>
      </w:r>
      <w:r w:rsidRPr="00B862EC">
        <w:rPr>
          <w:rFonts w:ascii="Arial" w:eastAsia="Calibri" w:hAnsi="Arial" w:cs="Arial"/>
          <w:bCs/>
          <w:lang w:eastAsia="en-US"/>
        </w:rPr>
        <w:t xml:space="preserve">VIN: </w:t>
      </w:r>
      <w:r w:rsidRPr="00B862EC">
        <w:rPr>
          <w:rFonts w:ascii="Arial" w:eastAsia="Calibri" w:hAnsi="Arial" w:cs="Arial"/>
          <w:bCs/>
          <w:lang w:eastAsia="en-US"/>
        </w:rPr>
        <w:tab/>
      </w:r>
    </w:p>
    <w:p w14:paraId="782E4580" w14:textId="77777777" w:rsidR="00F53CD5" w:rsidRPr="00C62C19" w:rsidRDefault="00F53CD5" w:rsidP="00F53CD5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lang w:eastAsia="en-US"/>
        </w:rPr>
      </w:pPr>
    </w:p>
    <w:p w14:paraId="222D2FAB" w14:textId="0D5D5B23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lang w:eastAsia="en-US"/>
        </w:rPr>
        <w:t>Stan licznika</w:t>
      </w:r>
      <w:r w:rsidRPr="00C62C19">
        <w:rPr>
          <w:rFonts w:ascii="Arial" w:eastAsia="Calibri" w:hAnsi="Arial" w:cs="Arial"/>
          <w:lang w:eastAsia="en-US"/>
        </w:rPr>
        <w:t xml:space="preserve">: </w:t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noProof/>
        </w:rPr>
        <w:t xml:space="preserve"> </w:t>
      </w:r>
    </w:p>
    <w:p w14:paraId="3A8A89D0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</w:p>
    <w:p w14:paraId="6FD5D078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noProof/>
        </w:rPr>
      </w:pPr>
      <w:r w:rsidRPr="00C62C19">
        <w:rPr>
          <w:rFonts w:ascii="Arial" w:eastAsia="Calibri" w:hAnsi="Arial" w:cs="Arial"/>
          <w:b/>
          <w:noProof/>
        </w:rPr>
        <w:t>Z pojazdem odebrano / wydano:</w:t>
      </w:r>
    </w:p>
    <w:p w14:paraId="78AB789C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Kluczyki ilość</w:t>
      </w:r>
      <w:r w:rsidRPr="00C62C19">
        <w:rPr>
          <w:rFonts w:ascii="Arial" w:eastAsia="Calibri" w:hAnsi="Arial" w:cs="Arial"/>
          <w:noProof/>
        </w:rPr>
        <w:t xml:space="preserve">:  </w:t>
      </w:r>
    </w:p>
    <w:p w14:paraId="653F03F6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HAK HOLOWNICZY</w:t>
      </w:r>
      <w:r w:rsidRPr="00C62C19">
        <w:rPr>
          <w:rFonts w:ascii="Arial" w:eastAsia="Calibri" w:hAnsi="Arial" w:cs="Arial"/>
          <w:noProof/>
        </w:rPr>
        <w:t xml:space="preserve">: TAK </w:t>
      </w:r>
    </w:p>
    <w:p w14:paraId="3D87E7FB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Instrukcja obsługi wraz z etui</w:t>
      </w:r>
      <w:r w:rsidRPr="00C62C19">
        <w:rPr>
          <w:rFonts w:ascii="Arial" w:eastAsia="Calibri" w:hAnsi="Arial" w:cs="Arial"/>
          <w:noProof/>
        </w:rPr>
        <w:t>: TAK/NIE</w:t>
      </w:r>
    </w:p>
    <w:p w14:paraId="21DB6C71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Książka gwarancyjna</w:t>
      </w:r>
      <w:r w:rsidRPr="00C62C19">
        <w:rPr>
          <w:rFonts w:ascii="Arial" w:eastAsia="Calibri" w:hAnsi="Arial" w:cs="Arial"/>
          <w:noProof/>
        </w:rPr>
        <w:t xml:space="preserve">: TAK/NIE </w:t>
      </w:r>
    </w:p>
    <w:p w14:paraId="79DBDFDF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Trójkąt ostrzegawczy</w:t>
      </w:r>
      <w:r w:rsidRPr="00C62C19">
        <w:rPr>
          <w:rFonts w:ascii="Arial" w:eastAsia="Calibri" w:hAnsi="Arial" w:cs="Arial"/>
          <w:noProof/>
        </w:rPr>
        <w:t>: TAK/NIE</w:t>
      </w:r>
    </w:p>
    <w:p w14:paraId="03287064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Gaśnica</w:t>
      </w:r>
      <w:r w:rsidRPr="00C62C19">
        <w:rPr>
          <w:rFonts w:ascii="Arial" w:eastAsia="Calibri" w:hAnsi="Arial" w:cs="Arial"/>
          <w:noProof/>
        </w:rPr>
        <w:t xml:space="preserve">: TAK/NIE </w:t>
      </w:r>
    </w:p>
    <w:p w14:paraId="416C61E7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 xml:space="preserve">Koło zapasowe wraz z narzędziami / Zestaw naprawczy do opon: </w:t>
      </w:r>
      <w:r w:rsidRPr="00C62C19">
        <w:rPr>
          <w:rFonts w:ascii="Arial" w:eastAsia="Calibri" w:hAnsi="Arial" w:cs="Arial"/>
          <w:noProof/>
        </w:rPr>
        <w:t>TAK/NIE</w:t>
      </w:r>
      <w:r w:rsidRPr="00C62C19">
        <w:rPr>
          <w:rFonts w:ascii="Arial" w:eastAsia="Calibri" w:hAnsi="Arial" w:cs="Arial"/>
          <w:b/>
          <w:noProof/>
        </w:rPr>
        <w:t xml:space="preserve"> </w:t>
      </w:r>
    </w:p>
    <w:p w14:paraId="75F4AFE3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Kamizelka z apateczką</w:t>
      </w:r>
      <w:r w:rsidRPr="00C62C19">
        <w:rPr>
          <w:rFonts w:ascii="Arial" w:eastAsia="Calibri" w:hAnsi="Arial" w:cs="Arial"/>
          <w:noProof/>
        </w:rPr>
        <w:t>: TAK/NIE</w:t>
      </w:r>
    </w:p>
    <w:p w14:paraId="470C878F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noProof/>
        </w:rPr>
      </w:pPr>
    </w:p>
    <w:p w14:paraId="46B94899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 xml:space="preserve">OPONY na pojeździe:  </w:t>
      </w:r>
      <w:r w:rsidRPr="00C62C19">
        <w:rPr>
          <w:rFonts w:ascii="Arial" w:eastAsia="Calibri" w:hAnsi="Arial" w:cs="Arial"/>
          <w:noProof/>
        </w:rPr>
        <w:t>LATO</w:t>
      </w:r>
      <w:r w:rsidRPr="00C62C19">
        <w:rPr>
          <w:rFonts w:ascii="Arial" w:eastAsia="Calibri" w:hAnsi="Arial" w:cs="Arial"/>
          <w:b/>
          <w:noProof/>
        </w:rPr>
        <w:t>/</w:t>
      </w:r>
      <w:r w:rsidRPr="00C62C19">
        <w:rPr>
          <w:rFonts w:ascii="Arial" w:eastAsia="Calibri" w:hAnsi="Arial" w:cs="Arial"/>
          <w:noProof/>
        </w:rPr>
        <w:t xml:space="preserve">ZIMA   </w:t>
      </w:r>
      <w:r w:rsidRPr="00C62C19">
        <w:rPr>
          <w:rFonts w:ascii="Arial" w:eastAsia="Calibri" w:hAnsi="Arial" w:cs="Arial"/>
          <w:b/>
          <w:noProof/>
        </w:rPr>
        <w:t>MARKA:</w:t>
      </w:r>
      <w:r w:rsidRPr="00C62C19">
        <w:rPr>
          <w:rFonts w:ascii="Arial" w:eastAsia="Calibri" w:hAnsi="Arial" w:cs="Arial"/>
          <w:noProof/>
        </w:rPr>
        <w:t xml:space="preserve">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MODEL:</w:t>
      </w:r>
      <w:r w:rsidRPr="00C62C19">
        <w:rPr>
          <w:rFonts w:ascii="Arial" w:eastAsia="Calibri" w:hAnsi="Arial" w:cs="Arial"/>
          <w:noProof/>
        </w:rPr>
        <w:t xml:space="preserve">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ROZMIAR:</w:t>
      </w:r>
      <w:r w:rsidRPr="00C62C19">
        <w:rPr>
          <w:rFonts w:ascii="Arial" w:eastAsia="Calibri" w:hAnsi="Arial" w:cs="Arial"/>
          <w:noProof/>
        </w:rPr>
        <w:t xml:space="preserve">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SZT:</w:t>
      </w:r>
      <w:r w:rsidRPr="00C62C19">
        <w:rPr>
          <w:rFonts w:ascii="Arial" w:eastAsia="Calibri" w:hAnsi="Arial" w:cs="Arial"/>
          <w:noProof/>
        </w:rPr>
        <w:t xml:space="preserve"> </w:t>
      </w:r>
    </w:p>
    <w:p w14:paraId="4D22F2A4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b/>
          <w:noProof/>
        </w:rPr>
        <w:t>OPONY w bagażniku</w:t>
      </w:r>
      <w:r w:rsidRPr="00C62C19">
        <w:rPr>
          <w:rFonts w:ascii="Arial" w:eastAsia="Calibri" w:hAnsi="Arial" w:cs="Arial"/>
          <w:noProof/>
        </w:rPr>
        <w:t xml:space="preserve">:  LATO/ZIMA   </w:t>
      </w:r>
      <w:r w:rsidRPr="00C62C19">
        <w:rPr>
          <w:rFonts w:ascii="Arial" w:eastAsia="Calibri" w:hAnsi="Arial" w:cs="Arial"/>
          <w:b/>
          <w:noProof/>
        </w:rPr>
        <w:t>MARKA</w:t>
      </w:r>
      <w:r w:rsidRPr="00C62C19">
        <w:rPr>
          <w:rFonts w:ascii="Arial" w:eastAsia="Calibri" w:hAnsi="Arial" w:cs="Arial"/>
          <w:noProof/>
        </w:rPr>
        <w:t xml:space="preserve">: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MODEL</w:t>
      </w:r>
      <w:r w:rsidRPr="00C62C19">
        <w:rPr>
          <w:rFonts w:ascii="Arial" w:eastAsia="Calibri" w:hAnsi="Arial" w:cs="Arial"/>
          <w:noProof/>
        </w:rPr>
        <w:t xml:space="preserve">: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ROZMIAR</w:t>
      </w:r>
      <w:r w:rsidRPr="00C62C19">
        <w:rPr>
          <w:rFonts w:ascii="Arial" w:eastAsia="Calibri" w:hAnsi="Arial" w:cs="Arial"/>
          <w:noProof/>
        </w:rPr>
        <w:t xml:space="preserve">: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>SZT:</w:t>
      </w:r>
      <w:r w:rsidRPr="00C62C19">
        <w:rPr>
          <w:rFonts w:ascii="Arial" w:eastAsia="Calibri" w:hAnsi="Arial" w:cs="Arial"/>
          <w:noProof/>
        </w:rPr>
        <w:t xml:space="preserve"> </w:t>
      </w:r>
    </w:p>
    <w:p w14:paraId="50C36E58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</w:p>
    <w:p w14:paraId="746D0DF7" w14:textId="0E36C33D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noProof/>
        </w:rPr>
      </w:pP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b/>
          <w:noProof/>
        </w:rPr>
        <w:t xml:space="preserve">USZKODZENIA </w:t>
      </w:r>
      <w:r w:rsidRPr="00C62C19">
        <w:rPr>
          <w:rFonts w:ascii="Arial" w:eastAsia="Calibri" w:hAnsi="Arial" w:cs="Arial"/>
          <w:noProof/>
        </w:rPr>
        <w:t xml:space="preserve">:   BRAK  / SĄ: </w:t>
      </w:r>
      <w:r w:rsidRPr="00C62C19">
        <w:rPr>
          <w:rFonts w:ascii="Arial" w:eastAsia="Calibri" w:hAnsi="Arial" w:cs="Arial"/>
          <w:noProof/>
        </w:rPr>
        <w:tab/>
      </w:r>
      <w:r w:rsidRPr="00C62C19">
        <w:rPr>
          <w:rFonts w:ascii="Arial" w:eastAsia="Calibri" w:hAnsi="Arial" w:cs="Arial"/>
          <w:noProof/>
        </w:rPr>
        <w:tab/>
        <w:t>Powłoka Lakiernicza:</w:t>
      </w:r>
    </w:p>
    <w:p w14:paraId="62E009EE" w14:textId="767C1E38" w:rsidR="00494208" w:rsidRPr="00C62C19" w:rsidRDefault="00B30E6D" w:rsidP="00F53CD5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</w:t>
      </w:r>
      <w:r w:rsidR="00F53CD5" w:rsidRPr="00C62C19">
        <w:rPr>
          <w:rFonts w:ascii="Arial" w:eastAsia="Calibri" w:hAnsi="Arial" w:cs="Arial"/>
          <w:noProof/>
        </w:rPr>
        <w:drawing>
          <wp:inline distT="0" distB="0" distL="0" distR="0" wp14:anchorId="25994EC9" wp14:editId="57266EB9">
            <wp:extent cx="3990975" cy="2247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119" cy="228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266D1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b/>
          <w:lang w:eastAsia="en-US"/>
        </w:rPr>
        <w:t>LEGENDA:</w:t>
      </w:r>
    </w:p>
    <w:p w14:paraId="3F1F08D6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R: rysa, O: odprysk, T: otarcie, P: pęknięcie</w:t>
      </w:r>
      <w:r w:rsidRPr="00C62C19">
        <w:rPr>
          <w:rFonts w:ascii="Arial" w:eastAsia="Calibri" w:hAnsi="Arial" w:cs="Arial"/>
          <w:lang w:eastAsia="en-US"/>
        </w:rPr>
        <w:tab/>
        <w:t>N: naklejki</w:t>
      </w:r>
    </w:p>
    <w:p w14:paraId="02571198" w14:textId="77777777" w:rsidR="00E84C0F" w:rsidRDefault="00E84C0F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24A2DA54" w14:textId="17A8A72F" w:rsidR="00F53CD5" w:rsidRPr="00E84C0F" w:rsidRDefault="00384A72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b/>
          <w:lang w:eastAsia="en-US"/>
        </w:rPr>
      </w:pPr>
      <w:r w:rsidRPr="003F2BE8">
        <w:rPr>
          <w:rFonts w:ascii="Arial" w:eastAsia="Calibri" w:hAnsi="Arial" w:cs="Arial"/>
          <w:b/>
          <w:lang w:eastAsia="en-US"/>
        </w:rPr>
        <w:t>Czy pojazd jest zgodny</w:t>
      </w:r>
      <w:r w:rsidR="00E84C0F" w:rsidRPr="003F2BE8">
        <w:rPr>
          <w:rFonts w:ascii="Arial" w:eastAsia="Calibri" w:hAnsi="Arial" w:cs="Arial"/>
          <w:b/>
          <w:lang w:eastAsia="en-US"/>
        </w:rPr>
        <w:t xml:space="preserve"> z wymaganiami zawartymi w opisie przedmiotu zamówienia</w:t>
      </w:r>
      <w:r w:rsidR="00673B74" w:rsidRPr="003F2BE8">
        <w:rPr>
          <w:rFonts w:ascii="Arial" w:eastAsia="Calibri" w:hAnsi="Arial" w:cs="Arial"/>
          <w:b/>
          <w:lang w:eastAsia="en-US"/>
        </w:rPr>
        <w:t xml:space="preserve"> Załącznik</w:t>
      </w:r>
      <w:r w:rsidRPr="003F2BE8">
        <w:rPr>
          <w:rFonts w:ascii="Arial" w:eastAsia="Calibri" w:hAnsi="Arial" w:cs="Arial"/>
          <w:b/>
          <w:lang w:eastAsia="en-US"/>
        </w:rPr>
        <w:t> </w:t>
      </w:r>
      <w:r w:rsidR="00673B74" w:rsidRPr="003F2BE8">
        <w:rPr>
          <w:rFonts w:ascii="Arial" w:eastAsia="Calibri" w:hAnsi="Arial" w:cs="Arial"/>
          <w:b/>
          <w:lang w:eastAsia="en-US"/>
        </w:rPr>
        <w:t>Nr 1</w:t>
      </w:r>
      <w:r w:rsidR="00E84C0F" w:rsidRPr="003F2BE8">
        <w:rPr>
          <w:rFonts w:ascii="Arial" w:eastAsia="Calibri" w:hAnsi="Arial" w:cs="Arial"/>
          <w:b/>
          <w:lang w:eastAsia="en-US"/>
        </w:rPr>
        <w:t>:</w:t>
      </w:r>
      <w:r>
        <w:rPr>
          <w:rFonts w:ascii="Arial" w:eastAsia="Calibri" w:hAnsi="Arial" w:cs="Arial"/>
          <w:b/>
          <w:lang w:eastAsia="en-US"/>
        </w:rPr>
        <w:tab/>
      </w:r>
      <w:r w:rsidR="00E84C0F">
        <w:rPr>
          <w:rFonts w:ascii="Arial" w:eastAsia="Calibri" w:hAnsi="Arial" w:cs="Arial"/>
          <w:b/>
          <w:lang w:eastAsia="en-US"/>
        </w:rPr>
        <w:t xml:space="preserve"> </w:t>
      </w:r>
      <w:r w:rsidR="00E84C0F" w:rsidRPr="00C62C19">
        <w:rPr>
          <w:rFonts w:ascii="Arial" w:eastAsia="Calibri" w:hAnsi="Arial" w:cs="Arial"/>
          <w:noProof/>
        </w:rPr>
        <w:t>TAK/NIE</w:t>
      </w:r>
    </w:p>
    <w:p w14:paraId="614AA25F" w14:textId="77777777" w:rsidR="00E84C0F" w:rsidRDefault="00E84C0F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169E812A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Inne uwagi:…………………………………………………………………………………………………………………………………………………</w:t>
      </w:r>
      <w:r w:rsidR="000954B2">
        <w:rPr>
          <w:rFonts w:ascii="Arial" w:eastAsia="Calibri" w:hAnsi="Arial" w:cs="Arial"/>
          <w:lang w:eastAsia="en-US"/>
        </w:rPr>
        <w:t>………………………………………………………………………….</w:t>
      </w:r>
      <w:r w:rsidRPr="00C62C19">
        <w:rPr>
          <w:rFonts w:ascii="Arial" w:eastAsia="Calibri" w:hAnsi="Arial" w:cs="Arial"/>
          <w:lang w:eastAsia="en-US"/>
        </w:rPr>
        <w:t>………..</w:t>
      </w:r>
    </w:p>
    <w:p w14:paraId="59CDE805" w14:textId="232FBAEB" w:rsidR="00F53CD5" w:rsidRPr="00C62C19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…………………………………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………………………………………………………………………….</w:t>
      </w:r>
      <w:r w:rsidRPr="00C62C19">
        <w:rPr>
          <w:rFonts w:ascii="Arial" w:eastAsia="Calibri" w:hAnsi="Arial" w:cs="Arial"/>
          <w:lang w:eastAsia="en-US"/>
        </w:rPr>
        <w:t>………..</w:t>
      </w:r>
    </w:p>
    <w:p w14:paraId="4B4AF7C2" w14:textId="2AD00394" w:rsidR="00F53CD5" w:rsidRPr="00C62C19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…………………………………</w:t>
      </w:r>
      <w:r>
        <w:rPr>
          <w:rFonts w:ascii="Arial" w:eastAsia="Calibri" w:hAnsi="Arial" w:cs="Arial"/>
          <w:lang w:eastAsia="en-US"/>
        </w:rPr>
        <w:t>………………………………………………………………………….</w:t>
      </w:r>
      <w:r w:rsidRPr="00C62C19">
        <w:rPr>
          <w:rFonts w:ascii="Arial" w:eastAsia="Calibri" w:hAnsi="Arial" w:cs="Arial"/>
          <w:lang w:eastAsia="en-US"/>
        </w:rPr>
        <w:t>………..</w:t>
      </w:r>
    </w:p>
    <w:p w14:paraId="0925FD1E" w14:textId="77777777" w:rsidR="00F56B64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116C0BCB" w14:textId="77777777" w:rsidR="00F56B64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790D1E72" w14:textId="77777777" w:rsidR="00F56B64" w:rsidRDefault="00F56B64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</w:p>
    <w:p w14:paraId="160FB58E" w14:textId="77777777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>……………………………………….</w:t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  <w:t>……………………………………………</w:t>
      </w:r>
    </w:p>
    <w:p w14:paraId="73B4C786" w14:textId="4AB20A15" w:rsidR="00F53CD5" w:rsidRPr="00C62C19" w:rsidRDefault="00F53CD5" w:rsidP="00F53CD5">
      <w:pPr>
        <w:overflowPunct/>
        <w:autoSpaceDE/>
        <w:autoSpaceDN/>
        <w:adjustRightInd/>
        <w:textAlignment w:val="auto"/>
        <w:rPr>
          <w:rFonts w:ascii="Arial" w:eastAsia="Calibri" w:hAnsi="Arial" w:cs="Arial"/>
          <w:lang w:eastAsia="en-US"/>
        </w:rPr>
      </w:pPr>
      <w:r w:rsidRPr="00C62C19">
        <w:rPr>
          <w:rFonts w:ascii="Arial" w:eastAsia="Calibri" w:hAnsi="Arial" w:cs="Arial"/>
          <w:lang w:eastAsia="en-US"/>
        </w:rPr>
        <w:t xml:space="preserve">(podpis w imieniu </w:t>
      </w:r>
      <w:r w:rsidR="00B30E6D">
        <w:rPr>
          <w:rFonts w:ascii="Arial" w:eastAsia="Calibri" w:hAnsi="Arial" w:cs="Arial"/>
          <w:lang w:eastAsia="en-US"/>
        </w:rPr>
        <w:t>KPEC Sp. z o.o.</w:t>
      </w:r>
      <w:r w:rsidRPr="00C62C19">
        <w:rPr>
          <w:rFonts w:ascii="Arial" w:eastAsia="Calibri" w:hAnsi="Arial" w:cs="Arial"/>
          <w:lang w:eastAsia="en-US"/>
        </w:rPr>
        <w:t>)</w:t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ab/>
      </w:r>
      <w:r w:rsidR="00B862EC">
        <w:rPr>
          <w:rFonts w:ascii="Arial" w:eastAsia="Calibri" w:hAnsi="Arial" w:cs="Arial"/>
          <w:lang w:eastAsia="en-US"/>
        </w:rPr>
        <w:tab/>
      </w:r>
      <w:r w:rsidRPr="00C62C19">
        <w:rPr>
          <w:rFonts w:ascii="Arial" w:eastAsia="Calibri" w:hAnsi="Arial" w:cs="Arial"/>
          <w:lang w:eastAsia="en-US"/>
        </w:rPr>
        <w:t>(podpis odbierającego)</w:t>
      </w:r>
    </w:p>
    <w:p w14:paraId="79574FB2" w14:textId="77777777" w:rsidR="00F53CD5" w:rsidRPr="00C62C19" w:rsidRDefault="00F53CD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F53CD5" w:rsidRPr="00C62C19" w:rsidSect="00C5483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4" w:code="9"/>
      <w:pgMar w:top="1134" w:right="1418" w:bottom="1134" w:left="1418" w:header="1134" w:footer="68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BA33" w14:textId="77777777" w:rsidR="00EF3E24" w:rsidRDefault="00EF3E24">
      <w:pPr>
        <w:spacing w:line="20" w:lineRule="exact"/>
        <w:rPr>
          <w:sz w:val="24"/>
        </w:rPr>
      </w:pPr>
    </w:p>
  </w:endnote>
  <w:endnote w:type="continuationSeparator" w:id="0">
    <w:p w14:paraId="3A1AEB9C" w14:textId="77777777" w:rsidR="00EF3E24" w:rsidRDefault="00EF3E24"/>
  </w:endnote>
  <w:endnote w:type="continuationNotice" w:id="1">
    <w:p w14:paraId="28370E6A" w14:textId="77777777" w:rsidR="00EF3E24" w:rsidRDefault="00EF3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LT Std 5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D3CA" w14:textId="0597E236" w:rsidR="00C35486" w:rsidRPr="003C4635" w:rsidRDefault="00C35486" w:rsidP="003C463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27B" w14:textId="77777777" w:rsidR="00C35486" w:rsidRPr="008F0270" w:rsidRDefault="00C35486" w:rsidP="00DA2769">
    <w:pPr>
      <w:pStyle w:val="Stopka"/>
      <w:pBdr>
        <w:top w:val="single" w:sz="4" w:space="1" w:color="auto"/>
      </w:pBdr>
      <w:jc w:val="center"/>
      <w:rPr>
        <w:rFonts w:ascii="Times New Roman" w:hAnsi="Times New Roman"/>
        <w:sz w:val="24"/>
      </w:rPr>
    </w:pPr>
    <w:r w:rsidRPr="008F0270">
      <w:rPr>
        <w:rStyle w:val="Numerstrony"/>
        <w:rFonts w:ascii="Times New Roman" w:hAnsi="Times New Roman"/>
        <w:sz w:val="24"/>
      </w:rPr>
      <w:fldChar w:fldCharType="begin"/>
    </w:r>
    <w:r w:rsidRPr="008F0270">
      <w:rPr>
        <w:rStyle w:val="Numerstrony"/>
        <w:rFonts w:ascii="Times New Roman" w:hAnsi="Times New Roman"/>
        <w:sz w:val="24"/>
      </w:rPr>
      <w:instrText xml:space="preserve"> PAGE </w:instrText>
    </w:r>
    <w:r w:rsidRPr="008F0270">
      <w:rPr>
        <w:rStyle w:val="Numerstrony"/>
        <w:rFonts w:ascii="Times New Roman" w:hAnsi="Times New Roman"/>
        <w:sz w:val="24"/>
      </w:rPr>
      <w:fldChar w:fldCharType="separate"/>
    </w:r>
    <w:r>
      <w:rPr>
        <w:rStyle w:val="Numerstrony"/>
        <w:rFonts w:ascii="Times New Roman" w:hAnsi="Times New Roman"/>
        <w:noProof/>
        <w:sz w:val="24"/>
      </w:rPr>
      <w:t>1</w:t>
    </w:r>
    <w:r w:rsidRPr="008F0270">
      <w:rPr>
        <w:rStyle w:val="Numerstrony"/>
        <w:rFonts w:ascii="Times New Roman" w:hAnsi="Times New Roman"/>
        <w:sz w:val="24"/>
      </w:rPr>
      <w:fldChar w:fldCharType="end"/>
    </w:r>
    <w:r>
      <w:rPr>
        <w:rStyle w:val="Numerstrony"/>
        <w:rFonts w:ascii="Times New Roman" w:hAnsi="Times New Roman"/>
        <w:sz w:val="24"/>
      </w:rPr>
      <w:t>/</w:t>
    </w:r>
    <w:r w:rsidRPr="00534FD1">
      <w:rPr>
        <w:rStyle w:val="Numerstrony"/>
        <w:rFonts w:ascii="Times New Roman" w:hAnsi="Times New Roman"/>
        <w:sz w:val="24"/>
        <w:szCs w:val="24"/>
      </w:rPr>
      <w:fldChar w:fldCharType="begin"/>
    </w:r>
    <w:r w:rsidRPr="00534FD1">
      <w:rPr>
        <w:rStyle w:val="Numerstrony"/>
        <w:rFonts w:ascii="Times New Roman" w:hAnsi="Times New Roman"/>
        <w:sz w:val="24"/>
        <w:szCs w:val="24"/>
      </w:rPr>
      <w:instrText xml:space="preserve"> NUMPAGES </w:instrText>
    </w:r>
    <w:r w:rsidRPr="00534FD1">
      <w:rPr>
        <w:rStyle w:val="Numerstrony"/>
        <w:rFonts w:ascii="Times New Roman" w:hAnsi="Times New Roman"/>
        <w:sz w:val="24"/>
        <w:szCs w:val="24"/>
      </w:rPr>
      <w:fldChar w:fldCharType="separate"/>
    </w:r>
    <w:r>
      <w:rPr>
        <w:rStyle w:val="Numerstrony"/>
        <w:rFonts w:ascii="Times New Roman" w:hAnsi="Times New Roman"/>
        <w:noProof/>
        <w:sz w:val="24"/>
        <w:szCs w:val="24"/>
      </w:rPr>
      <w:t>7</w:t>
    </w:r>
    <w:r w:rsidRPr="00534FD1">
      <w:rPr>
        <w:rStyle w:val="Numerstrony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4893" w14:textId="77777777" w:rsidR="00EF3E24" w:rsidRDefault="00EF3E24">
      <w:r>
        <w:rPr>
          <w:sz w:val="24"/>
        </w:rPr>
        <w:separator/>
      </w:r>
    </w:p>
  </w:footnote>
  <w:footnote w:type="continuationSeparator" w:id="0">
    <w:p w14:paraId="672D0B27" w14:textId="77777777" w:rsidR="00EF3E24" w:rsidRDefault="00EF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DFFA" w14:textId="7F01DD68" w:rsidR="00C62FAA" w:rsidRDefault="00C62FAA">
    <w:pPr>
      <w:pStyle w:val="Nagwek"/>
    </w:pPr>
    <w:r>
      <w:tab/>
    </w:r>
    <w:r>
      <w:tab/>
    </w:r>
    <w:r w:rsidRPr="003F2BE8">
      <w:rPr>
        <w:rFonts w:ascii="Arial" w:eastAsia="Calibri" w:hAnsi="Arial" w:cs="Arial"/>
        <w:sz w:val="22"/>
        <w:szCs w:val="22"/>
        <w:lang w:eastAsia="en-US"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623A" w14:textId="77777777" w:rsidR="00C35486" w:rsidRPr="00FE267D" w:rsidRDefault="00C35486" w:rsidP="00FE267D">
    <w:pPr>
      <w:pStyle w:val="Nagwek"/>
      <w:pBdr>
        <w:bottom w:val="single" w:sz="4" w:space="1" w:color="auto"/>
      </w:pBdr>
      <w:tabs>
        <w:tab w:val="clear" w:pos="453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ZP/TITT/……./2012</w:t>
    </w:r>
    <w:r w:rsidRPr="0075653B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>Załącznik nr …. do SIWZ</w:t>
    </w:r>
  </w:p>
  <w:p w14:paraId="2BBD53BE" w14:textId="77777777" w:rsidR="00C35486" w:rsidRPr="0075653B" w:rsidRDefault="00C35486" w:rsidP="006A4216">
    <w:pPr>
      <w:pStyle w:val="Nagwek"/>
      <w:tabs>
        <w:tab w:val="clear" w:pos="4536"/>
      </w:tabs>
      <w:rPr>
        <w:rFonts w:ascii="Times New Roman" w:hAnsi="Times New Roman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multilevel"/>
    <w:tmpl w:val="8B16566C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71BCA37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1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12DE255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BC047A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0000000B"/>
    <w:multiLevelType w:val="singleLevel"/>
    <w:tmpl w:val="03E821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80B04F56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0000000F"/>
    <w:multiLevelType w:val="multilevel"/>
    <w:tmpl w:val="1CA8A9A4"/>
    <w:name w:val="WW8Num2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/>
      </w:rPr>
    </w:lvl>
    <w:lvl w:ilvl="2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/>
      </w:rPr>
    </w:lvl>
    <w:lvl w:ilvl="3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2"/>
    <w:multiLevelType w:val="multilevel"/>
    <w:tmpl w:val="00000012"/>
    <w:name w:val="WW8Num25"/>
    <w:lvl w:ilvl="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/>
        <w:b w:val="0"/>
      </w:rPr>
    </w:lvl>
    <w:lvl w:ilvl="2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/>
        <w:i w:val="0"/>
      </w:rPr>
    </w:lvl>
    <w:lvl w:ilvl="3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0047FE"/>
    <w:multiLevelType w:val="hybridMultilevel"/>
    <w:tmpl w:val="878A5E1C"/>
    <w:lvl w:ilvl="0" w:tplc="4592456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08EF5807"/>
    <w:multiLevelType w:val="hybridMultilevel"/>
    <w:tmpl w:val="92D0B09A"/>
    <w:lvl w:ilvl="0" w:tplc="94BA14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F72D2C"/>
    <w:multiLevelType w:val="hybridMultilevel"/>
    <w:tmpl w:val="9A4A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949AF"/>
    <w:multiLevelType w:val="multilevel"/>
    <w:tmpl w:val="25686A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0F0E4069"/>
    <w:multiLevelType w:val="hybridMultilevel"/>
    <w:tmpl w:val="6D0CE938"/>
    <w:lvl w:ilvl="0" w:tplc="C5409C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731D78"/>
    <w:multiLevelType w:val="hybridMultilevel"/>
    <w:tmpl w:val="03CE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05F8C"/>
    <w:multiLevelType w:val="hybridMultilevel"/>
    <w:tmpl w:val="AF12C1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4A41D3"/>
    <w:multiLevelType w:val="hybridMultilevel"/>
    <w:tmpl w:val="E2FC6ED4"/>
    <w:lvl w:ilvl="0" w:tplc="0F408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E347C"/>
    <w:multiLevelType w:val="hybridMultilevel"/>
    <w:tmpl w:val="7EBA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D837B3"/>
    <w:multiLevelType w:val="hybridMultilevel"/>
    <w:tmpl w:val="72F8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FB2839"/>
    <w:multiLevelType w:val="multilevel"/>
    <w:tmpl w:val="C0D646E6"/>
    <w:lvl w:ilvl="0">
      <w:start w:val="3"/>
      <w:numFmt w:val="decimal"/>
      <w:lvlText w:val="§ %1. 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0"/>
      </w:rPr>
    </w:lvl>
    <w:lvl w:ilvl="1">
      <w:start w:val="6"/>
      <w:numFmt w:val="decimal"/>
      <w:lvlText w:val="%2."/>
      <w:lvlJc w:val="left"/>
      <w:pPr>
        <w:tabs>
          <w:tab w:val="num" w:pos="989"/>
        </w:tabs>
        <w:ind w:left="989" w:hanging="705"/>
      </w:pPr>
      <w:rPr>
        <w:rFonts w:ascii="Times New Roman" w:eastAsia="Calibri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1CD83898"/>
    <w:multiLevelType w:val="hybridMultilevel"/>
    <w:tmpl w:val="C71044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DCE31FC"/>
    <w:multiLevelType w:val="multilevel"/>
    <w:tmpl w:val="AEE62BCE"/>
    <w:lvl w:ilvl="0">
      <w:start w:val="1"/>
      <w:numFmt w:val="decimal"/>
      <w:pStyle w:val="Listanumerowana2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36" w:hanging="1800"/>
      </w:pPr>
      <w:rPr>
        <w:rFonts w:hint="default"/>
      </w:rPr>
    </w:lvl>
  </w:abstractNum>
  <w:abstractNum w:abstractNumId="24" w15:restartNumberingAfterBreak="0">
    <w:nsid w:val="212B240E"/>
    <w:multiLevelType w:val="multilevel"/>
    <w:tmpl w:val="DC62359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890" w:hanging="45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cs="Times New Roman" w:hint="default"/>
      </w:rPr>
    </w:lvl>
  </w:abstractNum>
  <w:abstractNum w:abstractNumId="25" w15:restartNumberingAfterBreak="0">
    <w:nsid w:val="22666E44"/>
    <w:multiLevelType w:val="hybridMultilevel"/>
    <w:tmpl w:val="72F809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1C088B"/>
    <w:multiLevelType w:val="multilevel"/>
    <w:tmpl w:val="0FD475AE"/>
    <w:lvl w:ilvl="0">
      <w:start w:val="1"/>
      <w:numFmt w:val="decimal"/>
      <w:lvlText w:val="18.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5B258AE"/>
    <w:multiLevelType w:val="hybridMultilevel"/>
    <w:tmpl w:val="986A8458"/>
    <w:lvl w:ilvl="0" w:tplc="8E2478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308F1C76"/>
    <w:multiLevelType w:val="hybridMultilevel"/>
    <w:tmpl w:val="0F20B6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3C350BB2"/>
    <w:multiLevelType w:val="hybridMultilevel"/>
    <w:tmpl w:val="A644304C"/>
    <w:lvl w:ilvl="0" w:tplc="29700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F375F"/>
    <w:multiLevelType w:val="hybridMultilevel"/>
    <w:tmpl w:val="C86C5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B6A1D"/>
    <w:multiLevelType w:val="multilevel"/>
    <w:tmpl w:val="90A451B8"/>
    <w:lvl w:ilvl="0">
      <w:start w:val="3"/>
      <w:numFmt w:val="decimal"/>
      <w:lvlText w:val="§ %1. 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0"/>
      </w:rPr>
    </w:lvl>
    <w:lvl w:ilvl="1">
      <w:start w:val="3"/>
      <w:numFmt w:val="decimal"/>
      <w:lvlText w:val="%2."/>
      <w:lvlJc w:val="left"/>
      <w:pPr>
        <w:tabs>
          <w:tab w:val="num" w:pos="989"/>
        </w:tabs>
        <w:ind w:left="989" w:hanging="705"/>
      </w:pPr>
      <w:rPr>
        <w:rFonts w:ascii="Times New Roman" w:eastAsia="Calibri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3FD10D3"/>
    <w:multiLevelType w:val="multilevel"/>
    <w:tmpl w:val="71BCA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3" w15:restartNumberingAfterBreak="0">
    <w:nsid w:val="45F46395"/>
    <w:multiLevelType w:val="multilevel"/>
    <w:tmpl w:val="0A187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89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cs="Times New Roman" w:hint="default"/>
      </w:rPr>
    </w:lvl>
  </w:abstractNum>
  <w:abstractNum w:abstractNumId="34" w15:restartNumberingAfterBreak="0">
    <w:nsid w:val="4CFD5B30"/>
    <w:multiLevelType w:val="hybridMultilevel"/>
    <w:tmpl w:val="0DF83D3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5B90691B"/>
    <w:multiLevelType w:val="hybridMultilevel"/>
    <w:tmpl w:val="E88CD54E"/>
    <w:lvl w:ilvl="0" w:tplc="1E4459A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46452"/>
    <w:multiLevelType w:val="hybridMultilevel"/>
    <w:tmpl w:val="18FCF0EC"/>
    <w:lvl w:ilvl="0" w:tplc="39C0DD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467420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BC6D63"/>
    <w:multiLevelType w:val="hybridMultilevel"/>
    <w:tmpl w:val="FE6281FA"/>
    <w:lvl w:ilvl="0" w:tplc="09FA1B4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64195352"/>
    <w:multiLevelType w:val="hybridMultilevel"/>
    <w:tmpl w:val="116A77CC"/>
    <w:lvl w:ilvl="0" w:tplc="C16A90E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677E2058"/>
    <w:multiLevelType w:val="hybridMultilevel"/>
    <w:tmpl w:val="1432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F918B5"/>
    <w:multiLevelType w:val="hybridMultilevel"/>
    <w:tmpl w:val="4056B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24B9B"/>
    <w:multiLevelType w:val="hybridMultilevel"/>
    <w:tmpl w:val="4E8CB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047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8D6479"/>
    <w:multiLevelType w:val="hybridMultilevel"/>
    <w:tmpl w:val="6200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E0B61"/>
    <w:multiLevelType w:val="hybridMultilevel"/>
    <w:tmpl w:val="E8222160"/>
    <w:lvl w:ilvl="0" w:tplc="F7AAC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AF7C88"/>
    <w:multiLevelType w:val="hybridMultilevel"/>
    <w:tmpl w:val="7820D376"/>
    <w:lvl w:ilvl="0" w:tplc="7A580138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3F3041"/>
    <w:multiLevelType w:val="hybridMultilevel"/>
    <w:tmpl w:val="61FECF84"/>
    <w:lvl w:ilvl="0" w:tplc="BCF6A302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125F0"/>
    <w:multiLevelType w:val="hybridMultilevel"/>
    <w:tmpl w:val="E6FC1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D21ED"/>
    <w:multiLevelType w:val="hybridMultilevel"/>
    <w:tmpl w:val="9A9276EC"/>
    <w:lvl w:ilvl="0" w:tplc="48AA094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 w15:restartNumberingAfterBreak="0">
    <w:nsid w:val="7B956735"/>
    <w:multiLevelType w:val="hybridMultilevel"/>
    <w:tmpl w:val="7AEAFE48"/>
    <w:lvl w:ilvl="0" w:tplc="2EAAA3C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A7F629EA">
      <w:start w:val="1"/>
      <w:numFmt w:val="lowerLetter"/>
      <w:lvlText w:val="%3)"/>
      <w:lvlJc w:val="left"/>
      <w:pPr>
        <w:ind w:left="34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num w:numId="1">
    <w:abstractNumId w:val="36"/>
  </w:num>
  <w:num w:numId="2">
    <w:abstractNumId w:val="12"/>
  </w:num>
  <w:num w:numId="3">
    <w:abstractNumId w:val="26"/>
  </w:num>
  <w:num w:numId="4">
    <w:abstractNumId w:val="39"/>
  </w:num>
  <w:num w:numId="5">
    <w:abstractNumId w:val="48"/>
  </w:num>
  <w:num w:numId="6">
    <w:abstractNumId w:val="5"/>
  </w:num>
  <w:num w:numId="7">
    <w:abstractNumId w:val="43"/>
  </w:num>
  <w:num w:numId="8">
    <w:abstractNumId w:val="27"/>
  </w:num>
  <w:num w:numId="9">
    <w:abstractNumId w:val="38"/>
  </w:num>
  <w:num w:numId="10">
    <w:abstractNumId w:val="11"/>
  </w:num>
  <w:num w:numId="11">
    <w:abstractNumId w:val="47"/>
  </w:num>
  <w:num w:numId="12">
    <w:abstractNumId w:val="37"/>
  </w:num>
  <w:num w:numId="13">
    <w:abstractNumId w:val="6"/>
  </w:num>
  <w:num w:numId="14">
    <w:abstractNumId w:val="15"/>
  </w:num>
  <w:num w:numId="15">
    <w:abstractNumId w:val="3"/>
  </w:num>
  <w:num w:numId="16">
    <w:abstractNumId w:val="7"/>
  </w:num>
  <w:num w:numId="17">
    <w:abstractNumId w:val="33"/>
  </w:num>
  <w:num w:numId="18">
    <w:abstractNumId w:val="32"/>
  </w:num>
  <w:num w:numId="19">
    <w:abstractNumId w:val="24"/>
  </w:num>
  <w:num w:numId="20">
    <w:abstractNumId w:val="35"/>
  </w:num>
  <w:num w:numId="21">
    <w:abstractNumId w:val="34"/>
  </w:num>
  <w:num w:numId="22">
    <w:abstractNumId w:val="14"/>
  </w:num>
  <w:num w:numId="23">
    <w:abstractNumId w:val="21"/>
  </w:num>
  <w:num w:numId="24">
    <w:abstractNumId w:val="17"/>
  </w:num>
  <w:num w:numId="25">
    <w:abstractNumId w:val="41"/>
  </w:num>
  <w:num w:numId="26">
    <w:abstractNumId w:val="31"/>
  </w:num>
  <w:num w:numId="27">
    <w:abstractNumId w:val="28"/>
  </w:num>
  <w:num w:numId="28">
    <w:abstractNumId w:val="29"/>
  </w:num>
  <w:num w:numId="29">
    <w:abstractNumId w:val="22"/>
  </w:num>
  <w:num w:numId="30">
    <w:abstractNumId w:val="18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42"/>
  </w:num>
  <w:num w:numId="34">
    <w:abstractNumId w:val="30"/>
  </w:num>
  <w:num w:numId="35">
    <w:abstractNumId w:val="40"/>
  </w:num>
  <w:num w:numId="36">
    <w:abstractNumId w:val="19"/>
  </w:num>
  <w:num w:numId="37">
    <w:abstractNumId w:val="16"/>
  </w:num>
  <w:num w:numId="38">
    <w:abstractNumId w:val="13"/>
  </w:num>
  <w:num w:numId="39">
    <w:abstractNumId w:val="20"/>
  </w:num>
  <w:num w:numId="40">
    <w:abstractNumId w:val="25"/>
  </w:num>
  <w:num w:numId="41">
    <w:abstractNumId w:val="45"/>
  </w:num>
  <w:num w:numId="4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4B"/>
    <w:rsid w:val="00001E01"/>
    <w:rsid w:val="00004EE4"/>
    <w:rsid w:val="00005183"/>
    <w:rsid w:val="000054F6"/>
    <w:rsid w:val="000114C3"/>
    <w:rsid w:val="000135DA"/>
    <w:rsid w:val="00014950"/>
    <w:rsid w:val="0001729F"/>
    <w:rsid w:val="00020F26"/>
    <w:rsid w:val="00023A20"/>
    <w:rsid w:val="00031182"/>
    <w:rsid w:val="000332CA"/>
    <w:rsid w:val="00033AF5"/>
    <w:rsid w:val="00034DC7"/>
    <w:rsid w:val="000377F1"/>
    <w:rsid w:val="00037939"/>
    <w:rsid w:val="00037CA4"/>
    <w:rsid w:val="000403EC"/>
    <w:rsid w:val="00040E62"/>
    <w:rsid w:val="000411C7"/>
    <w:rsid w:val="000412CB"/>
    <w:rsid w:val="00042E7C"/>
    <w:rsid w:val="00044145"/>
    <w:rsid w:val="00045B59"/>
    <w:rsid w:val="000472A1"/>
    <w:rsid w:val="00047A6A"/>
    <w:rsid w:val="00050A4B"/>
    <w:rsid w:val="00050A75"/>
    <w:rsid w:val="000513F0"/>
    <w:rsid w:val="000564A5"/>
    <w:rsid w:val="00061136"/>
    <w:rsid w:val="000618AA"/>
    <w:rsid w:val="00063278"/>
    <w:rsid w:val="00063A84"/>
    <w:rsid w:val="00063E70"/>
    <w:rsid w:val="00065410"/>
    <w:rsid w:val="0006706B"/>
    <w:rsid w:val="000673E4"/>
    <w:rsid w:val="00067719"/>
    <w:rsid w:val="00071286"/>
    <w:rsid w:val="00073D0A"/>
    <w:rsid w:val="000746AF"/>
    <w:rsid w:val="00074852"/>
    <w:rsid w:val="00080169"/>
    <w:rsid w:val="00081B14"/>
    <w:rsid w:val="0008507D"/>
    <w:rsid w:val="00085BCF"/>
    <w:rsid w:val="00087521"/>
    <w:rsid w:val="0009368B"/>
    <w:rsid w:val="00094AD8"/>
    <w:rsid w:val="00095457"/>
    <w:rsid w:val="000954B2"/>
    <w:rsid w:val="000A0D6B"/>
    <w:rsid w:val="000A1579"/>
    <w:rsid w:val="000A158C"/>
    <w:rsid w:val="000A4DD9"/>
    <w:rsid w:val="000A53E0"/>
    <w:rsid w:val="000B01C1"/>
    <w:rsid w:val="000B0D2F"/>
    <w:rsid w:val="000B1C16"/>
    <w:rsid w:val="000B28BE"/>
    <w:rsid w:val="000B2DA4"/>
    <w:rsid w:val="000B2ECF"/>
    <w:rsid w:val="000B3326"/>
    <w:rsid w:val="000B51DC"/>
    <w:rsid w:val="000B6298"/>
    <w:rsid w:val="000B74E4"/>
    <w:rsid w:val="000B7BD7"/>
    <w:rsid w:val="000C0727"/>
    <w:rsid w:val="000C1B9E"/>
    <w:rsid w:val="000C265E"/>
    <w:rsid w:val="000D0F07"/>
    <w:rsid w:val="000D47FE"/>
    <w:rsid w:val="000D4935"/>
    <w:rsid w:val="000D5B06"/>
    <w:rsid w:val="000D61E1"/>
    <w:rsid w:val="000D7562"/>
    <w:rsid w:val="000D7FB8"/>
    <w:rsid w:val="000E040D"/>
    <w:rsid w:val="000E0436"/>
    <w:rsid w:val="000E0E8E"/>
    <w:rsid w:val="000E0F78"/>
    <w:rsid w:val="000E1DE6"/>
    <w:rsid w:val="000E28CB"/>
    <w:rsid w:val="000E294A"/>
    <w:rsid w:val="000E49E9"/>
    <w:rsid w:val="000E5684"/>
    <w:rsid w:val="000E7F0C"/>
    <w:rsid w:val="000F068E"/>
    <w:rsid w:val="000F2609"/>
    <w:rsid w:val="000F4D8A"/>
    <w:rsid w:val="000F4DB7"/>
    <w:rsid w:val="000F5F38"/>
    <w:rsid w:val="000F62E8"/>
    <w:rsid w:val="000F690E"/>
    <w:rsid w:val="000F783A"/>
    <w:rsid w:val="0010053B"/>
    <w:rsid w:val="0010313A"/>
    <w:rsid w:val="001039D7"/>
    <w:rsid w:val="00103DA6"/>
    <w:rsid w:val="00104265"/>
    <w:rsid w:val="00105B31"/>
    <w:rsid w:val="00107328"/>
    <w:rsid w:val="00110B9F"/>
    <w:rsid w:val="00111631"/>
    <w:rsid w:val="00111AE0"/>
    <w:rsid w:val="00115EB7"/>
    <w:rsid w:val="00116ECE"/>
    <w:rsid w:val="0012119D"/>
    <w:rsid w:val="00121D8D"/>
    <w:rsid w:val="00124FCA"/>
    <w:rsid w:val="00130F10"/>
    <w:rsid w:val="00133F37"/>
    <w:rsid w:val="00134EBD"/>
    <w:rsid w:val="00135582"/>
    <w:rsid w:val="00136313"/>
    <w:rsid w:val="001371A5"/>
    <w:rsid w:val="00137F7C"/>
    <w:rsid w:val="00140477"/>
    <w:rsid w:val="00143AD0"/>
    <w:rsid w:val="00145783"/>
    <w:rsid w:val="00146BB5"/>
    <w:rsid w:val="00146C28"/>
    <w:rsid w:val="00152C3C"/>
    <w:rsid w:val="00152FEA"/>
    <w:rsid w:val="0015429A"/>
    <w:rsid w:val="00156394"/>
    <w:rsid w:val="00156ACB"/>
    <w:rsid w:val="001576E0"/>
    <w:rsid w:val="00161392"/>
    <w:rsid w:val="001628F3"/>
    <w:rsid w:val="00163778"/>
    <w:rsid w:val="00163D8A"/>
    <w:rsid w:val="00164D2F"/>
    <w:rsid w:val="00165A5A"/>
    <w:rsid w:val="001701DC"/>
    <w:rsid w:val="001706C3"/>
    <w:rsid w:val="00170CB5"/>
    <w:rsid w:val="0017157F"/>
    <w:rsid w:val="00171C0C"/>
    <w:rsid w:val="00172274"/>
    <w:rsid w:val="00173173"/>
    <w:rsid w:val="001740F5"/>
    <w:rsid w:val="001801B9"/>
    <w:rsid w:val="00184500"/>
    <w:rsid w:val="00185A2D"/>
    <w:rsid w:val="0018795B"/>
    <w:rsid w:val="00190F07"/>
    <w:rsid w:val="001931E3"/>
    <w:rsid w:val="0019450A"/>
    <w:rsid w:val="0019503D"/>
    <w:rsid w:val="00195EA0"/>
    <w:rsid w:val="00197FF6"/>
    <w:rsid w:val="001A214A"/>
    <w:rsid w:val="001A29BC"/>
    <w:rsid w:val="001A440C"/>
    <w:rsid w:val="001B030B"/>
    <w:rsid w:val="001B0EDB"/>
    <w:rsid w:val="001B2243"/>
    <w:rsid w:val="001B25ED"/>
    <w:rsid w:val="001B4422"/>
    <w:rsid w:val="001B4E6A"/>
    <w:rsid w:val="001B5A9F"/>
    <w:rsid w:val="001B5EA9"/>
    <w:rsid w:val="001B7E91"/>
    <w:rsid w:val="001B7F1E"/>
    <w:rsid w:val="001C4F3B"/>
    <w:rsid w:val="001C5ECE"/>
    <w:rsid w:val="001C6098"/>
    <w:rsid w:val="001C67C7"/>
    <w:rsid w:val="001C6FA5"/>
    <w:rsid w:val="001D0151"/>
    <w:rsid w:val="001D2BFE"/>
    <w:rsid w:val="001D490B"/>
    <w:rsid w:val="001D66FC"/>
    <w:rsid w:val="001D6941"/>
    <w:rsid w:val="001D70D8"/>
    <w:rsid w:val="001D7FC1"/>
    <w:rsid w:val="001E0346"/>
    <w:rsid w:val="001E2E6A"/>
    <w:rsid w:val="001E51CF"/>
    <w:rsid w:val="001E5891"/>
    <w:rsid w:val="001E6EF8"/>
    <w:rsid w:val="001F0D7A"/>
    <w:rsid w:val="001F3819"/>
    <w:rsid w:val="001F3849"/>
    <w:rsid w:val="001F4702"/>
    <w:rsid w:val="001F5FBF"/>
    <w:rsid w:val="001F70C8"/>
    <w:rsid w:val="002005B3"/>
    <w:rsid w:val="002031F5"/>
    <w:rsid w:val="002059EA"/>
    <w:rsid w:val="00205D19"/>
    <w:rsid w:val="00210A3A"/>
    <w:rsid w:val="00214422"/>
    <w:rsid w:val="00214AB2"/>
    <w:rsid w:val="00216F27"/>
    <w:rsid w:val="00222DD1"/>
    <w:rsid w:val="00225C0E"/>
    <w:rsid w:val="00225D6B"/>
    <w:rsid w:val="002320B2"/>
    <w:rsid w:val="00232608"/>
    <w:rsid w:val="00232C43"/>
    <w:rsid w:val="00232DA2"/>
    <w:rsid w:val="00233676"/>
    <w:rsid w:val="002347B5"/>
    <w:rsid w:val="002372FE"/>
    <w:rsid w:val="00237A76"/>
    <w:rsid w:val="00240E5B"/>
    <w:rsid w:val="0024168B"/>
    <w:rsid w:val="00241AD9"/>
    <w:rsid w:val="00241E66"/>
    <w:rsid w:val="0024644B"/>
    <w:rsid w:val="00247B75"/>
    <w:rsid w:val="00251922"/>
    <w:rsid w:val="00251CD5"/>
    <w:rsid w:val="00253561"/>
    <w:rsid w:val="00253D86"/>
    <w:rsid w:val="00254940"/>
    <w:rsid w:val="0025596B"/>
    <w:rsid w:val="002560CC"/>
    <w:rsid w:val="00257988"/>
    <w:rsid w:val="00257B59"/>
    <w:rsid w:val="00261BF0"/>
    <w:rsid w:val="0026330F"/>
    <w:rsid w:val="002642DD"/>
    <w:rsid w:val="0026587E"/>
    <w:rsid w:val="00265FCE"/>
    <w:rsid w:val="002663EA"/>
    <w:rsid w:val="002664E6"/>
    <w:rsid w:val="00270E2F"/>
    <w:rsid w:val="00271836"/>
    <w:rsid w:val="0027229B"/>
    <w:rsid w:val="00272474"/>
    <w:rsid w:val="00273EC8"/>
    <w:rsid w:val="00274F84"/>
    <w:rsid w:val="002765E2"/>
    <w:rsid w:val="00277293"/>
    <w:rsid w:val="00277C6D"/>
    <w:rsid w:val="00280443"/>
    <w:rsid w:val="002807B0"/>
    <w:rsid w:val="00280F85"/>
    <w:rsid w:val="00282703"/>
    <w:rsid w:val="00283EED"/>
    <w:rsid w:val="00284230"/>
    <w:rsid w:val="002860A6"/>
    <w:rsid w:val="002868D3"/>
    <w:rsid w:val="0028780A"/>
    <w:rsid w:val="00287EB3"/>
    <w:rsid w:val="00287F86"/>
    <w:rsid w:val="00291327"/>
    <w:rsid w:val="002913C8"/>
    <w:rsid w:val="0029251F"/>
    <w:rsid w:val="00294075"/>
    <w:rsid w:val="002947FD"/>
    <w:rsid w:val="00297728"/>
    <w:rsid w:val="002A0B76"/>
    <w:rsid w:val="002A18AE"/>
    <w:rsid w:val="002A33D1"/>
    <w:rsid w:val="002A3D90"/>
    <w:rsid w:val="002A60BD"/>
    <w:rsid w:val="002A6462"/>
    <w:rsid w:val="002A65B6"/>
    <w:rsid w:val="002A71B1"/>
    <w:rsid w:val="002B0C95"/>
    <w:rsid w:val="002B1504"/>
    <w:rsid w:val="002B2BF1"/>
    <w:rsid w:val="002B346D"/>
    <w:rsid w:val="002B3DCC"/>
    <w:rsid w:val="002B7B90"/>
    <w:rsid w:val="002C192D"/>
    <w:rsid w:val="002C1A30"/>
    <w:rsid w:val="002C3099"/>
    <w:rsid w:val="002C4A37"/>
    <w:rsid w:val="002C6C5B"/>
    <w:rsid w:val="002C7C10"/>
    <w:rsid w:val="002C7FEF"/>
    <w:rsid w:val="002D19B0"/>
    <w:rsid w:val="002D1DE1"/>
    <w:rsid w:val="002D5D88"/>
    <w:rsid w:val="002D5EE3"/>
    <w:rsid w:val="002D6A08"/>
    <w:rsid w:val="002D7A8F"/>
    <w:rsid w:val="002E42F5"/>
    <w:rsid w:val="002E5704"/>
    <w:rsid w:val="002E6293"/>
    <w:rsid w:val="002F1B36"/>
    <w:rsid w:val="002F21A7"/>
    <w:rsid w:val="002F686B"/>
    <w:rsid w:val="003013B3"/>
    <w:rsid w:val="00301D66"/>
    <w:rsid w:val="00302C46"/>
    <w:rsid w:val="00302E1A"/>
    <w:rsid w:val="003034CC"/>
    <w:rsid w:val="00304A26"/>
    <w:rsid w:val="003050D7"/>
    <w:rsid w:val="00305474"/>
    <w:rsid w:val="00305EA7"/>
    <w:rsid w:val="00306A99"/>
    <w:rsid w:val="003077F0"/>
    <w:rsid w:val="00307AEC"/>
    <w:rsid w:val="003100E9"/>
    <w:rsid w:val="00315065"/>
    <w:rsid w:val="003154C0"/>
    <w:rsid w:val="00317043"/>
    <w:rsid w:val="00317348"/>
    <w:rsid w:val="003179D2"/>
    <w:rsid w:val="00320156"/>
    <w:rsid w:val="003218E8"/>
    <w:rsid w:val="0032199F"/>
    <w:rsid w:val="00321E60"/>
    <w:rsid w:val="00322FBD"/>
    <w:rsid w:val="0032326C"/>
    <w:rsid w:val="003250A3"/>
    <w:rsid w:val="00325113"/>
    <w:rsid w:val="0033200B"/>
    <w:rsid w:val="00332A78"/>
    <w:rsid w:val="003365AB"/>
    <w:rsid w:val="0034083F"/>
    <w:rsid w:val="00341253"/>
    <w:rsid w:val="00343D21"/>
    <w:rsid w:val="0034454C"/>
    <w:rsid w:val="00346D8D"/>
    <w:rsid w:val="003510F9"/>
    <w:rsid w:val="0035176D"/>
    <w:rsid w:val="003519BA"/>
    <w:rsid w:val="00351D06"/>
    <w:rsid w:val="00352072"/>
    <w:rsid w:val="003533F7"/>
    <w:rsid w:val="0035388D"/>
    <w:rsid w:val="00354948"/>
    <w:rsid w:val="00356A4A"/>
    <w:rsid w:val="00356F1B"/>
    <w:rsid w:val="00363465"/>
    <w:rsid w:val="0036436A"/>
    <w:rsid w:val="00364D3F"/>
    <w:rsid w:val="00366B7F"/>
    <w:rsid w:val="00367473"/>
    <w:rsid w:val="003674E5"/>
    <w:rsid w:val="00367DF7"/>
    <w:rsid w:val="0037188F"/>
    <w:rsid w:val="00372DE7"/>
    <w:rsid w:val="0037374D"/>
    <w:rsid w:val="00373A27"/>
    <w:rsid w:val="00373E50"/>
    <w:rsid w:val="00374C4C"/>
    <w:rsid w:val="00380377"/>
    <w:rsid w:val="00380DA9"/>
    <w:rsid w:val="003836AB"/>
    <w:rsid w:val="00384A72"/>
    <w:rsid w:val="00385E45"/>
    <w:rsid w:val="00387DBD"/>
    <w:rsid w:val="0039020D"/>
    <w:rsid w:val="0039071E"/>
    <w:rsid w:val="003928A8"/>
    <w:rsid w:val="00395EAC"/>
    <w:rsid w:val="003A3064"/>
    <w:rsid w:val="003A3220"/>
    <w:rsid w:val="003A38E4"/>
    <w:rsid w:val="003A3A77"/>
    <w:rsid w:val="003A4CFC"/>
    <w:rsid w:val="003A7346"/>
    <w:rsid w:val="003B0D16"/>
    <w:rsid w:val="003B1E29"/>
    <w:rsid w:val="003B3116"/>
    <w:rsid w:val="003B55C0"/>
    <w:rsid w:val="003C1063"/>
    <w:rsid w:val="003C11CE"/>
    <w:rsid w:val="003C4635"/>
    <w:rsid w:val="003C4C75"/>
    <w:rsid w:val="003C7C32"/>
    <w:rsid w:val="003D1578"/>
    <w:rsid w:val="003D3D8E"/>
    <w:rsid w:val="003D40CC"/>
    <w:rsid w:val="003D540A"/>
    <w:rsid w:val="003D6448"/>
    <w:rsid w:val="003D6C30"/>
    <w:rsid w:val="003D7F29"/>
    <w:rsid w:val="003E39C0"/>
    <w:rsid w:val="003E6614"/>
    <w:rsid w:val="003E6FA0"/>
    <w:rsid w:val="003E7311"/>
    <w:rsid w:val="003F18E1"/>
    <w:rsid w:val="003F240F"/>
    <w:rsid w:val="003F2BE8"/>
    <w:rsid w:val="003F2CBB"/>
    <w:rsid w:val="003F406F"/>
    <w:rsid w:val="003F7048"/>
    <w:rsid w:val="003F7A29"/>
    <w:rsid w:val="004016AC"/>
    <w:rsid w:val="00403728"/>
    <w:rsid w:val="00404A88"/>
    <w:rsid w:val="00406ECD"/>
    <w:rsid w:val="004070B3"/>
    <w:rsid w:val="0041120D"/>
    <w:rsid w:val="0041148E"/>
    <w:rsid w:val="00411869"/>
    <w:rsid w:val="004136EC"/>
    <w:rsid w:val="00413C93"/>
    <w:rsid w:val="004169D9"/>
    <w:rsid w:val="00420E1B"/>
    <w:rsid w:val="00421FD7"/>
    <w:rsid w:val="00423089"/>
    <w:rsid w:val="00423AE7"/>
    <w:rsid w:val="004256FA"/>
    <w:rsid w:val="00425C7B"/>
    <w:rsid w:val="00427395"/>
    <w:rsid w:val="0042777F"/>
    <w:rsid w:val="00430CB7"/>
    <w:rsid w:val="00434218"/>
    <w:rsid w:val="00437F9C"/>
    <w:rsid w:val="00440A69"/>
    <w:rsid w:val="00440D41"/>
    <w:rsid w:val="004418C3"/>
    <w:rsid w:val="0044205B"/>
    <w:rsid w:val="00442179"/>
    <w:rsid w:val="0044253E"/>
    <w:rsid w:val="004436C5"/>
    <w:rsid w:val="00443A78"/>
    <w:rsid w:val="00447227"/>
    <w:rsid w:val="0044729F"/>
    <w:rsid w:val="00450650"/>
    <w:rsid w:val="00450C34"/>
    <w:rsid w:val="00451013"/>
    <w:rsid w:val="00454080"/>
    <w:rsid w:val="00455023"/>
    <w:rsid w:val="00455142"/>
    <w:rsid w:val="004559F4"/>
    <w:rsid w:val="0045673C"/>
    <w:rsid w:val="00456801"/>
    <w:rsid w:val="004575EF"/>
    <w:rsid w:val="004607E9"/>
    <w:rsid w:val="00462F83"/>
    <w:rsid w:val="0046363C"/>
    <w:rsid w:val="0046405C"/>
    <w:rsid w:val="00465B9C"/>
    <w:rsid w:val="00467B1C"/>
    <w:rsid w:val="004728C7"/>
    <w:rsid w:val="00472D3D"/>
    <w:rsid w:val="004738C7"/>
    <w:rsid w:val="00476438"/>
    <w:rsid w:val="004778D6"/>
    <w:rsid w:val="00480E69"/>
    <w:rsid w:val="0048193D"/>
    <w:rsid w:val="00481F06"/>
    <w:rsid w:val="004821D3"/>
    <w:rsid w:val="004837E0"/>
    <w:rsid w:val="00483D80"/>
    <w:rsid w:val="004844BB"/>
    <w:rsid w:val="00484F62"/>
    <w:rsid w:val="00486405"/>
    <w:rsid w:val="0048753E"/>
    <w:rsid w:val="004905F4"/>
    <w:rsid w:val="00493496"/>
    <w:rsid w:val="00494208"/>
    <w:rsid w:val="00495711"/>
    <w:rsid w:val="00496BE0"/>
    <w:rsid w:val="00497619"/>
    <w:rsid w:val="004A150A"/>
    <w:rsid w:val="004A1564"/>
    <w:rsid w:val="004A3409"/>
    <w:rsid w:val="004A4A69"/>
    <w:rsid w:val="004A53BA"/>
    <w:rsid w:val="004A5C91"/>
    <w:rsid w:val="004A6A16"/>
    <w:rsid w:val="004A7B25"/>
    <w:rsid w:val="004B1408"/>
    <w:rsid w:val="004B2562"/>
    <w:rsid w:val="004B4DB4"/>
    <w:rsid w:val="004B4EE2"/>
    <w:rsid w:val="004B5B80"/>
    <w:rsid w:val="004B796F"/>
    <w:rsid w:val="004B7B8C"/>
    <w:rsid w:val="004C0DB4"/>
    <w:rsid w:val="004C3320"/>
    <w:rsid w:val="004C3607"/>
    <w:rsid w:val="004C64B7"/>
    <w:rsid w:val="004C6568"/>
    <w:rsid w:val="004D1BC4"/>
    <w:rsid w:val="004D20A2"/>
    <w:rsid w:val="004D2CDD"/>
    <w:rsid w:val="004D489F"/>
    <w:rsid w:val="004D4913"/>
    <w:rsid w:val="004D4D85"/>
    <w:rsid w:val="004D6257"/>
    <w:rsid w:val="004E064E"/>
    <w:rsid w:val="004E20F2"/>
    <w:rsid w:val="004E47A0"/>
    <w:rsid w:val="004E47FB"/>
    <w:rsid w:val="004E6AF1"/>
    <w:rsid w:val="004E76C7"/>
    <w:rsid w:val="004E788F"/>
    <w:rsid w:val="004E7D0B"/>
    <w:rsid w:val="004F46AB"/>
    <w:rsid w:val="004F5131"/>
    <w:rsid w:val="004F5351"/>
    <w:rsid w:val="004F6945"/>
    <w:rsid w:val="0050021E"/>
    <w:rsid w:val="00503E8C"/>
    <w:rsid w:val="005045B0"/>
    <w:rsid w:val="00506B1C"/>
    <w:rsid w:val="005071EB"/>
    <w:rsid w:val="00510C96"/>
    <w:rsid w:val="00510FE2"/>
    <w:rsid w:val="00516D22"/>
    <w:rsid w:val="00517601"/>
    <w:rsid w:val="00517962"/>
    <w:rsid w:val="00517A70"/>
    <w:rsid w:val="00521621"/>
    <w:rsid w:val="00521A51"/>
    <w:rsid w:val="00521C1C"/>
    <w:rsid w:val="005220F4"/>
    <w:rsid w:val="00522D4C"/>
    <w:rsid w:val="0052339F"/>
    <w:rsid w:val="00525639"/>
    <w:rsid w:val="00525AF4"/>
    <w:rsid w:val="00530AA0"/>
    <w:rsid w:val="00531F10"/>
    <w:rsid w:val="005333CB"/>
    <w:rsid w:val="005338FB"/>
    <w:rsid w:val="00534FB7"/>
    <w:rsid w:val="00534FD1"/>
    <w:rsid w:val="00535E60"/>
    <w:rsid w:val="005378EE"/>
    <w:rsid w:val="00540A81"/>
    <w:rsid w:val="00541F22"/>
    <w:rsid w:val="00542C78"/>
    <w:rsid w:val="005455F9"/>
    <w:rsid w:val="00547132"/>
    <w:rsid w:val="0055203A"/>
    <w:rsid w:val="005526F2"/>
    <w:rsid w:val="00553825"/>
    <w:rsid w:val="00554114"/>
    <w:rsid w:val="0055439A"/>
    <w:rsid w:val="0055529E"/>
    <w:rsid w:val="00560556"/>
    <w:rsid w:val="00561831"/>
    <w:rsid w:val="005659B9"/>
    <w:rsid w:val="00567119"/>
    <w:rsid w:val="00567174"/>
    <w:rsid w:val="00567771"/>
    <w:rsid w:val="0056780E"/>
    <w:rsid w:val="005678BF"/>
    <w:rsid w:val="00567E4D"/>
    <w:rsid w:val="005705ED"/>
    <w:rsid w:val="00570AEE"/>
    <w:rsid w:val="00571F7F"/>
    <w:rsid w:val="005722A5"/>
    <w:rsid w:val="00572B2E"/>
    <w:rsid w:val="00574EFB"/>
    <w:rsid w:val="00574F44"/>
    <w:rsid w:val="005775EB"/>
    <w:rsid w:val="005807CA"/>
    <w:rsid w:val="005814D2"/>
    <w:rsid w:val="00581646"/>
    <w:rsid w:val="00581E1C"/>
    <w:rsid w:val="0058264C"/>
    <w:rsid w:val="0059372F"/>
    <w:rsid w:val="00594AFA"/>
    <w:rsid w:val="00594B33"/>
    <w:rsid w:val="00594CE3"/>
    <w:rsid w:val="005A2E87"/>
    <w:rsid w:val="005A4D9A"/>
    <w:rsid w:val="005A59FC"/>
    <w:rsid w:val="005A618B"/>
    <w:rsid w:val="005A6A13"/>
    <w:rsid w:val="005B1A4F"/>
    <w:rsid w:val="005B2C89"/>
    <w:rsid w:val="005B3C23"/>
    <w:rsid w:val="005B4E92"/>
    <w:rsid w:val="005B5664"/>
    <w:rsid w:val="005B5E1B"/>
    <w:rsid w:val="005B758B"/>
    <w:rsid w:val="005C1A33"/>
    <w:rsid w:val="005C1F4D"/>
    <w:rsid w:val="005C204B"/>
    <w:rsid w:val="005C37D7"/>
    <w:rsid w:val="005C5491"/>
    <w:rsid w:val="005C5887"/>
    <w:rsid w:val="005C6C08"/>
    <w:rsid w:val="005C7895"/>
    <w:rsid w:val="005D09A4"/>
    <w:rsid w:val="005D2260"/>
    <w:rsid w:val="005D404E"/>
    <w:rsid w:val="005D6C56"/>
    <w:rsid w:val="005E0D4C"/>
    <w:rsid w:val="005E112F"/>
    <w:rsid w:val="005E26B4"/>
    <w:rsid w:val="005E418C"/>
    <w:rsid w:val="005E4BE0"/>
    <w:rsid w:val="005E5251"/>
    <w:rsid w:val="005E620C"/>
    <w:rsid w:val="005F0077"/>
    <w:rsid w:val="005F0F27"/>
    <w:rsid w:val="005F2EFA"/>
    <w:rsid w:val="005F35DE"/>
    <w:rsid w:val="005F415F"/>
    <w:rsid w:val="005F4384"/>
    <w:rsid w:val="005F4D21"/>
    <w:rsid w:val="006011D5"/>
    <w:rsid w:val="00601A9B"/>
    <w:rsid w:val="00602A43"/>
    <w:rsid w:val="00603F55"/>
    <w:rsid w:val="006071AA"/>
    <w:rsid w:val="0061233A"/>
    <w:rsid w:val="0061351E"/>
    <w:rsid w:val="00614A05"/>
    <w:rsid w:val="00614AB8"/>
    <w:rsid w:val="00615A46"/>
    <w:rsid w:val="0061623D"/>
    <w:rsid w:val="0061734B"/>
    <w:rsid w:val="0061797B"/>
    <w:rsid w:val="006232BB"/>
    <w:rsid w:val="00623FF5"/>
    <w:rsid w:val="006242A9"/>
    <w:rsid w:val="00624718"/>
    <w:rsid w:val="006251BD"/>
    <w:rsid w:val="0062539F"/>
    <w:rsid w:val="006256DD"/>
    <w:rsid w:val="00627CCE"/>
    <w:rsid w:val="00631966"/>
    <w:rsid w:val="006357AA"/>
    <w:rsid w:val="00635A62"/>
    <w:rsid w:val="00635ED4"/>
    <w:rsid w:val="006362EE"/>
    <w:rsid w:val="00640A57"/>
    <w:rsid w:val="006421CD"/>
    <w:rsid w:val="0064453A"/>
    <w:rsid w:val="006460A6"/>
    <w:rsid w:val="00646517"/>
    <w:rsid w:val="00646572"/>
    <w:rsid w:val="00646692"/>
    <w:rsid w:val="00647FD8"/>
    <w:rsid w:val="0065044F"/>
    <w:rsid w:val="00650E47"/>
    <w:rsid w:val="00651BDB"/>
    <w:rsid w:val="00652E05"/>
    <w:rsid w:val="0065518F"/>
    <w:rsid w:val="00655FDE"/>
    <w:rsid w:val="0066149C"/>
    <w:rsid w:val="00661EFE"/>
    <w:rsid w:val="00666DBA"/>
    <w:rsid w:val="006709CD"/>
    <w:rsid w:val="00670BC4"/>
    <w:rsid w:val="00671954"/>
    <w:rsid w:val="00671BF4"/>
    <w:rsid w:val="00671CBD"/>
    <w:rsid w:val="00671DBD"/>
    <w:rsid w:val="0067247E"/>
    <w:rsid w:val="00672D5B"/>
    <w:rsid w:val="0067391F"/>
    <w:rsid w:val="00673B74"/>
    <w:rsid w:val="00673D0A"/>
    <w:rsid w:val="00675772"/>
    <w:rsid w:val="00675C30"/>
    <w:rsid w:val="00676CA5"/>
    <w:rsid w:val="00677DDD"/>
    <w:rsid w:val="00681704"/>
    <w:rsid w:val="00682B94"/>
    <w:rsid w:val="00683C21"/>
    <w:rsid w:val="00683F64"/>
    <w:rsid w:val="00685773"/>
    <w:rsid w:val="00686661"/>
    <w:rsid w:val="0069115A"/>
    <w:rsid w:val="00691E28"/>
    <w:rsid w:val="00691EF7"/>
    <w:rsid w:val="00693D29"/>
    <w:rsid w:val="00694003"/>
    <w:rsid w:val="00694D66"/>
    <w:rsid w:val="00695C0A"/>
    <w:rsid w:val="006A082C"/>
    <w:rsid w:val="006A2607"/>
    <w:rsid w:val="006A3915"/>
    <w:rsid w:val="006A4216"/>
    <w:rsid w:val="006A4A63"/>
    <w:rsid w:val="006A64FB"/>
    <w:rsid w:val="006B345D"/>
    <w:rsid w:val="006B39AF"/>
    <w:rsid w:val="006B3BAB"/>
    <w:rsid w:val="006B734A"/>
    <w:rsid w:val="006B7A40"/>
    <w:rsid w:val="006C0D98"/>
    <w:rsid w:val="006C1468"/>
    <w:rsid w:val="006C3E64"/>
    <w:rsid w:val="006C702B"/>
    <w:rsid w:val="006D0BA0"/>
    <w:rsid w:val="006D4BE5"/>
    <w:rsid w:val="006D7699"/>
    <w:rsid w:val="006E1614"/>
    <w:rsid w:val="006E1C3D"/>
    <w:rsid w:val="006E2340"/>
    <w:rsid w:val="006E2389"/>
    <w:rsid w:val="006E723C"/>
    <w:rsid w:val="006E759E"/>
    <w:rsid w:val="006F01F4"/>
    <w:rsid w:val="006F130C"/>
    <w:rsid w:val="006F201C"/>
    <w:rsid w:val="006F3351"/>
    <w:rsid w:val="00700ADA"/>
    <w:rsid w:val="00701CB5"/>
    <w:rsid w:val="007062B2"/>
    <w:rsid w:val="0070653E"/>
    <w:rsid w:val="0070656C"/>
    <w:rsid w:val="007106F2"/>
    <w:rsid w:val="007109D0"/>
    <w:rsid w:val="007131ED"/>
    <w:rsid w:val="00713457"/>
    <w:rsid w:val="007139D2"/>
    <w:rsid w:val="00714990"/>
    <w:rsid w:val="00717CB4"/>
    <w:rsid w:val="0072099A"/>
    <w:rsid w:val="0072118F"/>
    <w:rsid w:val="00724032"/>
    <w:rsid w:val="007266B9"/>
    <w:rsid w:val="00732B7F"/>
    <w:rsid w:val="00733AC7"/>
    <w:rsid w:val="00734828"/>
    <w:rsid w:val="00734CE7"/>
    <w:rsid w:val="00736DDB"/>
    <w:rsid w:val="00737C04"/>
    <w:rsid w:val="00740D1E"/>
    <w:rsid w:val="00742CEF"/>
    <w:rsid w:val="007435C0"/>
    <w:rsid w:val="00743F96"/>
    <w:rsid w:val="0074485F"/>
    <w:rsid w:val="0074682D"/>
    <w:rsid w:val="007468B0"/>
    <w:rsid w:val="00746A00"/>
    <w:rsid w:val="00751026"/>
    <w:rsid w:val="00751B76"/>
    <w:rsid w:val="0075291D"/>
    <w:rsid w:val="007538BA"/>
    <w:rsid w:val="0075653B"/>
    <w:rsid w:val="00757F5D"/>
    <w:rsid w:val="00762B7B"/>
    <w:rsid w:val="00762FDC"/>
    <w:rsid w:val="00763212"/>
    <w:rsid w:val="00763F73"/>
    <w:rsid w:val="007647E7"/>
    <w:rsid w:val="00766A65"/>
    <w:rsid w:val="00766D3B"/>
    <w:rsid w:val="0077015A"/>
    <w:rsid w:val="0077105F"/>
    <w:rsid w:val="00771935"/>
    <w:rsid w:val="0077229E"/>
    <w:rsid w:val="007732FA"/>
    <w:rsid w:val="0077363C"/>
    <w:rsid w:val="00775F59"/>
    <w:rsid w:val="00781028"/>
    <w:rsid w:val="007826CF"/>
    <w:rsid w:val="00782811"/>
    <w:rsid w:val="007842D4"/>
    <w:rsid w:val="007862D8"/>
    <w:rsid w:val="007873E2"/>
    <w:rsid w:val="0078779B"/>
    <w:rsid w:val="00787C88"/>
    <w:rsid w:val="00790237"/>
    <w:rsid w:val="00793926"/>
    <w:rsid w:val="00794F41"/>
    <w:rsid w:val="007955E8"/>
    <w:rsid w:val="00795A70"/>
    <w:rsid w:val="00796C65"/>
    <w:rsid w:val="007A1557"/>
    <w:rsid w:val="007A21B9"/>
    <w:rsid w:val="007A2E67"/>
    <w:rsid w:val="007A37EB"/>
    <w:rsid w:val="007A395B"/>
    <w:rsid w:val="007A4873"/>
    <w:rsid w:val="007A56A1"/>
    <w:rsid w:val="007A70A5"/>
    <w:rsid w:val="007B4A31"/>
    <w:rsid w:val="007C3ABE"/>
    <w:rsid w:val="007C673C"/>
    <w:rsid w:val="007D0CD9"/>
    <w:rsid w:val="007D1F6E"/>
    <w:rsid w:val="007D26B3"/>
    <w:rsid w:val="007D37CD"/>
    <w:rsid w:val="007D5987"/>
    <w:rsid w:val="007E01AC"/>
    <w:rsid w:val="007E04B2"/>
    <w:rsid w:val="007E0BF5"/>
    <w:rsid w:val="007E4B6E"/>
    <w:rsid w:val="007F0444"/>
    <w:rsid w:val="007F17EA"/>
    <w:rsid w:val="007F2016"/>
    <w:rsid w:val="007F3CA5"/>
    <w:rsid w:val="007F5E10"/>
    <w:rsid w:val="008014E8"/>
    <w:rsid w:val="00802654"/>
    <w:rsid w:val="008031B0"/>
    <w:rsid w:val="0080501A"/>
    <w:rsid w:val="00805462"/>
    <w:rsid w:val="00806F55"/>
    <w:rsid w:val="00810E1B"/>
    <w:rsid w:val="00812AEB"/>
    <w:rsid w:val="00814687"/>
    <w:rsid w:val="00814886"/>
    <w:rsid w:val="00814AE1"/>
    <w:rsid w:val="00814FF5"/>
    <w:rsid w:val="00815896"/>
    <w:rsid w:val="0081738B"/>
    <w:rsid w:val="00817DAF"/>
    <w:rsid w:val="00820E48"/>
    <w:rsid w:val="008222BC"/>
    <w:rsid w:val="00822A7C"/>
    <w:rsid w:val="00830091"/>
    <w:rsid w:val="0083018D"/>
    <w:rsid w:val="008305BD"/>
    <w:rsid w:val="008317C9"/>
    <w:rsid w:val="008324DD"/>
    <w:rsid w:val="008335A2"/>
    <w:rsid w:val="00834673"/>
    <w:rsid w:val="0083486D"/>
    <w:rsid w:val="00837399"/>
    <w:rsid w:val="008406A4"/>
    <w:rsid w:val="0084326C"/>
    <w:rsid w:val="00844E38"/>
    <w:rsid w:val="0085186A"/>
    <w:rsid w:val="00852266"/>
    <w:rsid w:val="00852430"/>
    <w:rsid w:val="00854065"/>
    <w:rsid w:val="008550DB"/>
    <w:rsid w:val="008565B3"/>
    <w:rsid w:val="008566BC"/>
    <w:rsid w:val="0085707C"/>
    <w:rsid w:val="00861B1A"/>
    <w:rsid w:val="00861D6B"/>
    <w:rsid w:val="0086289B"/>
    <w:rsid w:val="00862B88"/>
    <w:rsid w:val="008645B0"/>
    <w:rsid w:val="00866EC3"/>
    <w:rsid w:val="00867C63"/>
    <w:rsid w:val="008703E9"/>
    <w:rsid w:val="00870B08"/>
    <w:rsid w:val="00870B5F"/>
    <w:rsid w:val="00870F66"/>
    <w:rsid w:val="00873B2E"/>
    <w:rsid w:val="0087401F"/>
    <w:rsid w:val="008760A9"/>
    <w:rsid w:val="00877FEA"/>
    <w:rsid w:val="00880D85"/>
    <w:rsid w:val="00880F3A"/>
    <w:rsid w:val="00884399"/>
    <w:rsid w:val="00885812"/>
    <w:rsid w:val="0088636D"/>
    <w:rsid w:val="008903E9"/>
    <w:rsid w:val="00893227"/>
    <w:rsid w:val="008962FB"/>
    <w:rsid w:val="008A4272"/>
    <w:rsid w:val="008A4DD6"/>
    <w:rsid w:val="008A5096"/>
    <w:rsid w:val="008B1525"/>
    <w:rsid w:val="008B1872"/>
    <w:rsid w:val="008B1A3C"/>
    <w:rsid w:val="008B5564"/>
    <w:rsid w:val="008B581B"/>
    <w:rsid w:val="008B69E0"/>
    <w:rsid w:val="008C1B95"/>
    <w:rsid w:val="008C45F7"/>
    <w:rsid w:val="008C4F83"/>
    <w:rsid w:val="008C65AE"/>
    <w:rsid w:val="008C6B95"/>
    <w:rsid w:val="008C6EAE"/>
    <w:rsid w:val="008D1BC2"/>
    <w:rsid w:val="008D3048"/>
    <w:rsid w:val="008D38C1"/>
    <w:rsid w:val="008D55CC"/>
    <w:rsid w:val="008D78A2"/>
    <w:rsid w:val="008E0F71"/>
    <w:rsid w:val="008E11A3"/>
    <w:rsid w:val="008E7D16"/>
    <w:rsid w:val="008E7F86"/>
    <w:rsid w:val="008F006B"/>
    <w:rsid w:val="008F0270"/>
    <w:rsid w:val="008F03F6"/>
    <w:rsid w:val="008F1C83"/>
    <w:rsid w:val="008F1E2A"/>
    <w:rsid w:val="008F1FE4"/>
    <w:rsid w:val="008F251A"/>
    <w:rsid w:val="008F3EDA"/>
    <w:rsid w:val="008F6EB1"/>
    <w:rsid w:val="008F6EB5"/>
    <w:rsid w:val="00901F03"/>
    <w:rsid w:val="00904895"/>
    <w:rsid w:val="009052B2"/>
    <w:rsid w:val="009056E3"/>
    <w:rsid w:val="00905A64"/>
    <w:rsid w:val="00906562"/>
    <w:rsid w:val="009073DB"/>
    <w:rsid w:val="0091162F"/>
    <w:rsid w:val="0091260C"/>
    <w:rsid w:val="009133FA"/>
    <w:rsid w:val="00913AB6"/>
    <w:rsid w:val="00915869"/>
    <w:rsid w:val="00916402"/>
    <w:rsid w:val="00917ECB"/>
    <w:rsid w:val="00921783"/>
    <w:rsid w:val="00921BE7"/>
    <w:rsid w:val="00922FC4"/>
    <w:rsid w:val="00923E44"/>
    <w:rsid w:val="00924666"/>
    <w:rsid w:val="00924925"/>
    <w:rsid w:val="00925C75"/>
    <w:rsid w:val="00927111"/>
    <w:rsid w:val="00931E3B"/>
    <w:rsid w:val="0093238E"/>
    <w:rsid w:val="0093406F"/>
    <w:rsid w:val="009345DA"/>
    <w:rsid w:val="00936189"/>
    <w:rsid w:val="00936C32"/>
    <w:rsid w:val="009403F1"/>
    <w:rsid w:val="00941D03"/>
    <w:rsid w:val="00942375"/>
    <w:rsid w:val="0094538D"/>
    <w:rsid w:val="00945729"/>
    <w:rsid w:val="009503B5"/>
    <w:rsid w:val="0095542B"/>
    <w:rsid w:val="00955DC2"/>
    <w:rsid w:val="00957AE9"/>
    <w:rsid w:val="00957B31"/>
    <w:rsid w:val="00960640"/>
    <w:rsid w:val="00960C3E"/>
    <w:rsid w:val="009630EE"/>
    <w:rsid w:val="00965631"/>
    <w:rsid w:val="009662B3"/>
    <w:rsid w:val="00967EAE"/>
    <w:rsid w:val="009709E3"/>
    <w:rsid w:val="00970AE9"/>
    <w:rsid w:val="00971033"/>
    <w:rsid w:val="0097206B"/>
    <w:rsid w:val="00973793"/>
    <w:rsid w:val="009757E7"/>
    <w:rsid w:val="009807EC"/>
    <w:rsid w:val="00983641"/>
    <w:rsid w:val="009865EF"/>
    <w:rsid w:val="00987489"/>
    <w:rsid w:val="00987DBA"/>
    <w:rsid w:val="009908FF"/>
    <w:rsid w:val="0099267F"/>
    <w:rsid w:val="00994734"/>
    <w:rsid w:val="009949CC"/>
    <w:rsid w:val="00994B62"/>
    <w:rsid w:val="009A16CF"/>
    <w:rsid w:val="009A3298"/>
    <w:rsid w:val="009A4577"/>
    <w:rsid w:val="009A5BDA"/>
    <w:rsid w:val="009A608B"/>
    <w:rsid w:val="009A6A97"/>
    <w:rsid w:val="009A7C3D"/>
    <w:rsid w:val="009B0ABC"/>
    <w:rsid w:val="009B175C"/>
    <w:rsid w:val="009B3CC4"/>
    <w:rsid w:val="009B3D25"/>
    <w:rsid w:val="009B3E77"/>
    <w:rsid w:val="009B4530"/>
    <w:rsid w:val="009B737F"/>
    <w:rsid w:val="009B7438"/>
    <w:rsid w:val="009C06EF"/>
    <w:rsid w:val="009C2251"/>
    <w:rsid w:val="009C4DAE"/>
    <w:rsid w:val="009C5233"/>
    <w:rsid w:val="009C589B"/>
    <w:rsid w:val="009D0545"/>
    <w:rsid w:val="009D06EE"/>
    <w:rsid w:val="009D1A29"/>
    <w:rsid w:val="009D2C7D"/>
    <w:rsid w:val="009D444B"/>
    <w:rsid w:val="009D692B"/>
    <w:rsid w:val="009D7EA6"/>
    <w:rsid w:val="009E1542"/>
    <w:rsid w:val="009E2309"/>
    <w:rsid w:val="009E2FC4"/>
    <w:rsid w:val="009E312A"/>
    <w:rsid w:val="009E618F"/>
    <w:rsid w:val="009F1E54"/>
    <w:rsid w:val="009F5916"/>
    <w:rsid w:val="009F6A69"/>
    <w:rsid w:val="009F7E26"/>
    <w:rsid w:val="009F7F5D"/>
    <w:rsid w:val="00A00114"/>
    <w:rsid w:val="00A00E82"/>
    <w:rsid w:val="00A04A77"/>
    <w:rsid w:val="00A0609A"/>
    <w:rsid w:val="00A065E3"/>
    <w:rsid w:val="00A06B7D"/>
    <w:rsid w:val="00A1273C"/>
    <w:rsid w:val="00A13B68"/>
    <w:rsid w:val="00A205E4"/>
    <w:rsid w:val="00A22B42"/>
    <w:rsid w:val="00A23CD1"/>
    <w:rsid w:val="00A24FBF"/>
    <w:rsid w:val="00A25DE6"/>
    <w:rsid w:val="00A300C7"/>
    <w:rsid w:val="00A304AA"/>
    <w:rsid w:val="00A32A99"/>
    <w:rsid w:val="00A33AB9"/>
    <w:rsid w:val="00A34B99"/>
    <w:rsid w:val="00A35508"/>
    <w:rsid w:val="00A357DB"/>
    <w:rsid w:val="00A36472"/>
    <w:rsid w:val="00A40546"/>
    <w:rsid w:val="00A40C34"/>
    <w:rsid w:val="00A41FDF"/>
    <w:rsid w:val="00A42A78"/>
    <w:rsid w:val="00A43E68"/>
    <w:rsid w:val="00A44B18"/>
    <w:rsid w:val="00A453B9"/>
    <w:rsid w:val="00A455D1"/>
    <w:rsid w:val="00A46757"/>
    <w:rsid w:val="00A470DD"/>
    <w:rsid w:val="00A47E9F"/>
    <w:rsid w:val="00A51730"/>
    <w:rsid w:val="00A51E8B"/>
    <w:rsid w:val="00A52F72"/>
    <w:rsid w:val="00A540BA"/>
    <w:rsid w:val="00A55A84"/>
    <w:rsid w:val="00A56356"/>
    <w:rsid w:val="00A573D9"/>
    <w:rsid w:val="00A601D8"/>
    <w:rsid w:val="00A62D30"/>
    <w:rsid w:val="00A6314A"/>
    <w:rsid w:val="00A6352F"/>
    <w:rsid w:val="00A64C43"/>
    <w:rsid w:val="00A70F1D"/>
    <w:rsid w:val="00A72FE5"/>
    <w:rsid w:val="00A7391A"/>
    <w:rsid w:val="00A73BC1"/>
    <w:rsid w:val="00A7495F"/>
    <w:rsid w:val="00A80327"/>
    <w:rsid w:val="00A81885"/>
    <w:rsid w:val="00A81D88"/>
    <w:rsid w:val="00A84C36"/>
    <w:rsid w:val="00A84E5A"/>
    <w:rsid w:val="00A853F3"/>
    <w:rsid w:val="00A87369"/>
    <w:rsid w:val="00A91094"/>
    <w:rsid w:val="00A925FC"/>
    <w:rsid w:val="00A93BF1"/>
    <w:rsid w:val="00A94676"/>
    <w:rsid w:val="00A9554A"/>
    <w:rsid w:val="00AA07F3"/>
    <w:rsid w:val="00AA088F"/>
    <w:rsid w:val="00AA2DD3"/>
    <w:rsid w:val="00AA39E1"/>
    <w:rsid w:val="00AA49B5"/>
    <w:rsid w:val="00AA6CC7"/>
    <w:rsid w:val="00AB08D1"/>
    <w:rsid w:val="00AB1693"/>
    <w:rsid w:val="00AB24F9"/>
    <w:rsid w:val="00AB2B6D"/>
    <w:rsid w:val="00AB5992"/>
    <w:rsid w:val="00AB5BFE"/>
    <w:rsid w:val="00AB618B"/>
    <w:rsid w:val="00AC1195"/>
    <w:rsid w:val="00AC6967"/>
    <w:rsid w:val="00AC7717"/>
    <w:rsid w:val="00AC7E5B"/>
    <w:rsid w:val="00AD09F8"/>
    <w:rsid w:val="00AD0FEB"/>
    <w:rsid w:val="00AD154A"/>
    <w:rsid w:val="00AD2112"/>
    <w:rsid w:val="00AD487E"/>
    <w:rsid w:val="00AD7C78"/>
    <w:rsid w:val="00AE3D75"/>
    <w:rsid w:val="00AE6402"/>
    <w:rsid w:val="00AF0A3A"/>
    <w:rsid w:val="00AF15FF"/>
    <w:rsid w:val="00AF3787"/>
    <w:rsid w:val="00AF3CD4"/>
    <w:rsid w:val="00AF46CD"/>
    <w:rsid w:val="00AF4E40"/>
    <w:rsid w:val="00AF7371"/>
    <w:rsid w:val="00AF73E4"/>
    <w:rsid w:val="00B01D79"/>
    <w:rsid w:val="00B022DA"/>
    <w:rsid w:val="00B025CE"/>
    <w:rsid w:val="00B02C64"/>
    <w:rsid w:val="00B032F5"/>
    <w:rsid w:val="00B05BE2"/>
    <w:rsid w:val="00B10E1C"/>
    <w:rsid w:val="00B113B9"/>
    <w:rsid w:val="00B11EF7"/>
    <w:rsid w:val="00B124B8"/>
    <w:rsid w:val="00B1322F"/>
    <w:rsid w:val="00B13658"/>
    <w:rsid w:val="00B1457E"/>
    <w:rsid w:val="00B14AE6"/>
    <w:rsid w:val="00B152EA"/>
    <w:rsid w:val="00B20436"/>
    <w:rsid w:val="00B20A6C"/>
    <w:rsid w:val="00B23380"/>
    <w:rsid w:val="00B2494D"/>
    <w:rsid w:val="00B26EE0"/>
    <w:rsid w:val="00B27030"/>
    <w:rsid w:val="00B307C2"/>
    <w:rsid w:val="00B30E6D"/>
    <w:rsid w:val="00B31BB8"/>
    <w:rsid w:val="00B32D3F"/>
    <w:rsid w:val="00B344BF"/>
    <w:rsid w:val="00B345D4"/>
    <w:rsid w:val="00B3699D"/>
    <w:rsid w:val="00B36D61"/>
    <w:rsid w:val="00B42602"/>
    <w:rsid w:val="00B4268F"/>
    <w:rsid w:val="00B42C95"/>
    <w:rsid w:val="00B43386"/>
    <w:rsid w:val="00B455FA"/>
    <w:rsid w:val="00B45CBD"/>
    <w:rsid w:val="00B47126"/>
    <w:rsid w:val="00B507C4"/>
    <w:rsid w:val="00B513AA"/>
    <w:rsid w:val="00B51E7F"/>
    <w:rsid w:val="00B522C0"/>
    <w:rsid w:val="00B559C4"/>
    <w:rsid w:val="00B5681A"/>
    <w:rsid w:val="00B56B80"/>
    <w:rsid w:val="00B56DB6"/>
    <w:rsid w:val="00B611C0"/>
    <w:rsid w:val="00B621B6"/>
    <w:rsid w:val="00B64F1B"/>
    <w:rsid w:val="00B65675"/>
    <w:rsid w:val="00B656D1"/>
    <w:rsid w:val="00B73DD6"/>
    <w:rsid w:val="00B76EA9"/>
    <w:rsid w:val="00B778E0"/>
    <w:rsid w:val="00B81628"/>
    <w:rsid w:val="00B82263"/>
    <w:rsid w:val="00B822DB"/>
    <w:rsid w:val="00B82574"/>
    <w:rsid w:val="00B82F4B"/>
    <w:rsid w:val="00B832A3"/>
    <w:rsid w:val="00B851A8"/>
    <w:rsid w:val="00B862EC"/>
    <w:rsid w:val="00B87B2B"/>
    <w:rsid w:val="00B90E6C"/>
    <w:rsid w:val="00B91459"/>
    <w:rsid w:val="00B97104"/>
    <w:rsid w:val="00BA0BFB"/>
    <w:rsid w:val="00BA321E"/>
    <w:rsid w:val="00BA3D9C"/>
    <w:rsid w:val="00BA4F00"/>
    <w:rsid w:val="00BA55E1"/>
    <w:rsid w:val="00BA656F"/>
    <w:rsid w:val="00BB1B1A"/>
    <w:rsid w:val="00BB27D5"/>
    <w:rsid w:val="00BB3986"/>
    <w:rsid w:val="00BB3F33"/>
    <w:rsid w:val="00BB7D20"/>
    <w:rsid w:val="00BC0460"/>
    <w:rsid w:val="00BC1139"/>
    <w:rsid w:val="00BC13A9"/>
    <w:rsid w:val="00BC1F7C"/>
    <w:rsid w:val="00BC21A6"/>
    <w:rsid w:val="00BC34A1"/>
    <w:rsid w:val="00BC3BBD"/>
    <w:rsid w:val="00BC5AAC"/>
    <w:rsid w:val="00BC7D0D"/>
    <w:rsid w:val="00BD0A23"/>
    <w:rsid w:val="00BD0AF6"/>
    <w:rsid w:val="00BD0B64"/>
    <w:rsid w:val="00BD16AD"/>
    <w:rsid w:val="00BD1743"/>
    <w:rsid w:val="00BD19F7"/>
    <w:rsid w:val="00BD43F6"/>
    <w:rsid w:val="00BD5297"/>
    <w:rsid w:val="00BD5D18"/>
    <w:rsid w:val="00BD685E"/>
    <w:rsid w:val="00BD70D7"/>
    <w:rsid w:val="00BE064D"/>
    <w:rsid w:val="00BE0B9C"/>
    <w:rsid w:val="00BE24FE"/>
    <w:rsid w:val="00BE2C46"/>
    <w:rsid w:val="00BE317F"/>
    <w:rsid w:val="00BE5C09"/>
    <w:rsid w:val="00BE5DE6"/>
    <w:rsid w:val="00BE627E"/>
    <w:rsid w:val="00BE6EA0"/>
    <w:rsid w:val="00BE7034"/>
    <w:rsid w:val="00BF14FB"/>
    <w:rsid w:val="00BF1926"/>
    <w:rsid w:val="00BF5987"/>
    <w:rsid w:val="00BF7466"/>
    <w:rsid w:val="00BF77C4"/>
    <w:rsid w:val="00C01E43"/>
    <w:rsid w:val="00C02389"/>
    <w:rsid w:val="00C0389B"/>
    <w:rsid w:val="00C0512F"/>
    <w:rsid w:val="00C055A7"/>
    <w:rsid w:val="00C05F03"/>
    <w:rsid w:val="00C06C12"/>
    <w:rsid w:val="00C07823"/>
    <w:rsid w:val="00C11405"/>
    <w:rsid w:val="00C1458A"/>
    <w:rsid w:val="00C149CF"/>
    <w:rsid w:val="00C14D4F"/>
    <w:rsid w:val="00C15A15"/>
    <w:rsid w:val="00C20C8F"/>
    <w:rsid w:val="00C20CC4"/>
    <w:rsid w:val="00C21563"/>
    <w:rsid w:val="00C30B66"/>
    <w:rsid w:val="00C32EB1"/>
    <w:rsid w:val="00C34081"/>
    <w:rsid w:val="00C35486"/>
    <w:rsid w:val="00C36148"/>
    <w:rsid w:val="00C420A1"/>
    <w:rsid w:val="00C428F2"/>
    <w:rsid w:val="00C431AD"/>
    <w:rsid w:val="00C44465"/>
    <w:rsid w:val="00C47014"/>
    <w:rsid w:val="00C51BF1"/>
    <w:rsid w:val="00C53D06"/>
    <w:rsid w:val="00C54835"/>
    <w:rsid w:val="00C54E3D"/>
    <w:rsid w:val="00C572DB"/>
    <w:rsid w:val="00C576F6"/>
    <w:rsid w:val="00C57A7F"/>
    <w:rsid w:val="00C603E9"/>
    <w:rsid w:val="00C6115D"/>
    <w:rsid w:val="00C62C19"/>
    <w:rsid w:val="00C62FAA"/>
    <w:rsid w:val="00C66472"/>
    <w:rsid w:val="00C66EAA"/>
    <w:rsid w:val="00C7000A"/>
    <w:rsid w:val="00C7193E"/>
    <w:rsid w:val="00C735C0"/>
    <w:rsid w:val="00C742B9"/>
    <w:rsid w:val="00C7489F"/>
    <w:rsid w:val="00C8166E"/>
    <w:rsid w:val="00C823B5"/>
    <w:rsid w:val="00C83B15"/>
    <w:rsid w:val="00C84736"/>
    <w:rsid w:val="00C85567"/>
    <w:rsid w:val="00C87436"/>
    <w:rsid w:val="00C911B8"/>
    <w:rsid w:val="00C92135"/>
    <w:rsid w:val="00C92837"/>
    <w:rsid w:val="00C94545"/>
    <w:rsid w:val="00C96DBB"/>
    <w:rsid w:val="00CA121F"/>
    <w:rsid w:val="00CA188E"/>
    <w:rsid w:val="00CA27AD"/>
    <w:rsid w:val="00CA71F9"/>
    <w:rsid w:val="00CA7AAC"/>
    <w:rsid w:val="00CA7E61"/>
    <w:rsid w:val="00CB6E86"/>
    <w:rsid w:val="00CB77DF"/>
    <w:rsid w:val="00CC093C"/>
    <w:rsid w:val="00CC1239"/>
    <w:rsid w:val="00CC2747"/>
    <w:rsid w:val="00CC39DB"/>
    <w:rsid w:val="00CC4B4E"/>
    <w:rsid w:val="00CC5D5C"/>
    <w:rsid w:val="00CD00F1"/>
    <w:rsid w:val="00CD0225"/>
    <w:rsid w:val="00CD1473"/>
    <w:rsid w:val="00CD1750"/>
    <w:rsid w:val="00CD2263"/>
    <w:rsid w:val="00CD26EC"/>
    <w:rsid w:val="00CD2999"/>
    <w:rsid w:val="00CD30CE"/>
    <w:rsid w:val="00CD4C92"/>
    <w:rsid w:val="00CD6B98"/>
    <w:rsid w:val="00CE0041"/>
    <w:rsid w:val="00CE0428"/>
    <w:rsid w:val="00CE0793"/>
    <w:rsid w:val="00CE1E7F"/>
    <w:rsid w:val="00CE23F1"/>
    <w:rsid w:val="00CE27D9"/>
    <w:rsid w:val="00CE2BC3"/>
    <w:rsid w:val="00CE356E"/>
    <w:rsid w:val="00CE3909"/>
    <w:rsid w:val="00CE3A0A"/>
    <w:rsid w:val="00CE4823"/>
    <w:rsid w:val="00CE4992"/>
    <w:rsid w:val="00CE5C25"/>
    <w:rsid w:val="00CF0B12"/>
    <w:rsid w:val="00CF251F"/>
    <w:rsid w:val="00CF3492"/>
    <w:rsid w:val="00CF34FB"/>
    <w:rsid w:val="00CF3938"/>
    <w:rsid w:val="00CF429F"/>
    <w:rsid w:val="00CF46E5"/>
    <w:rsid w:val="00CF7D09"/>
    <w:rsid w:val="00D01AA6"/>
    <w:rsid w:val="00D05619"/>
    <w:rsid w:val="00D11989"/>
    <w:rsid w:val="00D13274"/>
    <w:rsid w:val="00D143E4"/>
    <w:rsid w:val="00D16353"/>
    <w:rsid w:val="00D165AD"/>
    <w:rsid w:val="00D175BC"/>
    <w:rsid w:val="00D211A0"/>
    <w:rsid w:val="00D21585"/>
    <w:rsid w:val="00D232D8"/>
    <w:rsid w:val="00D2350E"/>
    <w:rsid w:val="00D269C4"/>
    <w:rsid w:val="00D27DCD"/>
    <w:rsid w:val="00D3097E"/>
    <w:rsid w:val="00D31A88"/>
    <w:rsid w:val="00D351FE"/>
    <w:rsid w:val="00D36E06"/>
    <w:rsid w:val="00D3757A"/>
    <w:rsid w:val="00D3790D"/>
    <w:rsid w:val="00D414CB"/>
    <w:rsid w:val="00D41E66"/>
    <w:rsid w:val="00D42D7E"/>
    <w:rsid w:val="00D4399C"/>
    <w:rsid w:val="00D445C3"/>
    <w:rsid w:val="00D44E33"/>
    <w:rsid w:val="00D454AE"/>
    <w:rsid w:val="00D46124"/>
    <w:rsid w:val="00D50C3E"/>
    <w:rsid w:val="00D51090"/>
    <w:rsid w:val="00D514AD"/>
    <w:rsid w:val="00D53935"/>
    <w:rsid w:val="00D53C9B"/>
    <w:rsid w:val="00D54532"/>
    <w:rsid w:val="00D55C17"/>
    <w:rsid w:val="00D5641A"/>
    <w:rsid w:val="00D565CB"/>
    <w:rsid w:val="00D565E6"/>
    <w:rsid w:val="00D56665"/>
    <w:rsid w:val="00D56ED3"/>
    <w:rsid w:val="00D61490"/>
    <w:rsid w:val="00D61FCC"/>
    <w:rsid w:val="00D6278E"/>
    <w:rsid w:val="00D62C16"/>
    <w:rsid w:val="00D670D9"/>
    <w:rsid w:val="00D70490"/>
    <w:rsid w:val="00D7164E"/>
    <w:rsid w:val="00D71B40"/>
    <w:rsid w:val="00D727DB"/>
    <w:rsid w:val="00D7405F"/>
    <w:rsid w:val="00D747A5"/>
    <w:rsid w:val="00D7510E"/>
    <w:rsid w:val="00D7578E"/>
    <w:rsid w:val="00D757FC"/>
    <w:rsid w:val="00D76704"/>
    <w:rsid w:val="00D80FD8"/>
    <w:rsid w:val="00D82E12"/>
    <w:rsid w:val="00D833A9"/>
    <w:rsid w:val="00D92268"/>
    <w:rsid w:val="00D92ADA"/>
    <w:rsid w:val="00D95652"/>
    <w:rsid w:val="00D97E1D"/>
    <w:rsid w:val="00DA1742"/>
    <w:rsid w:val="00DA1B1E"/>
    <w:rsid w:val="00DA1F69"/>
    <w:rsid w:val="00DA2058"/>
    <w:rsid w:val="00DA2769"/>
    <w:rsid w:val="00DA664C"/>
    <w:rsid w:val="00DA69ED"/>
    <w:rsid w:val="00DA76A9"/>
    <w:rsid w:val="00DB2461"/>
    <w:rsid w:val="00DB42A8"/>
    <w:rsid w:val="00DB596A"/>
    <w:rsid w:val="00DB65D8"/>
    <w:rsid w:val="00DC113B"/>
    <w:rsid w:val="00DC1703"/>
    <w:rsid w:val="00DC1C7F"/>
    <w:rsid w:val="00DC264F"/>
    <w:rsid w:val="00DC2930"/>
    <w:rsid w:val="00DC72B5"/>
    <w:rsid w:val="00DD1695"/>
    <w:rsid w:val="00DD1F3B"/>
    <w:rsid w:val="00DD48B0"/>
    <w:rsid w:val="00DE04C5"/>
    <w:rsid w:val="00DE0D81"/>
    <w:rsid w:val="00DE1CB5"/>
    <w:rsid w:val="00DE41AB"/>
    <w:rsid w:val="00DE65A5"/>
    <w:rsid w:val="00DE6D75"/>
    <w:rsid w:val="00DE76B1"/>
    <w:rsid w:val="00DE795C"/>
    <w:rsid w:val="00DF079B"/>
    <w:rsid w:val="00DF15BB"/>
    <w:rsid w:val="00DF180D"/>
    <w:rsid w:val="00DF25D3"/>
    <w:rsid w:val="00DF4EDE"/>
    <w:rsid w:val="00DF5F4B"/>
    <w:rsid w:val="00DF6ECB"/>
    <w:rsid w:val="00DF7D78"/>
    <w:rsid w:val="00E00F21"/>
    <w:rsid w:val="00E0134A"/>
    <w:rsid w:val="00E02970"/>
    <w:rsid w:val="00E02C92"/>
    <w:rsid w:val="00E03EB4"/>
    <w:rsid w:val="00E04257"/>
    <w:rsid w:val="00E04EBD"/>
    <w:rsid w:val="00E05FF5"/>
    <w:rsid w:val="00E07C6D"/>
    <w:rsid w:val="00E13545"/>
    <w:rsid w:val="00E145BE"/>
    <w:rsid w:val="00E14A6E"/>
    <w:rsid w:val="00E1756A"/>
    <w:rsid w:val="00E20163"/>
    <w:rsid w:val="00E2068D"/>
    <w:rsid w:val="00E21082"/>
    <w:rsid w:val="00E21144"/>
    <w:rsid w:val="00E21182"/>
    <w:rsid w:val="00E228E0"/>
    <w:rsid w:val="00E2291C"/>
    <w:rsid w:val="00E22D73"/>
    <w:rsid w:val="00E24401"/>
    <w:rsid w:val="00E253BC"/>
    <w:rsid w:val="00E30D47"/>
    <w:rsid w:val="00E3175F"/>
    <w:rsid w:val="00E343B3"/>
    <w:rsid w:val="00E3761E"/>
    <w:rsid w:val="00E37AC2"/>
    <w:rsid w:val="00E37DC0"/>
    <w:rsid w:val="00E42170"/>
    <w:rsid w:val="00E42B0D"/>
    <w:rsid w:val="00E52C9A"/>
    <w:rsid w:val="00E53684"/>
    <w:rsid w:val="00E53C7F"/>
    <w:rsid w:val="00E540A2"/>
    <w:rsid w:val="00E544CC"/>
    <w:rsid w:val="00E57563"/>
    <w:rsid w:val="00E60B8D"/>
    <w:rsid w:val="00E64234"/>
    <w:rsid w:val="00E645A3"/>
    <w:rsid w:val="00E64893"/>
    <w:rsid w:val="00E65256"/>
    <w:rsid w:val="00E65D40"/>
    <w:rsid w:val="00E65D9B"/>
    <w:rsid w:val="00E70D74"/>
    <w:rsid w:val="00E7307F"/>
    <w:rsid w:val="00E759A6"/>
    <w:rsid w:val="00E75C86"/>
    <w:rsid w:val="00E75E2A"/>
    <w:rsid w:val="00E80085"/>
    <w:rsid w:val="00E82BD7"/>
    <w:rsid w:val="00E84C0F"/>
    <w:rsid w:val="00E84EF5"/>
    <w:rsid w:val="00E864C2"/>
    <w:rsid w:val="00E86D19"/>
    <w:rsid w:val="00E906FD"/>
    <w:rsid w:val="00E90EA3"/>
    <w:rsid w:val="00E91324"/>
    <w:rsid w:val="00E93DF2"/>
    <w:rsid w:val="00E95883"/>
    <w:rsid w:val="00E9621B"/>
    <w:rsid w:val="00E97FCD"/>
    <w:rsid w:val="00EA004D"/>
    <w:rsid w:val="00EA02C9"/>
    <w:rsid w:val="00EA2C8B"/>
    <w:rsid w:val="00EA2CC7"/>
    <w:rsid w:val="00EA4270"/>
    <w:rsid w:val="00EA725F"/>
    <w:rsid w:val="00EA7F16"/>
    <w:rsid w:val="00EB16E5"/>
    <w:rsid w:val="00EB1AD0"/>
    <w:rsid w:val="00EB4165"/>
    <w:rsid w:val="00EB4633"/>
    <w:rsid w:val="00EB4ECA"/>
    <w:rsid w:val="00EB5C0D"/>
    <w:rsid w:val="00EB6BF1"/>
    <w:rsid w:val="00EB7D87"/>
    <w:rsid w:val="00EC0CAA"/>
    <w:rsid w:val="00EC3E43"/>
    <w:rsid w:val="00EC4F42"/>
    <w:rsid w:val="00EC585C"/>
    <w:rsid w:val="00ED3AE9"/>
    <w:rsid w:val="00ED531E"/>
    <w:rsid w:val="00ED5718"/>
    <w:rsid w:val="00ED66CC"/>
    <w:rsid w:val="00ED6730"/>
    <w:rsid w:val="00EE4505"/>
    <w:rsid w:val="00EE7376"/>
    <w:rsid w:val="00EF0DF2"/>
    <w:rsid w:val="00EF2D41"/>
    <w:rsid w:val="00EF3073"/>
    <w:rsid w:val="00EF39EA"/>
    <w:rsid w:val="00EF3E24"/>
    <w:rsid w:val="00EF558B"/>
    <w:rsid w:val="00EF60B9"/>
    <w:rsid w:val="00F00862"/>
    <w:rsid w:val="00F029BF"/>
    <w:rsid w:val="00F03053"/>
    <w:rsid w:val="00F030D6"/>
    <w:rsid w:val="00F05595"/>
    <w:rsid w:val="00F106FF"/>
    <w:rsid w:val="00F12779"/>
    <w:rsid w:val="00F12A75"/>
    <w:rsid w:val="00F15B74"/>
    <w:rsid w:val="00F15C88"/>
    <w:rsid w:val="00F16458"/>
    <w:rsid w:val="00F16AA8"/>
    <w:rsid w:val="00F178E9"/>
    <w:rsid w:val="00F17D96"/>
    <w:rsid w:val="00F2015D"/>
    <w:rsid w:val="00F21238"/>
    <w:rsid w:val="00F21BC9"/>
    <w:rsid w:val="00F24167"/>
    <w:rsid w:val="00F248BE"/>
    <w:rsid w:val="00F26EF9"/>
    <w:rsid w:val="00F27E9E"/>
    <w:rsid w:val="00F309ED"/>
    <w:rsid w:val="00F311C3"/>
    <w:rsid w:val="00F311CB"/>
    <w:rsid w:val="00F31FDD"/>
    <w:rsid w:val="00F40F21"/>
    <w:rsid w:val="00F415C6"/>
    <w:rsid w:val="00F43814"/>
    <w:rsid w:val="00F4444A"/>
    <w:rsid w:val="00F457E2"/>
    <w:rsid w:val="00F462F3"/>
    <w:rsid w:val="00F46900"/>
    <w:rsid w:val="00F511B0"/>
    <w:rsid w:val="00F517AB"/>
    <w:rsid w:val="00F53CD5"/>
    <w:rsid w:val="00F54298"/>
    <w:rsid w:val="00F54813"/>
    <w:rsid w:val="00F54EB3"/>
    <w:rsid w:val="00F5550A"/>
    <w:rsid w:val="00F56B64"/>
    <w:rsid w:val="00F57F8B"/>
    <w:rsid w:val="00F60648"/>
    <w:rsid w:val="00F624E3"/>
    <w:rsid w:val="00F625D2"/>
    <w:rsid w:val="00F6311E"/>
    <w:rsid w:val="00F634AD"/>
    <w:rsid w:val="00F658CF"/>
    <w:rsid w:val="00F65CBD"/>
    <w:rsid w:val="00F664B4"/>
    <w:rsid w:val="00F67F6B"/>
    <w:rsid w:val="00F708EA"/>
    <w:rsid w:val="00F70F02"/>
    <w:rsid w:val="00F7105C"/>
    <w:rsid w:val="00F719B1"/>
    <w:rsid w:val="00F71EDC"/>
    <w:rsid w:val="00F7231B"/>
    <w:rsid w:val="00F743F6"/>
    <w:rsid w:val="00F74779"/>
    <w:rsid w:val="00F749C9"/>
    <w:rsid w:val="00F8019B"/>
    <w:rsid w:val="00F80E22"/>
    <w:rsid w:val="00F8148D"/>
    <w:rsid w:val="00F819EC"/>
    <w:rsid w:val="00F81AAD"/>
    <w:rsid w:val="00F81FDE"/>
    <w:rsid w:val="00F8275C"/>
    <w:rsid w:val="00F82AE4"/>
    <w:rsid w:val="00F82E89"/>
    <w:rsid w:val="00F843B3"/>
    <w:rsid w:val="00F8514E"/>
    <w:rsid w:val="00F86A1F"/>
    <w:rsid w:val="00F90BFB"/>
    <w:rsid w:val="00F934DD"/>
    <w:rsid w:val="00F93664"/>
    <w:rsid w:val="00F94FAE"/>
    <w:rsid w:val="00FA0241"/>
    <w:rsid w:val="00FA0905"/>
    <w:rsid w:val="00FA217C"/>
    <w:rsid w:val="00FA3146"/>
    <w:rsid w:val="00FB0B66"/>
    <w:rsid w:val="00FB367E"/>
    <w:rsid w:val="00FB69C8"/>
    <w:rsid w:val="00FB6D53"/>
    <w:rsid w:val="00FB7993"/>
    <w:rsid w:val="00FC113C"/>
    <w:rsid w:val="00FC1E78"/>
    <w:rsid w:val="00FC4904"/>
    <w:rsid w:val="00FC4DF8"/>
    <w:rsid w:val="00FC5133"/>
    <w:rsid w:val="00FC5950"/>
    <w:rsid w:val="00FD0B3B"/>
    <w:rsid w:val="00FD16AA"/>
    <w:rsid w:val="00FD2EEE"/>
    <w:rsid w:val="00FD5A0F"/>
    <w:rsid w:val="00FD624C"/>
    <w:rsid w:val="00FD740F"/>
    <w:rsid w:val="00FD7F97"/>
    <w:rsid w:val="00FE0542"/>
    <w:rsid w:val="00FE0575"/>
    <w:rsid w:val="00FE0B4D"/>
    <w:rsid w:val="00FE0C26"/>
    <w:rsid w:val="00FE1097"/>
    <w:rsid w:val="00FE1232"/>
    <w:rsid w:val="00FE267D"/>
    <w:rsid w:val="00FE320E"/>
    <w:rsid w:val="00FE670B"/>
    <w:rsid w:val="00FE67B4"/>
    <w:rsid w:val="00FE7808"/>
    <w:rsid w:val="00FF468B"/>
    <w:rsid w:val="00FF5CC1"/>
    <w:rsid w:val="00FF5FBC"/>
    <w:rsid w:val="00FF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F1388"/>
  <w15:docId w15:val="{76C1E94A-CA17-4253-9972-567FE0A0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4E33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Nagwek1">
    <w:name w:val="heading 1"/>
    <w:basedOn w:val="Normalny"/>
    <w:next w:val="Normalny"/>
    <w:link w:val="Nagwek1Znak"/>
    <w:qFormat/>
    <w:rsid w:val="00FA217C"/>
    <w:pPr>
      <w:keepNext/>
      <w:ind w:left="4320" w:firstLine="720"/>
      <w:jc w:val="both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A217C"/>
    <w:pPr>
      <w:keepNext/>
      <w:suppressAutoHyphens/>
      <w:ind w:left="1440" w:right="-250" w:firstLine="720"/>
      <w:outlineLvl w:val="1"/>
    </w:pPr>
    <w:rPr>
      <w:rFonts w:ascii="Times New Roman" w:hAnsi="Times New Roman"/>
      <w:b/>
      <w:noProof/>
      <w:spacing w:val="-3"/>
      <w:sz w:val="24"/>
    </w:rPr>
  </w:style>
  <w:style w:type="paragraph" w:styleId="Nagwek3">
    <w:name w:val="heading 3"/>
    <w:basedOn w:val="Normalny"/>
    <w:next w:val="Normalny"/>
    <w:link w:val="Nagwek3Znak"/>
    <w:qFormat/>
    <w:rsid w:val="00FA217C"/>
    <w:pPr>
      <w:keepNext/>
      <w:suppressAutoHyphens/>
      <w:jc w:val="both"/>
      <w:outlineLvl w:val="2"/>
    </w:pPr>
    <w:rPr>
      <w:rFonts w:ascii="Times New Roman" w:hAnsi="Times New Roman"/>
      <w:spacing w:val="-3"/>
      <w:sz w:val="24"/>
    </w:rPr>
  </w:style>
  <w:style w:type="paragraph" w:styleId="Nagwek4">
    <w:name w:val="heading 4"/>
    <w:basedOn w:val="Normalny"/>
    <w:next w:val="Normalny"/>
    <w:link w:val="Nagwek4Znak"/>
    <w:qFormat/>
    <w:rsid w:val="00FA217C"/>
    <w:pPr>
      <w:keepNext/>
      <w:tabs>
        <w:tab w:val="left" w:pos="567"/>
      </w:tabs>
      <w:suppressAutoHyphens/>
      <w:jc w:val="center"/>
      <w:outlineLvl w:val="3"/>
    </w:pPr>
    <w:rPr>
      <w:rFonts w:ascii="Times New Roman" w:hAnsi="Times New Roman"/>
      <w:b/>
      <w:spacing w:val="-3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A217C"/>
    <w:pPr>
      <w:keepNext/>
      <w:tabs>
        <w:tab w:val="left" w:pos="0"/>
      </w:tabs>
      <w:suppressAutoHyphens/>
      <w:ind w:right="-1"/>
      <w:jc w:val="center"/>
      <w:outlineLvl w:val="4"/>
    </w:pPr>
    <w:rPr>
      <w:rFonts w:ascii="Times New Roman" w:hAnsi="Times New Roman"/>
      <w:b/>
      <w:spacing w:val="-3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FA217C"/>
    <w:pPr>
      <w:keepNext/>
      <w:tabs>
        <w:tab w:val="left" w:pos="567"/>
      </w:tabs>
      <w:suppressAutoHyphens/>
      <w:jc w:val="both"/>
      <w:outlineLvl w:val="5"/>
    </w:pPr>
    <w:rPr>
      <w:rFonts w:ascii="Times New Roman" w:hAnsi="Times New Roman"/>
      <w:b/>
      <w:spacing w:val="-3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FA217C"/>
    <w:pPr>
      <w:keepNext/>
      <w:suppressAutoHyphens/>
      <w:spacing w:before="120" w:after="240"/>
      <w:ind w:right="34"/>
      <w:jc w:val="center"/>
      <w:outlineLvl w:val="6"/>
    </w:pPr>
    <w:rPr>
      <w:rFonts w:ascii="Arial" w:hAnsi="Arial" w:cs="Arial"/>
      <w:b/>
      <w:spacing w:val="-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311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sid w:val="000311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locked/>
    <w:rsid w:val="0003118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03118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locked/>
    <w:rsid w:val="000311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locked/>
    <w:rsid w:val="00031182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semiHidden/>
    <w:locked/>
    <w:rsid w:val="00031182"/>
    <w:rPr>
      <w:rFonts w:ascii="Calibri" w:hAnsi="Calibri" w:cs="Times New Roman"/>
      <w:sz w:val="24"/>
      <w:szCs w:val="24"/>
    </w:rPr>
  </w:style>
  <w:style w:type="paragraph" w:styleId="Spistreci1">
    <w:name w:val="toc 1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Spistreci2">
    <w:name w:val="toc 2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Spistreci3">
    <w:name w:val="toc 3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Spistreci4">
    <w:name w:val="toc 4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Spistreci5">
    <w:name w:val="toc 5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Spistreci6">
    <w:name w:val="toc 6"/>
    <w:basedOn w:val="Normalny"/>
    <w:next w:val="Normalny"/>
    <w:semiHidden/>
    <w:rsid w:val="00FA217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pistreci7">
    <w:name w:val="toc 7"/>
    <w:basedOn w:val="Normalny"/>
    <w:next w:val="Normalny"/>
    <w:semiHidden/>
    <w:rsid w:val="00FA217C"/>
    <w:pPr>
      <w:suppressAutoHyphens/>
      <w:ind w:left="720" w:hanging="720"/>
    </w:pPr>
    <w:rPr>
      <w:lang w:val="en-US"/>
    </w:rPr>
  </w:style>
  <w:style w:type="paragraph" w:styleId="Spistreci8">
    <w:name w:val="toc 8"/>
    <w:basedOn w:val="Normalny"/>
    <w:next w:val="Normalny"/>
    <w:semiHidden/>
    <w:rsid w:val="00FA217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pistreci9">
    <w:name w:val="toc 9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ny"/>
    <w:next w:val="Normalny"/>
    <w:semiHidden/>
    <w:rsid w:val="00FA217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NA">
    <w:name w:val="N/A"/>
    <w:basedOn w:val="Normalny"/>
    <w:rsid w:val="00FA217C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ny"/>
    <w:next w:val="Normalny"/>
    <w:qFormat/>
    <w:rsid w:val="00FA217C"/>
    <w:rPr>
      <w:sz w:val="24"/>
    </w:rPr>
  </w:style>
  <w:style w:type="character" w:customStyle="1" w:styleId="EquationCaption">
    <w:name w:val="_Equation Caption"/>
    <w:rsid w:val="00FA217C"/>
  </w:style>
  <w:style w:type="paragraph" w:styleId="Stopka">
    <w:name w:val="footer"/>
    <w:basedOn w:val="Normalny"/>
    <w:link w:val="StopkaZnak"/>
    <w:uiPriority w:val="99"/>
    <w:rsid w:val="00FA2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182"/>
    <w:rPr>
      <w:rFonts w:ascii="Courier" w:hAnsi="Courier" w:cs="Times New Roman"/>
      <w:sz w:val="20"/>
      <w:szCs w:val="20"/>
    </w:rPr>
  </w:style>
  <w:style w:type="character" w:styleId="Numerstrony">
    <w:name w:val="page number"/>
    <w:basedOn w:val="Domylnaczcionkaakapitu"/>
    <w:rsid w:val="00FA217C"/>
    <w:rPr>
      <w:rFonts w:cs="Times New Roman"/>
    </w:rPr>
  </w:style>
  <w:style w:type="paragraph" w:styleId="Tekstpodstawowy">
    <w:name w:val="Body Text"/>
    <w:basedOn w:val="Normalny"/>
    <w:link w:val="TekstpodstawowyZnak"/>
    <w:rsid w:val="00FA217C"/>
    <w:pPr>
      <w:suppressAutoHyphens/>
      <w:ind w:right="-613"/>
    </w:pPr>
    <w:rPr>
      <w:rFonts w:ascii="Times New Roman" w:hAnsi="Times New Roman"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031182"/>
    <w:rPr>
      <w:rFonts w:ascii="Courier" w:hAnsi="Courier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FA217C"/>
    <w:pPr>
      <w:suppressAutoHyphens/>
      <w:ind w:right="-46"/>
    </w:pPr>
    <w:rPr>
      <w:rFonts w:ascii="Times New Roman" w:hAnsi="Times New Roman"/>
      <w:spacing w:val="-3"/>
      <w:sz w:val="24"/>
    </w:rPr>
  </w:style>
  <w:style w:type="paragraph" w:customStyle="1" w:styleId="Tekstpodstawowy22">
    <w:name w:val="Tekst podstawowy 22"/>
    <w:basedOn w:val="Normalny"/>
    <w:rsid w:val="00FA217C"/>
    <w:pPr>
      <w:suppressAutoHyphens/>
      <w:ind w:right="-250"/>
    </w:pPr>
    <w:rPr>
      <w:rFonts w:ascii="Times New Roman" w:hAnsi="Times New Roman"/>
      <w:b/>
      <w:spacing w:val="-3"/>
      <w:sz w:val="24"/>
    </w:rPr>
  </w:style>
  <w:style w:type="paragraph" w:customStyle="1" w:styleId="Tekstpodstawowy31">
    <w:name w:val="Tekst podstawowy 31"/>
    <w:basedOn w:val="Normalny"/>
    <w:rsid w:val="00FA217C"/>
    <w:pPr>
      <w:ind w:right="-250"/>
    </w:pPr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FA217C"/>
    <w:pPr>
      <w:suppressAutoHyphens/>
      <w:ind w:right="-25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locked/>
    <w:rsid w:val="000311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kstblokowy1">
    <w:name w:val="Tekst blokowy1"/>
    <w:basedOn w:val="Normalny"/>
    <w:rsid w:val="00FA217C"/>
    <w:pPr>
      <w:suppressAutoHyphens/>
      <w:ind w:left="567" w:right="-250" w:hanging="567"/>
      <w:jc w:val="both"/>
    </w:pPr>
    <w:rPr>
      <w:rFonts w:ascii="Times New Roman" w:hAnsi="Times New Roman"/>
      <w:spacing w:val="-3"/>
      <w:sz w:val="24"/>
    </w:rPr>
  </w:style>
  <w:style w:type="paragraph" w:customStyle="1" w:styleId="Tekstblokowy2">
    <w:name w:val="Tekst blokowy2"/>
    <w:basedOn w:val="Normalny"/>
    <w:rsid w:val="00FA217C"/>
    <w:pPr>
      <w:suppressAutoHyphens/>
      <w:ind w:left="426" w:right="-1" w:hanging="426"/>
      <w:jc w:val="both"/>
    </w:pPr>
    <w:rPr>
      <w:rFonts w:ascii="Times New Roman" w:hAnsi="Times New Roman"/>
      <w:spacing w:val="-3"/>
      <w:sz w:val="24"/>
    </w:rPr>
  </w:style>
  <w:style w:type="paragraph" w:customStyle="1" w:styleId="Tekstpodstawowy23">
    <w:name w:val="Tekst podstawowy 23"/>
    <w:basedOn w:val="Normalny"/>
    <w:rsid w:val="00FA217C"/>
    <w:pPr>
      <w:ind w:right="-250"/>
      <w:jc w:val="both"/>
    </w:pPr>
    <w:rPr>
      <w:rFonts w:ascii="Times New Roman" w:hAnsi="Times New Roman"/>
      <w:sz w:val="24"/>
    </w:rPr>
  </w:style>
  <w:style w:type="paragraph" w:customStyle="1" w:styleId="Tekstpodstawowy24">
    <w:name w:val="Tekst podstawowy 24"/>
    <w:basedOn w:val="Normalny"/>
    <w:rsid w:val="00FA217C"/>
    <w:pPr>
      <w:suppressAutoHyphens/>
      <w:ind w:left="360"/>
    </w:pPr>
    <w:rPr>
      <w:rFonts w:ascii="Times New Roman" w:hAnsi="Times New Roman"/>
      <w:spacing w:val="-3"/>
      <w:sz w:val="24"/>
    </w:rPr>
  </w:style>
  <w:style w:type="paragraph" w:styleId="Nagwek">
    <w:name w:val="header"/>
    <w:basedOn w:val="Normalny"/>
    <w:link w:val="NagwekZnak"/>
    <w:rsid w:val="00FA2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31182"/>
    <w:rPr>
      <w:rFonts w:ascii="Courier" w:hAnsi="Courier" w:cs="Times New Roman"/>
      <w:sz w:val="20"/>
      <w:szCs w:val="20"/>
    </w:rPr>
  </w:style>
  <w:style w:type="paragraph" w:customStyle="1" w:styleId="Tekstpodstawowy25">
    <w:name w:val="Tekst podstawowy 25"/>
    <w:basedOn w:val="Normalny"/>
    <w:rsid w:val="00FA217C"/>
    <w:pPr>
      <w:ind w:right="-1"/>
    </w:pPr>
    <w:rPr>
      <w:rFonts w:ascii="Times New Roman" w:hAnsi="Times New Roman"/>
      <w:sz w:val="24"/>
    </w:rPr>
  </w:style>
  <w:style w:type="paragraph" w:customStyle="1" w:styleId="Tekstpodstawowy32">
    <w:name w:val="Tekst podstawowy 32"/>
    <w:basedOn w:val="Normalny"/>
    <w:rsid w:val="00FA217C"/>
    <w:pPr>
      <w:suppressAutoHyphens/>
    </w:pPr>
    <w:rPr>
      <w:rFonts w:ascii="Times New Roman" w:hAnsi="Times New Roman"/>
      <w:spacing w:val="-3"/>
      <w:sz w:val="24"/>
    </w:rPr>
  </w:style>
  <w:style w:type="paragraph" w:customStyle="1" w:styleId="Tekstpodstawowywcity21">
    <w:name w:val="Tekst podstawowy wcięty 21"/>
    <w:basedOn w:val="Normalny"/>
    <w:rsid w:val="00FA217C"/>
    <w:pPr>
      <w:tabs>
        <w:tab w:val="left" w:pos="567"/>
      </w:tabs>
      <w:suppressAutoHyphens/>
      <w:ind w:left="567" w:hanging="567"/>
      <w:jc w:val="both"/>
    </w:pPr>
    <w:rPr>
      <w:rFonts w:ascii="Times New Roman" w:hAnsi="Times New Roman"/>
      <w:spacing w:val="-3"/>
      <w:sz w:val="24"/>
    </w:rPr>
  </w:style>
  <w:style w:type="character" w:styleId="Odwoaniedokomentarza">
    <w:name w:val="annotation reference"/>
    <w:basedOn w:val="Domylnaczcionkaakapitu"/>
    <w:rsid w:val="00FA21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FA217C"/>
  </w:style>
  <w:style w:type="character" w:customStyle="1" w:styleId="TekstkomentarzaZnak">
    <w:name w:val="Tekst komentarza Znak"/>
    <w:basedOn w:val="Domylnaczcionkaakapitu"/>
    <w:link w:val="Tekstkomentarza"/>
    <w:locked/>
    <w:rsid w:val="004C6568"/>
    <w:rPr>
      <w:rFonts w:ascii="Courier" w:hAnsi="Courier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A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1182"/>
    <w:rPr>
      <w:rFonts w:ascii="Courier" w:hAnsi="Courier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FA2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031182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rsid w:val="00FA217C"/>
    <w:pPr>
      <w:suppressAutoHyphens/>
      <w:jc w:val="both"/>
    </w:pPr>
    <w:rPr>
      <w:rFonts w:ascii="Times New Roman" w:hAnsi="Times New Roman"/>
      <w:spacing w:val="-3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031182"/>
    <w:rPr>
      <w:rFonts w:ascii="Courier" w:hAnsi="Courier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FA217C"/>
    <w:pPr>
      <w:overflowPunct/>
      <w:autoSpaceDE/>
      <w:autoSpaceDN/>
      <w:adjustRightInd/>
      <w:spacing w:before="120"/>
      <w:ind w:left="360"/>
      <w:jc w:val="both"/>
      <w:textAlignment w:val="auto"/>
      <w:outlineLvl w:val="0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locked/>
    <w:rsid w:val="00031182"/>
    <w:rPr>
      <w:rFonts w:ascii="Courier" w:hAnsi="Courier" w:cs="Times New Roman"/>
      <w:sz w:val="16"/>
      <w:szCs w:val="16"/>
    </w:rPr>
  </w:style>
  <w:style w:type="character" w:styleId="Hipercze">
    <w:name w:val="Hyperlink"/>
    <w:basedOn w:val="Domylnaczcionkaakapitu"/>
    <w:rsid w:val="001A440C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413C93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13C93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413C93"/>
    <w:rPr>
      <w:rFonts w:cs="Times New Roman"/>
      <w:vertAlign w:val="superscript"/>
    </w:rPr>
  </w:style>
  <w:style w:type="paragraph" w:styleId="Lista">
    <w:name w:val="List"/>
    <w:basedOn w:val="Normalny"/>
    <w:rsid w:val="00647FD8"/>
    <w:pPr>
      <w:suppressAutoHyphens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1">
    <w:name w:val="Tekst podstawowy 211"/>
    <w:basedOn w:val="Normalny"/>
    <w:rsid w:val="00647FD8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Normalny"/>
    <w:rsid w:val="00647FD8"/>
    <w:pPr>
      <w:suppressAutoHyphens/>
      <w:overflowPunct/>
      <w:autoSpaceDE/>
      <w:autoSpaceDN/>
      <w:adjustRightInd/>
      <w:spacing w:after="120"/>
      <w:ind w:left="283" w:firstLine="210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47F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647FD8"/>
    <w:rPr>
      <w:rFonts w:ascii="Courier" w:hAnsi="Courier" w:cs="Times New Roman"/>
    </w:rPr>
  </w:style>
  <w:style w:type="table" w:styleId="Tabela-Siatka">
    <w:name w:val="Table Grid"/>
    <w:basedOn w:val="Standardowy"/>
    <w:rsid w:val="0078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0F71"/>
    <w:pPr>
      <w:ind w:left="708"/>
    </w:pPr>
  </w:style>
  <w:style w:type="paragraph" w:customStyle="1" w:styleId="BodyText21">
    <w:name w:val="Body Text 21"/>
    <w:basedOn w:val="Normalny"/>
    <w:rsid w:val="004C6568"/>
    <w:pPr>
      <w:spacing w:line="360" w:lineRule="auto"/>
      <w:ind w:left="851" w:hanging="425"/>
      <w:jc w:val="both"/>
      <w:textAlignment w:val="auto"/>
    </w:pPr>
    <w:rPr>
      <w:rFonts w:ascii="Arial" w:hAnsi="Arial"/>
      <w:sz w:val="22"/>
    </w:rPr>
  </w:style>
  <w:style w:type="paragraph" w:styleId="Tekstpodstawowyzwciciem2">
    <w:name w:val="Body Text First Indent 2"/>
    <w:basedOn w:val="Tekstpodstawowywcity"/>
    <w:link w:val="Tekstpodstawowyzwciciem2Znak"/>
    <w:rsid w:val="004C6568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locked/>
    <w:rsid w:val="004C6568"/>
    <w:rPr>
      <w:rFonts w:ascii="Courier" w:hAnsi="Courier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E70D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E70D74"/>
    <w:rPr>
      <w:rFonts w:ascii="Courier" w:hAnsi="Courier" w:cs="Times New Roman"/>
      <w:sz w:val="20"/>
      <w:szCs w:val="20"/>
    </w:rPr>
  </w:style>
  <w:style w:type="paragraph" w:customStyle="1" w:styleId="Default">
    <w:name w:val="Default"/>
    <w:basedOn w:val="Normalny"/>
    <w:rsid w:val="00BD0AF6"/>
    <w:pPr>
      <w:widowControl w:val="0"/>
      <w:suppressAutoHyphens/>
      <w:overflowPunct/>
      <w:autoSpaceDN/>
      <w:adjustRightInd/>
      <w:textAlignment w:val="auto"/>
    </w:pPr>
    <w:rPr>
      <w:rFonts w:ascii="Univers LT Std 55" w:hAnsi="Univers LT Std 55" w:cs="Univers LT Std 55"/>
      <w:color w:val="000000"/>
      <w:kern w:val="1"/>
      <w:sz w:val="24"/>
      <w:szCs w:val="24"/>
      <w:lang w:eastAsia="hi-IN" w:bidi="hi-IN"/>
    </w:rPr>
  </w:style>
  <w:style w:type="paragraph" w:customStyle="1" w:styleId="Pa7">
    <w:name w:val="Pa7"/>
    <w:basedOn w:val="Default"/>
    <w:next w:val="Default"/>
    <w:rsid w:val="00BD0AF6"/>
    <w:pPr>
      <w:spacing w:line="161" w:lineRule="atLeast"/>
    </w:pPr>
    <w:rPr>
      <w:rFonts w:ascii="Times New Roman" w:eastAsia="SimSun" w:hAnsi="Times New Roman" w:cs="Times New Roman"/>
      <w:color w:val="auto"/>
    </w:rPr>
  </w:style>
  <w:style w:type="paragraph" w:customStyle="1" w:styleId="Pa22">
    <w:name w:val="Pa22"/>
    <w:basedOn w:val="Default"/>
    <w:next w:val="Default"/>
    <w:rsid w:val="00BD0AF6"/>
    <w:pPr>
      <w:spacing w:line="161" w:lineRule="atLeast"/>
    </w:pPr>
    <w:rPr>
      <w:rFonts w:ascii="Times New Roman" w:eastAsia="SimSun" w:hAnsi="Times New Roman" w:cs="Times New Roman"/>
      <w:color w:val="auto"/>
    </w:rPr>
  </w:style>
  <w:style w:type="paragraph" w:customStyle="1" w:styleId="Pa10">
    <w:name w:val="Pa10"/>
    <w:basedOn w:val="Default"/>
    <w:next w:val="Default"/>
    <w:rsid w:val="00BD0AF6"/>
    <w:pPr>
      <w:spacing w:line="151" w:lineRule="atLeast"/>
    </w:pPr>
    <w:rPr>
      <w:rFonts w:ascii="Times New Roman" w:eastAsia="SimSun" w:hAnsi="Times New Roman" w:cs="Times New Roman"/>
      <w:color w:val="auto"/>
    </w:rPr>
  </w:style>
  <w:style w:type="paragraph" w:customStyle="1" w:styleId="Pa19">
    <w:name w:val="Pa19"/>
    <w:basedOn w:val="Default"/>
    <w:next w:val="Default"/>
    <w:rsid w:val="00BD0AF6"/>
    <w:pPr>
      <w:spacing w:line="161" w:lineRule="atLeast"/>
    </w:pPr>
    <w:rPr>
      <w:rFonts w:ascii="Times New Roman" w:eastAsia="SimSun" w:hAnsi="Times New Roman" w:cs="Times New Roman"/>
      <w:color w:val="auto"/>
    </w:rPr>
  </w:style>
  <w:style w:type="paragraph" w:customStyle="1" w:styleId="Akapitzlist2">
    <w:name w:val="Akapit z listą2"/>
    <w:basedOn w:val="Normalny"/>
    <w:rsid w:val="00BD0AF6"/>
    <w:pPr>
      <w:widowControl w:val="0"/>
      <w:suppressAutoHyphens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eastAsia="en-US"/>
    </w:rPr>
  </w:style>
  <w:style w:type="paragraph" w:customStyle="1" w:styleId="Poprawka1">
    <w:name w:val="Poprawka1"/>
    <w:hidden/>
    <w:semiHidden/>
    <w:rsid w:val="00D55C17"/>
    <w:rPr>
      <w:rFonts w:ascii="Courier" w:hAnsi="Courier"/>
    </w:rPr>
  </w:style>
  <w:style w:type="paragraph" w:customStyle="1" w:styleId="ZnakZnakZnakZnak">
    <w:name w:val="Znak Znak Znak Znak"/>
    <w:basedOn w:val="Normalny"/>
    <w:rsid w:val="00404A88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Times New Roman" w:hAnsi="Times New Roman"/>
      <w:sz w:val="24"/>
    </w:rPr>
  </w:style>
  <w:style w:type="paragraph" w:customStyle="1" w:styleId="ZnakZnak3">
    <w:name w:val="Znak Znak3"/>
    <w:basedOn w:val="Normalny"/>
    <w:rsid w:val="00CD1750"/>
    <w:pPr>
      <w:overflowPunct/>
      <w:autoSpaceDE/>
      <w:autoSpaceDN/>
      <w:adjustRightInd/>
      <w:spacing w:line="360" w:lineRule="atLeast"/>
      <w:jc w:val="both"/>
      <w:textAlignment w:val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A00114"/>
    <w:pPr>
      <w:ind w:left="720"/>
      <w:contextualSpacing/>
    </w:pPr>
  </w:style>
  <w:style w:type="paragraph" w:customStyle="1" w:styleId="Listaliterowana">
    <w:name w:val="Lista literowana"/>
    <w:basedOn w:val="Listanumerowana2"/>
    <w:rsid w:val="00DA1B1E"/>
    <w:pPr>
      <w:numPr>
        <w:numId w:val="0"/>
      </w:numPr>
      <w:tabs>
        <w:tab w:val="num" w:pos="900"/>
        <w:tab w:val="left" w:pos="1077"/>
      </w:tabs>
      <w:overflowPunct/>
      <w:autoSpaceDE/>
      <w:autoSpaceDN/>
      <w:adjustRightInd/>
      <w:spacing w:after="240" w:line="240" w:lineRule="atLeast"/>
      <w:ind w:left="1077" w:right="720" w:hanging="368"/>
      <w:contextualSpacing w:val="0"/>
      <w:jc w:val="both"/>
      <w:textAlignment w:val="auto"/>
    </w:pPr>
    <w:rPr>
      <w:rFonts w:ascii="Times New Roman" w:hAnsi="Times New Roman"/>
      <w:sz w:val="22"/>
    </w:rPr>
  </w:style>
  <w:style w:type="paragraph" w:styleId="Listanumerowana2">
    <w:name w:val="List Number 2"/>
    <w:basedOn w:val="Normalny"/>
    <w:rsid w:val="00DA1B1E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B6E3-1C20-4E93-A663-5536B131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KONTRAKT  NR. 94042/6-0034/BP</vt:lpstr>
    </vt:vector>
  </TitlesOfParts>
  <Company>Telewizja Polska S.A.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 NR. 94042/6-0034/BP</dc:title>
  <dc:creator>Ośrodek Informatyki</dc:creator>
  <cp:lastModifiedBy>Bartosz Trzeciakowski</cp:lastModifiedBy>
  <cp:revision>2</cp:revision>
  <cp:lastPrinted>2021-05-25T07:30:00Z</cp:lastPrinted>
  <dcterms:created xsi:type="dcterms:W3CDTF">2021-05-26T08:03:00Z</dcterms:created>
  <dcterms:modified xsi:type="dcterms:W3CDTF">2021-05-26T08:03:00Z</dcterms:modified>
</cp:coreProperties>
</file>