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32198" w14:textId="453A1EE1" w:rsidR="00256DC6" w:rsidRPr="0060299B" w:rsidRDefault="00FC69D3" w:rsidP="0060299B">
      <w:pPr>
        <w:pStyle w:val="Nagwek2"/>
        <w:spacing w:line="276" w:lineRule="auto"/>
        <w:jc w:val="right"/>
        <w:rPr>
          <w:rFonts w:asciiTheme="minorHAnsi" w:hAnsiTheme="minorHAnsi" w:cstheme="minorHAnsi"/>
          <w:sz w:val="20"/>
        </w:rPr>
      </w:pPr>
      <w:r w:rsidRPr="0060299B">
        <w:rPr>
          <w:rFonts w:asciiTheme="minorHAnsi" w:hAnsiTheme="minorHAnsi" w:cstheme="minorHAnsi"/>
          <w:sz w:val="20"/>
        </w:rPr>
        <w:t xml:space="preserve">Załącznik nr </w:t>
      </w:r>
      <w:r w:rsidR="004B343C" w:rsidRPr="0060299B">
        <w:rPr>
          <w:rFonts w:asciiTheme="minorHAnsi" w:hAnsiTheme="minorHAnsi" w:cstheme="minorHAnsi"/>
          <w:sz w:val="20"/>
        </w:rPr>
        <w:t>1</w:t>
      </w:r>
      <w:r w:rsidRPr="0060299B">
        <w:rPr>
          <w:rFonts w:asciiTheme="minorHAnsi" w:hAnsiTheme="minorHAnsi" w:cstheme="minorHAnsi"/>
          <w:sz w:val="20"/>
        </w:rPr>
        <w:t xml:space="preserve"> </w:t>
      </w:r>
      <w:r w:rsidR="00256DC6" w:rsidRPr="0060299B">
        <w:rPr>
          <w:rFonts w:asciiTheme="minorHAnsi" w:hAnsiTheme="minorHAnsi" w:cstheme="minorHAnsi"/>
          <w:sz w:val="20"/>
        </w:rPr>
        <w:t>SWZ</w:t>
      </w:r>
    </w:p>
    <w:p w14:paraId="313CA4B0" w14:textId="7C23FF76" w:rsidR="00031B5F" w:rsidRPr="0060299B" w:rsidRDefault="00140BE8" w:rsidP="0060299B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0299B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60299B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6029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D27B1">
        <w:rPr>
          <w:rFonts w:asciiTheme="minorHAnsi" w:hAnsiTheme="minorHAnsi" w:cstheme="minorHAnsi"/>
          <w:b/>
          <w:bCs/>
          <w:sz w:val="20"/>
          <w:szCs w:val="20"/>
        </w:rPr>
        <w:t>02</w:t>
      </w:r>
      <w:r w:rsidR="00DC133C" w:rsidRPr="0060299B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E10918" w:rsidRPr="0060299B">
        <w:rPr>
          <w:rFonts w:asciiTheme="minorHAnsi" w:hAnsiTheme="minorHAnsi" w:cstheme="minorHAnsi"/>
          <w:b/>
          <w:bCs/>
          <w:sz w:val="20"/>
          <w:szCs w:val="20"/>
        </w:rPr>
        <w:t>TP</w:t>
      </w:r>
      <w:r w:rsidR="002B0DF9" w:rsidRPr="0060299B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BD27B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7E86BA84" w14:textId="77777777" w:rsidR="00031B5F" w:rsidRPr="0060299B" w:rsidRDefault="00031B5F" w:rsidP="0060299B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60299B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60299B" w:rsidRDefault="00DB0BB2" w:rsidP="0060299B">
      <w:pPr>
        <w:pStyle w:val="Nagwek3"/>
        <w:spacing w:before="120" w:after="120" w:line="276" w:lineRule="auto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60299B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0C7D9F71" w:rsidR="00480608" w:rsidRPr="0060299B" w:rsidRDefault="0016643C" w:rsidP="0058786A">
      <w:pPr>
        <w:pStyle w:val="Akapitzlist"/>
        <w:numPr>
          <w:ilvl w:val="0"/>
          <w:numId w:val="8"/>
        </w:num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="00480608" w:rsidRPr="0060299B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60299B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41C63231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60299B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60299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60299B" w:rsidRDefault="000650D0" w:rsidP="0060299B">
            <w:pPr>
              <w:pStyle w:val="Zawartotabeli"/>
              <w:spacing w:line="276" w:lineRule="auto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60299B" w:rsidRDefault="000650D0" w:rsidP="0060299B">
            <w:pPr>
              <w:pStyle w:val="Zawartotabeli"/>
              <w:spacing w:line="276" w:lineRule="auto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60299B" w:rsidRDefault="004555A8" w:rsidP="0060299B">
            <w:pPr>
              <w:pStyle w:val="Zawartotabeli"/>
              <w:spacing w:line="276" w:lineRule="auto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5EF92" w14:textId="511CD274" w:rsidR="00E55175" w:rsidRPr="00E12077" w:rsidRDefault="00480608" w:rsidP="0058786A">
      <w:pPr>
        <w:pStyle w:val="Akapitzlist"/>
        <w:numPr>
          <w:ilvl w:val="0"/>
          <w:numId w:val="8"/>
        </w:numPr>
        <w:tabs>
          <w:tab w:val="left" w:pos="142"/>
        </w:tabs>
        <w:autoSpaceDE w:val="0"/>
        <w:snapToGrid w:val="0"/>
        <w:spacing w:before="120" w:after="120" w:line="276" w:lineRule="auto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E12077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E12077">
        <w:rPr>
          <w:rFonts w:asciiTheme="minorHAnsi" w:hAnsiTheme="minorHAnsi" w:cstheme="minorHAnsi"/>
          <w:sz w:val="20"/>
          <w:szCs w:val="20"/>
        </w:rPr>
        <w:t xml:space="preserve">o udzielenie zamówienia </w:t>
      </w:r>
      <w:r w:rsidR="00DC133C" w:rsidRPr="00E12077">
        <w:rPr>
          <w:rFonts w:asciiTheme="minorHAnsi" w:hAnsiTheme="minorHAnsi" w:cstheme="minorHAnsi"/>
          <w:sz w:val="20"/>
          <w:szCs w:val="20"/>
        </w:rPr>
        <w:t xml:space="preserve">publicznego w trybie </w:t>
      </w:r>
      <w:r w:rsidR="00E10918" w:rsidRPr="00E12077">
        <w:rPr>
          <w:rFonts w:asciiTheme="minorHAnsi" w:hAnsiTheme="minorHAnsi" w:cstheme="minorHAnsi"/>
          <w:sz w:val="20"/>
          <w:szCs w:val="20"/>
        </w:rPr>
        <w:t>podstawowym na podstawie art.275 pkt 1</w:t>
      </w:r>
      <w:r w:rsidR="0033618D" w:rsidRPr="00E12077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E12077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="00E12077" w:rsidRPr="00E12077">
        <w:rPr>
          <w:rFonts w:asciiTheme="minorHAnsi" w:hAnsiTheme="minorHAnsi" w:cstheme="minorHAnsi"/>
          <w:sz w:val="20"/>
          <w:szCs w:val="20"/>
        </w:rPr>
        <w:t>pod nazwą</w:t>
      </w:r>
      <w:r w:rsidR="00E55175" w:rsidRPr="00E12077">
        <w:rPr>
          <w:rFonts w:asciiTheme="minorHAnsi" w:hAnsiTheme="minorHAnsi" w:cstheme="minorHAnsi"/>
          <w:sz w:val="20"/>
          <w:szCs w:val="20"/>
        </w:rPr>
        <w:t xml:space="preserve"> </w:t>
      </w:r>
      <w:r w:rsidR="00E12077" w:rsidRPr="00E12077">
        <w:rPr>
          <w:rFonts w:asciiTheme="minorHAnsi" w:hAnsiTheme="minorHAnsi" w:cstheme="minorHAnsi"/>
          <w:b/>
          <w:sz w:val="20"/>
          <w:szCs w:val="20"/>
        </w:rPr>
        <w:t xml:space="preserve">„Roboty wykończeniowe i instalacyjne w pomieszczeniach centralnej </w:t>
      </w:r>
      <w:proofErr w:type="spellStart"/>
      <w:r w:rsidR="00E12077" w:rsidRPr="00E12077">
        <w:rPr>
          <w:rFonts w:asciiTheme="minorHAnsi" w:hAnsiTheme="minorHAnsi" w:cstheme="minorHAnsi"/>
          <w:b/>
          <w:sz w:val="20"/>
          <w:szCs w:val="20"/>
        </w:rPr>
        <w:t>sterylizatorni</w:t>
      </w:r>
      <w:proofErr w:type="spellEnd"/>
      <w:r w:rsidR="00E12077" w:rsidRPr="00E12077">
        <w:rPr>
          <w:rFonts w:asciiTheme="minorHAnsi" w:hAnsiTheme="minorHAnsi" w:cstheme="minorHAnsi"/>
          <w:b/>
          <w:sz w:val="20"/>
          <w:szCs w:val="20"/>
        </w:rPr>
        <w:t xml:space="preserve"> w ramach zadania inwestycyjnego pn. „Budowy bloku operacyjnego wraz z oddziałami szpitalnymi oraz połączenie go łącznikiem z budynkiem Polikliniki SP ZOZ MSWiA w Kielcach, przy ul. Wojska Polskiego 51 adaptowanym i dostosowywanym do wymogów prawnych</w:t>
      </w:r>
      <w:r w:rsidR="0058786A">
        <w:rPr>
          <w:rFonts w:asciiTheme="minorHAnsi" w:hAnsiTheme="minorHAnsi" w:cstheme="minorHAnsi"/>
          <w:b/>
          <w:sz w:val="20"/>
          <w:szCs w:val="20"/>
        </w:rPr>
        <w:t>”</w:t>
      </w:r>
      <w:r w:rsidR="00E55175" w:rsidRPr="00E12077">
        <w:rPr>
          <w:rFonts w:asciiTheme="minorHAnsi" w:hAnsiTheme="minorHAnsi" w:cstheme="minorHAnsi"/>
          <w:sz w:val="20"/>
          <w:szCs w:val="20"/>
        </w:rPr>
        <w:t>:</w:t>
      </w:r>
    </w:p>
    <w:p w14:paraId="60D25899" w14:textId="34FC647E" w:rsidR="004B343C" w:rsidRDefault="00B55F9B" w:rsidP="00291D40">
      <w:pPr>
        <w:tabs>
          <w:tab w:val="left" w:pos="142"/>
        </w:tabs>
        <w:autoSpaceDE w:val="0"/>
        <w:snapToGrid w:val="0"/>
        <w:spacing w:before="120" w:after="120" w:line="276" w:lineRule="auto"/>
        <w:ind w:left="-28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</w:t>
      </w:r>
      <w:r w:rsidR="00480608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280"/>
        <w:gridCol w:w="1109"/>
        <w:gridCol w:w="5295"/>
      </w:tblGrid>
      <w:tr w:rsidR="00291D40" w:rsidRPr="0060299B" w14:paraId="56F5649C" w14:textId="77777777" w:rsidTr="00611C2F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A8B4B2" w14:textId="77777777" w:rsidR="00291D40" w:rsidRPr="0060299B" w:rsidRDefault="00291D40" w:rsidP="0058786A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shd w:val="clear" w:color="auto" w:fill="auto"/>
            <w:vAlign w:val="center"/>
          </w:tcPr>
          <w:p w14:paraId="0428C9FD" w14:textId="36C06785" w:rsidR="00291D40" w:rsidRPr="0060299B" w:rsidRDefault="00291D40" w:rsidP="0060299B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2BD9A0AA" w14:textId="77777777" w:rsidR="00291D40" w:rsidRPr="0060299B" w:rsidRDefault="00291D40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0299B" w14:paraId="4ACA28AD" w14:textId="77777777" w:rsidTr="00611C2F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60299B" w:rsidRDefault="00257EB4" w:rsidP="0058786A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0ED1FAC" w14:textId="77777777" w:rsidR="00257EB4" w:rsidRPr="0060299B" w:rsidRDefault="00257EB4" w:rsidP="0060299B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13E4C79A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0299B" w14:paraId="7001F233" w14:textId="77777777" w:rsidTr="00291D40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60299B" w:rsidRDefault="00257EB4" w:rsidP="0058786A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85B9934" w14:textId="77777777" w:rsidR="00257EB4" w:rsidRPr="0060299B" w:rsidRDefault="00257EB4" w:rsidP="0060299B">
            <w:pPr>
              <w:suppressAutoHyphens w:val="0"/>
              <w:spacing w:line="276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1103EF" w14:textId="1076A882" w:rsidR="00257EB4" w:rsidRPr="0060299B" w:rsidRDefault="00B55F9B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[</w:t>
            </w:r>
            <w:r w:rsidR="00257EB4"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%</w:t>
            </w: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AA256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- </w:t>
            </w:r>
            <w:r w:rsidR="00AA2568" w:rsidRPr="00AA2568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[…]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50D0A976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60299B" w14:paraId="47F2E60B" w14:textId="77777777" w:rsidTr="00611C2F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60299B" w:rsidRDefault="00257EB4" w:rsidP="0058786A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60299B" w:rsidRDefault="00257EB4" w:rsidP="0060299B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0299B" w14:paraId="639901D0" w14:textId="77777777" w:rsidTr="00611C2F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60299B" w:rsidRDefault="00257EB4" w:rsidP="0058786A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2C1118E" w14:textId="77777777" w:rsidR="00257EB4" w:rsidRPr="0060299B" w:rsidRDefault="00257EB4" w:rsidP="0060299B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43CB26B7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bookmarkEnd w:id="0"/>
    </w:tbl>
    <w:p w14:paraId="5A50785B" w14:textId="404D3195" w:rsidR="00291D40" w:rsidRDefault="00291D40" w:rsidP="00291D40">
      <w:pPr>
        <w:pStyle w:val="Standard"/>
        <w:suppressAutoHyphens w:val="0"/>
        <w:spacing w:after="0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86"/>
      </w:tblGrid>
      <w:tr w:rsidR="00D379DE" w14:paraId="5223C0E5" w14:textId="77777777" w:rsidTr="00AA2568">
        <w:tc>
          <w:tcPr>
            <w:tcW w:w="9486" w:type="dxa"/>
          </w:tcPr>
          <w:p w14:paraId="0260AEEF" w14:textId="549DE99E" w:rsidR="00D379DE" w:rsidRDefault="00D379DE" w:rsidP="00402DD1">
            <w:pPr>
              <w:pStyle w:val="Standard"/>
              <w:suppressAutoHyphens w:val="0"/>
              <w:spacing w:after="0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118361261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Oferuję okres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 przedmiotu postepowania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E39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[…]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02D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dni</w:t>
            </w:r>
          </w:p>
        </w:tc>
      </w:tr>
      <w:bookmarkEnd w:id="1"/>
    </w:tbl>
    <w:p w14:paraId="57E47B24" w14:textId="625F4D78" w:rsidR="008E3908" w:rsidRDefault="008E3908" w:rsidP="00402DD1">
      <w:pPr>
        <w:pStyle w:val="Standard"/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12077" w14:paraId="08F12737" w14:textId="77777777" w:rsidTr="00E12077">
        <w:tc>
          <w:tcPr>
            <w:tcW w:w="9486" w:type="dxa"/>
          </w:tcPr>
          <w:p w14:paraId="28BA2A2F" w14:textId="77777777" w:rsidR="00E12077" w:rsidRDefault="00E12077" w:rsidP="00E12077">
            <w:pPr>
              <w:pStyle w:val="Standard"/>
              <w:suppressAutoHyphens w:val="0"/>
              <w:spacing w:after="0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2" w:name="_Hlk118361160"/>
            <w:r w:rsidRPr="00782A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gwarancji</w:t>
            </w:r>
            <w:r w:rsidRPr="00782A8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8E39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[…]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miesięcy </w:t>
            </w:r>
          </w:p>
        </w:tc>
      </w:tr>
      <w:bookmarkEnd w:id="2"/>
    </w:tbl>
    <w:p w14:paraId="372B3FF9" w14:textId="77777777" w:rsidR="001862F7" w:rsidRDefault="001862F7" w:rsidP="001862F7">
      <w:pPr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862F7" w:rsidRPr="001862F7" w14:paraId="240572C2" w14:textId="77777777" w:rsidTr="005378B3">
        <w:trPr>
          <w:trHeight w:val="693"/>
        </w:trPr>
        <w:tc>
          <w:tcPr>
            <w:tcW w:w="9628" w:type="dxa"/>
            <w:gridSpan w:val="2"/>
          </w:tcPr>
          <w:p w14:paraId="44D0C9B1" w14:textId="77777777" w:rsidR="001862F7" w:rsidRPr="001862F7" w:rsidRDefault="001862F7" w:rsidP="00955044">
            <w:pPr>
              <w:suppressAutoHyphens w:val="0"/>
              <w:jc w:val="both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1862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Jakość. </w:t>
            </w:r>
          </w:p>
          <w:p w14:paraId="07C1772B" w14:textId="7ECBC392" w:rsidR="001862F7" w:rsidRPr="001862F7" w:rsidRDefault="001862F7" w:rsidP="00955044">
            <w:pPr>
              <w:jc w:val="both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1862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Skierujemy do pełnienia funkcji kierownika budowy / robót osoby mające doświadczenie przy realizacji robót </w:t>
            </w:r>
            <w:r w:rsidRPr="00B4126F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remontu lub inwestycji budowlanej w zakresie </w:t>
            </w:r>
            <w:r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opisanym w kryterium oceny</w:t>
            </w:r>
          </w:p>
        </w:tc>
      </w:tr>
      <w:tr w:rsidR="001862F7" w:rsidRPr="001862F7" w14:paraId="0D6AB55C" w14:textId="77777777" w:rsidTr="004878ED">
        <w:tc>
          <w:tcPr>
            <w:tcW w:w="4814" w:type="dxa"/>
          </w:tcPr>
          <w:p w14:paraId="4983CF38" w14:textId="6BCF4C9D" w:rsidR="001862F7" w:rsidRPr="001862F7" w:rsidRDefault="001862F7" w:rsidP="0058786A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Kierownik budowy </w:t>
            </w:r>
          </w:p>
        </w:tc>
        <w:tc>
          <w:tcPr>
            <w:tcW w:w="4814" w:type="dxa"/>
          </w:tcPr>
          <w:p w14:paraId="63B76356" w14:textId="1CCBCE60" w:rsidR="001862F7" w:rsidRPr="001862F7" w:rsidRDefault="001862F7" w:rsidP="0058786A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Ilość realizacji </w:t>
            </w:r>
            <w:r w:rsidR="0058786A" w:rsidRPr="008E39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[…]</w:t>
            </w:r>
          </w:p>
        </w:tc>
      </w:tr>
      <w:tr w:rsidR="0058786A" w:rsidRPr="001862F7" w14:paraId="7F35A1A2" w14:textId="77777777" w:rsidTr="00BB051D">
        <w:tc>
          <w:tcPr>
            <w:tcW w:w="4814" w:type="dxa"/>
          </w:tcPr>
          <w:p w14:paraId="698D7266" w14:textId="139EAF93" w:rsidR="0058786A" w:rsidRPr="001862F7" w:rsidRDefault="0058786A" w:rsidP="0058786A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Kierownik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robót w branży sanitarnej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</w:tcPr>
          <w:p w14:paraId="726A9DD3" w14:textId="77777777" w:rsidR="0058786A" w:rsidRPr="001862F7" w:rsidRDefault="0058786A" w:rsidP="0058786A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Ilość realizacji </w:t>
            </w:r>
            <w:r w:rsidRPr="008E39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[…]</w:t>
            </w:r>
          </w:p>
        </w:tc>
      </w:tr>
      <w:tr w:rsidR="0058786A" w:rsidRPr="001862F7" w14:paraId="492279EB" w14:textId="77777777" w:rsidTr="00BB051D">
        <w:tc>
          <w:tcPr>
            <w:tcW w:w="4814" w:type="dxa"/>
          </w:tcPr>
          <w:p w14:paraId="4786B8F7" w14:textId="1B25A76F" w:rsidR="0058786A" w:rsidRPr="001862F7" w:rsidRDefault="0058786A" w:rsidP="0058786A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Kierownik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robót w branży elektrycznej</w:t>
            </w:r>
          </w:p>
        </w:tc>
        <w:tc>
          <w:tcPr>
            <w:tcW w:w="4814" w:type="dxa"/>
          </w:tcPr>
          <w:p w14:paraId="1672B1FA" w14:textId="77777777" w:rsidR="0058786A" w:rsidRPr="001862F7" w:rsidRDefault="0058786A" w:rsidP="0058786A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Ilość realizacji </w:t>
            </w:r>
            <w:r w:rsidRPr="008E39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[…]</w:t>
            </w:r>
          </w:p>
        </w:tc>
      </w:tr>
    </w:tbl>
    <w:p w14:paraId="279638FC" w14:textId="59C28E12" w:rsidR="00B70615" w:rsidRPr="0060299B" w:rsidRDefault="005B01D9" w:rsidP="0058786A">
      <w:pPr>
        <w:pStyle w:val="Akapitzlist"/>
        <w:numPr>
          <w:ilvl w:val="0"/>
          <w:numId w:val="8"/>
        </w:numPr>
        <w:tabs>
          <w:tab w:val="left" w:pos="142"/>
        </w:tabs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Potwierdzenie </w:t>
      </w:r>
      <w:r w:rsidRPr="0060299B">
        <w:rPr>
          <w:rFonts w:asciiTheme="minorHAnsi" w:hAnsiTheme="minorHAnsi" w:cstheme="minorHAnsi"/>
          <w:b/>
          <w:sz w:val="20"/>
          <w:szCs w:val="20"/>
        </w:rPr>
        <w:t>spełnienia</w:t>
      </w:r>
      <w:r w:rsidR="009D0F68" w:rsidRPr="0060299B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60299B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60299B">
        <w:rPr>
          <w:rFonts w:asciiTheme="minorHAnsi" w:hAnsiTheme="minorHAnsi" w:cstheme="minorHAnsi"/>
          <w:b/>
          <w:sz w:val="20"/>
          <w:szCs w:val="20"/>
        </w:rPr>
        <w:t>.</w:t>
      </w:r>
    </w:p>
    <w:p w14:paraId="0FA9EA86" w14:textId="714DA974" w:rsidR="005527D7" w:rsidRDefault="005527D7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7D7">
        <w:rPr>
          <w:rFonts w:asciiTheme="minorHAnsi" w:hAnsiTheme="minorHAnsi" w:cstheme="minorHAnsi"/>
          <w:sz w:val="20"/>
          <w:szCs w:val="20"/>
        </w:rPr>
        <w:t>Oświadczam , ż</w:t>
      </w:r>
      <w:r>
        <w:rPr>
          <w:rFonts w:asciiTheme="minorHAnsi" w:hAnsiTheme="minorHAnsi" w:cstheme="minorHAnsi"/>
          <w:sz w:val="20"/>
          <w:szCs w:val="20"/>
        </w:rPr>
        <w:t>e:</w:t>
      </w:r>
    </w:p>
    <w:p w14:paraId="4B6AA95F" w14:textId="120A7682" w:rsidR="005527D7" w:rsidRDefault="005527D7" w:rsidP="005527D7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-posiadamy niezbędny potencjał ekonomiczny i techniczny oraz zdolność do wykonania zamówienia;</w:t>
      </w:r>
    </w:p>
    <w:p w14:paraId="5002AF43" w14:textId="3A4BF837" w:rsidR="005527D7" w:rsidRDefault="005527D7" w:rsidP="005527D7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znajdujemy się w sytuacji ekonomicznej i finansowej</w:t>
      </w:r>
      <w:r w:rsidR="001849C7">
        <w:rPr>
          <w:rFonts w:asciiTheme="minorHAnsi" w:hAnsiTheme="minorHAnsi" w:cstheme="minorHAnsi"/>
          <w:sz w:val="20"/>
          <w:szCs w:val="20"/>
        </w:rPr>
        <w:t xml:space="preserve"> zapewniającej wykonanie zamówienia;</w:t>
      </w:r>
    </w:p>
    <w:p w14:paraId="66BB4B7D" w14:textId="03DDB8F8" w:rsidR="001849C7" w:rsidRPr="005527D7" w:rsidRDefault="001849C7" w:rsidP="005527D7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akceptujący wymóg wykonania przedmiotu zamówienia zgodnie z wymaganiami określonymi w SWZ.</w:t>
      </w:r>
    </w:p>
    <w:p w14:paraId="3F036318" w14:textId="75DDD78A" w:rsidR="00B70615" w:rsidRPr="0060299B" w:rsidRDefault="00480608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60299B">
        <w:rPr>
          <w:rFonts w:asciiTheme="minorHAnsi" w:hAnsiTheme="minorHAnsi" w:cstheme="minorHAnsi"/>
          <w:sz w:val="20"/>
          <w:szCs w:val="20"/>
        </w:rPr>
        <w:t xml:space="preserve">w SWZ </w:t>
      </w:r>
      <w:r w:rsidR="008E3908">
        <w:rPr>
          <w:rFonts w:asciiTheme="minorHAnsi" w:hAnsiTheme="minorHAnsi" w:cstheme="minorHAnsi"/>
          <w:sz w:val="20"/>
          <w:szCs w:val="20"/>
        </w:rPr>
        <w:br/>
      </w:r>
      <w:r w:rsidR="009D0F68" w:rsidRPr="0060299B">
        <w:rPr>
          <w:rFonts w:asciiTheme="minorHAnsi" w:hAnsiTheme="minorHAnsi" w:cstheme="minorHAnsi"/>
          <w:sz w:val="20"/>
          <w:szCs w:val="20"/>
        </w:rPr>
        <w:t>i załącznikach do S</w:t>
      </w:r>
      <w:r w:rsidR="004726C0" w:rsidRPr="0060299B">
        <w:rPr>
          <w:rFonts w:asciiTheme="minorHAnsi" w:hAnsiTheme="minorHAnsi" w:cstheme="minorHAnsi"/>
          <w:sz w:val="20"/>
          <w:szCs w:val="20"/>
        </w:rPr>
        <w:t>WZ</w:t>
      </w:r>
      <w:r w:rsidR="00E10918" w:rsidRPr="0060299B">
        <w:rPr>
          <w:rFonts w:asciiTheme="minorHAnsi" w:hAnsiTheme="minorHAnsi" w:cstheme="minorHAnsi"/>
          <w:sz w:val="20"/>
          <w:szCs w:val="20"/>
        </w:rPr>
        <w:t xml:space="preserve"> z terminem </w:t>
      </w:r>
      <w:r w:rsidR="00E10918" w:rsidRPr="005527D7">
        <w:rPr>
          <w:rFonts w:asciiTheme="minorHAnsi" w:hAnsiTheme="minorHAnsi" w:cstheme="minorHAnsi"/>
          <w:sz w:val="20"/>
          <w:szCs w:val="20"/>
        </w:rPr>
        <w:t>płatności</w:t>
      </w:r>
      <w:r w:rsidR="00E10918" w:rsidRPr="005527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02DD1">
        <w:rPr>
          <w:rFonts w:asciiTheme="minorHAnsi" w:hAnsiTheme="minorHAnsi" w:cstheme="minorHAnsi"/>
          <w:b/>
          <w:sz w:val="20"/>
          <w:szCs w:val="20"/>
        </w:rPr>
        <w:t>6</w:t>
      </w:r>
      <w:r w:rsidR="005527D7" w:rsidRPr="005527D7">
        <w:rPr>
          <w:rFonts w:asciiTheme="minorHAnsi" w:hAnsiTheme="minorHAnsi" w:cstheme="minorHAnsi"/>
          <w:b/>
          <w:sz w:val="20"/>
          <w:szCs w:val="20"/>
        </w:rPr>
        <w:t>0</w:t>
      </w:r>
      <w:r w:rsidR="00036DBB" w:rsidRPr="005527D7">
        <w:rPr>
          <w:rFonts w:asciiTheme="minorHAnsi" w:hAnsiTheme="minorHAnsi" w:cstheme="minorHAnsi"/>
          <w:b/>
          <w:sz w:val="20"/>
          <w:szCs w:val="20"/>
        </w:rPr>
        <w:t xml:space="preserve"> dni</w:t>
      </w:r>
      <w:r w:rsidR="00036DBB" w:rsidRPr="0060299B">
        <w:rPr>
          <w:rFonts w:asciiTheme="minorHAnsi" w:hAnsiTheme="minorHAnsi" w:cstheme="minorHAnsi"/>
          <w:sz w:val="20"/>
          <w:szCs w:val="20"/>
        </w:rPr>
        <w:t xml:space="preserve"> od otrzymania </w:t>
      </w:r>
      <w:r w:rsidR="00B70615" w:rsidRPr="0060299B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60299B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60299B">
        <w:rPr>
          <w:rFonts w:asciiTheme="minorHAnsi" w:hAnsiTheme="minorHAnsi" w:cstheme="minorHAnsi"/>
          <w:sz w:val="20"/>
          <w:szCs w:val="20"/>
        </w:rPr>
        <w:t>faktury</w:t>
      </w:r>
      <w:r w:rsidR="004726C0" w:rsidRPr="0060299B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77777777" w:rsidR="00480608" w:rsidRPr="0060299B" w:rsidRDefault="00480608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60299B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60299B">
        <w:rPr>
          <w:rFonts w:asciiTheme="minorHAnsi" w:hAnsiTheme="minorHAnsi" w:cstheme="minorHAnsi"/>
          <w:sz w:val="20"/>
          <w:szCs w:val="20"/>
        </w:rPr>
        <w:t>WZ</w:t>
      </w:r>
      <w:r w:rsidR="00B70615" w:rsidRPr="0060299B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60299B">
        <w:rPr>
          <w:rFonts w:asciiTheme="minorHAnsi" w:hAnsiTheme="minorHAnsi" w:cstheme="minorHAnsi"/>
          <w:sz w:val="20"/>
          <w:szCs w:val="20"/>
        </w:rPr>
        <w:t xml:space="preserve"> i nie wnosimy do niej uwag </w:t>
      </w:r>
      <w:r w:rsidR="004555A8" w:rsidRPr="0060299B">
        <w:rPr>
          <w:rFonts w:asciiTheme="minorHAnsi" w:hAnsiTheme="minorHAnsi" w:cstheme="minorHAnsi"/>
          <w:sz w:val="20"/>
          <w:szCs w:val="20"/>
        </w:rPr>
        <w:br/>
      </w:r>
      <w:r w:rsidRPr="0060299B">
        <w:rPr>
          <w:rFonts w:asciiTheme="minorHAnsi" w:hAnsiTheme="minorHAnsi" w:cstheme="minorHAnsi"/>
          <w:sz w:val="20"/>
          <w:szCs w:val="20"/>
        </w:rPr>
        <w:t>i zastrzeżeń.</w:t>
      </w:r>
    </w:p>
    <w:p w14:paraId="3526C2E2" w14:textId="77777777" w:rsidR="00480608" w:rsidRPr="0060299B" w:rsidRDefault="00480608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60299B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60299B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60299B">
        <w:rPr>
          <w:rFonts w:asciiTheme="minorHAnsi" w:hAnsiTheme="minorHAnsi" w:cstheme="minorHAnsi"/>
          <w:sz w:val="20"/>
          <w:szCs w:val="20"/>
        </w:rPr>
        <w:t>kładania ofert.</w:t>
      </w:r>
    </w:p>
    <w:p w14:paraId="2B0F36BD" w14:textId="77777777" w:rsidR="00480608" w:rsidRPr="0060299B" w:rsidRDefault="00CB05FF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60299B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60299B">
        <w:rPr>
          <w:rFonts w:asciiTheme="minorHAnsi" w:hAnsiTheme="minorHAnsi" w:cstheme="minorHAnsi"/>
          <w:sz w:val="20"/>
          <w:szCs w:val="20"/>
        </w:rPr>
        <w:t>P</w:t>
      </w:r>
      <w:r w:rsidR="00B70615" w:rsidRPr="0060299B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60299B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60299B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60299B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60299B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60299B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660B2919" w14:textId="77777777" w:rsidR="002A5282" w:rsidRPr="0060299B" w:rsidRDefault="002A5282" w:rsidP="0058786A">
      <w:pPr>
        <w:pStyle w:val="Akapitzlist"/>
        <w:numPr>
          <w:ilvl w:val="0"/>
          <w:numId w:val="8"/>
        </w:numPr>
        <w:tabs>
          <w:tab w:val="left" w:pos="142"/>
        </w:tabs>
        <w:spacing w:before="240"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60299B">
        <w:rPr>
          <w:rFonts w:asciiTheme="minorHAnsi" w:hAnsiTheme="minorHAnsi" w:cstheme="minorHAnsi"/>
          <w:b/>
          <w:sz w:val="20"/>
          <w:szCs w:val="20"/>
        </w:rPr>
        <w:t>/</w:t>
      </w:r>
      <w:r w:rsidRPr="0060299B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60299B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60299B" w:rsidRDefault="007B0BE9" w:rsidP="0058786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60299B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60299B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60299B" w:rsidRDefault="007B0BE9" w:rsidP="0058786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60299B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60299B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60299B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AB8BF1A" w14:textId="033947F3" w:rsidR="002A5282" w:rsidRPr="00AA2568" w:rsidRDefault="002A5282" w:rsidP="0058786A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60299B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60299B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60299B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60299B">
        <w:rPr>
          <w:rFonts w:asciiTheme="minorHAnsi" w:eastAsia="Tahoma" w:hAnsiTheme="minorHAnsi" w:cstheme="minorHAnsi"/>
          <w:sz w:val="20"/>
          <w:szCs w:val="20"/>
        </w:rPr>
        <w:t xml:space="preserve">: </w:t>
      </w:r>
      <w:r w:rsidR="00AA2568" w:rsidRPr="00AA2568">
        <w:rPr>
          <w:rFonts w:asciiTheme="minorHAnsi" w:hAnsiTheme="minorHAnsi" w:cstheme="minorHAnsi"/>
          <w:sz w:val="20"/>
          <w:szCs w:val="20"/>
          <w:highlight w:val="yellow"/>
        </w:rPr>
        <w:t>[…]</w:t>
      </w:r>
    </w:p>
    <w:p w14:paraId="5C880E80" w14:textId="77777777" w:rsidR="007B0BE9" w:rsidRPr="0060299B" w:rsidRDefault="002C532E" w:rsidP="0060299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60299B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60299B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60299B" w:rsidRDefault="002A5282" w:rsidP="0058786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60299B" w:rsidRDefault="002A5282" w:rsidP="0058786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7FF2751A" w:rsidR="002A5282" w:rsidRPr="0060299B" w:rsidRDefault="002A5282" w:rsidP="0058786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 xml:space="preserve">informacje te nie były nigdzie jawnie publikowane, nie stanowiły one części materiałów promocyjnych </w:t>
      </w:r>
      <w:r w:rsidR="003819CA">
        <w:rPr>
          <w:rFonts w:asciiTheme="minorHAnsi" w:eastAsia="Tahoma" w:hAnsiTheme="minorHAnsi" w:cstheme="minorHAnsi"/>
          <w:sz w:val="20"/>
          <w:szCs w:val="20"/>
        </w:rPr>
        <w:br/>
      </w:r>
      <w:r w:rsidRPr="0060299B">
        <w:rPr>
          <w:rFonts w:asciiTheme="minorHAnsi" w:eastAsia="Tahoma" w:hAnsiTheme="minorHAnsi" w:cstheme="minorHAnsi"/>
          <w:sz w:val="20"/>
          <w:szCs w:val="20"/>
        </w:rPr>
        <w:t>i podobnych, ani nie zapoznawano z nimi innych jednostek gospodarczy</w:t>
      </w:r>
      <w:r w:rsidR="003819CA">
        <w:rPr>
          <w:rFonts w:asciiTheme="minorHAnsi" w:eastAsia="Tahoma" w:hAnsiTheme="minorHAnsi" w:cstheme="minorHAnsi"/>
          <w:sz w:val="20"/>
          <w:szCs w:val="20"/>
        </w:rPr>
        <w:t xml:space="preserve">ch </w:t>
      </w:r>
      <w:r w:rsidR="00EF2840" w:rsidRPr="0060299B">
        <w:rPr>
          <w:rFonts w:asciiTheme="minorHAnsi" w:eastAsia="Tahoma" w:hAnsiTheme="minorHAnsi" w:cstheme="minorHAnsi"/>
          <w:sz w:val="20"/>
          <w:szCs w:val="20"/>
        </w:rPr>
        <w:t xml:space="preserve">i </w:t>
      </w:r>
      <w:r w:rsidRPr="0060299B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60299B" w:rsidRDefault="002A5282" w:rsidP="0058786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30D81924" w:rsidR="002A5282" w:rsidRPr="0060299B" w:rsidRDefault="002A5282" w:rsidP="0058786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 xml:space="preserve">informacje te nie wchodzą w zakres informacji składanych w rejestrach sądowych przez spółki </w:t>
      </w:r>
      <w:r w:rsidR="003819CA">
        <w:rPr>
          <w:rFonts w:asciiTheme="minorHAnsi" w:eastAsia="Tahoma" w:hAnsiTheme="minorHAnsi" w:cstheme="minorHAnsi"/>
          <w:sz w:val="20"/>
          <w:szCs w:val="20"/>
        </w:rPr>
        <w:br/>
      </w:r>
      <w:r w:rsidRPr="0060299B">
        <w:rPr>
          <w:rFonts w:asciiTheme="minorHAnsi" w:eastAsia="Tahoma" w:hAnsiTheme="minorHAnsi" w:cstheme="minorHAnsi"/>
          <w:sz w:val="20"/>
          <w:szCs w:val="20"/>
        </w:rPr>
        <w:t xml:space="preserve">i przedsiębiorstwa, nawet jeśli nasza jednostka nie jest zobowiązana do składania takich dokumentów </w:t>
      </w:r>
      <w:r w:rsidR="003819CA">
        <w:rPr>
          <w:rFonts w:asciiTheme="minorHAnsi" w:eastAsia="Tahoma" w:hAnsiTheme="minorHAnsi" w:cstheme="minorHAnsi"/>
          <w:sz w:val="20"/>
          <w:szCs w:val="20"/>
        </w:rPr>
        <w:br/>
      </w:r>
      <w:r w:rsidRPr="0060299B">
        <w:rPr>
          <w:rFonts w:asciiTheme="minorHAnsi" w:eastAsia="Tahoma" w:hAnsiTheme="minorHAnsi" w:cstheme="minorHAnsi"/>
          <w:sz w:val="20"/>
          <w:szCs w:val="20"/>
        </w:rPr>
        <w:t>w sądach rejestrowych.</w:t>
      </w:r>
    </w:p>
    <w:p w14:paraId="5F808899" w14:textId="0DFAEA44" w:rsidR="000B7705" w:rsidRPr="0060299B" w:rsidRDefault="005814E8" w:rsidP="0058786A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60299B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60299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0299B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60299B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60299B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60299B">
        <w:rPr>
          <w:rFonts w:asciiTheme="minorHAnsi" w:hAnsiTheme="minorHAnsi" w:cstheme="minorHAnsi"/>
          <w:sz w:val="20"/>
          <w:szCs w:val="20"/>
        </w:rPr>
        <w:t>ienia</w:t>
      </w:r>
      <w:r w:rsidR="00E81FA0" w:rsidRPr="0060299B">
        <w:rPr>
          <w:rFonts w:asciiTheme="minorHAnsi" w:hAnsiTheme="minorHAnsi" w:cstheme="minorHAnsi"/>
          <w:sz w:val="20"/>
          <w:szCs w:val="20"/>
        </w:rPr>
        <w:t xml:space="preserve">, </w:t>
      </w:r>
      <w:r w:rsidR="00E81FA0" w:rsidRPr="0060299B">
        <w:rPr>
          <w:rFonts w:asciiTheme="minorHAnsi" w:hAnsiTheme="minorHAnsi" w:cstheme="minorHAnsi"/>
          <w:sz w:val="20"/>
          <w:szCs w:val="20"/>
          <w:highlight w:val="yellow"/>
        </w:rPr>
        <w:t xml:space="preserve"> [….]</w:t>
      </w:r>
      <w:r w:rsidRPr="0060299B">
        <w:rPr>
          <w:rFonts w:asciiTheme="minorHAnsi" w:hAnsiTheme="minorHAnsi" w:cstheme="minorHAnsi"/>
          <w:bCs/>
          <w:sz w:val="20"/>
          <w:szCs w:val="20"/>
        </w:rPr>
        <w:br/>
      </w:r>
      <w:r w:rsidRPr="0060299B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="008E3908">
        <w:rPr>
          <w:rFonts w:asciiTheme="minorHAnsi" w:hAnsiTheme="minorHAnsi" w:cstheme="minorHAnsi"/>
          <w:sz w:val="20"/>
          <w:szCs w:val="20"/>
        </w:rPr>
        <w:br/>
      </w:r>
      <w:r w:rsidRPr="008E3908">
        <w:rPr>
          <w:rFonts w:asciiTheme="minorHAnsi" w:hAnsiTheme="minorHAnsi" w:cstheme="minorHAnsi"/>
          <w:i/>
          <w:sz w:val="18"/>
          <w:szCs w:val="20"/>
        </w:rPr>
        <w:t>(należy podać</w:t>
      </w:r>
      <w:r w:rsidR="00BF7786" w:rsidRPr="008E3908">
        <w:rPr>
          <w:rFonts w:asciiTheme="minorHAnsi" w:hAnsiTheme="minorHAnsi" w:cstheme="minorHAnsi"/>
          <w:i/>
          <w:sz w:val="18"/>
          <w:szCs w:val="20"/>
        </w:rPr>
        <w:t xml:space="preserve"> nazwy</w:t>
      </w:r>
      <w:r w:rsidRPr="008E3908">
        <w:rPr>
          <w:rFonts w:asciiTheme="minorHAnsi" w:hAnsiTheme="minorHAnsi" w:cstheme="minorHAnsi"/>
          <w:i/>
          <w:sz w:val="18"/>
          <w:szCs w:val="20"/>
        </w:rPr>
        <w:t xml:space="preserve"> podwykonawców</w:t>
      </w:r>
      <w:r w:rsidR="007D23A9" w:rsidRPr="008E3908">
        <w:rPr>
          <w:rFonts w:asciiTheme="minorHAnsi" w:hAnsiTheme="minorHAnsi" w:cstheme="minorHAnsi"/>
          <w:i/>
          <w:sz w:val="18"/>
          <w:szCs w:val="20"/>
        </w:rPr>
        <w:t xml:space="preserve"> jeżeli są </w:t>
      </w:r>
      <w:r w:rsidR="00BF7786" w:rsidRPr="008E3908">
        <w:rPr>
          <w:rFonts w:asciiTheme="minorHAnsi" w:hAnsiTheme="minorHAnsi" w:cstheme="minorHAnsi"/>
          <w:i/>
          <w:sz w:val="18"/>
          <w:szCs w:val="20"/>
        </w:rPr>
        <w:t xml:space="preserve">już </w:t>
      </w:r>
      <w:r w:rsidR="007D23A9" w:rsidRPr="008E3908">
        <w:rPr>
          <w:rFonts w:asciiTheme="minorHAnsi" w:hAnsiTheme="minorHAnsi" w:cstheme="minorHAnsi"/>
          <w:i/>
          <w:sz w:val="18"/>
          <w:szCs w:val="20"/>
        </w:rPr>
        <w:t>znani)</w:t>
      </w:r>
      <w:r w:rsidR="007D23A9" w:rsidRPr="0060299B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60299B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610530B1" w14:textId="77777777" w:rsidR="008E6254" w:rsidRPr="0060299B" w:rsidRDefault="008E6254" w:rsidP="0060299B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60299B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60299B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60299B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60299B" w:rsidRDefault="006739A8" w:rsidP="0058786A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Pr="0060299B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60299B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60299B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60299B" w:rsidRDefault="00C71D33" w:rsidP="0060299B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60299B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60299B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60299B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60299B" w:rsidRDefault="00E44160" w:rsidP="0058786A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60299B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60299B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60299B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60299B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60299B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60299B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60299B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23EE4CC5" w:rsidR="00BF2CAD" w:rsidRPr="0060299B" w:rsidRDefault="00BF2CAD" w:rsidP="0058786A">
      <w:pPr>
        <w:pStyle w:val="Lista2"/>
        <w:numPr>
          <w:ilvl w:val="1"/>
          <w:numId w:val="9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60299B">
        <w:rPr>
          <w:rFonts w:asciiTheme="minorHAnsi" w:hAnsiTheme="minorHAnsi" w:cstheme="minorHAnsi"/>
          <w:i/>
          <w:sz w:val="20"/>
          <w:szCs w:val="20"/>
        </w:rPr>
        <w:t>(podać)</w:t>
      </w:r>
      <w:r w:rsidRPr="0060299B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60299B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742E9D65" w14:textId="42AB6637" w:rsidR="00990053" w:rsidRPr="0060299B" w:rsidRDefault="00BF2CAD" w:rsidP="0058786A">
      <w:pPr>
        <w:pStyle w:val="Lista2"/>
        <w:numPr>
          <w:ilvl w:val="1"/>
          <w:numId w:val="9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60299B">
        <w:rPr>
          <w:rFonts w:asciiTheme="minorHAnsi" w:hAnsiTheme="minorHAnsi" w:cstheme="minorHAnsi"/>
          <w:i/>
          <w:sz w:val="20"/>
          <w:szCs w:val="20"/>
        </w:rPr>
        <w:t>(podać)</w:t>
      </w:r>
      <w:r w:rsidRPr="0060299B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60299B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3B592C6B" w14:textId="1270E053" w:rsidR="00BF2CAD" w:rsidRPr="0060299B" w:rsidRDefault="00BF2CAD" w:rsidP="0058786A">
      <w:pPr>
        <w:pStyle w:val="Lista2"/>
        <w:numPr>
          <w:ilvl w:val="1"/>
          <w:numId w:val="9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60299B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60299B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="00E81FA0" w:rsidRPr="0060299B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6709E11B" w14:textId="77777777" w:rsidR="00726DD4" w:rsidRPr="0060299B" w:rsidRDefault="00726DD4" w:rsidP="0058786A">
      <w:pPr>
        <w:numPr>
          <w:ilvl w:val="0"/>
          <w:numId w:val="3"/>
        </w:numPr>
        <w:spacing w:before="240" w:after="240"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60299B">
        <w:rPr>
          <w:rFonts w:asciiTheme="minorHAnsi" w:eastAsia="Tahoma" w:hAnsiTheme="minorHAnsi" w:cstheme="minorHAnsi"/>
          <w:bCs/>
          <w:sz w:val="20"/>
          <w:szCs w:val="20"/>
        </w:rPr>
        <w:lastRenderedPageBreak/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60299B" w:rsidRDefault="00472D7A" w:rsidP="0058786A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10918" w:rsidRPr="0060299B" w14:paraId="283DA1BB" w14:textId="77777777" w:rsidTr="00FB7A7F">
        <w:trPr>
          <w:trHeight w:val="280"/>
        </w:trPr>
        <w:tc>
          <w:tcPr>
            <w:tcW w:w="9606" w:type="dxa"/>
          </w:tcPr>
          <w:p w14:paraId="2A9EC6CE" w14:textId="77777777" w:rsidR="00E10918" w:rsidRPr="0060299B" w:rsidRDefault="00E10918" w:rsidP="0058786A">
            <w:pPr>
              <w:numPr>
                <w:ilvl w:val="1"/>
                <w:numId w:val="6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8786A">
              <w:rPr>
                <w:rFonts w:asciiTheme="minorHAnsi" w:hAnsiTheme="minorHAnsi" w:cstheme="minorHAnsi"/>
                <w:sz w:val="20"/>
                <w:szCs w:val="20"/>
              </w:rPr>
            </w:r>
            <w:r w:rsidR="0058786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E10918" w:rsidRPr="0060299B" w14:paraId="710F0F69" w14:textId="77777777" w:rsidTr="00FB7A7F">
        <w:trPr>
          <w:trHeight w:val="838"/>
        </w:trPr>
        <w:tc>
          <w:tcPr>
            <w:tcW w:w="9606" w:type="dxa"/>
          </w:tcPr>
          <w:p w14:paraId="5F72550E" w14:textId="77777777" w:rsidR="00E10918" w:rsidRPr="0060299B" w:rsidRDefault="00E10918" w:rsidP="0058786A">
            <w:pPr>
              <w:numPr>
                <w:ilvl w:val="1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8786A">
              <w:rPr>
                <w:rFonts w:asciiTheme="minorHAnsi" w:hAnsiTheme="minorHAnsi" w:cstheme="minorHAnsi"/>
                <w:sz w:val="20"/>
                <w:szCs w:val="20"/>
              </w:rPr>
            </w:r>
            <w:r w:rsidR="0058786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4035D6EC" w14:textId="77777777" w:rsidR="00E10918" w:rsidRPr="0060299B" w:rsidRDefault="00E10918" w:rsidP="0058786A">
            <w:pPr>
              <w:numPr>
                <w:ilvl w:val="1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8786A">
              <w:rPr>
                <w:rFonts w:asciiTheme="minorHAnsi" w:hAnsiTheme="minorHAnsi" w:cstheme="minorHAnsi"/>
                <w:sz w:val="20"/>
                <w:szCs w:val="20"/>
              </w:rPr>
            </w:r>
            <w:r w:rsidR="0058786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6C82F798" w14:textId="77777777" w:rsidR="00E10918" w:rsidRPr="0060299B" w:rsidRDefault="00E10918" w:rsidP="0058786A">
            <w:pPr>
              <w:numPr>
                <w:ilvl w:val="1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8786A">
              <w:rPr>
                <w:rFonts w:asciiTheme="minorHAnsi" w:hAnsiTheme="minorHAnsi" w:cstheme="minorHAnsi"/>
                <w:sz w:val="20"/>
                <w:szCs w:val="20"/>
              </w:rPr>
            </w:r>
            <w:r w:rsidR="0058786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77617694" w14:textId="77777777" w:rsidR="00E10918" w:rsidRPr="0060299B" w:rsidRDefault="00E10918" w:rsidP="0058786A">
            <w:pPr>
              <w:numPr>
                <w:ilvl w:val="1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10918" w:rsidRPr="0060299B" w14:paraId="4D2CF182" w14:textId="77777777" w:rsidTr="00FB7A7F">
        <w:trPr>
          <w:trHeight w:val="340"/>
        </w:trPr>
        <w:tc>
          <w:tcPr>
            <w:tcW w:w="9606" w:type="dxa"/>
          </w:tcPr>
          <w:p w14:paraId="69CF34E4" w14:textId="77777777" w:rsidR="00E10918" w:rsidRPr="0060299B" w:rsidRDefault="00E10918" w:rsidP="0058786A">
            <w:pPr>
              <w:numPr>
                <w:ilvl w:val="1"/>
                <w:numId w:val="6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8786A">
              <w:rPr>
                <w:rFonts w:asciiTheme="minorHAnsi" w:hAnsiTheme="minorHAnsi" w:cstheme="minorHAnsi"/>
                <w:sz w:val="20"/>
                <w:szCs w:val="20"/>
              </w:rPr>
            </w:r>
            <w:r w:rsidR="0058786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254236AB" w14:textId="77777777" w:rsidR="00472D7A" w:rsidRPr="0060299B" w:rsidRDefault="00472D7A" w:rsidP="0060299B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837F291" w14:textId="40ADE134" w:rsidR="00472D7A" w:rsidRPr="0060299B" w:rsidRDefault="002C532E" w:rsidP="0060299B">
      <w:pPr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60299B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60299B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="00472D7A" w:rsidRPr="0060299B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60299B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="00472D7A" w:rsidRPr="0060299B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1561AA93" w14:textId="77777777" w:rsidR="00472D7A" w:rsidRPr="0060299B" w:rsidRDefault="00472D7A" w:rsidP="0060299B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5ED993A8" w14:textId="77777777" w:rsidR="00472D7A" w:rsidRPr="008E3908" w:rsidRDefault="00472D7A" w:rsidP="0060299B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8E3908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 </w:t>
      </w: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8E3908" w:rsidRDefault="00472D7A" w:rsidP="0058786A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8E3908" w:rsidRDefault="00472D7A" w:rsidP="0058786A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Pr="008E3908" w:rsidRDefault="00472D7A" w:rsidP="0058786A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eastAsia="Calibri" w:hAnsiTheme="minorHAnsi" w:cstheme="minorHAnsi"/>
          <w:i/>
          <w:sz w:val="18"/>
          <w:szCs w:val="20"/>
          <w:lang w:eastAsia="en-GB"/>
        </w:rPr>
      </w:pP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Ś</w:t>
      </w:r>
      <w:r w:rsidRPr="008E3908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8E3908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nie przekracza 43 milionów EUR.</w:t>
      </w:r>
    </w:p>
    <w:p w14:paraId="5FC740F0" w14:textId="77777777" w:rsidR="00483360" w:rsidRPr="0060299B" w:rsidRDefault="00483360" w:rsidP="0058786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Imię i na</w:t>
      </w:r>
      <w:r w:rsidR="002479D1" w:rsidRPr="0060299B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60299B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60299B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60299B" w:rsidRDefault="0048336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60299B" w:rsidRDefault="00C017CC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60299B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60299B" w:rsidRDefault="0048336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60299B" w:rsidRDefault="00483360" w:rsidP="0060299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2112D15" w14:textId="77777777" w:rsidR="00E55175" w:rsidRPr="0060299B" w:rsidRDefault="00E55175" w:rsidP="0060299B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2D2AD066" w:rsidR="00726DD4" w:rsidRPr="0060299B" w:rsidRDefault="00483360" w:rsidP="0060299B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60299B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60299B" w:rsidRDefault="00715337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60299B" w:rsidRDefault="00715337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60299B" w:rsidRDefault="00715337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0299B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0299B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0299B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60299B" w:rsidRDefault="00DE2F0D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60299B" w:rsidRDefault="00483360" w:rsidP="0060299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60299B" w:rsidRDefault="004C5E82" w:rsidP="0058786A">
      <w:pPr>
        <w:pStyle w:val="Akapitzlist"/>
        <w:numPr>
          <w:ilvl w:val="0"/>
          <w:numId w:val="8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48704CF3" w14:textId="77777777" w:rsidR="00AA2568" w:rsidRPr="00AA2568" w:rsidRDefault="00AA2568" w:rsidP="0058786A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568">
        <w:rPr>
          <w:rFonts w:asciiTheme="minorHAnsi" w:hAnsiTheme="minorHAnsi" w:cstheme="minorHAnsi"/>
          <w:sz w:val="20"/>
          <w:szCs w:val="20"/>
          <w:highlight w:val="yellow"/>
        </w:rPr>
        <w:t>[…]</w:t>
      </w:r>
    </w:p>
    <w:p w14:paraId="3AECE121" w14:textId="77777777" w:rsidR="00AA2568" w:rsidRPr="00AA2568" w:rsidRDefault="00AA2568" w:rsidP="0058786A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568">
        <w:rPr>
          <w:rFonts w:asciiTheme="minorHAnsi" w:hAnsiTheme="minorHAnsi" w:cstheme="minorHAnsi"/>
          <w:sz w:val="20"/>
          <w:szCs w:val="20"/>
          <w:highlight w:val="yellow"/>
        </w:rPr>
        <w:t>[…]</w:t>
      </w:r>
    </w:p>
    <w:p w14:paraId="451DC62C" w14:textId="230B7502" w:rsidR="00AA2568" w:rsidRPr="0058786A" w:rsidRDefault="00AA2568" w:rsidP="0058786A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568">
        <w:rPr>
          <w:rFonts w:asciiTheme="minorHAnsi" w:hAnsiTheme="minorHAnsi" w:cstheme="minorHAnsi"/>
          <w:sz w:val="20"/>
          <w:szCs w:val="20"/>
          <w:highlight w:val="yellow"/>
        </w:rPr>
        <w:t>[…]</w:t>
      </w:r>
    </w:p>
    <w:p w14:paraId="446BC828" w14:textId="61335788" w:rsidR="008E3908" w:rsidRDefault="008E3908" w:rsidP="008E3908">
      <w:pPr>
        <w:suppressAutoHyphens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14:paraId="09B1EB85" w14:textId="1B0409CE" w:rsidR="008E3908" w:rsidRPr="008E3908" w:rsidRDefault="008E3908" w:rsidP="008E3908">
      <w:pPr>
        <w:suppressAutoHyphens w:val="0"/>
        <w:spacing w:line="276" w:lineRule="auto"/>
        <w:jc w:val="right"/>
        <w:rPr>
          <w:rFonts w:asciiTheme="minorHAnsi" w:hAnsiTheme="minorHAnsi" w:cstheme="minorHAnsi"/>
          <w:i/>
          <w:sz w:val="16"/>
          <w:szCs w:val="20"/>
        </w:rPr>
      </w:pPr>
      <w:r>
        <w:rPr>
          <w:rFonts w:asciiTheme="minorHAnsi" w:hAnsiTheme="minorHAnsi" w:cstheme="minorHAnsi"/>
          <w:i/>
          <w:sz w:val="16"/>
          <w:szCs w:val="20"/>
        </w:rPr>
        <w:t>(podpis osoby upoważnionej)</w:t>
      </w:r>
    </w:p>
    <w:sectPr w:rsidR="008E3908" w:rsidRPr="008E3908" w:rsidSect="0058786A">
      <w:headerReference w:type="default" r:id="rId8"/>
      <w:footerReference w:type="default" r:id="rId9"/>
      <w:pgSz w:w="11906" w:h="16838" w:code="9"/>
      <w:pgMar w:top="1134" w:right="1134" w:bottom="1418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FA01" w14:textId="77777777" w:rsidR="00940E30" w:rsidRDefault="00940E30" w:rsidP="00480608">
      <w:r>
        <w:separator/>
      </w:r>
    </w:p>
  </w:endnote>
  <w:endnote w:type="continuationSeparator" w:id="0">
    <w:p w14:paraId="2733EBBD" w14:textId="77777777" w:rsidR="00940E30" w:rsidRDefault="00940E30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77AF1E2E" w:rsidR="00480608" w:rsidRDefault="008E3908" w:rsidP="008E3908">
            <w:pPr>
              <w:pStyle w:val="Stopka"/>
            </w:pPr>
            <w:r w:rsidRPr="008E390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0D3745" w:rsidRPr="008E3908">
              <w:rPr>
                <w:rFonts w:asciiTheme="minorHAnsi" w:hAnsiTheme="minorHAnsi" w:cstheme="minorHAnsi"/>
                <w:sz w:val="20"/>
                <w:szCs w:val="20"/>
              </w:rPr>
              <w:t>/TP/2022</w:t>
            </w:r>
            <w:r w:rsidR="004B4220" w:rsidRPr="008E39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39A8" w:rsidRPr="008E3908">
              <w:rPr>
                <w:rFonts w:asciiTheme="minorHAnsi" w:hAnsiTheme="minorHAnsi" w:cstheme="minorHAnsi"/>
                <w:sz w:val="20"/>
                <w:szCs w:val="20"/>
              </w:rPr>
              <w:t xml:space="preserve">SWZ                </w:t>
            </w:r>
            <w:r w:rsidR="004B4220" w:rsidRPr="008E3908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6739A8" w:rsidRPr="008E390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</w:t>
            </w:r>
            <w:r w:rsidR="006739A8" w:rsidRPr="008E3908">
              <w:rPr>
                <w:sz w:val="18"/>
                <w:szCs w:val="18"/>
              </w:rPr>
              <w:t xml:space="preserve"> </w:t>
            </w:r>
            <w:r w:rsidR="006739A8" w:rsidRPr="006739A8">
              <w:rPr>
                <w:sz w:val="18"/>
                <w:szCs w:val="18"/>
              </w:rPr>
              <w:t xml:space="preserve">Strona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PAGE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402DD1">
              <w:rPr>
                <w:bCs/>
                <w:noProof/>
                <w:sz w:val="18"/>
                <w:szCs w:val="18"/>
              </w:rPr>
              <w:t>3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  <w:r w:rsidR="006739A8" w:rsidRPr="006739A8">
              <w:rPr>
                <w:sz w:val="18"/>
                <w:szCs w:val="18"/>
              </w:rPr>
              <w:t xml:space="preserve"> z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NUMPAGES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402DD1">
              <w:rPr>
                <w:bCs/>
                <w:noProof/>
                <w:sz w:val="18"/>
                <w:szCs w:val="18"/>
              </w:rPr>
              <w:t>3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6A06" w14:textId="77777777" w:rsidR="00940E30" w:rsidRDefault="00940E30" w:rsidP="00480608">
      <w:r>
        <w:separator/>
      </w:r>
    </w:p>
  </w:footnote>
  <w:footnote w:type="continuationSeparator" w:id="0">
    <w:p w14:paraId="3BBF8CB6" w14:textId="77777777" w:rsidR="00940E30" w:rsidRDefault="00940E30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54F86"/>
    <w:multiLevelType w:val="multilevel"/>
    <w:tmpl w:val="ED86DA9A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9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DF92997"/>
    <w:multiLevelType w:val="hybridMultilevel"/>
    <w:tmpl w:val="F6409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279833">
    <w:abstractNumId w:val="0"/>
  </w:num>
  <w:num w:numId="2" w16cid:durableId="1888565622">
    <w:abstractNumId w:val="1"/>
  </w:num>
  <w:num w:numId="3" w16cid:durableId="879786418">
    <w:abstractNumId w:val="3"/>
  </w:num>
  <w:num w:numId="4" w16cid:durableId="1864246470">
    <w:abstractNumId w:val="4"/>
  </w:num>
  <w:num w:numId="5" w16cid:durableId="986712154">
    <w:abstractNumId w:val="5"/>
  </w:num>
  <w:num w:numId="6" w16cid:durableId="258490679">
    <w:abstractNumId w:val="10"/>
  </w:num>
  <w:num w:numId="7" w16cid:durableId="863514307">
    <w:abstractNumId w:val="7"/>
  </w:num>
  <w:num w:numId="8" w16cid:durableId="1875538571">
    <w:abstractNumId w:val="11"/>
  </w:num>
  <w:num w:numId="9" w16cid:durableId="119612139">
    <w:abstractNumId w:val="8"/>
  </w:num>
  <w:num w:numId="10" w16cid:durableId="772556974">
    <w:abstractNumId w:val="9"/>
  </w:num>
  <w:num w:numId="11" w16cid:durableId="180199674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3A2E"/>
    <w:rsid w:val="0000477F"/>
    <w:rsid w:val="0001290A"/>
    <w:rsid w:val="000219C2"/>
    <w:rsid w:val="00031B5F"/>
    <w:rsid w:val="00036DBB"/>
    <w:rsid w:val="00037D4C"/>
    <w:rsid w:val="00046FE8"/>
    <w:rsid w:val="000650D0"/>
    <w:rsid w:val="00071FF3"/>
    <w:rsid w:val="00083872"/>
    <w:rsid w:val="00090698"/>
    <w:rsid w:val="000B7705"/>
    <w:rsid w:val="000C52D3"/>
    <w:rsid w:val="000D3745"/>
    <w:rsid w:val="000F6D47"/>
    <w:rsid w:val="00101EA6"/>
    <w:rsid w:val="001336AD"/>
    <w:rsid w:val="00137EAA"/>
    <w:rsid w:val="00140BE8"/>
    <w:rsid w:val="00155900"/>
    <w:rsid w:val="00161174"/>
    <w:rsid w:val="0016643C"/>
    <w:rsid w:val="001849C7"/>
    <w:rsid w:val="00184E7F"/>
    <w:rsid w:val="001862F7"/>
    <w:rsid w:val="001A6001"/>
    <w:rsid w:val="001B5C41"/>
    <w:rsid w:val="001B5DA0"/>
    <w:rsid w:val="001E598B"/>
    <w:rsid w:val="001F1A89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D40"/>
    <w:rsid w:val="00291E8E"/>
    <w:rsid w:val="002A5282"/>
    <w:rsid w:val="002A6476"/>
    <w:rsid w:val="002B0DF9"/>
    <w:rsid w:val="002B111C"/>
    <w:rsid w:val="002C532E"/>
    <w:rsid w:val="002D1F91"/>
    <w:rsid w:val="002E0EE0"/>
    <w:rsid w:val="003066DB"/>
    <w:rsid w:val="00324FFA"/>
    <w:rsid w:val="0033618D"/>
    <w:rsid w:val="00336AC7"/>
    <w:rsid w:val="00340B66"/>
    <w:rsid w:val="0035001D"/>
    <w:rsid w:val="00371D66"/>
    <w:rsid w:val="003819CA"/>
    <w:rsid w:val="003D37A1"/>
    <w:rsid w:val="00400820"/>
    <w:rsid w:val="00402DD1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25F6"/>
    <w:rsid w:val="004969D6"/>
    <w:rsid w:val="004A4FE1"/>
    <w:rsid w:val="004A7A79"/>
    <w:rsid w:val="004B0940"/>
    <w:rsid w:val="004B343C"/>
    <w:rsid w:val="004B4220"/>
    <w:rsid w:val="004C5E82"/>
    <w:rsid w:val="004C75F0"/>
    <w:rsid w:val="004D2012"/>
    <w:rsid w:val="004D7030"/>
    <w:rsid w:val="004E1FB3"/>
    <w:rsid w:val="00517303"/>
    <w:rsid w:val="005407A3"/>
    <w:rsid w:val="005527D7"/>
    <w:rsid w:val="005608E3"/>
    <w:rsid w:val="005759A2"/>
    <w:rsid w:val="005814E8"/>
    <w:rsid w:val="005877FD"/>
    <w:rsid w:val="0058786A"/>
    <w:rsid w:val="00593857"/>
    <w:rsid w:val="005B01D9"/>
    <w:rsid w:val="005D7C9A"/>
    <w:rsid w:val="005E6501"/>
    <w:rsid w:val="0060299B"/>
    <w:rsid w:val="00610AFD"/>
    <w:rsid w:val="00611C2F"/>
    <w:rsid w:val="006177B4"/>
    <w:rsid w:val="00652F0F"/>
    <w:rsid w:val="0065750F"/>
    <w:rsid w:val="00661ECF"/>
    <w:rsid w:val="00672881"/>
    <w:rsid w:val="006739A8"/>
    <w:rsid w:val="00691660"/>
    <w:rsid w:val="006A1FB5"/>
    <w:rsid w:val="006A67F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623B9"/>
    <w:rsid w:val="00782A85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3908"/>
    <w:rsid w:val="008E6254"/>
    <w:rsid w:val="00920BE1"/>
    <w:rsid w:val="00923E00"/>
    <w:rsid w:val="0092652D"/>
    <w:rsid w:val="00940E30"/>
    <w:rsid w:val="00944C6E"/>
    <w:rsid w:val="00945D33"/>
    <w:rsid w:val="00945F5A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2568"/>
    <w:rsid w:val="00AA3254"/>
    <w:rsid w:val="00AC60CA"/>
    <w:rsid w:val="00AD139B"/>
    <w:rsid w:val="00B06778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D1F26"/>
    <w:rsid w:val="00BD27B1"/>
    <w:rsid w:val="00BE0083"/>
    <w:rsid w:val="00BF2CAD"/>
    <w:rsid w:val="00BF7786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03396"/>
    <w:rsid w:val="00D379DE"/>
    <w:rsid w:val="00D44BAC"/>
    <w:rsid w:val="00D55BE2"/>
    <w:rsid w:val="00D678C8"/>
    <w:rsid w:val="00D73713"/>
    <w:rsid w:val="00D82890"/>
    <w:rsid w:val="00D8294C"/>
    <w:rsid w:val="00D924B5"/>
    <w:rsid w:val="00DB0BB2"/>
    <w:rsid w:val="00DB2905"/>
    <w:rsid w:val="00DC133C"/>
    <w:rsid w:val="00DC2170"/>
    <w:rsid w:val="00DD34C6"/>
    <w:rsid w:val="00DD6147"/>
    <w:rsid w:val="00DD6F72"/>
    <w:rsid w:val="00DE2F0D"/>
    <w:rsid w:val="00DF3BA1"/>
    <w:rsid w:val="00E10918"/>
    <w:rsid w:val="00E12077"/>
    <w:rsid w:val="00E15860"/>
    <w:rsid w:val="00E17706"/>
    <w:rsid w:val="00E21AA4"/>
    <w:rsid w:val="00E2265C"/>
    <w:rsid w:val="00E44160"/>
    <w:rsid w:val="00E45D9B"/>
    <w:rsid w:val="00E55175"/>
    <w:rsid w:val="00E65198"/>
    <w:rsid w:val="00E72746"/>
    <w:rsid w:val="00E81FA0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5006A"/>
    <w:rsid w:val="00F66E47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D4A10"/>
    <w:rsid w:val="00FE197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F4AD3"/>
  <w15:docId w15:val="{0B9D6B5C-4563-45FC-A66E-7B07E935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E1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1862F7"/>
    <w:pPr>
      <w:widowControl w:val="0"/>
      <w:autoSpaceDN w:val="0"/>
    </w:pPr>
    <w:rPr>
      <w:rFonts w:ascii="Courier New" w:eastAsia="SimSun" w:hAnsi="Courier New" w:cs="Mangal"/>
      <w:kern w:val="3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E34E-03BD-40F4-A536-C49E8BD1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Żak</cp:lastModifiedBy>
  <cp:revision>3</cp:revision>
  <cp:lastPrinted>2022-10-27T07:24:00Z</cp:lastPrinted>
  <dcterms:created xsi:type="dcterms:W3CDTF">2023-03-15T13:57:00Z</dcterms:created>
  <dcterms:modified xsi:type="dcterms:W3CDTF">2023-03-15T14:42:00Z</dcterms:modified>
</cp:coreProperties>
</file>