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77777777" w:rsidR="000B1382" w:rsidRPr="005F29AE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5F29AE">
        <w:rPr>
          <w:rFonts w:ascii="Arial" w:hAnsi="Arial" w:cs="Arial"/>
          <w:sz w:val="18"/>
        </w:rPr>
        <w:t>Załącznik nr 1</w:t>
      </w:r>
    </w:p>
    <w:p w14:paraId="1EA35934" w14:textId="2887D011" w:rsidR="000B1382" w:rsidRPr="005F29AE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7A369B" w:rsidRPr="000032B6">
        <w:rPr>
          <w:rFonts w:ascii="Arial" w:hAnsi="Arial" w:cs="Arial"/>
          <w:b/>
        </w:rPr>
        <w:t>607</w:t>
      </w:r>
      <w:r w:rsidRPr="000032B6">
        <w:rPr>
          <w:rFonts w:ascii="Arial" w:hAnsi="Arial" w:cs="Arial"/>
          <w:b/>
        </w:rPr>
        <w:t>/202</w:t>
      </w:r>
      <w:r w:rsidR="006A6240" w:rsidRPr="000032B6">
        <w:rPr>
          <w:rFonts w:ascii="Arial" w:hAnsi="Arial" w:cs="Arial"/>
          <w:b/>
        </w:rPr>
        <w:t>3</w:t>
      </w:r>
    </w:p>
    <w:p w14:paraId="7BA1DF34" w14:textId="77777777" w:rsidR="000B1382" w:rsidRPr="005F29AE" w:rsidRDefault="000B1382" w:rsidP="000B1382">
      <w:pPr>
        <w:rPr>
          <w:rFonts w:ascii="Arial" w:hAnsi="Arial" w:cs="Arial"/>
        </w:rPr>
      </w:pPr>
    </w:p>
    <w:p w14:paraId="1167204B" w14:textId="77777777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bookmarkStart w:id="1" w:name="_Hlk149655245"/>
      <w:r w:rsidRPr="005F29AE">
        <w:rPr>
          <w:rFonts w:ascii="Arial" w:hAnsi="Arial" w:cs="Arial"/>
          <w:b/>
        </w:rPr>
        <w:t>Nazwa i adres WYKONAWCY</w:t>
      </w:r>
    </w:p>
    <w:p w14:paraId="455DC1F5" w14:textId="048B4A70" w:rsidR="000B1382" w:rsidRPr="005F29AE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58E789C" w14:textId="2D663721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5F29AE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074FA5AD" w14:textId="7F66B229" w:rsidR="000B1382" w:rsidRPr="005F29AE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159383EA" w14:textId="786C1A0B" w:rsidR="000B1382" w:rsidRPr="005F29AE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5F29AE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2" w:name="_Hlk129946031"/>
      <w:r w:rsidRPr="00014A8F">
        <w:rPr>
          <w:rStyle w:val="Odwoanieprzypisudolnego"/>
          <w:rFonts w:ascii="Arial" w:hAnsi="Arial" w:cs="Arial"/>
          <w:color w:val="auto"/>
          <w:sz w:val="22"/>
          <w:szCs w:val="20"/>
        </w:rPr>
        <w:footnoteReference w:id="1"/>
      </w:r>
      <w:bookmarkEnd w:id="2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5F29AE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D5711" w14:textId="77777777" w:rsidR="000B1382" w:rsidRPr="005F29AE" w:rsidRDefault="000B1382" w:rsidP="000B138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3" w:name="_Hlk149570322"/>
      <w:bookmarkStart w:id="4" w:name="_Hlk149810542"/>
      <w:r w:rsidRPr="005F29AE">
        <w:rPr>
          <w:rFonts w:ascii="Arial" w:hAnsi="Arial" w:cs="Arial"/>
          <w:b/>
          <w:sz w:val="22"/>
          <w:szCs w:val="22"/>
        </w:rPr>
        <w:t>O F E R T A</w:t>
      </w:r>
    </w:p>
    <w:p w14:paraId="2C020776" w14:textId="334DBA94" w:rsidR="000B1382" w:rsidRPr="005F29AE" w:rsidRDefault="000B1382" w:rsidP="000B138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22"/>
          <w:szCs w:val="22"/>
          <w:lang w:eastAsia="ar-SA"/>
        </w:rPr>
      </w:pPr>
      <w:r w:rsidRPr="00F62ABC">
        <w:rPr>
          <w:rFonts w:ascii="Arial" w:hAnsi="Arial" w:cs="Arial"/>
          <w:b/>
          <w:sz w:val="22"/>
          <w:szCs w:val="22"/>
          <w:u w:val="single"/>
          <w:lang w:eastAsia="ar-SA"/>
        </w:rPr>
        <w:t>dla  części nr …….</w:t>
      </w:r>
      <w:r w:rsidR="00F62AB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62ABC" w:rsidRPr="00014A8F">
        <w:rPr>
          <w:rStyle w:val="Odwoanieprzypisudolnego"/>
          <w:rFonts w:ascii="Arial" w:hAnsi="Arial" w:cs="Arial"/>
          <w:sz w:val="22"/>
        </w:rPr>
        <w:footnoteReference w:id="2"/>
      </w:r>
    </w:p>
    <w:bookmarkEnd w:id="3"/>
    <w:p w14:paraId="64E4FD00" w14:textId="77777777" w:rsidR="000B1382" w:rsidRPr="005F29AE" w:rsidRDefault="000B1382" w:rsidP="000B138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358B299E" w14:textId="6C286DF4" w:rsidR="000B1382" w:rsidRPr="00014A8F" w:rsidRDefault="000B1382" w:rsidP="00014A8F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>Świadczenie usług z zakresu wczesnego wspomagania rozwoju dla dzieci w ramach programu kompleksowego wsparcia dla rodzin „Za życiem” – terapia pedagogiczna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1F8A6846" w14:textId="0C8233A6" w:rsidR="006E055A" w:rsidRPr="000032B6" w:rsidRDefault="000B1382" w:rsidP="00C14914">
      <w:pPr>
        <w:numPr>
          <w:ilvl w:val="0"/>
          <w:numId w:val="33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</w:rPr>
      </w:pPr>
      <w:r w:rsidRPr="000032B6">
        <w:rPr>
          <w:rFonts w:ascii="Arial" w:hAnsi="Arial" w:cs="Arial"/>
          <w:b/>
        </w:rPr>
        <w:t>Deklaruję wykonanie usług terapii za cenę ryczałtową brutto w wysokości:</w:t>
      </w:r>
    </w:p>
    <w:p w14:paraId="4563FAD3" w14:textId="77777777" w:rsidR="000032B6" w:rsidRPr="00236E9D" w:rsidRDefault="000032B6" w:rsidP="000032B6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032B6">
        <w:rPr>
          <w:rFonts w:ascii="Arial" w:hAnsi="Arial" w:cs="Arial"/>
          <w:b/>
        </w:rPr>
        <w:t>Cena jednostkowa brutto</w:t>
      </w:r>
      <w:r w:rsidRPr="000032B6">
        <w:rPr>
          <w:rFonts w:ascii="Arial" w:hAnsi="Arial" w:cs="Arial"/>
        </w:rPr>
        <w:t xml:space="preserve"> (za 1 godzinę / 60 min terapii): ………….zł  </w:t>
      </w:r>
      <w:r w:rsidRPr="000032B6">
        <w:rPr>
          <w:rFonts w:ascii="Arial" w:hAnsi="Arial" w:cs="Arial"/>
          <w:sz w:val="28"/>
          <w:szCs w:val="28"/>
        </w:rPr>
        <w:t xml:space="preserve">x </w:t>
      </w:r>
      <w:r w:rsidRPr="000032B6">
        <w:rPr>
          <w:rFonts w:ascii="Arial" w:hAnsi="Arial" w:cs="Arial"/>
        </w:rPr>
        <w:t xml:space="preserve">minimalna szacowana ilość godzin terapii: ………… h  </w:t>
      </w:r>
      <w:r w:rsidRPr="000032B6">
        <w:rPr>
          <w:rFonts w:ascii="Arial" w:hAnsi="Arial" w:cs="Arial"/>
          <w:sz w:val="36"/>
          <w:szCs w:val="36"/>
        </w:rPr>
        <w:t xml:space="preserve">= </w:t>
      </w:r>
      <w:r w:rsidRPr="000032B6">
        <w:rPr>
          <w:rFonts w:ascii="Arial" w:hAnsi="Arial" w:cs="Arial"/>
          <w:b/>
          <w:u w:val="single"/>
        </w:rPr>
        <w:t>Cena ryczałtowa brutto za minimalną ilość godzin terapii</w:t>
      </w:r>
      <w:r w:rsidRPr="000032B6">
        <w:rPr>
          <w:rStyle w:val="Odwoanieprzypisudolnego"/>
          <w:rFonts w:ascii="Arial" w:hAnsi="Arial" w:cs="Arial"/>
          <w:sz w:val="22"/>
          <w:u w:val="single"/>
        </w:rPr>
        <w:footnoteReference w:id="3"/>
      </w:r>
      <w:r w:rsidRPr="000032B6">
        <w:rPr>
          <w:rFonts w:ascii="Arial" w:hAnsi="Arial" w:cs="Arial"/>
          <w:b/>
        </w:rPr>
        <w:t>: ………….…………….. zł</w:t>
      </w:r>
    </w:p>
    <w:p w14:paraId="279A56A2" w14:textId="77777777" w:rsidR="000032B6" w:rsidRPr="009D5A8B" w:rsidRDefault="000032B6" w:rsidP="000032B6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9D5A8B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3050775A" w14:textId="2B516B07" w:rsidR="005E747E" w:rsidRDefault="005E747E" w:rsidP="00C14914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Termin realizacji zamówienia:</w:t>
      </w:r>
      <w:r w:rsidRPr="005F29AE">
        <w:rPr>
          <w:rFonts w:ascii="Arial" w:hAnsi="Arial" w:cs="Arial"/>
        </w:rPr>
        <w:t xml:space="preserve"> </w:t>
      </w:r>
      <w:bookmarkStart w:id="5" w:name="_Hlk119677054"/>
      <w:r w:rsidR="00747037">
        <w:rPr>
          <w:rFonts w:ascii="Arial" w:hAnsi="Arial" w:cs="Arial"/>
        </w:rPr>
        <w:t>zgodnie z SWZ</w:t>
      </w:r>
      <w:bookmarkEnd w:id="5"/>
    </w:p>
    <w:p w14:paraId="6EABE6A6" w14:textId="77777777" w:rsidR="00014A8F" w:rsidRPr="00CF6184" w:rsidRDefault="00014A8F" w:rsidP="00014A8F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Warunki płatności:</w:t>
      </w:r>
      <w:r w:rsidRPr="00CF6184">
        <w:rPr>
          <w:rFonts w:ascii="Arial" w:hAnsi="Arial" w:cs="Arial"/>
        </w:rPr>
        <w:t xml:space="preserve"> zgodnie z wzorem umowy.</w:t>
      </w:r>
    </w:p>
    <w:p w14:paraId="0632E4E2" w14:textId="7AE20B3A" w:rsidR="00014A8F" w:rsidRPr="000032B6" w:rsidRDefault="00014A8F" w:rsidP="00014A8F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bookmarkStart w:id="6" w:name="_Hlk149570368"/>
      <w:r w:rsidRPr="000032B6">
        <w:rPr>
          <w:rFonts w:ascii="Arial" w:hAnsi="Arial" w:cs="Arial"/>
          <w:b/>
        </w:rPr>
        <w:lastRenderedPageBreak/>
        <w:t>Oświadczam</w:t>
      </w:r>
      <w:r w:rsidRPr="000032B6">
        <w:rPr>
          <w:rFonts w:ascii="Arial" w:hAnsi="Arial" w:cs="Arial"/>
          <w:sz w:val="22"/>
          <w:vertAlign w:val="superscript"/>
        </w:rPr>
        <w:footnoteReference w:id="4"/>
      </w:r>
      <w:r w:rsidRPr="000032B6">
        <w:rPr>
          <w:rFonts w:ascii="Arial" w:hAnsi="Arial" w:cs="Arial"/>
          <w:b/>
        </w:rPr>
        <w:t xml:space="preserve"> że osobami</w:t>
      </w:r>
      <w:r w:rsidRPr="000032B6">
        <w:rPr>
          <w:rFonts w:ascii="Arial" w:hAnsi="Arial" w:cs="Arial"/>
          <w:b/>
          <w:sz w:val="24"/>
          <w:vertAlign w:val="superscript"/>
        </w:rPr>
        <w:t xml:space="preserve"> </w:t>
      </w:r>
      <w:r w:rsidRPr="000032B6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032B6" w:rsidRPr="00534E6A" w14:paraId="50160207" w14:textId="77777777" w:rsidTr="008A2F19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07F" w14:textId="77777777" w:rsidR="000032B6" w:rsidRPr="00534E6A" w:rsidRDefault="000032B6" w:rsidP="008A2F19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7" w:name="_Hlk149570383"/>
            <w:bookmarkStart w:id="8" w:name="_Hlk149655296"/>
            <w:bookmarkEnd w:id="6"/>
            <w:bookmarkEnd w:id="1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8DF" w14:textId="77777777" w:rsidR="000032B6" w:rsidRPr="00534E6A" w:rsidRDefault="000032B6" w:rsidP="008A2F1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3B73C9AB" w14:textId="77777777" w:rsidR="000032B6" w:rsidRPr="00534E6A" w:rsidRDefault="000032B6" w:rsidP="008A2F19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032B6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032B6">
              <w:rPr>
                <w:rFonts w:ascii="Arial" w:hAnsi="Arial" w:cs="Arial"/>
                <w:sz w:val="22"/>
                <w:vertAlign w:val="superscript"/>
              </w:rPr>
              <w:footnoteReference w:id="5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9F9" w14:textId="77777777" w:rsidR="000032B6" w:rsidRPr="001C302E" w:rsidRDefault="000032B6" w:rsidP="008A2F1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032B6" w:rsidRPr="00534E6A" w14:paraId="0ABD04D7" w14:textId="77777777" w:rsidTr="008A2F19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A7F2" w14:textId="77777777" w:rsidR="000032B6" w:rsidRPr="00534E6A" w:rsidRDefault="000032B6" w:rsidP="008A2F1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F437" w14:textId="77777777" w:rsidR="000032B6" w:rsidRPr="00534E6A" w:rsidRDefault="000032B6" w:rsidP="008A2F1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55F6" w14:textId="77777777" w:rsidR="000032B6" w:rsidRDefault="000032B6" w:rsidP="008A2F19">
            <w:pPr>
              <w:jc w:val="both"/>
              <w:rPr>
                <w:rFonts w:ascii="Arial" w:hAnsi="Arial" w:cs="Arial"/>
              </w:rPr>
            </w:pPr>
          </w:p>
          <w:p w14:paraId="7E1971DC" w14:textId="6B87B0B7" w:rsidR="000032B6" w:rsidRPr="009D5A8B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032B6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032B6">
              <w:rPr>
                <w:rFonts w:ascii="Arial" w:hAnsi="Arial" w:cs="Arial"/>
                <w:sz w:val="18"/>
              </w:rPr>
              <w:t xml:space="preserve"> z zakresu tyflopedagogiki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31320EDE" w14:textId="77777777" w:rsidR="000032B6" w:rsidRPr="009D5A8B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68711D8F" w14:textId="40125FAD" w:rsidR="000032B6" w:rsidRPr="009D5A8B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>oligofrenopedagogiki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5687D8A8" w14:textId="77777777" w:rsidR="000032B6" w:rsidRPr="009D5A8B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348F797A" w14:textId="2AE5B61C" w:rsidR="000032B6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 xml:space="preserve">surdopedagogiki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830C513" w14:textId="020561DE" w:rsidR="000032B6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58CF3918" w14:textId="40B000C5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 w:rsidRPr="000032B6">
              <w:rPr>
                <w:rFonts w:ascii="Arial" w:hAnsi="Arial" w:cs="Arial"/>
                <w:sz w:val="18"/>
              </w:rPr>
              <w:t xml:space="preserve">pedagogiki specjalnej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3882DC9" w14:textId="20CE4588" w:rsidR="000032B6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679CA36A" w14:textId="25FCBE5A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 w:rsidRPr="000032B6">
              <w:rPr>
                <w:rFonts w:ascii="Arial" w:hAnsi="Arial" w:cs="Arial"/>
                <w:sz w:val="18"/>
              </w:rPr>
              <w:t xml:space="preserve">wczesnego wspomagania rozwoju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44E36E5" w14:textId="7F360A7F" w:rsidR="000032B6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733E230A" w14:textId="7E8CB052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 xml:space="preserve">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6553352" w14:textId="3D9EC29B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</w:p>
          <w:p w14:paraId="26879F2B" w14:textId="17F826EC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>
              <w:rPr>
                <w:rFonts w:ascii="Arial" w:hAnsi="Arial" w:cs="Arial"/>
                <w:sz w:val="18"/>
              </w:rPr>
              <w:t>kursu/szkolenia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>
              <w:rPr>
                <w:rFonts w:ascii="Arial" w:hAnsi="Arial" w:cs="Arial"/>
                <w:sz w:val="18"/>
              </w:rPr>
              <w:t>terapii ręki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F340BFE" w14:textId="77777777" w:rsidR="000032B6" w:rsidRPr="003B24F8" w:rsidRDefault="000032B6" w:rsidP="000032B6">
            <w:pPr>
              <w:jc w:val="both"/>
              <w:rPr>
                <w:rFonts w:ascii="Arial" w:hAnsi="Arial" w:cs="Arial"/>
              </w:rPr>
            </w:pPr>
          </w:p>
        </w:tc>
      </w:tr>
      <w:tr w:rsidR="00017EA0" w:rsidRPr="00534E6A" w14:paraId="51A048E4" w14:textId="77777777" w:rsidTr="00017EA0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411F" w14:textId="77777777" w:rsidR="00017EA0" w:rsidRPr="00534E6A" w:rsidRDefault="00017EA0" w:rsidP="00151C0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9" w:name="_Hlk150426856"/>
            <w:bookmarkEnd w:id="7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24B7" w14:textId="77777777" w:rsidR="00017EA0" w:rsidRPr="00534E6A" w:rsidRDefault="00017EA0" w:rsidP="00151C0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743F" w14:textId="77777777" w:rsid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5AA060B6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zakresu tyflopedagogiki – TAK/ NIE**</w:t>
            </w:r>
          </w:p>
          <w:p w14:paraId="55AB1F6D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20E1755C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zakresu oligofrenopedagogiki – TAK/ NIE**</w:t>
            </w:r>
          </w:p>
          <w:p w14:paraId="04601F52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769E388B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zakresu surdopedagogiki – TAK/ NIE**</w:t>
            </w:r>
          </w:p>
          <w:p w14:paraId="2EEC2FB2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35EE9B9A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pedagogiki specjalnej – TAK/ NIE**</w:t>
            </w:r>
          </w:p>
          <w:p w14:paraId="1DD437EB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7171E518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wczesnego wspomagania rozwoju – TAK/ NIE**</w:t>
            </w:r>
          </w:p>
          <w:p w14:paraId="396EC8CC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6A1A1658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zakresu komunikacji wspomagającej i alternatywnej – TAK/ NIE**</w:t>
            </w:r>
          </w:p>
          <w:p w14:paraId="05D81ED1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4F22DA2B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kursu/szkolenia z terapii ręki– TAK/ NIE**</w:t>
            </w:r>
          </w:p>
          <w:p w14:paraId="07187DD7" w14:textId="77777777" w:rsidR="00017EA0" w:rsidRPr="003B24F8" w:rsidRDefault="00017EA0" w:rsidP="00151C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FDD103" w14:textId="77777777" w:rsidR="00017EA0" w:rsidRDefault="00017EA0" w:rsidP="00014A8F">
      <w:pPr>
        <w:suppressAutoHyphens/>
        <w:rPr>
          <w:rFonts w:ascii="Arial" w:hAnsi="Arial" w:cs="Arial"/>
          <w:i/>
        </w:rPr>
      </w:pPr>
    </w:p>
    <w:p w14:paraId="411DEEB9" w14:textId="6EEB969C" w:rsidR="00014A8F" w:rsidRPr="000032B6" w:rsidRDefault="000032B6" w:rsidP="00014A8F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9"/>
    </w:p>
    <w:p w14:paraId="3FE43FB2" w14:textId="77777777" w:rsidR="00484D90" w:rsidRPr="005F29AE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2E7616F3" w14:textId="77777777" w:rsidR="00014A8F" w:rsidRPr="00CF6184" w:rsidRDefault="00014A8F" w:rsidP="00014A8F">
      <w:pPr>
        <w:pStyle w:val="Akapitzlist"/>
        <w:numPr>
          <w:ilvl w:val="0"/>
          <w:numId w:val="33"/>
        </w:numPr>
        <w:spacing w:after="160"/>
        <w:jc w:val="both"/>
        <w:rPr>
          <w:rFonts w:ascii="Arial" w:hAnsi="Arial" w:cs="Arial"/>
        </w:rPr>
      </w:pPr>
      <w:bookmarkStart w:id="10" w:name="_Hlk149570398"/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035B46B1" w14:textId="77777777" w:rsidR="00014A8F" w:rsidRPr="00CF6184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lastRenderedPageBreak/>
        <w:t>spełniają wymagania określone w  § 3 ust 3 w Rozporządzenia Ministra Edukacji Narodowej z dnia 24 sierpnia  2017 r. w sprawie organizowania wczesnego wspomagania rozwoju dzieci (Dz. U. z 2017. poz. 1635)</w:t>
      </w:r>
    </w:p>
    <w:p w14:paraId="0974D7C3" w14:textId="77777777" w:rsidR="00014A8F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355B9D81" w14:textId="2946CA68" w:rsidR="00014A8F" w:rsidRPr="000032B6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0032B6">
        <w:rPr>
          <w:rFonts w:ascii="Arial" w:hAnsi="Arial" w:cs="Arial"/>
        </w:rPr>
        <w:t>nie figurują w Krajowym Rejestrze Karnym.</w:t>
      </w:r>
    </w:p>
    <w:bookmarkEnd w:id="10"/>
    <w:p w14:paraId="1BCFC14A" w14:textId="77777777" w:rsidR="00014A8F" w:rsidRPr="00014A8F" w:rsidRDefault="00014A8F" w:rsidP="00014A8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0D3CF040" w14:textId="29657C3B" w:rsidR="000E14B6" w:rsidRPr="005F29A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03FF34B6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00F87F3C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5F29AE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Pr="005F29A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5F29AE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525BAF2A" w:rsidR="0022462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 w:rsidR="006E110C">
        <w:rPr>
          <w:rFonts w:ascii="Arial" w:hAnsi="Arial" w:cs="Arial"/>
        </w:rPr>
        <w:t>.</w:t>
      </w:r>
    </w:p>
    <w:p w14:paraId="367868D0" w14:textId="77777777" w:rsidR="006E110C" w:rsidRPr="006E110C" w:rsidRDefault="006E110C" w:rsidP="006E110C">
      <w:pPr>
        <w:pStyle w:val="Akapitzlist"/>
        <w:rPr>
          <w:rFonts w:ascii="Arial" w:hAnsi="Arial" w:cs="Arial"/>
        </w:rPr>
      </w:pPr>
    </w:p>
    <w:p w14:paraId="1B3222B9" w14:textId="0BD7E9DD" w:rsidR="0022462E" w:rsidRPr="00396E9E" w:rsidRDefault="0022462E" w:rsidP="00396E9E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  <w:b/>
        </w:rPr>
      </w:pPr>
      <w:bookmarkStart w:id="11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>:</w:t>
      </w:r>
      <w:r w:rsidR="00396E9E" w:rsidRPr="00396E9E">
        <w:rPr>
          <w:rFonts w:ascii="Arial" w:hAnsi="Arial" w:cs="Arial"/>
        </w:rPr>
        <w:t xml:space="preserve"> </w:t>
      </w:r>
      <w:r w:rsidR="00396E9E" w:rsidRPr="00AD095E">
        <w:rPr>
          <w:rFonts w:ascii="Arial" w:hAnsi="Arial" w:cs="Arial"/>
          <w:sz w:val="22"/>
          <w:vertAlign w:val="superscript"/>
        </w:rPr>
        <w:footnoteReference w:id="6"/>
      </w:r>
    </w:p>
    <w:p w14:paraId="6D6AC52F" w14:textId="77777777" w:rsidR="0022462E" w:rsidRPr="005F29AE" w:rsidRDefault="0022462E" w:rsidP="00C14914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341B7BD5" w14:textId="77777777" w:rsidR="0022462E" w:rsidRPr="005F29AE" w:rsidRDefault="0022462E" w:rsidP="00C14914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11"/>
    <w:p w14:paraId="1D6A799D" w14:textId="77777777" w:rsidR="0022462E" w:rsidRPr="005F29AE" w:rsidRDefault="0022462E" w:rsidP="0022462E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5F29AE" w14:paraId="6BABCF4A" w14:textId="77777777" w:rsidTr="00E72E6E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5F29AE" w:rsidRDefault="0022462E" w:rsidP="00E72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5F29AE" w:rsidRDefault="0022462E" w:rsidP="00E72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5F29AE" w14:paraId="2896CCB5" w14:textId="77777777" w:rsidTr="00E72E6E">
        <w:trPr>
          <w:trHeight w:val="669"/>
        </w:trPr>
        <w:tc>
          <w:tcPr>
            <w:tcW w:w="3993" w:type="dxa"/>
            <w:shd w:val="clear" w:color="auto" w:fill="auto"/>
          </w:tcPr>
          <w:p w14:paraId="393C4AFC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F4AD9D" w14:textId="0FBB3761" w:rsidR="002246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1C48346B" w14:textId="77777777" w:rsidR="00396E9E" w:rsidRPr="005F29AE" w:rsidRDefault="00396E9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51B56927" w14:textId="000DBDCA" w:rsidR="0022462E" w:rsidRPr="005F29AE" w:rsidRDefault="0022462E" w:rsidP="00C14914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  <w:b/>
        </w:rPr>
      </w:pPr>
      <w:bookmarkStart w:id="12" w:name="_Hlk149570440"/>
      <w:r w:rsidRPr="005F29AE">
        <w:rPr>
          <w:rFonts w:ascii="Arial" w:hAnsi="Arial" w:cs="Arial"/>
          <w:b/>
        </w:rPr>
        <w:t>Oświadczamy, że prace objęte zamówieniem:</w:t>
      </w:r>
      <w:r w:rsidR="00AD095E"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3" w:name="_Hlk149552837"/>
      <w:r w:rsidR="00AD095E" w:rsidRPr="00AD095E">
        <w:rPr>
          <w:rFonts w:ascii="Arial" w:hAnsi="Arial" w:cs="Arial"/>
          <w:sz w:val="22"/>
          <w:vertAlign w:val="superscript"/>
        </w:rPr>
        <w:footnoteReference w:id="7"/>
      </w:r>
    </w:p>
    <w:bookmarkEnd w:id="13"/>
    <w:p w14:paraId="378FE698" w14:textId="77777777" w:rsidR="0022462E" w:rsidRPr="005F29AE" w:rsidRDefault="0022462E" w:rsidP="00C14914">
      <w:pPr>
        <w:pStyle w:val="Akapitzlist"/>
        <w:widowControl w:val="0"/>
        <w:numPr>
          <w:ilvl w:val="0"/>
          <w:numId w:val="36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268E1E80" w14:textId="77777777" w:rsidR="0022462E" w:rsidRPr="005F29AE" w:rsidRDefault="0022462E" w:rsidP="00C14914">
      <w:pPr>
        <w:pStyle w:val="Akapitzlist"/>
        <w:widowControl w:val="0"/>
        <w:numPr>
          <w:ilvl w:val="0"/>
          <w:numId w:val="36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12"/>
    <w:p w14:paraId="3534E0B4" w14:textId="77777777" w:rsidR="0022462E" w:rsidRPr="005F29A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5F29AE" w14:paraId="4476C791" w14:textId="77777777" w:rsidTr="00E72E6E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5F29A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5F29A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9F31B1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504227D2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CD8EE7" w14:textId="7DE94E8B" w:rsidR="00484D90" w:rsidRPr="005F29AE" w:rsidRDefault="0022462E" w:rsidP="00C14914">
      <w:pPr>
        <w:widowControl w:val="0"/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0C78A0D3" w14:textId="77777777" w:rsidR="00484D90" w:rsidRPr="005F29AE" w:rsidRDefault="00484D90" w:rsidP="00C14914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0ABE83D1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49D38F24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542723FB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7C9C2E18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7A77321D" w14:textId="40A2DD93" w:rsidR="00484D90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431B2ED0" w14:textId="77777777" w:rsidR="00396E9E" w:rsidRPr="005F29AE" w:rsidRDefault="00396E9E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34D0C734" w14:textId="77777777" w:rsidR="0022462E" w:rsidRPr="005F29AE" w:rsidRDefault="0022462E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4876DA4D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A9684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5F29AE" w:rsidRDefault="0022462E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556079E2" w14:textId="77777777" w:rsidR="0022462E" w:rsidRPr="005F29AE" w:rsidRDefault="0022462E" w:rsidP="00C14914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Pr="005F29AE" w:rsidRDefault="0022462E" w:rsidP="00C14914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5B48BAD5" w14:textId="7D033ADF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polegam w </w:t>
      </w:r>
      <w:r w:rsidRPr="005F29AE">
        <w:rPr>
          <w:rFonts w:ascii="Arial" w:hAnsi="Arial" w:cs="Arial"/>
        </w:rPr>
        <w:lastRenderedPageBreak/>
        <w:t>rozumieniu dyrektyw w sprawie zamówień publicznych, w przypadku gdy przypada na nich ponad 10 % wartości zamówienia.</w:t>
      </w:r>
    </w:p>
    <w:p w14:paraId="51757FDE" w14:textId="0ECF82A9" w:rsidR="000E14B6" w:rsidRPr="005F29AE" w:rsidRDefault="000E14B6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9D43422" w14:textId="6CE0D2AB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7FECD8E" w14:textId="5520758F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94AD8E6" w14:textId="712A8326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6F64E1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D2E58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7A088D9F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2E128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5C0382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388FED6" w14:textId="1D99158E" w:rsidR="0022462E" w:rsidRPr="000032B6" w:rsidRDefault="0022462E" w:rsidP="000032B6">
      <w:pPr>
        <w:suppressAutoHyphens/>
        <w:spacing w:before="120"/>
        <w:jc w:val="both"/>
        <w:rPr>
          <w:rFonts w:ascii="Arial" w:hAnsi="Arial" w:cs="Arial"/>
          <w:sz w:val="18"/>
        </w:rPr>
      </w:pPr>
      <w:r w:rsidRPr="000032B6">
        <w:rPr>
          <w:rFonts w:ascii="Arial" w:hAnsi="Arial" w:cs="Arial"/>
          <w:sz w:val="18"/>
        </w:rPr>
        <w:t>* - niepotrzebne skreślić</w:t>
      </w:r>
    </w:p>
    <w:bookmarkEnd w:id="8"/>
    <w:p w14:paraId="3386B4F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5F29AE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5F29AE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Pr="005F29AE" w:rsidRDefault="000B1382">
      <w:pPr>
        <w:rPr>
          <w:rFonts w:ascii="Arial" w:hAnsi="Arial" w:cs="Arial"/>
          <w:sz w:val="16"/>
          <w:szCs w:val="16"/>
        </w:rPr>
      </w:pPr>
    </w:p>
    <w:p w14:paraId="1C6B6FE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15E11C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5F842B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56EA5A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FE00DD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FC4B98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044B94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83098AB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6EDE01B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02F913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346D18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8C497F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20ED08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7607453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3353CD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8B3D0C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E81163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BF2488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7EF3760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50A2E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4AC2D0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C4CE15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6CA673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C9492CD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1A1A85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A345F5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A664787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E945272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B9AA45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1FDA40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66A6CED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3A2B9FE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50B0F0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9A430B3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279C4D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DBE95C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64EEE82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EF5930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C270A2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3A156EE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15B0125" w14:textId="50BD9246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</w:t>
      </w:r>
    </w:p>
    <w:p w14:paraId="22278966" w14:textId="28A7B8B6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7A369B" w:rsidRPr="000032B6">
        <w:rPr>
          <w:rFonts w:ascii="Arial" w:hAnsi="Arial" w:cs="Arial"/>
          <w:b/>
        </w:rPr>
        <w:t>607</w:t>
      </w:r>
      <w:r w:rsidRPr="000032B6">
        <w:rPr>
          <w:rFonts w:ascii="Arial" w:hAnsi="Arial" w:cs="Arial"/>
          <w:b/>
        </w:rPr>
        <w:t>/202</w:t>
      </w:r>
      <w:r w:rsidR="006A6240" w:rsidRPr="000032B6">
        <w:rPr>
          <w:rFonts w:ascii="Arial" w:hAnsi="Arial" w:cs="Arial"/>
          <w:b/>
        </w:rPr>
        <w:t>3</w:t>
      </w:r>
    </w:p>
    <w:p w14:paraId="1393A4D7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D37F4F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7087A7AE" w14:textId="5EDEF4C0" w:rsidR="002F7578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2A60514D" w14:textId="77777777" w:rsidR="00396E9E" w:rsidRPr="005F29AE" w:rsidRDefault="00396E9E" w:rsidP="002F7578">
      <w:pPr>
        <w:spacing w:after="120" w:line="360" w:lineRule="auto"/>
        <w:rPr>
          <w:rFonts w:ascii="Arial" w:hAnsi="Arial" w:cs="Arial"/>
          <w:i/>
          <w:sz w:val="16"/>
        </w:rPr>
      </w:pPr>
    </w:p>
    <w:p w14:paraId="5B6CE29A" w14:textId="1B82074E" w:rsidR="002F7578" w:rsidRPr="006E110C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4" w:name="_Hlk149655425"/>
      <w:r w:rsidRPr="006E110C">
        <w:rPr>
          <w:rFonts w:ascii="Arial" w:hAnsi="Arial" w:cs="Arial"/>
          <w:b/>
          <w:u w:val="single"/>
        </w:rPr>
        <w:t>OŚWIADCZENIE</w:t>
      </w:r>
      <w:r w:rsidR="006E110C" w:rsidRPr="006E110C">
        <w:rPr>
          <w:rFonts w:ascii="Arial" w:hAnsi="Arial" w:cs="Arial"/>
          <w:b/>
          <w:u w:val="single"/>
        </w:rPr>
        <w:t xml:space="preserve"> DOTYCZĄCE PRZESŁANEK WYKLUCZENIA Z POSTĘPOWANIA  ORAZ SPEŁNIANIA WARUNKÓW UDZIAŁU W POSTĘPOWANIU</w:t>
      </w:r>
    </w:p>
    <w:p w14:paraId="7B3E2215" w14:textId="7A2F4A84" w:rsidR="002F7578" w:rsidRPr="006E110C" w:rsidRDefault="006E110C" w:rsidP="002F7578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>(</w:t>
      </w:r>
      <w:r w:rsidR="002F7578" w:rsidRPr="006E110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624ECB6C" w14:textId="77777777" w:rsidR="00396E9E" w:rsidRPr="005F29AE" w:rsidRDefault="00396E9E" w:rsidP="006E110C">
      <w:pPr>
        <w:spacing w:line="360" w:lineRule="auto"/>
        <w:jc w:val="both"/>
        <w:rPr>
          <w:rFonts w:ascii="Arial" w:hAnsi="Arial" w:cs="Arial"/>
        </w:rPr>
      </w:pPr>
    </w:p>
    <w:p w14:paraId="37EF24A4" w14:textId="214384FB" w:rsidR="002F7578" w:rsidRPr="005F29AE" w:rsidRDefault="002F7578" w:rsidP="00E72E6E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5F29AE" w:rsidRDefault="002F7578" w:rsidP="00E72E6E">
            <w:pPr>
              <w:pStyle w:val="Tekstpodstawowywcity"/>
              <w:numPr>
                <w:ilvl w:val="0"/>
                <w:numId w:val="42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Pr="005F29AE" w:rsidRDefault="002F7578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="003D546F" w:rsidRPr="005F29AE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5F29AE" w:rsidRDefault="003D546F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5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5F29AE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5F29AE">
        <w:rPr>
          <w:rFonts w:ascii="Arial" w:hAnsi="Arial" w:cs="Arial"/>
          <w:sz w:val="20"/>
        </w:rPr>
        <w:t xml:space="preserve"> (Dz. U. z 2022r. poz. 835)</w:t>
      </w:r>
      <w:r w:rsidR="002F7578"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6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8"/>
      </w:r>
      <w:bookmarkEnd w:id="16"/>
    </w:p>
    <w:p w14:paraId="173428A3" w14:textId="747A2A33" w:rsidR="003D546F" w:rsidRPr="005F29AE" w:rsidRDefault="003D546F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  <w:szCs w:val="20"/>
        </w:rPr>
        <w:t xml:space="preserve">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7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9"/>
      </w:r>
      <w:bookmarkEnd w:id="17"/>
    </w:p>
    <w:bookmarkEnd w:id="15"/>
    <w:p w14:paraId="19702205" w14:textId="77777777" w:rsidR="002F7578" w:rsidRPr="005F29AE" w:rsidRDefault="002F7578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7DD5E4F7" w14:textId="77777777" w:rsidR="002F7578" w:rsidRPr="005F29AE" w:rsidRDefault="002F7578" w:rsidP="00E72E6E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5F29AE" w:rsidRDefault="002F7578" w:rsidP="00E72E6E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Pr="005F29AE" w:rsidRDefault="002F7578" w:rsidP="00E72E6E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5F29AE" w:rsidRDefault="002F7578" w:rsidP="00E72E6E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5F29AE" w:rsidRDefault="002F7578" w:rsidP="00E72E6E">
            <w:pPr>
              <w:pStyle w:val="Tekstpodstawowywcity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7773281" w14:textId="77777777" w:rsidR="00396E9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57DB4E47" w14:textId="03DEDAA9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2DADA7F7" w:rsidR="002F7578" w:rsidRPr="005F29AE" w:rsidRDefault="002F7578" w:rsidP="00E72E6E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396E9E">
              <w:rPr>
                <w:rFonts w:ascii="Arial" w:hAnsi="Arial" w:cs="Arial"/>
                <w:b/>
              </w:rPr>
              <w:t xml:space="preserve">: </w:t>
            </w:r>
            <w:r w:rsidR="00396E9E"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10"/>
            </w:r>
          </w:p>
        </w:tc>
      </w:tr>
    </w:tbl>
    <w:p w14:paraId="736CAE41" w14:textId="77777777" w:rsidR="00396E9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6850DA5F" w14:textId="52D93FAD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Pr="005F29AE" w:rsidRDefault="002F7578" w:rsidP="00E72E6E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4EA62CA" w14:textId="77777777" w:rsidR="00396E9E" w:rsidRPr="005F29AE" w:rsidRDefault="00396E9E" w:rsidP="00E72E6E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5F29AE" w:rsidRDefault="002F7578" w:rsidP="00E72E6E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61FF14F" w14:textId="77777777" w:rsidR="006E110C" w:rsidRDefault="006E110C" w:rsidP="00E72E6E">
      <w:pPr>
        <w:spacing w:line="276" w:lineRule="auto"/>
        <w:jc w:val="both"/>
        <w:rPr>
          <w:rFonts w:ascii="Arial" w:hAnsi="Arial" w:cs="Arial"/>
        </w:rPr>
      </w:pPr>
    </w:p>
    <w:p w14:paraId="4358947E" w14:textId="406E64DB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4EDC99E7" w:rsidR="002F7578" w:rsidRDefault="002F7578" w:rsidP="00E72E6E">
      <w:pPr>
        <w:spacing w:line="276" w:lineRule="auto"/>
        <w:jc w:val="both"/>
        <w:rPr>
          <w:rFonts w:ascii="Arial" w:hAnsi="Arial" w:cs="Arial"/>
        </w:rPr>
      </w:pPr>
    </w:p>
    <w:p w14:paraId="00090771" w14:textId="77777777" w:rsidR="00396E9E" w:rsidRPr="005F29A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531D0803" w14:textId="77777777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5F29AE" w:rsidRDefault="002F7578" w:rsidP="00E72E6E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5F29AE" w:rsidRDefault="002F7578" w:rsidP="00E72E6E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5931543E" w14:textId="756F2954" w:rsidR="002F7578" w:rsidRDefault="002F7578" w:rsidP="00E72E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44916CF5" w14:textId="77777777" w:rsidR="00396E9E" w:rsidRPr="005F29AE" w:rsidRDefault="00396E9E" w:rsidP="00E72E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A59882A" w14:textId="56683593" w:rsidR="002F7578" w:rsidRPr="005F29AE" w:rsidRDefault="002F7578" w:rsidP="00E72E6E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3ECC9750" w14:textId="77777777" w:rsidR="002F7578" w:rsidRPr="005F29AE" w:rsidRDefault="002F7578" w:rsidP="00E72E6E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2B719B88" w14:textId="0B721EDF" w:rsidR="002F7578" w:rsidRPr="005F29AE" w:rsidRDefault="002F7578" w:rsidP="00E72E6E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54F6F0F4" w14:textId="61CED7D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07B2C13" w14:textId="32AF2A54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7A369B" w:rsidRPr="000032B6">
        <w:rPr>
          <w:rFonts w:ascii="Arial" w:hAnsi="Arial" w:cs="Arial"/>
          <w:b/>
        </w:rPr>
        <w:t>607</w:t>
      </w:r>
      <w:r w:rsidRPr="000032B6">
        <w:rPr>
          <w:rFonts w:ascii="Arial" w:hAnsi="Arial" w:cs="Arial"/>
          <w:b/>
        </w:rPr>
        <w:t>/202</w:t>
      </w:r>
      <w:r w:rsidR="006A6240" w:rsidRPr="000032B6">
        <w:rPr>
          <w:rFonts w:ascii="Arial" w:hAnsi="Arial" w:cs="Arial"/>
          <w:b/>
        </w:rPr>
        <w:t>3</w:t>
      </w:r>
    </w:p>
    <w:p w14:paraId="573BE98A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673D2E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122E2F3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5F29AE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6E110C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CC4B6E4" w14:textId="33365AEA" w:rsidR="00503EBB" w:rsidRPr="006E110C" w:rsidRDefault="002F7578" w:rsidP="00503EBB">
      <w:pPr>
        <w:spacing w:after="120" w:line="276" w:lineRule="auto"/>
        <w:jc w:val="center"/>
        <w:rPr>
          <w:rFonts w:ascii="Arial" w:hAnsi="Arial" w:cs="Arial"/>
          <w:b/>
        </w:rPr>
      </w:pPr>
      <w:bookmarkStart w:id="19" w:name="_Hlk149651319"/>
      <w:r w:rsidRPr="006E110C">
        <w:rPr>
          <w:rFonts w:ascii="Arial" w:hAnsi="Arial" w:cs="Arial"/>
          <w:b/>
          <w:u w:val="single"/>
        </w:rPr>
        <w:t>OŚWIADCZENIE PODMIOTU UDOSTĘPNIAJĄCEGO ZASOBY</w:t>
      </w:r>
      <w:r w:rsidR="00503EBB" w:rsidRPr="006E110C">
        <w:rPr>
          <w:rFonts w:ascii="Arial" w:hAnsi="Arial" w:cs="Arial"/>
          <w:b/>
          <w:u w:val="single"/>
        </w:rPr>
        <w:t xml:space="preserve"> DOTYCZĄCE PRZESŁANEK WYKLUCZENIA Z POSTĘPOWANIA ORAZ SPEŁNIANIA WARUNKÓW UDZIAŁU W POSTĘPOWANIU</w:t>
      </w:r>
    </w:p>
    <w:p w14:paraId="69FF9E45" w14:textId="3E20BAEB" w:rsidR="002F7578" w:rsidRPr="00503EBB" w:rsidRDefault="00503EBB" w:rsidP="00503EB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>(</w:t>
      </w:r>
      <w:r w:rsidR="002F7578" w:rsidRPr="00503EBB">
        <w:rPr>
          <w:rFonts w:ascii="Arial" w:hAnsi="Arial" w:cs="Arial"/>
          <w:b/>
        </w:rPr>
        <w:t xml:space="preserve">składane na podstawie art. 125 ust. 1 ustawy </w:t>
      </w:r>
      <w:proofErr w:type="spellStart"/>
      <w:r w:rsidR="007D76E2"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11399326" w14:textId="77777777" w:rsidR="00050EB3" w:rsidRPr="005F29AE" w:rsidRDefault="00050EB3" w:rsidP="00503EBB">
      <w:pPr>
        <w:spacing w:line="276" w:lineRule="auto"/>
        <w:jc w:val="both"/>
        <w:rPr>
          <w:rFonts w:ascii="Arial" w:hAnsi="Arial" w:cs="Arial"/>
        </w:rPr>
      </w:pPr>
    </w:p>
    <w:p w14:paraId="5C73A5C6" w14:textId="141F38A2" w:rsidR="002F7578" w:rsidRDefault="002F7578" w:rsidP="00503EBB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CCC4A2A" w14:textId="77777777" w:rsidR="00503EBB" w:rsidRPr="005F29AE" w:rsidRDefault="00503EBB" w:rsidP="00503EBB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5F29AE" w:rsidRDefault="002F7578" w:rsidP="00503EBB">
            <w:pPr>
              <w:pStyle w:val="Tekstpodstawowywcity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838DB68" w14:textId="77777777" w:rsidR="00F76D72" w:rsidRDefault="00F76D72" w:rsidP="00503EBB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05A1B6A" w14:textId="481D5453" w:rsidR="00910530" w:rsidRPr="005F29AE" w:rsidRDefault="002F7578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39EE7651" w14:textId="77777777" w:rsidR="00637636" w:rsidRPr="005F29AE" w:rsidRDefault="009229EE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2E3120AE" w14:textId="78504185" w:rsidR="00910530" w:rsidRPr="005F29AE" w:rsidRDefault="009229EE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2"/>
      </w:r>
    </w:p>
    <w:p w14:paraId="3B2062C7" w14:textId="1AD666C4" w:rsidR="002F7578" w:rsidRPr="005F29AE" w:rsidRDefault="002F7578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5F29AE" w:rsidRDefault="002F7578" w:rsidP="00503EBB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5F29AE" w:rsidRDefault="002F7578" w:rsidP="00503EBB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Pr="005F29AE" w:rsidRDefault="002F7578" w:rsidP="00503EBB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5F29AE" w:rsidRDefault="002F7578" w:rsidP="00503EBB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5F29AE" w:rsidRDefault="002F7578" w:rsidP="00503EBB">
            <w:pPr>
              <w:pStyle w:val="Tekstpodstawowywcity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B5BDA61" w14:textId="77777777" w:rsidR="00F76D72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09243A7D" w14:textId="7F7E4CF9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4DE489CD" w14:textId="77777777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5F29AE" w:rsidRDefault="002F7578" w:rsidP="00503EB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Pr="005F29AE" w:rsidRDefault="00910530" w:rsidP="00503EBB">
      <w:pPr>
        <w:spacing w:line="276" w:lineRule="auto"/>
        <w:jc w:val="both"/>
        <w:rPr>
          <w:rFonts w:ascii="Arial" w:hAnsi="Arial" w:cs="Arial"/>
        </w:rPr>
      </w:pPr>
    </w:p>
    <w:p w14:paraId="0C7D8F19" w14:textId="2DBF84E2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19CC2262" w14:textId="77777777" w:rsidR="00F76D72" w:rsidRPr="005F29AE" w:rsidRDefault="00F76D72" w:rsidP="00503EBB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5F29AE" w:rsidRDefault="002F7578" w:rsidP="00503EBB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2B7151E" w14:textId="77777777" w:rsidR="00F76D72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007060CC" w14:textId="7DD580B2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09FF6451" w:rsidR="002F7578" w:rsidRDefault="002F7578" w:rsidP="00503EBB">
      <w:pPr>
        <w:spacing w:line="276" w:lineRule="auto"/>
        <w:jc w:val="both"/>
        <w:rPr>
          <w:rFonts w:ascii="Arial" w:hAnsi="Arial" w:cs="Arial"/>
        </w:rPr>
      </w:pPr>
    </w:p>
    <w:p w14:paraId="25B83B2A" w14:textId="77777777" w:rsidR="00F76D72" w:rsidRPr="005F29AE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73E3907E" w14:textId="77777777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5F29AE" w:rsidRDefault="002F7578" w:rsidP="00503EBB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5F29AE" w:rsidRDefault="002F7578" w:rsidP="00503EBB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5F903B7" w14:textId="0D103E2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bookmarkEnd w:id="4"/>
    <w:p w14:paraId="44BB3A3F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D646A2C" w14:textId="4A479E0E" w:rsidR="00F76D72" w:rsidRPr="00503EBB" w:rsidRDefault="002F7578" w:rsidP="00503EBB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bookmarkEnd w:id="19"/>
    <w:bookmarkEnd w:id="14"/>
    <w:p w14:paraId="7502B17C" w14:textId="77777777" w:rsidR="00581987" w:rsidRDefault="00581987" w:rsidP="00F76D72">
      <w:pPr>
        <w:tabs>
          <w:tab w:val="left" w:pos="9072"/>
        </w:tabs>
        <w:rPr>
          <w:rFonts w:ascii="Arial" w:hAnsi="Arial" w:cs="Arial"/>
          <w:sz w:val="18"/>
        </w:rPr>
        <w:sectPr w:rsidR="0058198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EFCCAF2" w14:textId="77777777" w:rsidR="00E7125E" w:rsidRDefault="00E7125E" w:rsidP="00E7125E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03027305" w14:textId="13E85F87" w:rsidR="00E7125E" w:rsidRPr="004C5E2C" w:rsidRDefault="00E7125E" w:rsidP="00E7125E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7A369B" w:rsidRPr="000032B6">
        <w:rPr>
          <w:rFonts w:ascii="Arial" w:hAnsi="Arial" w:cs="Arial"/>
          <w:b/>
        </w:rPr>
        <w:t>607</w:t>
      </w:r>
      <w:r w:rsidRPr="000032B6">
        <w:rPr>
          <w:rFonts w:ascii="Arial" w:hAnsi="Arial" w:cs="Arial"/>
          <w:b/>
        </w:rPr>
        <w:t>/202</w:t>
      </w:r>
      <w:r w:rsidR="006A6240" w:rsidRPr="000032B6">
        <w:rPr>
          <w:rFonts w:ascii="Arial" w:hAnsi="Arial" w:cs="Arial"/>
          <w:b/>
        </w:rPr>
        <w:t>3</w:t>
      </w:r>
    </w:p>
    <w:p w14:paraId="66D710E4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6F91E6D8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71B79784" w14:textId="77777777" w:rsidR="00E7125E" w:rsidRDefault="00E7125E" w:rsidP="00E7125E">
      <w:pPr>
        <w:rPr>
          <w:rFonts w:ascii="Arial" w:hAnsi="Arial" w:cs="Arial"/>
        </w:rPr>
      </w:pPr>
    </w:p>
    <w:p w14:paraId="2D8AC2A8" w14:textId="0C0D3504" w:rsidR="00E7125E" w:rsidRDefault="00E7125E" w:rsidP="00E7125E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3F5A80F2" w14:textId="77777777" w:rsidR="00E7125E" w:rsidRPr="00544F1B" w:rsidRDefault="00E7125E" w:rsidP="00E7125E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E7125E" w:rsidRPr="00544F1B" w14:paraId="074E8E2E" w14:textId="77777777" w:rsidTr="003B52D1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C8F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C8DA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482" w14:textId="77777777" w:rsidR="00F76D72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Pr="001610FF">
              <w:rPr>
                <w:rFonts w:ascii="Arial" w:hAnsi="Arial" w:cs="Arial"/>
                <w:b/>
                <w:bCs/>
                <w:i/>
                <w:sz w:val="16"/>
              </w:rPr>
              <w:t xml:space="preserve">wykształcenie kierunkowe w zakresie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>pedagogiki</w:t>
            </w:r>
          </w:p>
          <w:p w14:paraId="76B94828" w14:textId="6D7A4394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F76D72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</w:t>
            </w:r>
            <w:r w:rsidR="00975A87">
              <w:rPr>
                <w:rFonts w:ascii="Arial" w:hAnsi="Arial" w:cs="Arial"/>
                <w:bCs/>
                <w:i/>
                <w:sz w:val="16"/>
              </w:rPr>
              <w:t>, kursy</w:t>
            </w:r>
            <w:r w:rsidRPr="00F76D72">
              <w:rPr>
                <w:rFonts w:ascii="Arial" w:hAnsi="Arial" w:cs="Arial"/>
                <w:bCs/>
                <w:i/>
                <w:sz w:val="16"/>
              </w:rPr>
              <w:t xml:space="preserve">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1335" w14:textId="77777777" w:rsidR="00F76D72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3D121520" w14:textId="29E1857F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F76D72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4A5B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E7125E" w:rsidRPr="004C5E2C" w14:paraId="1C9DF464" w14:textId="77777777" w:rsidTr="00F76D72">
        <w:trPr>
          <w:trHeight w:val="83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3DC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9E37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9F8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8C74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246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  <w:tr w:rsidR="00E7125E" w:rsidRPr="004C5E2C" w14:paraId="23575BB7" w14:textId="77777777" w:rsidTr="00F76D72">
        <w:trPr>
          <w:trHeight w:val="988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59CC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CD2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870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9E9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BD2D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</w:tbl>
    <w:p w14:paraId="69663253" w14:textId="77777777" w:rsidR="00E7125E" w:rsidRDefault="00E7125E" w:rsidP="00E7125E">
      <w:pPr>
        <w:jc w:val="both"/>
        <w:rPr>
          <w:rFonts w:ascii="Arial" w:hAnsi="Arial" w:cs="Arial"/>
          <w:sz w:val="18"/>
        </w:rPr>
      </w:pPr>
    </w:p>
    <w:p w14:paraId="54F11C9C" w14:textId="77777777" w:rsidR="00E7125E" w:rsidRDefault="00E7125E" w:rsidP="00E7125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40E3751F" w14:textId="765C76DD" w:rsidR="00E7125E" w:rsidRDefault="00E7125E" w:rsidP="00E7125E">
      <w:pPr>
        <w:rPr>
          <w:rFonts w:ascii="Arial" w:hAnsi="Arial" w:cs="Arial"/>
          <w:sz w:val="18"/>
        </w:rPr>
      </w:pPr>
    </w:p>
    <w:p w14:paraId="5448E735" w14:textId="77777777" w:rsidR="00F76D72" w:rsidRDefault="00F76D72" w:rsidP="00E7125E">
      <w:pPr>
        <w:rPr>
          <w:rFonts w:ascii="Arial" w:hAnsi="Arial" w:cs="Arial"/>
          <w:sz w:val="18"/>
        </w:rPr>
      </w:pPr>
    </w:p>
    <w:p w14:paraId="7111080A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56E6969" w14:textId="77777777" w:rsidR="00E7125E" w:rsidRDefault="00E7125E" w:rsidP="00E7125E">
      <w:pPr>
        <w:rPr>
          <w:rFonts w:ascii="Arial" w:hAnsi="Arial" w:cs="Arial"/>
          <w:sz w:val="18"/>
        </w:rPr>
      </w:pPr>
    </w:p>
    <w:p w14:paraId="67CEABB2" w14:textId="77777777" w:rsidR="00E7125E" w:rsidRPr="00544F1B" w:rsidRDefault="00E7125E" w:rsidP="00E7125E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E9DC199" w14:textId="77777777" w:rsidR="00E7125E" w:rsidRPr="00544F1B" w:rsidRDefault="00E7125E" w:rsidP="00E7125E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519070B" w14:textId="77777777" w:rsidR="00E7125E" w:rsidRPr="00544F1B" w:rsidRDefault="00E7125E" w:rsidP="00E7125E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2C2FD93C" w14:textId="77777777" w:rsidR="00E7125E" w:rsidRPr="00544F1B" w:rsidRDefault="00E7125E" w:rsidP="00E7125E">
      <w:pPr>
        <w:rPr>
          <w:rFonts w:ascii="Arial" w:hAnsi="Arial" w:cs="Arial"/>
          <w:sz w:val="16"/>
          <w:szCs w:val="16"/>
        </w:rPr>
      </w:pPr>
    </w:p>
    <w:p w14:paraId="42AD9B07" w14:textId="77777777" w:rsidR="00E7125E" w:rsidRDefault="00E7125E" w:rsidP="00E7125E">
      <w:pPr>
        <w:rPr>
          <w:rFonts w:ascii="Arial" w:hAnsi="Arial" w:cs="Arial"/>
          <w:sz w:val="18"/>
        </w:rPr>
      </w:pPr>
    </w:p>
    <w:p w14:paraId="19213948" w14:textId="77777777" w:rsidR="00E7125E" w:rsidRDefault="00E7125E" w:rsidP="00E7125E">
      <w:pPr>
        <w:rPr>
          <w:rFonts w:ascii="Arial" w:hAnsi="Arial" w:cs="Arial"/>
          <w:sz w:val="18"/>
        </w:rPr>
      </w:pPr>
    </w:p>
    <w:p w14:paraId="2A9F3B8D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9BC5322" w14:textId="77777777" w:rsidR="00E7125E" w:rsidRPr="00A00B79" w:rsidRDefault="00E7125E" w:rsidP="00E7125E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E7125E" w:rsidRPr="00A00B79" w:rsidSect="003B52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p w14:paraId="02EDEC46" w14:textId="69FDC7D8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lastRenderedPageBreak/>
        <w:t>Załącznik nr 5</w:t>
      </w:r>
    </w:p>
    <w:p w14:paraId="205153C3" w14:textId="2159AAE5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1F2249">
        <w:rPr>
          <w:rFonts w:ascii="Arial" w:hAnsi="Arial" w:cs="Arial"/>
        </w:rPr>
        <w:t xml:space="preserve">Znak sprawy </w:t>
      </w:r>
      <w:r w:rsidRPr="001F2249">
        <w:rPr>
          <w:rFonts w:ascii="Arial" w:hAnsi="Arial" w:cs="Arial"/>
          <w:b/>
        </w:rPr>
        <w:t>ZP/</w:t>
      </w:r>
      <w:r w:rsidR="007A369B" w:rsidRPr="001F2249">
        <w:rPr>
          <w:rFonts w:ascii="Arial" w:hAnsi="Arial" w:cs="Arial"/>
          <w:b/>
        </w:rPr>
        <w:t>607</w:t>
      </w:r>
      <w:r w:rsidRPr="001F2249">
        <w:rPr>
          <w:rFonts w:ascii="Arial" w:hAnsi="Arial" w:cs="Arial"/>
          <w:b/>
        </w:rPr>
        <w:t>/202</w:t>
      </w:r>
      <w:r w:rsidR="006A6240" w:rsidRPr="001F2249">
        <w:rPr>
          <w:rFonts w:ascii="Arial" w:hAnsi="Arial" w:cs="Arial"/>
          <w:b/>
        </w:rPr>
        <w:t>3</w:t>
      </w:r>
    </w:p>
    <w:p w14:paraId="5309215A" w14:textId="77777777" w:rsidR="00581987" w:rsidRPr="005F29AE" w:rsidRDefault="0058198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52D79E7D" w14:textId="0F331B58" w:rsidR="007D76E2" w:rsidRPr="005F29AE" w:rsidRDefault="007D76E2" w:rsidP="007D76E2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 wspólnie ubiegający się o udzielenie zamówienia:</w:t>
      </w:r>
    </w:p>
    <w:p w14:paraId="34E80A9C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44EBDD69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5F29AE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5F29AE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6A7C713B" w14:textId="77777777" w:rsidR="007D76E2" w:rsidRPr="005F29AE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9D8361E" w14:textId="5E33494F" w:rsidR="007D76E2" w:rsidRPr="00E72E6E" w:rsidRDefault="007D76E2" w:rsidP="00E72E6E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20" w:name="_Hlk149655569"/>
      <w:bookmarkStart w:id="21" w:name="_Hlk149651449"/>
      <w:r w:rsidRPr="005F29AE">
        <w:rPr>
          <w:rFonts w:ascii="Arial" w:hAnsi="Arial" w:cs="Arial"/>
          <w:b/>
          <w:u w:val="single"/>
        </w:rPr>
        <w:t>OŚWIADCZENIE</w:t>
      </w:r>
      <w:r w:rsidR="00E72E6E"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3"/>
      </w:r>
    </w:p>
    <w:p w14:paraId="76A11096" w14:textId="71F31ECA" w:rsidR="007D76E2" w:rsidRPr="005F29AE" w:rsidRDefault="00E72E6E" w:rsidP="007D76E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D76E2"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20"/>
    <w:p w14:paraId="1C0635B8" w14:textId="77777777" w:rsidR="007D76E2" w:rsidRPr="005F29AE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9074372" w:rsidR="007D76E2" w:rsidRPr="005F29AE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potrzeby postępowania o udzielenie zamówienia publicznego pn.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oświadczamy, iż następujące roboty budowlane*/usługi*/dostawy* wykonają poszczególni wykonawcy wspólnie ubiegający się o udzielenie zamówienia**:</w:t>
      </w:r>
    </w:p>
    <w:p w14:paraId="13B7AB1F" w14:textId="77777777" w:rsidR="007D76E2" w:rsidRPr="005F29AE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5F29AE" w:rsidRDefault="007D76E2" w:rsidP="00C14914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5F29AE" w:rsidRDefault="007D76E2" w:rsidP="00C14914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Pr="005F29AE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5F29AE">
        <w:rPr>
          <w:rFonts w:ascii="Arial" w:hAnsi="Arial" w:cs="Arial"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26B24C7" w14:textId="77777777" w:rsidR="00F76D72" w:rsidRPr="005F29AE" w:rsidRDefault="00F76D7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339869" w14:textId="77777777" w:rsidR="00E72E6E" w:rsidRDefault="00E72E6E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EBD5F17" w14:textId="77777777" w:rsidR="00E72E6E" w:rsidRDefault="00E72E6E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3A6B5792" w14:textId="456AD6C0" w:rsidR="00F76D72" w:rsidRDefault="007D76E2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3CFB0FC3" w14:textId="5C87F096" w:rsidR="00750F86" w:rsidRPr="001F2249" w:rsidRDefault="00F76D72" w:rsidP="001F2249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</w:t>
      </w:r>
      <w:r w:rsidR="007D76E2" w:rsidRPr="005F29AE">
        <w:rPr>
          <w:rFonts w:ascii="Arial" w:hAnsi="Arial" w:cs="Arial"/>
          <w:i/>
          <w:sz w:val="16"/>
          <w:szCs w:val="16"/>
        </w:rPr>
        <w:t>otyczy jedynie wykonawców wspólnie ubiegających się o zamówienie – należy dostosować formularz do liczby wykonawców występujących wspólnie</w:t>
      </w:r>
      <w:bookmarkEnd w:id="21"/>
    </w:p>
    <w:p w14:paraId="1BBDD443" w14:textId="233B821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6</w:t>
      </w:r>
    </w:p>
    <w:p w14:paraId="50D6D5E2" w14:textId="60AA8316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1F2249">
        <w:rPr>
          <w:rFonts w:ascii="Arial" w:hAnsi="Arial" w:cs="Arial"/>
        </w:rPr>
        <w:t xml:space="preserve">Znak sprawy </w:t>
      </w:r>
      <w:r w:rsidRPr="001F2249">
        <w:rPr>
          <w:rFonts w:ascii="Arial" w:hAnsi="Arial" w:cs="Arial"/>
          <w:b/>
        </w:rPr>
        <w:t>ZP/</w:t>
      </w:r>
      <w:r w:rsidR="007A369B" w:rsidRPr="001F2249">
        <w:rPr>
          <w:rFonts w:ascii="Arial" w:hAnsi="Arial" w:cs="Arial"/>
          <w:b/>
        </w:rPr>
        <w:t>607</w:t>
      </w:r>
      <w:r w:rsidRPr="001F2249">
        <w:rPr>
          <w:rFonts w:ascii="Arial" w:hAnsi="Arial" w:cs="Arial"/>
          <w:b/>
        </w:rPr>
        <w:t>/202</w:t>
      </w:r>
      <w:r w:rsidR="006A6240" w:rsidRPr="001F2249">
        <w:rPr>
          <w:rFonts w:ascii="Arial" w:hAnsi="Arial" w:cs="Arial"/>
          <w:b/>
        </w:rPr>
        <w:t>3</w:t>
      </w:r>
    </w:p>
    <w:p w14:paraId="0B65861E" w14:textId="77777777" w:rsidR="00581987" w:rsidRPr="005F29AE" w:rsidRDefault="00581987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3AC4C93F" w:rsidR="007D76E2" w:rsidRPr="00E72E6E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2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2"/>
    <w:p w14:paraId="1A0EE1B0" w14:textId="0B426BD7" w:rsidR="007D76E2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Po zapoznaniu się z treścią ogłoszenia o zamówieniu oraz Specyfikacją Warunków </w:t>
      </w:r>
      <w:r w:rsidRPr="005F29AE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5F29AE">
        <w:rPr>
          <w:rFonts w:ascii="Arial" w:hAnsi="Arial" w:cs="Arial"/>
          <w:i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ja/my*:</w:t>
      </w:r>
    </w:p>
    <w:p w14:paraId="0E2FBE72" w14:textId="77777777" w:rsidR="00503EBB" w:rsidRPr="005F29AE" w:rsidRDefault="00503EBB" w:rsidP="007D76E2">
      <w:pPr>
        <w:spacing w:before="120"/>
        <w:ind w:firstLine="360"/>
        <w:jc w:val="both"/>
        <w:rPr>
          <w:rFonts w:ascii="Arial" w:hAnsi="Arial" w:cs="Arial"/>
        </w:rPr>
      </w:pPr>
    </w:p>
    <w:p w14:paraId="47F4DE6D" w14:textId="77777777" w:rsidR="007D76E2" w:rsidRPr="005F29AE" w:rsidRDefault="007D76E2" w:rsidP="00C14914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F29AE" w:rsidRDefault="007D76E2" w:rsidP="00C14914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…………………………..……….. </w:t>
      </w:r>
    </w:p>
    <w:p w14:paraId="28E4B397" w14:textId="2A694B9B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24864B5B" w14:textId="77777777" w:rsidR="00E72E6E" w:rsidRPr="005F29AE" w:rsidRDefault="00E72E6E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8CA6D3D" w14:textId="77777777" w:rsidR="007D76E2" w:rsidRPr="005F29AE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oświadczając iż jestem/jesteśmy* osobą/</w:t>
      </w:r>
      <w:proofErr w:type="spellStart"/>
      <w:r w:rsidRPr="005F29AE">
        <w:rPr>
          <w:rFonts w:ascii="Arial" w:hAnsi="Arial" w:cs="Arial"/>
        </w:rPr>
        <w:t>ami</w:t>
      </w:r>
      <w:proofErr w:type="spellEnd"/>
      <w:r w:rsidRPr="005F29AE">
        <w:rPr>
          <w:rFonts w:ascii="Arial" w:hAnsi="Arial" w:cs="Arial"/>
        </w:rPr>
        <w:t>* odpowiednio umocowaną/</w:t>
      </w:r>
      <w:proofErr w:type="spellStart"/>
      <w:r w:rsidRPr="005F29AE">
        <w:rPr>
          <w:rFonts w:ascii="Arial" w:hAnsi="Arial" w:cs="Arial"/>
        </w:rPr>
        <w:t>ymi</w:t>
      </w:r>
      <w:proofErr w:type="spellEnd"/>
      <w:r w:rsidRPr="005F29AE">
        <w:rPr>
          <w:rFonts w:ascii="Arial" w:hAnsi="Arial" w:cs="Arial"/>
        </w:rPr>
        <w:t>* do niniejszej czynności działając w imieniu ………………………………………………………….(</w:t>
      </w:r>
      <w:r w:rsidRPr="005F29AE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 siedzibą w</w:t>
      </w:r>
      <w:r w:rsidRPr="005F29AE">
        <w:rPr>
          <w:rFonts w:ascii="Arial" w:hAnsi="Arial" w:cs="Arial"/>
          <w:i/>
        </w:rPr>
        <w:t xml:space="preserve"> ………………………. (</w:t>
      </w:r>
      <w:r w:rsidRPr="005F29AE">
        <w:rPr>
          <w:rFonts w:ascii="Arial" w:hAnsi="Arial" w:cs="Arial"/>
          <w:i/>
          <w:sz w:val="18"/>
          <w:szCs w:val="18"/>
        </w:rPr>
        <w:t>wpisać adres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zobowiązujemy się do:</w:t>
      </w:r>
    </w:p>
    <w:p w14:paraId="38CD9EA5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udostępnienia …………………………….  </w:t>
      </w:r>
      <w:r w:rsidRPr="005F29AE">
        <w:rPr>
          <w:rFonts w:ascii="Arial" w:hAnsi="Arial" w:cs="Arial"/>
          <w:i/>
        </w:rPr>
        <w:t>(</w:t>
      </w:r>
      <w:r w:rsidRPr="005F29AE">
        <w:rPr>
          <w:rFonts w:ascii="Arial" w:hAnsi="Arial" w:cs="Arial"/>
          <w:i/>
          <w:sz w:val="18"/>
          <w:szCs w:val="18"/>
        </w:rPr>
        <w:t>wpisać komu</w:t>
      </w:r>
      <w:r w:rsidRPr="005F29AE">
        <w:rPr>
          <w:rFonts w:ascii="Arial" w:hAnsi="Arial" w:cs="Arial"/>
          <w:i/>
        </w:rPr>
        <w:t>)</w:t>
      </w:r>
      <w:r w:rsidRPr="005F29AE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F29AE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i/>
        </w:rPr>
        <w:t>………………………………………</w:t>
      </w:r>
      <w:r w:rsidRPr="005F29AE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F29AE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</w:rPr>
        <w:t>Sposób w jaki powyższe zasoby będą udostępnione: ………………………………….…………………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5F29AE">
        <w:rPr>
          <w:rFonts w:ascii="Arial" w:hAnsi="Arial" w:cs="Arial"/>
        </w:rPr>
        <w:br/>
      </w:r>
      <w:r w:rsidRPr="005F29AE">
        <w:rPr>
          <w:rFonts w:ascii="Arial" w:hAnsi="Arial" w:cs="Arial"/>
          <w:sz w:val="16"/>
          <w:szCs w:val="16"/>
        </w:rPr>
        <w:t>(</w:t>
      </w:r>
      <w:r w:rsidRPr="005F29AE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F29AE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F29AE">
        <w:rPr>
          <w:rFonts w:ascii="Arial" w:hAnsi="Arial" w:cs="Arial"/>
        </w:rPr>
        <w:br/>
        <w:t xml:space="preserve"> </w:t>
      </w:r>
      <w:r w:rsidRPr="005F29AE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F29AE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F29AE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F29AE" w:rsidRDefault="007D76E2" w:rsidP="007D76E2">
      <w:pPr>
        <w:rPr>
          <w:rFonts w:ascii="Arial" w:hAnsi="Arial" w:cs="Arial"/>
        </w:rPr>
      </w:pPr>
    </w:p>
    <w:p w14:paraId="15C0B077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W przypadku, gdy </w:t>
      </w:r>
      <w:r w:rsidRPr="005F29AE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F29AE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14:paraId="2D0BB924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Cs w:val="16"/>
        </w:rPr>
        <w:t xml:space="preserve">   </w:t>
      </w:r>
      <w:r w:rsidRPr="005F29AE">
        <w:rPr>
          <w:rFonts w:ascii="Arial" w:hAnsi="Arial" w:cs="Arial"/>
          <w:szCs w:val="16"/>
        </w:rPr>
        <w:tab/>
      </w:r>
      <w:r w:rsidRPr="005F29AE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i/>
          <w:szCs w:val="16"/>
        </w:rPr>
        <w:t>do reprezentacji podmiotu</w:t>
      </w:r>
    </w:p>
    <w:p w14:paraId="60131939" w14:textId="51E4D7A9" w:rsidR="007D76E2" w:rsidRPr="00503EBB" w:rsidRDefault="00503EBB" w:rsidP="00503EBB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7D76E2" w:rsidRPr="00503EBB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763BC0" w:rsidRDefault="00763BC0">
      <w:r>
        <w:separator/>
      </w:r>
    </w:p>
  </w:endnote>
  <w:endnote w:type="continuationSeparator" w:id="0">
    <w:p w14:paraId="2F532360" w14:textId="77777777" w:rsidR="00763BC0" w:rsidRDefault="0076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EF7498" w14:textId="23C50FEC" w:rsidR="00763BC0" w:rsidRDefault="00763BC0" w:rsidP="00151662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5A00A5C7" wp14:editId="65E4A359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774EA673" w:rsidR="00763BC0" w:rsidRDefault="00763BC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63BC0" w:rsidRDefault="0076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763BC0" w:rsidRDefault="00763BC0">
      <w:r>
        <w:separator/>
      </w:r>
    </w:p>
  </w:footnote>
  <w:footnote w:type="continuationSeparator" w:id="0">
    <w:p w14:paraId="043827E2" w14:textId="77777777" w:rsidR="00763BC0" w:rsidRDefault="00763BC0">
      <w:r>
        <w:continuationSeparator/>
      </w:r>
    </w:p>
  </w:footnote>
  <w:footnote w:id="1">
    <w:p w14:paraId="0C63438F" w14:textId="77777777" w:rsidR="00763BC0" w:rsidRPr="000032B6" w:rsidRDefault="00763BC0" w:rsidP="000B13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E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E9E">
        <w:rPr>
          <w:rFonts w:ascii="Arial" w:hAnsi="Arial" w:cs="Arial"/>
          <w:sz w:val="16"/>
          <w:szCs w:val="16"/>
        </w:rPr>
        <w:t xml:space="preserve"> Podanie </w:t>
      </w:r>
      <w:r w:rsidRPr="000032B6">
        <w:rPr>
          <w:rFonts w:ascii="Arial" w:hAnsi="Arial" w:cs="Arial"/>
          <w:sz w:val="16"/>
          <w:szCs w:val="16"/>
        </w:rPr>
        <w:t>nr PESEL dotyczy wyłącznie wykonawców będących osobami fizycznymi, które nie prowadzą działalności gospodarczej.</w:t>
      </w:r>
    </w:p>
  </w:footnote>
  <w:footnote w:id="2">
    <w:p w14:paraId="47FB92A3" w14:textId="3F0CAFE2" w:rsidR="00763BC0" w:rsidRPr="000032B6" w:rsidRDefault="00763BC0" w:rsidP="00F62A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32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32B6">
        <w:rPr>
          <w:rFonts w:ascii="Arial" w:hAnsi="Arial" w:cs="Arial"/>
          <w:sz w:val="16"/>
          <w:szCs w:val="16"/>
        </w:rPr>
        <w:t xml:space="preserve"> Uwaga! Brak uzupełnienia numeru części na którą wykonawca składa ofertę będzie skutkowało odrzuceniem złożonej oferty.</w:t>
      </w:r>
    </w:p>
  </w:footnote>
  <w:footnote w:id="3">
    <w:p w14:paraId="66FA407E" w14:textId="77777777" w:rsidR="000032B6" w:rsidRPr="00396E9E" w:rsidRDefault="000032B6" w:rsidP="000032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32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32B6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przewidzianą dla danej części postępowania (zgodnie z ilościami podanymi w punkcie 2.4 SWZ). Cenę oferty należy wyliczyć w następujący sposób: cena jednostkowa brutto (za 1 godzinę / 60 min terapii) przemnożona przez minimalną ilość godzin terapii dla danej części (ilości podane w punkcie 2.4 SWZ) =  cena ofertowa za minimalną ilość godzin terapii zł (brutto).</w:t>
      </w:r>
    </w:p>
  </w:footnote>
  <w:footnote w:id="4">
    <w:p w14:paraId="0C677307" w14:textId="6F890064" w:rsidR="00763BC0" w:rsidRPr="000032B6" w:rsidRDefault="00763BC0" w:rsidP="000032B6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</w:t>
      </w:r>
      <w:r w:rsidR="000032B6" w:rsidRPr="000032B6">
        <w:rPr>
          <w:rFonts w:ascii="Arial" w:hAnsi="Arial" w:cs="Arial"/>
          <w:sz w:val="16"/>
          <w:szCs w:val="16"/>
        </w:rPr>
        <w:t>.</w:t>
      </w:r>
    </w:p>
  </w:footnote>
  <w:footnote w:id="5">
    <w:p w14:paraId="106F5F6F" w14:textId="77777777" w:rsidR="000032B6" w:rsidRPr="00396E9E" w:rsidRDefault="000032B6" w:rsidP="000032B6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6">
    <w:p w14:paraId="6116A960" w14:textId="09F7CF86" w:rsidR="00763BC0" w:rsidRPr="000032B6" w:rsidRDefault="00763BC0" w:rsidP="00396E9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7">
    <w:p w14:paraId="6EC962AC" w14:textId="4F429EFC" w:rsidR="00763BC0" w:rsidRPr="00396E9E" w:rsidRDefault="00763BC0" w:rsidP="00AD095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3EDB59B8" w14:textId="77777777" w:rsidR="00763BC0" w:rsidRDefault="00763BC0" w:rsidP="00AD095E">
      <w:pPr>
        <w:pStyle w:val="Tekstprzypisudolnego"/>
      </w:pPr>
    </w:p>
  </w:footnote>
  <w:footnote w:id="8">
    <w:p w14:paraId="06009948" w14:textId="77777777" w:rsidR="00763BC0" w:rsidRPr="00396E9E" w:rsidRDefault="00763BC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60050465" w14:textId="77777777" w:rsidR="00763BC0" w:rsidRPr="00396E9E" w:rsidRDefault="00763BC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763BC0" w:rsidRPr="00396E9E" w:rsidRDefault="00763BC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763BC0" w:rsidRPr="009229EE" w:rsidRDefault="00763BC0" w:rsidP="003D546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49619542" w14:textId="77777777" w:rsidR="00763BC0" w:rsidRPr="00396E9E" w:rsidRDefault="00763BC0" w:rsidP="003D546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763BC0" w:rsidRPr="00396E9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24BD1961" w14:textId="77777777" w:rsidR="00763BC0" w:rsidRPr="00396E9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bookmarkStart w:id="18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8"/>
    </w:p>
    <w:p w14:paraId="05835551" w14:textId="77777777" w:rsidR="00763BC0" w:rsidRPr="00396E9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763BC0" w:rsidRPr="00396E9E" w:rsidRDefault="00763BC0" w:rsidP="003D546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52591B5B" w14:textId="6AFD1F48" w:rsidR="00763BC0" w:rsidRPr="00396E9E" w:rsidRDefault="00763BC0" w:rsidP="00396E9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1">
    <w:p w14:paraId="2B5B81F5" w14:textId="77777777" w:rsidR="00763BC0" w:rsidRPr="009229EE" w:rsidRDefault="00763BC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763BC0" w:rsidRPr="009229EE" w:rsidRDefault="00763BC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763BC0" w:rsidRPr="009229EE" w:rsidRDefault="00763BC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763BC0" w:rsidRPr="009229EE" w:rsidRDefault="00763BC0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78EF8BBC" w14:textId="77777777" w:rsidR="00763BC0" w:rsidRPr="009229EE" w:rsidRDefault="00763BC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763BC0" w:rsidRPr="009229E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763BC0" w:rsidRPr="009229E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763BC0" w:rsidRPr="009229E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763BC0" w:rsidRPr="009229EE" w:rsidRDefault="00763BC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37591997" w14:textId="77777777" w:rsidR="00763BC0" w:rsidRPr="001B263D" w:rsidRDefault="00763BC0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7107215" w:rsidR="00763BC0" w:rsidRPr="00716048" w:rsidRDefault="00763BC0" w:rsidP="00EE550E">
    <w:pPr>
      <w:tabs>
        <w:tab w:val="left" w:pos="3270"/>
        <w:tab w:val="center" w:pos="4748"/>
        <w:tab w:val="left" w:pos="6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51662">
      <w:rPr>
        <w:rFonts w:ascii="Arial" w:hAnsi="Arial" w:cs="Arial"/>
        <w:sz w:val="18"/>
        <w:szCs w:val="16"/>
      </w:rPr>
      <w:t>Specyfikacja Warunków Zamówienia</w:t>
    </w:r>
  </w:p>
  <w:p w14:paraId="60742F60" w14:textId="77777777" w:rsidR="00763BC0" w:rsidRPr="00D12250" w:rsidRDefault="00763BC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763BC0" w:rsidRDefault="00763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763BC0" w:rsidRPr="00D12250" w:rsidRDefault="00763BC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63BC0" w:rsidRDefault="00763BC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5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5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3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2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D363594"/>
    <w:multiLevelType w:val="hybridMultilevel"/>
    <w:tmpl w:val="C5CA5612"/>
    <w:lvl w:ilvl="0" w:tplc="14EE552A">
      <w:start w:val="2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2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7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80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6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2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95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-774" w:hanging="360"/>
      </w:pPr>
    </w:lvl>
    <w:lvl w:ilvl="2" w:tplc="0415001B">
      <w:start w:val="1"/>
      <w:numFmt w:val="lowerRoman"/>
      <w:lvlText w:val="%3."/>
      <w:lvlJc w:val="right"/>
      <w:pPr>
        <w:ind w:left="-54" w:hanging="180"/>
      </w:pPr>
    </w:lvl>
    <w:lvl w:ilvl="3" w:tplc="0415000F">
      <w:start w:val="1"/>
      <w:numFmt w:val="decimal"/>
      <w:lvlText w:val="%4."/>
      <w:lvlJc w:val="left"/>
      <w:pPr>
        <w:ind w:left="666" w:hanging="360"/>
      </w:pPr>
    </w:lvl>
    <w:lvl w:ilvl="4" w:tplc="04150019">
      <w:start w:val="1"/>
      <w:numFmt w:val="lowerLetter"/>
      <w:lvlText w:val="%5."/>
      <w:lvlJc w:val="left"/>
      <w:pPr>
        <w:ind w:left="1386" w:hanging="360"/>
      </w:pPr>
    </w:lvl>
    <w:lvl w:ilvl="5" w:tplc="0415001B">
      <w:start w:val="1"/>
      <w:numFmt w:val="lowerRoman"/>
      <w:lvlText w:val="%6."/>
      <w:lvlJc w:val="right"/>
      <w:pPr>
        <w:ind w:left="2106" w:hanging="180"/>
      </w:pPr>
    </w:lvl>
    <w:lvl w:ilvl="6" w:tplc="0415000F">
      <w:start w:val="1"/>
      <w:numFmt w:val="decimal"/>
      <w:lvlText w:val="%7."/>
      <w:lvlJc w:val="left"/>
      <w:pPr>
        <w:ind w:left="2826" w:hanging="360"/>
      </w:pPr>
    </w:lvl>
    <w:lvl w:ilvl="7" w:tplc="04150019">
      <w:start w:val="1"/>
      <w:numFmt w:val="lowerLetter"/>
      <w:lvlText w:val="%8."/>
      <w:lvlJc w:val="left"/>
      <w:pPr>
        <w:ind w:left="3546" w:hanging="360"/>
      </w:pPr>
    </w:lvl>
    <w:lvl w:ilvl="8" w:tplc="0415001B">
      <w:start w:val="1"/>
      <w:numFmt w:val="lowerRoman"/>
      <w:lvlText w:val="%9."/>
      <w:lvlJc w:val="right"/>
      <w:pPr>
        <w:ind w:left="4266" w:hanging="180"/>
      </w:pPr>
    </w:lvl>
  </w:abstractNum>
  <w:abstractNum w:abstractNumId="9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98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100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101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6EC3944"/>
    <w:multiLevelType w:val="hybridMultilevel"/>
    <w:tmpl w:val="2A1826DE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4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6" w15:restartNumberingAfterBreak="0">
    <w:nsid w:val="68AD0B9D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7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9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0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0B20FE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4F1F1E"/>
    <w:multiLevelType w:val="hybridMultilevel"/>
    <w:tmpl w:val="39468250"/>
    <w:lvl w:ilvl="0" w:tplc="A156DBBC">
      <w:start w:val="1"/>
      <w:numFmt w:val="decimal"/>
      <w:lvlText w:val="%1."/>
      <w:lvlJc w:val="left"/>
      <w:pPr>
        <w:ind w:left="248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6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22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7A53A5"/>
    <w:multiLevelType w:val="multilevel"/>
    <w:tmpl w:val="8B4C6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4"/>
  </w:num>
  <w:num w:numId="3">
    <w:abstractNumId w:val="88"/>
  </w:num>
  <w:num w:numId="4">
    <w:abstractNumId w:val="87"/>
  </w:num>
  <w:num w:numId="5">
    <w:abstractNumId w:val="34"/>
  </w:num>
  <w:num w:numId="6">
    <w:abstractNumId w:val="117"/>
  </w:num>
  <w:num w:numId="7">
    <w:abstractNumId w:val="109"/>
  </w:num>
  <w:num w:numId="8">
    <w:abstractNumId w:val="67"/>
  </w:num>
  <w:num w:numId="9">
    <w:abstractNumId w:val="91"/>
  </w:num>
  <w:num w:numId="10">
    <w:abstractNumId w:val="63"/>
  </w:num>
  <w:num w:numId="11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115"/>
  </w:num>
  <w:num w:numId="13">
    <w:abstractNumId w:val="96"/>
  </w:num>
  <w:num w:numId="14">
    <w:abstractNumId w:val="118"/>
  </w:num>
  <w:num w:numId="15">
    <w:abstractNumId w:val="56"/>
  </w:num>
  <w:num w:numId="16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61"/>
  </w:num>
  <w:num w:numId="18">
    <w:abstractNumId w:val="93"/>
  </w:num>
  <w:num w:numId="19">
    <w:abstractNumId w:val="74"/>
  </w:num>
  <w:num w:numId="20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2"/>
  </w:num>
  <w:num w:numId="22">
    <w:abstractNumId w:val="46"/>
  </w:num>
  <w:num w:numId="23">
    <w:abstractNumId w:val="81"/>
  </w:num>
  <w:num w:numId="24">
    <w:abstractNumId w:val="89"/>
  </w:num>
  <w:num w:numId="25">
    <w:abstractNumId w:val="100"/>
  </w:num>
  <w:num w:numId="26">
    <w:abstractNumId w:val="94"/>
  </w:num>
  <w:num w:numId="27">
    <w:abstractNumId w:val="121"/>
  </w:num>
  <w:num w:numId="28">
    <w:abstractNumId w:val="45"/>
  </w:num>
  <w:num w:numId="29">
    <w:abstractNumId w:val="43"/>
  </w:num>
  <w:num w:numId="30">
    <w:abstractNumId w:val="102"/>
  </w:num>
  <w:num w:numId="31">
    <w:abstractNumId w:val="92"/>
  </w:num>
  <w:num w:numId="32">
    <w:abstractNumId w:val="73"/>
  </w:num>
  <w:num w:numId="33">
    <w:abstractNumId w:val="123"/>
  </w:num>
  <w:num w:numId="34">
    <w:abstractNumId w:val="55"/>
  </w:num>
  <w:num w:numId="35">
    <w:abstractNumId w:val="104"/>
  </w:num>
  <w:num w:numId="36">
    <w:abstractNumId w:val="52"/>
  </w:num>
  <w:num w:numId="37">
    <w:abstractNumId w:val="84"/>
  </w:num>
  <w:num w:numId="38">
    <w:abstractNumId w:val="50"/>
  </w:num>
  <w:num w:numId="39">
    <w:abstractNumId w:val="48"/>
  </w:num>
  <w:num w:numId="40">
    <w:abstractNumId w:val="86"/>
  </w:num>
  <w:num w:numId="41">
    <w:abstractNumId w:val="35"/>
  </w:num>
  <w:num w:numId="42">
    <w:abstractNumId w:val="33"/>
  </w:num>
  <w:num w:numId="43">
    <w:abstractNumId w:val="40"/>
  </w:num>
  <w:num w:numId="44">
    <w:abstractNumId w:val="95"/>
  </w:num>
  <w:num w:numId="45">
    <w:abstractNumId w:val="101"/>
  </w:num>
  <w:num w:numId="46">
    <w:abstractNumId w:val="60"/>
  </w:num>
  <w:num w:numId="47">
    <w:abstractNumId w:val="59"/>
  </w:num>
  <w:num w:numId="48">
    <w:abstractNumId w:val="47"/>
  </w:num>
  <w:num w:numId="49">
    <w:abstractNumId w:val="82"/>
  </w:num>
  <w:num w:numId="50">
    <w:abstractNumId w:val="57"/>
  </w:num>
  <w:num w:numId="51">
    <w:abstractNumId w:val="36"/>
  </w:num>
  <w:num w:numId="52">
    <w:abstractNumId w:val="77"/>
  </w:num>
  <w:num w:numId="53">
    <w:abstractNumId w:val="78"/>
  </w:num>
  <w:num w:numId="54">
    <w:abstractNumId w:val="124"/>
  </w:num>
  <w:num w:numId="55">
    <w:abstractNumId w:val="98"/>
  </w:num>
  <w:num w:numId="56">
    <w:abstractNumId w:val="120"/>
  </w:num>
  <w:num w:numId="57">
    <w:abstractNumId w:val="90"/>
  </w:num>
  <w:num w:numId="58">
    <w:abstractNumId w:val="62"/>
  </w:num>
  <w:num w:numId="59">
    <w:abstractNumId w:val="69"/>
  </w:num>
  <w:num w:numId="60">
    <w:abstractNumId w:val="68"/>
  </w:num>
  <w:num w:numId="61">
    <w:abstractNumId w:val="72"/>
  </w:num>
  <w:num w:numId="62">
    <w:abstractNumId w:val="113"/>
  </w:num>
  <w:num w:numId="63">
    <w:abstractNumId w:val="38"/>
  </w:num>
  <w:num w:numId="64">
    <w:abstractNumId w:val="106"/>
  </w:num>
  <w:num w:numId="65">
    <w:abstractNumId w:val="70"/>
  </w:num>
  <w:num w:numId="66">
    <w:abstractNumId w:val="116"/>
  </w:num>
  <w:num w:numId="67">
    <w:abstractNumId w:val="119"/>
  </w:num>
  <w:num w:numId="68">
    <w:abstractNumId w:val="65"/>
  </w:num>
  <w:num w:numId="69">
    <w:abstractNumId w:val="107"/>
  </w:num>
  <w:num w:numId="70">
    <w:abstractNumId w:val="41"/>
  </w:num>
  <w:num w:numId="71">
    <w:abstractNumId w:val="110"/>
  </w:num>
  <w:num w:numId="72">
    <w:abstractNumId w:val="75"/>
  </w:num>
  <w:num w:numId="73">
    <w:abstractNumId w:val="122"/>
  </w:num>
  <w:num w:numId="74">
    <w:abstractNumId w:val="71"/>
  </w:num>
  <w:num w:numId="75">
    <w:abstractNumId w:val="39"/>
  </w:num>
  <w:num w:numId="76">
    <w:abstractNumId w:val="105"/>
  </w:num>
  <w:num w:numId="77">
    <w:abstractNumId w:val="76"/>
  </w:num>
  <w:num w:numId="78">
    <w:abstractNumId w:val="51"/>
  </w:num>
  <w:num w:numId="79">
    <w:abstractNumId w:val="44"/>
  </w:num>
  <w:num w:numId="80">
    <w:abstractNumId w:val="64"/>
  </w:num>
  <w:num w:numId="81">
    <w:abstractNumId w:val="112"/>
  </w:num>
  <w:num w:numId="82">
    <w:abstractNumId w:val="103"/>
  </w:num>
  <w:num w:numId="83">
    <w:abstractNumId w:val="97"/>
  </w:num>
  <w:num w:numId="84">
    <w:abstractNumId w:val="49"/>
  </w:num>
  <w:num w:numId="85">
    <w:abstractNumId w:val="114"/>
  </w:num>
  <w:num w:numId="86">
    <w:abstractNumId w:val="85"/>
  </w:num>
  <w:num w:numId="87">
    <w:abstractNumId w:val="108"/>
  </w:num>
  <w:num w:numId="88">
    <w:abstractNumId w:val="66"/>
  </w:num>
  <w:num w:numId="89">
    <w:abstractNumId w:val="99"/>
  </w:num>
  <w:num w:numId="90">
    <w:abstractNumId w:val="37"/>
  </w:num>
  <w:num w:numId="91">
    <w:abstractNumId w:val="53"/>
  </w:num>
  <w:num w:numId="92">
    <w:abstractNumId w:val="79"/>
  </w:num>
  <w:num w:numId="93">
    <w:abstractNumId w:val="80"/>
  </w:num>
  <w:num w:numId="94">
    <w:abstractNumId w:val="11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2B6"/>
    <w:rsid w:val="000035E1"/>
    <w:rsid w:val="00003AA6"/>
    <w:rsid w:val="00004A06"/>
    <w:rsid w:val="00005158"/>
    <w:rsid w:val="00005633"/>
    <w:rsid w:val="00007D69"/>
    <w:rsid w:val="00007F74"/>
    <w:rsid w:val="00012875"/>
    <w:rsid w:val="00012D8F"/>
    <w:rsid w:val="00013462"/>
    <w:rsid w:val="00014024"/>
    <w:rsid w:val="000141DF"/>
    <w:rsid w:val="00014463"/>
    <w:rsid w:val="00014580"/>
    <w:rsid w:val="00014A8F"/>
    <w:rsid w:val="00014C65"/>
    <w:rsid w:val="00016AB5"/>
    <w:rsid w:val="00016E07"/>
    <w:rsid w:val="00017EA0"/>
    <w:rsid w:val="00020163"/>
    <w:rsid w:val="00020422"/>
    <w:rsid w:val="00020E9D"/>
    <w:rsid w:val="000211F1"/>
    <w:rsid w:val="00021870"/>
    <w:rsid w:val="000219F5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0EB3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11C1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5908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62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5576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249"/>
    <w:rsid w:val="001F3170"/>
    <w:rsid w:val="001F3A85"/>
    <w:rsid w:val="001F4211"/>
    <w:rsid w:val="001F6BC5"/>
    <w:rsid w:val="001F6C6F"/>
    <w:rsid w:val="002029A4"/>
    <w:rsid w:val="0020381E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95F"/>
    <w:rsid w:val="00213B0D"/>
    <w:rsid w:val="00215320"/>
    <w:rsid w:val="0021725E"/>
    <w:rsid w:val="00217486"/>
    <w:rsid w:val="002175C9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64A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1A7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96E9E"/>
    <w:rsid w:val="003A0FE7"/>
    <w:rsid w:val="003A1B35"/>
    <w:rsid w:val="003A1B87"/>
    <w:rsid w:val="003A3B36"/>
    <w:rsid w:val="003A44F2"/>
    <w:rsid w:val="003A4902"/>
    <w:rsid w:val="003A5C7C"/>
    <w:rsid w:val="003A6650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2D1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173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22FD"/>
    <w:rsid w:val="00473C25"/>
    <w:rsid w:val="00475872"/>
    <w:rsid w:val="0047608E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6801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14EF"/>
    <w:rsid w:val="004E2EB0"/>
    <w:rsid w:val="004E2F13"/>
    <w:rsid w:val="004E34EB"/>
    <w:rsid w:val="004E3D5D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3EBB"/>
    <w:rsid w:val="00504472"/>
    <w:rsid w:val="00505423"/>
    <w:rsid w:val="00506214"/>
    <w:rsid w:val="0050720A"/>
    <w:rsid w:val="005073E7"/>
    <w:rsid w:val="00507D9B"/>
    <w:rsid w:val="00510438"/>
    <w:rsid w:val="00510698"/>
    <w:rsid w:val="00510A38"/>
    <w:rsid w:val="00511395"/>
    <w:rsid w:val="00511474"/>
    <w:rsid w:val="005118E2"/>
    <w:rsid w:val="00511E97"/>
    <w:rsid w:val="00512993"/>
    <w:rsid w:val="005146EA"/>
    <w:rsid w:val="00517A2F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987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3542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C7638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9AE"/>
    <w:rsid w:val="005F2E6D"/>
    <w:rsid w:val="005F2F11"/>
    <w:rsid w:val="005F49A8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37636"/>
    <w:rsid w:val="006400DB"/>
    <w:rsid w:val="006403E3"/>
    <w:rsid w:val="0064049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14E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0"/>
    <w:rsid w:val="006A6247"/>
    <w:rsid w:val="006A7BD7"/>
    <w:rsid w:val="006B022C"/>
    <w:rsid w:val="006B05B2"/>
    <w:rsid w:val="006B0726"/>
    <w:rsid w:val="006B0727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FED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10C"/>
    <w:rsid w:val="006E12B5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076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037"/>
    <w:rsid w:val="00747F19"/>
    <w:rsid w:val="00750B14"/>
    <w:rsid w:val="00750F86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3BC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021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369B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FEF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2DF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476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94B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6C9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1CE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5D96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2924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2E9D"/>
    <w:rsid w:val="009733B0"/>
    <w:rsid w:val="0097398D"/>
    <w:rsid w:val="00973EFD"/>
    <w:rsid w:val="00974D5B"/>
    <w:rsid w:val="00974D7D"/>
    <w:rsid w:val="00975A87"/>
    <w:rsid w:val="00976786"/>
    <w:rsid w:val="00976CCF"/>
    <w:rsid w:val="0097753A"/>
    <w:rsid w:val="00977686"/>
    <w:rsid w:val="00980544"/>
    <w:rsid w:val="009807F1"/>
    <w:rsid w:val="00980EF6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049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34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095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0BD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062"/>
    <w:rsid w:val="00B6298E"/>
    <w:rsid w:val="00B62A72"/>
    <w:rsid w:val="00B62AB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5DF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26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52E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4914"/>
    <w:rsid w:val="00C15711"/>
    <w:rsid w:val="00C168B2"/>
    <w:rsid w:val="00C16E11"/>
    <w:rsid w:val="00C16E96"/>
    <w:rsid w:val="00C17928"/>
    <w:rsid w:val="00C17F50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0A5"/>
    <w:rsid w:val="00C40269"/>
    <w:rsid w:val="00C40556"/>
    <w:rsid w:val="00C40DFF"/>
    <w:rsid w:val="00C40F5A"/>
    <w:rsid w:val="00C413E7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0E04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449F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52A9"/>
    <w:rsid w:val="00D3786A"/>
    <w:rsid w:val="00D4184F"/>
    <w:rsid w:val="00D42140"/>
    <w:rsid w:val="00D423F4"/>
    <w:rsid w:val="00D4411F"/>
    <w:rsid w:val="00D4459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1FF8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57CCB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5451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3DDA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0978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45C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39E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25E"/>
    <w:rsid w:val="00E72D62"/>
    <w:rsid w:val="00E72E6E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2ABC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72"/>
    <w:rsid w:val="00F77905"/>
    <w:rsid w:val="00F826A5"/>
    <w:rsid w:val="00F83AB0"/>
    <w:rsid w:val="00F8657D"/>
    <w:rsid w:val="00F86C30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703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F62A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2ABC"/>
  </w:style>
  <w:style w:type="character" w:customStyle="1" w:styleId="TekstkomentarzaZnak">
    <w:name w:val="Tekst komentarza Znak"/>
    <w:basedOn w:val="Domylnaczcionkaakapitu"/>
    <w:link w:val="Tekstkomentarza"/>
    <w:semiHidden/>
    <w:rsid w:val="00F62A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2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9428-60E1-4FC9-9FB5-02F493A2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3264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22808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2023-03-20T11:56:00Z</cp:lastPrinted>
  <dcterms:created xsi:type="dcterms:W3CDTF">2023-11-15T08:51:00Z</dcterms:created>
  <dcterms:modified xsi:type="dcterms:W3CDTF">2023-11-15T08:51:00Z</dcterms:modified>
</cp:coreProperties>
</file>